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D4" w:rsidRDefault="008D63D4"/>
    <w:p w:rsidR="008D63D4" w:rsidRDefault="008D63D4"/>
    <w:p w:rsidR="008D63D4" w:rsidRDefault="008D63D4" w:rsidP="008D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3D4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727D62" w:rsidRDefault="00727D62" w:rsidP="008D6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62" w:rsidRDefault="00727D62" w:rsidP="008D6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62" w:rsidRDefault="00727D62" w:rsidP="008D6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62" w:rsidRDefault="00727D62" w:rsidP="008D6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62" w:rsidRDefault="00727D62" w:rsidP="008D6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62" w:rsidRPr="008D63D4" w:rsidRDefault="00727D62" w:rsidP="008D6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62" w:rsidRDefault="0020025A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27D6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 сентября</w:t>
      </w:r>
      <w:r w:rsidR="00727D6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- </w:t>
      </w:r>
      <w:r w:rsidRPr="00727D6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День знаний.</w:t>
      </w:r>
    </w:p>
    <w:p w:rsidR="008D63D4" w:rsidRPr="00727D62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"</w:t>
      </w:r>
      <w:r w:rsidR="0020025A" w:rsidRPr="00727D6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20-летие Конституции</w:t>
      </w:r>
    </w:p>
    <w:p w:rsidR="00A35C4C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</w:t>
      </w:r>
      <w:r w:rsidR="0020025A" w:rsidRPr="00727D6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"</w:t>
      </w:r>
    </w:p>
    <w:p w:rsidR="00727D62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27D62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27D62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27D62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27D62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27D62" w:rsidRDefault="00727D62" w:rsidP="008D6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27D62" w:rsidRDefault="00727D62" w:rsidP="00727D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учитель3 класса: Васильева И.О.</w:t>
      </w:r>
    </w:p>
    <w:p w:rsidR="00727D62" w:rsidRPr="00A35C4C" w:rsidRDefault="00727D62" w:rsidP="00727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727D62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5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</w:t>
      </w:r>
    </w:p>
    <w:p w:rsidR="00A35C4C" w:rsidRPr="00A35C4C" w:rsidRDefault="0020025A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</w:t>
      </w:r>
      <w:r w:rsidR="00727D62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значений </w:t>
      </w:r>
      <w:r w:rsidR="00A35C4C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Конститу</w:t>
      </w:r>
      <w:r w:rsid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ция",   "</w:t>
      </w: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России"</w:t>
      </w:r>
      <w:r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 (флаг, герб, гимн)</w:t>
      </w:r>
    </w:p>
    <w:p w:rsidR="00A35C4C" w:rsidRPr="00A35C4C" w:rsidRDefault="0020025A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</w:t>
      </w:r>
      <w:r w:rsidR="00A35C4C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уважения, гордости, патриотизма;</w:t>
      </w:r>
      <w:r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 учить бережному отношению к историческому наследию </w:t>
      </w:r>
      <w:r w:rsidR="00727D62" w:rsidRPr="00A503B3">
        <w:rPr>
          <w:rStyle w:val="c5"/>
          <w:rFonts w:ascii="Times New Roman" w:hAnsi="Times New Roman" w:cs="Times New Roman"/>
          <w:sz w:val="28"/>
          <w:szCs w:val="28"/>
        </w:rPr>
        <w:t>нашей страны;</w:t>
      </w:r>
    </w:p>
    <w:p w:rsidR="00A35C4C" w:rsidRPr="00A35C4C" w:rsidRDefault="0020025A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расширять кругозор и повышать общую культуру</w:t>
      </w:r>
      <w:r w:rsidR="00A35C4C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A6D8E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учащихся значений</w:t>
      </w: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символов РФ; 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познавательные способности; 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гражданскую позицию, национально-нравственные устои учащихся; </w:t>
      </w:r>
    </w:p>
    <w:p w:rsidR="00A35C4C" w:rsidRPr="00A503B3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уважение к символам государства. </w:t>
      </w:r>
    </w:p>
    <w:p w:rsidR="00727D62" w:rsidRPr="00A503B3" w:rsidRDefault="0020025A" w:rsidP="0020025A">
      <w:pPr>
        <w:pStyle w:val="c8"/>
        <w:rPr>
          <w:rStyle w:val="c5"/>
          <w:sz w:val="28"/>
          <w:szCs w:val="28"/>
        </w:rPr>
      </w:pPr>
      <w:r w:rsidRPr="00A503B3">
        <w:rPr>
          <w:rStyle w:val="c5"/>
          <w:sz w:val="28"/>
          <w:szCs w:val="28"/>
          <w:u w:val="single"/>
        </w:rPr>
        <w:t>Оборудование:</w:t>
      </w:r>
      <w:r w:rsidRPr="00A503B3">
        <w:rPr>
          <w:rStyle w:val="c5"/>
          <w:sz w:val="28"/>
          <w:szCs w:val="28"/>
        </w:rPr>
        <w:t> </w:t>
      </w:r>
    </w:p>
    <w:p w:rsidR="0020025A" w:rsidRPr="00A503B3" w:rsidRDefault="00FA6D8E" w:rsidP="0020025A">
      <w:pPr>
        <w:pStyle w:val="c8"/>
        <w:rPr>
          <w:sz w:val="28"/>
          <w:szCs w:val="28"/>
        </w:rPr>
      </w:pPr>
      <w:r w:rsidRPr="00A503B3">
        <w:rPr>
          <w:rStyle w:val="c5"/>
          <w:sz w:val="28"/>
          <w:szCs w:val="28"/>
        </w:rPr>
        <w:t xml:space="preserve">презентация, компьютер, </w:t>
      </w:r>
      <w:proofErr w:type="spellStart"/>
      <w:r w:rsidRPr="00A503B3">
        <w:rPr>
          <w:rStyle w:val="c5"/>
          <w:sz w:val="28"/>
          <w:szCs w:val="28"/>
        </w:rPr>
        <w:t>мультимедийный</w:t>
      </w:r>
      <w:proofErr w:type="spellEnd"/>
      <w:r w:rsidRPr="00A503B3">
        <w:rPr>
          <w:rStyle w:val="c5"/>
          <w:sz w:val="28"/>
          <w:szCs w:val="28"/>
        </w:rPr>
        <w:t xml:space="preserve"> проектор, </w:t>
      </w:r>
      <w:r w:rsidR="0020025A" w:rsidRPr="00A503B3">
        <w:rPr>
          <w:rStyle w:val="c5"/>
          <w:sz w:val="28"/>
          <w:szCs w:val="28"/>
        </w:rPr>
        <w:t>карта России, портрет президента Рос</w:t>
      </w:r>
      <w:r w:rsidRPr="00A503B3">
        <w:rPr>
          <w:rStyle w:val="c5"/>
          <w:sz w:val="28"/>
          <w:szCs w:val="28"/>
        </w:rPr>
        <w:t>сии, Конституция РФ, аудиозапись</w:t>
      </w:r>
      <w:r w:rsidR="0020025A" w:rsidRPr="00A503B3">
        <w:rPr>
          <w:rStyle w:val="c5"/>
          <w:sz w:val="28"/>
          <w:szCs w:val="28"/>
        </w:rPr>
        <w:t xml:space="preserve"> гимна</w:t>
      </w:r>
      <w:r w:rsidR="00FA71F7" w:rsidRPr="00A503B3">
        <w:rPr>
          <w:rStyle w:val="c5"/>
          <w:sz w:val="28"/>
          <w:szCs w:val="28"/>
        </w:rPr>
        <w:t>, песня "С чего начинается Родина?"</w:t>
      </w:r>
      <w:r w:rsidRPr="00A503B3">
        <w:rPr>
          <w:rStyle w:val="c5"/>
          <w:sz w:val="28"/>
          <w:szCs w:val="28"/>
        </w:rPr>
        <w:t xml:space="preserve"> и </w:t>
      </w:r>
      <w:proofErr w:type="spellStart"/>
      <w:r w:rsidR="00FA71F7" w:rsidRPr="00A503B3">
        <w:rPr>
          <w:rStyle w:val="c5"/>
          <w:sz w:val="28"/>
          <w:szCs w:val="28"/>
        </w:rPr>
        <w:t>минусовка</w:t>
      </w:r>
      <w:proofErr w:type="spellEnd"/>
      <w:r w:rsidR="00FA71F7" w:rsidRPr="00A503B3">
        <w:rPr>
          <w:rStyle w:val="c5"/>
          <w:sz w:val="28"/>
          <w:szCs w:val="28"/>
        </w:rPr>
        <w:t xml:space="preserve"> </w:t>
      </w:r>
      <w:r w:rsidRPr="00A503B3">
        <w:rPr>
          <w:rStyle w:val="c5"/>
          <w:sz w:val="28"/>
          <w:szCs w:val="28"/>
        </w:rPr>
        <w:t>песни "Россия"</w:t>
      </w:r>
      <w:r w:rsidR="0020025A" w:rsidRPr="00A503B3">
        <w:rPr>
          <w:rStyle w:val="c5"/>
          <w:sz w:val="28"/>
          <w:szCs w:val="28"/>
        </w:rPr>
        <w:t xml:space="preserve">, герб, флаг, национальные символы России. </w:t>
      </w: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07" w:rsidRDefault="00125907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B3" w:rsidRDefault="00A503B3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B3" w:rsidRDefault="00A503B3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5A" w:rsidRPr="00A503B3" w:rsidRDefault="00FA6D8E" w:rsidP="00FA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урока.</w:t>
      </w:r>
    </w:p>
    <w:p w:rsidR="00FA6D8E" w:rsidRPr="00A35C4C" w:rsidRDefault="00125907" w:rsidP="00FA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6D8E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отрывок из стихотворения:</w:t>
      </w: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Люблю тебя, моя Россия, 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ясный свет твоих очей, 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голос звонкий, как ручей.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Люблю, глубоко понимаю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Степей задумчивую грусть,</w:t>
      </w:r>
    </w:p>
    <w:p w:rsidR="00A35C4C" w:rsidRPr="00A35C4C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 всё то, что называют</w:t>
      </w:r>
    </w:p>
    <w:p w:rsidR="00A35C4C" w:rsidRPr="00A503B3" w:rsidRDefault="00A35C4C" w:rsidP="00A3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Одним широким словом РУСЬ.</w:t>
      </w:r>
    </w:p>
    <w:p w:rsidR="00FA6D8E" w:rsidRPr="00A503B3" w:rsidRDefault="00005158" w:rsidP="00A503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A6D8E" w:rsidRPr="00A503B3">
        <w:rPr>
          <w:rFonts w:ascii="Times New Roman" w:eastAsia="Calibri" w:hAnsi="Times New Roman" w:cs="Times New Roman"/>
          <w:sz w:val="28"/>
          <w:szCs w:val="28"/>
        </w:rPr>
        <w:t>Звучит песня «С чего начинается Родина?</w:t>
      </w:r>
    </w:p>
    <w:p w:rsidR="001411A0" w:rsidRPr="00A503B3" w:rsidRDefault="00FA6D8E" w:rsidP="00A503B3">
      <w:pPr>
        <w:pStyle w:val="c8"/>
        <w:jc w:val="both"/>
        <w:rPr>
          <w:rStyle w:val="c5"/>
          <w:sz w:val="28"/>
          <w:szCs w:val="28"/>
        </w:rPr>
      </w:pPr>
      <w:r w:rsidRPr="00A503B3">
        <w:rPr>
          <w:rFonts w:eastAsia="Calibri"/>
          <w:sz w:val="28"/>
          <w:szCs w:val="28"/>
        </w:rPr>
        <w:t xml:space="preserve">Учитель: - Сегодня , ребята, мы с вами будем говорить о Родине. </w:t>
      </w:r>
      <w:r w:rsidRPr="00A503B3">
        <w:rPr>
          <w:rStyle w:val="c5"/>
          <w:sz w:val="28"/>
          <w:szCs w:val="28"/>
        </w:rPr>
        <w:t xml:space="preserve">У  каждого человека есть свой маленький уголок – улица, деревня, город, дом, где он родился и вырос. Это его маленькая Родина.  </w:t>
      </w:r>
      <w:r w:rsidRPr="00A503B3">
        <w:rPr>
          <w:rFonts w:eastAsia="Calibri"/>
          <w:sz w:val="28"/>
          <w:szCs w:val="28"/>
        </w:rPr>
        <w:t xml:space="preserve">С детства формируется свое понятие о Родине. Велика и прекрасна наша Родина - Россия. Необъятные просторы, большие города, много разных народов и народностей, проживающих в разных уголках, великая культура - все это наша Россия. </w:t>
      </w:r>
      <w:r w:rsidR="001411A0" w:rsidRPr="00A503B3">
        <w:rPr>
          <w:rStyle w:val="c5"/>
          <w:sz w:val="28"/>
          <w:szCs w:val="28"/>
        </w:rPr>
        <w:t xml:space="preserve"> Каждый человек любит свою Родину. </w:t>
      </w:r>
    </w:p>
    <w:p w:rsidR="005158A7" w:rsidRPr="00A503B3" w:rsidRDefault="005158A7" w:rsidP="00A50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-Россия занимает часть восточной Европы и северную часть Азии. Это самое большое государство в мире по площади. </w:t>
      </w:r>
      <w:r w:rsidR="008D63D4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Москва- столица нашей Родины. 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на свете Родины дороже.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всё  нам делать для нее,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день, который нами прожит,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Каждым часом радовал ее.</w:t>
      </w:r>
    </w:p>
    <w:p w:rsidR="008D63D4" w:rsidRPr="00A503B3" w:rsidRDefault="00125907" w:rsidP="00125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"Россия"</w:t>
      </w:r>
    </w:p>
    <w:p w:rsidR="00125907" w:rsidRPr="00125907" w:rsidRDefault="005C3B54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125907"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Полки идут стеной, красиво держат строй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гордо шелестят знамёна.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Комбат и рядовой, единою судьбой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связаны с тобой, друг мой.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5907" w:rsidRPr="00125907" w:rsidRDefault="005C3B54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Припев: </w:t>
      </w:r>
      <w:r w:rsidR="00125907"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Служить России суждено тебе и мне,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Служить России, удивительной стране,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Где солнце новое встаёт на небе синем.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Плечом к плечу идут российские войска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пусть военная дорога не легка,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верою и правдою служить России.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5907" w:rsidRPr="00125907" w:rsidRDefault="005C3B54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125907"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бесстрашии атак спасли мы русский флаг,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дом родной, и наши песни.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коль придёт беда, собою мы тогда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Отчизну заслоним, друг мой.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5907" w:rsidRPr="00125907" w:rsidRDefault="005C3B54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125907"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Полки идут стеной, красиво держат строй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вместе с нами вся Россия.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он, и ты, и я - армейская семья,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этим мы сильны, друг мой.</w:t>
      </w:r>
    </w:p>
    <w:p w:rsidR="00125907" w:rsidRPr="00125907" w:rsidRDefault="00125907" w:rsidP="00A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11A0" w:rsidRPr="00A503B3" w:rsidRDefault="001411A0" w:rsidP="00A503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B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25907" w:rsidRPr="00A503B3">
        <w:rPr>
          <w:rFonts w:ascii="Times New Roman" w:eastAsia="Calibri" w:hAnsi="Times New Roman" w:cs="Times New Roman"/>
          <w:sz w:val="28"/>
          <w:szCs w:val="28"/>
        </w:rPr>
        <w:t xml:space="preserve">Учитель: - </w:t>
      </w:r>
      <w:r w:rsidRPr="00A503B3">
        <w:rPr>
          <w:rFonts w:ascii="Times New Roman" w:eastAsia="Calibri" w:hAnsi="Times New Roman" w:cs="Times New Roman"/>
          <w:sz w:val="28"/>
          <w:szCs w:val="28"/>
        </w:rPr>
        <w:t>У каждого государства, каким бы оно не было маленьким  или большим</w:t>
      </w:r>
      <w:r w:rsidR="00125907" w:rsidRPr="00A503B3">
        <w:rPr>
          <w:rFonts w:ascii="Times New Roman" w:eastAsia="Calibri" w:hAnsi="Times New Roman" w:cs="Times New Roman"/>
          <w:sz w:val="28"/>
          <w:szCs w:val="28"/>
        </w:rPr>
        <w:t xml:space="preserve"> как Россия, </w:t>
      </w:r>
      <w:r w:rsidRPr="00A503B3">
        <w:rPr>
          <w:rFonts w:ascii="Times New Roman" w:eastAsia="Calibri" w:hAnsi="Times New Roman" w:cs="Times New Roman"/>
          <w:sz w:val="28"/>
          <w:szCs w:val="28"/>
        </w:rPr>
        <w:t xml:space="preserve"> живут люди по своим определенным законам, их граждане имеют определенные права и обязанности, которые регламентируют их жизнь. Весь этот свод правил, выработанный  на протяжении многих веков, собирается в определенном документе и называется такой документ - Конституция.</w:t>
      </w:r>
      <w:r w:rsidR="00A50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— это основной закон государства, определяющий его общественное и государственное устройство, права и обязанности граждан.</w:t>
      </w:r>
    </w:p>
    <w:p w:rsidR="001411A0" w:rsidRPr="00A503B3" w:rsidRDefault="001411A0" w:rsidP="00A503B3">
      <w:pPr>
        <w:pStyle w:val="c8"/>
        <w:jc w:val="both"/>
        <w:rPr>
          <w:rStyle w:val="c5"/>
          <w:sz w:val="28"/>
          <w:szCs w:val="28"/>
        </w:rPr>
      </w:pPr>
      <w:r w:rsidRPr="00A503B3">
        <w:rPr>
          <w:rStyle w:val="c5"/>
          <w:sz w:val="28"/>
          <w:szCs w:val="28"/>
        </w:rPr>
        <w:t>- Когда наша страна отмечает день Конституции?  (12 декабря)</w:t>
      </w:r>
    </w:p>
    <w:p w:rsidR="00125907" w:rsidRPr="00A503B3" w:rsidRDefault="008D63D4" w:rsidP="00A503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B3">
        <w:rPr>
          <w:rFonts w:ascii="Times New Roman" w:eastAsia="Calibri" w:hAnsi="Times New Roman" w:cs="Times New Roman"/>
          <w:sz w:val="28"/>
          <w:szCs w:val="28"/>
        </w:rPr>
        <w:t>- Впервые  Конституция на территории России была разработана и принята в 1918 году. Это была Конституция РСФСР. Второй Конституцией, действовавшей на территории нашей страны, стала Конституция СССР</w:t>
      </w:r>
      <w:r w:rsidR="00125907" w:rsidRPr="00A503B3">
        <w:rPr>
          <w:rFonts w:ascii="Times New Roman" w:eastAsia="Calibri" w:hAnsi="Times New Roman" w:cs="Times New Roman"/>
          <w:sz w:val="28"/>
          <w:szCs w:val="28"/>
        </w:rPr>
        <w:t xml:space="preserve"> (Союза Советских Социалистических Республик)</w:t>
      </w:r>
      <w:r w:rsidRPr="00A503B3">
        <w:rPr>
          <w:rFonts w:ascii="Times New Roman" w:eastAsia="Calibri" w:hAnsi="Times New Roman" w:cs="Times New Roman"/>
          <w:sz w:val="28"/>
          <w:szCs w:val="28"/>
        </w:rPr>
        <w:t>, принятая в 1924 году. Сменила Конституцию 1924 года вторая ее редакция,  которая была одобрена правительством страны  в 1936 году. До распада СССР</w:t>
      </w:r>
      <w:r w:rsidR="00125907" w:rsidRPr="00A50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eastAsia="Calibri" w:hAnsi="Times New Roman" w:cs="Times New Roman"/>
          <w:sz w:val="28"/>
          <w:szCs w:val="28"/>
        </w:rPr>
        <w:t>на территории всех советских республик действовала Конституция 1977 года. Конституция Российской Федерации бы</w:t>
      </w:r>
      <w:r w:rsidR="00125907" w:rsidRPr="00A503B3">
        <w:rPr>
          <w:rFonts w:ascii="Times New Roman" w:eastAsia="Calibri" w:hAnsi="Times New Roman" w:cs="Times New Roman"/>
          <w:sz w:val="28"/>
          <w:szCs w:val="28"/>
        </w:rPr>
        <w:t>ла принята 12 декабря 1993 года</w:t>
      </w:r>
      <w:r w:rsidRPr="00A503B3">
        <w:rPr>
          <w:rFonts w:ascii="Times New Roman" w:eastAsia="Calibri" w:hAnsi="Times New Roman" w:cs="Times New Roman"/>
          <w:sz w:val="28"/>
          <w:szCs w:val="28"/>
        </w:rPr>
        <w:t>.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125907" w:rsidRPr="00A503B3" w:rsidRDefault="001411A0" w:rsidP="00A503B3">
      <w:pPr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В декабре 2013 года  Конституции Российской Федерации исполняется 20 лет. В ней записаны основные права и обязанности граждан. Главой нашего государства является президент. </w:t>
      </w:r>
    </w:p>
    <w:p w:rsidR="001411A0" w:rsidRPr="00A503B3" w:rsidRDefault="00125907" w:rsidP="00A503B3">
      <w:pPr>
        <w:jc w:val="both"/>
        <w:rPr>
          <w:rStyle w:val="c5"/>
          <w:rFonts w:ascii="Times New Roman" w:eastAsia="Calibri" w:hAnsi="Times New Roman" w:cs="Times New Roman"/>
          <w:sz w:val="28"/>
          <w:szCs w:val="28"/>
        </w:rPr>
      </w:pPr>
      <w:r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- </w:t>
      </w:r>
      <w:r w:rsidR="001411A0" w:rsidRPr="00A503B3">
        <w:rPr>
          <w:rStyle w:val="c5"/>
          <w:rFonts w:ascii="Times New Roman" w:hAnsi="Times New Roman" w:cs="Times New Roman"/>
          <w:sz w:val="28"/>
          <w:szCs w:val="28"/>
        </w:rPr>
        <w:t>Кто сейчас возглавляет нашу страну? (В.В.Путин)</w:t>
      </w:r>
    </w:p>
    <w:p w:rsidR="008D63D4" w:rsidRPr="00A503B3" w:rsidRDefault="001411A0" w:rsidP="00A503B3">
      <w:pPr>
        <w:pStyle w:val="c8"/>
        <w:jc w:val="both"/>
        <w:rPr>
          <w:rStyle w:val="c5"/>
          <w:sz w:val="28"/>
          <w:szCs w:val="28"/>
        </w:rPr>
      </w:pPr>
      <w:r w:rsidRPr="00A503B3">
        <w:rPr>
          <w:rStyle w:val="c5"/>
          <w:sz w:val="28"/>
          <w:szCs w:val="28"/>
        </w:rPr>
        <w:lastRenderedPageBreak/>
        <w:t>- Вы еще  школьники, но вы уже граждане нашей страны, вы – будущее нашей Родины. Гражданин – это житель страны, который признает ее законы. Он должен уважать их.</w:t>
      </w:r>
    </w:p>
    <w:p w:rsidR="001411A0" w:rsidRPr="00A503B3" w:rsidRDefault="008D63D4" w:rsidP="00A503B3">
      <w:pPr>
        <w:pStyle w:val="c8"/>
        <w:jc w:val="center"/>
        <w:rPr>
          <w:rStyle w:val="c5"/>
          <w:sz w:val="28"/>
          <w:szCs w:val="28"/>
        </w:rPr>
      </w:pPr>
      <w:r w:rsidRPr="00A503B3">
        <w:rPr>
          <w:rStyle w:val="c5"/>
          <w:sz w:val="28"/>
          <w:szCs w:val="28"/>
        </w:rPr>
        <w:t>(Ученик читает стихотворение о России)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...Люблю тебя, моя Россия,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ясный свет твоих очей,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ум, за подвиги святые,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голос звонкий, как ручей...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твои луга и нивы,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Прозрачный  звон твоих равнин,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воде склонившиеся ивы,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Верха пылающих рябин.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 с твоей тайгою,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воспетым трижды камышом,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великой Волгою-рекою,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могучим быстрым </w:t>
      </w:r>
      <w:proofErr w:type="spellStart"/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Иртышом</w:t>
      </w:r>
      <w:proofErr w:type="spellEnd"/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Люблю, глубоко понимаю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 задумчивую грусть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все то, что называю</w:t>
      </w:r>
    </w:p>
    <w:p w:rsidR="008D63D4" w:rsidRPr="00A35C4C" w:rsidRDefault="008D63D4" w:rsidP="00A50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широким  словом «Русь»</w:t>
      </w:r>
    </w:p>
    <w:p w:rsidR="001411A0" w:rsidRPr="00A503B3" w:rsidRDefault="001411A0" w:rsidP="00A503B3">
      <w:pPr>
        <w:pStyle w:val="c2"/>
        <w:jc w:val="both"/>
        <w:rPr>
          <w:rStyle w:val="c5"/>
          <w:sz w:val="28"/>
          <w:szCs w:val="28"/>
        </w:rPr>
      </w:pPr>
      <w:r w:rsidRPr="00A503B3">
        <w:rPr>
          <w:rStyle w:val="c5"/>
          <w:sz w:val="28"/>
          <w:szCs w:val="28"/>
        </w:rPr>
        <w:t xml:space="preserve">- Как и все государства в мире, Россия имеет свои государственные символы. Какие </w:t>
      </w:r>
      <w:r w:rsidR="00125907" w:rsidRPr="00A503B3">
        <w:rPr>
          <w:rStyle w:val="c5"/>
          <w:sz w:val="28"/>
          <w:szCs w:val="28"/>
        </w:rPr>
        <w:t xml:space="preserve">государственные символы нашей страны </w:t>
      </w:r>
      <w:r w:rsidRPr="00A503B3">
        <w:rPr>
          <w:rStyle w:val="c5"/>
          <w:sz w:val="28"/>
          <w:szCs w:val="28"/>
        </w:rPr>
        <w:t>вы знаете?  (</w:t>
      </w:r>
      <w:r w:rsidR="005158A7" w:rsidRPr="00A503B3">
        <w:rPr>
          <w:rStyle w:val="c5"/>
          <w:sz w:val="28"/>
          <w:szCs w:val="28"/>
        </w:rPr>
        <w:t xml:space="preserve">флаг, герб, </w:t>
      </w:r>
      <w:r w:rsidRPr="00A503B3">
        <w:rPr>
          <w:rStyle w:val="c5"/>
          <w:sz w:val="28"/>
          <w:szCs w:val="28"/>
        </w:rPr>
        <w:t xml:space="preserve"> гимн</w:t>
      </w:r>
      <w:r w:rsidR="005158A7" w:rsidRPr="00A503B3">
        <w:rPr>
          <w:rStyle w:val="c5"/>
          <w:sz w:val="28"/>
          <w:szCs w:val="28"/>
        </w:rPr>
        <w:t>)</w:t>
      </w:r>
    </w:p>
    <w:p w:rsidR="005158A7" w:rsidRPr="00A503B3" w:rsidRDefault="005158A7" w:rsidP="00A503B3">
      <w:pPr>
        <w:pStyle w:val="c2"/>
        <w:spacing w:before="120" w:beforeAutospacing="0"/>
        <w:jc w:val="center"/>
        <w:rPr>
          <w:i/>
          <w:sz w:val="28"/>
          <w:szCs w:val="28"/>
        </w:rPr>
      </w:pPr>
      <w:r w:rsidRPr="00A503B3">
        <w:rPr>
          <w:rStyle w:val="c5"/>
          <w:i/>
          <w:sz w:val="28"/>
          <w:szCs w:val="28"/>
        </w:rPr>
        <w:t>Символы России – наши главные слова,</w:t>
      </w:r>
    </w:p>
    <w:p w:rsidR="005158A7" w:rsidRPr="00A503B3" w:rsidRDefault="005158A7" w:rsidP="00A503B3">
      <w:pPr>
        <w:pStyle w:val="c2"/>
        <w:spacing w:before="120" w:beforeAutospacing="0"/>
        <w:jc w:val="center"/>
        <w:rPr>
          <w:i/>
          <w:sz w:val="28"/>
          <w:szCs w:val="28"/>
        </w:rPr>
      </w:pPr>
      <w:r w:rsidRPr="00A503B3">
        <w:rPr>
          <w:rStyle w:val="c5"/>
          <w:i/>
          <w:sz w:val="28"/>
          <w:szCs w:val="28"/>
        </w:rPr>
        <w:t>Герб, Гимн, и Флаг – вот ценность нашей жизни,</w:t>
      </w:r>
    </w:p>
    <w:p w:rsidR="005158A7" w:rsidRPr="00A503B3" w:rsidRDefault="005158A7" w:rsidP="00A503B3">
      <w:pPr>
        <w:pStyle w:val="c2"/>
        <w:spacing w:before="120" w:beforeAutospacing="0"/>
        <w:jc w:val="center"/>
        <w:rPr>
          <w:i/>
          <w:sz w:val="28"/>
          <w:szCs w:val="28"/>
        </w:rPr>
      </w:pPr>
      <w:r w:rsidRPr="00A503B3">
        <w:rPr>
          <w:rStyle w:val="c5"/>
          <w:i/>
          <w:sz w:val="28"/>
          <w:szCs w:val="28"/>
        </w:rPr>
        <w:t>Президент, Конституция, Кремль и Москва,</w:t>
      </w:r>
    </w:p>
    <w:p w:rsidR="005158A7" w:rsidRPr="00A503B3" w:rsidRDefault="005158A7" w:rsidP="00A503B3">
      <w:pPr>
        <w:pStyle w:val="c2"/>
        <w:spacing w:before="120" w:beforeAutospacing="0"/>
        <w:jc w:val="center"/>
        <w:rPr>
          <w:i/>
          <w:sz w:val="28"/>
          <w:szCs w:val="28"/>
        </w:rPr>
      </w:pPr>
      <w:r w:rsidRPr="00A503B3">
        <w:rPr>
          <w:rStyle w:val="c5"/>
          <w:i/>
          <w:sz w:val="28"/>
          <w:szCs w:val="28"/>
        </w:rPr>
        <w:t>Все это связано с нашей Отчизною!</w:t>
      </w:r>
    </w:p>
    <w:p w:rsidR="005158A7" w:rsidRPr="00A35C4C" w:rsidRDefault="00125907" w:rsidP="00A50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158A7"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флаг Российской Федерации представляет собой прямоугольное полотнище из трёх равновеликих горизонтальных полос: белого, синего и красного цвета. Он вывешивается в дни государственных праздников и торжественных церемоний. Поднимается на зданиях дипломатических представительств России за рубежом. 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Словно крылья полотнище плещется,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Отражая ветра напор,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 нашего государства –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Флаг соцветия </w:t>
      </w:r>
      <w:proofErr w:type="spellStart"/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триколор</w:t>
      </w:r>
      <w:proofErr w:type="spellEnd"/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цвет – символ чистоты,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свобода – полоской неба,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это, как знаешь ты,</w:t>
      </w:r>
    </w:p>
    <w:p w:rsidR="005158A7" w:rsidRPr="00A35C4C" w:rsidRDefault="005158A7" w:rsidP="00FA71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Обрамляет кровью победа.</w:t>
      </w:r>
    </w:p>
    <w:p w:rsidR="005158A7" w:rsidRPr="00A503B3" w:rsidRDefault="005158A7" w:rsidP="00A50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  </w:t>
      </w:r>
      <w:r w:rsidR="00A503B3" w:rsidRPr="00A503B3">
        <w:rPr>
          <w:rStyle w:val="c5"/>
          <w:rFonts w:ascii="Times New Roman" w:hAnsi="Times New Roman" w:cs="Times New Roman"/>
          <w:sz w:val="28"/>
          <w:szCs w:val="28"/>
        </w:rPr>
        <w:t>-</w:t>
      </w:r>
      <w:r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 Гимн – 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праздников. </w:t>
      </w:r>
      <w:r w:rsidRPr="00A5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гимн Российской Федерации был утверждён Государственной Думой в декабре 2000 г. </w:t>
      </w:r>
      <w:r w:rsidRPr="00A503B3">
        <w:rPr>
          <w:rStyle w:val="c5"/>
          <w:rFonts w:ascii="Times New Roman" w:hAnsi="Times New Roman" w:cs="Times New Roman"/>
          <w:sz w:val="28"/>
          <w:szCs w:val="28"/>
        </w:rPr>
        <w:t>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в лучшее будущее нашей страны. Написал слова гимна известный всем детям С.</w:t>
      </w:r>
      <w:r w:rsidR="00FA71F7"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 В.</w:t>
      </w:r>
      <w:r w:rsidRPr="00A503B3">
        <w:rPr>
          <w:rStyle w:val="c5"/>
          <w:rFonts w:ascii="Times New Roman" w:hAnsi="Times New Roman" w:cs="Times New Roman"/>
          <w:sz w:val="28"/>
          <w:szCs w:val="28"/>
        </w:rPr>
        <w:t xml:space="preserve"> Михалков. Каждый человек должен знать слова гимна своей Родины.</w:t>
      </w:r>
    </w:p>
    <w:p w:rsidR="005158A7" w:rsidRDefault="005158A7" w:rsidP="00A503B3">
      <w:pPr>
        <w:pStyle w:val="c2"/>
        <w:jc w:val="center"/>
        <w:rPr>
          <w:rStyle w:val="c5"/>
          <w:sz w:val="28"/>
          <w:szCs w:val="28"/>
        </w:rPr>
      </w:pPr>
      <w:r w:rsidRPr="00A503B3">
        <w:rPr>
          <w:rStyle w:val="c5"/>
          <w:sz w:val="28"/>
          <w:szCs w:val="28"/>
        </w:rPr>
        <w:t>(Звучит гимн России</w:t>
      </w:r>
      <w:r w:rsidR="00CB1523">
        <w:rPr>
          <w:rStyle w:val="c5"/>
          <w:sz w:val="28"/>
          <w:szCs w:val="28"/>
        </w:rPr>
        <w:t>, дети встают</w:t>
      </w:r>
      <w:r w:rsidRPr="00A503B3">
        <w:rPr>
          <w:rStyle w:val="c5"/>
          <w:sz w:val="28"/>
          <w:szCs w:val="28"/>
        </w:rPr>
        <w:t>)</w:t>
      </w:r>
    </w:p>
    <w:p w:rsidR="00CB1523" w:rsidRPr="00CB1523" w:rsidRDefault="00CB1523" w:rsidP="00CB1523">
      <w:pPr>
        <w:pStyle w:val="c2"/>
        <w:jc w:val="both"/>
        <w:rPr>
          <w:rStyle w:val="c5"/>
          <w:sz w:val="28"/>
          <w:szCs w:val="28"/>
        </w:rPr>
      </w:pPr>
      <w:r>
        <w:t xml:space="preserve">- </w:t>
      </w:r>
      <w:r w:rsidRPr="00CB1523">
        <w:rPr>
          <w:sz w:val="28"/>
          <w:szCs w:val="28"/>
        </w:rPr>
        <w:t>Гимн, который вы только что слышали, был принят Государственной Думой в декабре 2000 г. и утвержден указом Президента РФ В. В.Путиным от 30.12.2000 г. Так, накануне Нового года и Нового века у России появился новый гимн.</w:t>
      </w:r>
    </w:p>
    <w:p w:rsidR="005158A7" w:rsidRPr="00A35C4C" w:rsidRDefault="00005158" w:rsidP="00A503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58A7" w:rsidRPr="00A503B3">
        <w:rPr>
          <w:sz w:val="28"/>
          <w:szCs w:val="28"/>
        </w:rPr>
        <w:t>Учитель: -</w:t>
      </w:r>
      <w:r w:rsidR="00FA71F7" w:rsidRPr="00A503B3">
        <w:rPr>
          <w:sz w:val="28"/>
          <w:szCs w:val="28"/>
        </w:rPr>
        <w:t>"Герб" в переводе с немецкого языка – наследие, наследство.</w:t>
      </w:r>
      <w:r>
        <w:rPr>
          <w:sz w:val="28"/>
          <w:szCs w:val="28"/>
        </w:rPr>
        <w:t xml:space="preserve"> </w:t>
      </w:r>
      <w:r w:rsidR="00FA71F7" w:rsidRPr="00A503B3">
        <w:rPr>
          <w:rFonts w:eastAsia="Calibri"/>
          <w:sz w:val="28"/>
          <w:szCs w:val="28"/>
        </w:rPr>
        <w:t xml:space="preserve">На фоне щита красного цвета изображен золотой двуглавый орел. </w:t>
      </w:r>
      <w:r w:rsidR="00FA71F7" w:rsidRPr="00A503B3">
        <w:rPr>
          <w:sz w:val="28"/>
          <w:szCs w:val="28"/>
        </w:rPr>
        <w:t>Двуглавый орёл символизирует государственность Российской Федерации, её независимость.</w:t>
      </w:r>
      <w:r>
        <w:rPr>
          <w:sz w:val="28"/>
          <w:szCs w:val="28"/>
        </w:rPr>
        <w:t xml:space="preserve"> </w:t>
      </w:r>
      <w:r w:rsidR="00FA71F7" w:rsidRPr="00A503B3">
        <w:rPr>
          <w:sz w:val="28"/>
          <w:szCs w:val="28"/>
        </w:rPr>
        <w:t xml:space="preserve">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</w:t>
      </w:r>
      <w:r w:rsidR="00FA71F7" w:rsidRPr="00A503B3">
        <w:rPr>
          <w:sz w:val="28"/>
          <w:szCs w:val="28"/>
        </w:rPr>
        <w:lastRenderedPageBreak/>
        <w:t xml:space="preserve">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 На груди орла помещено изображение всадника на фоне красного щита. Это - Святой Георгий Победоносец. Он на белом коне, за его плечами 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 Герб России символизирует красоту и справедливость, победу добра над злом. 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Спокоен за наше Отечество,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охраняет не год –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Двуглавый орёл человечество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России на крыльях несёт.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когтях его скипетр с державой,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 венчает его.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Увенчан он русскою славой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Единством народа всего.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символ Европы и Азии,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Украшен медалью златой,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Копьем поражает дракона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Георгий – наш всадник святой.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 герб – крепленье Отечества,</w:t>
      </w:r>
    </w:p>
    <w:p w:rsidR="005158A7" w:rsidRPr="00A35C4C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Оплот он богатства его.</w:t>
      </w:r>
    </w:p>
    <w:p w:rsidR="005158A7" w:rsidRDefault="005158A7" w:rsidP="00FA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помнит Руси человечество – Святыня дороже всего!</w:t>
      </w:r>
    </w:p>
    <w:p w:rsidR="00005158" w:rsidRDefault="00005158" w:rsidP="00FA71F7">
      <w:pPr>
        <w:pStyle w:val="a4"/>
        <w:rPr>
          <w:rStyle w:val="a5"/>
          <w:b w:val="0"/>
          <w:sz w:val="28"/>
          <w:szCs w:val="28"/>
        </w:rPr>
      </w:pPr>
      <w:r w:rsidRPr="00005158">
        <w:rPr>
          <w:rStyle w:val="a5"/>
          <w:b w:val="0"/>
          <w:sz w:val="28"/>
          <w:szCs w:val="28"/>
        </w:rPr>
        <w:t xml:space="preserve">Учитель: -  </w:t>
      </w:r>
      <w:r>
        <w:rPr>
          <w:rStyle w:val="a5"/>
          <w:b w:val="0"/>
          <w:sz w:val="28"/>
          <w:szCs w:val="28"/>
        </w:rPr>
        <w:t>Ребята, у жителей нашего посёлка родиной является наш посёлок Молодёжный. Который тоже имеет свой герб.</w:t>
      </w:r>
    </w:p>
    <w:p w:rsidR="00005158" w:rsidRDefault="00005158" w:rsidP="00FA71F7">
      <w:pPr>
        <w:pStyle w:val="a4"/>
        <w:rPr>
          <w:rStyle w:val="a5"/>
          <w:b w:val="0"/>
          <w:sz w:val="28"/>
          <w:szCs w:val="28"/>
        </w:rPr>
      </w:pPr>
    </w:p>
    <w:p w:rsidR="00005158" w:rsidRPr="00005158" w:rsidRDefault="00005158" w:rsidP="00FA71F7">
      <w:pPr>
        <w:pStyle w:val="a4"/>
        <w:rPr>
          <w:rStyle w:val="a5"/>
          <w:b w:val="0"/>
          <w:sz w:val="28"/>
          <w:szCs w:val="28"/>
        </w:rPr>
      </w:pPr>
      <w:r w:rsidRPr="00005158">
        <w:rPr>
          <w:rStyle w:val="a5"/>
          <w:b w:val="0"/>
          <w:sz w:val="28"/>
        </w:rPr>
        <w:lastRenderedPageBreak/>
        <w:drawing>
          <wp:inline distT="0" distB="0" distL="0" distR="0">
            <wp:extent cx="2208530" cy="2803525"/>
            <wp:effectExtent l="19050" t="0" r="1270" b="0"/>
            <wp:docPr id="2" name="Рисунок 1" descr="C:\Users\Марго\Desktop\200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2008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58" w:rsidRPr="00005158" w:rsidRDefault="00005158" w:rsidP="00005158">
      <w:pPr>
        <w:pStyle w:val="a4"/>
        <w:jc w:val="both"/>
        <w:rPr>
          <w:rStyle w:val="a5"/>
          <w:sz w:val="28"/>
          <w:szCs w:val="28"/>
        </w:rPr>
      </w:pPr>
    </w:p>
    <w:p w:rsidR="00005158" w:rsidRPr="00005158" w:rsidRDefault="00005158" w:rsidP="0000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5158">
        <w:rPr>
          <w:sz w:val="28"/>
          <w:szCs w:val="28"/>
        </w:rPr>
        <w:t xml:space="preserve">Поселок входит в </w:t>
      </w:r>
      <w:proofErr w:type="spellStart"/>
      <w:r w:rsidRPr="00005158">
        <w:rPr>
          <w:sz w:val="28"/>
          <w:szCs w:val="28"/>
        </w:rPr>
        <w:t>Наро-Фоминский</w:t>
      </w:r>
      <w:proofErr w:type="spellEnd"/>
      <w:r w:rsidRPr="00005158">
        <w:rPr>
          <w:sz w:val="28"/>
          <w:szCs w:val="28"/>
        </w:rPr>
        <w:t xml:space="preserve"> район Московской области</w:t>
      </w:r>
      <w:r>
        <w:rPr>
          <w:sz w:val="28"/>
          <w:szCs w:val="28"/>
        </w:rPr>
        <w:t>.</w:t>
      </w:r>
    </w:p>
    <w:p w:rsidR="00005158" w:rsidRPr="00005158" w:rsidRDefault="00005158" w:rsidP="0000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5158">
        <w:rPr>
          <w:sz w:val="28"/>
          <w:szCs w:val="28"/>
        </w:rPr>
        <w:t>Герб ЗАТО Молодежный утвержден 29 декабря 2003 года. Описание герба Молодежного приводилось в газете "Московский комсомолец" 13 марта 2004 года:</w:t>
      </w:r>
    </w:p>
    <w:p w:rsidR="00005158" w:rsidRPr="00005158" w:rsidRDefault="00005158" w:rsidP="00005158">
      <w:pPr>
        <w:pStyle w:val="cita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5158">
        <w:rPr>
          <w:sz w:val="28"/>
          <w:szCs w:val="28"/>
        </w:rPr>
        <w:t xml:space="preserve">"Композиция герба аллегорически показывает основной профиль деятельности жителей поселка, которая связана с войсками связи. По правилам геральдики, именно стрелы (древнейший символ воинства) и щит (означает охрану) являются эмблемами связистов. Река Нара, протекающая по территории населенного пункта, изображена в виде серебристого волнистого пояса. Основными же цветами герба стали красный, золотой и зеленый. А самый романтический элемент изображения - роза, на языке символов означающая молодость и вдохновение, - образно показывает название режимного поселка". </w:t>
      </w:r>
    </w:p>
    <w:p w:rsidR="00FA71F7" w:rsidRPr="00FC77CE" w:rsidRDefault="00FA71F7" w:rsidP="00FA71F7">
      <w:pPr>
        <w:pStyle w:val="a4"/>
        <w:rPr>
          <w:sz w:val="28"/>
          <w:szCs w:val="28"/>
        </w:rPr>
      </w:pPr>
      <w:r w:rsidRPr="00FC77CE">
        <w:rPr>
          <w:rStyle w:val="a5"/>
          <w:sz w:val="28"/>
          <w:szCs w:val="28"/>
        </w:rPr>
        <w:t xml:space="preserve">Итог </w:t>
      </w:r>
      <w:r>
        <w:rPr>
          <w:rStyle w:val="a5"/>
          <w:sz w:val="28"/>
          <w:szCs w:val="28"/>
        </w:rPr>
        <w:t>:</w:t>
      </w:r>
    </w:p>
    <w:p w:rsidR="00FA71F7" w:rsidRPr="00FC77CE" w:rsidRDefault="00FA71F7" w:rsidP="00FA71F7">
      <w:pPr>
        <w:pStyle w:val="a4"/>
        <w:rPr>
          <w:sz w:val="28"/>
          <w:szCs w:val="28"/>
        </w:rPr>
      </w:pPr>
      <w:r w:rsidRPr="00FC77CE">
        <w:rPr>
          <w:sz w:val="28"/>
          <w:szCs w:val="28"/>
        </w:rPr>
        <w:t xml:space="preserve">- О чем мы </w:t>
      </w:r>
      <w:r>
        <w:rPr>
          <w:sz w:val="28"/>
          <w:szCs w:val="28"/>
        </w:rPr>
        <w:t>сегодня с вами говорили на уроке</w:t>
      </w:r>
      <w:r w:rsidRPr="00FC77CE">
        <w:rPr>
          <w:sz w:val="28"/>
          <w:szCs w:val="28"/>
        </w:rPr>
        <w:t>?</w:t>
      </w:r>
    </w:p>
    <w:p w:rsidR="00FA71F7" w:rsidRPr="00FC77CE" w:rsidRDefault="00FA71F7" w:rsidP="00FA71F7">
      <w:pPr>
        <w:pStyle w:val="a4"/>
        <w:rPr>
          <w:sz w:val="28"/>
          <w:szCs w:val="28"/>
        </w:rPr>
      </w:pPr>
      <w:r w:rsidRPr="00FC77CE">
        <w:rPr>
          <w:sz w:val="28"/>
          <w:szCs w:val="28"/>
        </w:rPr>
        <w:t>- Что нового узнали?</w:t>
      </w:r>
    </w:p>
    <w:p w:rsidR="00FA71F7" w:rsidRPr="00FC77CE" w:rsidRDefault="00FA71F7" w:rsidP="00FA71F7">
      <w:pPr>
        <w:pStyle w:val="a4"/>
        <w:rPr>
          <w:sz w:val="28"/>
          <w:szCs w:val="28"/>
        </w:rPr>
      </w:pPr>
      <w:r w:rsidRPr="00FC77CE">
        <w:rPr>
          <w:sz w:val="28"/>
          <w:szCs w:val="28"/>
        </w:rPr>
        <w:t>- О каких символах государства вспомнили?</w:t>
      </w:r>
    </w:p>
    <w:p w:rsidR="00FA71F7" w:rsidRPr="00FC77CE" w:rsidRDefault="00FA71F7" w:rsidP="00FA71F7">
      <w:pPr>
        <w:pStyle w:val="a4"/>
        <w:rPr>
          <w:sz w:val="28"/>
          <w:szCs w:val="28"/>
        </w:rPr>
      </w:pPr>
      <w:r w:rsidRPr="00FC77CE">
        <w:rPr>
          <w:sz w:val="28"/>
          <w:szCs w:val="28"/>
        </w:rPr>
        <w:t>- Как мы можем исполнять свои обязанности по Конституции РФ?</w:t>
      </w:r>
    </w:p>
    <w:p w:rsidR="00FA71F7" w:rsidRPr="00FC77CE" w:rsidRDefault="00FA71F7" w:rsidP="00FA71F7">
      <w:pPr>
        <w:pStyle w:val="a4"/>
        <w:rPr>
          <w:sz w:val="28"/>
          <w:szCs w:val="28"/>
        </w:rPr>
      </w:pPr>
      <w:r w:rsidRPr="00FC77CE">
        <w:rPr>
          <w:sz w:val="28"/>
          <w:szCs w:val="28"/>
        </w:rPr>
        <w:t>- Какие добрые, достойные дела мы можем делать для нашей Родины?</w:t>
      </w:r>
    </w:p>
    <w:p w:rsidR="00A35C4C" w:rsidRPr="004F634E" w:rsidRDefault="00FA71F7" w:rsidP="004F634E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>. нарисуйте любимый уголок нашей Родины</w:t>
      </w:r>
    </w:p>
    <w:sectPr w:rsidR="00A35C4C" w:rsidRPr="004F634E" w:rsidSect="008D63D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5C4C"/>
    <w:rsid w:val="00005158"/>
    <w:rsid w:val="000D1637"/>
    <w:rsid w:val="00125907"/>
    <w:rsid w:val="001411A0"/>
    <w:rsid w:val="001D4274"/>
    <w:rsid w:val="0020025A"/>
    <w:rsid w:val="00254B2A"/>
    <w:rsid w:val="004F634E"/>
    <w:rsid w:val="005158A7"/>
    <w:rsid w:val="005C3B54"/>
    <w:rsid w:val="00727D62"/>
    <w:rsid w:val="00745E98"/>
    <w:rsid w:val="00794AD2"/>
    <w:rsid w:val="008D63D4"/>
    <w:rsid w:val="009F65D5"/>
    <w:rsid w:val="00A35C4C"/>
    <w:rsid w:val="00A503B3"/>
    <w:rsid w:val="00CB1523"/>
    <w:rsid w:val="00DA015D"/>
    <w:rsid w:val="00EB25F8"/>
    <w:rsid w:val="00FA6D8E"/>
    <w:rsid w:val="00FA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3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5C4C"/>
  </w:style>
  <w:style w:type="paragraph" w:customStyle="1" w:styleId="c2">
    <w:name w:val="c2"/>
    <w:basedOn w:val="a"/>
    <w:rsid w:val="00A3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5C4C"/>
  </w:style>
  <w:style w:type="character" w:customStyle="1" w:styleId="c1">
    <w:name w:val="c1"/>
    <w:basedOn w:val="a0"/>
    <w:rsid w:val="00A35C4C"/>
  </w:style>
  <w:style w:type="character" w:styleId="a3">
    <w:name w:val="Hyperlink"/>
    <w:basedOn w:val="a0"/>
    <w:uiPriority w:val="99"/>
    <w:semiHidden/>
    <w:unhideWhenUsed/>
    <w:rsid w:val="00A35C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5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A71F7"/>
    <w:rPr>
      <w:b/>
      <w:bCs/>
    </w:rPr>
  </w:style>
  <w:style w:type="paragraph" w:customStyle="1" w:styleId="citata">
    <w:name w:val="citata"/>
    <w:basedOn w:val="a"/>
    <w:rsid w:val="0074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8</cp:revision>
  <dcterms:created xsi:type="dcterms:W3CDTF">2013-08-29T17:50:00Z</dcterms:created>
  <dcterms:modified xsi:type="dcterms:W3CDTF">2013-08-30T21:34:00Z</dcterms:modified>
</cp:coreProperties>
</file>