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94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казённое общеобразовательное учреждение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94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99594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Старолещинская</w:t>
      </w:r>
      <w:proofErr w:type="spellEnd"/>
      <w:r w:rsidRPr="009959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школа»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9594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Солнцевского</w:t>
      </w:r>
      <w:proofErr w:type="spellEnd"/>
      <w:r w:rsidRPr="009959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Курской области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«Рассмотрена»                        </w:t>
      </w:r>
      <w:r w:rsidR="00B1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99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«Утверждена»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                   приказ </w:t>
      </w:r>
      <w:proofErr w:type="spellStart"/>
      <w:proofErr w:type="gramStart"/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</w:t>
      </w:r>
      <w:proofErr w:type="spellEnd"/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                                    </w:t>
      </w:r>
      <w:r w:rsidR="00B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образовательного 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________№____</w:t>
      </w:r>
      <w:r w:rsidR="00B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педсовета         </w:t>
      </w:r>
      <w:r w:rsidR="00B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Н.И.Щепина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Криволапова</w:t>
      </w: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«РУССКИЙ ЯЗЫК»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9959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Составитель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Воробьёва О.В.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учитель русского языка и </w:t>
      </w:r>
    </w:p>
    <w:p w:rsidR="00995946" w:rsidRPr="00995946" w:rsidRDefault="00995946" w:rsidP="00995946">
      <w:pPr>
        <w:widowControl w:val="0"/>
        <w:tabs>
          <w:tab w:val="left" w:pos="66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литературы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95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категории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 Б. </w:t>
      </w:r>
      <w:proofErr w:type="spellStart"/>
      <w:r w:rsidRPr="0099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Козьмодемьяновка</w:t>
      </w:r>
      <w:proofErr w:type="spellEnd"/>
    </w:p>
    <w:p w:rsidR="00995946" w:rsidRPr="00995946" w:rsidRDefault="00995946" w:rsidP="00995946">
      <w:pPr>
        <w:widowControl w:val="0"/>
        <w:tabs>
          <w:tab w:val="left" w:pos="42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99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95946" w:rsidRPr="00995946" w:rsidSect="00FA284F">
          <w:footerReference w:type="default" r:id="rId8"/>
          <w:pgSz w:w="11906" w:h="16838"/>
          <w:pgMar w:top="1134" w:right="1134" w:bottom="1134" w:left="1134" w:header="709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/>
          <w:cols w:space="708"/>
          <w:docGrid w:linePitch="360"/>
        </w:sectPr>
      </w:pP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СТРУКТУРА ПРОГРАММЫ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записка……………………………………………… 3 - 4</w:t>
      </w: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тем уч</w:t>
      </w:r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ебного курса…………………………………… 5 - 8</w:t>
      </w: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</w:t>
      </w:r>
      <w:proofErr w:type="spellEnd"/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тематический</w:t>
      </w:r>
      <w:proofErr w:type="gramEnd"/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план……………………………………… 8</w:t>
      </w: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Календарно – темат</w:t>
      </w:r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ический план………………………………… 9 - 26</w:t>
      </w: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уровню </w:t>
      </w:r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подготовки </w:t>
      </w:r>
      <w:proofErr w:type="gramStart"/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………………… 27-28</w:t>
      </w: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</w:t>
      </w:r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нивания знаний………………………………………29 - 44</w:t>
      </w:r>
    </w:p>
    <w:p w:rsidR="00995946" w:rsidRPr="00995946" w:rsidRDefault="00995946" w:rsidP="009959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</w:t>
      </w:r>
      <w:proofErr w:type="spellEnd"/>
      <w:r w:rsidRPr="00995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методи</w:t>
      </w:r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ческий</w:t>
      </w:r>
      <w:proofErr w:type="gramEnd"/>
      <w:r w:rsidR="00B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комплекс…………………………………  45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lastRenderedPageBreak/>
        <w:t>Пояснительная записка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класса составлена на основе федерального компо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нента государственного стандарта основного общего </w:t>
      </w:r>
      <w:r w:rsidRPr="009959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образования </w:t>
      </w:r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для общеобразовательных учреждений Министерства образования и науки РФ «Русский язык. 5-9 классы» под редакцией М. Т. Баранова, Т. А. </w:t>
      </w:r>
      <w:proofErr w:type="spellStart"/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(М., «Просвещение», 2010 год).</w:t>
      </w:r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7" w:firstLine="33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Данная рабочая программа отражает базовый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уровень подготовки школьников по разделам про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граммы. Она конкретизирует содержание тем обра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зовательного стандарта и дает примерное распреде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ление учебных часов по разделам курса.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документа</w:t>
      </w:r>
    </w:p>
    <w:p w:rsidR="00995946" w:rsidRPr="00995946" w:rsidRDefault="00995946" w:rsidP="009959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русскому языку представляет собой целостный документ, включающий семь разделов: пояснительную записку; содержание тем учебного курса;  учебно-тематический план; календарно-тематический план; требования к уровню подготовки обучающихся; критерии оценивания знаний; учебно-методический комплекс.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Программа выполняет две основные функции.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Информационно-методическая 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функция позво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  <w:t xml:space="preserve">ляет всем </w:t>
      </w:r>
      <w:r w:rsidRPr="0099594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участникам</w:t>
      </w:r>
      <w:r w:rsidRPr="0099594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процесса получить представ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ление о целях, содержании, общей стратегии обуче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ния, воспитания и </w:t>
      </w:r>
      <w:proofErr w:type="gramStart"/>
      <w:r w:rsidRPr="009959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развития</w:t>
      </w:r>
      <w:proofErr w:type="gramEnd"/>
      <w:r w:rsidRPr="009959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48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</w:t>
      </w:r>
      <w:r w:rsidRPr="009959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средствами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данного учебного предмета.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Организационно-планирующая </w:t>
      </w:r>
      <w:r w:rsidRPr="009959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функция преду</w:t>
      </w:r>
      <w:r w:rsidRPr="009959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сматривает выделение этапов обучения, структу</w:t>
      </w: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рирование учебного материала, определение его </w:t>
      </w:r>
      <w:r w:rsidRPr="00995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количественных и качественных характеристик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каждом из этапов.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Цели обучения</w:t>
      </w:r>
    </w:p>
    <w:p w:rsidR="00995946" w:rsidRPr="00995946" w:rsidRDefault="00995946" w:rsidP="0099594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554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гражданственности и патрио</w:t>
      </w:r>
      <w:r w:rsidRPr="00995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тизма, любви к русскому языку; сознатель</w:t>
      </w:r>
      <w:r w:rsidRPr="00995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ного отношения к языку как к духовной </w:t>
      </w:r>
      <w:r w:rsidRPr="009959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ценности, средству общения и получения </w:t>
      </w:r>
      <w:r w:rsidRPr="00995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знаний;</w:t>
      </w:r>
    </w:p>
    <w:p w:rsidR="00995946" w:rsidRPr="00995946" w:rsidRDefault="00995946" w:rsidP="0099594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554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развитие речевой и мыслительной деятель</w:t>
      </w: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ности; коммуникативных умений и навыков; 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готовности и способности к речевому взаимо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действию и взаимопониманию; потребности </w:t>
      </w:r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речевом самосовершенствовании;</w:t>
      </w:r>
    </w:p>
    <w:p w:rsidR="00995946" w:rsidRPr="00995946" w:rsidRDefault="00995946" w:rsidP="0099594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554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освоение знаний о русском языке, его устрой</w:t>
      </w:r>
      <w:r w:rsidRPr="009959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стве и функционировании в различных сферах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ситуациях общения; стилистических ресур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сах, основных нормах русского литературного языка и речевого этикета; обогащение словар</w:t>
      </w:r>
      <w:r w:rsidRPr="009959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ного запаса и расширение круга используемых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грамматических средств;</w:t>
      </w:r>
    </w:p>
    <w:p w:rsidR="00995946" w:rsidRPr="00995946" w:rsidRDefault="00995946" w:rsidP="0099594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59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9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формирование умений опознавать, анализи</w:t>
      </w:r>
      <w:r w:rsidRPr="0099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ровать, классифицировать языковые факты, </w:t>
      </w:r>
      <w:r w:rsidRPr="009959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оценивать их с точки зрения нормативности </w:t>
      </w: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соответствия сфере и ситуации общения; </w:t>
      </w:r>
      <w:r w:rsidRPr="00995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осуществлять информационный поиск, из</w:t>
      </w:r>
      <w:r w:rsidRPr="00995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влекать и преобразовывать необходимую ин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формацию;</w:t>
      </w:r>
    </w:p>
    <w:p w:rsidR="00995946" w:rsidRPr="00995946" w:rsidRDefault="00995946" w:rsidP="0099594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59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9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5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применение полученных знаний и умений </w:t>
      </w:r>
      <w:r w:rsidRPr="0099594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в</w:t>
      </w:r>
      <w:r w:rsidRPr="0099594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речевой практике.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Достижение вышеуказанных целей осуществля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ется в процессе формирования коммуникативной, </w:t>
      </w:r>
      <w:r w:rsidRPr="009959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языковой и лингвистической (языковедческой), </w:t>
      </w:r>
      <w:proofErr w:type="spellStart"/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культуроведческой</w:t>
      </w:r>
      <w:proofErr w:type="spellEnd"/>
      <w:r w:rsidRPr="009959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компетенций.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Коммуникативная компетенция </w:t>
      </w:r>
      <w:r w:rsidRPr="009959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— знания, умения 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 навыки, необходимые для понимания чужих и соз</w:t>
      </w:r>
      <w:r w:rsidRPr="009959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дания собственных высказываний в соответствии </w:t>
      </w:r>
      <w:r w:rsidRPr="009959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 целями и условиями общения и обеспечивающие </w:t>
      </w:r>
      <w:r w:rsidRPr="009959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вступление в коммуникацию с целью быть понятым.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 xml:space="preserve">Языковая и лингвистическая (языковедческая) </w:t>
      </w:r>
      <w:r w:rsidRPr="009959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компетенция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— это знания основ науки о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языке, </w:t>
      </w:r>
      <w:r w:rsidRPr="0099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языке как системе, владение способами </w:t>
      </w:r>
      <w:r w:rsidRPr="009959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навыками действий с изучаемым и изученным </w:t>
      </w:r>
      <w:r w:rsidRPr="0099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языковым материалом.</w:t>
      </w: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22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995946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Культуроведческая</w:t>
      </w:r>
      <w:proofErr w:type="spellEnd"/>
      <w:r w:rsidRPr="00995946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компетенция </w:t>
      </w:r>
      <w:r w:rsidRPr="0099594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— это знания, </w:t>
      </w:r>
      <w:r w:rsidRPr="009959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умения и навыки, необходимые для усвоения 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национально-культурной специфики русского язы</w:t>
      </w:r>
      <w:r w:rsidRPr="009959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959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ка, овладения русским речевым этикетом.</w:t>
      </w:r>
    </w:p>
    <w:p w:rsidR="00995946" w:rsidRDefault="00995946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языка в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 часа (6 часов</w:t>
      </w:r>
      <w:r w:rsidRPr="0099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B3" w:rsidRDefault="006212B3" w:rsidP="006212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- важнейшее средство общения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1 - 4 классах 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букв и, а, у после шипящих. Разделительные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существительных после шипящих.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2-м лице единственного числа глаголов. Правописание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раздельное написание не с глаголами.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Текст. Тема текста. Стили.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Пунктуация. Культура речи.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Основные синтаксические понятия (единицы): словосочетание, предложение, текст.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раздел науки о языке.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основа предложения.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разбор словосочетания и предложения.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знаки препинания при обращении. Вводные слова и словосочетания.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интонационно правильно произносить повествовательные, вопросительные, </w:t>
      </w: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побудительные и восклицательные предложения, а также предложения с обобщающим словом.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Фонетика. Орфоэпия. Графика и орфография. Культура речи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Сильные и слабые позиции звуков.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 слова. Орфоэпические словари.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е, ё,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II.Умение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(предмета), отбор языковых сре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темы, цели, адресата высказывания.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Культура речи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изображенного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 с использованием необходимых языковых средств.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Орфография. Культура речи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ередование гласных и согласных в слове. Варианты морфем. Морфемный разбор слов. Морфемные словари.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приставок. Правописание чередующихся гласных о и а в корнях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ож-- -лаг-, -рос- -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Буквы е и о после шипящих в корне. Буквы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Рассуждение в повествовании. Рассуждение, его структура и разновидности.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Самостоятельные и служебные части речи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причастия, деепричастия, категории состояния в системе частей речи.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Буквы о и е после шипящих и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 и для устранения неоправданного повтора одних и тех же слов.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Доказательства и объяснения в рассуждении.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кратких прилагательных с основой на шипящую.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полных прилагательных по родам, падежам и числам, а кратких - по родам и числам.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труден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трудна, трудно).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Синтаксическая роль глагола в предложении.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Правописание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неопределенной форме (повторение).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мер- - -мир-, - 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nep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- - -пир-, - тер- - - тир-, -стел- - -</w:t>
      </w:r>
      <w:proofErr w:type="spell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Правописание не с глаголами.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gramStart"/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6212B3" w:rsidRPr="006212B3" w:rsidRDefault="006212B3" w:rsidP="006212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62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 </w:t>
      </w:r>
    </w:p>
    <w:p w:rsidR="006212B3" w:rsidRPr="00995946" w:rsidRDefault="006212B3" w:rsidP="009959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6" w:rsidRPr="00995946" w:rsidRDefault="00995946" w:rsidP="00995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2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6" w:rsidRPr="006212B3" w:rsidRDefault="006212B3" w:rsidP="0062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12B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212B3">
        <w:rPr>
          <w:rFonts w:ascii="Times New Roman" w:hAnsi="Times New Roman" w:cs="Times New Roman"/>
          <w:b/>
          <w:sz w:val="24"/>
          <w:szCs w:val="24"/>
        </w:rPr>
        <w:t xml:space="preserve"> – тематический</w:t>
      </w:r>
      <w:proofErr w:type="gramEnd"/>
      <w:r w:rsidRPr="006212B3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5"/>
        <w:tblW w:w="0" w:type="auto"/>
        <w:tblLook w:val="04A0"/>
      </w:tblPr>
      <w:tblGrid>
        <w:gridCol w:w="571"/>
        <w:gridCol w:w="5811"/>
        <w:gridCol w:w="1239"/>
        <w:gridCol w:w="1950"/>
      </w:tblGrid>
      <w:tr w:rsidR="006212B3" w:rsidRPr="006212B3" w:rsidTr="006212B3">
        <w:tc>
          <w:tcPr>
            <w:tcW w:w="668" w:type="dxa"/>
            <w:tcBorders>
              <w:bottom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9" w:type="dxa"/>
            <w:tcBorders>
              <w:bottom w:val="single" w:sz="4" w:space="0" w:color="auto"/>
            </w:tcBorders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12B3" w:rsidRPr="006212B3" w:rsidTr="006212B3">
        <w:trPr>
          <w:trHeight w:val="3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12B3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17+</w:t>
            </w:r>
            <w:r w:rsidR="003E3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29+</w:t>
            </w:r>
            <w:r w:rsidR="003E3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15+3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5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22+4</w:t>
            </w:r>
          </w:p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B03915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12B3" w:rsidRPr="006212B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492560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36+6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212B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12B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B03915" w:rsidP="0062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2B3" w:rsidRPr="006212B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31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995946" w:rsidRDefault="00995946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>
      <w:pPr>
        <w:rPr>
          <w:rFonts w:ascii="Times New Roman" w:hAnsi="Times New Roman" w:cs="Times New Roman"/>
          <w:sz w:val="24"/>
          <w:szCs w:val="24"/>
        </w:rPr>
      </w:pPr>
    </w:p>
    <w:p w:rsidR="006212B3" w:rsidRDefault="006212B3" w:rsidP="006212B3">
      <w:pPr>
        <w:rPr>
          <w:color w:val="1D1B11" w:themeColor="background2" w:themeShade="1A"/>
          <w:sz w:val="28"/>
          <w:szCs w:val="28"/>
        </w:rPr>
        <w:sectPr w:rsidR="006212B3" w:rsidSect="00477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2B3" w:rsidRPr="00B5488F" w:rsidRDefault="00B5488F" w:rsidP="00B5488F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5488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Календарно – тематический план</w:t>
      </w:r>
    </w:p>
    <w:tbl>
      <w:tblPr>
        <w:tblStyle w:val="a5"/>
        <w:tblW w:w="15451" w:type="dxa"/>
        <w:tblInd w:w="-601" w:type="dxa"/>
        <w:tblLayout w:type="fixed"/>
        <w:tblLook w:val="01E0"/>
      </w:tblPr>
      <w:tblGrid>
        <w:gridCol w:w="709"/>
        <w:gridCol w:w="851"/>
        <w:gridCol w:w="3402"/>
        <w:gridCol w:w="850"/>
        <w:gridCol w:w="2552"/>
        <w:gridCol w:w="1843"/>
        <w:gridCol w:w="1984"/>
        <w:gridCol w:w="1985"/>
        <w:gridCol w:w="1275"/>
      </w:tblGrid>
      <w:tr w:rsidR="006212B3" w:rsidRPr="006212B3" w:rsidTr="006212B3">
        <w:trPr>
          <w:trHeight w:val="924"/>
        </w:trPr>
        <w:tc>
          <w:tcPr>
            <w:tcW w:w="709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Дата</w:t>
            </w:r>
          </w:p>
          <w:p w:rsidR="006212B3" w:rsidRPr="006212B3" w:rsidRDefault="006212B3" w:rsidP="006212B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Наименование раздела,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Вид деятельности </w:t>
            </w:r>
            <w:proofErr w:type="gramStart"/>
            <w:r w:rsidR="00CA481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Вид контроля, самостоятельной работы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Домашнее задание</w:t>
            </w: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2+1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Язык и человек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изучен, нового материала</w:t>
            </w:r>
          </w:p>
        </w:tc>
        <w:tc>
          <w:tcPr>
            <w:tcW w:w="1843" w:type="dxa"/>
            <w:vMerge w:val="restart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  <w:vMerge w:val="restart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  <w:vMerge w:val="restart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Упр.3 (устно)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Язык и речь. Язык и его единицы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7.  Упр. 8 (устно)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Стили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текста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П.5, упр. 14</w:t>
            </w:r>
          </w:p>
        </w:tc>
      </w:tr>
      <w:tr w:rsidR="006212B3" w:rsidRPr="006212B3" w:rsidTr="006212B3">
        <w:trPr>
          <w:trHeight w:val="855"/>
        </w:trPr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17+4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6, упр. 22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Орфограмма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орфографическая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7, упр.26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Проверочный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8, упр.30. 32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 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9, упр. 46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10, упр.48. упр. 49(устно)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П.11, упр.53. словарные слова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Разделительные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ъ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12. Упр. 57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Проверочный диктант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 дополни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тельным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П.13, упр. 61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Текст и его признаки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исследования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14. Упр. 65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Написание изложения «Хитрый заяц»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Работа над ошибками. 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15, упр.71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Глагол как часть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Урок-исследование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Морфологический разбор глаголов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П.16, упр. 77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Правописание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ся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-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ться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глаголах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П.17. упр. 79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Тема текста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Сочинение- миниатюра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Закончить сочинение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49256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П.19, упр. 87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Урок-исследование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П.20. упр. 94, 96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20, упр.97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Урок-исследование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Рассказ на тему «Моя мама (подруга, соседка, бабушка и т. д.) с употреблением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местоимений 3-го лица ж. р. в р. п.</w:t>
            </w:r>
            <w:proofErr w:type="gramEnd"/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П. 22. Упр. 110, подготовиться к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proofErr w:type="spellEnd"/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Контрольная работа (диктант) по повторению </w:t>
            </w:r>
            <w:proofErr w:type="gram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изученного</w:t>
            </w:r>
            <w:proofErr w:type="gram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коррекции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ошибок.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Грамматические разборы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Контрольные вопросы с. 46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 Р.р. Основная мысль текста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 по данному началу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114 (устно)</w:t>
            </w:r>
          </w:p>
        </w:tc>
      </w:tr>
      <w:tr w:rsidR="006212B3" w:rsidRPr="006212B3" w:rsidTr="006212B3">
        <w:trPr>
          <w:gridAfter w:val="5"/>
          <w:wAfter w:w="9639" w:type="dxa"/>
        </w:trPr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29+6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синтаксические понятия (словосочетание, предложение, текст)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изучения нового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матера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24, упр. 116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Понятие словосочетания.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Урок-исследование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П.26, упр. 126 (устно) упр. 129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Разбор словосочетания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Самодиктант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 грамматическим заданием (разбор словосочетаний)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27, упр. 133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Словосочетание и предложение. Грамматическая основа предложения.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изучения нового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матера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П.28, упр. 134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Подготовка к написанию сжатого изложения.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Р.р. Написание сжатого изложения по тексту </w:t>
            </w: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В.П.Катаева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B11642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Работа над ошибками. Виды предложений по цели высказывания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29, упр. 141. Упр. 142 (устно)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Предупредителный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П.30, упр. 151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 Р.р. Сочинение на   тему «Памятный день в школе»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сочинением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154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Работа над ошибками.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Главные члены предложения. Подлежащее.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31, 32, упр. 155,  158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Контрольный словарный диктант. Сказуемое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33, упр. 161, 163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 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34, упр. 169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Нераспространенные и распространенные предложения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35, упр. 172, упр. 174 (устно)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38-39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36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предложений, текст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П. 38, 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182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Обстоятельство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Упражнения, работа с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Словарный диктант,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самостоятельная работа с дидактическим материалом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П. 39, упр.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187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40, упр. 193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43-45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Знаки препинания при однородных членах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Предупредительный диктант, синтаксический разбор предложений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41 упр. 196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46-47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Анализ предложений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42 упр. 212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 Р.р. Письмо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43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215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44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217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45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упр.220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51-52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материала, закрепления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Комментированный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П. 46, 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223,226,227,228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47, упр. 234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Прямая речь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П.48, упр. 238, 241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Диалог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изучения нового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Упражнения,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Коллективная,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Текущий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П. 49 упр.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249,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вопр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стр. 105-106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Изложение (упр. 254)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Подготовиться к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  <w:proofErr w:type="spellEnd"/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B11642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абота над ошибками. Обобщение по разделу «Синтаксис и пунктуация»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251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Контрольный диктант по теме «Синтаксис и пунктуация»</w:t>
            </w:r>
          </w:p>
          <w:p w:rsidR="006212B3" w:rsidRPr="006212B3" w:rsidRDefault="006212B3" w:rsidP="006212B3">
            <w:pPr>
              <w:tabs>
                <w:tab w:val="left" w:pos="235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коррекции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Подготовиться к тесту</w:t>
            </w:r>
          </w:p>
        </w:tc>
      </w:tr>
      <w:tr w:rsidR="006212B3" w:rsidRPr="006212B3" w:rsidTr="006212B3">
        <w:trPr>
          <w:gridAfter w:val="5"/>
          <w:wAfter w:w="9639" w:type="dxa"/>
        </w:trPr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3E322A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15</w:t>
            </w:r>
            <w:r w:rsidR="006212B3"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+3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Работа над ошибками.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Фонетика как раздел науки о языке. Гласные звуки. </w:t>
            </w:r>
          </w:p>
        </w:tc>
        <w:tc>
          <w:tcPr>
            <w:tcW w:w="850" w:type="dxa"/>
          </w:tcPr>
          <w:p w:rsidR="006212B3" w:rsidRPr="006212B3" w:rsidRDefault="003E322A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50, найти в толковом словаре определение слов «фонетика» и «звук».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Согласные звуки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Изменение звуков в потоке речи.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54 упр. 273, 274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64-65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Повествование. Изложение текста (упр.275)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75" w:type="dxa"/>
          </w:tcPr>
          <w:p w:rsid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Подготовиться к словарному диктанту</w:t>
            </w:r>
          </w:p>
          <w:p w:rsidR="00B11642" w:rsidRPr="006212B3" w:rsidRDefault="00B11642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Работа над ошибками. 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56 упр. 281, 282, повторить  алфавит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Графика как раздел науки о языке. Алфавит.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П.57 упр. 283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Описание предмета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Сочинение-миниатюра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259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69-70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Обозначение мягкости согласных при помощи мягкого знака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60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297, 300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Двойная роль букв </w:t>
            </w: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е, ё, </w:t>
            </w:r>
            <w:proofErr w:type="spell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ю</w:t>
            </w:r>
            <w:proofErr w:type="spell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, 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П.61 упр. 306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Орфоэпия как раздел науки о языке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орфоэпическая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П.62 упр. 312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850" w:type="dxa"/>
          </w:tcPr>
          <w:p w:rsidR="006212B3" w:rsidRPr="006212B3" w:rsidRDefault="003E322A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63 упр. 314, 315 (устно), контр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стр.131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Повторение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изученного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 теме «Фонетика. Графика. Орфография»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Практическая работа,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самодиктант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63 упр. 316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Тестирование по разделу «Фонетика».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Тест 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Контрольная работа (диктант с грамматическим заданием) по теме </w:t>
            </w: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«Фонетика. Графика. Орфография»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Найти в толковом словаре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определение слова «натюрморт»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B11642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Анализ контрольного диктанта. </w:t>
            </w:r>
            <w:r w:rsidR="00B116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 с иллюстрацией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8+2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Лексика как раздел науки о языке. Слово и его лексическое значение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64 упр. 327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диктант, объясни 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65 упр. 336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66 упр. 342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Омонимы. Их роль в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Самодиктант</w:t>
            </w:r>
            <w:proofErr w:type="spellEnd"/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67 упр. 348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Контрольный словарный диктант. Синонимы. Их роль в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творческий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68 упр. 354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Антонимы. Их роль в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творческий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69, упр. 362, вопросы с. 149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Повторение темы «Лексика»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Практикум, тренинг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Словарный диктант,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самодиктант</w:t>
            </w:r>
            <w:proofErr w:type="spellEnd"/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Подготовиться к тесту, упр. 366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Подготовка к изложению по рассказу К.Паустовского «Первый снег»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Написание изложения по рассказу К.Паустовского «Первый снег»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B11642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изложения.</w:t>
            </w:r>
            <w:r w:rsidR="00B116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Практикум, тренинг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22+</w:t>
            </w:r>
            <w:r w:rsidR="003E322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rPr>
          <w:trHeight w:val="1711"/>
        </w:trPr>
        <w:tc>
          <w:tcPr>
            <w:tcW w:w="709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Морфемика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как раздел науки о языке. Морфема - минимальная значимая часть слова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70, упр. 368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Окончание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72, упр. 371, выписать слова из рамок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Основа слова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73, упр.    377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Корень слова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74, упр. 383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Р.р. Рассуждение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75, упр. 389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Суффикс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76, упр. 396, 399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Приставка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77, упр. 404, 405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Выборочное изложение по тексту упр. 407</w:t>
            </w:r>
          </w:p>
        </w:tc>
        <w:tc>
          <w:tcPr>
            <w:tcW w:w="850" w:type="dxa"/>
          </w:tcPr>
          <w:p w:rsidR="006212B3" w:rsidRPr="006212B3" w:rsidRDefault="003E322A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Выборочное 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Работа над ошибками. 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Чередование звуков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изучения нового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Упражнения,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Коллективная,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Словарно-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орфографическая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П. 78,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упр. 409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Беглые согласные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контроль, 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79, упр. 413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Варианты морфем. Морфемный разбор.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80, упр. 415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82, упр. 422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100-101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Буквы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83, упр. 424, 429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Буквы о – а в корне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аг-</w:t>
            </w:r>
          </w:p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-лож-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Распределительный диктант, 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84, упр. 435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Буквы о – а в корне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аст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-рос-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Распределительный 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85, упр. 441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Буквы ё – о после шипящих и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86, упр. 444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105-106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Буквы и –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ы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после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87, упр. 447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Р.р. Подготовка к сочинению по картине П. П. </w:t>
            </w:r>
            <w:proofErr w:type="spell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Кончаловского</w:t>
            </w:r>
            <w:proofErr w:type="spellEnd"/>
          </w:p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иллюстрацией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Р.р. Написание сочинения по картине П. П. </w:t>
            </w:r>
            <w:proofErr w:type="spell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Кончаловского</w:t>
            </w:r>
            <w:proofErr w:type="spellEnd"/>
          </w:p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иллюстрацией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Вопросы с. 183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109-110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Анализ сочинения. Повторение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изученного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 теме «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Морфемика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 с взаимопроверкой, 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455, подготовиться к контрольному диктанту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Тестирование по разделу «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Морфемика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(диктант) по теме  «</w:t>
            </w:r>
            <w:proofErr w:type="spell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Морфемика</w:t>
            </w:r>
            <w:proofErr w:type="spell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коррекции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текстом, 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453</w:t>
            </w:r>
          </w:p>
        </w:tc>
      </w:tr>
      <w:tr w:rsidR="00492560" w:rsidRPr="006212B3" w:rsidTr="006212B3">
        <w:tc>
          <w:tcPr>
            <w:tcW w:w="709" w:type="dxa"/>
          </w:tcPr>
          <w:p w:rsidR="00492560" w:rsidRPr="006212B3" w:rsidRDefault="00840FAE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492560" w:rsidRPr="006212B3" w:rsidRDefault="00492560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60" w:rsidRPr="00492560" w:rsidRDefault="00492560" w:rsidP="00CA481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25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0" w:type="dxa"/>
          </w:tcPr>
          <w:p w:rsidR="00492560" w:rsidRPr="00492560" w:rsidRDefault="00492560" w:rsidP="00CA481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25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2560" w:rsidRPr="006212B3" w:rsidRDefault="00492560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492560" w:rsidRPr="006212B3" w:rsidRDefault="00492560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492560" w:rsidRPr="006212B3" w:rsidRDefault="00492560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492560" w:rsidRPr="006212B3" w:rsidRDefault="00492560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492560" w:rsidRPr="006212B3" w:rsidRDefault="00492560" w:rsidP="00CA481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83, упр. 462. подготовить доклад</w:t>
            </w: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20+4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Имя существительное как часть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89,  упр. 470, 471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Доказательства в рассуждении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Сочинение-рассуждение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90, упр. 477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контроль, 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91, упр. 478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диктант, 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92, упр. 491, 493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Написание сжатого изложения «Перо и чернильница»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Сжатое 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497 (устно)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B11642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надошибками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93, упр. 499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94, упр. 505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орфографическая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95, упр. 511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96, упр. 516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Три склонения имён существительных. Падеж имен существительных.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97, упр. 518</w:t>
            </w:r>
          </w:p>
        </w:tc>
      </w:tr>
      <w:tr w:rsidR="006212B3" w:rsidRPr="006212B3" w:rsidTr="006212B3">
        <w:trPr>
          <w:trHeight w:val="1507"/>
        </w:trPr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125-127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гласных в падежных окончаниях существительных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Комментированное письмо, работа с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раздаточным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матери-алом</w:t>
            </w:r>
            <w:proofErr w:type="spellEnd"/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99, упр. 532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Подготовка к подробному изложению с изменением лица по упр.546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Подробное 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Р.р. Написание подробного изложения с изменением лица по упр.546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Подробное изложение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545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130-131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изложения. Множественное число имён существительных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100, упр. 553, 554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132-133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Контрольный словарный диктант. Правописание </w:t>
            </w:r>
            <w:proofErr w:type="spellStart"/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о-е</w:t>
            </w:r>
            <w:proofErr w:type="spellEnd"/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после шипящих и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101, упр. 557, подготовиться к тесту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Контрольная работа (тест) </w:t>
            </w:r>
            <w:r w:rsidR="0066302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 теме «Окончания существитель</w:t>
            </w: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ных»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6302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Работа над ошибками. О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щение и систематизация знаний по теме «Имя существительное»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Групповая,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563, подготовиться к контрольному диктанту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(дик</w:t>
            </w:r>
            <w:r w:rsidR="0066302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тант) по теме «Имя существитель</w:t>
            </w: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ное»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коррекции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Коллективная, парная,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13+3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138-139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орфоэпическая работа, комплексный анализ текста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102, упр. 566, 569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140-141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103, упр. 571,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579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Описание животного</w:t>
            </w:r>
          </w:p>
        </w:tc>
        <w:tc>
          <w:tcPr>
            <w:tcW w:w="850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- исследования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Устное сочинение-описание </w:t>
            </w:r>
          </w:p>
        </w:tc>
        <w:tc>
          <w:tcPr>
            <w:tcW w:w="1275" w:type="dxa"/>
            <w:vMerge w:val="restart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103, выписать из художественных произведений словосочетания прил. + сущ. с описанием животных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143-144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Выборочное изложение по упр. 587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Выборочное изложение</w:t>
            </w:r>
          </w:p>
        </w:tc>
        <w:tc>
          <w:tcPr>
            <w:tcW w:w="1275" w:type="dxa"/>
            <w:vMerge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6302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Анализ изложения. </w:t>
            </w:r>
            <w:r w:rsidR="00663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орфоэпическая работа, комплексный анализ текста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146-147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592, 596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Морфологический разбор имен прилагательных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106, упр. 601, 602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(устно) 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149-150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Обобщение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изученного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Групповая,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Тест, 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604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Тестирование по теме «Имя прилагательное»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(диктант с грамматическим заданием) по теме «Имя прилагательное»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коррекции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Подготовить связное сообщение о роли  прилагательного в предложении</w:t>
            </w: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36</w:t>
            </w:r>
            <w:r w:rsidR="006212B3"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+6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Глагол как часть речи</w:t>
            </w:r>
          </w:p>
        </w:tc>
        <w:tc>
          <w:tcPr>
            <w:tcW w:w="850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П.107, упр. 610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155-156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 с глаголами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беседа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Индивидуальные задания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П.108,  упр. 614, 616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 Р.</w:t>
            </w:r>
            <w:proofErr w:type="gram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</w:t>
            </w:r>
            <w:proofErr w:type="gram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Рассказ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Устный рассказ по сюжетным рисункам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сюжетными рисунками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Устный рассказ по серии картинок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159-160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Словарно-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орфоэпическая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110, упр. 630, 634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161-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162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Правописание 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ся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и</w:t>
            </w:r>
          </w:p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 -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ться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глаголах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изучения нового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Упражнения,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Коллективная,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П. 111,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упр. 637, 640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163-164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Изложение с элементами сочинения на лингвистическую тему</w:t>
            </w:r>
            <w:proofErr w:type="gram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(</w:t>
            </w:r>
            <w:proofErr w:type="gramStart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</w:t>
            </w:r>
            <w:proofErr w:type="gramEnd"/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пр.634)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165-166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6302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надошибками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Виды глагола</w:t>
            </w:r>
            <w:proofErr w:type="gramStart"/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.</w:t>
            </w:r>
            <w:proofErr w:type="gramEnd"/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Видовые пары.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112, упр. 647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167-168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е-и</w:t>
            </w:r>
            <w:proofErr w:type="spellEnd"/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Коллективная, групповая </w:t>
            </w:r>
            <w:proofErr w:type="spell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парнаая</w:t>
            </w:r>
            <w:proofErr w:type="spell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Распределительный диктант, 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П. 113, 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</w:t>
            </w:r>
            <w:proofErr w:type="spellEnd"/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653, 656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Р.р. Невыдуманный рассказ о себе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Рассказ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Контрольный диктант на изученные орфограммы.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Анализ диктанта. Работа над ошибками.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172-173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Время глагола. Прошедшее время.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Выборочное письмо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115, упр. 661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174-175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Настоящее время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Коллективная, групповая 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117, упр. 667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176-177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Будущее время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118, упр. 675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178-179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Спряжение глагола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119- 120, упр. 681, 686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180-181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Упражнения, 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688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840FAE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182-183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безударных личных окончаний глагола 3 лица множественного числа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692, 696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184-185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Правописание безударных личных окончаний глагола 1 лица множественного числа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697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186-187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групповая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Тест, самостоятельная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121, упр. 698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188-189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Мягкий знак после шипящих в глаголах 2 лица ед.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Проверочный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 122, упр. 701, 703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Р.Р. Сжатое изложение по упр.699.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Изложение 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6302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663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Работа над </w:t>
            </w:r>
            <w:proofErr w:type="spellStart"/>
            <w:r w:rsidRPr="00663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ошибками</w:t>
            </w:r>
            <w:proofErr w:type="gramStart"/>
            <w:r w:rsidRPr="0066302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</w:t>
            </w:r>
            <w:proofErr w:type="gramEnd"/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потребление</w:t>
            </w:r>
            <w:proofErr w:type="spellEnd"/>
            <w:r w:rsidR="006212B3"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времён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710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Повторение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изученного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 глаголе</w:t>
            </w:r>
          </w:p>
        </w:tc>
        <w:tc>
          <w:tcPr>
            <w:tcW w:w="850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713,</w:t>
            </w:r>
          </w:p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Контрольные вопросы </w:t>
            </w:r>
            <w:proofErr w:type="gramStart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</w:t>
            </w:r>
            <w:proofErr w:type="gramEnd"/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с. 280 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Тестирование по теме «Глагол»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иллюстрацией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(диктант) по теме «Глагол»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коррекции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Упр. 712</w:t>
            </w:r>
          </w:p>
        </w:tc>
      </w:tr>
      <w:tr w:rsidR="006212B3" w:rsidRPr="006212B3" w:rsidTr="006212B3">
        <w:tc>
          <w:tcPr>
            <w:tcW w:w="4962" w:type="dxa"/>
            <w:gridSpan w:val="3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6212B3" w:rsidRPr="006212B3" w:rsidRDefault="00B03915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</w:t>
            </w:r>
            <w:r w:rsidR="006212B3"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+2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Разделы науки о языке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повторения и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Коллективная,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Самостоятельная 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работа, 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Повторит</w:t>
            </w: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197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Орфограммы в приставках и корнях слов. </w:t>
            </w:r>
          </w:p>
        </w:tc>
        <w:tc>
          <w:tcPr>
            <w:tcW w:w="850" w:type="dxa"/>
            <w:tcBorders>
              <w:right w:val="single" w:sz="4" w:space="0" w:color="1D1B11" w:themeColor="background2" w:themeShade="1A"/>
            </w:tcBorders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1D1B11" w:themeColor="background2" w:themeShade="1A"/>
            </w:tcBorders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Групповая, парная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Контрольный словарный диктант. Орфограммы в окончаниях слов.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Выборочный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Употребление Ъ и Ь знаков. 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200-201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492560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25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Р.К. Р.Р. Сочинение «Куда бы я хотел поехать летом»</w:t>
            </w:r>
          </w:p>
        </w:tc>
        <w:tc>
          <w:tcPr>
            <w:tcW w:w="850" w:type="dxa"/>
          </w:tcPr>
          <w:p w:rsidR="006212B3" w:rsidRPr="00492560" w:rsidRDefault="006212B3" w:rsidP="006212B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256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сочинения. Знаки препинания в простом и сложном предложении.</w:t>
            </w:r>
          </w:p>
        </w:tc>
        <w:tc>
          <w:tcPr>
            <w:tcW w:w="850" w:type="dxa"/>
          </w:tcPr>
          <w:p w:rsidR="006212B3" w:rsidRPr="006212B3" w:rsidRDefault="00492560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Коллективная, парная, 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Практическая работа, предупредительный диктант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212B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Итоговая контрольная работа (диктант) за курс 5 класса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Повторить правила</w:t>
            </w:r>
          </w:p>
        </w:tc>
      </w:tr>
      <w:tr w:rsidR="006212B3" w:rsidRPr="006212B3" w:rsidTr="006212B3">
        <w:tc>
          <w:tcPr>
            <w:tcW w:w="709" w:type="dxa"/>
          </w:tcPr>
          <w:p w:rsidR="006212B3" w:rsidRPr="006212B3" w:rsidRDefault="00CC6BC4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2B3" w:rsidRPr="006212B3" w:rsidRDefault="00663023" w:rsidP="006212B3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212B3" w:rsidRPr="006212B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Работа над ошибками. Итоги года.</w:t>
            </w:r>
          </w:p>
        </w:tc>
        <w:tc>
          <w:tcPr>
            <w:tcW w:w="850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с тестом</w:t>
            </w:r>
          </w:p>
        </w:tc>
        <w:tc>
          <w:tcPr>
            <w:tcW w:w="1984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12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6212B3" w:rsidRPr="006212B3" w:rsidRDefault="006212B3" w:rsidP="006212B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6212B3" w:rsidRDefault="006212B3" w:rsidP="006212B3">
      <w:pPr>
        <w:rPr>
          <w:color w:val="1D1B11" w:themeColor="background2" w:themeShade="1A"/>
          <w:sz w:val="28"/>
          <w:szCs w:val="28"/>
        </w:rPr>
        <w:sectPr w:rsidR="006212B3" w:rsidSect="006212B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C6BC4" w:rsidRPr="00CC6BC4" w:rsidRDefault="00CC6BC4" w:rsidP="00CC6BC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обучающихся</w:t>
      </w:r>
      <w:proofErr w:type="gramEnd"/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5 класса.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концу 5 класса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щиеся должны овладеть следующими знаниями, </w:t>
      </w:r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умениями и навыками: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обучающиеся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должны знать определения основных изучаемых в 5 классе языковых явлений, </w:t>
      </w:r>
      <w:proofErr w:type="spell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речеведческих</w:t>
      </w:r>
      <w:proofErr w:type="spell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примеры;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разбирать слова фонетически, по составу и морфологически, предложения (с двумя главными членами) – синтаксически. Составлять простые и сложные предложения изученных видов;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разъяснять значения известных слов и правильно их употреблять; пользоваться орфографическими и толковыми словарями;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соблюдать произносительные нормы литературного языка в пределах изученного материала.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По орфографии: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находить в словах изученные орфограммы; находить орфографические ошибки и исправлять их. Правильно писать слова с непроверяемыми орфограммами, изученными в 5 классе.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По пунктуации: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По связной речи: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Правильно в смысловом и систематическом отношении использовать языковые средства в тексте разного содержания.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Пользоваться </w:t>
      </w:r>
      <w:proofErr w:type="gram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орфографическими</w:t>
      </w:r>
      <w:proofErr w:type="gram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орфоэпическими, морфемными и толковыми словарям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C6B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Общие учебные умения, навыки и способы деятельности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надпредметной</w:t>
      </w:r>
      <w:proofErr w:type="spell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общеучебные</w:t>
      </w:r>
      <w:proofErr w:type="spell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способностей. </w:t>
      </w:r>
      <w:proofErr w:type="gram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общеучебные</w:t>
      </w:r>
      <w:proofErr w:type="spell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</w:t>
      </w:r>
      <w:r w:rsidR="00CA48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обучающихся</w:t>
      </w:r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самокоррекцию</w:t>
      </w:r>
      <w:proofErr w:type="spellEnd"/>
      <w:r w:rsidRPr="00CC6B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). </w:t>
      </w:r>
    </w:p>
    <w:p w:rsidR="00CC6BC4" w:rsidRPr="00CC6BC4" w:rsidRDefault="00CC6BC4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6212B3" w:rsidRDefault="006212B3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Pr="00CC6BC4" w:rsidRDefault="00CA481B" w:rsidP="00CC6BC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A481B" w:rsidSect="00477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88F" w:rsidRPr="00B5488F" w:rsidRDefault="00B5488F" w:rsidP="00B54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знаний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Требования к тексту диктанта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00"/>
        <w:gridCol w:w="2700"/>
        <w:gridCol w:w="2700"/>
        <w:gridCol w:w="3033"/>
        <w:gridCol w:w="2465"/>
      </w:tblGrid>
      <w:tr w:rsidR="00CA481B" w:rsidRPr="00CA481B" w:rsidTr="00CA481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диктанте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слов в словарном диктанте</w:t>
            </w:r>
          </w:p>
        </w:tc>
      </w:tr>
      <w:tr w:rsidR="00CA481B" w:rsidRPr="00CA481B" w:rsidTr="00CA4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Орфограмм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Пунктограмм</w:t>
            </w:r>
            <w:proofErr w:type="spellEnd"/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Слов с непроверяемыми орфограммами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1B" w:rsidRPr="00CA481B" w:rsidTr="00CA48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15 – 20</w:t>
            </w:r>
          </w:p>
        </w:tc>
      </w:tr>
      <w:tr w:rsidR="00CA481B" w:rsidRPr="00CA481B" w:rsidTr="00CA48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100 – 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</w:p>
        </w:tc>
      </w:tr>
      <w:tr w:rsidR="00CA481B" w:rsidRPr="00CA481B" w:rsidTr="00CA48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110 - 120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25 – 30</w:t>
            </w:r>
          </w:p>
        </w:tc>
      </w:tr>
      <w:tr w:rsidR="00CA481B" w:rsidRPr="00CA481B" w:rsidTr="00CA48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120 – 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30 – 35</w:t>
            </w:r>
          </w:p>
        </w:tc>
      </w:tr>
      <w:tr w:rsidR="00CA481B" w:rsidRPr="00CA481B" w:rsidTr="00CA48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150 - 170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35 – 40</w:t>
            </w:r>
          </w:p>
        </w:tc>
      </w:tr>
    </w:tbl>
    <w:p w:rsid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Нормы оценивания диктантов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2694"/>
        <w:gridCol w:w="4536"/>
        <w:gridCol w:w="4536"/>
      </w:tblGrid>
      <w:tr w:rsidR="00CA481B" w:rsidRPr="00CA481B" w:rsidTr="00CA481B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Нормы оценок (количество ошибок)</w:t>
            </w:r>
          </w:p>
        </w:tc>
      </w:tr>
      <w:tr w:rsidR="00CA481B" w:rsidRPr="00CA481B" w:rsidTr="00CA481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Вид диктанта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CA481B" w:rsidRPr="00CA481B" w:rsidTr="00CA481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 негрубая орфографическая + 1 негрубая пунктуационная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- 2 орфографические + 2 пунктуационные;        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- 1 орфографическая + 3 пунктуационные;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- 0 орфографических + 4 пунктуационные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- 4 орфографические + 4 пунктуационные;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- 3 орфографические + 5 пунктуационные;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- 0 орфографические + 7 пунктуационные;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- 6 орфографические + 6 пунктуационные (если есть однотипные и негрубые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. ошибки)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- 7 орфографических + 7 пунктуационных;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- 6 орфографических + 8 пунктуационных;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- 5 орфографические + 9 пунктуационные;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- 8 орфографические + 6 пунктуационные</w:t>
            </w:r>
          </w:p>
        </w:tc>
      </w:tr>
      <w:tr w:rsidR="00CA481B" w:rsidRPr="00CA481B" w:rsidTr="00CA481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</w:tbl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781"/>
        <w:gridCol w:w="5103"/>
      </w:tblGrid>
      <w:tr w:rsidR="00CA481B" w:rsidRPr="00CA481B" w:rsidTr="00CA481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оценки сочинений и изложений</w:t>
            </w:r>
          </w:p>
        </w:tc>
      </w:tr>
      <w:tr w:rsidR="00CA481B" w:rsidRPr="00CA481B" w:rsidTr="00CA481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Грамотность </w:t>
            </w:r>
          </w:p>
        </w:tc>
      </w:tr>
      <w:tr w:rsidR="00CA481B" w:rsidRPr="00CA481B" w:rsidTr="00CA48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numPr>
                <w:ilvl w:val="0"/>
                <w:numId w:val="28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полностью соответствует теме.</w:t>
            </w:r>
          </w:p>
          <w:p w:rsidR="00CA481B" w:rsidRPr="00CA481B" w:rsidRDefault="00CA481B" w:rsidP="00CA481B">
            <w:pPr>
              <w:numPr>
                <w:ilvl w:val="0"/>
                <w:numId w:val="28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ошибки отсутствуют; в изложении сохранено не менее 70% исходного </w:t>
            </w:r>
            <w:r w:rsidRPr="00CA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Содержание работы излагается последовательно.</w:t>
            </w:r>
          </w:p>
          <w:p w:rsidR="00CA481B" w:rsidRPr="00CA481B" w:rsidRDefault="00CA481B" w:rsidP="00CA481B">
            <w:pPr>
              <w:numPr>
                <w:ilvl w:val="0"/>
                <w:numId w:val="28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CA481B" w:rsidRPr="00CA481B" w:rsidRDefault="00CA481B" w:rsidP="00CA481B">
            <w:pPr>
              <w:numPr>
                <w:ilvl w:val="0"/>
                <w:numId w:val="28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 стилевое единство и выразительность текста.</w:t>
            </w:r>
          </w:p>
          <w:p w:rsidR="00CA481B" w:rsidRPr="00CA481B" w:rsidRDefault="00CA481B" w:rsidP="00CA481B">
            <w:pPr>
              <w:numPr>
                <w:ilvl w:val="0"/>
                <w:numId w:val="28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Допускается 1 недочет в содержании.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Допускается: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1 негрубая орфографическая или 1 </w:t>
            </w:r>
            <w:r w:rsidRPr="00CA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пунктуационная или 1 грамматическая ошибка</w:t>
            </w:r>
          </w:p>
        </w:tc>
      </w:tr>
      <w:tr w:rsidR="00CA481B" w:rsidRPr="00CA481B" w:rsidTr="00CA48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numPr>
                <w:ilvl w:val="0"/>
                <w:numId w:val="29"/>
              </w:numPr>
              <w:tabs>
                <w:tab w:val="clear" w:pos="720"/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теме, имеются незначительные отклонения от темы. Содержание в основном достоверно, но имеются единичные фактические неточности; при этом в работе сохранено не менее 70% исходного текста.</w:t>
            </w:r>
          </w:p>
          <w:p w:rsidR="00CA481B" w:rsidRPr="00CA481B" w:rsidRDefault="00CA481B" w:rsidP="00CA481B">
            <w:pPr>
              <w:numPr>
                <w:ilvl w:val="0"/>
                <w:numId w:val="29"/>
              </w:numPr>
              <w:tabs>
                <w:tab w:val="clear" w:pos="720"/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CA481B" w:rsidRPr="00CA481B" w:rsidRDefault="00CA481B" w:rsidP="00CA481B">
            <w:pPr>
              <w:numPr>
                <w:ilvl w:val="0"/>
                <w:numId w:val="29"/>
              </w:numPr>
              <w:tabs>
                <w:tab w:val="clear" w:pos="720"/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CA481B" w:rsidRPr="00CA481B" w:rsidRDefault="00CA481B" w:rsidP="00CA481B">
            <w:pPr>
              <w:numPr>
                <w:ilvl w:val="0"/>
                <w:numId w:val="29"/>
              </w:numPr>
              <w:tabs>
                <w:tab w:val="clear" w:pos="720"/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 Стиль работы отличается единством и достаточной выразительностью.</w:t>
            </w:r>
          </w:p>
          <w:p w:rsidR="00CA481B" w:rsidRPr="00CA481B" w:rsidRDefault="00CA481B" w:rsidP="00CA481B">
            <w:pPr>
              <w:numPr>
                <w:ilvl w:val="0"/>
                <w:numId w:val="29"/>
              </w:numPr>
              <w:tabs>
                <w:tab w:val="clear" w:pos="720"/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2 недочетов в содержании и не более 3 – 4 речевых недочетов.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- 2 орфографические + 2 пунктуационные + 3 грамматические;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- 1 орфографическая + 3 пунктуационные + 3 грамматические;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- 0 орфографических + 4 пунктуационные + 3 грамматические.</w:t>
            </w:r>
          </w:p>
        </w:tc>
      </w:tr>
      <w:tr w:rsidR="00CA481B" w:rsidRPr="00CA481B" w:rsidTr="00CA48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numPr>
                <w:ilvl w:val="0"/>
                <w:numId w:val="30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отклонения от заявленной темы.</w:t>
            </w:r>
          </w:p>
          <w:p w:rsidR="00CA481B" w:rsidRPr="00CA481B" w:rsidRDefault="00CA481B" w:rsidP="00CA481B">
            <w:pPr>
              <w:numPr>
                <w:ilvl w:val="0"/>
                <w:numId w:val="30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основном своем содержании, но в ней допущены 3 – 4 фактические ошибки. Объем изложения составляет менее 70% исходного текста.</w:t>
            </w:r>
          </w:p>
          <w:p w:rsidR="00CA481B" w:rsidRPr="00CA481B" w:rsidRDefault="00CA481B" w:rsidP="00CA481B">
            <w:pPr>
              <w:numPr>
                <w:ilvl w:val="0"/>
                <w:numId w:val="30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нарушение последовательности изложения. Лексика бедна, встречается неправильное употребление слов. Речь недостаточно выразительна. </w:t>
            </w:r>
          </w:p>
          <w:p w:rsidR="00CA481B" w:rsidRPr="00CA481B" w:rsidRDefault="00CA481B" w:rsidP="00CA481B">
            <w:pPr>
              <w:numPr>
                <w:ilvl w:val="0"/>
                <w:numId w:val="30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4 недочетов в содержании и 5 речевых недочетов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. + 7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. + 4-7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. + 4 грам.;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. + 3-6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. + 4 грам.;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. + 5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. + 4 грам.;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. + 4 </w:t>
            </w:r>
            <w:proofErr w:type="spellStart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. + 4 грам.</w:t>
            </w:r>
          </w:p>
        </w:tc>
      </w:tr>
      <w:tr w:rsidR="00CA481B" w:rsidRPr="00CA481B" w:rsidTr="00CA48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numPr>
                <w:ilvl w:val="0"/>
                <w:numId w:val="31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заявленной теме.</w:t>
            </w:r>
          </w:p>
          <w:p w:rsidR="00CA481B" w:rsidRPr="00CA481B" w:rsidRDefault="00CA481B" w:rsidP="00CA481B">
            <w:pPr>
              <w:numPr>
                <w:ilvl w:val="0"/>
                <w:numId w:val="31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неточностей; объем изложения составляет менее 50% исходного текста; нарушена последовательность изложения мыслей во всех частях работы, нет связи между ними. Текст не соответствует плану.</w:t>
            </w:r>
          </w:p>
          <w:p w:rsidR="00CA481B" w:rsidRPr="00CA481B" w:rsidRDefault="00CA481B" w:rsidP="00CA481B">
            <w:pPr>
              <w:numPr>
                <w:ilvl w:val="0"/>
                <w:numId w:val="31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Лексика бедна. Работа написана короткими однотипными предложениями, часты случаи неправильного употребления слов.</w:t>
            </w:r>
          </w:p>
          <w:p w:rsidR="00CA481B" w:rsidRPr="00CA481B" w:rsidRDefault="00CA481B" w:rsidP="00CA481B">
            <w:pPr>
              <w:numPr>
                <w:ilvl w:val="0"/>
                <w:numId w:val="31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CA481B" w:rsidRPr="00CA481B" w:rsidRDefault="00CA481B" w:rsidP="00CA481B">
            <w:pPr>
              <w:numPr>
                <w:ilvl w:val="0"/>
                <w:numId w:val="31"/>
              </w:numPr>
              <w:tabs>
                <w:tab w:val="num" w:pos="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6 недочетов в содержании и до 7 речевых недочетов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- 5 и более грубых орфографических ошибок независимо от количества пунктуационных;</w:t>
            </w:r>
          </w:p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- 8 и более пунктуационных ошибок независимо от количества орфографических.</w:t>
            </w:r>
          </w:p>
        </w:tc>
      </w:tr>
      <w:tr w:rsidR="00CA481B" w:rsidRPr="00CA481B" w:rsidTr="00CA48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Допущено более 6 недочетов в содержании и более 7 речевых недочетов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1B" w:rsidRPr="00CA481B" w:rsidRDefault="00CA481B" w:rsidP="00CA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B">
              <w:rPr>
                <w:rFonts w:ascii="Times New Roman" w:hAnsi="Times New Roman" w:cs="Times New Roman"/>
                <w:sz w:val="24"/>
                <w:szCs w:val="24"/>
              </w:rPr>
              <w:t>Имеется по 7 и более разных ошибок</w:t>
            </w:r>
          </w:p>
        </w:tc>
      </w:tr>
    </w:tbl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81B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учёта знаний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A481B">
        <w:rPr>
          <w:rFonts w:ascii="Times New Roman" w:hAnsi="Times New Roman" w:cs="Times New Roman"/>
          <w:sz w:val="24"/>
          <w:szCs w:val="24"/>
        </w:rPr>
        <w:t xml:space="preserve"> по русскому языку. Развёрнутый ответ ученика должен пред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кретных случаях.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81B">
        <w:rPr>
          <w:rFonts w:ascii="Times New Roman" w:hAnsi="Times New Roman" w:cs="Times New Roman"/>
          <w:sz w:val="24"/>
          <w:szCs w:val="24"/>
          <w:u w:val="single"/>
        </w:rPr>
        <w:lastRenderedPageBreak/>
        <w:t>Отметка "3"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81B">
        <w:rPr>
          <w:rFonts w:ascii="Times New Roman" w:hAnsi="Times New Roman" w:cs="Times New Roman"/>
          <w:sz w:val="24"/>
          <w:szCs w:val="24"/>
        </w:rPr>
        <w:t>Отметка ("5", "4", "3") может ставиться не только за единовремен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CA481B">
        <w:rPr>
          <w:rFonts w:ascii="Times New Roman" w:hAnsi="Times New Roman" w:cs="Times New Roman"/>
          <w:i/>
          <w:iCs/>
          <w:sz w:val="24"/>
          <w:szCs w:val="24"/>
        </w:rPr>
        <w:t>поурочный</w:t>
      </w:r>
      <w:r w:rsidRPr="00CA481B">
        <w:rPr>
          <w:rFonts w:ascii="Times New Roman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тике.</w:t>
      </w:r>
      <w:proofErr w:type="gramEnd"/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81B">
        <w:rPr>
          <w:rFonts w:ascii="Times New Roman" w:hAnsi="Times New Roman" w:cs="Times New Roman"/>
          <w:b/>
          <w:bCs/>
          <w:sz w:val="24"/>
          <w:szCs w:val="24"/>
        </w:rPr>
        <w:t>2. Оценка диктантов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тупными по содержанию учащимся данного класса.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CA481B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lastRenderedPageBreak/>
        <w:t>О т м е т к а "4"</w:t>
      </w:r>
      <w:r w:rsidRPr="00CA481B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CA481B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CA481B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CA481B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о м "1" 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ководствоваться следующим: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"1"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8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контрольного с л о в а </w:t>
      </w:r>
      <w:proofErr w:type="spellStart"/>
      <w:proofErr w:type="gramStart"/>
      <w:r w:rsidRPr="00CA481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о г о диктанта рекоменду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ется руководствоваться следующим: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CA481B">
        <w:rPr>
          <w:rFonts w:ascii="Times New Roman" w:hAnsi="Times New Roman" w:cs="Times New Roman"/>
          <w:sz w:val="24"/>
          <w:szCs w:val="24"/>
        </w:rPr>
        <w:t xml:space="preserve">  ставится за диктант, в котором нет ошибок.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CA481B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CA481B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r w:rsidRPr="00CA481B">
        <w:rPr>
          <w:rFonts w:ascii="Times New Roman" w:hAnsi="Times New Roman" w:cs="Times New Roman"/>
          <w:sz w:val="24"/>
          <w:szCs w:val="24"/>
        </w:rPr>
        <w:softHyphen/>
      </w:r>
      <w:proofErr w:type="spellStart"/>
      <w:proofErr w:type="gramStart"/>
      <w:r w:rsidRPr="00CA481B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о м "1".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1.</w:t>
      </w:r>
      <w:r w:rsidRPr="00CA481B">
        <w:rPr>
          <w:rFonts w:ascii="Times New Roman" w:hAnsi="Times New Roman" w:cs="Times New Roman"/>
          <w:bCs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К неверным написаниям относятся:</w:t>
      </w:r>
    </w:p>
    <w:p w:rsidR="00CA481B" w:rsidRPr="00CA481B" w:rsidRDefault="00CA481B" w:rsidP="00CA481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чапля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вместо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цапля);</w:t>
      </w:r>
    </w:p>
    <w:p w:rsidR="00CA481B" w:rsidRPr="00CA481B" w:rsidRDefault="00CA481B" w:rsidP="00CA481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ошибка на правило, не изучаемое в школе;</w:t>
      </w:r>
    </w:p>
    <w:p w:rsidR="00CA481B" w:rsidRPr="00CA481B" w:rsidRDefault="00CA481B" w:rsidP="00CA481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ошибка в переносе слова;</w:t>
      </w:r>
    </w:p>
    <w:p w:rsidR="00CA481B" w:rsidRPr="00CA481B" w:rsidRDefault="00CA481B" w:rsidP="00CA481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ошибка в авторском написании (в том числе и пунктуационная);</w:t>
      </w:r>
    </w:p>
    <w:p w:rsidR="00CA481B" w:rsidRPr="00CA481B" w:rsidRDefault="00CA481B" w:rsidP="00CA481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2.</w:t>
      </w:r>
      <w:r w:rsidRPr="00CA481B">
        <w:rPr>
          <w:rFonts w:ascii="Times New Roman" w:hAnsi="Times New Roman" w:cs="Times New Roman"/>
          <w:bCs/>
          <w:sz w:val="24"/>
          <w:szCs w:val="24"/>
        </w:rPr>
        <w:tab/>
        <w:t>Характер допущенной учеником ошибки (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грубая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или негрубая). К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негрубым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орфографическим относятся ошибки: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•</w:t>
      </w:r>
      <w:r w:rsidRPr="00CA481B">
        <w:rPr>
          <w:rFonts w:ascii="Times New Roman" w:hAnsi="Times New Roman" w:cs="Times New Roman"/>
          <w:bCs/>
          <w:sz w:val="24"/>
          <w:szCs w:val="24"/>
        </w:rPr>
        <w:tab/>
        <w:t>в исключениях из правил;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lastRenderedPageBreak/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в случаях раздельного и слитного написания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CA481B">
        <w:rPr>
          <w:rFonts w:ascii="Times New Roman" w:hAnsi="Times New Roman" w:cs="Times New Roman"/>
          <w:bCs/>
          <w:sz w:val="24"/>
          <w:szCs w:val="24"/>
        </w:rPr>
        <w:t>с прилагательными и причастиями в роли сказуемого;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в написании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ы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spellEnd"/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>после приставок;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в случаях трудного различения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ни;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в собственных именах нерусского происхождения.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негрубым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пунктуационным относятся ошибки: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в случаях, когда вместо одного знака препинания поставлен другой;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CA481B" w:rsidRPr="00CA481B" w:rsidRDefault="00CA481B" w:rsidP="00CA481B">
      <w:pPr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негруб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, или 1/2, т.е. пол-ошибки.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3. Повторяющиеся и однотипные ошибки.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iCs/>
          <w:sz w:val="24"/>
          <w:szCs w:val="24"/>
        </w:rPr>
        <w:t>Повторяющиеся -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 это ошибки в одном и том же слове или морфеме, на одно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и то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же правило (например: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выращенный, возраст),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а в пунктуации, например, выделение или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невыделение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Однотипные -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армие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, в рощи;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колятся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борятся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>) и фонетических (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пирожек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сверчек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привилегия, интеллигенция)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допущены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две и более ошибок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>, то все они считаются за одну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81B">
        <w:rPr>
          <w:rFonts w:ascii="Times New Roman" w:hAnsi="Times New Roman" w:cs="Times New Roman"/>
          <w:b/>
          <w:bCs/>
          <w:sz w:val="24"/>
          <w:szCs w:val="24"/>
        </w:rPr>
        <w:t>3. Оценка сочинений и изложений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С о ч и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и я  и  </w:t>
      </w:r>
      <w:proofErr w:type="spellStart"/>
      <w:proofErr w:type="gramStart"/>
      <w:r w:rsidRPr="00CA481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л о ж е </w:t>
      </w:r>
      <w:proofErr w:type="spellStart"/>
      <w:r w:rsidRPr="00CA48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481B">
        <w:rPr>
          <w:rFonts w:ascii="Times New Roman" w:hAnsi="Times New Roman" w:cs="Times New Roman"/>
          <w:sz w:val="24"/>
          <w:szCs w:val="24"/>
        </w:rPr>
        <w:t xml:space="preserve"> и я  – основные формы провер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ки умения правильно и последовательно излагать мысли, уровня речевой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A481B">
        <w:rPr>
          <w:rFonts w:ascii="Times New Roman" w:hAnsi="Times New Roman" w:cs="Times New Roman"/>
          <w:sz w:val="24"/>
          <w:szCs w:val="24"/>
        </w:rPr>
        <w:t>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Обе отметки считаются отметками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A481B">
        <w:rPr>
          <w:rFonts w:ascii="Times New Roman" w:hAnsi="Times New Roman" w:cs="Times New Roman"/>
          <w:sz w:val="24"/>
          <w:szCs w:val="24"/>
        </w:rPr>
        <w:t xml:space="preserve"> по ли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• полнота раскрытия темы;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• правильность фактического материала;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• последовательность изложения.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lastRenderedPageBreak/>
        <w:t>При оценке речевого оформления сочинений и изложений учитыва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>. Нормативы для оценки кон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трольных диктантов).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нор</w:t>
      </w:r>
      <w:r w:rsidRPr="00CA481B">
        <w:rPr>
          <w:rFonts w:ascii="Times New Roman" w:hAnsi="Times New Roman" w:cs="Times New Roman"/>
          <w:b/>
          <w:sz w:val="24"/>
          <w:szCs w:val="24"/>
        </w:rPr>
        <w:softHyphen/>
        <w:t>мативам: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 оценке сочинения учитывается самостоятельность, оригиналь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сить оценку на 1 балл.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 наличии в тексте более 5 поправок (исправлений неверного на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писания на 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) оценка снижается на 1 балл.   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4-4-6. При выставлении  оценки  «5» превышение объема сочинения не принимается во внимание.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Первая оценка ( за содержание и речь) не может быть положительной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Ошибки и недочеты в сочинениях и изложениях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CA481B">
        <w:rPr>
          <w:rFonts w:ascii="Times New Roman" w:hAnsi="Times New Roman" w:cs="Times New Roman"/>
          <w:iCs/>
          <w:sz w:val="24"/>
          <w:szCs w:val="24"/>
        </w:rPr>
        <w:t>Речевыми недочетами можно считать: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 повторение одного и того же слова;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 однообразие словарных конструкций;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 неудачный порядок слов;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 различного рода стилевые смешения.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Ошибки в содержании сочинений и изложений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CA481B">
        <w:rPr>
          <w:rFonts w:ascii="Times New Roman" w:hAnsi="Times New Roman" w:cs="Times New Roman"/>
          <w:i/>
          <w:iCs/>
          <w:sz w:val="24"/>
          <w:szCs w:val="24"/>
        </w:rPr>
        <w:t>Фактические ошибки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В изложении: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В сочинении: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481B">
        <w:rPr>
          <w:rFonts w:ascii="Times New Roman" w:hAnsi="Times New Roman" w:cs="Times New Roman"/>
          <w:i/>
          <w:iCs/>
          <w:sz w:val="24"/>
          <w:szCs w:val="24"/>
        </w:rPr>
        <w:t>Логические ошибки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-нарушение последовательности в высказывании;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-неоправданное повторение высказанной ранее мысли;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-раздробление одной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микротемы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другой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микротемой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>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lastRenderedPageBreak/>
        <w:t>-несоразмерность частей высказывания или отсутствие необходимых частей;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Речевые ошибки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семантические и стилистические.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81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CA48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i/>
          <w:iCs/>
          <w:sz w:val="24"/>
          <w:szCs w:val="24"/>
        </w:rPr>
        <w:t>речевым семантическим ошибкам</w:t>
      </w:r>
      <w:r w:rsidRPr="00CA481B">
        <w:rPr>
          <w:rFonts w:ascii="Times New Roman" w:hAnsi="Times New Roman" w:cs="Times New Roman"/>
          <w:iCs/>
          <w:sz w:val="24"/>
          <w:szCs w:val="24"/>
        </w:rPr>
        <w:t xml:space="preserve"> можно отнести следующие нарушения: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употребление слова в несвойственном ему значении,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неразличение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(смешение) паронимов или синонимов,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нарушение лексической сочетаемости,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Чичиков постепенно покидает город; пули не свистели над ушами;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употребление лишних слов,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опустив голову вниз; он впервые познакомился с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Таней</w:t>
      </w:r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случайно;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пропуск, недостаток нужного слова,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CA481B">
        <w:rPr>
          <w:rFonts w:ascii="Times New Roman" w:hAnsi="Times New Roman" w:cs="Times New Roman"/>
          <w:bCs/>
          <w:sz w:val="24"/>
          <w:szCs w:val="24"/>
        </w:rPr>
        <w:t>(о стрижке);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характерная черта характера; приближался все ближе и ближе;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81B">
        <w:rPr>
          <w:rFonts w:ascii="Times New Roman" w:hAnsi="Times New Roman" w:cs="Times New Roman"/>
          <w:i/>
          <w:iCs/>
          <w:sz w:val="24"/>
          <w:szCs w:val="24"/>
        </w:rPr>
        <w:t>Стилистические ошибки</w:t>
      </w:r>
      <w:r w:rsidRPr="00CA481B">
        <w:rPr>
          <w:rFonts w:ascii="Times New Roman" w:hAnsi="Times New Roman" w:cs="Times New Roman"/>
          <w:iCs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Кити было два парня: Левин и Вронский;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неуместное употребление эмоционально окрашенных слов и конструкций, особенно в авторской речи,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Рядом сидит папа </w:t>
      </w:r>
      <w:r w:rsidRPr="00CA481B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вместо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отец</w:t>
      </w:r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>) одного из малышей;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смешение лексики разных исторических эпох;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употребление штампов.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81B">
        <w:rPr>
          <w:rFonts w:ascii="Times New Roman" w:hAnsi="Times New Roman" w:cs="Times New Roman"/>
          <w:iCs/>
          <w:sz w:val="24"/>
          <w:szCs w:val="24"/>
        </w:rPr>
        <w:t>Речевые ошибки в построении текста: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бедность и однообразие синтаксических конструкций;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видовременной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соотнесенности глагольных форм,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стилистически неоправданное повторение слов;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Иванов закинул удочку, и она клюнула;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неудачный порядок слов.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Грамматические ошибки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Грамматические </w:t>
      </w:r>
      <w:r w:rsidRPr="00CA481B">
        <w:rPr>
          <w:rFonts w:ascii="Times New Roman" w:hAnsi="Times New Roman" w:cs="Times New Roman"/>
          <w:bCs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81B">
        <w:rPr>
          <w:rFonts w:ascii="Times New Roman" w:hAnsi="Times New Roman" w:cs="Times New Roman"/>
          <w:iCs/>
          <w:sz w:val="24"/>
          <w:szCs w:val="24"/>
        </w:rPr>
        <w:t>Разновидности грамматических ошибок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481B">
        <w:rPr>
          <w:rFonts w:ascii="Times New Roman" w:hAnsi="Times New Roman" w:cs="Times New Roman"/>
          <w:i/>
          <w:sz w:val="24"/>
          <w:szCs w:val="24"/>
        </w:rPr>
        <w:t>Словообразовательные</w:t>
      </w:r>
      <w:proofErr w:type="gramEnd"/>
      <w:r w:rsidRPr="00CA481B">
        <w:rPr>
          <w:rFonts w:ascii="Times New Roman" w:hAnsi="Times New Roman" w:cs="Times New Roman"/>
          <w:i/>
          <w:sz w:val="24"/>
          <w:szCs w:val="24"/>
        </w:rPr>
        <w:t>,</w:t>
      </w:r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состоящие в неоправданном </w:t>
      </w: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словосочинительстве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надсмешка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, подчерк,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нагинаться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спинжак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беспощадство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публицизм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>и т.п.). Такие ошибки нельзя воспринимать как орфографические.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i/>
          <w:sz w:val="24"/>
          <w:szCs w:val="24"/>
        </w:rPr>
        <w:lastRenderedPageBreak/>
        <w:t>Морфологические,</w:t>
      </w:r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(писав свои произведения, не думал, что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очутюсь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в полной темноте; одни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англичанины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; спортсмены в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каноях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ихний</w:t>
      </w:r>
      <w:proofErr w:type="spellEnd"/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улыбающий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ребенок;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ложит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и т.д.)</w:t>
      </w:r>
    </w:p>
    <w:p w:rsidR="00CA481B" w:rsidRPr="00CA481B" w:rsidRDefault="00CA481B" w:rsidP="00CA481B">
      <w:pPr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81B">
        <w:rPr>
          <w:rFonts w:ascii="Times New Roman" w:hAnsi="Times New Roman" w:cs="Times New Roman"/>
          <w:i/>
          <w:sz w:val="24"/>
          <w:szCs w:val="24"/>
        </w:rPr>
        <w:t>Синтаксические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а)</w:t>
      </w:r>
      <w:r w:rsidRPr="00CA481B">
        <w:rPr>
          <w:rFonts w:ascii="Times New Roman" w:hAnsi="Times New Roman" w:cs="Times New Roman"/>
          <w:bCs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браконьерам, нарушающих закон; жажда к славе;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б)</w:t>
      </w:r>
      <w:r w:rsidRPr="00CA481B">
        <w:rPr>
          <w:rFonts w:ascii="Times New Roman" w:hAnsi="Times New Roman" w:cs="Times New Roman"/>
          <w:bCs/>
          <w:sz w:val="24"/>
          <w:szCs w:val="24"/>
        </w:rPr>
        <w:tab/>
        <w:t>ошибки в структуре простого предложения: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нарушение связи между подлежащим и сказуемым,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солнце села; но не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вечно</w:t>
      </w:r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ни юность, ни лето; это было моей единственной книгой в дни войны;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нарушение границы предложения,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Собаки напали на след зайца. И стали гонять его по вырубке;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разрушение ряда однородных членов,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настоящий учитель верен своему делу и никогда не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отступать</w:t>
      </w:r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от своих принципов. Почти все вещи в доме большие: шкафы, двери, а еще грузовик и комбайн;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Кусты, они покрывали берег реки;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пропуски необходимых слов,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Владик прибил доску и побежал в волейбол.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в) ошибки в структуре сложного предложения: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 xml:space="preserve">- смешение сочинительной и подчинительной связи, например: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Когда ветер усиливается, и кроны деревьев шумят под его порывами;</w:t>
      </w:r>
      <w:proofErr w:type="gramEnd"/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>- отрыв придаточного от определяемого слова, например: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</w:rPr>
        <w:t>г) смешение прямой и косвенной речи;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481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) разрушение фразеологического оборота без особой стилистической установки, например: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терпеть не могу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сидеть</w:t>
      </w:r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сложив руки; хохотала как резаная.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81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Грамматические ошибки следует </w:t>
      </w:r>
      <w:r w:rsidRPr="00CA481B">
        <w:rPr>
          <w:rFonts w:ascii="Times New Roman" w:hAnsi="Times New Roman" w:cs="Times New Roman"/>
          <w:sz w:val="24"/>
          <w:szCs w:val="24"/>
          <w:u w:val="single"/>
        </w:rPr>
        <w:t xml:space="preserve">отличать от </w:t>
      </w:r>
      <w:proofErr w:type="gramStart"/>
      <w:r w:rsidRPr="00CA481B">
        <w:rPr>
          <w:rFonts w:ascii="Times New Roman" w:hAnsi="Times New Roman" w:cs="Times New Roman"/>
          <w:sz w:val="24"/>
          <w:szCs w:val="24"/>
          <w:u w:val="single"/>
        </w:rPr>
        <w:t>орфографических</w:t>
      </w:r>
      <w:proofErr w:type="gramEnd"/>
      <w:r w:rsidRPr="00CA481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481B">
        <w:rPr>
          <w:rFonts w:ascii="Times New Roman" w:hAnsi="Times New Roman" w:cs="Times New Roman"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К примеру, ошибка в окончании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браконьерам, промышляющих в лесах </w:t>
      </w:r>
      <w:r w:rsidRPr="00CA481B">
        <w:rPr>
          <w:rFonts w:ascii="Times New Roman" w:hAnsi="Times New Roman" w:cs="Times New Roman"/>
          <w:bCs/>
          <w:sz w:val="24"/>
          <w:szCs w:val="24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CA481B">
        <w:rPr>
          <w:rFonts w:ascii="Times New Roman" w:hAnsi="Times New Roman" w:cs="Times New Roman"/>
          <w:bCs/>
          <w:sz w:val="24"/>
          <w:szCs w:val="24"/>
        </w:rPr>
        <w:t xml:space="preserve"> И, наоборот, в окончании </w:t>
      </w:r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умчался в </w:t>
      </w:r>
      <w:proofErr w:type="gram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синею</w:t>
      </w:r>
      <w:proofErr w:type="gram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даль </w:t>
      </w:r>
      <w:r w:rsidRPr="00CA481B">
        <w:rPr>
          <w:rFonts w:ascii="Times New Roman" w:hAnsi="Times New Roman" w:cs="Times New Roman"/>
          <w:bCs/>
          <w:sz w:val="24"/>
          <w:szCs w:val="24"/>
        </w:rPr>
        <w:t xml:space="preserve">ошибка орфографическая, так как вместо </w:t>
      </w:r>
      <w:proofErr w:type="spellStart"/>
      <w:r w:rsidRPr="00CA481B">
        <w:rPr>
          <w:rFonts w:ascii="Times New Roman" w:hAnsi="Times New Roman" w:cs="Times New Roman"/>
          <w:bCs/>
          <w:iCs/>
          <w:sz w:val="24"/>
          <w:szCs w:val="24"/>
        </w:rPr>
        <w:t>юю</w:t>
      </w:r>
      <w:proofErr w:type="spellEnd"/>
      <w:r w:rsidRPr="00CA48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81B">
        <w:rPr>
          <w:rFonts w:ascii="Times New Roman" w:hAnsi="Times New Roman" w:cs="Times New Roman"/>
          <w:bCs/>
          <w:sz w:val="24"/>
          <w:szCs w:val="24"/>
        </w:rPr>
        <w:t>по правилу написано другое.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4. Оценка обучающих работ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Первая и вторая работа, как классная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81B">
        <w:rPr>
          <w:rFonts w:ascii="Times New Roman" w:hAnsi="Times New Roman" w:cs="Times New Roman"/>
          <w:b/>
          <w:sz w:val="24"/>
          <w:szCs w:val="24"/>
        </w:rPr>
        <w:t>Выведение итоговых отметок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lastRenderedPageBreak/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онной грамотности.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лировать серьезное отношение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A481B">
        <w:rPr>
          <w:rFonts w:ascii="Times New Roman" w:hAnsi="Times New Roman" w:cs="Times New Roman"/>
          <w:sz w:val="24"/>
          <w:szCs w:val="24"/>
        </w:rPr>
        <w:t xml:space="preserve">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При выведении итоговой отметки преимущественное значение при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дается отметкам, отражающим степень владения навыками </w:t>
      </w: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  <w:r w:rsidRPr="00CA481B">
        <w:rPr>
          <w:rFonts w:ascii="Times New Roman" w:hAnsi="Times New Roman" w:cs="Times New Roman"/>
          <w:sz w:val="24"/>
          <w:szCs w:val="24"/>
        </w:rPr>
        <w:t>(орфографическими, пунктуационными, речевыми). Поэтому итоговая от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CA481B">
        <w:rPr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gramStart"/>
      <w:r w:rsidRPr="00CA48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481B">
        <w:rPr>
          <w:rFonts w:ascii="Times New Roman" w:hAnsi="Times New Roman" w:cs="Times New Roman"/>
          <w:sz w:val="24"/>
          <w:szCs w:val="24"/>
        </w:rPr>
        <w:t xml:space="preserve"> орфографическую, пунктуационную, речевую грамотность оцени</w:t>
      </w:r>
      <w:r w:rsidRPr="00CA481B">
        <w:rPr>
          <w:rFonts w:ascii="Times New Roman" w:hAnsi="Times New Roman" w:cs="Times New Roman"/>
          <w:sz w:val="24"/>
          <w:szCs w:val="24"/>
        </w:rPr>
        <w:softHyphen/>
        <w:t>вались баллом "2" и «1» с учетом работы над ошибками.</w:t>
      </w:r>
    </w:p>
    <w:p w:rsid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A481B" w:rsidSect="00CA48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17FF" w:rsidRPr="00DD17FF" w:rsidRDefault="00DD17FF" w:rsidP="00DD17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886" w:right="403" w:hanging="13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F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lastRenderedPageBreak/>
        <w:t xml:space="preserve">Учебно-методический </w:t>
      </w:r>
      <w:r w:rsidRPr="00DD17F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комплекс</w:t>
      </w:r>
    </w:p>
    <w:p w:rsidR="00DD17FF" w:rsidRPr="00DD17FF" w:rsidRDefault="00DD17FF" w:rsidP="00DD17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14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FF">
        <w:rPr>
          <w:rFonts w:ascii="Times New Roman" w:eastAsia="Times New Roman" w:hAnsi="Times New Roman" w:cs="Times New Roman"/>
          <w:iCs/>
          <w:color w:val="FF0000"/>
          <w:spacing w:val="-4"/>
          <w:sz w:val="24"/>
          <w:szCs w:val="24"/>
          <w:lang w:eastAsia="ru-RU"/>
        </w:rPr>
        <w:t xml:space="preserve">     </w:t>
      </w:r>
      <w:r w:rsidRPr="00DD17FF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1.Ладыженская Т.А., Баранов М. </w:t>
      </w:r>
      <w:r w:rsidRPr="00DD17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Г., </w:t>
      </w:r>
      <w:proofErr w:type="spellStart"/>
      <w:r w:rsidRPr="00DD17FF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Тростенцо</w:t>
      </w:r>
      <w:r w:rsidRPr="00DD17FF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ва</w:t>
      </w:r>
      <w:proofErr w:type="spellEnd"/>
      <w:r w:rsidRPr="00DD17FF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 Л.А. и др.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Русский язык. 5</w:t>
      </w:r>
      <w:r w:rsidRPr="00DD17F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класс: Учебник для об</w:t>
      </w:r>
      <w:r w:rsidRPr="00DD17F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DD17F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щеобразовательных учреждений. М.: Просвещение,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2012</w:t>
      </w:r>
      <w:r w:rsidRPr="00DD17F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</w:p>
    <w:p w:rsidR="00DD17FF" w:rsidRPr="00DD17FF" w:rsidRDefault="00DD17FF" w:rsidP="00DD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7FF" w:rsidRPr="00DD17FF" w:rsidRDefault="00DD17FF" w:rsidP="00DD17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</w:t>
      </w:r>
      <w:r w:rsidRP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Т. Баранова, Т. А. </w:t>
      </w:r>
      <w:proofErr w:type="spellStart"/>
      <w:r w:rsidRP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«Русский язык. 5-9 классы» (М., «Просвещение», 2010 год).</w:t>
      </w:r>
      <w:r w:rsidRPr="00DD17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DD17FF" w:rsidRPr="00DD17FF" w:rsidRDefault="00DD17FF" w:rsidP="00DD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81B" w:rsidRPr="00CA481B" w:rsidRDefault="00CA481B" w:rsidP="00CA4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B3" w:rsidRPr="00CC6BC4" w:rsidRDefault="006212B3" w:rsidP="00CC6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2B3" w:rsidRPr="00CC6BC4" w:rsidSect="0047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15" w:rsidRDefault="00B03915" w:rsidP="00CA481B">
      <w:pPr>
        <w:spacing w:after="0" w:line="240" w:lineRule="auto"/>
      </w:pPr>
      <w:r>
        <w:separator/>
      </w:r>
    </w:p>
  </w:endnote>
  <w:endnote w:type="continuationSeparator" w:id="1">
    <w:p w:rsidR="00B03915" w:rsidRDefault="00B03915" w:rsidP="00CA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99209"/>
      <w:docPartObj>
        <w:docPartGallery w:val="Page Numbers (Bottom of Page)"/>
        <w:docPartUnique/>
      </w:docPartObj>
    </w:sdtPr>
    <w:sdtContent>
      <w:p w:rsidR="00B03915" w:rsidRDefault="00B03915">
        <w:pPr>
          <w:pStyle w:val="a3"/>
          <w:jc w:val="right"/>
        </w:pPr>
        <w:fldSimple w:instr=" PAGE   \* MERGEFORMAT ">
          <w:r w:rsidR="00C514D0">
            <w:rPr>
              <w:noProof/>
            </w:rPr>
            <w:t>26</w:t>
          </w:r>
        </w:fldSimple>
      </w:p>
    </w:sdtContent>
  </w:sdt>
  <w:p w:rsidR="00B03915" w:rsidRDefault="00B039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15" w:rsidRDefault="00B03915" w:rsidP="00CA481B">
      <w:pPr>
        <w:spacing w:after="0" w:line="240" w:lineRule="auto"/>
      </w:pPr>
      <w:r>
        <w:separator/>
      </w:r>
    </w:p>
  </w:footnote>
  <w:footnote w:type="continuationSeparator" w:id="1">
    <w:p w:rsidR="00B03915" w:rsidRDefault="00B03915" w:rsidP="00CA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E2094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95E18"/>
    <w:multiLevelType w:val="hybridMultilevel"/>
    <w:tmpl w:val="DF90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41E"/>
    <w:multiLevelType w:val="hybridMultilevel"/>
    <w:tmpl w:val="9678E6FE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941690"/>
    <w:multiLevelType w:val="hybridMultilevel"/>
    <w:tmpl w:val="8B82A5D4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F387E"/>
    <w:multiLevelType w:val="hybridMultilevel"/>
    <w:tmpl w:val="C57CC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43256"/>
    <w:multiLevelType w:val="hybridMultilevel"/>
    <w:tmpl w:val="A6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8101B"/>
    <w:multiLevelType w:val="hybridMultilevel"/>
    <w:tmpl w:val="DEA87E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C71C79"/>
    <w:multiLevelType w:val="hybridMultilevel"/>
    <w:tmpl w:val="41BC2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32E80"/>
    <w:multiLevelType w:val="hybridMultilevel"/>
    <w:tmpl w:val="31D06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84487A"/>
    <w:multiLevelType w:val="hybridMultilevel"/>
    <w:tmpl w:val="620A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C3C38"/>
    <w:multiLevelType w:val="hybridMultilevel"/>
    <w:tmpl w:val="B16A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95276"/>
    <w:multiLevelType w:val="hybridMultilevel"/>
    <w:tmpl w:val="A574E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E84AD7"/>
    <w:multiLevelType w:val="hybridMultilevel"/>
    <w:tmpl w:val="B568CC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6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0183A"/>
    <w:multiLevelType w:val="hybridMultilevel"/>
    <w:tmpl w:val="28A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76EFB"/>
    <w:multiLevelType w:val="hybridMultilevel"/>
    <w:tmpl w:val="31E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52299"/>
    <w:multiLevelType w:val="hybridMultilevel"/>
    <w:tmpl w:val="0B843880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2E70D8"/>
    <w:multiLevelType w:val="hybridMultilevel"/>
    <w:tmpl w:val="CC9CFC70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3B3C8B"/>
    <w:multiLevelType w:val="hybridMultilevel"/>
    <w:tmpl w:val="A84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C903A0"/>
    <w:multiLevelType w:val="hybridMultilevel"/>
    <w:tmpl w:val="FB22CC7C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7">
    <w:abstractNumId w:val="9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16"/>
  </w:num>
  <w:num w:numId="23">
    <w:abstractNumId w:val="14"/>
  </w:num>
  <w:num w:numId="24">
    <w:abstractNumId w:val="7"/>
  </w:num>
  <w:num w:numId="25">
    <w:abstractNumId w:val="6"/>
  </w:num>
  <w:num w:numId="26">
    <w:abstractNumId w:val="17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46"/>
    <w:rsid w:val="003E322A"/>
    <w:rsid w:val="00477E1E"/>
    <w:rsid w:val="00492560"/>
    <w:rsid w:val="006212B3"/>
    <w:rsid w:val="00631672"/>
    <w:rsid w:val="00663023"/>
    <w:rsid w:val="00840FAE"/>
    <w:rsid w:val="00995946"/>
    <w:rsid w:val="00B03915"/>
    <w:rsid w:val="00B11642"/>
    <w:rsid w:val="00B5488F"/>
    <w:rsid w:val="00C514D0"/>
    <w:rsid w:val="00CA481B"/>
    <w:rsid w:val="00CC6BC4"/>
    <w:rsid w:val="00DD17FF"/>
    <w:rsid w:val="00DD6BE5"/>
    <w:rsid w:val="00E308EB"/>
    <w:rsid w:val="00FA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1E"/>
  </w:style>
  <w:style w:type="paragraph" w:styleId="2">
    <w:name w:val="heading 2"/>
    <w:basedOn w:val="a"/>
    <w:next w:val="a"/>
    <w:link w:val="20"/>
    <w:qFormat/>
    <w:rsid w:val="006212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1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12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59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59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212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12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12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нак1"/>
    <w:basedOn w:val="a"/>
    <w:rsid w:val="00621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qFormat/>
    <w:rsid w:val="006212B3"/>
    <w:rPr>
      <w:b/>
      <w:bCs/>
    </w:rPr>
  </w:style>
  <w:style w:type="paragraph" w:styleId="a7">
    <w:name w:val="List Paragraph"/>
    <w:basedOn w:val="a"/>
    <w:qFormat/>
    <w:rsid w:val="006212B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6212B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6212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6212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621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a">
    <w:name w:val="Body Text"/>
    <w:basedOn w:val="a"/>
    <w:link w:val="ab"/>
    <w:rsid w:val="00621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2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12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12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rsid w:val="006212B3"/>
    <w:rPr>
      <w:color w:val="663300"/>
      <w:u w:val="single"/>
    </w:rPr>
  </w:style>
  <w:style w:type="paragraph" w:customStyle="1" w:styleId="msonormalcxspmiddle">
    <w:name w:val="msonormalcxspmiddle"/>
    <w:basedOn w:val="a"/>
    <w:rsid w:val="006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6212B3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212B3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212B3"/>
  </w:style>
  <w:style w:type="paragraph" w:styleId="23">
    <w:name w:val="Body Text Indent 2"/>
    <w:basedOn w:val="a"/>
    <w:link w:val="24"/>
    <w:semiHidden/>
    <w:unhideWhenUsed/>
    <w:rsid w:val="006212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2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21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2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62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212B3"/>
  </w:style>
  <w:style w:type="paragraph" w:customStyle="1" w:styleId="10">
    <w:name w:val="Абзац списка1"/>
    <w:basedOn w:val="a"/>
    <w:rsid w:val="006212B3"/>
    <w:pPr>
      <w:ind w:left="720"/>
    </w:pPr>
    <w:rPr>
      <w:rFonts w:ascii="Calibri" w:eastAsia="Times New Roman" w:hAnsi="Calibri" w:cs="Times New Roman"/>
    </w:rPr>
  </w:style>
  <w:style w:type="paragraph" w:styleId="af1">
    <w:name w:val="Title"/>
    <w:basedOn w:val="a"/>
    <w:link w:val="af2"/>
    <w:qFormat/>
    <w:rsid w:val="006212B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6212B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212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12B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CA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A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3758-EA83-4644-85E8-5C23065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45</Pages>
  <Words>10500</Words>
  <Characters>59851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5</cp:revision>
  <dcterms:created xsi:type="dcterms:W3CDTF">2014-08-28T18:26:00Z</dcterms:created>
  <dcterms:modified xsi:type="dcterms:W3CDTF">2014-10-22T10:08:00Z</dcterms:modified>
</cp:coreProperties>
</file>