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E" w:rsidRPr="00102CE8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CE8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4B71D9" w:rsidRPr="00102CE8">
        <w:rPr>
          <w:rFonts w:ascii="Times New Roman" w:hAnsi="Times New Roman"/>
          <w:b/>
          <w:sz w:val="24"/>
          <w:szCs w:val="24"/>
        </w:rPr>
        <w:t>автономное</w:t>
      </w:r>
      <w:r w:rsidRPr="00102CE8">
        <w:rPr>
          <w:rFonts w:ascii="Times New Roman" w:hAnsi="Times New Roman"/>
          <w:b/>
          <w:sz w:val="24"/>
          <w:szCs w:val="24"/>
        </w:rPr>
        <w:t xml:space="preserve"> дошкольное образовательное</w:t>
      </w:r>
    </w:p>
    <w:p w:rsidR="001E7B7E" w:rsidRPr="00102CE8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CE8">
        <w:rPr>
          <w:rFonts w:ascii="Times New Roman" w:hAnsi="Times New Roman"/>
          <w:b/>
          <w:sz w:val="24"/>
          <w:szCs w:val="24"/>
        </w:rPr>
        <w:t xml:space="preserve">учреждение </w:t>
      </w:r>
      <w:r w:rsidR="004B71D9" w:rsidRPr="00102CE8">
        <w:rPr>
          <w:rFonts w:ascii="Times New Roman" w:hAnsi="Times New Roman"/>
          <w:b/>
          <w:sz w:val="24"/>
          <w:szCs w:val="24"/>
        </w:rPr>
        <w:t xml:space="preserve">«Детский </w:t>
      </w:r>
      <w:r w:rsidRPr="00102CE8">
        <w:rPr>
          <w:rFonts w:ascii="Times New Roman" w:hAnsi="Times New Roman"/>
          <w:b/>
          <w:sz w:val="24"/>
          <w:szCs w:val="24"/>
        </w:rPr>
        <w:t>сад №</w:t>
      </w:r>
      <w:r w:rsidR="004B71D9" w:rsidRPr="00102CE8">
        <w:rPr>
          <w:rFonts w:ascii="Times New Roman" w:hAnsi="Times New Roman"/>
          <w:b/>
          <w:sz w:val="24"/>
          <w:szCs w:val="24"/>
        </w:rPr>
        <w:t>39</w:t>
      </w:r>
      <w:r w:rsidRPr="00102CE8">
        <w:rPr>
          <w:rFonts w:ascii="Times New Roman" w:hAnsi="Times New Roman"/>
          <w:b/>
          <w:sz w:val="24"/>
          <w:szCs w:val="24"/>
        </w:rPr>
        <w:t xml:space="preserve"> комбинированного вида</w:t>
      </w:r>
      <w:r w:rsidR="004B71D9" w:rsidRPr="00102CE8">
        <w:rPr>
          <w:rFonts w:ascii="Times New Roman" w:hAnsi="Times New Roman"/>
          <w:b/>
          <w:sz w:val="24"/>
          <w:szCs w:val="24"/>
        </w:rPr>
        <w:t xml:space="preserve"> «Золотая рыбка»</w:t>
      </w: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1D9" w:rsidRPr="00616240" w:rsidRDefault="004B71D9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E8" w:rsidRDefault="00102CE8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E8" w:rsidRPr="00616240" w:rsidRDefault="00102CE8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102CE8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7B7E" w:rsidRPr="00102CE8" w:rsidRDefault="00102CE8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2CE8">
        <w:rPr>
          <w:rFonts w:ascii="Times New Roman" w:hAnsi="Times New Roman"/>
          <w:b/>
          <w:sz w:val="32"/>
          <w:szCs w:val="32"/>
        </w:rPr>
        <w:t>ГОРОДОК ДЛЯ ГНОМИКОВ</w:t>
      </w:r>
    </w:p>
    <w:p w:rsidR="001E7B7E" w:rsidRPr="00102CE8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2CE8">
        <w:rPr>
          <w:rFonts w:ascii="Times New Roman" w:hAnsi="Times New Roman"/>
          <w:b/>
          <w:sz w:val="32"/>
          <w:szCs w:val="32"/>
        </w:rPr>
        <w:t xml:space="preserve"> </w:t>
      </w:r>
      <w:r w:rsidR="00102CE8" w:rsidRPr="00102CE8">
        <w:rPr>
          <w:rFonts w:ascii="Times New Roman" w:hAnsi="Times New Roman"/>
          <w:i/>
          <w:sz w:val="28"/>
          <w:szCs w:val="28"/>
        </w:rPr>
        <w:t>«Детство», образовательная область «</w:t>
      </w:r>
      <w:r w:rsidR="00102CE8">
        <w:rPr>
          <w:rFonts w:ascii="Times New Roman" w:hAnsi="Times New Roman"/>
          <w:i/>
          <w:sz w:val="28"/>
          <w:szCs w:val="28"/>
        </w:rPr>
        <w:t>Художественное творчество</w:t>
      </w:r>
      <w:r w:rsidR="00102CE8" w:rsidRPr="00102CE8">
        <w:rPr>
          <w:rFonts w:ascii="Times New Roman" w:hAnsi="Times New Roman"/>
          <w:i/>
          <w:sz w:val="28"/>
          <w:szCs w:val="28"/>
        </w:rPr>
        <w:t>», раздел  «</w:t>
      </w:r>
      <w:r w:rsidR="00102CE8">
        <w:rPr>
          <w:rFonts w:ascii="Times New Roman" w:hAnsi="Times New Roman"/>
          <w:i/>
          <w:sz w:val="28"/>
          <w:szCs w:val="28"/>
        </w:rPr>
        <w:t>Конструирование</w:t>
      </w:r>
      <w:r w:rsidR="00102CE8" w:rsidRPr="00102CE8">
        <w:rPr>
          <w:rFonts w:ascii="Times New Roman" w:hAnsi="Times New Roman"/>
          <w:i/>
          <w:sz w:val="28"/>
          <w:szCs w:val="28"/>
        </w:rPr>
        <w:t xml:space="preserve">», </w:t>
      </w:r>
      <w:r w:rsidR="00102CE8">
        <w:rPr>
          <w:rFonts w:ascii="Times New Roman" w:hAnsi="Times New Roman"/>
          <w:i/>
          <w:sz w:val="28"/>
          <w:szCs w:val="28"/>
        </w:rPr>
        <w:t>старшая</w:t>
      </w:r>
      <w:r w:rsidR="00102CE8" w:rsidRPr="00102CE8">
        <w:rPr>
          <w:rFonts w:ascii="Times New Roman" w:hAnsi="Times New Roman"/>
          <w:i/>
          <w:sz w:val="28"/>
          <w:szCs w:val="28"/>
        </w:rPr>
        <w:t xml:space="preserve"> группа.</w:t>
      </w: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Default="001E7B7E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E8" w:rsidRDefault="00102CE8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E8" w:rsidRPr="00616240" w:rsidRDefault="00102CE8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7B7E" w:rsidRPr="00102CE8" w:rsidRDefault="004B71D9" w:rsidP="00102C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CE8">
        <w:rPr>
          <w:rFonts w:ascii="Times New Roman" w:hAnsi="Times New Roman"/>
          <w:b/>
          <w:sz w:val="24"/>
          <w:szCs w:val="24"/>
        </w:rPr>
        <w:t>Гуляева</w:t>
      </w:r>
      <w:r w:rsidR="001E7B7E" w:rsidRPr="00102CE8">
        <w:rPr>
          <w:rFonts w:ascii="Times New Roman" w:hAnsi="Times New Roman"/>
          <w:b/>
          <w:sz w:val="24"/>
          <w:szCs w:val="24"/>
        </w:rPr>
        <w:t xml:space="preserve"> Л.В.</w:t>
      </w:r>
      <w:r w:rsidR="00102CE8" w:rsidRPr="00102CE8">
        <w:rPr>
          <w:rFonts w:ascii="Times New Roman" w:hAnsi="Times New Roman"/>
          <w:b/>
          <w:sz w:val="24"/>
          <w:szCs w:val="24"/>
        </w:rPr>
        <w:t>,</w:t>
      </w:r>
      <w:r w:rsidR="00102CE8" w:rsidRPr="00102CE8">
        <w:rPr>
          <w:rFonts w:ascii="Times New Roman" w:hAnsi="Times New Roman"/>
          <w:sz w:val="24"/>
          <w:szCs w:val="24"/>
        </w:rPr>
        <w:t xml:space="preserve"> воспитатель </w:t>
      </w:r>
    </w:p>
    <w:p w:rsid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CE8">
        <w:rPr>
          <w:rFonts w:ascii="Times New Roman" w:hAnsi="Times New Roman"/>
          <w:sz w:val="24"/>
          <w:szCs w:val="24"/>
        </w:rPr>
        <w:t xml:space="preserve">МАДОУ «Детский сад №39 </w:t>
      </w:r>
    </w:p>
    <w:p w:rsidR="00102CE8" w:rsidRP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CE8">
        <w:rPr>
          <w:rFonts w:ascii="Times New Roman" w:hAnsi="Times New Roman"/>
          <w:sz w:val="24"/>
          <w:szCs w:val="24"/>
        </w:rPr>
        <w:t>комбинированного вида «Золотая рыбка»</w:t>
      </w:r>
    </w:p>
    <w:p w:rsidR="001E7B7E" w:rsidRPr="00616240" w:rsidRDefault="001E7B7E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7B7E" w:rsidRDefault="001E7B7E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16240" w:rsidRDefault="00616240" w:rsidP="00102CE8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37CF" w:rsidRPr="00102CE8" w:rsidRDefault="00C537CF" w:rsidP="00102CE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B71D9" w:rsidRDefault="004B71D9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2CE8" w:rsidRDefault="00102CE8" w:rsidP="00102C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02CE8" w:rsidRPr="00102CE8" w:rsidRDefault="00102CE8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CE8">
        <w:rPr>
          <w:rFonts w:ascii="Times New Roman" w:hAnsi="Times New Roman"/>
          <w:b/>
          <w:sz w:val="24"/>
          <w:szCs w:val="24"/>
        </w:rPr>
        <w:lastRenderedPageBreak/>
        <w:t>ГОРОДОК ДЛЯ ГНОМИКОВ</w:t>
      </w:r>
    </w:p>
    <w:p w:rsidR="00102CE8" w:rsidRDefault="00102CE8" w:rsidP="00102CE8">
      <w:pPr>
        <w:widowControl w:val="0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CE8" w:rsidRPr="00102CE8" w:rsidRDefault="00102CE8" w:rsidP="00102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CE8">
        <w:rPr>
          <w:rFonts w:ascii="Times New Roman" w:hAnsi="Times New Roman"/>
          <w:i/>
          <w:sz w:val="28"/>
          <w:szCs w:val="28"/>
        </w:rPr>
        <w:t>«</w:t>
      </w:r>
      <w:r w:rsidRPr="00102CE8">
        <w:rPr>
          <w:rFonts w:ascii="Times New Roman" w:hAnsi="Times New Roman"/>
          <w:i/>
          <w:sz w:val="24"/>
          <w:szCs w:val="24"/>
        </w:rPr>
        <w:t>Детство», образовательная область «Художественное творчество», раздел  «Конструирование», старшая группа.</w:t>
      </w:r>
    </w:p>
    <w:p w:rsid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2CE8" w:rsidRP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CE8">
        <w:rPr>
          <w:rFonts w:ascii="Times New Roman" w:hAnsi="Times New Roman"/>
          <w:b/>
          <w:sz w:val="24"/>
          <w:szCs w:val="24"/>
        </w:rPr>
        <w:t>Гуляева Л.В.,</w:t>
      </w:r>
      <w:r w:rsidRPr="00102CE8">
        <w:rPr>
          <w:rFonts w:ascii="Times New Roman" w:hAnsi="Times New Roman"/>
          <w:sz w:val="24"/>
          <w:szCs w:val="24"/>
        </w:rPr>
        <w:t xml:space="preserve"> воспитатель </w:t>
      </w:r>
    </w:p>
    <w:p w:rsid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CE8">
        <w:rPr>
          <w:rFonts w:ascii="Times New Roman" w:hAnsi="Times New Roman"/>
          <w:sz w:val="24"/>
          <w:szCs w:val="24"/>
        </w:rPr>
        <w:t xml:space="preserve">МАДОУ «Детский сад №39 </w:t>
      </w:r>
    </w:p>
    <w:p w:rsidR="00102CE8" w:rsidRPr="00102CE8" w:rsidRDefault="00102CE8" w:rsidP="00102C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CE8">
        <w:rPr>
          <w:rFonts w:ascii="Times New Roman" w:hAnsi="Times New Roman"/>
          <w:sz w:val="24"/>
          <w:szCs w:val="24"/>
        </w:rPr>
        <w:t>комбинированного вида «Золотая рыбка»</w:t>
      </w:r>
    </w:p>
    <w:p w:rsidR="00102CE8" w:rsidRPr="00102CE8" w:rsidRDefault="00102CE8" w:rsidP="00102CE8">
      <w:pPr>
        <w:widowControl w:val="0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CE8" w:rsidRPr="00102CE8" w:rsidRDefault="00102CE8" w:rsidP="00102CE8">
      <w:pPr>
        <w:widowControl w:val="0"/>
        <w:spacing w:after="0" w:line="240" w:lineRule="auto"/>
        <w:ind w:firstLine="360"/>
        <w:rPr>
          <w:rFonts w:ascii="Times New Roman" w:hAnsi="Times New Roman"/>
          <w:b/>
          <w:bCs/>
          <w:sz w:val="28"/>
        </w:rPr>
      </w:pPr>
      <w:r w:rsidRPr="00102CE8">
        <w:rPr>
          <w:rFonts w:ascii="Times New Roman" w:hAnsi="Times New Roman"/>
          <w:b/>
          <w:bCs/>
          <w:sz w:val="28"/>
        </w:rPr>
        <w:t xml:space="preserve">Программное содержание: 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Учить строить сооружения из конструктора ЛЕГО на предложенную тему по условиям, которым должна удовлетворять постройка</w:t>
      </w:r>
      <w:r w:rsidRPr="00102CE8">
        <w:rPr>
          <w:rFonts w:ascii="Times New Roman" w:hAnsi="Times New Roman"/>
          <w:bCs/>
          <w:sz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Закрепить знания детей об архитектуре родного города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Продолжать учить конструировать по схеме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Учить соблюдать симметрию и пропорции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Учить анализировать конструкции сооружений, определять форму, размер, расположение деталей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Учить устанавливать связи между функцией детали и ее свойствами в постройке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Развивать образное мышление, воображения, инициативу, творчество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Развивать коллективное творчество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616240">
        <w:rPr>
          <w:rFonts w:ascii="Times New Roman" w:hAnsi="Times New Roman"/>
          <w:sz w:val="28"/>
          <w:szCs w:val="28"/>
        </w:rPr>
        <w:t>Побуждать к поисковой деятельности детей, самостоятельности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5D5B0A" w:rsidP="005D5B0A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Воспитывать трудолюбие</w:t>
      </w:r>
      <w:r>
        <w:rPr>
          <w:rFonts w:ascii="Times New Roman" w:hAnsi="Times New Roman"/>
          <w:sz w:val="28"/>
          <w:szCs w:val="28"/>
        </w:rPr>
        <w:t>.</w:t>
      </w:r>
    </w:p>
    <w:p w:rsidR="00102CE8" w:rsidRPr="00102CE8" w:rsidRDefault="00102CE8" w:rsidP="00102CE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02CE8" w:rsidRPr="00102CE8" w:rsidRDefault="00102CE8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</w:rPr>
      </w:pPr>
      <w:r w:rsidRPr="00102CE8">
        <w:rPr>
          <w:rFonts w:ascii="Times New Roman" w:hAnsi="Times New Roman"/>
          <w:b/>
          <w:bCs/>
          <w:sz w:val="28"/>
        </w:rPr>
        <w:t>Материал и оборудование:</w:t>
      </w:r>
      <w:r w:rsidR="005D5B0A">
        <w:rPr>
          <w:rFonts w:ascii="Times New Roman" w:hAnsi="Times New Roman"/>
          <w:b/>
          <w:bCs/>
          <w:sz w:val="28"/>
        </w:rPr>
        <w:t xml:space="preserve"> </w:t>
      </w:r>
      <w:r w:rsidR="005D5B0A">
        <w:rPr>
          <w:rFonts w:ascii="Times New Roman" w:hAnsi="Times New Roman"/>
          <w:sz w:val="28"/>
          <w:szCs w:val="28"/>
        </w:rPr>
        <w:t>слайды</w:t>
      </w:r>
      <w:r w:rsidR="005D5B0A" w:rsidRPr="00616240">
        <w:rPr>
          <w:rFonts w:ascii="Times New Roman" w:hAnsi="Times New Roman"/>
          <w:sz w:val="28"/>
          <w:szCs w:val="28"/>
        </w:rPr>
        <w:t>, конструктор типа «</w:t>
      </w:r>
      <w:proofErr w:type="spellStart"/>
      <w:r w:rsidR="005D5B0A" w:rsidRPr="00616240">
        <w:rPr>
          <w:rFonts w:ascii="Times New Roman" w:hAnsi="Times New Roman"/>
          <w:sz w:val="28"/>
          <w:szCs w:val="28"/>
        </w:rPr>
        <w:t>Лего</w:t>
      </w:r>
      <w:proofErr w:type="spellEnd"/>
      <w:r w:rsidR="005D5B0A" w:rsidRPr="00616240">
        <w:rPr>
          <w:rFonts w:ascii="Times New Roman" w:hAnsi="Times New Roman"/>
          <w:sz w:val="28"/>
          <w:szCs w:val="28"/>
        </w:rPr>
        <w:t>», схемы построек, макет, мелкие игрушки, машинки.</w:t>
      </w:r>
    </w:p>
    <w:p w:rsidR="005D5B0A" w:rsidRDefault="005D5B0A" w:rsidP="005D5B0A">
      <w:pPr>
        <w:widowControl w:val="0"/>
        <w:spacing w:after="0" w:line="240" w:lineRule="auto"/>
        <w:ind w:firstLine="426"/>
        <w:rPr>
          <w:rFonts w:ascii="Times New Roman" w:hAnsi="Times New Roman"/>
          <w:b/>
          <w:bCs/>
          <w:sz w:val="28"/>
        </w:rPr>
      </w:pPr>
    </w:p>
    <w:p w:rsidR="00102CE8" w:rsidRPr="00102CE8" w:rsidRDefault="00102CE8" w:rsidP="005D5B0A">
      <w:pPr>
        <w:widowControl w:val="0"/>
        <w:spacing w:after="0" w:line="240" w:lineRule="auto"/>
        <w:ind w:firstLine="426"/>
        <w:rPr>
          <w:rFonts w:ascii="Times New Roman" w:hAnsi="Times New Roman"/>
          <w:b/>
          <w:bCs/>
          <w:sz w:val="28"/>
        </w:rPr>
      </w:pPr>
      <w:r w:rsidRPr="00102CE8">
        <w:rPr>
          <w:rFonts w:ascii="Times New Roman" w:hAnsi="Times New Roman"/>
          <w:b/>
          <w:bCs/>
          <w:sz w:val="28"/>
        </w:rPr>
        <w:t>Ход мероприятия:</w:t>
      </w:r>
    </w:p>
    <w:p w:rsidR="005113C0" w:rsidRPr="00955961" w:rsidRDefault="003B1323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955961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 xml:space="preserve">Ребята, есть на свете место, где не знают, что такое грусть, там живут и трудятся семь маленьких человечков. Это место запрятано в глубине заколдованного леса. </w:t>
      </w:r>
      <w:r w:rsidR="005113C0" w:rsidRPr="00616240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="005113C0" w:rsidRPr="00616240">
        <w:rPr>
          <w:rFonts w:ascii="Times New Roman" w:hAnsi="Times New Roman"/>
          <w:sz w:val="28"/>
          <w:szCs w:val="28"/>
        </w:rPr>
        <w:t>догадались о ком идет</w:t>
      </w:r>
      <w:proofErr w:type="gramEnd"/>
      <w:r w:rsidR="005113C0" w:rsidRPr="00616240">
        <w:rPr>
          <w:rFonts w:ascii="Times New Roman" w:hAnsi="Times New Roman"/>
          <w:sz w:val="28"/>
          <w:szCs w:val="28"/>
        </w:rPr>
        <w:t xml:space="preserve"> речь? И что это </w:t>
      </w:r>
      <w:proofErr w:type="gramStart"/>
      <w:r w:rsidR="005113C0" w:rsidRPr="00616240">
        <w:rPr>
          <w:rFonts w:ascii="Times New Roman" w:hAnsi="Times New Roman"/>
          <w:sz w:val="28"/>
          <w:szCs w:val="28"/>
        </w:rPr>
        <w:t>за место</w:t>
      </w:r>
      <w:proofErr w:type="gramEnd"/>
      <w:r w:rsidR="005113C0" w:rsidRPr="00616240">
        <w:rPr>
          <w:rFonts w:ascii="Times New Roman" w:hAnsi="Times New Roman"/>
          <w:sz w:val="28"/>
          <w:szCs w:val="28"/>
        </w:rPr>
        <w:t>?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5144">
        <w:rPr>
          <w:rFonts w:ascii="Times New Roman" w:hAnsi="Times New Roman"/>
          <w:sz w:val="28"/>
          <w:szCs w:val="28"/>
        </w:rPr>
        <w:t>(</w:t>
      </w:r>
      <w:r w:rsidR="005113C0" w:rsidRPr="00616240">
        <w:rPr>
          <w:rFonts w:ascii="Times New Roman" w:hAnsi="Times New Roman"/>
          <w:sz w:val="28"/>
          <w:szCs w:val="28"/>
        </w:rPr>
        <w:t>Гномики.</w:t>
      </w:r>
      <w:proofErr w:type="gramEnd"/>
      <w:r w:rsidR="005113C0" w:rsidRPr="00616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13C0" w:rsidRPr="00616240">
        <w:rPr>
          <w:rFonts w:ascii="Times New Roman" w:hAnsi="Times New Roman"/>
          <w:sz w:val="28"/>
          <w:szCs w:val="28"/>
        </w:rPr>
        <w:t>Деревня Гномиков.</w:t>
      </w:r>
      <w:r w:rsidR="003A5144">
        <w:rPr>
          <w:rFonts w:ascii="Times New Roman" w:hAnsi="Times New Roman"/>
          <w:sz w:val="28"/>
          <w:szCs w:val="28"/>
        </w:rPr>
        <w:t>)</w:t>
      </w:r>
      <w:proofErr w:type="gramEnd"/>
    </w:p>
    <w:p w:rsidR="005113C0" w:rsidRPr="00616240" w:rsidRDefault="005113C0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Жизнь их течет плавно и беззаботно. Однажды подул сильный ветер на деревню и разрушил ее.</w:t>
      </w:r>
      <w:r w:rsidR="00955961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Самый старший Гномик хочет построить себе и своим братьям-гномикам новый современный город,  но не знает как, давайте поможем ему.</w:t>
      </w:r>
    </w:p>
    <w:p w:rsidR="005113C0" w:rsidRPr="00955961" w:rsidRDefault="005113C0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55961">
        <w:rPr>
          <w:rFonts w:ascii="Times New Roman" w:hAnsi="Times New Roman"/>
          <w:b/>
          <w:sz w:val="28"/>
          <w:szCs w:val="28"/>
        </w:rPr>
        <w:t>Пальчиковая гимнастика «Я хочу построить дом» (Железнова).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Я хочу построить дом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Чтоб окошко было в нем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Чтоб у дома дверь была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Рядом чтоб сосна росла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Чтоб вокруг забор стоял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Пес ворота охранял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Чтоб на травке жил жучок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Бегал быстрый паучок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Солнце было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lastRenderedPageBreak/>
        <w:t>Дождик шел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Чтоб тюльпан в саду расцвел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Чтоб флажок на доме был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А за домом ежик жил.</w:t>
      </w:r>
    </w:p>
    <w:p w:rsidR="005113C0" w:rsidRPr="00955961" w:rsidRDefault="005113C0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3C0" w:rsidRPr="00616240" w:rsidRDefault="005113C0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 xml:space="preserve">- Ребята прежде, чем приступить к строительству, давайте </w:t>
      </w:r>
      <w:proofErr w:type="gramStart"/>
      <w:r w:rsidRPr="00616240">
        <w:rPr>
          <w:rFonts w:ascii="Times New Roman" w:hAnsi="Times New Roman"/>
          <w:sz w:val="28"/>
          <w:szCs w:val="28"/>
        </w:rPr>
        <w:t>посмотрим какие бывают</w:t>
      </w:r>
      <w:proofErr w:type="gramEnd"/>
      <w:r w:rsidRPr="00616240">
        <w:rPr>
          <w:rFonts w:ascii="Times New Roman" w:hAnsi="Times New Roman"/>
          <w:sz w:val="28"/>
          <w:szCs w:val="28"/>
        </w:rPr>
        <w:t xml:space="preserve"> дома. </w:t>
      </w:r>
    </w:p>
    <w:p w:rsidR="005113C0" w:rsidRPr="00616240" w:rsidRDefault="00955961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616240">
        <w:rPr>
          <w:rFonts w:ascii="Times New Roman" w:hAnsi="Times New Roman"/>
          <w:sz w:val="28"/>
          <w:szCs w:val="28"/>
        </w:rPr>
        <w:t xml:space="preserve">предлагает </w:t>
      </w:r>
      <w:r w:rsidR="005113C0" w:rsidRPr="00616240">
        <w:rPr>
          <w:rFonts w:ascii="Times New Roman" w:hAnsi="Times New Roman"/>
          <w:sz w:val="28"/>
          <w:szCs w:val="28"/>
        </w:rPr>
        <w:t xml:space="preserve">детям рассмотреть слайды с изображением разных домов (подходят к проектору для просмотра слайдов). </w:t>
      </w:r>
      <w:r>
        <w:rPr>
          <w:rFonts w:ascii="Times New Roman" w:hAnsi="Times New Roman"/>
          <w:sz w:val="28"/>
          <w:szCs w:val="28"/>
        </w:rPr>
        <w:t>Проводится беседа о городе: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240">
        <w:rPr>
          <w:rFonts w:ascii="Times New Roman" w:hAnsi="Times New Roman"/>
          <w:sz w:val="28"/>
          <w:szCs w:val="28"/>
        </w:rPr>
        <w:t>- Какие здания вы видите на фотографии? (жилые дома.</w:t>
      </w:r>
      <w:proofErr w:type="gramEnd"/>
      <w:r w:rsidRPr="00616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240">
        <w:rPr>
          <w:rFonts w:ascii="Times New Roman" w:hAnsi="Times New Roman"/>
          <w:sz w:val="28"/>
          <w:szCs w:val="28"/>
        </w:rPr>
        <w:t>Есть высокие, многоэтажные дома, одноэтажные дома.).</w:t>
      </w:r>
      <w:proofErr w:type="gramEnd"/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Как расположены здания и сооружения? (между зданиями есть проходы, чтобы могли пройти люди, проехать машины).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Какие должны быть здания в городе, чтобы жителям там комфортно жилось? (магазин, аптека, почта, дома, детский сад).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Кто проектирует и строит дома? (архитектор проектирует дома, а строители их строят).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Какие должны быть архитектурные сооружения? (красивые, прочные, устойчивые).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 xml:space="preserve">- Давайте </w:t>
      </w:r>
      <w:proofErr w:type="gramStart"/>
      <w:r w:rsidRPr="00616240">
        <w:rPr>
          <w:rFonts w:ascii="Times New Roman" w:hAnsi="Times New Roman"/>
          <w:sz w:val="28"/>
          <w:szCs w:val="28"/>
        </w:rPr>
        <w:t>посмотрим из чего состоит</w:t>
      </w:r>
      <w:proofErr w:type="gramEnd"/>
      <w:r w:rsidRPr="00616240">
        <w:rPr>
          <w:rFonts w:ascii="Times New Roman" w:hAnsi="Times New Roman"/>
          <w:sz w:val="28"/>
          <w:szCs w:val="28"/>
        </w:rPr>
        <w:t xml:space="preserve"> конструкция дома: фундамент, стены, перекрытие, крыша.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 xml:space="preserve">- Мы с вами </w:t>
      </w:r>
      <w:proofErr w:type="gramStart"/>
      <w:r w:rsidRPr="00616240">
        <w:rPr>
          <w:rFonts w:ascii="Times New Roman" w:hAnsi="Times New Roman"/>
          <w:sz w:val="28"/>
          <w:szCs w:val="28"/>
        </w:rPr>
        <w:t>посмотрели</w:t>
      </w:r>
      <w:proofErr w:type="gramEnd"/>
      <w:r w:rsidRPr="00616240">
        <w:rPr>
          <w:rFonts w:ascii="Times New Roman" w:hAnsi="Times New Roman"/>
          <w:sz w:val="28"/>
          <w:szCs w:val="28"/>
        </w:rPr>
        <w:t xml:space="preserve"> какие бывают дома и теперь мы можем отправляться на стройку, чтобы построить домики.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Я буду прорабом, а вы моими помощниками-строителями.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Ребята, а вы знаете кто такой прораб? (прораб-это руководитель на стройке.)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 xml:space="preserve">- Давайте мы наденем каски строителей. Как вы думаете для чего они нам нужны? (для безопасности, чтобы не получить травму на стройке).  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Дети надевают каски для строителей.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16240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</w:pPr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Мы шагаем друг за другом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</w:pPr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Лесом и зелёным лугом.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</w:pPr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Крылья пёстрые мелькают,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</w:pPr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В поле бабочки летают.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</w:pPr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Раз, два, три, четыре,</w:t>
      </w:r>
    </w:p>
    <w:p w:rsidR="005113C0" w:rsidRPr="00616240" w:rsidRDefault="005113C0" w:rsidP="00102CE8">
      <w:pPr>
        <w:widowControl w:val="0"/>
        <w:spacing w:after="0" w:line="240" w:lineRule="auto"/>
        <w:jc w:val="center"/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</w:pPr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Полетели, закружились.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(При передвижении выполняются различные виды ходьбы.</w:t>
      </w:r>
      <w:proofErr w:type="gramEnd"/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Дети передвигаются легко, бегом на носочках. </w:t>
      </w:r>
      <w:proofErr w:type="gramStart"/>
      <w:r w:rsidRPr="00616240">
        <w:rPr>
          <w:rFonts w:ascii="Times New Roman" w:hAnsi="Times New Roman"/>
          <w:sz w:val="28"/>
          <w:szCs w:val="28"/>
        </w:rPr>
        <w:t>Участвуют в игре, выполняют физические упражнения, исполняют танец и пр.</w:t>
      </w:r>
      <w:r w:rsidRPr="00616240">
        <w:rPr>
          <w:rStyle w:val="c2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5113C0" w:rsidRPr="00616240" w:rsidRDefault="005113C0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Ребята, посмотрите, мы с вами находимся на стройке. Здесь для нас Старший Гномик оставил  подсказки. Давайте посмотрим, что в этом мешочке.</w:t>
      </w:r>
    </w:p>
    <w:p w:rsidR="00616240" w:rsidRPr="00616240" w:rsidRDefault="005113C0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Игра «Чудесный мешочек»</w:t>
      </w:r>
      <w:r w:rsidR="003A5144">
        <w:rPr>
          <w:rFonts w:ascii="Times New Roman" w:hAnsi="Times New Roman"/>
          <w:sz w:val="28"/>
          <w:szCs w:val="28"/>
        </w:rPr>
        <w:t>:</w:t>
      </w:r>
      <w:r w:rsidR="00616240" w:rsidRPr="00616240">
        <w:rPr>
          <w:rFonts w:ascii="Times New Roman" w:hAnsi="Times New Roman"/>
          <w:sz w:val="28"/>
          <w:szCs w:val="28"/>
        </w:rPr>
        <w:t xml:space="preserve"> </w:t>
      </w:r>
    </w:p>
    <w:p w:rsidR="005113C0" w:rsidRPr="00616240" w:rsidRDefault="005113C0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 xml:space="preserve">- Посмотрите, здесь находятся схемы разных домов, но здесь чего-то не </w:t>
      </w:r>
      <w:r w:rsidRPr="00616240">
        <w:rPr>
          <w:rFonts w:ascii="Times New Roman" w:hAnsi="Times New Roman"/>
          <w:sz w:val="28"/>
          <w:szCs w:val="28"/>
        </w:rPr>
        <w:lastRenderedPageBreak/>
        <w:t>хватает.</w:t>
      </w:r>
    </w:p>
    <w:p w:rsidR="005113C0" w:rsidRPr="00616240" w:rsidRDefault="003A5144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616240">
        <w:rPr>
          <w:rFonts w:ascii="Times New Roman" w:hAnsi="Times New Roman"/>
          <w:sz w:val="28"/>
          <w:szCs w:val="28"/>
        </w:rPr>
        <w:t xml:space="preserve">раздает </w:t>
      </w:r>
      <w:r w:rsidR="005113C0" w:rsidRPr="00616240">
        <w:rPr>
          <w:rFonts w:ascii="Times New Roman" w:hAnsi="Times New Roman"/>
          <w:sz w:val="28"/>
          <w:szCs w:val="28"/>
        </w:rPr>
        <w:t xml:space="preserve">схемы домов детям. 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 Посмотрите, чего не хватает и дорисуйте.</w:t>
      </w:r>
    </w:p>
    <w:p w:rsidR="00616240" w:rsidRPr="00616240" w:rsidRDefault="003A5144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616240">
        <w:rPr>
          <w:rFonts w:ascii="Times New Roman" w:hAnsi="Times New Roman"/>
          <w:sz w:val="28"/>
          <w:szCs w:val="28"/>
        </w:rPr>
        <w:t xml:space="preserve">рассматривают </w:t>
      </w:r>
      <w:r w:rsidR="00616240" w:rsidRPr="00616240">
        <w:rPr>
          <w:rFonts w:ascii="Times New Roman" w:hAnsi="Times New Roman"/>
          <w:sz w:val="28"/>
          <w:szCs w:val="28"/>
        </w:rPr>
        <w:t xml:space="preserve">схемы, </w:t>
      </w:r>
      <w:proofErr w:type="gramStart"/>
      <w:r w:rsidR="00616240" w:rsidRPr="00616240">
        <w:rPr>
          <w:rFonts w:ascii="Times New Roman" w:hAnsi="Times New Roman"/>
          <w:sz w:val="28"/>
          <w:szCs w:val="28"/>
        </w:rPr>
        <w:t>обсуждают</w:t>
      </w:r>
      <w:proofErr w:type="gramEnd"/>
      <w:r w:rsidR="00616240" w:rsidRPr="00616240">
        <w:rPr>
          <w:rFonts w:ascii="Times New Roman" w:hAnsi="Times New Roman"/>
          <w:sz w:val="28"/>
          <w:szCs w:val="28"/>
        </w:rPr>
        <w:t xml:space="preserve"> что не хватает, дорисовывают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16240">
        <w:rPr>
          <w:rFonts w:ascii="Times New Roman" w:hAnsi="Times New Roman"/>
          <w:sz w:val="28"/>
          <w:szCs w:val="28"/>
        </w:rPr>
        <w:t xml:space="preserve">объясняют </w:t>
      </w:r>
      <w:r w:rsidR="00616240" w:rsidRPr="00616240">
        <w:rPr>
          <w:rFonts w:ascii="Times New Roman" w:hAnsi="Times New Roman"/>
          <w:sz w:val="28"/>
          <w:szCs w:val="28"/>
        </w:rPr>
        <w:t>почему дорисовали именно эту часть у дома.</w:t>
      </w:r>
    </w:p>
    <w:p w:rsidR="005113C0" w:rsidRPr="00616240" w:rsidRDefault="003A5144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616240">
        <w:rPr>
          <w:rFonts w:ascii="Times New Roman" w:hAnsi="Times New Roman"/>
          <w:sz w:val="28"/>
          <w:szCs w:val="28"/>
        </w:rPr>
        <w:t xml:space="preserve">обсуждает </w:t>
      </w:r>
      <w:r w:rsidR="005113C0" w:rsidRPr="00616240">
        <w:rPr>
          <w:rFonts w:ascii="Times New Roman" w:hAnsi="Times New Roman"/>
          <w:sz w:val="28"/>
          <w:szCs w:val="28"/>
        </w:rPr>
        <w:t>с детьми готовые схемы.</w:t>
      </w:r>
    </w:p>
    <w:p w:rsidR="005113C0" w:rsidRPr="00616240" w:rsidRDefault="005113C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Ребята, давайте построим дома, которые нарисованы на ваших схемах.</w:t>
      </w:r>
    </w:p>
    <w:p w:rsidR="00616240" w:rsidRPr="00616240" w:rsidRDefault="003A5144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616240">
        <w:rPr>
          <w:rFonts w:ascii="Times New Roman" w:hAnsi="Times New Roman"/>
          <w:sz w:val="28"/>
          <w:szCs w:val="28"/>
        </w:rPr>
        <w:t xml:space="preserve">достают </w:t>
      </w:r>
      <w:r w:rsidR="00616240" w:rsidRPr="00616240">
        <w:rPr>
          <w:rFonts w:ascii="Times New Roman" w:hAnsi="Times New Roman"/>
          <w:sz w:val="28"/>
          <w:szCs w:val="28"/>
        </w:rPr>
        <w:t>из «Чудесного мешочка» детали конструктора ЛЕГО, по готовой схеме приступают к строительству дома.</w:t>
      </w:r>
    </w:p>
    <w:p w:rsidR="00616240" w:rsidRPr="00616240" w:rsidRDefault="0061624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Нравятся вам постройки?</w:t>
      </w:r>
    </w:p>
    <w:p w:rsidR="00616240" w:rsidRPr="00616240" w:rsidRDefault="0061624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Сколько зданий у вас построено?</w:t>
      </w:r>
    </w:p>
    <w:p w:rsidR="00616240" w:rsidRPr="00616240" w:rsidRDefault="0061624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Какие здания построили?</w:t>
      </w:r>
    </w:p>
    <w:p w:rsidR="00616240" w:rsidRPr="00616240" w:rsidRDefault="0061624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Сколько этажей и перекрытий в жилом доме?</w:t>
      </w:r>
    </w:p>
    <w:p w:rsidR="00616240" w:rsidRPr="00616240" w:rsidRDefault="0061624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Совпадают постройки с чертежами?</w:t>
      </w:r>
    </w:p>
    <w:p w:rsidR="00616240" w:rsidRPr="00616240" w:rsidRDefault="00616240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Правильно ли подобраны детали строительного материала?</w:t>
      </w:r>
    </w:p>
    <w:p w:rsidR="00D4431B" w:rsidRPr="00616240" w:rsidRDefault="00D4431B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Воспитатель помогает проанализировать готовую постройку, расставить дома на макете улицы, обыгрывают игрушками: машинками, человечками и т.д.</w:t>
      </w:r>
    </w:p>
    <w:p w:rsidR="00616240" w:rsidRPr="00616240" w:rsidRDefault="00616240" w:rsidP="005D5B0A">
      <w:pPr>
        <w:widowControl w:val="0"/>
        <w:snapToGri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-</w:t>
      </w:r>
      <w:r w:rsidR="003A5144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 xml:space="preserve">Мы показали </w:t>
      </w:r>
      <w:proofErr w:type="gramStart"/>
      <w:r w:rsidRPr="00616240">
        <w:rPr>
          <w:rFonts w:ascii="Times New Roman" w:hAnsi="Times New Roman"/>
          <w:sz w:val="28"/>
          <w:szCs w:val="28"/>
        </w:rPr>
        <w:t>Гномикам</w:t>
      </w:r>
      <w:proofErr w:type="gramEnd"/>
      <w:r w:rsidRPr="00616240">
        <w:rPr>
          <w:rFonts w:ascii="Times New Roman" w:hAnsi="Times New Roman"/>
          <w:sz w:val="28"/>
          <w:szCs w:val="28"/>
        </w:rPr>
        <w:t xml:space="preserve"> как нужно правильно строить дома и теперь они смогут сами построить свой город.</w:t>
      </w:r>
    </w:p>
    <w:p w:rsidR="00616240" w:rsidRPr="00616240" w:rsidRDefault="00616240" w:rsidP="005D5B0A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В конце занятия дети высказывают свое мнение о полученной  информации, качества выполненной работы и воплощения собственного замысла, своего эмоционального состояния и т. д.</w:t>
      </w:r>
    </w:p>
    <w:p w:rsidR="00616240" w:rsidRDefault="00616240" w:rsidP="00102CE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B0A" w:rsidRPr="00102CE8" w:rsidRDefault="005D5B0A" w:rsidP="005D5B0A">
      <w:pPr>
        <w:widowControl w:val="0"/>
        <w:spacing w:after="0" w:line="240" w:lineRule="auto"/>
        <w:ind w:firstLine="426"/>
        <w:rPr>
          <w:rFonts w:ascii="Times New Roman" w:hAnsi="Times New Roman"/>
          <w:b/>
          <w:bCs/>
          <w:sz w:val="28"/>
        </w:rPr>
      </w:pPr>
      <w:r w:rsidRPr="00102CE8">
        <w:rPr>
          <w:rFonts w:ascii="Times New Roman" w:hAnsi="Times New Roman"/>
          <w:b/>
          <w:bCs/>
          <w:sz w:val="28"/>
        </w:rPr>
        <w:t>Список используемой литературы:</w:t>
      </w:r>
    </w:p>
    <w:p w:rsidR="001E7B7E" w:rsidRPr="00231096" w:rsidRDefault="001E7B7E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240">
        <w:rPr>
          <w:rFonts w:ascii="Times New Roman" w:hAnsi="Times New Roman"/>
          <w:sz w:val="28"/>
          <w:szCs w:val="28"/>
        </w:rPr>
        <w:t>1.</w:t>
      </w:r>
      <w:r w:rsidR="00E34A81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Железнова</w:t>
      </w:r>
      <w:r w:rsidR="00231096">
        <w:rPr>
          <w:rFonts w:ascii="Times New Roman" w:hAnsi="Times New Roman"/>
          <w:sz w:val="28"/>
          <w:szCs w:val="28"/>
        </w:rPr>
        <w:t xml:space="preserve"> Е.С.</w:t>
      </w:r>
      <w:r w:rsidRPr="00616240">
        <w:rPr>
          <w:rFonts w:ascii="Times New Roman" w:hAnsi="Times New Roman"/>
          <w:sz w:val="28"/>
          <w:szCs w:val="28"/>
        </w:rPr>
        <w:t xml:space="preserve"> «Пальчиковые игры»</w:t>
      </w:r>
      <w:r w:rsidR="00231096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  <w:lang w:val="en-US"/>
          </w:rPr>
          <w:t>youtube</w:t>
        </w:r>
        <w:proofErr w:type="spellEnd"/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</w:rPr>
          <w:t>.</w:t>
        </w:r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  <w:lang w:val="en-US"/>
          </w:rPr>
          <w:t>com</w:t>
        </w:r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</w:rPr>
          <w:t>/</w:t>
        </w:r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  <w:lang w:val="en-US"/>
          </w:rPr>
          <w:t>watch</w:t>
        </w:r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</w:rPr>
          <w:t>?</w:t>
        </w:r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  <w:lang w:val="en-US"/>
          </w:rPr>
          <w:t>v</w:t>
        </w:r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</w:rPr>
          <w:t>=</w:t>
        </w:r>
        <w:proofErr w:type="spellStart"/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  <w:lang w:val="en-US"/>
          </w:rPr>
          <w:t>uImDDPuMoqA</w:t>
        </w:r>
        <w:proofErr w:type="spellEnd"/>
        <w:r w:rsidRPr="00231096">
          <w:rPr>
            <w:rStyle w:val="block-infoleft1"/>
            <w:rFonts w:ascii="Times New Roman" w:eastAsiaTheme="majorEastAsia" w:hAnsi="Times New Roman"/>
            <w:color w:val="005FC5"/>
            <w:sz w:val="24"/>
            <w:szCs w:val="24"/>
          </w:rPr>
          <w:t xml:space="preserve"> </w:t>
        </w:r>
      </w:hyperlink>
    </w:p>
    <w:p w:rsidR="001E7B7E" w:rsidRPr="00616240" w:rsidRDefault="001E7B7E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>2.</w:t>
      </w:r>
      <w:r w:rsidR="00E34A81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Комарова</w:t>
      </w:r>
      <w:r w:rsidR="00231096">
        <w:rPr>
          <w:rFonts w:ascii="Times New Roman" w:hAnsi="Times New Roman"/>
          <w:sz w:val="28"/>
          <w:szCs w:val="28"/>
        </w:rPr>
        <w:t xml:space="preserve"> Л.Г.</w:t>
      </w:r>
      <w:r w:rsidRPr="00616240">
        <w:rPr>
          <w:rFonts w:ascii="Times New Roman" w:hAnsi="Times New Roman"/>
          <w:sz w:val="28"/>
          <w:szCs w:val="28"/>
        </w:rPr>
        <w:t xml:space="preserve"> «Строим из </w:t>
      </w:r>
      <w:r w:rsidR="00231096" w:rsidRPr="00616240">
        <w:rPr>
          <w:rFonts w:ascii="Times New Roman" w:hAnsi="Times New Roman"/>
          <w:sz w:val="28"/>
          <w:szCs w:val="28"/>
        </w:rPr>
        <w:t>ЛЕГО</w:t>
      </w:r>
      <w:r w:rsidRPr="00616240">
        <w:rPr>
          <w:rFonts w:ascii="Times New Roman" w:hAnsi="Times New Roman"/>
          <w:sz w:val="28"/>
          <w:szCs w:val="28"/>
        </w:rPr>
        <w:t>».</w:t>
      </w:r>
      <w:r w:rsidR="009C3FA9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-</w:t>
      </w:r>
      <w:r w:rsidR="009C3FA9">
        <w:rPr>
          <w:rFonts w:ascii="Times New Roman" w:hAnsi="Times New Roman"/>
          <w:sz w:val="28"/>
          <w:szCs w:val="28"/>
        </w:rPr>
        <w:t xml:space="preserve"> </w:t>
      </w:r>
      <w:r w:rsidRPr="00616240">
        <w:rPr>
          <w:rFonts w:ascii="Times New Roman" w:hAnsi="Times New Roman"/>
          <w:sz w:val="28"/>
          <w:szCs w:val="28"/>
        </w:rPr>
        <w:t>М.: «ЛИНКА-ПРЕСС», 2001г.</w:t>
      </w:r>
    </w:p>
    <w:p w:rsidR="001E7B7E" w:rsidRPr="00616240" w:rsidRDefault="001E7B7E" w:rsidP="005D5B0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24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16240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16240">
        <w:rPr>
          <w:rFonts w:ascii="Times New Roman" w:hAnsi="Times New Roman"/>
          <w:sz w:val="28"/>
          <w:szCs w:val="28"/>
        </w:rPr>
        <w:t xml:space="preserve"> Л.В. «Занятия по конструированию из строительного материала» в старшей группе детского сада. М.: Мозаика-Синтез,  2006.</w:t>
      </w: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7B7E" w:rsidRPr="00616240" w:rsidRDefault="001E7B7E" w:rsidP="00102CE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3AF0" w:rsidRPr="00616240" w:rsidRDefault="000C3AF0" w:rsidP="00102CE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3AF0" w:rsidRPr="00616240" w:rsidSect="006162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  <w:color w:val="auto"/>
      </w:rPr>
    </w:lvl>
  </w:abstractNum>
  <w:abstractNum w:abstractNumId="3">
    <w:nsid w:val="5CE57B17"/>
    <w:multiLevelType w:val="hybridMultilevel"/>
    <w:tmpl w:val="60005EC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7E5E1F68"/>
    <w:multiLevelType w:val="hybridMultilevel"/>
    <w:tmpl w:val="0F3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B7E"/>
    <w:rsid w:val="000C3AF0"/>
    <w:rsid w:val="00102CE8"/>
    <w:rsid w:val="001E7B7E"/>
    <w:rsid w:val="00231096"/>
    <w:rsid w:val="0027379E"/>
    <w:rsid w:val="003A5144"/>
    <w:rsid w:val="003B1323"/>
    <w:rsid w:val="004B489A"/>
    <w:rsid w:val="004B71D9"/>
    <w:rsid w:val="004D5D7B"/>
    <w:rsid w:val="005113C0"/>
    <w:rsid w:val="005562C5"/>
    <w:rsid w:val="005D5B0A"/>
    <w:rsid w:val="00616240"/>
    <w:rsid w:val="00955961"/>
    <w:rsid w:val="009A6478"/>
    <w:rsid w:val="009C3FA9"/>
    <w:rsid w:val="009F6EA1"/>
    <w:rsid w:val="00BE29C6"/>
    <w:rsid w:val="00C537CF"/>
    <w:rsid w:val="00D4431B"/>
    <w:rsid w:val="00E34A81"/>
    <w:rsid w:val="00E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7E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5D7B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D7B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D7B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D7B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D7B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D7B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D7B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D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D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D7B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D5D7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D5D7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D5D7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5D7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5D7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5D7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5D7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5D7B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D7B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D7B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5D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4D5D7B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D7B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4D5D7B"/>
    <w:rPr>
      <w:b/>
      <w:bCs/>
      <w:spacing w:val="0"/>
    </w:rPr>
  </w:style>
  <w:style w:type="character" w:styleId="a9">
    <w:name w:val="Emphasis"/>
    <w:uiPriority w:val="20"/>
    <w:qFormat/>
    <w:rsid w:val="004D5D7B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4D5D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5D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D7B"/>
    <w:rPr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5D7B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D5D7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D5D7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4D5D7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4D5D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4D5D7B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4D5D7B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4D5D7B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5D7B"/>
    <w:pPr>
      <w:outlineLvl w:val="9"/>
    </w:pPr>
  </w:style>
  <w:style w:type="paragraph" w:styleId="af4">
    <w:name w:val="Normal (Web)"/>
    <w:basedOn w:val="a"/>
    <w:rsid w:val="001E7B7E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c2">
    <w:name w:val="c2"/>
    <w:basedOn w:val="a0"/>
    <w:rsid w:val="001E7B7E"/>
  </w:style>
  <w:style w:type="character" w:customStyle="1" w:styleId="block-infoleft1">
    <w:name w:val="block-info__left1"/>
    <w:basedOn w:val="a0"/>
    <w:rsid w:val="001E7B7E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uImDDPuMo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FFFF0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11</cp:revision>
  <dcterms:created xsi:type="dcterms:W3CDTF">2013-10-15T05:12:00Z</dcterms:created>
  <dcterms:modified xsi:type="dcterms:W3CDTF">2013-10-21T14:58:00Z</dcterms:modified>
</cp:coreProperties>
</file>