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0A3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Лес и человек </w:t>
      </w:r>
    </w:p>
    <w:p w:rsidR="00000000" w:rsidRDefault="00920A31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</w:p>
    <w:p w:rsidR="00000000" w:rsidRDefault="00920A31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учащихся к охране.</w:t>
      </w:r>
    </w:p>
    <w:p w:rsidR="00000000" w:rsidRDefault="00920A31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 и восстановлению лесных экологических систем Башкортостана</w:t>
      </w:r>
    </w:p>
    <w:p w:rsidR="00000000" w:rsidRDefault="00920A31">
      <w:pPr>
        <w:pStyle w:val="a7"/>
        <w:numPr>
          <w:ilvl w:val="0"/>
          <w:numId w:val="2"/>
        </w:num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Воспитание чувства настоящего хозяина родной земли, помочь увидеть красоту и неповторимость родного края. </w:t>
      </w:r>
    </w:p>
    <w:p w:rsidR="00000000" w:rsidRDefault="00920A31">
      <w:pPr>
        <w:pStyle w:val="a7"/>
        <w:numPr>
          <w:ilvl w:val="0"/>
          <w:numId w:val="2"/>
        </w:num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Расширение кругозо</w:t>
      </w:r>
      <w:r>
        <w:rPr>
          <w:rFonts w:ascii="Times New Roman" w:hAnsi="Times New Roman" w:cs="Arial"/>
          <w:sz w:val="28"/>
          <w:szCs w:val="28"/>
        </w:rPr>
        <w:t xml:space="preserve">ра, наблюдательности. </w:t>
      </w:r>
    </w:p>
    <w:p w:rsidR="00000000" w:rsidRDefault="00920A31">
      <w:pPr>
        <w:pStyle w:val="a7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Задачи: 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Осветить актуальные экологические проблемы лесов, в том числе городских.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знаний о роли каждого человека в защите леса.</w:t>
      </w:r>
    </w:p>
    <w:p w:rsidR="00000000" w:rsidRDefault="00920A31">
      <w:pPr>
        <w:pStyle w:val="a7"/>
        <w:ind w:lef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гражданскую позицию обучающихся по вопросу защиты леса.</w:t>
      </w:r>
    </w:p>
    <w:p w:rsidR="00000000" w:rsidRDefault="00920A31">
      <w:pPr>
        <w:pStyle w:val="a7"/>
        <w:ind w:left="707"/>
        <w:rPr>
          <w:rStyle w:val="a4"/>
          <w:rFonts w:ascii="Times New Roman" w:hAnsi="Times New Roman" w:cs="Arial"/>
          <w:sz w:val="28"/>
          <w:szCs w:val="28"/>
        </w:rPr>
      </w:pPr>
      <w:r>
        <w:rPr>
          <w:rStyle w:val="a4"/>
          <w:rFonts w:ascii="Times New Roman" w:hAnsi="Times New Roman" w:cs="Arial"/>
          <w:sz w:val="28"/>
          <w:szCs w:val="28"/>
        </w:rPr>
        <w:t>Оформление:</w:t>
      </w:r>
    </w:p>
    <w:p w:rsidR="00000000" w:rsidRDefault="00920A31">
      <w:pPr>
        <w:pStyle w:val="a7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Пр</w:t>
      </w:r>
      <w:r>
        <w:rPr>
          <w:rFonts w:ascii="Times New Roman" w:hAnsi="Times New Roman" w:cs="Arial"/>
          <w:sz w:val="28"/>
          <w:szCs w:val="28"/>
        </w:rPr>
        <w:t xml:space="preserve">езентация  о родном крае. 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Фотостенд “Тебе, родной край, посвящается”.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Памятка “ Культура общения с природой”.</w:t>
      </w:r>
    </w:p>
    <w:p w:rsidR="00000000" w:rsidRDefault="00920A31">
      <w:pPr>
        <w:pStyle w:val="a7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 Плакаты с цитатами.</w:t>
      </w:r>
    </w:p>
    <w:p w:rsidR="00000000" w:rsidRDefault="00920A31">
      <w:pPr>
        <w:pStyle w:val="a7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Ценности формируемые ВД: </w:t>
      </w:r>
    </w:p>
    <w:p w:rsidR="00000000" w:rsidRDefault="00920A31">
      <w:pPr>
        <w:pStyle w:val="a7"/>
        <w:numPr>
          <w:ilvl w:val="0"/>
          <w:numId w:val="3"/>
        </w:num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любовь к  своему краю, народу, природе; </w:t>
      </w:r>
    </w:p>
    <w:p w:rsidR="00000000" w:rsidRDefault="00920A31">
      <w:pPr>
        <w:pStyle w:val="a7"/>
        <w:numPr>
          <w:ilvl w:val="0"/>
          <w:numId w:val="3"/>
        </w:num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воспитание ценностного отношения к  заповедной пр</w:t>
      </w:r>
      <w:r>
        <w:rPr>
          <w:rFonts w:ascii="Times New Roman" w:hAnsi="Times New Roman" w:cs="Arial"/>
          <w:sz w:val="28"/>
          <w:szCs w:val="28"/>
        </w:rPr>
        <w:t>ироде;</w:t>
      </w:r>
    </w:p>
    <w:p w:rsidR="00000000" w:rsidRDefault="00920A31">
      <w:pPr>
        <w:pStyle w:val="a7"/>
        <w:numPr>
          <w:ilvl w:val="0"/>
          <w:numId w:val="3"/>
        </w:num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экологическое сознание.</w:t>
      </w:r>
    </w:p>
    <w:p w:rsidR="00000000" w:rsidRDefault="00920A31">
      <w:pPr>
        <w:pStyle w:val="a7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Ожидаемые результаты: </w:t>
      </w:r>
    </w:p>
    <w:p w:rsidR="00000000" w:rsidRDefault="00920A31">
      <w:pPr>
        <w:pStyle w:val="a7"/>
        <w:numPr>
          <w:ilvl w:val="0"/>
          <w:numId w:val="4"/>
        </w:num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получат возможность углубить  исходные представления детей о защите природы;</w:t>
      </w:r>
    </w:p>
    <w:p w:rsidR="00000000" w:rsidRDefault="00920A31">
      <w:pPr>
        <w:pStyle w:val="a7"/>
        <w:numPr>
          <w:ilvl w:val="0"/>
          <w:numId w:val="4"/>
        </w:num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Обретут чувство гордости за свою Родину;</w:t>
      </w:r>
    </w:p>
    <w:p w:rsidR="00000000" w:rsidRDefault="00920A31">
      <w:pPr>
        <w:pStyle w:val="a7"/>
        <w:numPr>
          <w:ilvl w:val="0"/>
          <w:numId w:val="4"/>
        </w:num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Научатся определять характер взаимоотношении человека и природы.</w:t>
      </w:r>
    </w:p>
    <w:p w:rsidR="00000000" w:rsidRDefault="00920A31">
      <w:pPr>
        <w:pStyle w:val="a7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Форма ВД:</w:t>
      </w:r>
      <w:r>
        <w:rPr>
          <w:rFonts w:ascii="Times New Roman" w:hAnsi="Times New Roman" w:cs="Arial"/>
          <w:sz w:val="28"/>
          <w:szCs w:val="28"/>
        </w:rPr>
        <w:t xml:space="preserve">  Беседа, </w:t>
      </w:r>
      <w:r>
        <w:rPr>
          <w:rFonts w:ascii="Times New Roman" w:hAnsi="Times New Roman" w:cs="Arial"/>
          <w:sz w:val="28"/>
          <w:szCs w:val="28"/>
        </w:rPr>
        <w:t xml:space="preserve">стихи, игры, просмотр презентации про родной край; </w:t>
      </w:r>
    </w:p>
    <w:p w:rsidR="00000000" w:rsidRDefault="00920A31">
      <w:pPr>
        <w:pStyle w:val="a7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Arial"/>
          <w:sz w:val="28"/>
          <w:szCs w:val="28"/>
        </w:rPr>
        <w:t xml:space="preserve"> Оборудование: презентация к уроку, картинки с    изображение     </w:t>
      </w:r>
    </w:p>
    <w:p w:rsidR="00000000" w:rsidRDefault="00920A31">
      <w:pPr>
        <w:pStyle w:val="a7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</w:t>
      </w:r>
      <w:r>
        <w:rPr>
          <w:rFonts w:ascii="Times New Roman" w:hAnsi="Times New Roman" w:cs="Arial"/>
          <w:sz w:val="28"/>
          <w:szCs w:val="28"/>
        </w:rPr>
        <w:t>природы родного края,  лекарственные растения.</w:t>
      </w:r>
    </w:p>
    <w:p w:rsidR="00000000" w:rsidRDefault="00920A31">
      <w:pPr>
        <w:spacing w:line="48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Подготовительная работа:  </w:t>
      </w:r>
      <w:r>
        <w:rPr>
          <w:rFonts w:ascii="Times New Roman" w:hAnsi="Times New Roman" w:cs="Arial"/>
          <w:sz w:val="28"/>
          <w:szCs w:val="28"/>
        </w:rPr>
        <w:t>найти материал про лекарственные растения</w:t>
      </w:r>
      <w:r>
        <w:rPr>
          <w:rFonts w:ascii="Times New Roman" w:hAnsi="Times New Roman" w:cs="Arial"/>
          <w:sz w:val="28"/>
          <w:szCs w:val="28"/>
        </w:rPr>
        <w:t>,  какие достопримечательности  есть в Башкортостане.</w:t>
      </w:r>
    </w:p>
    <w:p w:rsidR="00000000" w:rsidRDefault="00920A31">
      <w:pPr>
        <w:pStyle w:val="a7"/>
        <w:spacing w:line="48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Список используемой литература:   </w:t>
      </w:r>
      <w:r>
        <w:rPr>
          <w:rFonts w:ascii="Times New Roman" w:hAnsi="Times New Roman" w:cs="Arial"/>
          <w:sz w:val="28"/>
          <w:szCs w:val="28"/>
        </w:rPr>
        <w:t xml:space="preserve">Учебник  Природоведение, </w:t>
      </w:r>
    </w:p>
    <w:p w:rsidR="00000000" w:rsidRDefault="00920A31">
      <w:pPr>
        <w:pStyle w:val="a7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lastRenderedPageBreak/>
        <w:t>Ход воспитательного дела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вокруг: какой прекрасный, удивительный мир нас окружает – леса, поля, реки, моря, горы, небо, солнце, живо</w:t>
      </w:r>
      <w:r>
        <w:rPr>
          <w:rFonts w:ascii="Times New Roman" w:hAnsi="Times New Roman"/>
          <w:sz w:val="28"/>
          <w:szCs w:val="28"/>
        </w:rPr>
        <w:t>тные, птицы. Это природа. Наша жизнь неотделима от нее. Природа кормит, поит, одевает нас. Она щедра и бескорыстна. У писателя К.Паустовского есть такие слова: «И если мне хочется иногда жить до 120 лет, то только потому, что мало одной жизни, чтобы испыта</w:t>
      </w:r>
      <w:r>
        <w:rPr>
          <w:rFonts w:ascii="Times New Roman" w:hAnsi="Times New Roman"/>
          <w:sz w:val="28"/>
          <w:szCs w:val="28"/>
        </w:rPr>
        <w:t>ть до конца все очарование и всю исцеляющую силу нашей русской природы».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Красота русской природы – неиссякаемый источник вдохновения для поэтов, художников и композиторов. Многие стихи, картины и музыкальные произведения родились благодаря любви </w:t>
      </w:r>
      <w:r>
        <w:rPr>
          <w:rFonts w:ascii="Times New Roman" w:hAnsi="Times New Roman"/>
          <w:sz w:val="28"/>
          <w:szCs w:val="28"/>
        </w:rPr>
        <w:t>к ней.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Попытайтесь ответить на вопросы: 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природа? </w:t>
      </w:r>
      <w:r>
        <w:rPr>
          <w:rFonts w:ascii="Times New Roman" w:hAnsi="Times New Roman"/>
          <w:sz w:val="28"/>
          <w:szCs w:val="28"/>
        </w:rPr>
        <w:br/>
        <w:t xml:space="preserve">Почему мы дружим с лесом, для чего он нужен людям? 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(Примерные ответы учащихся: 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Лес – наше богатство, зеленый наряд нашей Земли, чистый воздух, дом зверей и птиц. </w:t>
      </w:r>
      <w:r>
        <w:rPr>
          <w:rFonts w:ascii="Times New Roman" w:hAnsi="Times New Roman"/>
          <w:sz w:val="28"/>
          <w:szCs w:val="28"/>
        </w:rPr>
        <w:br/>
        <w:t xml:space="preserve">- Без леса, природы человек </w:t>
      </w:r>
      <w:r>
        <w:rPr>
          <w:rFonts w:ascii="Times New Roman" w:hAnsi="Times New Roman"/>
          <w:sz w:val="28"/>
          <w:szCs w:val="28"/>
        </w:rPr>
        <w:t xml:space="preserve">не может жить, все взаимосвязано. </w:t>
      </w:r>
      <w:r>
        <w:rPr>
          <w:rFonts w:ascii="Times New Roman" w:hAnsi="Times New Roman"/>
          <w:sz w:val="28"/>
          <w:szCs w:val="28"/>
        </w:rPr>
        <w:br/>
        <w:t xml:space="preserve">- Лес – дом для зверей и птиц, а также для растений). 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чтец.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сколько тайн хранит в себе каждая неприметная травинка, каждый цветок!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Вы проходите мимо цветка?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Наклонитесь, поглядите на чудо,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оторое видеть раньше вы нигде не могли.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Он умеет такое, что никто на земле не умеет.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Например, он берет крупинку мягкой черной земли,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Затем он берет дождя дождинку,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 воздуха голубой лоскуток, 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 лучик, солнышком про</w:t>
      </w:r>
      <w:r>
        <w:rPr>
          <w:rFonts w:ascii="Times New Roman" w:hAnsi="Times New Roman"/>
          <w:sz w:val="28"/>
          <w:szCs w:val="28"/>
        </w:rPr>
        <w:t>литый.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Все мешает потом (но где и когда?!)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(Где пробирок, и колб, и спиртовок ряды?)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 вот из одной и той же черной земли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Он то красный, то синий, то сиреневый, то золотой.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В.А.Солодухин.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не рвите зря охапками цветы. Пусть они цветут те недолгие мгновения, которые отпущены им природой, и радуют нас.</w:t>
      </w:r>
    </w:p>
    <w:p w:rsidR="00000000" w:rsidRDefault="00920A31">
      <w:pPr>
        <w:pStyle w:val="a7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Рубрика "Знаете ли вы растения?”. Слайды   </w:t>
      </w:r>
      <w:r>
        <w:rPr>
          <w:rFonts w:ascii="Times New Roman" w:hAnsi="Times New Roman"/>
          <w:sz w:val="28"/>
          <w:szCs w:val="28"/>
        </w:rPr>
        <w:br/>
        <w:t>Учитель показывает картинки растений, учащиеся называют их. (Оду</w:t>
      </w:r>
      <w:r>
        <w:rPr>
          <w:rFonts w:ascii="Times New Roman" w:hAnsi="Times New Roman"/>
          <w:sz w:val="28"/>
          <w:szCs w:val="28"/>
        </w:rPr>
        <w:t xml:space="preserve">ванчик, ландыш, подорожник, ромашка). </w:t>
      </w:r>
      <w:r>
        <w:rPr>
          <w:rFonts w:ascii="Times New Roman" w:hAnsi="Times New Roman"/>
          <w:sz w:val="28"/>
          <w:szCs w:val="28"/>
        </w:rPr>
        <w:br/>
        <w:t xml:space="preserve">- В какую группу их можно отнести? </w:t>
      </w:r>
      <w:r>
        <w:rPr>
          <w:rFonts w:ascii="Times New Roman" w:hAnsi="Times New Roman"/>
          <w:sz w:val="28"/>
          <w:szCs w:val="28"/>
        </w:rPr>
        <w:br/>
        <w:t xml:space="preserve">(Лекарственные растения).  </w:t>
      </w:r>
      <w:r>
        <w:rPr>
          <w:rFonts w:ascii="Times New Roman" w:hAnsi="Times New Roman"/>
          <w:i/>
          <w:iCs/>
          <w:sz w:val="28"/>
          <w:szCs w:val="28"/>
        </w:rPr>
        <w:t>Презентация.</w:t>
      </w:r>
    </w:p>
    <w:p w:rsidR="00000000" w:rsidRDefault="00920A31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Учитель: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Природа, которая дает нам все для жизни, требует от нас бережного отношения к себе. Все мы, ныне живущие, в ответе за нашу природу п</w:t>
      </w:r>
      <w:r>
        <w:rPr>
          <w:rFonts w:ascii="Times New Roman" w:hAnsi="Times New Roman"/>
          <w:sz w:val="28"/>
          <w:szCs w:val="28"/>
        </w:rPr>
        <w:t>еред потомками. Однако порой и взрослые, и дети беззаботно, расточительно веду себя по отношению к ней. Бездумное, бесхозяйственное отношение к природе приносит большие беды. Ученые с тревогой замечают, что животный и растительный мир на нашей планете стан</w:t>
      </w:r>
      <w:r>
        <w:rPr>
          <w:rFonts w:ascii="Times New Roman" w:hAnsi="Times New Roman"/>
          <w:sz w:val="28"/>
          <w:szCs w:val="28"/>
        </w:rPr>
        <w:t>овится беднее, некоторые реки загрязняются, а это ведет к гибели в них всего живого. На земле уже исчезли многие виды животных и растений. Поэтому ученые составили Красную книгу, в которой перечислены те виды растений и животных, которые оказались на грани</w:t>
      </w:r>
      <w:r>
        <w:rPr>
          <w:rFonts w:ascii="Times New Roman" w:hAnsi="Times New Roman"/>
          <w:sz w:val="28"/>
          <w:szCs w:val="28"/>
        </w:rPr>
        <w:t xml:space="preserve"> исчезновения.</w:t>
      </w:r>
    </w:p>
    <w:p w:rsidR="00000000" w:rsidRDefault="00920A31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чтец. 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слишком долго брал от природы и не задумывался, что ее богатство и щедрость не вечны, что брать их надо разумно, расходовать бережно. Сейчас натиск человека на природу усилился. Леса вырублены, реки мелеют, сотни видов живот</w:t>
      </w:r>
      <w:r>
        <w:rPr>
          <w:rFonts w:ascii="Times New Roman" w:hAnsi="Times New Roman"/>
          <w:sz w:val="28"/>
          <w:szCs w:val="28"/>
        </w:rPr>
        <w:t>ных, птиц, растений находятся на грани исчезновения.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Богаты мы!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Но считанные птицы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Над считанными рощами летят.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Дрожит камыш на считанных озерах,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 считанные рыбы плывут в реке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 восковые считанные зерна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Неслышно зреют в малом колоске.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Неужто внуки лишь в Красной книге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Узнают, как богаты были мы!!!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Р.Рождественский.</w:t>
      </w:r>
    </w:p>
    <w:p w:rsidR="00000000" w:rsidRDefault="00920A31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Учитель: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Люди не могут обойтись без леса. Без него уже давно прекратилась бы жизнь на Земле. Ведь листья деревьев поглощают углекислый газ, который мы выдыхаем и который выбрасывают заводы, фабрики, автомобили, и выделяют кислород, которым мы дышим. Если человек м</w:t>
      </w:r>
      <w:r>
        <w:rPr>
          <w:rFonts w:ascii="Times New Roman" w:hAnsi="Times New Roman"/>
          <w:sz w:val="28"/>
          <w:szCs w:val="28"/>
        </w:rPr>
        <w:t>ожет прожить без пищи больше месяца, без воды – 5 дней, то без кислорода не более трех минут. Лес – это легкие нашей планеты.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Лес помогает сохранять в почве влагу, без него бы реки и озера пересохли, </w:t>
      </w:r>
      <w:r>
        <w:rPr>
          <w:rFonts w:ascii="Times New Roman" w:hAnsi="Times New Roman"/>
          <w:sz w:val="28"/>
          <w:szCs w:val="28"/>
        </w:rPr>
        <w:lastRenderedPageBreak/>
        <w:t xml:space="preserve">не давали бы урожая поля и сады. В лесу растут </w:t>
      </w:r>
      <w:r>
        <w:rPr>
          <w:rFonts w:ascii="Times New Roman" w:hAnsi="Times New Roman"/>
          <w:sz w:val="28"/>
          <w:szCs w:val="28"/>
        </w:rPr>
        <w:t xml:space="preserve">ягоды и грибы, лекарственные травы, живут звери и птицы. 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Из древесины люди изготовляют множество вещей: дома, мебель, бумагу, ткани, спирт, карандаши, спички и т.д. 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Вот почему так важен для человека лес.</w:t>
      </w:r>
    </w:p>
    <w:p w:rsidR="00000000" w:rsidRDefault="00920A31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охрана природы стала одно</w:t>
      </w:r>
      <w:r>
        <w:rPr>
          <w:rFonts w:ascii="Times New Roman" w:hAnsi="Times New Roman"/>
          <w:sz w:val="28"/>
          <w:szCs w:val="28"/>
        </w:rPr>
        <w:t>й из главнейших задач нашего времени? (Воздух загрязняется бытовыми и промышленными отходами, заражается вода, исчезают растения и животиые…)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000000" w:rsidRDefault="00920A31">
      <w:pPr>
        <w:pStyle w:val="3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– «Вода – не вода»</w:t>
      </w:r>
    </w:p>
    <w:p w:rsidR="00000000" w:rsidRDefault="00920A31">
      <w:pPr>
        <w:pStyle w:val="3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i/>
          <w:u w:val="single"/>
        </w:rPr>
        <w:t>Задание</w:t>
      </w:r>
      <w:r>
        <w:rPr>
          <w:rFonts w:ascii="Times New Roman" w:hAnsi="Times New Roman" w:cs="Times New Roman"/>
          <w:b w:val="0"/>
          <w:u w:val="single"/>
        </w:rPr>
        <w:t>:</w:t>
      </w:r>
      <w:r>
        <w:rPr>
          <w:rFonts w:ascii="Times New Roman" w:hAnsi="Times New Roman" w:cs="Times New Roman"/>
          <w:b w:val="0"/>
        </w:rPr>
        <w:t xml:space="preserve">  игра на внимательность. </w:t>
      </w:r>
    </w:p>
    <w:p w:rsidR="00000000" w:rsidRDefault="00920A31">
      <w:pPr>
        <w:pStyle w:val="3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Называется слово, ес</w:t>
      </w:r>
      <w:r>
        <w:rPr>
          <w:rFonts w:ascii="Times New Roman" w:hAnsi="Times New Roman" w:cs="Times New Roman"/>
          <w:b w:val="0"/>
          <w:sz w:val="28"/>
          <w:szCs w:val="28"/>
        </w:rPr>
        <w:t>ли названное слово обозначает то, что содержит воду – учащиеся должны встать, если предмет или явление имеет косвенное отношение к воде (кораблик, рыба) – учащиеся поднимают руки, если называется предмет или явление, не имеющее никакой связи с водой (ветер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камень) – учащиеся хлопают в ладоши: цвет, ветер, лужа, облако, камень, водопад, рыба, река, мост, книга, ручей, окно, мел, чай, таз. </w:t>
      </w:r>
    </w:p>
    <w:p w:rsidR="00000000" w:rsidRDefault="00920A31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Учитель:</w:t>
      </w:r>
    </w:p>
    <w:p w:rsidR="00000000" w:rsidRDefault="00920A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Многое сделано для охраны природы: посажены новые леса, созданы новые заповедники, сохранены от полного уничто</w:t>
      </w:r>
      <w:r>
        <w:rPr>
          <w:rFonts w:ascii="Times New Roman" w:hAnsi="Times New Roman"/>
          <w:sz w:val="28"/>
          <w:szCs w:val="28"/>
        </w:rPr>
        <w:t>жения многие виды животных (бобры, лоси, сайгаки).   А что интересного вы знаете о природе Башкирии?</w:t>
      </w:r>
    </w:p>
    <w:p w:rsidR="00000000" w:rsidRDefault="00920A31">
      <w:pPr>
        <w:pStyle w:val="a7"/>
        <w:rPr>
          <w:rFonts w:ascii="Times New Roman" w:hAnsi="Times New Roman"/>
          <w:i/>
          <w:iCs/>
          <w:sz w:val="28"/>
          <w:szCs w:val="28"/>
        </w:rPr>
        <w:sectPr w:rsidR="00000000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i/>
          <w:iCs/>
          <w:sz w:val="28"/>
          <w:szCs w:val="28"/>
        </w:rPr>
        <w:t>Презентация.</w:t>
      </w:r>
    </w:p>
    <w:p w:rsidR="00000000" w:rsidRDefault="00920A31">
      <w:pPr>
        <w:pStyle w:val="a7"/>
        <w:rPr>
          <w:rFonts w:ascii="Times New Roman" w:hAnsi="Times New Roman" w:cs="Arial"/>
          <w:sz w:val="28"/>
          <w:szCs w:val="28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num="2" w:space="0"/>
          <w:docGrid w:linePitch="360"/>
        </w:sect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Если в лес пришёл гулять,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Свежим воздухом дышать,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Бегай, прыгай и играй,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Только, чур, не забывай,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Что в лесу нельзя шуметь,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>Даже оче</w:t>
      </w:r>
      <w:r>
        <w:rPr>
          <w:rFonts w:ascii="Times New Roman" w:hAnsi="Times New Roman" w:cs="Arial"/>
          <w:sz w:val="28"/>
          <w:szCs w:val="28"/>
        </w:rPr>
        <w:t xml:space="preserve">нь громко петь.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lastRenderedPageBreak/>
        <w:t xml:space="preserve">Испугаются зверушки,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Убегут с лесной опушки.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Ветки дуба не ломай,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Никогда не забывай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Мусор с травки убирать,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Зря цветы не надо рвать!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lastRenderedPageBreak/>
        <w:t xml:space="preserve">Из рогатки не стрелять: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Ты пришёл не убивать!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Бабочки пускай летают,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>Ну кому они мешаю</w:t>
      </w:r>
      <w:r>
        <w:rPr>
          <w:rFonts w:ascii="Times New Roman" w:hAnsi="Times New Roman" w:cs="Arial"/>
          <w:sz w:val="28"/>
          <w:szCs w:val="28"/>
        </w:rPr>
        <w:t xml:space="preserve">т?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Здесь не нужно всех ловить,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Топать, хлопать, палкой бить.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Ты в лесу – всего лишь гость.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Здесь хозяин – дуб и лось.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Их покой побереги,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lastRenderedPageBreak/>
        <w:br/>
        <w:t xml:space="preserve">Ведь они нам не враги!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Помоги лесным зверюшкам,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Приготовь для них кормушки.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И тогда любой зверёк –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t xml:space="preserve">Будь то ласка иль хорёк,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Ёж лесной, речная рыба –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Скажет: “Ты – мой друг!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Спасибо” </w:t>
      </w:r>
      <w:r>
        <w:rPr>
          <w:rFonts w:ascii="Times New Roman" w:hAnsi="Times New Roman" w:cs="Arial"/>
          <w:sz w:val="28"/>
          <w:szCs w:val="28"/>
        </w:rPr>
        <w:br/>
      </w:r>
    </w:p>
    <w:p w:rsidR="00920A31" w:rsidRDefault="00920A31">
      <w:pPr>
        <w:pStyle w:val="a7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br/>
      </w:r>
      <w:r>
        <w:rPr>
          <w:rFonts w:ascii="Times New Roman" w:hAnsi="Times New Roman" w:cs="Arial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Я люблю тебя большое время,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Но прошу – прислушайся ко мне: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Не губи последнего тайменя,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Пусть гуляет в тёмной глубине.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Не губи последнего болота,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Загнанного волка пощади,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Чтобы на земле осталось что-то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От чего щемит в моей груди.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 xml:space="preserve">– Человек многое может, но он – сын природы. Погубив окружающую природу, он сам не сможет выжить. Подумайте об этом.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br/>
        <w:t>Звучит песня “Солнечный круг”. Дет</w:t>
      </w:r>
      <w:r>
        <w:rPr>
          <w:rFonts w:ascii="Times New Roman" w:hAnsi="Times New Roman" w:cs="Arial"/>
          <w:sz w:val="28"/>
          <w:szCs w:val="28"/>
        </w:rPr>
        <w:t xml:space="preserve">и поют, взявшись за руки. </w:t>
      </w:r>
      <w:r>
        <w:rPr>
          <w:rFonts w:ascii="Times New Roman" w:hAnsi="Times New Roman" w:cs="Arial"/>
          <w:sz w:val="28"/>
          <w:szCs w:val="28"/>
        </w:rPr>
        <w:br/>
      </w:r>
    </w:p>
    <w:sectPr w:rsidR="00920A31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43C0A"/>
    <w:rsid w:val="00643C0A"/>
    <w:rsid w:val="0092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 2" w:hAnsi="Wingdings 2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a3">
    <w:name w:val="Символ нумерации"/>
  </w:style>
  <w:style w:type="character" w:customStyle="1" w:styleId="1">
    <w:name w:val="Основной шрифт абзаца1"/>
  </w:style>
  <w:style w:type="character" w:styleId="a4">
    <w:name w:val="Strong"/>
    <w:basedOn w:val="1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1601-01-01T00:00:00Z</cp:lastPrinted>
  <dcterms:created xsi:type="dcterms:W3CDTF">2013-11-22T04:44:00Z</dcterms:created>
  <dcterms:modified xsi:type="dcterms:W3CDTF">2013-11-22T04:44:00Z</dcterms:modified>
</cp:coreProperties>
</file>