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68" w:rsidRPr="00BA517C" w:rsidRDefault="00EB3568" w:rsidP="00EB3568">
      <w:pPr>
        <w:suppressAutoHyphens/>
        <w:spacing w:after="0" w:line="240" w:lineRule="auto"/>
        <w:jc w:val="center"/>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СЦЕНАРИЙ МЕРОПРИЯТИЯ</w:t>
      </w:r>
    </w:p>
    <w:p w:rsidR="00EB3568" w:rsidRPr="00BA517C" w:rsidRDefault="00EB3568" w:rsidP="00EB3568">
      <w:pPr>
        <w:suppressAutoHyphens/>
        <w:spacing w:after="0" w:line="240" w:lineRule="auto"/>
        <w:jc w:val="center"/>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Класс- 9</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Классный час. </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беседа</w:t>
      </w:r>
      <w:bookmarkStart w:id="0" w:name="_GoBack"/>
      <w:bookmarkEnd w:id="0"/>
      <w:r w:rsidRPr="00BA517C">
        <w:rPr>
          <w:rFonts w:ascii="Times New Roman" w:eastAsia="Times New Roman" w:hAnsi="Times New Roman" w:cs="Times New Roman"/>
          <w:sz w:val="28"/>
          <w:szCs w:val="28"/>
          <w:lang w:eastAsia="ar-SA"/>
        </w:rPr>
        <w:t>,с использованием ИКТ</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Тема- </w:t>
      </w:r>
      <w:r w:rsidRPr="00BA517C">
        <w:rPr>
          <w:rFonts w:ascii="Times New Roman" w:eastAsia="Times New Roman" w:hAnsi="Times New Roman" w:cs="Times New Roman"/>
          <w:b/>
          <w:sz w:val="28"/>
          <w:szCs w:val="28"/>
          <w:lang w:eastAsia="ar-SA"/>
        </w:rPr>
        <w:t>«Секреты выбора профессии»</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b/>
          <w:sz w:val="28"/>
          <w:szCs w:val="28"/>
          <w:lang w:eastAsia="ar-SA"/>
        </w:rPr>
        <w:t>Цель:</w:t>
      </w:r>
      <w:r w:rsidRPr="00BA517C">
        <w:rPr>
          <w:rFonts w:ascii="Times New Roman" w:eastAsia="Times New Roman" w:hAnsi="Times New Roman" w:cs="Times New Roman"/>
          <w:sz w:val="28"/>
          <w:szCs w:val="28"/>
          <w:lang w:eastAsia="ar-SA"/>
        </w:rPr>
        <w:t xml:space="preserve"> </w:t>
      </w:r>
    </w:p>
    <w:p w:rsidR="00EB3568" w:rsidRPr="00BA517C" w:rsidRDefault="00EB3568" w:rsidP="00EB3568">
      <w:pPr>
        <w:numPr>
          <w:ilvl w:val="0"/>
          <w:numId w:val="9"/>
        </w:num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создание условий для осознанного выбора будущей профессии,</w:t>
      </w:r>
    </w:p>
    <w:p w:rsidR="00EB3568" w:rsidRPr="00BA517C" w:rsidRDefault="00EB3568" w:rsidP="00EB3568">
      <w:pPr>
        <w:numPr>
          <w:ilvl w:val="0"/>
          <w:numId w:val="9"/>
        </w:num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помочь учащимся выявить свои склонности к различным видам человеческой деятельности,</w:t>
      </w:r>
    </w:p>
    <w:p w:rsidR="00EB3568" w:rsidRPr="00BA517C" w:rsidRDefault="00EB3568" w:rsidP="00EB3568">
      <w:pPr>
        <w:numPr>
          <w:ilvl w:val="0"/>
          <w:numId w:val="9"/>
        </w:num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знакомство с новыми профессиями</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b/>
          <w:sz w:val="28"/>
          <w:szCs w:val="28"/>
          <w:lang w:eastAsia="ar-SA"/>
        </w:rPr>
        <w:t>Задачи:</w:t>
      </w:r>
      <w:r w:rsidRPr="00BA517C">
        <w:rPr>
          <w:rFonts w:ascii="Times New Roman" w:eastAsia="Times New Roman" w:hAnsi="Times New Roman" w:cs="Times New Roman"/>
          <w:sz w:val="28"/>
          <w:szCs w:val="28"/>
          <w:lang w:eastAsia="ar-SA"/>
        </w:rPr>
        <w:t xml:space="preserve"> актуализировать процесс профессионального самоопределения </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учащихся; расширить знания учащихся о мире  профессионального труда, создать положительную мотивацию  выбора учебной практики, повысить информационную и коммуникационную компетентность учащихся.</w:t>
      </w:r>
    </w:p>
    <w:p w:rsidR="00EB3568" w:rsidRPr="00BA517C" w:rsidRDefault="00EB3568" w:rsidP="00EB3568">
      <w:pPr>
        <w:suppressAutoHyphens/>
        <w:spacing w:after="0" w:line="240" w:lineRule="auto"/>
        <w:rPr>
          <w:rFonts w:ascii="Times New Roman" w:eastAsia="Times New Roman" w:hAnsi="Times New Roman" w:cs="Times New Roman"/>
          <w:b/>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b/>
          <w:sz w:val="28"/>
          <w:szCs w:val="28"/>
          <w:lang w:eastAsia="ar-SA"/>
        </w:rPr>
        <w:t>Оборудование</w:t>
      </w:r>
      <w:r w:rsidRPr="00BA517C">
        <w:rPr>
          <w:rFonts w:ascii="Times New Roman" w:eastAsia="Times New Roman" w:hAnsi="Times New Roman" w:cs="Times New Roman"/>
          <w:sz w:val="28"/>
          <w:szCs w:val="28"/>
          <w:lang w:eastAsia="ar-SA"/>
        </w:rPr>
        <w:t>: компьютер, мультимедийный проектор, экран.</w:t>
      </w:r>
    </w:p>
    <w:p w:rsidR="00EB3568" w:rsidRPr="00BA517C" w:rsidRDefault="00EB3568" w:rsidP="00EB3568">
      <w:pPr>
        <w:suppressAutoHyphens/>
        <w:spacing w:after="0" w:line="240" w:lineRule="auto"/>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 xml:space="preserve"> </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b/>
          <w:sz w:val="28"/>
          <w:szCs w:val="28"/>
          <w:lang w:eastAsia="ar-SA"/>
        </w:rPr>
        <w:t>Наглядность</w:t>
      </w:r>
      <w:r w:rsidRPr="00BA517C">
        <w:rPr>
          <w:rFonts w:ascii="Times New Roman" w:eastAsia="Times New Roman" w:hAnsi="Times New Roman" w:cs="Times New Roman"/>
          <w:sz w:val="28"/>
          <w:szCs w:val="28"/>
          <w:lang w:eastAsia="ar-SA"/>
        </w:rPr>
        <w:t>: медиаресурс  (</w:t>
      </w:r>
      <w:hyperlink r:id="rId6" w:history="1">
        <w:r w:rsidRPr="00BA517C">
          <w:rPr>
            <w:rFonts w:ascii="Times New Roman" w:eastAsia="Times New Roman" w:hAnsi="Times New Roman" w:cs="Times New Roman"/>
            <w:color w:val="000080"/>
            <w:sz w:val="28"/>
            <w:szCs w:val="28"/>
            <w:u w:val="single"/>
            <w:lang w:eastAsia="ar-SA"/>
          </w:rPr>
          <w:t>слайдовая презентация</w:t>
        </w:r>
      </w:hyperlink>
      <w:r w:rsidRPr="00BA517C">
        <w:rPr>
          <w:rFonts w:ascii="Times New Roman" w:eastAsia="Times New Roman" w:hAnsi="Times New Roman" w:cs="Times New Roman"/>
          <w:sz w:val="28"/>
          <w:szCs w:val="28"/>
          <w:lang w:eastAsia="ar-SA"/>
        </w:rPr>
        <w:t>).</w:t>
      </w:r>
    </w:p>
    <w:p w:rsidR="00EB3568" w:rsidRPr="00BA517C" w:rsidRDefault="00EB3568" w:rsidP="00EB3568">
      <w:pPr>
        <w:suppressAutoHyphens/>
        <w:spacing w:after="0" w:line="240" w:lineRule="auto"/>
        <w:rPr>
          <w:rFonts w:ascii="Times New Roman" w:eastAsia="Times New Roman" w:hAnsi="Times New Roman" w:cs="Times New Roman"/>
          <w:b/>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b/>
          <w:sz w:val="28"/>
          <w:szCs w:val="28"/>
          <w:lang w:eastAsia="ar-SA"/>
        </w:rPr>
        <w:t>Раздаточный материал</w:t>
      </w:r>
      <w:r w:rsidRPr="00BA517C">
        <w:rPr>
          <w:rFonts w:ascii="Times New Roman" w:eastAsia="Times New Roman" w:hAnsi="Times New Roman" w:cs="Times New Roman"/>
          <w:sz w:val="28"/>
          <w:szCs w:val="28"/>
          <w:lang w:eastAsia="ar-SA"/>
        </w:rPr>
        <w:t xml:space="preserve">: </w:t>
      </w:r>
      <w:hyperlink r:id="rId7" w:history="1">
        <w:r w:rsidRPr="00BA517C">
          <w:rPr>
            <w:rFonts w:ascii="Times New Roman" w:eastAsia="Times New Roman" w:hAnsi="Times New Roman" w:cs="Times New Roman"/>
            <w:color w:val="000080"/>
            <w:sz w:val="28"/>
            <w:szCs w:val="28"/>
            <w:u w:val="single"/>
            <w:lang w:eastAsia="ar-SA"/>
          </w:rPr>
          <w:t>тест</w:t>
        </w:r>
      </w:hyperlink>
      <w:r w:rsidRPr="00BA517C">
        <w:rPr>
          <w:rFonts w:ascii="Times New Roman" w:eastAsia="Times New Roman" w:hAnsi="Times New Roman" w:cs="Times New Roman"/>
          <w:sz w:val="28"/>
          <w:szCs w:val="28"/>
          <w:lang w:eastAsia="ar-SA"/>
        </w:rPr>
        <w:t xml:space="preserve">, </w:t>
      </w:r>
      <w:hyperlink r:id="rId8" w:history="1">
        <w:r w:rsidRPr="00BA517C">
          <w:rPr>
            <w:rFonts w:ascii="Times New Roman" w:eastAsia="Times New Roman" w:hAnsi="Times New Roman" w:cs="Times New Roman"/>
            <w:color w:val="000080"/>
            <w:sz w:val="28"/>
            <w:szCs w:val="28"/>
            <w:u w:val="single"/>
            <w:lang w:eastAsia="ar-SA"/>
          </w:rPr>
          <w:t>карточки</w:t>
        </w:r>
      </w:hyperlink>
      <w:r w:rsidRPr="00BA517C">
        <w:rPr>
          <w:rFonts w:ascii="Times New Roman" w:eastAsia="Times New Roman" w:hAnsi="Times New Roman" w:cs="Times New Roman"/>
          <w:sz w:val="28"/>
          <w:szCs w:val="28"/>
          <w:lang w:eastAsia="ar-SA"/>
        </w:rPr>
        <w:t>.</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Время проведения мероприятия -60 мин.</w:t>
      </w:r>
    </w:p>
    <w:p w:rsidR="00EB3568" w:rsidRPr="00BA517C" w:rsidRDefault="00EB3568" w:rsidP="00EB3568">
      <w:pPr>
        <w:suppressAutoHyphens/>
        <w:spacing w:after="0" w:line="240" w:lineRule="auto"/>
        <w:rPr>
          <w:rFonts w:ascii="Times New Roman" w:eastAsia="Times New Roman" w:hAnsi="Times New Roman" w:cs="Times New Roman"/>
          <w:sz w:val="24"/>
          <w:szCs w:val="24"/>
          <w:lang w:eastAsia="ar-SA"/>
        </w:rPr>
      </w:pP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jc w:val="center"/>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Ход классного часа</w:t>
      </w:r>
    </w:p>
    <w:p w:rsidR="00EB3568" w:rsidRPr="00BA517C" w:rsidRDefault="00EB3568" w:rsidP="00EB3568">
      <w:pPr>
        <w:suppressAutoHyphens/>
        <w:spacing w:after="0" w:line="240" w:lineRule="auto"/>
        <w:jc w:val="center"/>
        <w:rPr>
          <w:rFonts w:ascii="Times New Roman" w:eastAsia="Times New Roman" w:hAnsi="Times New Roman" w:cs="Times New Roman"/>
          <w:b/>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1.   Организационный момент (5 мин.)</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Ребята! Сегодня у нас с вами очень важный классный час. На классном часе  мы ещё раз отправимся с вами в удивительный мир профессий, и вы попробуете  сделать первый шаг в своем профессиональном самоопределении в виде выбора учебной  практики.                                                                                                              </w:t>
      </w:r>
    </w:p>
    <w:p w:rsidR="00EB3568" w:rsidRPr="00BA517C" w:rsidRDefault="00EB3568" w:rsidP="00EB3568">
      <w:pPr>
        <w:suppressAutoHyphens/>
        <w:spacing w:after="0" w:line="240" w:lineRule="auto"/>
        <w:ind w:firstLine="900"/>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ind w:firstLine="900"/>
        <w:jc w:val="center"/>
        <w:rPr>
          <w:rFonts w:ascii="Times New Roman" w:eastAsia="Times New Roman" w:hAnsi="Times New Roman" w:cs="Times New Roman"/>
          <w:b/>
          <w:sz w:val="28"/>
          <w:szCs w:val="28"/>
          <w:lang w:eastAsia="ar-SA"/>
        </w:rPr>
      </w:pPr>
      <w:hyperlink r:id="rId9" w:history="1">
        <w:r w:rsidRPr="00BA517C">
          <w:rPr>
            <w:rFonts w:ascii="Times New Roman" w:eastAsia="Times New Roman" w:hAnsi="Times New Roman" w:cs="Times New Roman"/>
            <w:b/>
            <w:color w:val="000080"/>
            <w:sz w:val="28"/>
            <w:szCs w:val="28"/>
            <w:u w:val="single"/>
            <w:lang w:eastAsia="ar-SA"/>
          </w:rPr>
          <w:t>(</w:t>
        </w:r>
        <w:r w:rsidRPr="00BA517C">
          <w:rPr>
            <w:rFonts w:ascii="Times New Roman" w:eastAsia="Times New Roman" w:hAnsi="Times New Roman" w:cs="Times New Roman"/>
            <w:b/>
            <w:i/>
            <w:color w:val="000080"/>
            <w:sz w:val="28"/>
            <w:szCs w:val="28"/>
            <w:u w:val="single"/>
            <w:lang w:eastAsia="ar-SA"/>
          </w:rPr>
          <w:t>слайд №1</w:t>
        </w:r>
        <w:r w:rsidRPr="00BA517C">
          <w:rPr>
            <w:rFonts w:ascii="Times New Roman" w:eastAsia="Times New Roman" w:hAnsi="Times New Roman" w:cs="Times New Roman"/>
            <w:b/>
            <w:color w:val="000080"/>
            <w:sz w:val="28"/>
            <w:szCs w:val="28"/>
            <w:u w:val="single"/>
            <w:lang w:eastAsia="ar-SA"/>
          </w:rPr>
          <w:t>)</w:t>
        </w:r>
      </w:hyperlink>
    </w:p>
    <w:p w:rsidR="00EB3568" w:rsidRPr="00BA517C" w:rsidRDefault="00EB3568" w:rsidP="00EB3568">
      <w:pPr>
        <w:suppressAutoHyphens/>
        <w:spacing w:after="0" w:line="240" w:lineRule="auto"/>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 xml:space="preserve">(Слова читает учитель) </w:t>
      </w:r>
    </w:p>
    <w:p w:rsidR="00EB3568" w:rsidRPr="00BA517C" w:rsidRDefault="00EB3568" w:rsidP="00EB3568">
      <w:pPr>
        <w:suppressAutoHyphens/>
        <w:spacing w:after="0" w:line="240" w:lineRule="auto"/>
        <w:ind w:firstLine="900"/>
        <w:jc w:val="center"/>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                                           Если человек не знает,</w:t>
      </w:r>
    </w:p>
    <w:p w:rsidR="00EB3568" w:rsidRPr="00BA517C" w:rsidRDefault="00EB3568" w:rsidP="00EB3568">
      <w:pPr>
        <w:suppressAutoHyphens/>
        <w:spacing w:after="0" w:line="240" w:lineRule="auto"/>
        <w:ind w:firstLine="900"/>
        <w:jc w:val="right"/>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к какой пристани он держит путь,</w:t>
      </w:r>
    </w:p>
    <w:p w:rsidR="00EB3568" w:rsidRPr="00BA517C" w:rsidRDefault="00EB3568" w:rsidP="00EB3568">
      <w:pPr>
        <w:suppressAutoHyphens/>
        <w:spacing w:after="0" w:line="240" w:lineRule="auto"/>
        <w:ind w:firstLine="900"/>
        <w:jc w:val="center"/>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                                           для него ни один ветер</w:t>
      </w:r>
    </w:p>
    <w:p w:rsidR="00EB3568" w:rsidRPr="00BA517C" w:rsidRDefault="00EB3568" w:rsidP="00EB3568">
      <w:pPr>
        <w:suppressAutoHyphens/>
        <w:spacing w:after="0" w:line="240" w:lineRule="auto"/>
        <w:ind w:firstLine="900"/>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                                                               не будет попутным.</w:t>
      </w:r>
    </w:p>
    <w:p w:rsidR="00EB3568" w:rsidRPr="00BA517C" w:rsidRDefault="00EB3568" w:rsidP="00EB3568">
      <w:pPr>
        <w:suppressAutoHyphens/>
        <w:spacing w:after="0" w:line="240" w:lineRule="auto"/>
        <w:ind w:firstLine="900"/>
        <w:jc w:val="right"/>
        <w:rPr>
          <w:rFonts w:ascii="Times New Roman" w:eastAsia="Times New Roman" w:hAnsi="Times New Roman" w:cs="Times New Roman"/>
          <w:i/>
          <w:iCs/>
          <w:sz w:val="28"/>
          <w:szCs w:val="28"/>
          <w:lang w:eastAsia="ar-SA"/>
        </w:rPr>
      </w:pPr>
      <w:r w:rsidRPr="00BA517C">
        <w:rPr>
          <w:rFonts w:ascii="Times New Roman" w:eastAsia="Times New Roman" w:hAnsi="Times New Roman" w:cs="Times New Roman"/>
          <w:sz w:val="28"/>
          <w:szCs w:val="28"/>
          <w:lang w:eastAsia="ar-SA"/>
        </w:rPr>
        <w:t xml:space="preserve"> </w:t>
      </w:r>
      <w:r w:rsidRPr="00BA517C">
        <w:rPr>
          <w:rFonts w:ascii="Times New Roman" w:eastAsia="Times New Roman" w:hAnsi="Times New Roman" w:cs="Times New Roman"/>
          <w:i/>
          <w:iCs/>
          <w:sz w:val="28"/>
          <w:szCs w:val="28"/>
          <w:lang w:eastAsia="ar-SA"/>
        </w:rPr>
        <w:t xml:space="preserve">Сенека </w:t>
      </w:r>
    </w:p>
    <w:p w:rsidR="00EB3568" w:rsidRPr="00BA517C" w:rsidRDefault="00EB3568" w:rsidP="00EB3568">
      <w:pPr>
        <w:suppressAutoHyphens/>
        <w:spacing w:after="0" w:line="240" w:lineRule="auto"/>
        <w:ind w:firstLine="900"/>
        <w:jc w:val="right"/>
        <w:rPr>
          <w:rFonts w:ascii="Times New Roman" w:eastAsia="Times New Roman" w:hAnsi="Times New Roman" w:cs="Times New Roman"/>
          <w:i/>
          <w:iCs/>
          <w:sz w:val="28"/>
          <w:szCs w:val="28"/>
          <w:lang w:eastAsia="ar-SA"/>
        </w:rPr>
      </w:pPr>
      <w:r w:rsidRPr="00BA517C">
        <w:rPr>
          <w:rFonts w:ascii="Times New Roman" w:eastAsia="Times New Roman" w:hAnsi="Times New Roman" w:cs="Times New Roman"/>
          <w:i/>
          <w:iCs/>
          <w:sz w:val="28"/>
          <w:szCs w:val="28"/>
          <w:lang w:eastAsia="ar-SA"/>
        </w:rPr>
        <w:t>Древнеримский философ.</w:t>
      </w:r>
    </w:p>
    <w:p w:rsidR="00EB3568" w:rsidRPr="00BA517C" w:rsidRDefault="00EB3568" w:rsidP="00EB3568">
      <w:pPr>
        <w:suppressAutoHyphens/>
        <w:spacing w:after="0" w:line="240" w:lineRule="auto"/>
        <w:rPr>
          <w:rFonts w:ascii="Times New Roman" w:eastAsia="Times New Roman" w:hAnsi="Times New Roman" w:cs="Times New Roman"/>
          <w:b/>
          <w:i/>
          <w:iCs/>
          <w:sz w:val="28"/>
          <w:szCs w:val="28"/>
          <w:lang w:eastAsia="ar-SA"/>
        </w:rPr>
      </w:pPr>
      <w:r w:rsidRPr="00BA517C">
        <w:rPr>
          <w:rFonts w:ascii="Times New Roman" w:eastAsia="Times New Roman" w:hAnsi="Times New Roman" w:cs="Times New Roman"/>
          <w:b/>
          <w:i/>
          <w:iCs/>
          <w:sz w:val="28"/>
          <w:szCs w:val="28"/>
          <w:lang w:eastAsia="ar-SA"/>
        </w:rPr>
        <w:t>Вопрос: Ребята, как вы понимаете слова древнего философа?</w:t>
      </w:r>
    </w:p>
    <w:p w:rsidR="00EB3568" w:rsidRPr="00BA517C" w:rsidRDefault="00EB3568" w:rsidP="00EB3568">
      <w:pPr>
        <w:suppressAutoHyphens/>
        <w:spacing w:after="0" w:line="240" w:lineRule="auto"/>
        <w:rPr>
          <w:rFonts w:ascii="Times New Roman" w:eastAsia="Times New Roman" w:hAnsi="Times New Roman" w:cs="Times New Roman"/>
          <w:b/>
          <w:i/>
          <w:iCs/>
          <w:sz w:val="28"/>
          <w:szCs w:val="28"/>
          <w:lang w:eastAsia="ar-SA"/>
        </w:rPr>
      </w:pPr>
      <w:r w:rsidRPr="00BA517C">
        <w:rPr>
          <w:rFonts w:ascii="Times New Roman" w:eastAsia="Times New Roman" w:hAnsi="Times New Roman" w:cs="Times New Roman"/>
          <w:b/>
          <w:i/>
          <w:iCs/>
          <w:sz w:val="28"/>
          <w:szCs w:val="28"/>
          <w:lang w:eastAsia="ar-SA"/>
        </w:rPr>
        <w:t>(Рассуждение уч-ся 2 -4).</w:t>
      </w:r>
    </w:p>
    <w:p w:rsidR="00EB3568" w:rsidRPr="00BA517C" w:rsidRDefault="00EB3568" w:rsidP="00EB3568">
      <w:pPr>
        <w:suppressAutoHyphens/>
        <w:spacing w:after="0" w:line="240" w:lineRule="auto"/>
        <w:rPr>
          <w:rFonts w:ascii="Times New Roman" w:eastAsia="Times New Roman" w:hAnsi="Times New Roman" w:cs="Times New Roman"/>
          <w:b/>
          <w:i/>
          <w:iCs/>
          <w:sz w:val="28"/>
          <w:szCs w:val="28"/>
          <w:lang w:eastAsia="ar-SA"/>
        </w:rPr>
      </w:pP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b/>
          <w:sz w:val="28"/>
          <w:szCs w:val="28"/>
          <w:lang w:eastAsia="ar-SA"/>
        </w:rPr>
        <w:lastRenderedPageBreak/>
        <w:t xml:space="preserve"> Учитель</w:t>
      </w:r>
      <w:r w:rsidRPr="00BA517C">
        <w:rPr>
          <w:rFonts w:ascii="Times New Roman" w:eastAsia="Times New Roman" w:hAnsi="Times New Roman" w:cs="Times New Roman"/>
          <w:sz w:val="28"/>
          <w:szCs w:val="28"/>
          <w:lang w:eastAsia="ar-SA"/>
        </w:rPr>
        <w:t xml:space="preserve">. Действительно, жизнь человека — череда многочисленных выборов. Серьёзных, от которых зависит будущее (например, выбор спутника жизни), и повседневных, бытовых (что приготовить на ужин — запеканку или овощное рагу).   Выбор профессии можно отнести, пожалуй, к самым сложным. Ведь это и выбор того, какое место займёт профессия в жизни человека, что он сможет получить от своей будущей работы, как особенности специальности будут соотноситься с другими жизненными ценностями и планами, не станет ли профессия им мешать. </w:t>
      </w:r>
    </w:p>
    <w:p w:rsidR="00EB3568" w:rsidRPr="00BA517C" w:rsidRDefault="00EB3568" w:rsidP="00EB3568">
      <w:pPr>
        <w:suppressAutoHyphens/>
        <w:spacing w:after="0" w:line="240" w:lineRule="auto"/>
        <w:jc w:val="both"/>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sz w:val="28"/>
          <w:szCs w:val="28"/>
          <w:lang w:eastAsia="ar-SA"/>
        </w:rPr>
        <w:t>Тема нашего классного часа звучит так</w:t>
      </w:r>
      <w:r w:rsidRPr="00BA517C">
        <w:rPr>
          <w:rFonts w:ascii="Times New Roman" w:eastAsia="Times New Roman" w:hAnsi="Times New Roman" w:cs="Times New Roman"/>
          <w:b/>
          <w:sz w:val="28"/>
          <w:szCs w:val="28"/>
          <w:lang w:eastAsia="ar-SA"/>
        </w:rPr>
        <w:t xml:space="preserve">  </w:t>
      </w:r>
      <w:r w:rsidRPr="00BA517C">
        <w:rPr>
          <w:rFonts w:ascii="Times New Roman" w:eastAsia="Times New Roman" w:hAnsi="Times New Roman" w:cs="Times New Roman"/>
          <w:b/>
          <w:i/>
          <w:sz w:val="28"/>
          <w:szCs w:val="28"/>
          <w:lang w:eastAsia="ar-SA"/>
        </w:rPr>
        <w:t>(слайд №2</w:t>
      </w:r>
      <w:r w:rsidRPr="00BA517C">
        <w:rPr>
          <w:rFonts w:ascii="Times New Roman" w:eastAsia="Times New Roman" w:hAnsi="Times New Roman" w:cs="Times New Roman"/>
          <w:b/>
          <w:sz w:val="28"/>
          <w:szCs w:val="28"/>
          <w:lang w:eastAsia="ar-SA"/>
        </w:rPr>
        <w:t>)</w:t>
      </w:r>
    </w:p>
    <w:p w:rsidR="00EB3568" w:rsidRPr="00BA517C" w:rsidRDefault="00EB3568" w:rsidP="00EB3568">
      <w:pPr>
        <w:suppressAutoHyphens/>
        <w:spacing w:after="0" w:line="240" w:lineRule="auto"/>
        <w:jc w:val="both"/>
        <w:rPr>
          <w:rFonts w:ascii="Times New Roman" w:eastAsia="Times New Roman" w:hAnsi="Times New Roman" w:cs="Times New Roman"/>
          <w:b/>
          <w:sz w:val="28"/>
          <w:szCs w:val="28"/>
          <w:lang w:eastAsia="ar-SA"/>
        </w:rPr>
      </w:pPr>
    </w:p>
    <w:p w:rsidR="00EB3568" w:rsidRPr="00BA517C" w:rsidRDefault="00EB3568" w:rsidP="00EB3568">
      <w:pPr>
        <w:suppressAutoHyphens/>
        <w:spacing w:after="0" w:line="240" w:lineRule="auto"/>
        <w:jc w:val="center"/>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«Секреты выбора профессии»</w:t>
      </w:r>
    </w:p>
    <w:p w:rsidR="00EB3568" w:rsidRPr="00BA517C" w:rsidRDefault="00EB3568" w:rsidP="00EB3568">
      <w:pPr>
        <w:suppressAutoHyphens/>
        <w:spacing w:after="0" w:line="240" w:lineRule="auto"/>
        <w:jc w:val="center"/>
        <w:rPr>
          <w:rFonts w:ascii="Times New Roman" w:eastAsia="Times New Roman" w:hAnsi="Times New Roman" w:cs="Times New Roman"/>
          <w:b/>
          <w:sz w:val="28"/>
          <w:szCs w:val="28"/>
          <w:lang w:eastAsia="ar-SA"/>
        </w:rPr>
      </w:pPr>
    </w:p>
    <w:p w:rsidR="00EB3568" w:rsidRPr="00BA517C" w:rsidRDefault="00EB3568" w:rsidP="00EB3568">
      <w:pPr>
        <w:suppressAutoHyphens/>
        <w:spacing w:after="0" w:line="240" w:lineRule="auto"/>
        <w:jc w:val="both"/>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b/>
          <w:sz w:val="28"/>
          <w:szCs w:val="28"/>
          <w:lang w:eastAsia="ar-SA"/>
        </w:rPr>
        <w:t xml:space="preserve">Учитель( </w:t>
      </w:r>
      <w:r w:rsidRPr="00BA517C">
        <w:rPr>
          <w:rFonts w:ascii="Times New Roman" w:eastAsia="Times New Roman" w:hAnsi="Times New Roman" w:cs="Times New Roman"/>
          <w:b/>
          <w:i/>
          <w:sz w:val="28"/>
          <w:szCs w:val="28"/>
          <w:lang w:eastAsia="ar-SA"/>
        </w:rPr>
        <w:t>классный руководитель</w:t>
      </w:r>
      <w:r w:rsidRPr="00BA517C">
        <w:rPr>
          <w:rFonts w:ascii="Times New Roman" w:eastAsia="Times New Roman" w:hAnsi="Times New Roman" w:cs="Times New Roman"/>
          <w:b/>
          <w:sz w:val="28"/>
          <w:szCs w:val="28"/>
          <w:lang w:eastAsia="ar-SA"/>
        </w:rPr>
        <w:t>)</w:t>
      </w:r>
      <w:r w:rsidRPr="00BA517C">
        <w:rPr>
          <w:rFonts w:ascii="Times New Roman" w:eastAsia="Times New Roman" w:hAnsi="Times New Roman" w:cs="Times New Roman"/>
          <w:sz w:val="28"/>
          <w:szCs w:val="28"/>
          <w:lang w:eastAsia="ar-SA"/>
        </w:rPr>
        <w:t xml:space="preserve">. О чем наш классный час. </w:t>
      </w:r>
      <w:r w:rsidRPr="00BA517C">
        <w:rPr>
          <w:rFonts w:ascii="Times New Roman" w:eastAsia="Times New Roman" w:hAnsi="Times New Roman" w:cs="Times New Roman"/>
          <w:b/>
          <w:sz w:val="28"/>
          <w:szCs w:val="28"/>
          <w:lang w:eastAsia="ar-SA"/>
        </w:rPr>
        <w:t>(</w:t>
      </w:r>
      <w:r w:rsidRPr="00BA517C">
        <w:rPr>
          <w:rFonts w:ascii="Times New Roman" w:eastAsia="Times New Roman" w:hAnsi="Times New Roman" w:cs="Times New Roman"/>
          <w:b/>
          <w:i/>
          <w:sz w:val="28"/>
          <w:szCs w:val="28"/>
          <w:lang w:eastAsia="ar-SA"/>
        </w:rPr>
        <w:t>Слайд №3)</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Выбор профессии, с одной стороны, взгляд в будущее (хотя бы недалёкое): чем я хочу заниматься, какие сложности могут встретиться на пути в профессию? </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А с другой — взгляд внутрь себя: насколько я готов преодолевать препятствия для достижения цели? Чтобы принять правильное решение, важно учесть основные факторы, влияющие на выбор профессии. </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  Ребята, давайте с вами вспомним факторы, которые влияют на выбор будущей профессии.  </w:t>
      </w:r>
    </w:p>
    <w:p w:rsidR="00EB3568" w:rsidRPr="00BA517C" w:rsidRDefault="00EB3568" w:rsidP="00EB3568">
      <w:pPr>
        <w:suppressAutoHyphens/>
        <w:spacing w:after="0" w:line="240" w:lineRule="auto"/>
        <w:jc w:val="center"/>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b/>
          <w:i/>
          <w:sz w:val="28"/>
          <w:szCs w:val="28"/>
          <w:lang w:eastAsia="ar-SA"/>
        </w:rPr>
        <w:t>(Слайд №4-7 – факторы)</w:t>
      </w:r>
    </w:p>
    <w:p w:rsidR="00EB3568" w:rsidRPr="00BA517C" w:rsidRDefault="00EB3568" w:rsidP="00EB3568">
      <w:pPr>
        <w:suppressAutoHyphens/>
        <w:spacing w:after="0" w:line="240" w:lineRule="auto"/>
        <w:jc w:val="center"/>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     </w:t>
      </w:r>
      <w:r w:rsidRPr="00BA517C">
        <w:rPr>
          <w:rFonts w:ascii="Times New Roman" w:eastAsia="Times New Roman" w:hAnsi="Times New Roman" w:cs="Times New Roman"/>
          <w:b/>
          <w:bCs/>
          <w:sz w:val="28"/>
          <w:szCs w:val="28"/>
          <w:lang w:eastAsia="ar-SA"/>
        </w:rPr>
        <w:t>2. Знания о профессиях и их  востребованность.</w:t>
      </w:r>
      <w:r w:rsidRPr="00BA517C">
        <w:rPr>
          <w:rFonts w:ascii="Times New Roman" w:eastAsia="Times New Roman" w:hAnsi="Times New Roman" w:cs="Times New Roman"/>
          <w:sz w:val="28"/>
          <w:szCs w:val="28"/>
          <w:lang w:eastAsia="ar-SA"/>
        </w:rPr>
        <w:t xml:space="preserve"> (</w:t>
      </w:r>
      <w:r w:rsidRPr="00BA517C">
        <w:rPr>
          <w:rFonts w:ascii="Times New Roman" w:eastAsia="Times New Roman" w:hAnsi="Times New Roman" w:cs="Times New Roman"/>
          <w:b/>
          <w:sz w:val="28"/>
          <w:szCs w:val="28"/>
          <w:lang w:eastAsia="ar-SA"/>
        </w:rPr>
        <w:t>10 мин</w:t>
      </w:r>
      <w:r w:rsidRPr="00BA517C">
        <w:rPr>
          <w:rFonts w:ascii="Times New Roman" w:eastAsia="Times New Roman" w:hAnsi="Times New Roman" w:cs="Times New Roman"/>
          <w:sz w:val="28"/>
          <w:szCs w:val="28"/>
          <w:lang w:eastAsia="ar-SA"/>
        </w:rPr>
        <w:t>)</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     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 Один из возможных способов обзорного ознакомления- изучение их профессиограмм (специальных описаний), которые информируют о том, что делает тот или иной профессионал, как, какими орудиями и средствами пользуется, а также, какие личные качества от него требуются. Другой путь-беседа с самим профессионалом, которому можно задать все волнующие вопросы. Полезную информацию о профессиях можно почерпнуть и из художественной литературы, газет, журналов, телепередач, кинофильмов.</w:t>
      </w:r>
    </w:p>
    <w:p w:rsidR="00EB3568" w:rsidRPr="00BA517C" w:rsidRDefault="00EB3568" w:rsidP="00EB3568">
      <w:pPr>
        <w:suppressAutoHyphens/>
        <w:spacing w:after="0" w:line="240" w:lineRule="auto"/>
        <w:jc w:val="both"/>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sz w:val="28"/>
          <w:szCs w:val="28"/>
          <w:lang w:eastAsia="ar-SA"/>
        </w:rPr>
        <w:t xml:space="preserve">           Прекрасно, когда наши желания совпадают с нашими возможностями. Но ещё лучше, если оба этих фактора востребованы обществом. Ведь именно потребность общества в тех или иных специалистах определяет возможность найти хорошую работу в соответствии со своей профессией. </w:t>
      </w:r>
      <w:r w:rsidRPr="00BA517C">
        <w:rPr>
          <w:rFonts w:ascii="Times New Roman" w:eastAsia="Times New Roman" w:hAnsi="Times New Roman" w:cs="Times New Roman"/>
          <w:b/>
          <w:i/>
          <w:sz w:val="28"/>
          <w:szCs w:val="28"/>
          <w:lang w:eastAsia="ar-SA"/>
        </w:rPr>
        <w:t>(Слайды №8-11)</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 xml:space="preserve">3. Педагог-психолог.« Влияние темперамента на выбор профессии» (25мин) </w:t>
      </w:r>
    </w:p>
    <w:p w:rsidR="00EB3568" w:rsidRPr="00BA517C" w:rsidRDefault="00EB3568" w:rsidP="00EB3568">
      <w:pPr>
        <w:suppressAutoHyphens/>
        <w:spacing w:after="0" w:line="240" w:lineRule="auto"/>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b/>
          <w:sz w:val="28"/>
          <w:szCs w:val="28"/>
          <w:lang w:eastAsia="ar-SA"/>
        </w:rPr>
        <w:t>(</w:t>
      </w:r>
      <w:r w:rsidRPr="00BA517C">
        <w:rPr>
          <w:rFonts w:ascii="Times New Roman" w:eastAsia="Times New Roman" w:hAnsi="Times New Roman" w:cs="Times New Roman"/>
          <w:b/>
          <w:i/>
          <w:sz w:val="28"/>
          <w:szCs w:val="28"/>
          <w:lang w:eastAsia="ar-SA"/>
        </w:rPr>
        <w:t>Слайд№12)</w:t>
      </w:r>
    </w:p>
    <w:p w:rsidR="00EB3568" w:rsidRPr="00BA517C" w:rsidRDefault="00EB3568" w:rsidP="00EB3568">
      <w:pPr>
        <w:suppressAutoHyphens/>
        <w:spacing w:after="0" w:line="240" w:lineRule="auto"/>
        <w:jc w:val="both"/>
        <w:rPr>
          <w:rFonts w:ascii="Times New Roman" w:eastAsia="Times New Roman" w:hAnsi="Times New Roman" w:cs="Times New Roman"/>
          <w:b/>
          <w:bCs/>
          <w:sz w:val="28"/>
          <w:szCs w:val="28"/>
          <w:lang w:eastAsia="ar-SA"/>
        </w:rPr>
      </w:pPr>
      <w:r w:rsidRPr="00BA517C">
        <w:rPr>
          <w:rFonts w:ascii="Times New Roman" w:eastAsia="Times New Roman" w:hAnsi="Times New Roman" w:cs="Times New Roman"/>
          <w:b/>
          <w:bCs/>
          <w:sz w:val="28"/>
          <w:szCs w:val="28"/>
          <w:lang w:eastAsia="ar-SA"/>
        </w:rPr>
        <w:t>Беседа психолога с учащимися.</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Каждый из вас не раз думал кем он станет, когда вырастет, где будет работать. Пройдёт немного времени и вам предстоит занять рабочие места за компьютером, на строительной площадке, в суде или магазине.</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-А, как вы считаете, от чего зависит выбор профессии? (от интереса, способностей, востребованности на рынке труда, но самое главное, нельзя забывать, что каждая профессия предъявляет определённые требования).</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Ещё в глубокой древности учёные, наблюдая за поведением людей, обратили внимание на большие индивидуальные различия в этом направлении. Одни очень подвижные, эмоционально возбудимые, энергичные. Другие медлительные, спокойные, невозмутимые. Одни общительные, легко вступают в контакты с окружающими, жизнерадостные, другие замкнутые, скрытные. При этом имелись в виду чисто внешние проявления, не принимая во внимание умён человек или ограничен, трудолюбив или ленив, смел или труслив, правдив или лжив, чем он занимается, каковы его интересы и т.д.</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Например, два человека делают одну и ту же работу и делают её одинаково хорошо, но один трудится увлечённо, со страстью, нетерпеливо, проявляет инициативу, а другой – неторопливо, методично, основательно, деловито, строго по инструкции, кропотливо, тщательно. </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-Как вы думаете от чего это зависит? (От характера человека, от заинтересованности в работе, от личных особенностей самого человека) Верно. Всё, что вы назвали относится к определённым свойствам личности, а точнее к темпераменту человека. </w:t>
      </w:r>
      <w:r w:rsidRPr="00BA517C">
        <w:rPr>
          <w:rFonts w:ascii="Times New Roman" w:eastAsia="Times New Roman" w:hAnsi="Times New Roman" w:cs="Times New Roman"/>
          <w:b/>
          <w:i/>
          <w:sz w:val="28"/>
          <w:szCs w:val="28"/>
          <w:lang w:eastAsia="ar-SA"/>
        </w:rPr>
        <w:t>(слайд №13)</w:t>
      </w:r>
    </w:p>
    <w:p w:rsidR="00EB3568" w:rsidRPr="00BA517C" w:rsidRDefault="00EB3568" w:rsidP="00EB3568">
      <w:pPr>
        <w:suppressAutoHyphens/>
        <w:spacing w:after="0" w:line="240" w:lineRule="auto"/>
        <w:jc w:val="both"/>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sz w:val="28"/>
          <w:szCs w:val="28"/>
          <w:lang w:eastAsia="ar-SA"/>
        </w:rPr>
        <w:t>Подлинно научное объяснение темперамента даёт учение Ивана Петровича Павлова о типах высшей нервной деятельности</w:t>
      </w:r>
      <w:r w:rsidRPr="00BA517C">
        <w:rPr>
          <w:rFonts w:ascii="Times New Roman" w:eastAsia="Times New Roman" w:hAnsi="Times New Roman" w:cs="Times New Roman"/>
          <w:b/>
          <w:i/>
          <w:sz w:val="28"/>
          <w:szCs w:val="28"/>
          <w:lang w:eastAsia="ar-SA"/>
        </w:rPr>
        <w:t>. (слайд №14)</w:t>
      </w:r>
    </w:p>
    <w:p w:rsidR="00EB3568" w:rsidRPr="00BA517C" w:rsidRDefault="00EB3568" w:rsidP="00EB3568">
      <w:pPr>
        <w:suppressAutoHyphens/>
        <w:spacing w:after="0" w:line="240" w:lineRule="auto"/>
        <w:jc w:val="both"/>
        <w:rPr>
          <w:rFonts w:ascii="Times New Roman" w:eastAsia="Times New Roman" w:hAnsi="Times New Roman" w:cs="Times New Roman"/>
          <w:i/>
          <w:iCs/>
          <w:sz w:val="28"/>
          <w:szCs w:val="28"/>
          <w:lang w:eastAsia="ar-SA"/>
        </w:rPr>
      </w:pPr>
      <w:r w:rsidRPr="00BA517C">
        <w:rPr>
          <w:rFonts w:ascii="Times New Roman" w:eastAsia="Times New Roman" w:hAnsi="Times New Roman" w:cs="Times New Roman"/>
          <w:i/>
          <w:iCs/>
          <w:sz w:val="28"/>
          <w:szCs w:val="28"/>
          <w:lang w:eastAsia="ar-SA"/>
        </w:rPr>
        <w:t>Один из типов нервной системы характеризуется:</w:t>
      </w:r>
    </w:p>
    <w:p w:rsidR="00EB3568" w:rsidRPr="00BA517C" w:rsidRDefault="00EB3568" w:rsidP="00EB3568">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сильный, т.е., способный выдерживать очень сильные раздражители, работоспособен;</w:t>
      </w:r>
    </w:p>
    <w:p w:rsidR="00EB3568" w:rsidRPr="00BA517C" w:rsidRDefault="00EB3568" w:rsidP="00EB3568">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уравновешенный – его трудно вывести из себя;</w:t>
      </w:r>
    </w:p>
    <w:p w:rsidR="00EB3568" w:rsidRPr="00BA517C" w:rsidRDefault="00EB3568" w:rsidP="00EB3568">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подвижный – быстро переключается с одного вида деятельности на другой.</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i/>
          <w:iCs/>
          <w:sz w:val="28"/>
          <w:szCs w:val="28"/>
          <w:lang w:eastAsia="ar-SA"/>
        </w:rPr>
        <w:t>Этот тип нервной системы составляет основу темперамента сангвиника.</w:t>
      </w:r>
      <w:r w:rsidRPr="00BA517C">
        <w:rPr>
          <w:rFonts w:ascii="Times New Roman" w:eastAsia="Times New Roman" w:hAnsi="Times New Roman" w:cs="Times New Roman"/>
          <w:sz w:val="28"/>
          <w:szCs w:val="28"/>
          <w:lang w:eastAsia="ar-SA"/>
        </w:rPr>
        <w:t xml:space="preserve"> Основные черты характера сангвиника: общительный, открытый, разговорчивый, живой, беззаботный, любящий удобства, инициативный.</w:t>
      </w:r>
    </w:p>
    <w:p w:rsidR="00EB3568" w:rsidRPr="00BA517C" w:rsidRDefault="00EB3568" w:rsidP="00EB3568">
      <w:pPr>
        <w:suppressAutoHyphens/>
        <w:spacing w:after="0" w:line="240" w:lineRule="auto"/>
        <w:jc w:val="both"/>
        <w:rPr>
          <w:rFonts w:ascii="Times New Roman" w:eastAsia="Times New Roman" w:hAnsi="Times New Roman" w:cs="Times New Roman"/>
          <w:i/>
          <w:iCs/>
          <w:sz w:val="28"/>
          <w:szCs w:val="28"/>
          <w:lang w:eastAsia="ar-SA"/>
        </w:rPr>
      </w:pPr>
      <w:r w:rsidRPr="00BA517C">
        <w:rPr>
          <w:rFonts w:ascii="Times New Roman" w:eastAsia="Times New Roman" w:hAnsi="Times New Roman" w:cs="Times New Roman"/>
          <w:i/>
          <w:iCs/>
          <w:sz w:val="28"/>
          <w:szCs w:val="28"/>
          <w:lang w:eastAsia="ar-SA"/>
        </w:rPr>
        <w:t>Другой тип нервной системы характеризуется как:</w:t>
      </w:r>
    </w:p>
    <w:p w:rsidR="00EB3568" w:rsidRPr="00BA517C" w:rsidRDefault="00EB3568" w:rsidP="00EB3568">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сильный;</w:t>
      </w:r>
    </w:p>
    <w:p w:rsidR="00EB3568" w:rsidRPr="00BA517C" w:rsidRDefault="00EB3568" w:rsidP="00EB3568">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неуравновешенный, т.е его легко вывести из себя;</w:t>
      </w:r>
    </w:p>
    <w:p w:rsidR="00EB3568" w:rsidRPr="00BA517C" w:rsidRDefault="00EB3568" w:rsidP="00EB3568">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подвижный.</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i/>
          <w:iCs/>
          <w:sz w:val="28"/>
          <w:szCs w:val="28"/>
          <w:lang w:eastAsia="ar-SA"/>
        </w:rPr>
        <w:t xml:space="preserve">Этот тип составляет основу темперамента холерика. </w:t>
      </w:r>
      <w:r w:rsidRPr="00BA517C">
        <w:rPr>
          <w:rFonts w:ascii="Times New Roman" w:eastAsia="Times New Roman" w:hAnsi="Times New Roman" w:cs="Times New Roman"/>
          <w:sz w:val="28"/>
          <w:szCs w:val="28"/>
          <w:lang w:eastAsia="ar-SA"/>
        </w:rPr>
        <w:t>Основные черты его характера: раздражительный, поддающийся настроениям, агрессивный, импульсивный, оптимистический, лидирующий, активный.</w:t>
      </w:r>
    </w:p>
    <w:p w:rsidR="00EB3568" w:rsidRPr="00BA517C" w:rsidRDefault="00EB3568" w:rsidP="00EB3568">
      <w:pPr>
        <w:suppressAutoHyphens/>
        <w:spacing w:after="0" w:line="240" w:lineRule="auto"/>
        <w:jc w:val="both"/>
        <w:rPr>
          <w:rFonts w:ascii="Times New Roman" w:eastAsia="Times New Roman" w:hAnsi="Times New Roman" w:cs="Times New Roman"/>
          <w:i/>
          <w:iCs/>
          <w:sz w:val="28"/>
          <w:szCs w:val="28"/>
          <w:lang w:eastAsia="ar-SA"/>
        </w:rPr>
      </w:pPr>
      <w:r w:rsidRPr="00BA517C">
        <w:rPr>
          <w:rFonts w:ascii="Times New Roman" w:eastAsia="Times New Roman" w:hAnsi="Times New Roman" w:cs="Times New Roman"/>
          <w:i/>
          <w:iCs/>
          <w:sz w:val="28"/>
          <w:szCs w:val="28"/>
          <w:lang w:eastAsia="ar-SA"/>
        </w:rPr>
        <w:t>Следующий тип нервной системы:</w:t>
      </w:r>
    </w:p>
    <w:p w:rsidR="00EB3568" w:rsidRPr="00BA517C" w:rsidRDefault="00EB3568" w:rsidP="00EB3568">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сильный;</w:t>
      </w:r>
    </w:p>
    <w:p w:rsidR="00EB3568" w:rsidRPr="00BA517C" w:rsidRDefault="00EB3568" w:rsidP="00EB3568">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уравновешенный;</w:t>
      </w:r>
    </w:p>
    <w:p w:rsidR="00EB3568" w:rsidRPr="00BA517C" w:rsidRDefault="00EB3568" w:rsidP="00EB3568">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инертный, т.е. тяжело переключается с одного вида деятельности на другой.</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i/>
          <w:iCs/>
          <w:sz w:val="28"/>
          <w:szCs w:val="28"/>
          <w:lang w:eastAsia="ar-SA"/>
        </w:rPr>
        <w:t xml:space="preserve">Этот тип составляет основу темперамента флегматика. </w:t>
      </w:r>
      <w:r w:rsidRPr="00BA517C">
        <w:rPr>
          <w:rFonts w:ascii="Times New Roman" w:eastAsia="Times New Roman" w:hAnsi="Times New Roman" w:cs="Times New Roman"/>
          <w:sz w:val="28"/>
          <w:szCs w:val="28"/>
          <w:lang w:eastAsia="ar-SA"/>
        </w:rPr>
        <w:t>Основные черты характера: пассивный, старательный, вдумчивый, миролюбивый, надёжный, размеренный, спокойный.</w:t>
      </w:r>
    </w:p>
    <w:p w:rsidR="00EB3568" w:rsidRPr="00BA517C" w:rsidRDefault="00EB3568" w:rsidP="00EB3568">
      <w:pPr>
        <w:suppressAutoHyphens/>
        <w:spacing w:after="0" w:line="240" w:lineRule="auto"/>
        <w:jc w:val="both"/>
        <w:rPr>
          <w:rFonts w:ascii="Times New Roman" w:eastAsia="Times New Roman" w:hAnsi="Times New Roman" w:cs="Times New Roman"/>
          <w:i/>
          <w:iCs/>
          <w:sz w:val="28"/>
          <w:szCs w:val="28"/>
          <w:lang w:eastAsia="ar-SA"/>
        </w:rPr>
      </w:pPr>
      <w:r w:rsidRPr="00BA517C">
        <w:rPr>
          <w:rFonts w:ascii="Times New Roman" w:eastAsia="Times New Roman" w:hAnsi="Times New Roman" w:cs="Times New Roman"/>
          <w:i/>
          <w:iCs/>
          <w:sz w:val="28"/>
          <w:szCs w:val="28"/>
          <w:lang w:eastAsia="ar-SA"/>
        </w:rPr>
        <w:t>И последний тип нервной системы представлен как:</w:t>
      </w:r>
    </w:p>
    <w:p w:rsidR="00EB3568" w:rsidRPr="00BA517C" w:rsidRDefault="00EB3568" w:rsidP="00EB356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слабый - чувствительный, восприимчивый, плохо переносит большие нагрузки и при сильных раздражителях (стрессах) склонен впадать в «запредельное торможение» (н/с не выдерживает нагрузки и предохраняет сама себя – как бы временно отключается, перестаёт реагировать);</w:t>
      </w:r>
    </w:p>
    <w:p w:rsidR="00EB3568" w:rsidRPr="00BA517C" w:rsidRDefault="00EB3568" w:rsidP="00EB356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неуравновешенный;</w:t>
      </w:r>
    </w:p>
    <w:p w:rsidR="00EB3568" w:rsidRPr="00BA517C" w:rsidRDefault="00EB3568" w:rsidP="00EB356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инертный.</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i/>
          <w:iCs/>
          <w:sz w:val="28"/>
          <w:szCs w:val="28"/>
          <w:lang w:eastAsia="ar-SA"/>
        </w:rPr>
        <w:t>Этот тип нервной системы составляет основу темперамента меланхолика.</w:t>
      </w:r>
      <w:r w:rsidRPr="00BA517C">
        <w:rPr>
          <w:rFonts w:ascii="Times New Roman" w:eastAsia="Times New Roman" w:hAnsi="Times New Roman" w:cs="Times New Roman"/>
          <w:sz w:val="28"/>
          <w:szCs w:val="28"/>
          <w:lang w:eastAsia="ar-SA"/>
        </w:rPr>
        <w:t xml:space="preserve"> Основные черты характера меланхолика: обидчивый, тревожный, впечатлительный, пессимистический, необщительный, сдержанный.</w:t>
      </w:r>
    </w:p>
    <w:p w:rsidR="00EB3568" w:rsidRPr="00BA517C" w:rsidRDefault="00EB3568" w:rsidP="00EB3568">
      <w:pPr>
        <w:suppressAutoHyphens/>
        <w:spacing w:after="0" w:line="240" w:lineRule="auto"/>
        <w:jc w:val="both"/>
        <w:rPr>
          <w:rFonts w:ascii="Times New Roman" w:eastAsia="Times New Roman" w:hAnsi="Times New Roman" w:cs="Times New Roman"/>
          <w:b/>
          <w:bCs/>
          <w:sz w:val="28"/>
          <w:szCs w:val="28"/>
          <w:lang w:eastAsia="ar-SA"/>
        </w:rPr>
      </w:pPr>
      <w:r w:rsidRPr="00BA517C">
        <w:rPr>
          <w:rFonts w:ascii="Times New Roman" w:eastAsia="Times New Roman" w:hAnsi="Times New Roman" w:cs="Times New Roman"/>
          <w:sz w:val="28"/>
          <w:szCs w:val="28"/>
          <w:lang w:eastAsia="ar-SA"/>
        </w:rPr>
        <w:t xml:space="preserve">Итак, психологи условно выделили </w:t>
      </w:r>
      <w:r w:rsidRPr="00BA517C">
        <w:rPr>
          <w:rFonts w:ascii="Times New Roman" w:eastAsia="Times New Roman" w:hAnsi="Times New Roman" w:cs="Times New Roman"/>
          <w:b/>
          <w:bCs/>
          <w:sz w:val="28"/>
          <w:szCs w:val="28"/>
          <w:lang w:eastAsia="ar-SA"/>
        </w:rPr>
        <w:t>4 основных типа темпераментов:</w:t>
      </w:r>
    </w:p>
    <w:p w:rsidR="00EB3568" w:rsidRPr="00BA517C" w:rsidRDefault="00EB3568" w:rsidP="00EB3568">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Сангвиник.</w:t>
      </w:r>
    </w:p>
    <w:p w:rsidR="00EB3568" w:rsidRPr="00BA517C" w:rsidRDefault="00EB3568" w:rsidP="00EB3568">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Холерик.</w:t>
      </w:r>
    </w:p>
    <w:p w:rsidR="00EB3568" w:rsidRPr="00BA517C" w:rsidRDefault="00EB3568" w:rsidP="00EB3568">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Флегматик.</w:t>
      </w:r>
    </w:p>
    <w:p w:rsidR="00EB3568" w:rsidRPr="00BA517C" w:rsidRDefault="00EB3568" w:rsidP="00EB3568">
      <w:pPr>
        <w:numPr>
          <w:ilvl w:val="0"/>
          <w:numId w:val="3"/>
        </w:numPr>
        <w:suppressAutoHyphens/>
        <w:spacing w:after="0" w:line="240" w:lineRule="auto"/>
        <w:jc w:val="both"/>
        <w:rPr>
          <w:rFonts w:ascii="Times New Roman" w:eastAsia="Times New Roman" w:hAnsi="Times New Roman" w:cs="Times New Roman"/>
          <w:b/>
          <w:bCs/>
          <w:sz w:val="28"/>
          <w:szCs w:val="28"/>
          <w:lang w:eastAsia="ar-SA"/>
        </w:rPr>
      </w:pPr>
      <w:r w:rsidRPr="00BA517C">
        <w:rPr>
          <w:rFonts w:ascii="Times New Roman" w:eastAsia="Times New Roman" w:hAnsi="Times New Roman" w:cs="Times New Roman"/>
          <w:sz w:val="28"/>
          <w:szCs w:val="28"/>
          <w:lang w:eastAsia="ar-SA"/>
        </w:rPr>
        <w:t>Меланхолик</w:t>
      </w:r>
      <w:r w:rsidRPr="00BA517C">
        <w:rPr>
          <w:rFonts w:ascii="Times New Roman" w:eastAsia="Times New Roman" w:hAnsi="Times New Roman" w:cs="Times New Roman"/>
          <w:b/>
          <w:bCs/>
          <w:sz w:val="28"/>
          <w:szCs w:val="28"/>
          <w:lang w:eastAsia="ar-SA"/>
        </w:rPr>
        <w:t>.</w:t>
      </w:r>
    </w:p>
    <w:p w:rsidR="00EB3568" w:rsidRPr="00BA517C" w:rsidRDefault="00EB3568" w:rsidP="00EB3568">
      <w:pPr>
        <w:suppressAutoHyphens/>
        <w:spacing w:after="0" w:line="240" w:lineRule="auto"/>
        <w:ind w:left="360"/>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b/>
          <w:i/>
          <w:sz w:val="28"/>
          <w:szCs w:val="28"/>
          <w:lang w:eastAsia="ar-SA"/>
        </w:rPr>
        <w:t xml:space="preserve">(Слайд №15) </w:t>
      </w:r>
      <w:r w:rsidRPr="00BA517C">
        <w:rPr>
          <w:rFonts w:ascii="Times New Roman" w:eastAsia="Times New Roman" w:hAnsi="Times New Roman" w:cs="Times New Roman"/>
          <w:i/>
          <w:sz w:val="28"/>
          <w:szCs w:val="28"/>
          <w:lang w:eastAsia="ar-SA"/>
        </w:rPr>
        <w:t>Определите на рисунках</w:t>
      </w:r>
      <w:r w:rsidRPr="00BA517C">
        <w:rPr>
          <w:rFonts w:ascii="Times New Roman" w:eastAsia="Times New Roman" w:hAnsi="Times New Roman" w:cs="Times New Roman"/>
          <w:b/>
          <w:i/>
          <w:sz w:val="28"/>
          <w:szCs w:val="28"/>
          <w:lang w:eastAsia="ar-SA"/>
        </w:rPr>
        <w:t>.</w:t>
      </w:r>
    </w:p>
    <w:p w:rsidR="00EB3568" w:rsidRPr="00BA517C" w:rsidRDefault="00EB3568" w:rsidP="00EB3568">
      <w:pPr>
        <w:suppressAutoHyphens/>
        <w:spacing w:after="0" w:line="240" w:lineRule="auto"/>
        <w:ind w:left="360"/>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ab/>
        <w:t xml:space="preserve">Мы с вами на предыдущем занятии провели тестирование </w:t>
      </w:r>
      <w:hyperlink r:id="rId10" w:history="1">
        <w:r w:rsidRPr="00BA517C">
          <w:rPr>
            <w:rFonts w:ascii="Times New Roman" w:eastAsia="Times New Roman" w:hAnsi="Times New Roman" w:cs="Times New Roman"/>
            <w:color w:val="000080"/>
            <w:sz w:val="28"/>
            <w:szCs w:val="28"/>
            <w:u w:val="single"/>
            <w:lang w:eastAsia="ar-SA"/>
          </w:rPr>
          <w:t>(</w:t>
        </w:r>
        <w:r w:rsidRPr="00BA517C">
          <w:rPr>
            <w:rFonts w:ascii="Times New Roman" w:eastAsia="Times New Roman" w:hAnsi="Times New Roman" w:cs="Times New Roman"/>
            <w:b/>
            <w:color w:val="000080"/>
            <w:sz w:val="28"/>
            <w:szCs w:val="28"/>
            <w:u w:val="single"/>
            <w:lang w:eastAsia="ar-SA"/>
          </w:rPr>
          <w:t>приложение 1</w:t>
        </w:r>
        <w:r w:rsidRPr="00BA517C">
          <w:rPr>
            <w:rFonts w:ascii="Times New Roman" w:eastAsia="Times New Roman" w:hAnsi="Times New Roman" w:cs="Times New Roman"/>
            <w:color w:val="000080"/>
            <w:sz w:val="28"/>
            <w:szCs w:val="28"/>
            <w:u w:val="single"/>
            <w:lang w:eastAsia="ar-SA"/>
          </w:rPr>
          <w:t>)</w:t>
        </w:r>
      </w:hyperlink>
      <w:r w:rsidRPr="00BA517C">
        <w:rPr>
          <w:rFonts w:ascii="Times New Roman" w:eastAsia="Times New Roman" w:hAnsi="Times New Roman" w:cs="Times New Roman"/>
          <w:sz w:val="28"/>
          <w:szCs w:val="28"/>
          <w:lang w:eastAsia="ar-SA"/>
        </w:rPr>
        <w:t xml:space="preserve"> , где определили к какому типу темперамента вы относитесь.</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Я хочу дать рекомендации каждому представителю определённого типа темперамента. Как нужно выбирать профессию с учётом вашего темперамента    </w:t>
      </w:r>
      <w:r w:rsidRPr="00BA517C">
        <w:rPr>
          <w:rFonts w:ascii="Times New Roman" w:eastAsia="Times New Roman" w:hAnsi="Times New Roman" w:cs="Times New Roman"/>
          <w:b/>
          <w:i/>
          <w:sz w:val="28"/>
          <w:szCs w:val="28"/>
          <w:lang w:eastAsia="ar-SA"/>
        </w:rPr>
        <w:t>(Слайды №16-19)   (</w:t>
      </w:r>
      <w:r w:rsidRPr="00BA517C">
        <w:rPr>
          <w:rFonts w:ascii="Times New Roman" w:eastAsia="Times New Roman" w:hAnsi="Times New Roman" w:cs="Times New Roman"/>
          <w:sz w:val="28"/>
          <w:szCs w:val="28"/>
          <w:lang w:eastAsia="ar-SA"/>
        </w:rPr>
        <w:t>дети читают с места рекомендации)</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Смешанный темперамент.</w:t>
      </w:r>
    </w:p>
    <w:p w:rsidR="00EB3568" w:rsidRPr="00BA517C" w:rsidRDefault="00EB3568" w:rsidP="00EB3568">
      <w:pPr>
        <w:suppressAutoHyphens/>
        <w:spacing w:after="0" w:line="240" w:lineRule="auto"/>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sz w:val="28"/>
          <w:szCs w:val="28"/>
          <w:lang w:eastAsia="ar-SA"/>
        </w:rPr>
        <w:t xml:space="preserve">Хорошо выраженным холерическим темпераментом обладал великий русский полководец А.В. Суворов. </w:t>
      </w:r>
      <w:r w:rsidRPr="00BA517C">
        <w:rPr>
          <w:rFonts w:ascii="Times New Roman" w:eastAsia="Times New Roman" w:hAnsi="Times New Roman" w:cs="Times New Roman"/>
          <w:b/>
          <w:i/>
          <w:sz w:val="28"/>
          <w:szCs w:val="28"/>
          <w:lang w:eastAsia="ar-SA"/>
        </w:rPr>
        <w:t>(Слайд №20)</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ab/>
        <w:t>Вместе с тем у него проявлялись и некоторые черты сангвиника. Он отличался высокой подвижностью, а его действия – стремительностью и внезапностью. Вспомним знаменитые суворовские переходы, когда он неожиданно для врага менял направление движения своих и внезапно появлялся в тех местах, где его не ждали. Суворов был весьма решителен и не останавливался перед риском. В то же время в трудные минуты он был уравновешенным, что позволяло ему просчитывать все этапы любой военной операции.</w:t>
      </w:r>
    </w:p>
    <w:p w:rsidR="00EB3568" w:rsidRPr="00BA517C" w:rsidRDefault="00EB3568" w:rsidP="00EB3568">
      <w:pPr>
        <w:suppressAutoHyphens/>
        <w:spacing w:after="0" w:line="240" w:lineRule="auto"/>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sz w:val="28"/>
          <w:szCs w:val="28"/>
          <w:lang w:eastAsia="ar-SA"/>
        </w:rPr>
        <w:tab/>
        <w:t xml:space="preserve">Внешней противоположностью Суворову был выдающийся полководец Отечественной войны 1812 г. М.И. Кутузов. </w:t>
      </w:r>
      <w:r w:rsidRPr="00BA517C">
        <w:rPr>
          <w:rFonts w:ascii="Times New Roman" w:eastAsia="Times New Roman" w:hAnsi="Times New Roman" w:cs="Times New Roman"/>
          <w:b/>
          <w:i/>
          <w:sz w:val="28"/>
          <w:szCs w:val="28"/>
          <w:lang w:eastAsia="ar-SA"/>
        </w:rPr>
        <w:t>(Слайд №21)</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Медлительный, спокойный, уравновешенный, неторопливый в решениях, Кутузов был ярким представителем флегматического темперамента. Особенно его темперамент проявился на военном совете в Филях 1 сентября 1812 г., созванном фельдмаршалом после Бородинского сражения. Кутузов, спокойно и внимательно выслушав всех генералов, принял трудное для себя решение – оставить Москву без боя.</w:t>
      </w:r>
    </w:p>
    <w:p w:rsidR="00EB3568" w:rsidRPr="00BA517C" w:rsidRDefault="00EB3568" w:rsidP="00EB3568">
      <w:pPr>
        <w:suppressAutoHyphens/>
        <w:spacing w:after="0" w:line="240" w:lineRule="auto"/>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sz w:val="28"/>
          <w:szCs w:val="28"/>
          <w:lang w:eastAsia="ar-SA"/>
        </w:rPr>
        <w:t xml:space="preserve">В русской литературе мы встречаем холерика А.С.Пушкина. </w:t>
      </w:r>
      <w:r w:rsidRPr="00BA517C">
        <w:rPr>
          <w:rFonts w:ascii="Times New Roman" w:eastAsia="Times New Roman" w:hAnsi="Times New Roman" w:cs="Times New Roman"/>
          <w:i/>
          <w:sz w:val="28"/>
          <w:szCs w:val="28"/>
          <w:lang w:eastAsia="ar-SA"/>
        </w:rPr>
        <w:t>(</w:t>
      </w:r>
      <w:r w:rsidRPr="00BA517C">
        <w:rPr>
          <w:rFonts w:ascii="Times New Roman" w:eastAsia="Times New Roman" w:hAnsi="Times New Roman" w:cs="Times New Roman"/>
          <w:b/>
          <w:i/>
          <w:sz w:val="28"/>
          <w:szCs w:val="28"/>
          <w:lang w:eastAsia="ar-SA"/>
        </w:rPr>
        <w:t>Слайд № 22)</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ab/>
        <w:t>Биографии выдающихся людей науки, техники, литературы и искусства убеждают в том, что исключительных результатов в каждой из этих областей творчества достигали люди разных темпераментов.</w:t>
      </w:r>
    </w:p>
    <w:p w:rsidR="00EB3568" w:rsidRPr="00BA517C" w:rsidRDefault="00EB3568" w:rsidP="00EB3568">
      <w:pPr>
        <w:suppressAutoHyphens/>
        <w:spacing w:after="0" w:line="240" w:lineRule="auto"/>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sz w:val="28"/>
          <w:szCs w:val="28"/>
          <w:lang w:eastAsia="ar-SA"/>
        </w:rPr>
        <w:t xml:space="preserve">Викторина. Какие утверждения верны?  </w:t>
      </w:r>
      <w:r w:rsidRPr="00BA517C">
        <w:rPr>
          <w:rFonts w:ascii="Times New Roman" w:eastAsia="Times New Roman" w:hAnsi="Times New Roman" w:cs="Times New Roman"/>
          <w:b/>
          <w:i/>
          <w:sz w:val="28"/>
          <w:szCs w:val="28"/>
          <w:lang w:eastAsia="ar-SA"/>
        </w:rPr>
        <w:t>(Слайд № 23-25)</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Верные утверждения: 1в; 2б; 3в.</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ab/>
        <w:t xml:space="preserve">Рассмотрите рисунки.  </w:t>
      </w:r>
      <w:r w:rsidRPr="00BA517C">
        <w:rPr>
          <w:rFonts w:ascii="Times New Roman" w:eastAsia="Times New Roman" w:hAnsi="Times New Roman" w:cs="Times New Roman"/>
          <w:b/>
          <w:sz w:val="28"/>
          <w:szCs w:val="28"/>
          <w:lang w:eastAsia="ar-SA"/>
        </w:rPr>
        <w:t>(</w:t>
      </w:r>
      <w:r w:rsidRPr="00BA517C">
        <w:rPr>
          <w:rFonts w:ascii="Times New Roman" w:eastAsia="Times New Roman" w:hAnsi="Times New Roman" w:cs="Times New Roman"/>
          <w:b/>
          <w:i/>
          <w:sz w:val="28"/>
          <w:szCs w:val="28"/>
          <w:lang w:eastAsia="ar-SA"/>
        </w:rPr>
        <w:t>Слайд № 26-29</w:t>
      </w:r>
      <w:r w:rsidRPr="00BA517C">
        <w:rPr>
          <w:rFonts w:ascii="Times New Roman" w:eastAsia="Times New Roman" w:hAnsi="Times New Roman" w:cs="Times New Roman"/>
          <w:sz w:val="28"/>
          <w:szCs w:val="28"/>
          <w:lang w:eastAsia="ar-SA"/>
        </w:rPr>
        <w:t>).  Укажите, где какой темперамент изобразил художник. Своё решение обоснуйте. (1-холерик, 2-флегматик, 3-меланхолик, 4-сангвиник)</w:t>
      </w:r>
    </w:p>
    <w:p w:rsidR="00EB3568" w:rsidRPr="00BA517C" w:rsidRDefault="00EB3568" w:rsidP="00EB3568">
      <w:pPr>
        <w:suppressAutoHyphens/>
        <w:spacing w:after="0" w:line="240" w:lineRule="auto"/>
        <w:rPr>
          <w:rFonts w:ascii="Times New Roman" w:eastAsia="Times New Roman" w:hAnsi="Times New Roman" w:cs="Times New Roman"/>
          <w:i/>
          <w:iCs/>
          <w:sz w:val="28"/>
          <w:szCs w:val="28"/>
          <w:lang w:eastAsia="ar-SA"/>
        </w:rPr>
      </w:pPr>
      <w:r w:rsidRPr="00BA517C">
        <w:rPr>
          <w:rFonts w:ascii="Times New Roman" w:eastAsia="Times New Roman" w:hAnsi="Times New Roman" w:cs="Times New Roman"/>
          <w:i/>
          <w:iCs/>
          <w:sz w:val="28"/>
          <w:szCs w:val="28"/>
          <w:lang w:eastAsia="ar-SA"/>
        </w:rPr>
        <w:t xml:space="preserve">И  закончу словами Вильгельма  Вундта  </w:t>
      </w:r>
      <w:r w:rsidRPr="00BA517C">
        <w:rPr>
          <w:rFonts w:ascii="Times New Roman" w:eastAsia="Times New Roman" w:hAnsi="Times New Roman" w:cs="Times New Roman"/>
          <w:b/>
          <w:i/>
          <w:iCs/>
          <w:sz w:val="28"/>
          <w:szCs w:val="28"/>
          <w:lang w:eastAsia="ar-SA"/>
        </w:rPr>
        <w:t>(Слайд №30)</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i/>
          <w:iCs/>
          <w:sz w:val="28"/>
          <w:szCs w:val="28"/>
          <w:lang w:eastAsia="ar-SA"/>
        </w:rPr>
        <w:t xml:space="preserve">« </w:t>
      </w:r>
      <w:r w:rsidRPr="00BA517C">
        <w:rPr>
          <w:rFonts w:ascii="Times New Roman" w:eastAsia="Times New Roman" w:hAnsi="Times New Roman" w:cs="Times New Roman"/>
          <w:sz w:val="28"/>
          <w:szCs w:val="28"/>
          <w:lang w:eastAsia="ar-SA"/>
        </w:rPr>
        <w:t>В будничных радостях и горестях жизни нужно быть сангвиником, в важных событиях жизни – меланхоликом, относительно впечатлений, глубоко затрагивающих наши интересы, - холериком и, наконец, в исполнении раз принятых решений – флегматиком».</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jc w:val="both"/>
        <w:rPr>
          <w:rFonts w:ascii="Times New Roman" w:eastAsia="Times New Roman" w:hAnsi="Times New Roman" w:cs="Times New Roman"/>
          <w:b/>
          <w:bCs/>
          <w:sz w:val="28"/>
          <w:szCs w:val="28"/>
          <w:lang w:eastAsia="ar-SA"/>
        </w:rPr>
      </w:pPr>
      <w:r w:rsidRPr="00BA517C">
        <w:rPr>
          <w:rFonts w:ascii="Times New Roman" w:eastAsia="Times New Roman" w:hAnsi="Times New Roman" w:cs="Times New Roman"/>
          <w:b/>
          <w:bCs/>
          <w:sz w:val="28"/>
          <w:szCs w:val="28"/>
          <w:lang w:eastAsia="ar-SA"/>
        </w:rPr>
        <w:t xml:space="preserve">    4.  Учитель. Рекомендации по выбору профессии.(15 мин)</w:t>
      </w:r>
    </w:p>
    <w:p w:rsidR="00EB3568" w:rsidRPr="00BA517C" w:rsidRDefault="00EB3568" w:rsidP="00EB356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ind w:left="-142" w:firstLine="142"/>
        <w:jc w:val="both"/>
        <w:rPr>
          <w:rFonts w:ascii="Times New Roman" w:eastAsia="Arial Unicode MS" w:hAnsi="Times New Roman" w:cs="Times New Roman"/>
          <w:sz w:val="28"/>
          <w:szCs w:val="28"/>
          <w:lang w:eastAsia="ru-RU"/>
        </w:rPr>
      </w:pPr>
      <w:r w:rsidRPr="00BA517C">
        <w:rPr>
          <w:rFonts w:ascii="Times New Roman" w:eastAsia="Arial Unicode MS" w:hAnsi="Times New Roman" w:cs="Times New Roman"/>
          <w:bCs/>
          <w:sz w:val="28"/>
          <w:szCs w:val="28"/>
          <w:lang w:eastAsia="ru-RU"/>
        </w:rPr>
        <w:t xml:space="preserve">       Зачастую выбирая профессию ,не знают с чего нужно начать</w:t>
      </w:r>
      <w:r w:rsidRPr="00BA517C">
        <w:rPr>
          <w:rFonts w:ascii="Times New Roman" w:eastAsia="Arial Unicode MS" w:hAnsi="Times New Roman" w:cs="Times New Roman"/>
          <w:b/>
          <w:bCs/>
          <w:sz w:val="28"/>
          <w:szCs w:val="28"/>
          <w:lang w:eastAsia="ru-RU"/>
        </w:rPr>
        <w:t xml:space="preserve">. </w:t>
      </w:r>
      <w:r w:rsidRPr="00BA517C">
        <w:rPr>
          <w:rFonts w:ascii="Times New Roman" w:eastAsia="Arial Unicode MS" w:hAnsi="Times New Roman" w:cs="Times New Roman"/>
          <w:sz w:val="28"/>
          <w:szCs w:val="28"/>
          <w:lang w:eastAsia="ru-RU"/>
          <w14:shadow w14:blurRad="50800" w14:dist="38100" w14:dir="2700000" w14:sx="100000" w14:sy="100000" w14:kx="0" w14:ky="0" w14:algn="tl">
            <w14:srgbClr w14:val="000000">
              <w14:alpha w14:val="60000"/>
            </w14:srgbClr>
          </w14:shadow>
        </w:rPr>
        <w:t xml:space="preserve">Прежде всего, вы должны знать, что выбор профессии – это ваше личное дело. Вы принимаете решение и несете за него ответственность. Если твоя цель – своевременный и точный выбор профессии с учетом своих возможностей, требований профессии и состояния рынка труда, то </w:t>
      </w:r>
      <w:r w:rsidRPr="00BA517C">
        <w:rPr>
          <w:rFonts w:ascii="Times New Roman" w:eastAsia="Arial Unicode MS" w:hAnsi="Times New Roman" w:cs="Times New Roman"/>
          <w:bCs/>
          <w:sz w:val="28"/>
          <w:szCs w:val="28"/>
          <w:lang w:eastAsia="ru-RU"/>
          <w14:shadow w14:blurRad="50800" w14:dist="38100" w14:dir="2700000" w14:sx="100000" w14:sy="100000" w14:kx="0" w14:ky="0" w14:algn="tl">
            <w14:srgbClr w14:val="000000">
              <w14:alpha w14:val="60000"/>
            </w14:srgbClr>
          </w14:shadow>
        </w:rPr>
        <w:t xml:space="preserve">задай себе следующие вопросы  </w:t>
      </w:r>
      <w:r w:rsidRPr="00BA517C">
        <w:rPr>
          <w:rFonts w:ascii="Times New Roman" w:eastAsia="Arial Unicode MS" w:hAnsi="Times New Roman" w:cs="Times New Roman"/>
          <w:b/>
          <w:bCs/>
          <w:i/>
          <w:sz w:val="28"/>
          <w:szCs w:val="28"/>
          <w:lang w:eastAsia="ru-RU"/>
          <w14:shadow w14:blurRad="50800" w14:dist="38100" w14:dir="2700000" w14:sx="100000" w14:sy="100000" w14:kx="0" w14:ky="0" w14:algn="tl">
            <w14:srgbClr w14:val="000000">
              <w14:alpha w14:val="60000"/>
            </w14:srgbClr>
          </w14:shadow>
        </w:rPr>
        <w:t>(Слайд №31,32)</w:t>
      </w:r>
    </w:p>
    <w:p w:rsidR="00EB3568" w:rsidRPr="00BA517C" w:rsidRDefault="00EB3568" w:rsidP="00EB3568">
      <w:pPr>
        <w:suppressAutoHyphens/>
        <w:spacing w:after="0" w:line="240" w:lineRule="auto"/>
        <w:jc w:val="both"/>
        <w:rPr>
          <w:rFonts w:ascii="Times New Roman" w:eastAsia="Times New Roman" w:hAnsi="Times New Roman" w:cs="Times New Roman"/>
          <w:b/>
          <w:i/>
          <w:sz w:val="24"/>
          <w:szCs w:val="28"/>
          <w:lang w:eastAsia="ar-SA"/>
        </w:rPr>
      </w:pPr>
    </w:p>
    <w:p w:rsidR="00EB3568" w:rsidRPr="00BA517C" w:rsidRDefault="00EB3568" w:rsidP="00EB3568">
      <w:pPr>
        <w:suppressAutoHyphens/>
        <w:spacing w:after="0" w:line="240" w:lineRule="auto"/>
        <w:ind w:firstLine="900"/>
        <w:jc w:val="both"/>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Запросы общества.</w:t>
      </w:r>
    </w:p>
    <w:p w:rsidR="00EB3568" w:rsidRPr="00BA517C" w:rsidRDefault="00EB3568" w:rsidP="00EB3568">
      <w:pPr>
        <w:suppressAutoHyphens/>
        <w:spacing w:after="0" w:line="240" w:lineRule="auto"/>
        <w:ind w:firstLine="900"/>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Этот фактор нужно обязательно учитывать в выборе будущей профессии. Можно получить профессию, но не найти работы. В настоящее время большинство ребят хотят быть юристами, но в данный момент времени эта профессия менее востребованная.</w:t>
      </w:r>
    </w:p>
    <w:p w:rsidR="00EB3568" w:rsidRPr="00BA517C" w:rsidRDefault="00EB3568" w:rsidP="00EB3568">
      <w:pPr>
        <w:suppressAutoHyphens/>
        <w:spacing w:after="0" w:line="240" w:lineRule="auto"/>
        <w:ind w:firstLine="900"/>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 А знаете ли вы ребята какие профессии нужны государству, а какие нет? (выступление от уч-ся 2-3 человек)</w:t>
      </w:r>
    </w:p>
    <w:p w:rsidR="00EB3568" w:rsidRPr="00BA517C" w:rsidRDefault="00EB3568" w:rsidP="00EB3568">
      <w:pPr>
        <w:suppressAutoHyphens/>
        <w:spacing w:after="0" w:line="240" w:lineRule="auto"/>
        <w:ind w:firstLine="900"/>
        <w:jc w:val="both"/>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i/>
          <w:sz w:val="28"/>
          <w:szCs w:val="28"/>
          <w:lang w:eastAsia="ar-SA"/>
        </w:rPr>
        <w:t>(Слайд №33,34)</w:t>
      </w:r>
    </w:p>
    <w:p w:rsidR="00EB3568" w:rsidRPr="00BA517C" w:rsidRDefault="00EB3568" w:rsidP="00EB3568">
      <w:pPr>
        <w:suppressAutoHyphens/>
        <w:spacing w:after="0" w:line="240" w:lineRule="auto"/>
        <w:ind w:firstLine="900"/>
        <w:jc w:val="both"/>
        <w:rPr>
          <w:rFonts w:ascii="Times New Roman" w:eastAsia="Times New Roman" w:hAnsi="Times New Roman" w:cs="Times New Roman"/>
          <w:b/>
          <w:i/>
          <w:sz w:val="28"/>
          <w:szCs w:val="28"/>
          <w:lang w:eastAsia="ar-SA"/>
        </w:rPr>
      </w:pPr>
      <w:r w:rsidRPr="00BA517C">
        <w:rPr>
          <w:rFonts w:ascii="Times New Roman" w:eastAsia="Times New Roman" w:hAnsi="Times New Roman" w:cs="Times New Roman"/>
          <w:sz w:val="28"/>
          <w:szCs w:val="28"/>
          <w:lang w:eastAsia="ar-SA"/>
        </w:rPr>
        <w:t>А сейчас поговорим о наиболее распространенных ошибках при выборе профессии</w:t>
      </w:r>
      <w:r w:rsidRPr="00BA517C">
        <w:rPr>
          <w:rFonts w:ascii="Times New Roman" w:eastAsia="Times New Roman" w:hAnsi="Times New Roman" w:cs="Times New Roman"/>
          <w:b/>
          <w:i/>
          <w:sz w:val="28"/>
          <w:szCs w:val="28"/>
          <w:lang w:eastAsia="ar-SA"/>
        </w:rPr>
        <w:t>. (Учитель зачитывает слайд №35)</w:t>
      </w:r>
    </w:p>
    <w:p w:rsidR="00EB3568" w:rsidRPr="00BA517C" w:rsidRDefault="00EB3568" w:rsidP="00EB3568">
      <w:pPr>
        <w:suppressAutoHyphens/>
        <w:spacing w:after="0" w:line="240" w:lineRule="auto"/>
        <w:jc w:val="both"/>
        <w:rPr>
          <w:rFonts w:ascii="Times New Roman" w:eastAsia="Times New Roman" w:hAnsi="Times New Roman" w:cs="Times New Roman"/>
          <w:b/>
          <w:bCs/>
          <w:i/>
          <w:iCs/>
          <w:sz w:val="28"/>
          <w:szCs w:val="28"/>
          <w:lang w:eastAsia="ar-SA"/>
        </w:rPr>
      </w:pPr>
      <w:r w:rsidRPr="00BA517C">
        <w:rPr>
          <w:rFonts w:ascii="Times New Roman" w:eastAsia="Times New Roman" w:hAnsi="Times New Roman" w:cs="Times New Roman"/>
          <w:sz w:val="28"/>
          <w:szCs w:val="28"/>
          <w:lang w:eastAsia="ar-SA"/>
        </w:rPr>
        <w:t xml:space="preserve">        За последнее десятилетие научный прогресс развивается очень быстро, порою мы не успеваем следить за развитием новых профессий, а иногда и не знаем ,что означает та или другая профессия. Сейчас проверим ,а знаете ли вы о некоторых из них.(учитель зачитывает, а уч-ся определяют чем занят человек в этой профессии) (</w:t>
      </w:r>
      <w:r w:rsidRPr="00BA517C">
        <w:rPr>
          <w:rFonts w:ascii="Times New Roman" w:eastAsia="Times New Roman" w:hAnsi="Times New Roman" w:cs="Times New Roman"/>
          <w:b/>
          <w:bCs/>
          <w:i/>
          <w:iCs/>
          <w:sz w:val="28"/>
          <w:szCs w:val="28"/>
          <w:lang w:eastAsia="ar-SA"/>
        </w:rPr>
        <w:t>Слайд№36-39)</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ab/>
      </w:r>
      <w:r w:rsidRPr="00BA517C">
        <w:rPr>
          <w:rFonts w:ascii="Times New Roman" w:eastAsia="Times New Roman" w:hAnsi="Times New Roman" w:cs="Times New Roman"/>
          <w:sz w:val="28"/>
          <w:szCs w:val="28"/>
          <w:u w:val="single"/>
          <w:lang w:eastAsia="ar-SA"/>
        </w:rPr>
        <w:t>Имиджмейкер</w:t>
      </w:r>
      <w:r w:rsidRPr="00BA517C">
        <w:rPr>
          <w:rFonts w:ascii="Times New Roman" w:eastAsia="Times New Roman" w:hAnsi="Times New Roman" w:cs="Times New Roman"/>
          <w:sz w:val="28"/>
          <w:szCs w:val="28"/>
          <w:lang w:eastAsia="ar-SA"/>
        </w:rPr>
        <w:t xml:space="preserve"> помогает создать образ преуспевающего человека. Он определяет типаж клиента, опираясь на линии его фигуры и лица, подбирает одежду, прическу и обувь, выявляет стиль, создает профессиональный образ и даже корректирует поведение клиента.</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ab/>
      </w:r>
      <w:r w:rsidRPr="00BA517C">
        <w:rPr>
          <w:rFonts w:ascii="Times New Roman" w:eastAsia="Times New Roman" w:hAnsi="Times New Roman" w:cs="Times New Roman"/>
          <w:sz w:val="28"/>
          <w:szCs w:val="28"/>
          <w:u w:val="single"/>
          <w:lang w:eastAsia="ar-SA"/>
        </w:rPr>
        <w:t>Маркетолог</w:t>
      </w:r>
      <w:r w:rsidRPr="00BA517C">
        <w:rPr>
          <w:rFonts w:ascii="Times New Roman" w:eastAsia="Times New Roman" w:hAnsi="Times New Roman" w:cs="Times New Roman"/>
          <w:sz w:val="28"/>
          <w:szCs w:val="28"/>
          <w:lang w:eastAsia="ar-SA"/>
        </w:rPr>
        <w:t xml:space="preserve"> должен выяснить: почему тот или иной товар (услуга) привлекает покупателей. Его отличает творческий подход к работе: создание интересной и востребованной продукции, организация рекламной кампании, налаживание эффективной системы реализации, продвижение товара на рынке. Он участвует в создании рекламы и обеспечении рекламы. </w:t>
      </w:r>
    </w:p>
    <w:p w:rsidR="00EB3568" w:rsidRPr="00BA517C" w:rsidRDefault="00EB3568" w:rsidP="00EB3568">
      <w:pPr>
        <w:suppressAutoHyphens/>
        <w:spacing w:after="0" w:line="240" w:lineRule="auto"/>
        <w:ind w:left="15" w:firstLine="285"/>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 xml:space="preserve">Работа </w:t>
      </w:r>
      <w:r w:rsidRPr="00BA517C">
        <w:rPr>
          <w:rFonts w:ascii="Times New Roman" w:eastAsia="Times New Roman" w:hAnsi="Times New Roman" w:cs="Times New Roman"/>
          <w:sz w:val="28"/>
          <w:szCs w:val="28"/>
          <w:u w:val="single"/>
          <w:lang w:eastAsia="ar-SA"/>
        </w:rPr>
        <w:t>бренд-менеджера</w:t>
      </w:r>
      <w:r w:rsidRPr="00BA517C">
        <w:rPr>
          <w:rFonts w:ascii="Times New Roman" w:eastAsia="Times New Roman" w:hAnsi="Times New Roman" w:cs="Times New Roman"/>
          <w:sz w:val="28"/>
          <w:szCs w:val="28"/>
          <w:lang w:eastAsia="ar-SA"/>
        </w:rPr>
        <w:t xml:space="preserve">: он должен придумать торговую марку фирмы и сделать ее известной и хорошо узнаваемой. </w:t>
      </w:r>
    </w:p>
    <w:p w:rsidR="00EB3568" w:rsidRPr="00BA517C" w:rsidRDefault="00EB3568" w:rsidP="00EB3568">
      <w:pPr>
        <w:suppressAutoHyphens/>
        <w:spacing w:after="0" w:line="240" w:lineRule="auto"/>
        <w:ind w:firstLine="330"/>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u w:val="single"/>
          <w:lang w:eastAsia="ar-SA"/>
        </w:rPr>
        <w:t>Логистик.</w:t>
      </w:r>
      <w:r w:rsidRPr="00BA517C">
        <w:rPr>
          <w:rFonts w:ascii="Times New Roman" w:eastAsia="Times New Roman" w:hAnsi="Times New Roman" w:cs="Times New Roman"/>
          <w:sz w:val="28"/>
          <w:szCs w:val="28"/>
          <w:lang w:eastAsia="ar-SA"/>
        </w:rPr>
        <w:t xml:space="preserve"> От них зависит финансовое благополучие многих компаний. Они экономят деньги, а не зарабатывают их</w:t>
      </w:r>
      <w:r w:rsidRPr="00BA517C">
        <w:rPr>
          <w:rFonts w:ascii="Times New Roman" w:eastAsia="Times New Roman" w:hAnsi="Times New Roman" w:cs="Times New Roman"/>
          <w:i/>
          <w:iCs/>
          <w:sz w:val="28"/>
          <w:szCs w:val="28"/>
          <w:lang w:eastAsia="ar-SA"/>
        </w:rPr>
        <w:t xml:space="preserve">. </w:t>
      </w:r>
      <w:r w:rsidRPr="00BA517C">
        <w:rPr>
          <w:rFonts w:ascii="Times New Roman" w:eastAsia="Times New Roman" w:hAnsi="Times New Roman" w:cs="Times New Roman"/>
          <w:sz w:val="28"/>
          <w:szCs w:val="28"/>
          <w:lang w:eastAsia="ar-SA"/>
        </w:rPr>
        <w:t>Сфера деятельности: разнообразные торговые, складские и транспортные операции.</w:t>
      </w:r>
    </w:p>
    <w:p w:rsidR="00EB3568" w:rsidRPr="00BA517C" w:rsidRDefault="00EB3568" w:rsidP="00EB3568">
      <w:pPr>
        <w:suppressAutoHyphens/>
        <w:spacing w:after="0" w:line="240" w:lineRule="auto"/>
        <w:ind w:firstLine="330"/>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b/>
          <w:sz w:val="28"/>
          <w:szCs w:val="28"/>
          <w:lang w:eastAsia="ar-SA"/>
        </w:rPr>
        <w:t xml:space="preserve">  5.Заключение </w:t>
      </w:r>
      <w:r w:rsidRPr="00BA517C">
        <w:rPr>
          <w:rFonts w:ascii="Times New Roman" w:eastAsia="Times New Roman" w:hAnsi="Times New Roman" w:cs="Times New Roman"/>
          <w:sz w:val="28"/>
          <w:szCs w:val="28"/>
          <w:lang w:eastAsia="ar-SA"/>
        </w:rPr>
        <w:t xml:space="preserve">(учитель </w:t>
      </w:r>
      <w:r w:rsidRPr="00BA517C">
        <w:rPr>
          <w:rFonts w:ascii="Times New Roman" w:eastAsia="Times New Roman" w:hAnsi="Times New Roman" w:cs="Times New Roman"/>
          <w:b/>
          <w:sz w:val="28"/>
          <w:szCs w:val="28"/>
          <w:lang w:eastAsia="ar-SA"/>
        </w:rPr>
        <w:t>5 мин</w:t>
      </w:r>
      <w:r w:rsidRPr="00BA517C">
        <w:rPr>
          <w:rFonts w:ascii="Times New Roman" w:eastAsia="Times New Roman" w:hAnsi="Times New Roman" w:cs="Times New Roman"/>
          <w:sz w:val="28"/>
          <w:szCs w:val="28"/>
          <w:lang w:eastAsia="ar-SA"/>
        </w:rPr>
        <w:t>)</w:t>
      </w:r>
    </w:p>
    <w:p w:rsidR="00EB3568" w:rsidRPr="00BA517C"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В средних классах школы окончательно определиться с выбором ещё</w:t>
      </w: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r w:rsidRPr="00BA517C">
        <w:rPr>
          <w:rFonts w:ascii="Times New Roman" w:eastAsia="Times New Roman" w:hAnsi="Times New Roman" w:cs="Times New Roman"/>
          <w:sz w:val="28"/>
          <w:szCs w:val="28"/>
          <w:lang w:eastAsia="ar-SA"/>
        </w:rPr>
        <w:t>достаточно сложно, да и не нужно. Многое может измениться, возникнут и новые интересы, и новая информация о профессиях. После девятого класса появляется возможность продолжить обучение  по выбранной специальности в техникуме или колледже. Решение окончить 11 классов даёт некоторое дополнительное время для размышления о выборе профессии. Однако откладывать этот вопрос до получения аттестата не стоит. Ведь необходимо оставить время для подготовки к поступлению в высшее учебное заведение.</w:t>
      </w:r>
    </w:p>
    <w:p w:rsidR="00EB3568" w:rsidRPr="00BA517C" w:rsidRDefault="00EB3568" w:rsidP="00EB3568">
      <w:pPr>
        <w:suppressAutoHyphens/>
        <w:spacing w:after="0" w:line="240" w:lineRule="auto"/>
        <w:jc w:val="both"/>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sz w:val="28"/>
          <w:szCs w:val="28"/>
          <w:lang w:eastAsia="ar-SA"/>
        </w:rPr>
        <w:t xml:space="preserve"> </w:t>
      </w:r>
      <w:r w:rsidRPr="00BA517C">
        <w:rPr>
          <w:rFonts w:ascii="Times New Roman" w:eastAsia="Times New Roman" w:hAnsi="Times New Roman" w:cs="Times New Roman"/>
          <w:sz w:val="28"/>
          <w:szCs w:val="28"/>
          <w:lang w:eastAsia="ar-SA"/>
        </w:rPr>
        <w:tab/>
        <w:t>Виктор Гюго писал</w:t>
      </w:r>
      <w:r w:rsidRPr="00BA517C">
        <w:rPr>
          <w:rFonts w:ascii="Times New Roman" w:eastAsia="Times New Roman" w:hAnsi="Times New Roman" w:cs="Times New Roman"/>
          <w:b/>
          <w:sz w:val="28"/>
          <w:szCs w:val="28"/>
          <w:lang w:eastAsia="ar-SA"/>
        </w:rPr>
        <w:t xml:space="preserve">: </w:t>
      </w:r>
      <w:r w:rsidRPr="00BA517C">
        <w:rPr>
          <w:rFonts w:ascii="Times New Roman" w:eastAsia="Times New Roman" w:hAnsi="Times New Roman" w:cs="Times New Roman"/>
          <w:b/>
          <w:i/>
          <w:color w:val="000000"/>
          <w:sz w:val="28"/>
          <w:szCs w:val="28"/>
          <w:lang w:eastAsia="ar-SA"/>
        </w:rPr>
        <w:t>(Слайд №40</w:t>
      </w:r>
      <w:r w:rsidRPr="00BA517C">
        <w:rPr>
          <w:rFonts w:ascii="Times New Roman" w:eastAsia="Times New Roman" w:hAnsi="Times New Roman" w:cs="Times New Roman"/>
          <w:b/>
          <w:sz w:val="28"/>
          <w:szCs w:val="28"/>
          <w:lang w:eastAsia="ar-SA"/>
        </w:rPr>
        <w:t>)</w:t>
      </w:r>
    </w:p>
    <w:p w:rsidR="00EB3568" w:rsidRPr="00BA517C" w:rsidRDefault="00EB3568" w:rsidP="00EB3568">
      <w:pPr>
        <w:suppressAutoHyphens/>
        <w:spacing w:after="0" w:line="240" w:lineRule="auto"/>
        <w:jc w:val="both"/>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rsidR="00EB3568" w:rsidRPr="00BA517C" w:rsidRDefault="00EB3568" w:rsidP="00EB3568">
      <w:pPr>
        <w:suppressAutoHyphens/>
        <w:spacing w:after="0" w:line="240" w:lineRule="auto"/>
        <w:jc w:val="both"/>
        <w:rPr>
          <w:rFonts w:ascii="Times New Roman" w:eastAsia="Times New Roman" w:hAnsi="Times New Roman" w:cs="Times New Roman"/>
          <w:b/>
          <w:sz w:val="28"/>
          <w:szCs w:val="28"/>
          <w:lang w:eastAsia="ar-SA"/>
        </w:rPr>
      </w:pPr>
    </w:p>
    <w:p w:rsidR="00EB3568" w:rsidRPr="00BA517C" w:rsidRDefault="00EB3568" w:rsidP="00EB3568">
      <w:pPr>
        <w:suppressAutoHyphens/>
        <w:spacing w:after="0" w:line="240" w:lineRule="auto"/>
        <w:jc w:val="both"/>
        <w:rPr>
          <w:rFonts w:ascii="Times New Roman" w:eastAsia="Times New Roman" w:hAnsi="Times New Roman" w:cs="Times New Roman"/>
          <w:b/>
          <w:sz w:val="28"/>
          <w:szCs w:val="28"/>
          <w:lang w:eastAsia="ar-SA"/>
        </w:rPr>
      </w:pPr>
      <w:r w:rsidRPr="00BA517C">
        <w:rPr>
          <w:rFonts w:ascii="Times New Roman" w:eastAsia="Times New Roman" w:hAnsi="Times New Roman" w:cs="Times New Roman"/>
          <w:b/>
          <w:sz w:val="28"/>
          <w:szCs w:val="28"/>
          <w:lang w:eastAsia="ar-SA"/>
        </w:rPr>
        <w:t xml:space="preserve">Рефлексия </w:t>
      </w:r>
      <w:r w:rsidRPr="00BA517C">
        <w:rPr>
          <w:rFonts w:ascii="Times New Roman" w:eastAsia="Times New Roman" w:hAnsi="Times New Roman" w:cs="Times New Roman"/>
          <w:b/>
          <w:i/>
          <w:color w:val="000000"/>
          <w:sz w:val="28"/>
          <w:szCs w:val="28"/>
          <w:lang w:eastAsia="ar-SA"/>
        </w:rPr>
        <w:t xml:space="preserve">(Слайд №41-42) </w:t>
      </w:r>
      <w:hyperlink r:id="rId11" w:history="1">
        <w:r w:rsidRPr="00BA517C">
          <w:rPr>
            <w:rFonts w:ascii="Times New Roman" w:eastAsia="Times New Roman" w:hAnsi="Times New Roman" w:cs="Times New Roman"/>
            <w:b/>
            <w:i/>
            <w:color w:val="000080"/>
            <w:sz w:val="28"/>
            <w:szCs w:val="28"/>
            <w:u w:val="single"/>
            <w:lang w:eastAsia="ar-SA"/>
          </w:rPr>
          <w:t>Карточки</w:t>
        </w:r>
      </w:hyperlink>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BA517C" w:rsidRDefault="00EB3568" w:rsidP="00EB3568">
      <w:pPr>
        <w:suppressAutoHyphens/>
        <w:spacing w:after="0" w:line="240" w:lineRule="auto"/>
        <w:rPr>
          <w:rFonts w:ascii="Times New Roman" w:eastAsia="Times New Roman" w:hAnsi="Times New Roman" w:cs="Times New Roman"/>
          <w:b/>
          <w:sz w:val="28"/>
          <w:szCs w:val="28"/>
          <w:lang w:eastAsia="ar-SA"/>
        </w:rPr>
      </w:pPr>
    </w:p>
    <w:p w:rsidR="00EB3568" w:rsidRDefault="00EB3568" w:rsidP="00EB3568">
      <w:pPr>
        <w:shd w:val="clear" w:color="auto" w:fill="E4EDC2"/>
        <w:spacing w:after="0" w:line="240" w:lineRule="auto"/>
        <w:jc w:val="center"/>
        <w:rPr>
          <w:rFonts w:ascii="Times New Roman" w:eastAsia="Times New Roman" w:hAnsi="Times New Roman" w:cs="Times New Roman"/>
          <w:color w:val="000000"/>
          <w:sz w:val="48"/>
          <w:szCs w:val="48"/>
          <w:lang w:eastAsia="ru-RU"/>
        </w:rPr>
      </w:pPr>
    </w:p>
    <w:p w:rsidR="00EB3568" w:rsidRDefault="00EB3568" w:rsidP="00EB3568">
      <w:pPr>
        <w:shd w:val="clear" w:color="auto" w:fill="E4EDC2"/>
        <w:spacing w:after="0" w:line="240" w:lineRule="auto"/>
        <w:jc w:val="center"/>
        <w:rPr>
          <w:rFonts w:ascii="Times New Roman" w:eastAsia="Times New Roman" w:hAnsi="Times New Roman" w:cs="Times New Roman"/>
          <w:color w:val="000000"/>
          <w:sz w:val="48"/>
          <w:szCs w:val="48"/>
          <w:lang w:eastAsia="ru-RU"/>
        </w:rPr>
      </w:pPr>
    </w:p>
    <w:p w:rsidR="00EB3568" w:rsidRPr="00A53543" w:rsidRDefault="00EB3568" w:rsidP="00EB3568">
      <w:pPr>
        <w:shd w:val="clear" w:color="auto" w:fill="E4EDC2"/>
        <w:spacing w:after="0" w:line="240" w:lineRule="auto"/>
        <w:jc w:val="center"/>
        <w:rPr>
          <w:rFonts w:ascii="Arial" w:eastAsia="Times New Roman" w:hAnsi="Arial" w:cs="Arial"/>
          <w:color w:val="000000"/>
          <w:lang w:eastAsia="ru-RU"/>
        </w:rPr>
      </w:pPr>
      <w:r w:rsidRPr="00A53543">
        <w:rPr>
          <w:rFonts w:ascii="Times New Roman" w:eastAsia="Times New Roman" w:hAnsi="Times New Roman" w:cs="Times New Roman"/>
          <w:color w:val="000000"/>
          <w:sz w:val="48"/>
          <w:szCs w:val="48"/>
          <w:lang w:eastAsia="ru-RU"/>
        </w:rPr>
        <w:t>Краткие тезисы к классному часу</w:t>
      </w:r>
    </w:p>
    <w:p w:rsidR="00EB3568" w:rsidRPr="00A53543" w:rsidRDefault="00EB3568" w:rsidP="00EB3568">
      <w:pPr>
        <w:shd w:val="clear" w:color="auto" w:fill="E4EDC2"/>
        <w:spacing w:after="0" w:line="240" w:lineRule="auto"/>
        <w:jc w:val="both"/>
        <w:rPr>
          <w:rFonts w:ascii="Arial" w:eastAsia="Times New Roman" w:hAnsi="Arial" w:cs="Arial"/>
          <w:color w:val="000000"/>
          <w:lang w:eastAsia="ru-RU"/>
        </w:rPr>
      </w:pPr>
      <w:r w:rsidRPr="00A53543">
        <w:rPr>
          <w:rFonts w:ascii="Times New Roman" w:eastAsia="Times New Roman" w:hAnsi="Times New Roman" w:cs="Times New Roman"/>
          <w:color w:val="000000"/>
          <w:sz w:val="28"/>
          <w:szCs w:val="28"/>
          <w:lang w:eastAsia="ru-RU"/>
        </w:rPr>
        <w:t>        На тему «Секреты выбора профессии» отводится 60 минут. Перед проведением этого классного часа следует провести классный час с педагогом - психологом по теме «Определи свой темперамент». При составлении плана классного часа использовала главную цель: Обеспечение готовности девятиклассников к профессиональному      самоопределению.  При этом использовала следующие задачи : актуализировать процесс профессионального самоопределения учащихся; расширить знания учащихся о мире  профессионального труда, создать положительную мотивацию  выбора учебной практики, повысить информационную и коммуникационную компетентность учащихся. В этом мне помогала совместная работа с педагогом-психологом. Такая совместная деятельность приводит к верному решению, прочному усвоению материала- и, самое главное, происходит осмысление и понимание решаемой задачи. Используемые технологии на классном часе:</w:t>
      </w:r>
    </w:p>
    <w:p w:rsidR="00EB3568" w:rsidRPr="00A53543" w:rsidRDefault="00EB3568" w:rsidP="00EB3568">
      <w:pPr>
        <w:numPr>
          <w:ilvl w:val="0"/>
          <w:numId w:val="1"/>
        </w:numPr>
        <w:shd w:val="clear" w:color="auto" w:fill="E4EDC2"/>
        <w:spacing w:after="0" w:line="240" w:lineRule="auto"/>
        <w:ind w:left="0"/>
        <w:jc w:val="both"/>
        <w:rPr>
          <w:rFonts w:ascii="Arial" w:eastAsia="Times New Roman" w:hAnsi="Arial" w:cs="Arial"/>
          <w:color w:val="000000"/>
          <w:lang w:eastAsia="ru-RU"/>
        </w:rPr>
      </w:pPr>
      <w:r w:rsidRPr="00A53543">
        <w:rPr>
          <w:rFonts w:ascii="Times New Roman" w:eastAsia="Times New Roman" w:hAnsi="Times New Roman" w:cs="Times New Roman"/>
          <w:color w:val="000000"/>
          <w:sz w:val="28"/>
          <w:szCs w:val="28"/>
          <w:lang w:eastAsia="ru-RU"/>
        </w:rPr>
        <w:t>личностно-ориентированный подход;</w:t>
      </w:r>
    </w:p>
    <w:p w:rsidR="00EB3568" w:rsidRPr="00A53543" w:rsidRDefault="00EB3568" w:rsidP="00EB3568">
      <w:pPr>
        <w:numPr>
          <w:ilvl w:val="0"/>
          <w:numId w:val="1"/>
        </w:numPr>
        <w:shd w:val="clear" w:color="auto" w:fill="E4EDC2"/>
        <w:spacing w:after="0" w:line="240" w:lineRule="auto"/>
        <w:ind w:left="0"/>
        <w:jc w:val="both"/>
        <w:rPr>
          <w:rFonts w:ascii="Arial" w:eastAsia="Times New Roman" w:hAnsi="Arial" w:cs="Arial"/>
          <w:color w:val="000000"/>
          <w:lang w:eastAsia="ru-RU"/>
        </w:rPr>
      </w:pPr>
      <w:r w:rsidRPr="00A53543">
        <w:rPr>
          <w:rFonts w:ascii="Times New Roman" w:eastAsia="Times New Roman" w:hAnsi="Times New Roman" w:cs="Times New Roman"/>
          <w:color w:val="000000"/>
          <w:sz w:val="28"/>
          <w:szCs w:val="28"/>
          <w:lang w:eastAsia="ru-RU"/>
        </w:rPr>
        <w:t>игровая технология;</w:t>
      </w:r>
    </w:p>
    <w:p w:rsidR="00EB3568" w:rsidRPr="00A53543" w:rsidRDefault="00EB3568" w:rsidP="00EB3568">
      <w:pPr>
        <w:numPr>
          <w:ilvl w:val="0"/>
          <w:numId w:val="1"/>
        </w:numPr>
        <w:shd w:val="clear" w:color="auto" w:fill="E4EDC2"/>
        <w:spacing w:after="0" w:line="240" w:lineRule="auto"/>
        <w:ind w:left="0"/>
        <w:jc w:val="both"/>
        <w:rPr>
          <w:rFonts w:ascii="Arial" w:eastAsia="Times New Roman" w:hAnsi="Arial" w:cs="Arial"/>
          <w:color w:val="000000"/>
          <w:lang w:eastAsia="ru-RU"/>
        </w:rPr>
      </w:pPr>
      <w:r w:rsidRPr="00A53543">
        <w:rPr>
          <w:rFonts w:ascii="Times New Roman" w:eastAsia="Times New Roman" w:hAnsi="Times New Roman" w:cs="Times New Roman"/>
          <w:color w:val="000000"/>
          <w:sz w:val="28"/>
          <w:szCs w:val="28"/>
          <w:lang w:eastAsia="ru-RU"/>
        </w:rPr>
        <w:t>ИКТ.</w:t>
      </w:r>
    </w:p>
    <w:p w:rsidR="00EB3568" w:rsidRPr="00A53543" w:rsidRDefault="00EB3568" w:rsidP="00EB3568">
      <w:pPr>
        <w:shd w:val="clear" w:color="auto" w:fill="E4EDC2"/>
        <w:spacing w:after="0" w:line="240" w:lineRule="auto"/>
        <w:rPr>
          <w:rFonts w:ascii="Arial" w:eastAsia="Times New Roman" w:hAnsi="Arial" w:cs="Arial"/>
          <w:color w:val="000000"/>
          <w:lang w:eastAsia="ru-RU"/>
        </w:rPr>
      </w:pPr>
      <w:r w:rsidRPr="00A53543">
        <w:rPr>
          <w:rFonts w:ascii="Times New Roman" w:eastAsia="Times New Roman" w:hAnsi="Times New Roman" w:cs="Times New Roman"/>
          <w:color w:val="000000"/>
          <w:sz w:val="28"/>
          <w:szCs w:val="28"/>
          <w:lang w:eastAsia="ru-RU"/>
        </w:rPr>
        <w:t>      В течение всего классного часа развивала у учащихся умение самостоятельно и мотивированно организовывать свою познавательную деятельность ,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w:t>
      </w:r>
    </w:p>
    <w:p w:rsidR="00EB3568" w:rsidRDefault="00EB3568" w:rsidP="00EB3568">
      <w:pPr>
        <w:shd w:val="clear" w:color="auto" w:fill="E4EDC2"/>
        <w:spacing w:after="0" w:line="240" w:lineRule="auto"/>
        <w:rPr>
          <w:rFonts w:ascii="Times New Roman" w:eastAsia="Times New Roman" w:hAnsi="Times New Roman" w:cs="Times New Roman"/>
          <w:color w:val="000000"/>
          <w:sz w:val="28"/>
          <w:szCs w:val="28"/>
          <w:lang w:eastAsia="ru-RU"/>
        </w:rPr>
      </w:pPr>
      <w:r w:rsidRPr="00A53543">
        <w:rPr>
          <w:rFonts w:ascii="Times New Roman" w:eastAsia="Times New Roman" w:hAnsi="Times New Roman" w:cs="Times New Roman"/>
          <w:color w:val="000000"/>
          <w:sz w:val="28"/>
          <w:szCs w:val="28"/>
          <w:lang w:eastAsia="ru-RU"/>
        </w:rPr>
        <w:t>     Планировала приемы и формы работы, обеспечивающих активность и самостоятельность мышления учащихся ( система вопросов, создание проблемных ситуаций). Использовала самые различные  методы (фронтальная беседа, индивидуально-дифференцированная работа и др. ) , постановка дополнительных вопросов, работа с педагогом -психологом.</w:t>
      </w:r>
    </w:p>
    <w:p w:rsidR="00EB3568" w:rsidRPr="00A53543" w:rsidRDefault="00EB3568" w:rsidP="00EB3568">
      <w:pPr>
        <w:shd w:val="clear" w:color="auto" w:fill="E4EDC2"/>
        <w:spacing w:after="0" w:line="240" w:lineRule="auto"/>
        <w:rPr>
          <w:rFonts w:ascii="Arial" w:eastAsia="Times New Roman" w:hAnsi="Arial" w:cs="Arial"/>
          <w:color w:val="000000"/>
          <w:lang w:eastAsia="ru-RU"/>
        </w:rPr>
      </w:pPr>
    </w:p>
    <w:p w:rsidR="00EB3568" w:rsidRPr="00A53543" w:rsidRDefault="00EB3568" w:rsidP="00EB356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выдерживает нагрузки и предохраняет сама себя – как бы временно отключается, перестаёт реагировать);</w:t>
      </w:r>
    </w:p>
    <w:p w:rsidR="00EB3568" w:rsidRPr="00A53543" w:rsidRDefault="00EB3568" w:rsidP="00EB356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неуравновешенный;</w:t>
      </w:r>
    </w:p>
    <w:p w:rsidR="00EB3568" w:rsidRPr="00A53543" w:rsidRDefault="00EB3568" w:rsidP="00EB356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инертный.</w:t>
      </w:r>
    </w:p>
    <w:p w:rsidR="00EB3568" w:rsidRPr="00A53543"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i/>
          <w:iCs/>
          <w:sz w:val="28"/>
          <w:szCs w:val="28"/>
          <w:lang w:eastAsia="ar-SA"/>
        </w:rPr>
        <w:t>Этот тип нервной системы составляет основу темперамента меланхолика.</w:t>
      </w:r>
      <w:r w:rsidRPr="00A53543">
        <w:rPr>
          <w:rFonts w:ascii="Times New Roman" w:eastAsia="Times New Roman" w:hAnsi="Times New Roman" w:cs="Times New Roman"/>
          <w:sz w:val="28"/>
          <w:szCs w:val="28"/>
          <w:lang w:eastAsia="ar-SA"/>
        </w:rPr>
        <w:t xml:space="preserve"> Основные черты характера меланхолика: обидчивый, тревожный, впечатлительный, пессимистический, необщительный, сдержанный.</w:t>
      </w:r>
    </w:p>
    <w:p w:rsidR="00EB3568" w:rsidRPr="00A53543" w:rsidRDefault="00EB3568" w:rsidP="00EB3568">
      <w:pPr>
        <w:suppressAutoHyphens/>
        <w:spacing w:after="0" w:line="240" w:lineRule="auto"/>
        <w:jc w:val="both"/>
        <w:rPr>
          <w:rFonts w:ascii="Times New Roman" w:eastAsia="Times New Roman" w:hAnsi="Times New Roman" w:cs="Times New Roman"/>
          <w:b/>
          <w:bCs/>
          <w:sz w:val="28"/>
          <w:szCs w:val="28"/>
          <w:lang w:eastAsia="ar-SA"/>
        </w:rPr>
      </w:pPr>
      <w:r w:rsidRPr="00A53543">
        <w:rPr>
          <w:rFonts w:ascii="Times New Roman" w:eastAsia="Times New Roman" w:hAnsi="Times New Roman" w:cs="Times New Roman"/>
          <w:sz w:val="28"/>
          <w:szCs w:val="28"/>
          <w:lang w:eastAsia="ar-SA"/>
        </w:rPr>
        <w:t xml:space="preserve">Итак, психологи условно выделили </w:t>
      </w:r>
      <w:r w:rsidRPr="00A53543">
        <w:rPr>
          <w:rFonts w:ascii="Times New Roman" w:eastAsia="Times New Roman" w:hAnsi="Times New Roman" w:cs="Times New Roman"/>
          <w:b/>
          <w:bCs/>
          <w:sz w:val="28"/>
          <w:szCs w:val="28"/>
          <w:lang w:eastAsia="ar-SA"/>
        </w:rPr>
        <w:t>4 основных типа темпераментов:</w:t>
      </w:r>
    </w:p>
    <w:p w:rsidR="00EB3568" w:rsidRPr="00A53543" w:rsidRDefault="00EB3568" w:rsidP="00EB3568">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Сангвиник.</w:t>
      </w:r>
    </w:p>
    <w:p w:rsidR="00EB3568" w:rsidRPr="00A53543" w:rsidRDefault="00EB3568" w:rsidP="00EB3568">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Холерик.</w:t>
      </w:r>
    </w:p>
    <w:p w:rsidR="00EB3568" w:rsidRPr="00A53543" w:rsidRDefault="00EB3568" w:rsidP="00EB3568">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Флегматик.</w:t>
      </w:r>
    </w:p>
    <w:p w:rsidR="00EB3568" w:rsidRPr="00A53543" w:rsidRDefault="00EB3568" w:rsidP="00EB3568">
      <w:pPr>
        <w:numPr>
          <w:ilvl w:val="0"/>
          <w:numId w:val="3"/>
        </w:numPr>
        <w:suppressAutoHyphens/>
        <w:spacing w:after="0" w:line="240" w:lineRule="auto"/>
        <w:jc w:val="both"/>
        <w:rPr>
          <w:rFonts w:ascii="Times New Roman" w:eastAsia="Times New Roman" w:hAnsi="Times New Roman" w:cs="Times New Roman"/>
          <w:b/>
          <w:bCs/>
          <w:sz w:val="28"/>
          <w:szCs w:val="28"/>
          <w:lang w:eastAsia="ar-SA"/>
        </w:rPr>
      </w:pPr>
      <w:r w:rsidRPr="00A53543">
        <w:rPr>
          <w:rFonts w:ascii="Times New Roman" w:eastAsia="Times New Roman" w:hAnsi="Times New Roman" w:cs="Times New Roman"/>
          <w:sz w:val="28"/>
          <w:szCs w:val="28"/>
          <w:lang w:eastAsia="ar-SA"/>
        </w:rPr>
        <w:t>Меланхолик</w:t>
      </w:r>
      <w:r w:rsidRPr="00A53543">
        <w:rPr>
          <w:rFonts w:ascii="Times New Roman" w:eastAsia="Times New Roman" w:hAnsi="Times New Roman" w:cs="Times New Roman"/>
          <w:b/>
          <w:bCs/>
          <w:sz w:val="28"/>
          <w:szCs w:val="28"/>
          <w:lang w:eastAsia="ar-SA"/>
        </w:rPr>
        <w:t>.</w:t>
      </w:r>
    </w:p>
    <w:p w:rsidR="00EB3568" w:rsidRPr="00A53543" w:rsidRDefault="00EB3568" w:rsidP="00EB3568">
      <w:pPr>
        <w:suppressAutoHyphens/>
        <w:spacing w:after="0" w:line="240" w:lineRule="auto"/>
        <w:ind w:left="360"/>
        <w:rPr>
          <w:rFonts w:ascii="Times New Roman" w:eastAsia="Times New Roman" w:hAnsi="Times New Roman" w:cs="Times New Roman"/>
          <w:b/>
          <w:i/>
          <w:sz w:val="28"/>
          <w:szCs w:val="28"/>
          <w:lang w:eastAsia="ar-SA"/>
        </w:rPr>
      </w:pPr>
      <w:r w:rsidRPr="00A53543">
        <w:rPr>
          <w:rFonts w:ascii="Times New Roman" w:eastAsia="Times New Roman" w:hAnsi="Times New Roman" w:cs="Times New Roman"/>
          <w:b/>
          <w:i/>
          <w:sz w:val="28"/>
          <w:szCs w:val="28"/>
          <w:lang w:eastAsia="ar-SA"/>
        </w:rPr>
        <w:t xml:space="preserve">(Слайд №15) </w:t>
      </w:r>
      <w:r w:rsidRPr="00A53543">
        <w:rPr>
          <w:rFonts w:ascii="Times New Roman" w:eastAsia="Times New Roman" w:hAnsi="Times New Roman" w:cs="Times New Roman"/>
          <w:i/>
          <w:sz w:val="28"/>
          <w:szCs w:val="28"/>
          <w:lang w:eastAsia="ar-SA"/>
        </w:rPr>
        <w:t>Определите на рисунках</w:t>
      </w:r>
      <w:r w:rsidRPr="00A53543">
        <w:rPr>
          <w:rFonts w:ascii="Times New Roman" w:eastAsia="Times New Roman" w:hAnsi="Times New Roman" w:cs="Times New Roman"/>
          <w:b/>
          <w:i/>
          <w:sz w:val="28"/>
          <w:szCs w:val="28"/>
          <w:lang w:eastAsia="ar-SA"/>
        </w:rPr>
        <w:t>.</w:t>
      </w:r>
    </w:p>
    <w:p w:rsidR="00EB3568" w:rsidRPr="00A53543" w:rsidRDefault="00EB3568" w:rsidP="00EB3568">
      <w:pPr>
        <w:suppressAutoHyphens/>
        <w:spacing w:after="0" w:line="240" w:lineRule="auto"/>
        <w:ind w:left="360"/>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ab/>
        <w:t xml:space="preserve">Мы с вами на предыдущем занятии провели тестирование </w:t>
      </w:r>
      <w:hyperlink r:id="rId12" w:history="1">
        <w:r w:rsidRPr="00A53543">
          <w:rPr>
            <w:rFonts w:ascii="Times New Roman" w:eastAsia="Times New Roman" w:hAnsi="Times New Roman" w:cs="Times New Roman"/>
            <w:color w:val="000080"/>
            <w:sz w:val="28"/>
            <w:szCs w:val="28"/>
            <w:u w:val="single"/>
            <w:lang w:eastAsia="ar-SA"/>
          </w:rPr>
          <w:t>(</w:t>
        </w:r>
        <w:r w:rsidRPr="00A53543">
          <w:rPr>
            <w:rFonts w:ascii="Times New Roman" w:eastAsia="Times New Roman" w:hAnsi="Times New Roman" w:cs="Times New Roman"/>
            <w:b/>
            <w:color w:val="000080"/>
            <w:sz w:val="28"/>
            <w:szCs w:val="28"/>
            <w:u w:val="single"/>
            <w:lang w:eastAsia="ar-SA"/>
          </w:rPr>
          <w:t>приложение 1</w:t>
        </w:r>
        <w:r w:rsidRPr="00A53543">
          <w:rPr>
            <w:rFonts w:ascii="Times New Roman" w:eastAsia="Times New Roman" w:hAnsi="Times New Roman" w:cs="Times New Roman"/>
            <w:color w:val="000080"/>
            <w:sz w:val="28"/>
            <w:szCs w:val="28"/>
            <w:u w:val="single"/>
            <w:lang w:eastAsia="ar-SA"/>
          </w:rPr>
          <w:t>)</w:t>
        </w:r>
      </w:hyperlink>
      <w:r w:rsidRPr="00A53543">
        <w:rPr>
          <w:rFonts w:ascii="Times New Roman" w:eastAsia="Times New Roman" w:hAnsi="Times New Roman" w:cs="Times New Roman"/>
          <w:sz w:val="28"/>
          <w:szCs w:val="28"/>
          <w:lang w:eastAsia="ar-SA"/>
        </w:rPr>
        <w:t xml:space="preserve"> , где определили к какому типу темперамента вы относитесь.</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 xml:space="preserve">Я хочу дать рекомендации каждому представителю определённого типа темперамента. Как нужно выбирать профессию с учётом вашего темперамента    </w:t>
      </w:r>
      <w:r w:rsidRPr="00A53543">
        <w:rPr>
          <w:rFonts w:ascii="Times New Roman" w:eastAsia="Times New Roman" w:hAnsi="Times New Roman" w:cs="Times New Roman"/>
          <w:b/>
          <w:i/>
          <w:sz w:val="28"/>
          <w:szCs w:val="28"/>
          <w:lang w:eastAsia="ar-SA"/>
        </w:rPr>
        <w:t>(Слайды №16-19)   (</w:t>
      </w:r>
      <w:r w:rsidRPr="00A53543">
        <w:rPr>
          <w:rFonts w:ascii="Times New Roman" w:eastAsia="Times New Roman" w:hAnsi="Times New Roman" w:cs="Times New Roman"/>
          <w:sz w:val="28"/>
          <w:szCs w:val="28"/>
          <w:lang w:eastAsia="ar-SA"/>
        </w:rPr>
        <w:t>дети читают с места рекомендации)</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Смешанный темперамент.</w:t>
      </w:r>
    </w:p>
    <w:p w:rsidR="00EB3568" w:rsidRPr="00A53543" w:rsidRDefault="00EB3568" w:rsidP="00EB3568">
      <w:pPr>
        <w:suppressAutoHyphens/>
        <w:spacing w:after="0" w:line="240" w:lineRule="auto"/>
        <w:rPr>
          <w:rFonts w:ascii="Times New Roman" w:eastAsia="Times New Roman" w:hAnsi="Times New Roman" w:cs="Times New Roman"/>
          <w:b/>
          <w:i/>
          <w:sz w:val="28"/>
          <w:szCs w:val="28"/>
          <w:lang w:eastAsia="ar-SA"/>
        </w:rPr>
      </w:pPr>
      <w:r w:rsidRPr="00A53543">
        <w:rPr>
          <w:rFonts w:ascii="Times New Roman" w:eastAsia="Times New Roman" w:hAnsi="Times New Roman" w:cs="Times New Roman"/>
          <w:sz w:val="28"/>
          <w:szCs w:val="28"/>
          <w:lang w:eastAsia="ar-SA"/>
        </w:rPr>
        <w:t xml:space="preserve">Хорошо выраженным холерическим темпераментом обладал великий русский полководец А.В. Суворов. </w:t>
      </w:r>
      <w:r w:rsidRPr="00A53543">
        <w:rPr>
          <w:rFonts w:ascii="Times New Roman" w:eastAsia="Times New Roman" w:hAnsi="Times New Roman" w:cs="Times New Roman"/>
          <w:b/>
          <w:i/>
          <w:sz w:val="28"/>
          <w:szCs w:val="28"/>
          <w:lang w:eastAsia="ar-SA"/>
        </w:rPr>
        <w:t>(Слайд №20)</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ab/>
        <w:t>Вместе с тем у него проявлялись и некоторые черты сангвиника. Он отличался высокой подвижностью, а его действия – стремительностью и внезапностью. Вспомним знаменитые суворовские переходы, когда он неожиданно для врага менял направление движения своих и внезапно появлялся в тех местах, где его не ждали. Суворов был весьма решителен и не останавливался перед риском. В то же время в трудные минуты он был уравновешенным, что позволяло ему просчитывать все этапы любой военной операции.</w:t>
      </w:r>
    </w:p>
    <w:p w:rsidR="00EB3568" w:rsidRPr="00A53543" w:rsidRDefault="00EB3568" w:rsidP="00EB3568">
      <w:pPr>
        <w:suppressAutoHyphens/>
        <w:spacing w:after="0" w:line="240" w:lineRule="auto"/>
        <w:rPr>
          <w:rFonts w:ascii="Times New Roman" w:eastAsia="Times New Roman" w:hAnsi="Times New Roman" w:cs="Times New Roman"/>
          <w:b/>
          <w:i/>
          <w:sz w:val="28"/>
          <w:szCs w:val="28"/>
          <w:lang w:eastAsia="ar-SA"/>
        </w:rPr>
      </w:pPr>
      <w:r w:rsidRPr="00A53543">
        <w:rPr>
          <w:rFonts w:ascii="Times New Roman" w:eastAsia="Times New Roman" w:hAnsi="Times New Roman" w:cs="Times New Roman"/>
          <w:sz w:val="28"/>
          <w:szCs w:val="28"/>
          <w:lang w:eastAsia="ar-SA"/>
        </w:rPr>
        <w:tab/>
        <w:t xml:space="preserve">Внешней противоположностью Суворову был выдающийся полководец Отечественной войны 1812 г. М.И. Кутузов. </w:t>
      </w:r>
      <w:r w:rsidRPr="00A53543">
        <w:rPr>
          <w:rFonts w:ascii="Times New Roman" w:eastAsia="Times New Roman" w:hAnsi="Times New Roman" w:cs="Times New Roman"/>
          <w:b/>
          <w:i/>
          <w:sz w:val="28"/>
          <w:szCs w:val="28"/>
          <w:lang w:eastAsia="ar-SA"/>
        </w:rPr>
        <w:t>(Слайд №21)</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Медлительный, спокойный, уравновешенный, неторопливый в решениях, Кутузов был ярким представителем флегматического темперамента. Особенно его темперамент проявился на военном совете в Филях 1 сентября 1812 г., созванном фельдмаршалом после Бородинского сражения. Кутузов, спокойно и внимательно выслушав всех генералов, принял трудное для себя решение – оставить Москву без боя.</w:t>
      </w:r>
    </w:p>
    <w:p w:rsidR="00EB3568" w:rsidRPr="00A53543" w:rsidRDefault="00EB3568" w:rsidP="00EB3568">
      <w:pPr>
        <w:suppressAutoHyphens/>
        <w:spacing w:after="0" w:line="240" w:lineRule="auto"/>
        <w:rPr>
          <w:rFonts w:ascii="Times New Roman" w:eastAsia="Times New Roman" w:hAnsi="Times New Roman" w:cs="Times New Roman"/>
          <w:b/>
          <w:i/>
          <w:sz w:val="28"/>
          <w:szCs w:val="28"/>
          <w:lang w:eastAsia="ar-SA"/>
        </w:rPr>
      </w:pPr>
      <w:r w:rsidRPr="00A53543">
        <w:rPr>
          <w:rFonts w:ascii="Times New Roman" w:eastAsia="Times New Roman" w:hAnsi="Times New Roman" w:cs="Times New Roman"/>
          <w:sz w:val="28"/>
          <w:szCs w:val="28"/>
          <w:lang w:eastAsia="ar-SA"/>
        </w:rPr>
        <w:t xml:space="preserve">В русской литературе мы встречаем холерика А.С.Пушкина. </w:t>
      </w:r>
      <w:r w:rsidRPr="00A53543">
        <w:rPr>
          <w:rFonts w:ascii="Times New Roman" w:eastAsia="Times New Roman" w:hAnsi="Times New Roman" w:cs="Times New Roman"/>
          <w:i/>
          <w:sz w:val="28"/>
          <w:szCs w:val="28"/>
          <w:lang w:eastAsia="ar-SA"/>
        </w:rPr>
        <w:t>(</w:t>
      </w:r>
      <w:r w:rsidRPr="00A53543">
        <w:rPr>
          <w:rFonts w:ascii="Times New Roman" w:eastAsia="Times New Roman" w:hAnsi="Times New Roman" w:cs="Times New Roman"/>
          <w:b/>
          <w:i/>
          <w:sz w:val="28"/>
          <w:szCs w:val="28"/>
          <w:lang w:eastAsia="ar-SA"/>
        </w:rPr>
        <w:t>Слайд № 22)</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ab/>
        <w:t>Биографии выдающихся людей науки, техники, литературы и искусства убеждают в том, что исключительных результатов в каждой из этих областей творчества достигали люди разных темпераментов.</w:t>
      </w:r>
    </w:p>
    <w:p w:rsidR="00EB3568" w:rsidRPr="00A53543" w:rsidRDefault="00EB3568" w:rsidP="00EB3568">
      <w:pPr>
        <w:suppressAutoHyphens/>
        <w:spacing w:after="0" w:line="240" w:lineRule="auto"/>
        <w:rPr>
          <w:rFonts w:ascii="Times New Roman" w:eastAsia="Times New Roman" w:hAnsi="Times New Roman" w:cs="Times New Roman"/>
          <w:b/>
          <w:i/>
          <w:sz w:val="28"/>
          <w:szCs w:val="28"/>
          <w:lang w:eastAsia="ar-SA"/>
        </w:rPr>
      </w:pPr>
      <w:r w:rsidRPr="00A53543">
        <w:rPr>
          <w:rFonts w:ascii="Times New Roman" w:eastAsia="Times New Roman" w:hAnsi="Times New Roman" w:cs="Times New Roman"/>
          <w:sz w:val="28"/>
          <w:szCs w:val="28"/>
          <w:lang w:eastAsia="ar-SA"/>
        </w:rPr>
        <w:t xml:space="preserve">Викторина. Какие утверждения верны?  </w:t>
      </w:r>
      <w:r w:rsidRPr="00A53543">
        <w:rPr>
          <w:rFonts w:ascii="Times New Roman" w:eastAsia="Times New Roman" w:hAnsi="Times New Roman" w:cs="Times New Roman"/>
          <w:b/>
          <w:i/>
          <w:sz w:val="28"/>
          <w:szCs w:val="28"/>
          <w:lang w:eastAsia="ar-SA"/>
        </w:rPr>
        <w:t>(Слайд № 23-25)</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Верные утверждения: 1в; 2б; 3в.</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ab/>
        <w:t xml:space="preserve">Рассмотрите рисунки.  </w:t>
      </w:r>
      <w:r w:rsidRPr="00A53543">
        <w:rPr>
          <w:rFonts w:ascii="Times New Roman" w:eastAsia="Times New Roman" w:hAnsi="Times New Roman" w:cs="Times New Roman"/>
          <w:b/>
          <w:sz w:val="28"/>
          <w:szCs w:val="28"/>
          <w:lang w:eastAsia="ar-SA"/>
        </w:rPr>
        <w:t>(</w:t>
      </w:r>
      <w:r w:rsidRPr="00A53543">
        <w:rPr>
          <w:rFonts w:ascii="Times New Roman" w:eastAsia="Times New Roman" w:hAnsi="Times New Roman" w:cs="Times New Roman"/>
          <w:b/>
          <w:i/>
          <w:sz w:val="28"/>
          <w:szCs w:val="28"/>
          <w:lang w:eastAsia="ar-SA"/>
        </w:rPr>
        <w:t>Слайд № 26-29</w:t>
      </w:r>
      <w:r w:rsidRPr="00A53543">
        <w:rPr>
          <w:rFonts w:ascii="Times New Roman" w:eastAsia="Times New Roman" w:hAnsi="Times New Roman" w:cs="Times New Roman"/>
          <w:sz w:val="28"/>
          <w:szCs w:val="28"/>
          <w:lang w:eastAsia="ar-SA"/>
        </w:rPr>
        <w:t>).  Укажите, где какой темперамент изобразил художник. Своё решение обоснуйте. (1-холерик, 2-флегматик, 3-меланхолик, 4-сангвиник)</w:t>
      </w:r>
    </w:p>
    <w:p w:rsidR="00EB3568" w:rsidRPr="00A53543" w:rsidRDefault="00EB3568" w:rsidP="00EB3568">
      <w:pPr>
        <w:suppressAutoHyphens/>
        <w:spacing w:after="0" w:line="240" w:lineRule="auto"/>
        <w:rPr>
          <w:rFonts w:ascii="Times New Roman" w:eastAsia="Times New Roman" w:hAnsi="Times New Roman" w:cs="Times New Roman"/>
          <w:i/>
          <w:iCs/>
          <w:sz w:val="28"/>
          <w:szCs w:val="28"/>
          <w:lang w:eastAsia="ar-SA"/>
        </w:rPr>
      </w:pPr>
      <w:r w:rsidRPr="00A53543">
        <w:rPr>
          <w:rFonts w:ascii="Times New Roman" w:eastAsia="Times New Roman" w:hAnsi="Times New Roman" w:cs="Times New Roman"/>
          <w:i/>
          <w:iCs/>
          <w:sz w:val="28"/>
          <w:szCs w:val="28"/>
          <w:lang w:eastAsia="ar-SA"/>
        </w:rPr>
        <w:t xml:space="preserve">И  закончу словами Вильгельма  Вундта  </w:t>
      </w:r>
      <w:r w:rsidRPr="00A53543">
        <w:rPr>
          <w:rFonts w:ascii="Times New Roman" w:eastAsia="Times New Roman" w:hAnsi="Times New Roman" w:cs="Times New Roman"/>
          <w:b/>
          <w:i/>
          <w:iCs/>
          <w:sz w:val="28"/>
          <w:szCs w:val="28"/>
          <w:lang w:eastAsia="ar-SA"/>
        </w:rPr>
        <w:t>(Слайд №30)</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i/>
          <w:iCs/>
          <w:sz w:val="28"/>
          <w:szCs w:val="28"/>
          <w:lang w:eastAsia="ar-SA"/>
        </w:rPr>
        <w:t xml:space="preserve">« </w:t>
      </w:r>
      <w:r w:rsidRPr="00A53543">
        <w:rPr>
          <w:rFonts w:ascii="Times New Roman" w:eastAsia="Times New Roman" w:hAnsi="Times New Roman" w:cs="Times New Roman"/>
          <w:sz w:val="28"/>
          <w:szCs w:val="28"/>
          <w:lang w:eastAsia="ar-SA"/>
        </w:rPr>
        <w:t>В будничных радостях и горестях жизни нужно быть сангвиником, в важных событиях жизни – меланхоликом, относительно впечатлений, глубоко затрагивающих наши интересы, - холериком и, наконец, в исполнении раз принятых решений – флегматиком».</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A53543" w:rsidRDefault="00EB3568" w:rsidP="00EB3568">
      <w:pPr>
        <w:suppressAutoHyphens/>
        <w:spacing w:after="0" w:line="240" w:lineRule="auto"/>
        <w:jc w:val="both"/>
        <w:rPr>
          <w:rFonts w:ascii="Times New Roman" w:eastAsia="Times New Roman" w:hAnsi="Times New Roman" w:cs="Times New Roman"/>
          <w:b/>
          <w:bCs/>
          <w:sz w:val="28"/>
          <w:szCs w:val="28"/>
          <w:lang w:eastAsia="ar-SA"/>
        </w:rPr>
      </w:pPr>
      <w:r w:rsidRPr="00A53543">
        <w:rPr>
          <w:rFonts w:ascii="Times New Roman" w:eastAsia="Times New Roman" w:hAnsi="Times New Roman" w:cs="Times New Roman"/>
          <w:b/>
          <w:bCs/>
          <w:sz w:val="28"/>
          <w:szCs w:val="28"/>
          <w:lang w:eastAsia="ar-SA"/>
        </w:rPr>
        <w:t xml:space="preserve">    4.  Учитель. Рекомендации по выбору профессии.(15 мин)</w:t>
      </w:r>
    </w:p>
    <w:p w:rsidR="00EB3568" w:rsidRPr="00A53543" w:rsidRDefault="00EB3568" w:rsidP="00EB356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ind w:left="-142" w:firstLine="142"/>
        <w:jc w:val="both"/>
        <w:rPr>
          <w:rFonts w:ascii="Times New Roman" w:eastAsia="Arial Unicode MS" w:hAnsi="Times New Roman" w:cs="Times New Roman"/>
          <w:sz w:val="28"/>
          <w:szCs w:val="28"/>
          <w:lang w:eastAsia="ru-RU"/>
        </w:rPr>
      </w:pPr>
      <w:r w:rsidRPr="00A53543">
        <w:rPr>
          <w:rFonts w:ascii="Times New Roman" w:eastAsia="Arial Unicode MS" w:hAnsi="Times New Roman" w:cs="Times New Roman"/>
          <w:bCs/>
          <w:sz w:val="28"/>
          <w:szCs w:val="28"/>
          <w:lang w:eastAsia="ru-RU"/>
        </w:rPr>
        <w:t xml:space="preserve">       Зачастую выбирая профессию ,не знают с чего нужно начать</w:t>
      </w:r>
      <w:r w:rsidRPr="00A53543">
        <w:rPr>
          <w:rFonts w:ascii="Times New Roman" w:eastAsia="Arial Unicode MS" w:hAnsi="Times New Roman" w:cs="Times New Roman"/>
          <w:b/>
          <w:bCs/>
          <w:sz w:val="28"/>
          <w:szCs w:val="28"/>
          <w:lang w:eastAsia="ru-RU"/>
        </w:rPr>
        <w:t xml:space="preserve">. </w:t>
      </w:r>
      <w:r w:rsidRPr="00A53543">
        <w:rPr>
          <w:rFonts w:ascii="Times New Roman" w:eastAsia="Arial Unicode MS" w:hAnsi="Times New Roman" w:cs="Times New Roman"/>
          <w:sz w:val="28"/>
          <w:szCs w:val="28"/>
          <w:lang w:eastAsia="ru-RU"/>
          <w14:shadow w14:blurRad="50800" w14:dist="38100" w14:dir="2700000" w14:sx="100000" w14:sy="100000" w14:kx="0" w14:ky="0" w14:algn="tl">
            <w14:srgbClr w14:val="000000">
              <w14:alpha w14:val="60000"/>
            </w14:srgbClr>
          </w14:shadow>
        </w:rPr>
        <w:t xml:space="preserve">Прежде всего, вы должны знать, что выбор профессии – это ваше личное дело. Вы принимаете решение и несете за него ответственность. Если твоя цель – своевременный и точный выбор профессии с учетом своих возможностей, требований профессии и состояния рынка труда, то </w:t>
      </w:r>
      <w:r w:rsidRPr="00A53543">
        <w:rPr>
          <w:rFonts w:ascii="Times New Roman" w:eastAsia="Arial Unicode MS" w:hAnsi="Times New Roman" w:cs="Times New Roman"/>
          <w:bCs/>
          <w:sz w:val="28"/>
          <w:szCs w:val="28"/>
          <w:lang w:eastAsia="ru-RU"/>
          <w14:shadow w14:blurRad="50800" w14:dist="38100" w14:dir="2700000" w14:sx="100000" w14:sy="100000" w14:kx="0" w14:ky="0" w14:algn="tl">
            <w14:srgbClr w14:val="000000">
              <w14:alpha w14:val="60000"/>
            </w14:srgbClr>
          </w14:shadow>
        </w:rPr>
        <w:t xml:space="preserve">задай себе следующие вопросы  </w:t>
      </w:r>
      <w:r w:rsidRPr="00A53543">
        <w:rPr>
          <w:rFonts w:ascii="Times New Roman" w:eastAsia="Arial Unicode MS" w:hAnsi="Times New Roman" w:cs="Times New Roman"/>
          <w:b/>
          <w:bCs/>
          <w:i/>
          <w:sz w:val="28"/>
          <w:szCs w:val="28"/>
          <w:lang w:eastAsia="ru-RU"/>
          <w14:shadow w14:blurRad="50800" w14:dist="38100" w14:dir="2700000" w14:sx="100000" w14:sy="100000" w14:kx="0" w14:ky="0" w14:algn="tl">
            <w14:srgbClr w14:val="000000">
              <w14:alpha w14:val="60000"/>
            </w14:srgbClr>
          </w14:shadow>
        </w:rPr>
        <w:t>(Слайд №31,32)</w:t>
      </w:r>
    </w:p>
    <w:p w:rsidR="00EB3568" w:rsidRPr="00A53543" w:rsidRDefault="00EB3568" w:rsidP="00EB3568">
      <w:pPr>
        <w:suppressAutoHyphens/>
        <w:spacing w:after="0" w:line="240" w:lineRule="auto"/>
        <w:jc w:val="both"/>
        <w:rPr>
          <w:rFonts w:ascii="Times New Roman" w:eastAsia="Times New Roman" w:hAnsi="Times New Roman" w:cs="Times New Roman"/>
          <w:b/>
          <w:i/>
          <w:sz w:val="24"/>
          <w:szCs w:val="28"/>
          <w:lang w:eastAsia="ar-SA"/>
        </w:rPr>
      </w:pPr>
    </w:p>
    <w:p w:rsidR="00EB3568" w:rsidRPr="00A53543" w:rsidRDefault="00EB3568" w:rsidP="00EB3568">
      <w:pPr>
        <w:suppressAutoHyphens/>
        <w:spacing w:after="0" w:line="240" w:lineRule="auto"/>
        <w:ind w:firstLine="900"/>
        <w:jc w:val="both"/>
        <w:rPr>
          <w:rFonts w:ascii="Times New Roman" w:eastAsia="Times New Roman" w:hAnsi="Times New Roman" w:cs="Times New Roman"/>
          <w:b/>
          <w:sz w:val="28"/>
          <w:szCs w:val="28"/>
          <w:lang w:eastAsia="ar-SA"/>
        </w:rPr>
      </w:pPr>
      <w:r w:rsidRPr="00A53543">
        <w:rPr>
          <w:rFonts w:ascii="Times New Roman" w:eastAsia="Times New Roman" w:hAnsi="Times New Roman" w:cs="Times New Roman"/>
          <w:b/>
          <w:sz w:val="28"/>
          <w:szCs w:val="28"/>
          <w:lang w:eastAsia="ar-SA"/>
        </w:rPr>
        <w:t>Запросы общества.</w:t>
      </w:r>
    </w:p>
    <w:p w:rsidR="00EB3568" w:rsidRPr="00A53543" w:rsidRDefault="00EB3568" w:rsidP="00EB3568">
      <w:pPr>
        <w:suppressAutoHyphens/>
        <w:spacing w:after="0" w:line="240" w:lineRule="auto"/>
        <w:ind w:firstLine="900"/>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Этот фактор нужно обязательно учитывать в выборе будущей профессии. Можно получить профессию, но не найти работы. В настоящее время большинство ребят хотят быть юристами, но в данный момент времени эта профессия менее востребованная.</w:t>
      </w:r>
    </w:p>
    <w:p w:rsidR="00EB3568" w:rsidRPr="00A53543" w:rsidRDefault="00EB3568" w:rsidP="00EB3568">
      <w:pPr>
        <w:suppressAutoHyphens/>
        <w:spacing w:after="0" w:line="240" w:lineRule="auto"/>
        <w:ind w:firstLine="900"/>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 xml:space="preserve"> А знаете ли вы ребята какие профессии нужны государству, а какие нет? (выступление от уч-ся 2-3 человек)</w:t>
      </w:r>
    </w:p>
    <w:p w:rsidR="00EB3568" w:rsidRPr="00A53543" w:rsidRDefault="00EB3568" w:rsidP="00EB3568">
      <w:pPr>
        <w:suppressAutoHyphens/>
        <w:spacing w:after="0" w:line="240" w:lineRule="auto"/>
        <w:ind w:firstLine="900"/>
        <w:jc w:val="both"/>
        <w:rPr>
          <w:rFonts w:ascii="Times New Roman" w:eastAsia="Times New Roman" w:hAnsi="Times New Roman" w:cs="Times New Roman"/>
          <w:b/>
          <w:sz w:val="28"/>
          <w:szCs w:val="28"/>
          <w:lang w:eastAsia="ar-SA"/>
        </w:rPr>
      </w:pPr>
      <w:r w:rsidRPr="00A53543">
        <w:rPr>
          <w:rFonts w:ascii="Times New Roman" w:eastAsia="Times New Roman" w:hAnsi="Times New Roman" w:cs="Times New Roman"/>
          <w:b/>
          <w:i/>
          <w:sz w:val="28"/>
          <w:szCs w:val="28"/>
          <w:lang w:eastAsia="ar-SA"/>
        </w:rPr>
        <w:t>(Слайд №33,34)</w:t>
      </w:r>
    </w:p>
    <w:p w:rsidR="00EB3568" w:rsidRPr="00A53543" w:rsidRDefault="00EB3568" w:rsidP="00EB3568">
      <w:pPr>
        <w:suppressAutoHyphens/>
        <w:spacing w:after="0" w:line="240" w:lineRule="auto"/>
        <w:ind w:firstLine="900"/>
        <w:jc w:val="both"/>
        <w:rPr>
          <w:rFonts w:ascii="Times New Roman" w:eastAsia="Times New Roman" w:hAnsi="Times New Roman" w:cs="Times New Roman"/>
          <w:b/>
          <w:i/>
          <w:sz w:val="28"/>
          <w:szCs w:val="28"/>
          <w:lang w:eastAsia="ar-SA"/>
        </w:rPr>
      </w:pPr>
      <w:r w:rsidRPr="00A53543">
        <w:rPr>
          <w:rFonts w:ascii="Times New Roman" w:eastAsia="Times New Roman" w:hAnsi="Times New Roman" w:cs="Times New Roman"/>
          <w:sz w:val="28"/>
          <w:szCs w:val="28"/>
          <w:lang w:eastAsia="ar-SA"/>
        </w:rPr>
        <w:t>А сейчас поговорим о наиболее распространенных ошибках при выборе профессии</w:t>
      </w:r>
      <w:r w:rsidRPr="00A53543">
        <w:rPr>
          <w:rFonts w:ascii="Times New Roman" w:eastAsia="Times New Roman" w:hAnsi="Times New Roman" w:cs="Times New Roman"/>
          <w:b/>
          <w:i/>
          <w:sz w:val="28"/>
          <w:szCs w:val="28"/>
          <w:lang w:eastAsia="ar-SA"/>
        </w:rPr>
        <w:t>. (Учитель зачитывает слайд №35)</w:t>
      </w:r>
    </w:p>
    <w:p w:rsidR="00EB3568" w:rsidRPr="00A53543" w:rsidRDefault="00EB3568" w:rsidP="00EB3568">
      <w:pPr>
        <w:suppressAutoHyphens/>
        <w:spacing w:after="0" w:line="240" w:lineRule="auto"/>
        <w:jc w:val="both"/>
        <w:rPr>
          <w:rFonts w:ascii="Times New Roman" w:eastAsia="Times New Roman" w:hAnsi="Times New Roman" w:cs="Times New Roman"/>
          <w:b/>
          <w:bCs/>
          <w:i/>
          <w:iCs/>
          <w:sz w:val="28"/>
          <w:szCs w:val="28"/>
          <w:lang w:eastAsia="ar-SA"/>
        </w:rPr>
      </w:pPr>
      <w:r w:rsidRPr="00A53543">
        <w:rPr>
          <w:rFonts w:ascii="Times New Roman" w:eastAsia="Times New Roman" w:hAnsi="Times New Roman" w:cs="Times New Roman"/>
          <w:sz w:val="28"/>
          <w:szCs w:val="28"/>
          <w:lang w:eastAsia="ar-SA"/>
        </w:rPr>
        <w:t xml:space="preserve">        За последнее десятилетие научный прогресс развивается очень быстро, порою мы не успеваем следить за развитием новых профессий, а иногда и не знаем ,что означает та или другая профессия. Сейчас проверим ,а знаете ли вы о некоторых из них.(учитель зачитывает, а уч-ся определяют чем занят человек в этой профессии) (</w:t>
      </w:r>
      <w:r w:rsidRPr="00A53543">
        <w:rPr>
          <w:rFonts w:ascii="Times New Roman" w:eastAsia="Times New Roman" w:hAnsi="Times New Roman" w:cs="Times New Roman"/>
          <w:b/>
          <w:bCs/>
          <w:i/>
          <w:iCs/>
          <w:sz w:val="28"/>
          <w:szCs w:val="28"/>
          <w:lang w:eastAsia="ar-SA"/>
        </w:rPr>
        <w:t>Слайд№36-39)</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ab/>
      </w:r>
      <w:r w:rsidRPr="00A53543">
        <w:rPr>
          <w:rFonts w:ascii="Times New Roman" w:eastAsia="Times New Roman" w:hAnsi="Times New Roman" w:cs="Times New Roman"/>
          <w:sz w:val="28"/>
          <w:szCs w:val="28"/>
          <w:u w:val="single"/>
          <w:lang w:eastAsia="ar-SA"/>
        </w:rPr>
        <w:t>Имиджмейкер</w:t>
      </w:r>
      <w:r w:rsidRPr="00A53543">
        <w:rPr>
          <w:rFonts w:ascii="Times New Roman" w:eastAsia="Times New Roman" w:hAnsi="Times New Roman" w:cs="Times New Roman"/>
          <w:sz w:val="28"/>
          <w:szCs w:val="28"/>
          <w:lang w:eastAsia="ar-SA"/>
        </w:rPr>
        <w:t xml:space="preserve"> помогает создать образ преуспевающего человека. Он определяет типаж клиента, опираясь на линии его фигуры и лица, подбирает одежду, прическу и обувь, выявляет стиль, создает профессиональный образ и даже корректирует поведение клиента.</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ab/>
      </w:r>
      <w:r w:rsidRPr="00A53543">
        <w:rPr>
          <w:rFonts w:ascii="Times New Roman" w:eastAsia="Times New Roman" w:hAnsi="Times New Roman" w:cs="Times New Roman"/>
          <w:sz w:val="28"/>
          <w:szCs w:val="28"/>
          <w:u w:val="single"/>
          <w:lang w:eastAsia="ar-SA"/>
        </w:rPr>
        <w:t>Маркетолог</w:t>
      </w:r>
      <w:r w:rsidRPr="00A53543">
        <w:rPr>
          <w:rFonts w:ascii="Times New Roman" w:eastAsia="Times New Roman" w:hAnsi="Times New Roman" w:cs="Times New Roman"/>
          <w:sz w:val="28"/>
          <w:szCs w:val="28"/>
          <w:lang w:eastAsia="ar-SA"/>
        </w:rPr>
        <w:t xml:space="preserve"> должен выяснить: почему тот или иной товар (услуга) привлекает покупателей. Его отличает творческий подход к работе: создание интересной и востребованной продукции, организация рекламной кампании, налаживание эффективной системы реализации, продвижение товара на рынке. Он участвует в создании рекламы и обеспечении рекламы. </w:t>
      </w:r>
    </w:p>
    <w:p w:rsidR="00EB3568" w:rsidRPr="00A53543" w:rsidRDefault="00EB3568" w:rsidP="00EB3568">
      <w:pPr>
        <w:suppressAutoHyphens/>
        <w:spacing w:after="0" w:line="240" w:lineRule="auto"/>
        <w:ind w:left="15" w:firstLine="285"/>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 xml:space="preserve">Работа </w:t>
      </w:r>
      <w:r w:rsidRPr="00A53543">
        <w:rPr>
          <w:rFonts w:ascii="Times New Roman" w:eastAsia="Times New Roman" w:hAnsi="Times New Roman" w:cs="Times New Roman"/>
          <w:sz w:val="28"/>
          <w:szCs w:val="28"/>
          <w:u w:val="single"/>
          <w:lang w:eastAsia="ar-SA"/>
        </w:rPr>
        <w:t>бренд-менеджера</w:t>
      </w:r>
      <w:r w:rsidRPr="00A53543">
        <w:rPr>
          <w:rFonts w:ascii="Times New Roman" w:eastAsia="Times New Roman" w:hAnsi="Times New Roman" w:cs="Times New Roman"/>
          <w:sz w:val="28"/>
          <w:szCs w:val="28"/>
          <w:lang w:eastAsia="ar-SA"/>
        </w:rPr>
        <w:t xml:space="preserve">: он должен придумать торговую марку фирмы и сделать ее известной и хорошо узнаваемой. </w:t>
      </w:r>
    </w:p>
    <w:p w:rsidR="00EB3568" w:rsidRPr="00A53543" w:rsidRDefault="00EB3568" w:rsidP="00EB3568">
      <w:pPr>
        <w:suppressAutoHyphens/>
        <w:spacing w:after="0" w:line="240" w:lineRule="auto"/>
        <w:ind w:firstLine="330"/>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u w:val="single"/>
          <w:lang w:eastAsia="ar-SA"/>
        </w:rPr>
        <w:t>Логистик.</w:t>
      </w:r>
      <w:r w:rsidRPr="00A53543">
        <w:rPr>
          <w:rFonts w:ascii="Times New Roman" w:eastAsia="Times New Roman" w:hAnsi="Times New Roman" w:cs="Times New Roman"/>
          <w:sz w:val="28"/>
          <w:szCs w:val="28"/>
          <w:lang w:eastAsia="ar-SA"/>
        </w:rPr>
        <w:t xml:space="preserve"> От них зависит финансовое благополучие многих компаний. Они экономят деньги, а не зарабатывают их</w:t>
      </w:r>
      <w:r w:rsidRPr="00A53543">
        <w:rPr>
          <w:rFonts w:ascii="Times New Roman" w:eastAsia="Times New Roman" w:hAnsi="Times New Roman" w:cs="Times New Roman"/>
          <w:i/>
          <w:iCs/>
          <w:sz w:val="28"/>
          <w:szCs w:val="28"/>
          <w:lang w:eastAsia="ar-SA"/>
        </w:rPr>
        <w:t xml:space="preserve">. </w:t>
      </w:r>
      <w:r w:rsidRPr="00A53543">
        <w:rPr>
          <w:rFonts w:ascii="Times New Roman" w:eastAsia="Times New Roman" w:hAnsi="Times New Roman" w:cs="Times New Roman"/>
          <w:sz w:val="28"/>
          <w:szCs w:val="28"/>
          <w:lang w:eastAsia="ar-SA"/>
        </w:rPr>
        <w:t>Сфера деятельности: разнообразные торговые, складские и транспортные операции.</w:t>
      </w:r>
    </w:p>
    <w:p w:rsidR="00EB3568" w:rsidRPr="00A53543" w:rsidRDefault="00EB3568" w:rsidP="00EB3568">
      <w:pPr>
        <w:suppressAutoHyphens/>
        <w:spacing w:after="0" w:line="240" w:lineRule="auto"/>
        <w:ind w:firstLine="330"/>
        <w:rPr>
          <w:rFonts w:ascii="Times New Roman" w:eastAsia="Times New Roman" w:hAnsi="Times New Roman" w:cs="Times New Roman"/>
          <w:sz w:val="28"/>
          <w:szCs w:val="28"/>
          <w:lang w:eastAsia="ar-SA"/>
        </w:rPr>
      </w:pPr>
    </w:p>
    <w:p w:rsidR="00EB3568" w:rsidRPr="00A53543"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b/>
          <w:sz w:val="28"/>
          <w:szCs w:val="28"/>
          <w:lang w:eastAsia="ar-SA"/>
        </w:rPr>
        <w:t xml:space="preserve">  5.Заключение </w:t>
      </w:r>
      <w:r w:rsidRPr="00A53543">
        <w:rPr>
          <w:rFonts w:ascii="Times New Roman" w:eastAsia="Times New Roman" w:hAnsi="Times New Roman" w:cs="Times New Roman"/>
          <w:sz w:val="28"/>
          <w:szCs w:val="28"/>
          <w:lang w:eastAsia="ar-SA"/>
        </w:rPr>
        <w:t xml:space="preserve">(учитель </w:t>
      </w:r>
      <w:r w:rsidRPr="00A53543">
        <w:rPr>
          <w:rFonts w:ascii="Times New Roman" w:eastAsia="Times New Roman" w:hAnsi="Times New Roman" w:cs="Times New Roman"/>
          <w:b/>
          <w:sz w:val="28"/>
          <w:szCs w:val="28"/>
          <w:lang w:eastAsia="ar-SA"/>
        </w:rPr>
        <w:t>5 мин</w:t>
      </w:r>
      <w:r w:rsidRPr="00A53543">
        <w:rPr>
          <w:rFonts w:ascii="Times New Roman" w:eastAsia="Times New Roman" w:hAnsi="Times New Roman" w:cs="Times New Roman"/>
          <w:sz w:val="28"/>
          <w:szCs w:val="28"/>
          <w:lang w:eastAsia="ar-SA"/>
        </w:rPr>
        <w:t>)</w:t>
      </w:r>
    </w:p>
    <w:p w:rsidR="00EB3568" w:rsidRPr="00A53543" w:rsidRDefault="00EB3568" w:rsidP="00EB3568">
      <w:pPr>
        <w:suppressAutoHyphens/>
        <w:spacing w:after="0" w:line="240" w:lineRule="auto"/>
        <w:jc w:val="both"/>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В средних классах школы окончательно определиться с выбором ещё</w:t>
      </w: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sidRPr="00A53543">
        <w:rPr>
          <w:rFonts w:ascii="Times New Roman" w:eastAsia="Times New Roman" w:hAnsi="Times New Roman" w:cs="Times New Roman"/>
          <w:sz w:val="28"/>
          <w:szCs w:val="28"/>
          <w:lang w:eastAsia="ar-SA"/>
        </w:rPr>
        <w:t>достаточно сложно, да и не нужно. Многое может измениться, возникнут и новые интересы, и новая информация о профессиях. После девятого класса появляется возможность продолжить обучение  по выбранной специальности в техникуме или колледже. Решение окончить 11 классов даёт некоторое дополнительное время для размышления о выборе профессии. Однако откладывать этот вопрос до получения аттестата не стоит. Ведь необходимо оставить время для подготовки к поступлению в высшее учебное заведение.</w:t>
      </w:r>
    </w:p>
    <w:p w:rsidR="00EB3568" w:rsidRPr="00A53543" w:rsidRDefault="00EB3568" w:rsidP="00EB3568">
      <w:pPr>
        <w:suppressAutoHyphens/>
        <w:spacing w:after="0" w:line="240" w:lineRule="auto"/>
        <w:jc w:val="both"/>
        <w:rPr>
          <w:rFonts w:ascii="Times New Roman" w:eastAsia="Times New Roman" w:hAnsi="Times New Roman" w:cs="Times New Roman"/>
          <w:b/>
          <w:sz w:val="28"/>
          <w:szCs w:val="28"/>
          <w:lang w:eastAsia="ar-SA"/>
        </w:rPr>
      </w:pPr>
      <w:r w:rsidRPr="00A53543">
        <w:rPr>
          <w:rFonts w:ascii="Times New Roman" w:eastAsia="Times New Roman" w:hAnsi="Times New Roman" w:cs="Times New Roman"/>
          <w:sz w:val="28"/>
          <w:szCs w:val="28"/>
          <w:lang w:eastAsia="ar-SA"/>
        </w:rPr>
        <w:t xml:space="preserve"> </w:t>
      </w:r>
      <w:r w:rsidRPr="00A53543">
        <w:rPr>
          <w:rFonts w:ascii="Times New Roman" w:eastAsia="Times New Roman" w:hAnsi="Times New Roman" w:cs="Times New Roman"/>
          <w:sz w:val="28"/>
          <w:szCs w:val="28"/>
          <w:lang w:eastAsia="ar-SA"/>
        </w:rPr>
        <w:tab/>
        <w:t>Виктор Гюго писал</w:t>
      </w:r>
      <w:r w:rsidRPr="00A53543">
        <w:rPr>
          <w:rFonts w:ascii="Times New Roman" w:eastAsia="Times New Roman" w:hAnsi="Times New Roman" w:cs="Times New Roman"/>
          <w:b/>
          <w:sz w:val="28"/>
          <w:szCs w:val="28"/>
          <w:lang w:eastAsia="ar-SA"/>
        </w:rPr>
        <w:t xml:space="preserve">: </w:t>
      </w:r>
      <w:r w:rsidRPr="00A53543">
        <w:rPr>
          <w:rFonts w:ascii="Times New Roman" w:eastAsia="Times New Roman" w:hAnsi="Times New Roman" w:cs="Times New Roman"/>
          <w:b/>
          <w:i/>
          <w:color w:val="000000"/>
          <w:sz w:val="28"/>
          <w:szCs w:val="28"/>
          <w:lang w:eastAsia="ar-SA"/>
        </w:rPr>
        <w:t>(Слайд №40</w:t>
      </w:r>
      <w:r w:rsidRPr="00A53543">
        <w:rPr>
          <w:rFonts w:ascii="Times New Roman" w:eastAsia="Times New Roman" w:hAnsi="Times New Roman" w:cs="Times New Roman"/>
          <w:b/>
          <w:sz w:val="28"/>
          <w:szCs w:val="28"/>
          <w:lang w:eastAsia="ar-SA"/>
        </w:rPr>
        <w:t>)</w:t>
      </w:r>
    </w:p>
    <w:p w:rsidR="00EB3568" w:rsidRPr="00A53543" w:rsidRDefault="00EB3568" w:rsidP="00EB3568">
      <w:pPr>
        <w:suppressAutoHyphens/>
        <w:spacing w:after="0" w:line="240" w:lineRule="auto"/>
        <w:jc w:val="both"/>
        <w:rPr>
          <w:rFonts w:ascii="Times New Roman" w:eastAsia="Times New Roman" w:hAnsi="Times New Roman" w:cs="Times New Roman"/>
          <w:b/>
          <w:sz w:val="28"/>
          <w:szCs w:val="28"/>
          <w:lang w:eastAsia="ar-SA"/>
        </w:rPr>
      </w:pPr>
      <w:r w:rsidRPr="00A53543">
        <w:rPr>
          <w:rFonts w:ascii="Times New Roman" w:eastAsia="Times New Roman" w:hAnsi="Times New Roman" w:cs="Times New Roman"/>
          <w:b/>
          <w:sz w:val="28"/>
          <w:szCs w:val="28"/>
          <w:lang w:eastAsia="ar-SA"/>
        </w:rPr>
        <w:t>«Правильный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rsidR="00EB3568" w:rsidRPr="00A53543" w:rsidRDefault="00EB3568" w:rsidP="00EB3568">
      <w:pPr>
        <w:suppressAutoHyphens/>
        <w:spacing w:after="0" w:line="240" w:lineRule="auto"/>
        <w:jc w:val="both"/>
        <w:rPr>
          <w:rFonts w:ascii="Times New Roman" w:eastAsia="Times New Roman" w:hAnsi="Times New Roman" w:cs="Times New Roman"/>
          <w:b/>
          <w:sz w:val="28"/>
          <w:szCs w:val="28"/>
          <w:lang w:eastAsia="ar-SA"/>
        </w:rPr>
      </w:pPr>
    </w:p>
    <w:p w:rsidR="00EB3568" w:rsidRPr="00A53543" w:rsidRDefault="00EB3568" w:rsidP="00EB3568">
      <w:pPr>
        <w:suppressAutoHyphens/>
        <w:spacing w:after="0" w:line="240" w:lineRule="auto"/>
        <w:jc w:val="both"/>
        <w:rPr>
          <w:rFonts w:ascii="Times New Roman" w:eastAsia="Times New Roman" w:hAnsi="Times New Roman" w:cs="Times New Roman"/>
          <w:b/>
          <w:sz w:val="28"/>
          <w:szCs w:val="28"/>
          <w:lang w:eastAsia="ar-SA"/>
        </w:rPr>
      </w:pPr>
      <w:r w:rsidRPr="00A53543">
        <w:rPr>
          <w:rFonts w:ascii="Times New Roman" w:eastAsia="Times New Roman" w:hAnsi="Times New Roman" w:cs="Times New Roman"/>
          <w:b/>
          <w:sz w:val="28"/>
          <w:szCs w:val="28"/>
          <w:lang w:eastAsia="ar-SA"/>
        </w:rPr>
        <w:t xml:space="preserve">Рефлексия </w:t>
      </w:r>
      <w:r w:rsidRPr="00A53543">
        <w:rPr>
          <w:rFonts w:ascii="Times New Roman" w:eastAsia="Times New Roman" w:hAnsi="Times New Roman" w:cs="Times New Roman"/>
          <w:b/>
          <w:i/>
          <w:color w:val="000000"/>
          <w:sz w:val="28"/>
          <w:szCs w:val="28"/>
          <w:lang w:eastAsia="ar-SA"/>
        </w:rPr>
        <w:t xml:space="preserve">(Слайд №41-42) </w:t>
      </w:r>
      <w:hyperlink r:id="rId13" w:history="1">
        <w:r w:rsidRPr="00A53543">
          <w:rPr>
            <w:rFonts w:ascii="Times New Roman" w:eastAsia="Times New Roman" w:hAnsi="Times New Roman" w:cs="Times New Roman"/>
            <w:b/>
            <w:i/>
            <w:color w:val="000080"/>
            <w:sz w:val="28"/>
            <w:szCs w:val="28"/>
            <w:u w:val="single"/>
            <w:lang w:eastAsia="ar-SA"/>
          </w:rPr>
          <w:t>Карточки</w:t>
        </w:r>
      </w:hyperlink>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p>
    <w:p w:rsidR="00EB3568" w:rsidRPr="00A53543" w:rsidRDefault="00EB3568" w:rsidP="00EB356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Карточки </w:t>
      </w:r>
    </w:p>
    <w:p w:rsidR="00EB3568" w:rsidRPr="00A53543" w:rsidRDefault="00EB3568" w:rsidP="00EB3568">
      <w:pPr>
        <w:suppressAutoHyphens/>
        <w:spacing w:after="0" w:line="240" w:lineRule="auto"/>
        <w:rPr>
          <w:rFonts w:ascii="Times New Roman" w:eastAsia="Times New Roman" w:hAnsi="Times New Roman" w:cs="Times New Roman"/>
          <w:b/>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B3568" w:rsidRPr="00A53543" w:rsidTr="00127AF3">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64145290" wp14:editId="7AB047E2">
                  <wp:extent cx="1457325" cy="10750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075055"/>
                          </a:xfrm>
                          <a:prstGeom prst="rect">
                            <a:avLst/>
                          </a:prstGeom>
                          <a:noFill/>
                          <a:ln>
                            <a:noFill/>
                          </a:ln>
                        </pic:spPr>
                      </pic:pic>
                    </a:graphicData>
                  </a:graphic>
                </wp:inline>
              </w:drawing>
            </w:r>
          </w:p>
        </w:tc>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57C2A6AE" wp14:editId="61814B88">
                  <wp:extent cx="1376680" cy="1155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1155700"/>
                          </a:xfrm>
                          <a:prstGeom prst="rect">
                            <a:avLst/>
                          </a:prstGeom>
                          <a:noFill/>
                          <a:ln>
                            <a:noFill/>
                          </a:ln>
                        </pic:spPr>
                      </pic:pic>
                    </a:graphicData>
                  </a:graphic>
                </wp:inline>
              </w:drawing>
            </w:r>
          </w:p>
        </w:tc>
        <w:tc>
          <w:tcPr>
            <w:tcW w:w="3191"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383B96F2" wp14:editId="611A8306">
                  <wp:extent cx="1457325" cy="1155700"/>
                  <wp:effectExtent l="0" t="0" r="952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155700"/>
                          </a:xfrm>
                          <a:prstGeom prst="rect">
                            <a:avLst/>
                          </a:prstGeom>
                          <a:noFill/>
                          <a:ln>
                            <a:noFill/>
                          </a:ln>
                        </pic:spPr>
                      </pic:pic>
                    </a:graphicData>
                  </a:graphic>
                </wp:inline>
              </w:drawing>
            </w:r>
          </w:p>
        </w:tc>
      </w:tr>
    </w:tbl>
    <w:p w:rsidR="00EB3568" w:rsidRPr="00A53543" w:rsidRDefault="00EB3568" w:rsidP="00EB3568">
      <w:pPr>
        <w:rPr>
          <w:rFonts w:ascii="Calibri" w:eastAsia="Calibri" w:hAnsi="Calibri" w:cs="Times New Roman"/>
          <w:noProof/>
          <w:lang w:eastAsia="ru-RU"/>
        </w:rPr>
      </w:pPr>
    </w:p>
    <w:p w:rsidR="00EB3568" w:rsidRPr="00A53543" w:rsidRDefault="00EB3568" w:rsidP="00EB3568">
      <w:pPr>
        <w:rPr>
          <w:rFonts w:ascii="Calibri" w:eastAsia="Calibri" w:hAnsi="Calibri" w:cs="Times New Roman"/>
        </w:rPr>
      </w:pPr>
      <w:r w:rsidRPr="00A53543">
        <w:rPr>
          <w:rFonts w:ascii="Calibri" w:eastAsia="Calibri" w:hAnsi="Calibri" w:cs="Times New Roman"/>
          <w:noProof/>
          <w:lang w:eastAsia="ru-RU"/>
        </w:rPr>
        <w:t xml:space="preserve">  </w:t>
      </w:r>
      <w:r w:rsidRPr="00A53543">
        <w:rPr>
          <w:rFonts w:ascii="Calibri" w:eastAsia="Calibri" w:hAnsi="Calibri"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B3568" w:rsidRPr="00A53543" w:rsidTr="00127AF3">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124223BC" wp14:editId="0E61AE4E">
                  <wp:extent cx="1457325" cy="107505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075055"/>
                          </a:xfrm>
                          <a:prstGeom prst="rect">
                            <a:avLst/>
                          </a:prstGeom>
                          <a:noFill/>
                          <a:ln>
                            <a:noFill/>
                          </a:ln>
                        </pic:spPr>
                      </pic:pic>
                    </a:graphicData>
                  </a:graphic>
                </wp:inline>
              </w:drawing>
            </w:r>
          </w:p>
        </w:tc>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546892FE" wp14:editId="4ADBFE01">
                  <wp:extent cx="1376680" cy="11557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1155700"/>
                          </a:xfrm>
                          <a:prstGeom prst="rect">
                            <a:avLst/>
                          </a:prstGeom>
                          <a:noFill/>
                          <a:ln>
                            <a:noFill/>
                          </a:ln>
                        </pic:spPr>
                      </pic:pic>
                    </a:graphicData>
                  </a:graphic>
                </wp:inline>
              </w:drawing>
            </w:r>
          </w:p>
        </w:tc>
        <w:tc>
          <w:tcPr>
            <w:tcW w:w="3191"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74AC3D22" wp14:editId="0EB23A37">
                  <wp:extent cx="1457325" cy="1155700"/>
                  <wp:effectExtent l="0" t="0" r="952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155700"/>
                          </a:xfrm>
                          <a:prstGeom prst="rect">
                            <a:avLst/>
                          </a:prstGeom>
                          <a:noFill/>
                          <a:ln>
                            <a:noFill/>
                          </a:ln>
                        </pic:spPr>
                      </pic:pic>
                    </a:graphicData>
                  </a:graphic>
                </wp:inline>
              </w:drawing>
            </w:r>
          </w:p>
        </w:tc>
      </w:tr>
    </w:tbl>
    <w:p w:rsidR="00EB3568" w:rsidRPr="00A53543" w:rsidRDefault="00EB3568" w:rsidP="00EB3568">
      <w:pPr>
        <w:rPr>
          <w:rFonts w:ascii="Calibri" w:eastAsia="Calibri" w:hAnsi="Calibri" w:cs="Times New Roman"/>
        </w:rPr>
      </w:pPr>
    </w:p>
    <w:p w:rsidR="00EB3568" w:rsidRPr="00A53543" w:rsidRDefault="00EB3568" w:rsidP="00EB3568">
      <w:pPr>
        <w:rPr>
          <w:rFonts w:ascii="Calibri" w:eastAsia="Calibri" w:hAnsi="Calibri" w:cs="Times New Roman"/>
        </w:rPr>
      </w:pPr>
    </w:p>
    <w:p w:rsidR="00EB3568" w:rsidRPr="00A53543" w:rsidRDefault="00EB3568" w:rsidP="00EB3568">
      <w:pPr>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B3568" w:rsidRPr="00A53543" w:rsidTr="00127AF3">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582B3DF2" wp14:editId="0DF45AD6">
                  <wp:extent cx="1457325" cy="107505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075055"/>
                          </a:xfrm>
                          <a:prstGeom prst="rect">
                            <a:avLst/>
                          </a:prstGeom>
                          <a:noFill/>
                          <a:ln>
                            <a:noFill/>
                          </a:ln>
                        </pic:spPr>
                      </pic:pic>
                    </a:graphicData>
                  </a:graphic>
                </wp:inline>
              </w:drawing>
            </w:r>
          </w:p>
        </w:tc>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724D891F" wp14:editId="2392721C">
                  <wp:extent cx="1376680" cy="11557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1155700"/>
                          </a:xfrm>
                          <a:prstGeom prst="rect">
                            <a:avLst/>
                          </a:prstGeom>
                          <a:noFill/>
                          <a:ln>
                            <a:noFill/>
                          </a:ln>
                        </pic:spPr>
                      </pic:pic>
                    </a:graphicData>
                  </a:graphic>
                </wp:inline>
              </w:drawing>
            </w:r>
          </w:p>
        </w:tc>
        <w:tc>
          <w:tcPr>
            <w:tcW w:w="3191"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44305BC9" wp14:editId="0E3E1007">
                  <wp:extent cx="1457325" cy="1155700"/>
                  <wp:effectExtent l="0" t="0" r="952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155700"/>
                          </a:xfrm>
                          <a:prstGeom prst="rect">
                            <a:avLst/>
                          </a:prstGeom>
                          <a:noFill/>
                          <a:ln>
                            <a:noFill/>
                          </a:ln>
                        </pic:spPr>
                      </pic:pic>
                    </a:graphicData>
                  </a:graphic>
                </wp:inline>
              </w:drawing>
            </w:r>
          </w:p>
        </w:tc>
      </w:tr>
    </w:tbl>
    <w:p w:rsidR="00EB3568" w:rsidRPr="00A53543" w:rsidRDefault="00EB3568" w:rsidP="00EB3568">
      <w:pPr>
        <w:rPr>
          <w:rFonts w:ascii="Calibri" w:eastAsia="Calibri" w:hAnsi="Calibri" w:cs="Times New Roman"/>
        </w:rPr>
      </w:pPr>
    </w:p>
    <w:p w:rsidR="00EB3568" w:rsidRPr="00A53543" w:rsidRDefault="00EB3568" w:rsidP="00EB3568">
      <w:pPr>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B3568" w:rsidRPr="00A53543" w:rsidTr="00127AF3">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59AE5616" wp14:editId="10296ACE">
                  <wp:extent cx="1457325" cy="107505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075055"/>
                          </a:xfrm>
                          <a:prstGeom prst="rect">
                            <a:avLst/>
                          </a:prstGeom>
                          <a:noFill/>
                          <a:ln>
                            <a:noFill/>
                          </a:ln>
                        </pic:spPr>
                      </pic:pic>
                    </a:graphicData>
                  </a:graphic>
                </wp:inline>
              </w:drawing>
            </w:r>
          </w:p>
        </w:tc>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1FF30807" wp14:editId="4987A7F2">
                  <wp:extent cx="1376680" cy="11557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1155700"/>
                          </a:xfrm>
                          <a:prstGeom prst="rect">
                            <a:avLst/>
                          </a:prstGeom>
                          <a:noFill/>
                          <a:ln>
                            <a:noFill/>
                          </a:ln>
                        </pic:spPr>
                      </pic:pic>
                    </a:graphicData>
                  </a:graphic>
                </wp:inline>
              </w:drawing>
            </w:r>
          </w:p>
        </w:tc>
        <w:tc>
          <w:tcPr>
            <w:tcW w:w="3191"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7442B99D" wp14:editId="3ED7BFE9">
                  <wp:extent cx="1457325" cy="1155700"/>
                  <wp:effectExtent l="0" t="0" r="952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155700"/>
                          </a:xfrm>
                          <a:prstGeom prst="rect">
                            <a:avLst/>
                          </a:prstGeom>
                          <a:noFill/>
                          <a:ln>
                            <a:noFill/>
                          </a:ln>
                        </pic:spPr>
                      </pic:pic>
                    </a:graphicData>
                  </a:graphic>
                </wp:inline>
              </w:drawing>
            </w:r>
          </w:p>
        </w:tc>
      </w:tr>
    </w:tbl>
    <w:p w:rsidR="00EB3568" w:rsidRPr="00A53543" w:rsidRDefault="00EB3568" w:rsidP="00EB3568">
      <w:pPr>
        <w:rPr>
          <w:rFonts w:ascii="Calibri" w:eastAsia="Calibri" w:hAnsi="Calibri" w:cs="Times New Roman"/>
        </w:rPr>
      </w:pPr>
    </w:p>
    <w:p w:rsidR="00EB3568" w:rsidRPr="00A53543" w:rsidRDefault="00EB3568" w:rsidP="00EB3568">
      <w:pPr>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B3568" w:rsidRPr="00A53543" w:rsidTr="00127AF3">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7623B2BB" wp14:editId="528CB65B">
                  <wp:extent cx="1457325" cy="107505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075055"/>
                          </a:xfrm>
                          <a:prstGeom prst="rect">
                            <a:avLst/>
                          </a:prstGeom>
                          <a:noFill/>
                          <a:ln>
                            <a:noFill/>
                          </a:ln>
                        </pic:spPr>
                      </pic:pic>
                    </a:graphicData>
                  </a:graphic>
                </wp:inline>
              </w:drawing>
            </w:r>
          </w:p>
        </w:tc>
        <w:tc>
          <w:tcPr>
            <w:tcW w:w="3190"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7B3C95CD" wp14:editId="5E4BC405">
                  <wp:extent cx="1376680" cy="11557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1155700"/>
                          </a:xfrm>
                          <a:prstGeom prst="rect">
                            <a:avLst/>
                          </a:prstGeom>
                          <a:noFill/>
                          <a:ln>
                            <a:noFill/>
                          </a:ln>
                        </pic:spPr>
                      </pic:pic>
                    </a:graphicData>
                  </a:graphic>
                </wp:inline>
              </w:drawing>
            </w:r>
          </w:p>
        </w:tc>
        <w:tc>
          <w:tcPr>
            <w:tcW w:w="3191" w:type="dxa"/>
          </w:tcPr>
          <w:p w:rsidR="00EB3568" w:rsidRPr="00A53543" w:rsidRDefault="00EB3568" w:rsidP="00127AF3">
            <w:pPr>
              <w:spacing w:after="0" w:line="240" w:lineRule="auto"/>
              <w:rPr>
                <w:rFonts w:ascii="Calibri" w:eastAsia="Calibri" w:hAnsi="Calibri" w:cs="Times New Roman"/>
                <w:noProof/>
                <w:lang w:eastAsia="ru-RU"/>
              </w:rPr>
            </w:pPr>
            <w:r>
              <w:rPr>
                <w:rFonts w:ascii="Calibri" w:eastAsia="Calibri" w:hAnsi="Calibri" w:cs="Times New Roman"/>
                <w:noProof/>
                <w:lang w:eastAsia="ru-RU"/>
              </w:rPr>
              <w:drawing>
                <wp:inline distT="0" distB="0" distL="0" distR="0" wp14:anchorId="1BABD90C" wp14:editId="2AB2640C">
                  <wp:extent cx="1457325" cy="1155700"/>
                  <wp:effectExtent l="0" t="0" r="952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155700"/>
                          </a:xfrm>
                          <a:prstGeom prst="rect">
                            <a:avLst/>
                          </a:prstGeom>
                          <a:noFill/>
                          <a:ln>
                            <a:noFill/>
                          </a:ln>
                        </pic:spPr>
                      </pic:pic>
                    </a:graphicData>
                  </a:graphic>
                </wp:inline>
              </w:drawing>
            </w:r>
          </w:p>
        </w:tc>
      </w:tr>
    </w:tbl>
    <w:p w:rsidR="00EB3568" w:rsidRPr="00A53543" w:rsidRDefault="00EB3568" w:rsidP="00EB3568">
      <w:pPr>
        <w:rPr>
          <w:rFonts w:ascii="Calibri" w:eastAsia="Calibri" w:hAnsi="Calibri" w:cs="Times New Roman"/>
        </w:rPr>
      </w:pPr>
      <w:r w:rsidRPr="00A53543">
        <w:rPr>
          <w:rFonts w:ascii="Calibri" w:eastAsia="Calibri" w:hAnsi="Calibri" w:cs="Times New Roman"/>
        </w:rPr>
        <w:t xml:space="preserve">                                                     </w:t>
      </w:r>
    </w:p>
    <w:p w:rsidR="00EB3568" w:rsidRDefault="00EB3568" w:rsidP="00EB3568">
      <w:r>
        <w:t>Тест</w:t>
      </w:r>
    </w:p>
    <w:p w:rsidR="00EB3568" w:rsidRPr="00A53543" w:rsidRDefault="00EB3568" w:rsidP="00EB3568">
      <w:pPr>
        <w:numPr>
          <w:ilvl w:val="0"/>
          <w:numId w:val="4"/>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 быстрой, отчётливой речью, сопровождающейся живыми жестами, выразительной мимикой.</w:t>
      </w:r>
    </w:p>
    <w:p w:rsidR="00EB3568" w:rsidRPr="00A53543" w:rsidRDefault="00EB3568" w:rsidP="00EB3568">
      <w:pPr>
        <w:numPr>
          <w:ilvl w:val="0"/>
          <w:numId w:val="4"/>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Сохраняет самообладание в неожиданной,  сложной обстановке.</w:t>
      </w:r>
    </w:p>
    <w:p w:rsidR="00EB3568" w:rsidRPr="00A53543" w:rsidRDefault="00EB3568" w:rsidP="00EB3568">
      <w:pPr>
        <w:numPr>
          <w:ilvl w:val="0"/>
          <w:numId w:val="4"/>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всегда бодрым настроением.</w:t>
      </w:r>
    </w:p>
    <w:p w:rsidR="00EB3568" w:rsidRPr="00A53543" w:rsidRDefault="00EB3568" w:rsidP="00EB3568">
      <w:pPr>
        <w:keepNext/>
        <w:spacing w:after="0" w:line="240" w:lineRule="auto"/>
        <w:outlineLvl w:val="0"/>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Быстро засыпает и пробуждаетсяПриложение</w:t>
      </w:r>
    </w:p>
    <w:p w:rsidR="00EB3568" w:rsidRPr="00A53543" w:rsidRDefault="00EB3568" w:rsidP="00EB3568">
      <w:pPr>
        <w:spacing w:after="0" w:line="240" w:lineRule="auto"/>
        <w:rPr>
          <w:rFonts w:ascii="Times New Roman" w:eastAsia="Times New Roman" w:hAnsi="Times New Roman" w:cs="Times New Roman"/>
          <w:sz w:val="20"/>
          <w:szCs w:val="20"/>
          <w:lang w:eastAsia="ru-RU"/>
        </w:rPr>
      </w:pPr>
    </w:p>
    <w:p w:rsidR="00EB3568" w:rsidRPr="00A53543" w:rsidRDefault="00EB3568" w:rsidP="00EB3568">
      <w:pPr>
        <w:keepNext/>
        <w:spacing w:after="0" w:line="240" w:lineRule="auto"/>
        <w:jc w:val="center"/>
        <w:outlineLvl w:val="1"/>
        <w:rPr>
          <w:rFonts w:ascii="Times New Roman" w:eastAsia="Times New Roman" w:hAnsi="Times New Roman" w:cs="Times New Roman"/>
          <w:b/>
          <w:sz w:val="28"/>
          <w:szCs w:val="20"/>
          <w:lang w:eastAsia="ru-RU"/>
        </w:rPr>
      </w:pPr>
      <w:r w:rsidRPr="00A53543">
        <w:rPr>
          <w:rFonts w:ascii="Times New Roman" w:eastAsia="Times New Roman" w:hAnsi="Times New Roman" w:cs="Times New Roman"/>
          <w:b/>
          <w:sz w:val="28"/>
          <w:szCs w:val="20"/>
          <w:lang w:eastAsia="ru-RU"/>
        </w:rPr>
        <w:t xml:space="preserve">Определи свой темперамент </w:t>
      </w:r>
    </w:p>
    <w:p w:rsidR="00EB3568" w:rsidRPr="00A53543" w:rsidRDefault="00EB3568" w:rsidP="00EB3568">
      <w:pPr>
        <w:spacing w:after="0" w:line="240" w:lineRule="auto"/>
        <w:jc w:val="center"/>
        <w:rPr>
          <w:rFonts w:ascii="Times New Roman" w:eastAsia="Times New Roman" w:hAnsi="Times New Roman" w:cs="Times New Roman"/>
          <w:sz w:val="24"/>
          <w:szCs w:val="20"/>
          <w:lang w:eastAsia="ru-RU"/>
        </w:rPr>
      </w:pPr>
    </w:p>
    <w:p w:rsidR="00EB3568" w:rsidRPr="00A53543" w:rsidRDefault="00EB3568" w:rsidP="00EB3568">
      <w:p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Прочитай утверждения, соответствующие четырём типам темпераментов. Паспорт каждого темперамента состоит из 20 вопросов. Если то или иное качество, названное в паспорте, имеется у тебя под этим номером ты ставишь знак «+». Если считаешь, что названное качество у тебя отсутствует, то никакого знака ставить не надо. Отвечать надо объективно и честно, учитывая, что чистый  тип темперамента встречается очень редко: у каждого человека обнаруживаются качества, характерные для различных типов. Степень выраженности каждого типа темперамента определяется так. Подсчитывается количество «+» в каждом паспорте и затем результаты ранжируются в убывающем порядке. Ваш тип тот, который окажется на первом и втором местах.</w:t>
      </w:r>
    </w:p>
    <w:p w:rsidR="00EB3568" w:rsidRPr="00A53543" w:rsidRDefault="00EB3568" w:rsidP="00EB3568">
      <w:pPr>
        <w:spacing w:after="0" w:line="240" w:lineRule="auto"/>
        <w:jc w:val="both"/>
        <w:rPr>
          <w:rFonts w:ascii="Times New Roman" w:eastAsia="Times New Roman" w:hAnsi="Times New Roman" w:cs="Times New Roman"/>
          <w:sz w:val="28"/>
          <w:szCs w:val="28"/>
          <w:lang w:eastAsia="ru-RU"/>
        </w:rPr>
      </w:pPr>
    </w:p>
    <w:p w:rsidR="00EB3568" w:rsidRPr="00A53543" w:rsidRDefault="00EB3568" w:rsidP="00EB3568">
      <w:pPr>
        <w:keepNext/>
        <w:spacing w:after="0" w:line="240" w:lineRule="auto"/>
        <w:jc w:val="both"/>
        <w:outlineLvl w:val="2"/>
        <w:rPr>
          <w:rFonts w:ascii="Times New Roman" w:eastAsia="Times New Roman" w:hAnsi="Times New Roman" w:cs="Times New Roman"/>
          <w:b/>
          <w:sz w:val="28"/>
          <w:szCs w:val="28"/>
          <w:lang w:eastAsia="ru-RU"/>
        </w:rPr>
      </w:pPr>
      <w:r w:rsidRPr="00A53543">
        <w:rPr>
          <w:rFonts w:ascii="Times New Roman" w:eastAsia="Times New Roman" w:hAnsi="Times New Roman" w:cs="Times New Roman"/>
          <w:b/>
          <w:sz w:val="28"/>
          <w:szCs w:val="28"/>
          <w:lang w:eastAsia="ru-RU"/>
        </w:rPr>
        <w:t>Паспорт сангвиника</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Весёлый и жизнерадостный.</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Деловитый.</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Часто не доводит дело до конца.</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Склонен переоценивать себя, свои возможности.</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Способен быстро схватывать новое.</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Неустойчив в интересах и склонностях.</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Легко приспосабливается к разным обстоятельствам.</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Легко переживает неудачи и неприятности.</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 увлечением берётся за любое дело.</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Быстро остывает, если дело перестаёт его интересовать.</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Быстро включается в новую работу и быстро переключается с одной работы на другую.</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Тяготится однообразием будничной кропотливой работы.</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Общительный и отзывчивый, не чувствует скованности в общении с новыми людьми.</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работает быстро, увлечённо, ровно, нуждается в перерывах реже других.</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Вынослив и работоспособен.</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громкой.</w:t>
      </w:r>
    </w:p>
    <w:p w:rsidR="00EB3568" w:rsidRPr="00A53543" w:rsidRDefault="00EB3568" w:rsidP="00EB3568">
      <w:pPr>
        <w:numPr>
          <w:ilvl w:val="0"/>
          <w:numId w:val="8"/>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Часто не собран, проявляет поспешность в решениях.</w:t>
      </w:r>
    </w:p>
    <w:p w:rsidR="00EB3568" w:rsidRPr="00A53543" w:rsidRDefault="00EB3568" w:rsidP="00EB3568">
      <w:pPr>
        <w:spacing w:after="0" w:line="240" w:lineRule="auto"/>
        <w:jc w:val="both"/>
        <w:rPr>
          <w:rFonts w:ascii="Times New Roman" w:eastAsia="Times New Roman" w:hAnsi="Times New Roman" w:cs="Times New Roman"/>
          <w:sz w:val="28"/>
          <w:szCs w:val="28"/>
          <w:lang w:eastAsia="ru-RU"/>
        </w:rPr>
      </w:pPr>
    </w:p>
    <w:p w:rsidR="00EB3568" w:rsidRPr="00A53543" w:rsidRDefault="00EB3568" w:rsidP="00EB3568">
      <w:pPr>
        <w:keepNext/>
        <w:spacing w:after="0" w:line="240" w:lineRule="auto"/>
        <w:jc w:val="both"/>
        <w:outlineLvl w:val="3"/>
        <w:rPr>
          <w:rFonts w:ascii="Times New Roman" w:eastAsia="Times New Roman" w:hAnsi="Times New Roman" w:cs="Times New Roman"/>
          <w:b/>
          <w:sz w:val="28"/>
          <w:szCs w:val="28"/>
          <w:lang w:eastAsia="ru-RU"/>
        </w:rPr>
      </w:pPr>
      <w:r w:rsidRPr="00A53543">
        <w:rPr>
          <w:rFonts w:ascii="Times New Roman" w:eastAsia="Times New Roman" w:hAnsi="Times New Roman" w:cs="Times New Roman"/>
          <w:b/>
          <w:sz w:val="28"/>
          <w:szCs w:val="28"/>
          <w:lang w:eastAsia="ru-RU"/>
        </w:rPr>
        <w:t>Паспорт холерика</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Неусидчив, суетлив.</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Невыдержан, вспыльчив.</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Нетерпелив, реактивен.</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Резок и прямолинеен во взаимоотношениях с людьми.</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решителен и инициативен.</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Энергичен.</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Находчив в споре.</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Работает рывками.</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Склонен к риску.</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Злопамятен и обидчив.</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быстрой, страстной, со сбивчивыми интонациями речью.</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Неуравновешен и склонен к горячности.</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Агрессивен.</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Нетерпим к недостаткам.</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выразительной мимикой.</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Способен быстро действовать и решать жизненные задачи.</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Неустанно стремиться к новому.</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резкими порывистыми движениями.</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Неустойчив в достижении поставленной цели.</w:t>
      </w:r>
    </w:p>
    <w:p w:rsidR="00EB3568" w:rsidRPr="00A53543" w:rsidRDefault="00EB3568" w:rsidP="00EB3568">
      <w:pPr>
        <w:numPr>
          <w:ilvl w:val="0"/>
          <w:numId w:val="5"/>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Склонен к резким сменам настроений.</w:t>
      </w:r>
    </w:p>
    <w:p w:rsidR="00EB3568" w:rsidRPr="00A53543" w:rsidRDefault="00EB3568" w:rsidP="00EB3568">
      <w:pPr>
        <w:spacing w:after="0" w:line="240" w:lineRule="auto"/>
        <w:jc w:val="both"/>
        <w:rPr>
          <w:rFonts w:ascii="Times New Roman" w:eastAsia="Times New Roman" w:hAnsi="Times New Roman" w:cs="Times New Roman"/>
          <w:sz w:val="28"/>
          <w:szCs w:val="28"/>
          <w:lang w:eastAsia="ru-RU"/>
        </w:rPr>
      </w:pPr>
    </w:p>
    <w:p w:rsidR="00EB3568" w:rsidRPr="00A53543" w:rsidRDefault="00EB3568" w:rsidP="00EB3568">
      <w:pPr>
        <w:keepNext/>
        <w:spacing w:after="0" w:line="240" w:lineRule="auto"/>
        <w:jc w:val="both"/>
        <w:outlineLvl w:val="2"/>
        <w:rPr>
          <w:rFonts w:ascii="Times New Roman" w:eastAsia="Times New Roman" w:hAnsi="Times New Roman" w:cs="Times New Roman"/>
          <w:b/>
          <w:sz w:val="28"/>
          <w:szCs w:val="28"/>
          <w:lang w:eastAsia="ru-RU"/>
        </w:rPr>
      </w:pPr>
      <w:r w:rsidRPr="00A53543">
        <w:rPr>
          <w:rFonts w:ascii="Times New Roman" w:eastAsia="Times New Roman" w:hAnsi="Times New Roman" w:cs="Times New Roman"/>
          <w:b/>
          <w:sz w:val="28"/>
          <w:szCs w:val="28"/>
          <w:lang w:eastAsia="ru-RU"/>
        </w:rPr>
        <w:t>Паспорт флегматика</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Спокоен и хладнокровен.</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Последователен и обстоятелен в делах.</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Осторожен и рассудителен.</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Работает спокойно, медленно, редко отдыхает.</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Молчалив, не любит попусту болтать.</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спокойной, равномерной речью, без резко выраженных эмоций, жестикуляции и мимики.</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Сдержан и терпелив.</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Как правило, доводит начатое дело до конца.</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 xml:space="preserve"> Не тратит попусту сил.</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Строго придерживается выработанного распорядка жизни, системы в работе.</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Легко сдерживает свои желания.</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Мало восприимчив к одобрению и порицанию.</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Незлобив, проявляет снисходительное отношение  к колкостям в свой адрес.</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Постоянен в своих отношениях и интересах, умеет ждать, ладить с другими.</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Медленно включается в работу и переключается с одного дела на другое.</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Ровен в отношениях со всеми.</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Любит аккуратность и порядок во всём.</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 трудом приспосабливается к новой обстановке.</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Инертен,  малоподвижен,  вял.</w:t>
      </w:r>
    </w:p>
    <w:p w:rsidR="00EB3568" w:rsidRPr="00A53543" w:rsidRDefault="00EB3568" w:rsidP="00EB3568">
      <w:pPr>
        <w:numPr>
          <w:ilvl w:val="0"/>
          <w:numId w:val="6"/>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выдержкой.</w:t>
      </w:r>
    </w:p>
    <w:p w:rsidR="00EB3568" w:rsidRPr="00A53543" w:rsidRDefault="00EB3568" w:rsidP="00EB3568">
      <w:pPr>
        <w:spacing w:after="0" w:line="240" w:lineRule="auto"/>
        <w:ind w:left="360"/>
        <w:jc w:val="both"/>
        <w:rPr>
          <w:rFonts w:ascii="Times New Roman" w:eastAsia="Times New Roman" w:hAnsi="Times New Roman" w:cs="Times New Roman"/>
          <w:sz w:val="28"/>
          <w:szCs w:val="28"/>
          <w:lang w:eastAsia="ru-RU"/>
        </w:rPr>
      </w:pPr>
    </w:p>
    <w:p w:rsidR="00EB3568" w:rsidRPr="00A53543" w:rsidRDefault="00EB3568" w:rsidP="00EB3568">
      <w:pPr>
        <w:keepNext/>
        <w:spacing w:after="0" w:line="240" w:lineRule="auto"/>
        <w:ind w:left="360"/>
        <w:jc w:val="both"/>
        <w:outlineLvl w:val="4"/>
        <w:rPr>
          <w:rFonts w:ascii="Times New Roman" w:eastAsia="Times New Roman" w:hAnsi="Times New Roman" w:cs="Times New Roman"/>
          <w:b/>
          <w:sz w:val="28"/>
          <w:szCs w:val="28"/>
          <w:lang w:eastAsia="ru-RU"/>
        </w:rPr>
      </w:pPr>
      <w:r w:rsidRPr="00A53543">
        <w:rPr>
          <w:rFonts w:ascii="Times New Roman" w:eastAsia="Times New Roman" w:hAnsi="Times New Roman" w:cs="Times New Roman"/>
          <w:b/>
          <w:sz w:val="28"/>
          <w:szCs w:val="28"/>
          <w:lang w:eastAsia="ru-RU"/>
        </w:rPr>
        <w:t>Паспорт меланхолика</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Стеснителен и застенчив.</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Теряется в новой обстановке.</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Затрудняется установить контакт с незнакомыми людьми.</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Легко переносит одиночество.</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 верит в сои силы, падает духом при невзгодах.</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Чувствует подавленность и растерянность при неудачах.</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Склонен уходить в себя.</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Быстро утомляется, нуждается в более частых  для отдыха перерывах.</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Обладает слабой, тихой речью, иногда снижающейся до шёпота.</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Невольно приспосабливается к характеру собеседника.</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Впечатлителен до слезливости, тревожен.</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Чрезвычайно восприимчив к одобрению и порицанию.</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Предъявляет высокие требования к себе и к окружающим.</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Склонен к подозрительности, мнительности.</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Болезненно чувствителен и легко раним.</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Чрезвычайно обидчив.</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Скрытен и необщителен, не делится ни с кем своими мыслями.</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Малоактивен в работе.</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Безропотно покорён.</w:t>
      </w:r>
    </w:p>
    <w:p w:rsidR="00EB3568" w:rsidRPr="00A53543" w:rsidRDefault="00EB3568" w:rsidP="00EB3568">
      <w:pPr>
        <w:numPr>
          <w:ilvl w:val="0"/>
          <w:numId w:val="7"/>
        </w:numPr>
        <w:spacing w:after="0" w:line="240" w:lineRule="auto"/>
        <w:jc w:val="both"/>
        <w:rPr>
          <w:rFonts w:ascii="Times New Roman" w:eastAsia="Times New Roman" w:hAnsi="Times New Roman" w:cs="Times New Roman"/>
          <w:sz w:val="28"/>
          <w:szCs w:val="28"/>
          <w:lang w:eastAsia="ru-RU"/>
        </w:rPr>
      </w:pPr>
      <w:r w:rsidRPr="00A53543">
        <w:rPr>
          <w:rFonts w:ascii="Times New Roman" w:eastAsia="Times New Roman" w:hAnsi="Times New Roman" w:cs="Times New Roman"/>
          <w:sz w:val="28"/>
          <w:szCs w:val="28"/>
          <w:lang w:eastAsia="ru-RU"/>
        </w:rPr>
        <w:t>Стремится вызывать сочувствие и помощь у окружающих.</w:t>
      </w:r>
    </w:p>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EB3568" w:rsidRDefault="00EB3568" w:rsidP="00EB3568"/>
    <w:p w:rsidR="002B01F5" w:rsidRDefault="002B01F5"/>
    <w:sectPr w:rsidR="002B0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6175151"/>
    <w:multiLevelType w:val="multilevel"/>
    <w:tmpl w:val="AB0EA3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06A7654"/>
    <w:multiLevelType w:val="multilevel"/>
    <w:tmpl w:val="2B2480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BB4583"/>
    <w:multiLevelType w:val="multilevel"/>
    <w:tmpl w:val="F0F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82FF5"/>
    <w:multiLevelType w:val="multilevel"/>
    <w:tmpl w:val="0D0CDD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6617EC"/>
    <w:multiLevelType w:val="multilevel"/>
    <w:tmpl w:val="2B2480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FE40BE8"/>
    <w:multiLevelType w:val="multilevel"/>
    <w:tmpl w:val="5CFC8F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10"/>
  </w:num>
  <w:num w:numId="5">
    <w:abstractNumId w:val="6"/>
  </w:num>
  <w:num w:numId="6">
    <w:abstractNumId w:val="9"/>
  </w:num>
  <w:num w:numId="7">
    <w:abstractNumId w:val="11"/>
  </w:num>
  <w:num w:numId="8">
    <w:abstractNumId w:val="7"/>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9C"/>
    <w:rsid w:val="002B01F5"/>
    <w:rsid w:val="00A7539C"/>
    <w:rsid w:val="00EB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5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5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0;&#1072;&#1088;&#1090;&#1086;&#1095;&#1082;&#1080;.doc" TargetMode="External"/><Relationship Id="rId13" Type="http://schemas.openxmlformats.org/officeDocument/2006/relationships/hyperlink" Target="&#1050;&#1072;&#1088;&#1090;&#1086;&#1095;&#1082;&#1080;.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1090;&#1077;&#1089;&#1090;.doc" TargetMode="External"/><Relationship Id="rId12" Type="http://schemas.openxmlformats.org/officeDocument/2006/relationships/hyperlink" Target="&#1090;&#1077;&#1089;&#109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1041;&#1080;&#1088;&#1080;&#1093;.ppt" TargetMode="External"/><Relationship Id="rId11" Type="http://schemas.openxmlformats.org/officeDocument/2006/relationships/hyperlink" Target="&#1050;&#1072;&#1088;&#1090;&#1086;&#1095;&#1082;&#1080;.doc"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1090;&#1077;&#1089;&#1090;.doc" TargetMode="External"/><Relationship Id="rId4" Type="http://schemas.openxmlformats.org/officeDocument/2006/relationships/settings" Target="settings.xml"/><Relationship Id="rId9" Type="http://schemas.openxmlformats.org/officeDocument/2006/relationships/hyperlink" Target="&#1041;&#1080;&#1088;&#1080;&#1093;.ppt"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3645</Words>
  <Characters>20779</Characters>
  <Application>Microsoft Office Word</Application>
  <DocSecurity>0</DocSecurity>
  <Lines>173</Lines>
  <Paragraphs>48</Paragraphs>
  <ScaleCrop>false</ScaleCrop>
  <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2015-04-08T11:06:00Z</dcterms:created>
  <dcterms:modified xsi:type="dcterms:W3CDTF">2015-04-08T11:06:00Z</dcterms:modified>
</cp:coreProperties>
</file>