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078" w:rsidRPr="00901661" w:rsidRDefault="00F71078" w:rsidP="00943E65">
      <w:pPr>
        <w:spacing w:after="0" w:line="360" w:lineRule="auto"/>
        <w:jc w:val="center"/>
        <w:rPr>
          <w:rFonts w:ascii="Times New Roman" w:hAnsi="Times New Roman" w:cs="Times New Roman"/>
          <w:b/>
          <w:bCs/>
          <w:color w:val="000000"/>
          <w:sz w:val="32"/>
          <w:szCs w:val="32"/>
        </w:rPr>
      </w:pPr>
      <w:r w:rsidRPr="00901661">
        <w:rPr>
          <w:rFonts w:ascii="Times New Roman" w:hAnsi="Times New Roman" w:cs="Times New Roman"/>
          <w:b/>
          <w:bCs/>
          <w:color w:val="000000"/>
          <w:sz w:val="32"/>
          <w:szCs w:val="32"/>
        </w:rPr>
        <w:t>Муниципальное бюджетное образовательное учреждение</w:t>
      </w:r>
    </w:p>
    <w:p w:rsidR="00F71078" w:rsidRPr="0057345D" w:rsidRDefault="00F71078" w:rsidP="00943E65">
      <w:pPr>
        <w:spacing w:after="0" w:line="360" w:lineRule="auto"/>
        <w:jc w:val="center"/>
        <w:rPr>
          <w:rFonts w:ascii="Times New Roman" w:hAnsi="Times New Roman" w:cs="Times New Roman"/>
          <w:b/>
          <w:bCs/>
          <w:color w:val="000000"/>
          <w:sz w:val="28"/>
          <w:szCs w:val="28"/>
        </w:rPr>
      </w:pPr>
      <w:r w:rsidRPr="00901661">
        <w:rPr>
          <w:rFonts w:ascii="Times New Roman" w:hAnsi="Times New Roman" w:cs="Times New Roman"/>
          <w:b/>
          <w:bCs/>
          <w:color w:val="000000"/>
          <w:sz w:val="32"/>
          <w:szCs w:val="32"/>
        </w:rPr>
        <w:t>Сосновская средняя общеобразовательная школа №1</w:t>
      </w:r>
    </w:p>
    <w:p w:rsidR="00F71078" w:rsidRPr="0057345D" w:rsidRDefault="00F71078" w:rsidP="00943E65">
      <w:pPr>
        <w:spacing w:after="0" w:line="360" w:lineRule="auto"/>
        <w:jc w:val="center"/>
        <w:rPr>
          <w:rFonts w:ascii="Times New Roman" w:hAnsi="Times New Roman" w:cs="Times New Roman"/>
          <w:b/>
          <w:bCs/>
          <w:color w:val="000000"/>
          <w:sz w:val="28"/>
          <w:szCs w:val="28"/>
        </w:rPr>
      </w:pPr>
    </w:p>
    <w:p w:rsidR="00F71078" w:rsidRPr="0057345D" w:rsidRDefault="00F71078" w:rsidP="00943E65">
      <w:pPr>
        <w:spacing w:after="0" w:line="240" w:lineRule="auto"/>
        <w:jc w:val="both"/>
        <w:rPr>
          <w:rFonts w:ascii="Times New Roman" w:hAnsi="Times New Roman" w:cs="Times New Roman"/>
          <w:color w:val="000000"/>
          <w:sz w:val="28"/>
          <w:szCs w:val="28"/>
        </w:rPr>
      </w:pPr>
      <w:r w:rsidRPr="0057345D">
        <w:rPr>
          <w:rFonts w:ascii="Times New Roman" w:hAnsi="Times New Roman" w:cs="Times New Roman"/>
          <w:color w:val="000000"/>
          <w:sz w:val="28"/>
          <w:szCs w:val="28"/>
        </w:rPr>
        <w:t>Рассмотрено на заседании                                          Утверждаю</w:t>
      </w:r>
    </w:p>
    <w:p w:rsidR="00F71078" w:rsidRPr="0057345D" w:rsidRDefault="00F71078" w:rsidP="00943E65">
      <w:pPr>
        <w:spacing w:after="0" w:line="240" w:lineRule="auto"/>
        <w:jc w:val="both"/>
        <w:rPr>
          <w:rFonts w:ascii="Times New Roman" w:hAnsi="Times New Roman" w:cs="Times New Roman"/>
          <w:color w:val="000000"/>
          <w:sz w:val="28"/>
          <w:szCs w:val="28"/>
        </w:rPr>
      </w:pPr>
      <w:r w:rsidRPr="0057345D">
        <w:rPr>
          <w:rFonts w:ascii="Times New Roman" w:hAnsi="Times New Roman" w:cs="Times New Roman"/>
          <w:color w:val="000000"/>
          <w:sz w:val="28"/>
          <w:szCs w:val="28"/>
        </w:rPr>
        <w:t xml:space="preserve">педагогического совета                                               директор школы:       </w:t>
      </w:r>
    </w:p>
    <w:p w:rsidR="00F71078" w:rsidRPr="0057345D" w:rsidRDefault="00F71078" w:rsidP="00943E6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протокол № 1</w:t>
      </w:r>
      <w:r w:rsidRPr="0057345D">
        <w:rPr>
          <w:rFonts w:ascii="Times New Roman" w:hAnsi="Times New Roman" w:cs="Times New Roman"/>
          <w:color w:val="000000"/>
          <w:sz w:val="28"/>
          <w:szCs w:val="28"/>
        </w:rPr>
        <w:t xml:space="preserve">                                                        ___________Н. В. Савинкина</w:t>
      </w:r>
    </w:p>
    <w:p w:rsidR="00F71078" w:rsidRPr="0057345D" w:rsidRDefault="00F71078" w:rsidP="00943E6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от «28» августа 2014</w:t>
      </w:r>
      <w:r w:rsidRPr="0057345D">
        <w:rPr>
          <w:rFonts w:ascii="Times New Roman" w:hAnsi="Times New Roman" w:cs="Times New Roman"/>
          <w:color w:val="000000"/>
          <w:sz w:val="28"/>
          <w:szCs w:val="28"/>
        </w:rPr>
        <w:t xml:space="preserve">г.                     </w:t>
      </w:r>
      <w:r>
        <w:rPr>
          <w:rFonts w:ascii="Times New Roman" w:hAnsi="Times New Roman" w:cs="Times New Roman"/>
          <w:color w:val="000000"/>
          <w:sz w:val="28"/>
          <w:szCs w:val="28"/>
        </w:rPr>
        <w:t xml:space="preserve">                   приказ №_356_</w:t>
      </w:r>
      <w:r w:rsidRPr="0057345D">
        <w:rPr>
          <w:rFonts w:ascii="Times New Roman" w:hAnsi="Times New Roman" w:cs="Times New Roman"/>
          <w:color w:val="000000"/>
          <w:sz w:val="28"/>
          <w:szCs w:val="28"/>
        </w:rPr>
        <w:t xml:space="preserve">           </w:t>
      </w:r>
    </w:p>
    <w:p w:rsidR="00F71078" w:rsidRPr="0057345D" w:rsidRDefault="00F71078" w:rsidP="00943E65">
      <w:pPr>
        <w:spacing w:after="0" w:line="240" w:lineRule="auto"/>
        <w:jc w:val="both"/>
        <w:rPr>
          <w:rFonts w:ascii="Times New Roman" w:hAnsi="Times New Roman" w:cs="Times New Roman"/>
          <w:color w:val="000000"/>
          <w:sz w:val="28"/>
          <w:szCs w:val="28"/>
        </w:rPr>
      </w:pPr>
      <w:r w:rsidRPr="0057345D">
        <w:rPr>
          <w:rFonts w:ascii="Times New Roman" w:hAnsi="Times New Roman" w:cs="Times New Roman"/>
          <w:color w:val="000000"/>
          <w:sz w:val="28"/>
          <w:szCs w:val="28"/>
        </w:rPr>
        <w:t xml:space="preserve">                                                                                        от «</w:t>
      </w:r>
      <w:r>
        <w:rPr>
          <w:rFonts w:ascii="Times New Roman" w:hAnsi="Times New Roman" w:cs="Times New Roman"/>
          <w:color w:val="000000"/>
          <w:sz w:val="28"/>
          <w:szCs w:val="28"/>
        </w:rPr>
        <w:t>01» сентября 2014</w:t>
      </w:r>
      <w:r w:rsidRPr="0057345D">
        <w:rPr>
          <w:rFonts w:ascii="Times New Roman" w:hAnsi="Times New Roman" w:cs="Times New Roman"/>
          <w:color w:val="000000"/>
          <w:sz w:val="28"/>
          <w:szCs w:val="28"/>
        </w:rPr>
        <w:t xml:space="preserve">г.      </w:t>
      </w:r>
    </w:p>
    <w:p w:rsidR="00F71078" w:rsidRPr="0057345D" w:rsidRDefault="00F71078" w:rsidP="00943E65">
      <w:pPr>
        <w:spacing w:after="0" w:line="360" w:lineRule="auto"/>
        <w:rPr>
          <w:rFonts w:ascii="Times New Roman" w:hAnsi="Times New Roman" w:cs="Times New Roman"/>
          <w:b/>
          <w:bCs/>
          <w:color w:val="000000"/>
          <w:sz w:val="28"/>
          <w:szCs w:val="28"/>
        </w:rPr>
      </w:pPr>
    </w:p>
    <w:p w:rsidR="00F71078" w:rsidRPr="0057345D" w:rsidRDefault="00F71078" w:rsidP="00943E65">
      <w:pPr>
        <w:spacing w:after="0" w:line="360" w:lineRule="auto"/>
        <w:jc w:val="center"/>
        <w:rPr>
          <w:rFonts w:ascii="Times New Roman" w:hAnsi="Times New Roman" w:cs="Times New Roman"/>
          <w:b/>
          <w:bCs/>
          <w:i/>
          <w:iCs/>
          <w:color w:val="000000"/>
          <w:sz w:val="28"/>
          <w:szCs w:val="28"/>
        </w:rPr>
      </w:pPr>
    </w:p>
    <w:p w:rsidR="00F71078" w:rsidRPr="0057345D" w:rsidRDefault="00F71078" w:rsidP="00943E65">
      <w:pPr>
        <w:spacing w:after="0" w:line="360" w:lineRule="auto"/>
        <w:jc w:val="center"/>
        <w:rPr>
          <w:rFonts w:ascii="Times New Roman" w:hAnsi="Times New Roman" w:cs="Times New Roman"/>
          <w:b/>
          <w:bCs/>
          <w:color w:val="000000"/>
          <w:sz w:val="28"/>
          <w:szCs w:val="28"/>
        </w:rPr>
      </w:pPr>
    </w:p>
    <w:p w:rsidR="00F71078" w:rsidRPr="0057345D" w:rsidRDefault="00F71078" w:rsidP="00943E65">
      <w:pPr>
        <w:spacing w:after="0" w:line="360" w:lineRule="auto"/>
        <w:jc w:val="center"/>
        <w:rPr>
          <w:rFonts w:ascii="Times New Roman" w:hAnsi="Times New Roman" w:cs="Times New Roman"/>
          <w:b/>
          <w:bCs/>
          <w:color w:val="000000"/>
          <w:sz w:val="28"/>
          <w:szCs w:val="28"/>
        </w:rPr>
      </w:pPr>
    </w:p>
    <w:p w:rsidR="00F71078" w:rsidRPr="0057345D" w:rsidRDefault="00F71078" w:rsidP="00943E65">
      <w:pPr>
        <w:spacing w:after="0" w:line="360" w:lineRule="auto"/>
        <w:jc w:val="center"/>
        <w:rPr>
          <w:rFonts w:ascii="Times New Roman" w:hAnsi="Times New Roman" w:cs="Times New Roman"/>
          <w:b/>
          <w:bCs/>
          <w:color w:val="000000"/>
          <w:sz w:val="72"/>
          <w:szCs w:val="72"/>
        </w:rPr>
      </w:pPr>
      <w:r w:rsidRPr="0057345D">
        <w:rPr>
          <w:rFonts w:ascii="Times New Roman" w:hAnsi="Times New Roman" w:cs="Times New Roman"/>
          <w:b/>
          <w:bCs/>
          <w:color w:val="000000"/>
          <w:sz w:val="72"/>
          <w:szCs w:val="72"/>
        </w:rPr>
        <w:t xml:space="preserve">РАБОЧАЯ </w:t>
      </w:r>
      <w:r>
        <w:rPr>
          <w:rFonts w:ascii="Times New Roman" w:hAnsi="Times New Roman" w:cs="Times New Roman"/>
          <w:b/>
          <w:bCs/>
          <w:color w:val="000000"/>
          <w:sz w:val="72"/>
          <w:szCs w:val="72"/>
        </w:rPr>
        <w:t xml:space="preserve"> </w:t>
      </w:r>
      <w:r w:rsidRPr="0057345D">
        <w:rPr>
          <w:rFonts w:ascii="Times New Roman" w:hAnsi="Times New Roman" w:cs="Times New Roman"/>
          <w:b/>
          <w:bCs/>
          <w:color w:val="000000"/>
          <w:sz w:val="72"/>
          <w:szCs w:val="72"/>
        </w:rPr>
        <w:t>ПРОГРАММА</w:t>
      </w:r>
    </w:p>
    <w:p w:rsidR="00F71078" w:rsidRPr="0057345D" w:rsidRDefault="00F71078" w:rsidP="00943E65">
      <w:pPr>
        <w:spacing w:after="0" w:line="240" w:lineRule="auto"/>
        <w:jc w:val="center"/>
        <w:rPr>
          <w:rFonts w:ascii="Times New Roman" w:hAnsi="Times New Roman" w:cs="Times New Roman"/>
          <w:b/>
          <w:bCs/>
          <w:color w:val="000000"/>
          <w:sz w:val="72"/>
          <w:szCs w:val="72"/>
        </w:rPr>
      </w:pPr>
      <w:r w:rsidRPr="0057345D">
        <w:rPr>
          <w:rFonts w:ascii="Times New Roman" w:hAnsi="Times New Roman" w:cs="Times New Roman"/>
          <w:b/>
          <w:bCs/>
          <w:color w:val="000000"/>
          <w:sz w:val="72"/>
          <w:szCs w:val="72"/>
        </w:rPr>
        <w:t xml:space="preserve">ПО </w:t>
      </w:r>
      <w:r>
        <w:rPr>
          <w:rFonts w:ascii="Times New Roman" w:hAnsi="Times New Roman" w:cs="Times New Roman"/>
          <w:b/>
          <w:bCs/>
          <w:color w:val="000000"/>
          <w:sz w:val="72"/>
          <w:szCs w:val="72"/>
        </w:rPr>
        <w:t>МАТЕМАТИКЕ</w:t>
      </w:r>
    </w:p>
    <w:p w:rsidR="00F71078" w:rsidRPr="0057345D" w:rsidRDefault="00F71078" w:rsidP="00943E65">
      <w:pPr>
        <w:spacing w:after="0" w:line="360" w:lineRule="auto"/>
        <w:jc w:val="center"/>
        <w:rPr>
          <w:rFonts w:ascii="Times New Roman" w:hAnsi="Times New Roman" w:cs="Times New Roman"/>
          <w:b/>
          <w:bCs/>
          <w:color w:val="000000"/>
          <w:sz w:val="72"/>
          <w:szCs w:val="72"/>
        </w:rPr>
      </w:pPr>
    </w:p>
    <w:p w:rsidR="00F71078" w:rsidRPr="0057345D" w:rsidRDefault="00F71078" w:rsidP="00943E65">
      <w:pPr>
        <w:spacing w:after="0" w:line="360" w:lineRule="auto"/>
        <w:jc w:val="center"/>
        <w:rPr>
          <w:rFonts w:ascii="Times New Roman" w:hAnsi="Times New Roman" w:cs="Times New Roman"/>
          <w:b/>
          <w:bCs/>
          <w:color w:val="000000"/>
          <w:sz w:val="72"/>
          <w:szCs w:val="72"/>
        </w:rPr>
      </w:pPr>
      <w:r>
        <w:rPr>
          <w:rFonts w:ascii="Times New Roman" w:hAnsi="Times New Roman" w:cs="Times New Roman"/>
          <w:b/>
          <w:bCs/>
          <w:color w:val="000000"/>
          <w:sz w:val="72"/>
          <w:szCs w:val="72"/>
        </w:rPr>
        <w:t xml:space="preserve">ДЛЯ 4 </w:t>
      </w:r>
      <w:r w:rsidRPr="0057345D">
        <w:rPr>
          <w:rFonts w:ascii="Times New Roman" w:hAnsi="Times New Roman" w:cs="Times New Roman"/>
          <w:b/>
          <w:bCs/>
          <w:color w:val="000000"/>
          <w:sz w:val="72"/>
          <w:szCs w:val="72"/>
        </w:rPr>
        <w:t xml:space="preserve">КЛАССА </w:t>
      </w:r>
    </w:p>
    <w:p w:rsidR="00F71078" w:rsidRPr="0057345D" w:rsidRDefault="00F71078" w:rsidP="00943E65">
      <w:pPr>
        <w:spacing w:after="0" w:line="360" w:lineRule="auto"/>
        <w:jc w:val="center"/>
        <w:rPr>
          <w:rFonts w:ascii="Times New Roman" w:hAnsi="Times New Roman" w:cs="Times New Roman"/>
          <w:b/>
          <w:bCs/>
          <w:color w:val="000000"/>
          <w:sz w:val="28"/>
          <w:szCs w:val="28"/>
        </w:rPr>
      </w:pPr>
    </w:p>
    <w:p w:rsidR="00F71078" w:rsidRPr="0057345D" w:rsidRDefault="00F71078" w:rsidP="00943E65">
      <w:pPr>
        <w:spacing w:after="0" w:line="360" w:lineRule="auto"/>
        <w:jc w:val="center"/>
        <w:rPr>
          <w:rFonts w:ascii="Times New Roman" w:hAnsi="Times New Roman" w:cs="Times New Roman"/>
          <w:b/>
          <w:bCs/>
          <w:color w:val="000000"/>
          <w:sz w:val="28"/>
          <w:szCs w:val="28"/>
        </w:rPr>
      </w:pPr>
    </w:p>
    <w:p w:rsidR="00F71078" w:rsidRDefault="00F71078" w:rsidP="00943E65">
      <w:pPr>
        <w:spacing w:after="0" w:line="360" w:lineRule="auto"/>
        <w:jc w:val="center"/>
        <w:rPr>
          <w:rFonts w:ascii="Times New Roman" w:hAnsi="Times New Roman" w:cs="Times New Roman"/>
          <w:b/>
          <w:bCs/>
          <w:color w:val="000000"/>
          <w:sz w:val="28"/>
          <w:szCs w:val="28"/>
        </w:rPr>
      </w:pPr>
    </w:p>
    <w:p w:rsidR="00F71078" w:rsidRDefault="00F71078" w:rsidP="00943E65">
      <w:pPr>
        <w:spacing w:after="0" w:line="360" w:lineRule="auto"/>
        <w:jc w:val="center"/>
        <w:rPr>
          <w:rFonts w:ascii="Times New Roman" w:hAnsi="Times New Roman" w:cs="Times New Roman"/>
          <w:b/>
          <w:bCs/>
          <w:color w:val="000000"/>
          <w:sz w:val="28"/>
          <w:szCs w:val="28"/>
        </w:rPr>
      </w:pPr>
    </w:p>
    <w:p w:rsidR="00F71078" w:rsidRDefault="00F71078" w:rsidP="00943E65">
      <w:pPr>
        <w:spacing w:after="0" w:line="360" w:lineRule="auto"/>
        <w:jc w:val="center"/>
        <w:rPr>
          <w:rFonts w:ascii="Times New Roman" w:hAnsi="Times New Roman" w:cs="Times New Roman"/>
          <w:b/>
          <w:bCs/>
          <w:color w:val="000000"/>
          <w:sz w:val="28"/>
          <w:szCs w:val="28"/>
        </w:rPr>
      </w:pPr>
    </w:p>
    <w:p w:rsidR="00F71078" w:rsidRDefault="00F71078" w:rsidP="00943E65">
      <w:pPr>
        <w:spacing w:after="0" w:line="360" w:lineRule="auto"/>
        <w:jc w:val="center"/>
        <w:rPr>
          <w:rFonts w:ascii="Times New Roman" w:hAnsi="Times New Roman" w:cs="Times New Roman"/>
          <w:b/>
          <w:bCs/>
          <w:color w:val="000000"/>
          <w:sz w:val="28"/>
          <w:szCs w:val="28"/>
        </w:rPr>
      </w:pPr>
    </w:p>
    <w:p w:rsidR="00F71078" w:rsidRDefault="00F71078" w:rsidP="00943E65">
      <w:pPr>
        <w:spacing w:after="0" w:line="360" w:lineRule="auto"/>
        <w:jc w:val="center"/>
        <w:rPr>
          <w:rFonts w:ascii="Times New Roman" w:hAnsi="Times New Roman" w:cs="Times New Roman"/>
          <w:b/>
          <w:bCs/>
          <w:color w:val="000000"/>
          <w:sz w:val="28"/>
          <w:szCs w:val="28"/>
        </w:rPr>
      </w:pPr>
    </w:p>
    <w:p w:rsidR="00F71078" w:rsidRPr="0057345D" w:rsidRDefault="00F71078" w:rsidP="00943E65">
      <w:pPr>
        <w:spacing w:after="0" w:line="360" w:lineRule="auto"/>
        <w:jc w:val="center"/>
        <w:rPr>
          <w:rFonts w:ascii="Times New Roman" w:hAnsi="Times New Roman" w:cs="Times New Roman"/>
          <w:b/>
          <w:bCs/>
          <w:color w:val="000000"/>
          <w:sz w:val="40"/>
          <w:szCs w:val="40"/>
        </w:rPr>
      </w:pPr>
      <w:r>
        <w:rPr>
          <w:rFonts w:ascii="Times New Roman" w:hAnsi="Times New Roman" w:cs="Times New Roman"/>
          <w:b/>
          <w:bCs/>
          <w:color w:val="000000"/>
          <w:sz w:val="40"/>
          <w:szCs w:val="40"/>
        </w:rPr>
        <w:t xml:space="preserve">2014 – 2015 </w:t>
      </w:r>
      <w:r w:rsidRPr="0057345D">
        <w:rPr>
          <w:rFonts w:ascii="Times New Roman" w:hAnsi="Times New Roman" w:cs="Times New Roman"/>
          <w:b/>
          <w:bCs/>
          <w:color w:val="000000"/>
          <w:sz w:val="40"/>
          <w:szCs w:val="40"/>
        </w:rPr>
        <w:t>учебный год</w:t>
      </w:r>
    </w:p>
    <w:p w:rsidR="00F71078" w:rsidRDefault="00F71078" w:rsidP="001E5A81">
      <w:pPr>
        <w:rPr>
          <w:b/>
          <w:bCs/>
          <w:color w:val="0D0D0D"/>
        </w:rPr>
        <w:sectPr w:rsidR="00F71078">
          <w:pgSz w:w="11906" w:h="16838"/>
          <w:pgMar w:top="1134" w:right="851" w:bottom="1134" w:left="851" w:header="720" w:footer="720" w:gutter="0"/>
          <w:cols w:space="720"/>
        </w:sectPr>
      </w:pPr>
    </w:p>
    <w:p w:rsidR="00F71078" w:rsidRDefault="00F71078" w:rsidP="001E5A81">
      <w:pPr>
        <w:spacing w:after="0"/>
        <w:jc w:val="center"/>
        <w:rPr>
          <w:rFonts w:ascii="Times New Roman" w:hAnsi="Times New Roman" w:cs="Times New Roman"/>
          <w:b/>
          <w:bCs/>
          <w:sz w:val="28"/>
          <w:szCs w:val="28"/>
        </w:rPr>
      </w:pPr>
      <w:r>
        <w:rPr>
          <w:b/>
          <w:bCs/>
          <w:color w:val="0D0D0D"/>
        </w:rPr>
        <w:tab/>
      </w:r>
      <w:r>
        <w:rPr>
          <w:rFonts w:ascii="Times New Roman" w:hAnsi="Times New Roman" w:cs="Times New Roman"/>
          <w:b/>
          <w:bCs/>
          <w:sz w:val="28"/>
          <w:szCs w:val="28"/>
        </w:rPr>
        <w:t>Пояснительная записка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1134"/>
      </w:tblGrid>
      <w:tr w:rsidR="00F71078" w:rsidRPr="00F34902">
        <w:trPr>
          <w:trHeight w:val="1326"/>
        </w:trPr>
        <w:tc>
          <w:tcPr>
            <w:tcW w:w="3652" w:type="dxa"/>
          </w:tcPr>
          <w:p w:rsidR="00F71078" w:rsidRPr="00F34902" w:rsidRDefault="00F71078">
            <w:pPr>
              <w:spacing w:after="0" w:line="240" w:lineRule="auto"/>
              <w:rPr>
                <w:b/>
                <w:bCs/>
              </w:rPr>
            </w:pPr>
            <w:r w:rsidRPr="00F34902">
              <w:rPr>
                <w:rFonts w:ascii="Times New Roman" w:hAnsi="Times New Roman" w:cs="Times New Roman"/>
                <w:b/>
                <w:bCs/>
              </w:rPr>
              <w:t>1. Роль и место дисциплины</w:t>
            </w:r>
          </w:p>
        </w:tc>
        <w:tc>
          <w:tcPr>
            <w:tcW w:w="11134" w:type="dxa"/>
          </w:tcPr>
          <w:p w:rsidR="00F71078" w:rsidRPr="00F34902" w:rsidRDefault="00F71078">
            <w:pPr>
              <w:spacing w:after="0" w:line="240" w:lineRule="auto"/>
              <w:jc w:val="both"/>
              <w:rPr>
                <w:rFonts w:ascii="Times New Roman" w:hAnsi="Times New Roman" w:cs="Times New Roman"/>
                <w:b/>
                <w:bCs/>
              </w:rPr>
            </w:pPr>
            <w:r w:rsidRPr="00F34902">
              <w:rPr>
                <w:rFonts w:ascii="Times New Roman" w:hAnsi="Times New Roman" w:cs="Times New Roman"/>
                <w:color w:val="0D0D0D"/>
              </w:rPr>
              <w:t>Изучение математики имеет особое зна</w:t>
            </w:r>
            <w:r w:rsidRPr="00F34902">
              <w:rPr>
                <w:rFonts w:ascii="Times New Roman" w:hAnsi="Times New Roman" w:cs="Times New Roman"/>
                <w:color w:val="0D0D0D"/>
              </w:rPr>
              <w:softHyphen/>
              <w:t>чение в развитии младшего школьника. В результате изучения данного курса обучающиеся научатся использовать математические знания для описания окружающих предметов, процессов, явлений, оценки количественных и пространственных отношений.  Учащиеся овладеют основами логического мышления, пространственного воображения и математической речи, приобретут необходимые вычислительные навыки,  научатся применять математические знания и представления в повседневных ситуациях.</w:t>
            </w:r>
          </w:p>
        </w:tc>
      </w:tr>
      <w:tr w:rsidR="00F71078" w:rsidRPr="00F34902">
        <w:tc>
          <w:tcPr>
            <w:tcW w:w="3652" w:type="dxa"/>
          </w:tcPr>
          <w:p w:rsidR="00F71078" w:rsidRPr="00F34902" w:rsidRDefault="00F71078">
            <w:pPr>
              <w:spacing w:after="0" w:line="240" w:lineRule="auto"/>
              <w:rPr>
                <w:rFonts w:ascii="Times New Roman" w:hAnsi="Times New Roman" w:cs="Times New Roman"/>
                <w:b/>
                <w:bCs/>
              </w:rPr>
            </w:pPr>
            <w:r w:rsidRPr="00F34902">
              <w:rPr>
                <w:rFonts w:ascii="Times New Roman" w:hAnsi="Times New Roman" w:cs="Times New Roman"/>
                <w:b/>
                <w:bCs/>
              </w:rPr>
              <w:t>2. Адресат</w:t>
            </w:r>
          </w:p>
        </w:tc>
        <w:tc>
          <w:tcPr>
            <w:tcW w:w="11134" w:type="dxa"/>
          </w:tcPr>
          <w:p w:rsidR="00F71078" w:rsidRPr="00F34902" w:rsidRDefault="00F71078">
            <w:pPr>
              <w:spacing w:after="0" w:line="240" w:lineRule="auto"/>
              <w:jc w:val="both"/>
              <w:rPr>
                <w:rFonts w:ascii="Times New Roman" w:hAnsi="Times New Roman" w:cs="Times New Roman"/>
              </w:rPr>
            </w:pPr>
            <w:r w:rsidRPr="00F34902">
              <w:rPr>
                <w:rFonts w:ascii="Times New Roman" w:hAnsi="Times New Roman" w:cs="Times New Roman"/>
              </w:rPr>
              <w:t>Программа адресована обучающимся  четвёртых классов общеобразовательных школ.</w:t>
            </w:r>
          </w:p>
        </w:tc>
      </w:tr>
      <w:tr w:rsidR="00F71078" w:rsidRPr="00F34902">
        <w:tc>
          <w:tcPr>
            <w:tcW w:w="3652" w:type="dxa"/>
          </w:tcPr>
          <w:p w:rsidR="00F71078" w:rsidRPr="00F34902" w:rsidRDefault="00F71078">
            <w:pPr>
              <w:spacing w:after="0" w:line="240" w:lineRule="auto"/>
              <w:ind w:left="171" w:hanging="171"/>
              <w:rPr>
                <w:rFonts w:ascii="Times New Roman" w:hAnsi="Times New Roman" w:cs="Times New Roman"/>
                <w:b/>
                <w:bCs/>
              </w:rPr>
            </w:pPr>
            <w:r w:rsidRPr="00F34902">
              <w:rPr>
                <w:rFonts w:ascii="Times New Roman" w:hAnsi="Times New Roman" w:cs="Times New Roman"/>
                <w:b/>
                <w:bCs/>
              </w:rPr>
              <w:t>3. Соответствие Государственному образовательному стандарту</w:t>
            </w:r>
          </w:p>
        </w:tc>
        <w:tc>
          <w:tcPr>
            <w:tcW w:w="11134" w:type="dxa"/>
          </w:tcPr>
          <w:p w:rsidR="00F71078" w:rsidRPr="00F34902" w:rsidRDefault="00F71078">
            <w:pPr>
              <w:spacing w:after="0" w:line="240" w:lineRule="auto"/>
              <w:jc w:val="both"/>
              <w:rPr>
                <w:rFonts w:ascii="Times New Roman" w:hAnsi="Times New Roman" w:cs="Times New Roman"/>
              </w:rPr>
            </w:pPr>
            <w:r w:rsidRPr="00F34902">
              <w:rPr>
                <w:rFonts w:ascii="Times New Roman" w:hAnsi="Times New Roman" w:cs="Times New Roman"/>
                <w:color w:val="0D0D0D"/>
              </w:rPr>
              <w:t xml:space="preserve">     Рабочая программа составлена  на основе Федеральных государственных стандартов общего образования второго поколения, программы авторов М.И. Моро, М.А. Бантова, Г.В. Бельтюкова, С.И. Волкова, С.В. Степанова  «Математика» 4 класс  с учетом межпредметных и внутрипредметных связей, логики учебного процесса, направлена на формирование у младшего школьника умения учиться.</w:t>
            </w:r>
          </w:p>
        </w:tc>
      </w:tr>
      <w:tr w:rsidR="00F71078" w:rsidRPr="00F34902">
        <w:tc>
          <w:tcPr>
            <w:tcW w:w="3652" w:type="dxa"/>
          </w:tcPr>
          <w:p w:rsidR="00F71078" w:rsidRPr="00F34902" w:rsidRDefault="00F71078">
            <w:pPr>
              <w:spacing w:after="0" w:line="240" w:lineRule="auto"/>
              <w:rPr>
                <w:rFonts w:ascii="Times New Roman" w:hAnsi="Times New Roman" w:cs="Times New Roman"/>
                <w:b/>
                <w:bCs/>
              </w:rPr>
            </w:pPr>
            <w:r w:rsidRPr="00F34902">
              <w:rPr>
                <w:rFonts w:ascii="Times New Roman" w:hAnsi="Times New Roman" w:cs="Times New Roman"/>
                <w:b/>
                <w:bCs/>
              </w:rPr>
              <w:t>4. Цели и задачи</w:t>
            </w:r>
          </w:p>
        </w:tc>
        <w:tc>
          <w:tcPr>
            <w:tcW w:w="11134" w:type="dxa"/>
          </w:tcPr>
          <w:p w:rsidR="00F71078" w:rsidRPr="00F34902" w:rsidRDefault="00F71078">
            <w:pPr>
              <w:jc w:val="both"/>
              <w:rPr>
                <w:rFonts w:ascii="Times New Roman" w:hAnsi="Times New Roman" w:cs="Times New Roman"/>
                <w:b/>
                <w:bCs/>
                <w:color w:val="0D0D0D"/>
              </w:rPr>
            </w:pPr>
            <w:r w:rsidRPr="00F34902">
              <w:rPr>
                <w:rFonts w:ascii="Times New Roman" w:hAnsi="Times New Roman" w:cs="Times New Roman"/>
                <w:color w:val="0D0D0D"/>
              </w:rPr>
              <w:t xml:space="preserve">Изучение математики направлено на достижение следующих </w:t>
            </w:r>
            <w:r w:rsidRPr="00F34902">
              <w:rPr>
                <w:rFonts w:ascii="Times New Roman" w:hAnsi="Times New Roman" w:cs="Times New Roman"/>
                <w:b/>
                <w:bCs/>
                <w:color w:val="0D0D0D"/>
              </w:rPr>
              <w:t>целей:</w:t>
            </w:r>
          </w:p>
          <w:p w:rsidR="00F71078" w:rsidRDefault="00F71078" w:rsidP="001E5A81">
            <w:pPr>
              <w:pStyle w:val="2"/>
              <w:numPr>
                <w:ilvl w:val="0"/>
                <w:numId w:val="1"/>
              </w:numPr>
              <w:shd w:val="clear" w:color="auto" w:fill="auto"/>
              <w:spacing w:line="240" w:lineRule="auto"/>
              <w:rPr>
                <w:color w:val="0D0D0D"/>
                <w:sz w:val="22"/>
                <w:szCs w:val="22"/>
                <w:lang w:eastAsia="en-US"/>
              </w:rPr>
            </w:pPr>
            <w:r>
              <w:rPr>
                <w:b/>
                <w:bCs/>
                <w:color w:val="0D0D0D"/>
                <w:sz w:val="22"/>
                <w:szCs w:val="22"/>
                <w:lang w:eastAsia="en-US"/>
              </w:rPr>
              <w:t>Учебные:</w:t>
            </w:r>
          </w:p>
          <w:p w:rsidR="00F71078" w:rsidRDefault="00F71078" w:rsidP="001E5A81">
            <w:pPr>
              <w:pStyle w:val="BodyText"/>
              <w:numPr>
                <w:ilvl w:val="0"/>
                <w:numId w:val="2"/>
              </w:numPr>
              <w:shd w:val="clear" w:color="auto" w:fill="auto"/>
              <w:tabs>
                <w:tab w:val="left" w:pos="610"/>
              </w:tabs>
              <w:spacing w:line="240" w:lineRule="auto"/>
              <w:ind w:firstLine="360"/>
              <w:rPr>
                <w:color w:val="0D0D0D"/>
                <w:sz w:val="22"/>
                <w:szCs w:val="22"/>
                <w:lang w:eastAsia="en-US"/>
              </w:rPr>
            </w:pPr>
            <w:r>
              <w:rPr>
                <w:color w:val="0D0D0D"/>
                <w:sz w:val="22"/>
                <w:szCs w:val="22"/>
                <w:lang w:eastAsia="en-US"/>
              </w:rPr>
              <w:t>формирование на доступном уровне представле</w:t>
            </w:r>
            <w:r>
              <w:rPr>
                <w:color w:val="0D0D0D"/>
                <w:sz w:val="22"/>
                <w:szCs w:val="22"/>
                <w:lang w:eastAsia="en-US"/>
              </w:rPr>
              <w:softHyphen/>
              <w:t>ний о натуральных числах и принципе построения на</w:t>
            </w:r>
            <w:r>
              <w:rPr>
                <w:color w:val="0D0D0D"/>
                <w:sz w:val="22"/>
                <w:szCs w:val="22"/>
                <w:lang w:eastAsia="en-US"/>
              </w:rPr>
              <w:softHyphen/>
              <w:t>турального ряда чисел, знакомство с десятичной систе</w:t>
            </w:r>
            <w:r>
              <w:rPr>
                <w:color w:val="0D0D0D"/>
                <w:sz w:val="22"/>
                <w:szCs w:val="22"/>
                <w:lang w:eastAsia="en-US"/>
              </w:rPr>
              <w:softHyphen/>
              <w:t>мой счисления;</w:t>
            </w:r>
          </w:p>
          <w:p w:rsidR="00F71078" w:rsidRDefault="00F71078" w:rsidP="001E5A81">
            <w:pPr>
              <w:pStyle w:val="BodyText"/>
              <w:numPr>
                <w:ilvl w:val="0"/>
                <w:numId w:val="2"/>
              </w:numPr>
              <w:shd w:val="clear" w:color="auto" w:fill="auto"/>
              <w:tabs>
                <w:tab w:val="left" w:pos="586"/>
              </w:tabs>
              <w:spacing w:line="240" w:lineRule="auto"/>
              <w:ind w:firstLine="360"/>
              <w:rPr>
                <w:color w:val="0D0D0D"/>
                <w:sz w:val="22"/>
                <w:szCs w:val="22"/>
                <w:lang w:eastAsia="en-US"/>
              </w:rPr>
            </w:pPr>
            <w:r>
              <w:rPr>
                <w:color w:val="0D0D0D"/>
                <w:sz w:val="22"/>
                <w:szCs w:val="22"/>
                <w:lang w:eastAsia="en-US"/>
              </w:rPr>
              <w:t>формирование на доступном уровне представлений о четырех арифметических действиях: понимание смысла арифметических действий, понимание взаимосвязей меж</w:t>
            </w:r>
            <w:r>
              <w:rPr>
                <w:color w:val="0D0D0D"/>
                <w:sz w:val="22"/>
                <w:szCs w:val="22"/>
                <w:lang w:eastAsia="en-US"/>
              </w:rPr>
              <w:softHyphen/>
              <w:t>ду ними, изучение законов арифметических действий;</w:t>
            </w:r>
          </w:p>
          <w:p w:rsidR="00F71078" w:rsidRDefault="00F71078" w:rsidP="001E5A81">
            <w:pPr>
              <w:pStyle w:val="BodyText"/>
              <w:numPr>
                <w:ilvl w:val="0"/>
                <w:numId w:val="2"/>
              </w:numPr>
              <w:shd w:val="clear" w:color="auto" w:fill="auto"/>
              <w:tabs>
                <w:tab w:val="left" w:pos="572"/>
              </w:tabs>
              <w:spacing w:line="240" w:lineRule="auto"/>
              <w:ind w:firstLine="360"/>
              <w:rPr>
                <w:b/>
                <w:bCs/>
                <w:color w:val="0D0D0D"/>
                <w:sz w:val="22"/>
                <w:szCs w:val="22"/>
                <w:lang w:eastAsia="en-US"/>
              </w:rPr>
            </w:pPr>
            <w:r>
              <w:rPr>
                <w:color w:val="0D0D0D"/>
                <w:sz w:val="22"/>
                <w:szCs w:val="22"/>
                <w:lang w:eastAsia="en-US"/>
              </w:rPr>
              <w:t>формирование на доступном уровне навыков уст</w:t>
            </w:r>
            <w:r>
              <w:rPr>
                <w:color w:val="0D0D0D"/>
                <w:sz w:val="22"/>
                <w:szCs w:val="22"/>
                <w:lang w:eastAsia="en-US"/>
              </w:rPr>
              <w:softHyphen/>
              <w:t>ного счета, письменных вычислений, использования ра</w:t>
            </w:r>
            <w:r>
              <w:rPr>
                <w:color w:val="0D0D0D"/>
                <w:sz w:val="22"/>
                <w:szCs w:val="22"/>
                <w:lang w:eastAsia="en-US"/>
              </w:rPr>
              <w:softHyphen/>
              <w:t>циональных способов вычислений, применения этих навыков при решении практических задач (измерении величин, вычислении количественных характеристик предметов, решении текстовых задач).</w:t>
            </w:r>
          </w:p>
          <w:p w:rsidR="00F71078" w:rsidRDefault="00F71078" w:rsidP="001E5A81">
            <w:pPr>
              <w:pStyle w:val="2"/>
              <w:numPr>
                <w:ilvl w:val="0"/>
                <w:numId w:val="1"/>
              </w:numPr>
              <w:shd w:val="clear" w:color="auto" w:fill="auto"/>
              <w:spacing w:line="240" w:lineRule="auto"/>
              <w:rPr>
                <w:color w:val="0D0D0D"/>
                <w:sz w:val="22"/>
                <w:szCs w:val="22"/>
                <w:lang w:eastAsia="en-US"/>
              </w:rPr>
            </w:pPr>
            <w:r>
              <w:rPr>
                <w:b/>
                <w:bCs/>
                <w:color w:val="0D0D0D"/>
                <w:sz w:val="22"/>
                <w:szCs w:val="22"/>
                <w:lang w:eastAsia="en-US"/>
              </w:rPr>
              <w:t>Развивающие:</w:t>
            </w:r>
          </w:p>
          <w:p w:rsidR="00F71078" w:rsidRDefault="00F71078" w:rsidP="001E5A81">
            <w:pPr>
              <w:pStyle w:val="BodyText"/>
              <w:numPr>
                <w:ilvl w:val="0"/>
                <w:numId w:val="2"/>
              </w:numPr>
              <w:shd w:val="clear" w:color="auto" w:fill="auto"/>
              <w:tabs>
                <w:tab w:val="left" w:pos="634"/>
              </w:tabs>
              <w:spacing w:line="240" w:lineRule="auto"/>
              <w:ind w:firstLine="360"/>
              <w:rPr>
                <w:color w:val="0D0D0D"/>
                <w:sz w:val="22"/>
                <w:szCs w:val="22"/>
                <w:lang w:eastAsia="en-US"/>
              </w:rPr>
            </w:pPr>
            <w:r>
              <w:rPr>
                <w:color w:val="0D0D0D"/>
                <w:sz w:val="22"/>
                <w:szCs w:val="22"/>
                <w:lang w:eastAsia="en-US"/>
              </w:rPr>
              <w:t>развитие пространственных представлений уча</w:t>
            </w:r>
            <w:r>
              <w:rPr>
                <w:color w:val="0D0D0D"/>
                <w:sz w:val="22"/>
                <w:szCs w:val="22"/>
                <w:lang w:eastAsia="en-US"/>
              </w:rPr>
              <w:softHyphen/>
              <w:t>щихся как базовых для становления пространственного воображения, мышления, в том числе математических способностей школьников;</w:t>
            </w:r>
          </w:p>
          <w:p w:rsidR="00F71078" w:rsidRDefault="00F71078" w:rsidP="001E5A81">
            <w:pPr>
              <w:pStyle w:val="BodyText"/>
              <w:numPr>
                <w:ilvl w:val="0"/>
                <w:numId w:val="2"/>
              </w:numPr>
              <w:shd w:val="clear" w:color="auto" w:fill="auto"/>
              <w:tabs>
                <w:tab w:val="left" w:pos="553"/>
              </w:tabs>
              <w:spacing w:line="240" w:lineRule="auto"/>
              <w:ind w:firstLine="360"/>
              <w:rPr>
                <w:color w:val="0D0D0D"/>
                <w:sz w:val="22"/>
                <w:szCs w:val="22"/>
                <w:lang w:eastAsia="en-US"/>
              </w:rPr>
            </w:pPr>
            <w:r>
              <w:rPr>
                <w:color w:val="0D0D0D"/>
                <w:sz w:val="22"/>
                <w:szCs w:val="22"/>
                <w:lang w:eastAsia="en-US"/>
              </w:rPr>
              <w:t>развитие логического мышления — основы успеш</w:t>
            </w:r>
            <w:r>
              <w:rPr>
                <w:color w:val="0D0D0D"/>
                <w:sz w:val="22"/>
                <w:szCs w:val="22"/>
                <w:lang w:eastAsia="en-US"/>
              </w:rPr>
              <w:softHyphen/>
              <w:t>ного освоения знаний по математике и другим учебным предметам;</w:t>
            </w:r>
          </w:p>
          <w:p w:rsidR="00F71078" w:rsidRDefault="00F71078" w:rsidP="001E5A81">
            <w:pPr>
              <w:pStyle w:val="BodyText"/>
              <w:numPr>
                <w:ilvl w:val="0"/>
                <w:numId w:val="2"/>
              </w:numPr>
              <w:shd w:val="clear" w:color="auto" w:fill="auto"/>
              <w:tabs>
                <w:tab w:val="left" w:pos="582"/>
              </w:tabs>
              <w:spacing w:line="240" w:lineRule="auto"/>
              <w:ind w:firstLine="360"/>
              <w:rPr>
                <w:b/>
                <w:bCs/>
                <w:color w:val="0D0D0D"/>
                <w:sz w:val="22"/>
                <w:szCs w:val="22"/>
                <w:lang w:eastAsia="en-US"/>
              </w:rPr>
            </w:pPr>
            <w:r>
              <w:rPr>
                <w:color w:val="0D0D0D"/>
                <w:sz w:val="22"/>
                <w:szCs w:val="22"/>
                <w:lang w:eastAsia="en-US"/>
              </w:rPr>
              <w:t>формирование на доступном уровне обобщенных представлений об изучаемых математических понятиях, способах представления информации, способах реше</w:t>
            </w:r>
            <w:r>
              <w:rPr>
                <w:color w:val="0D0D0D"/>
                <w:sz w:val="22"/>
                <w:szCs w:val="22"/>
                <w:lang w:eastAsia="en-US"/>
              </w:rPr>
              <w:softHyphen/>
              <w:t>ния задач.</w:t>
            </w:r>
          </w:p>
          <w:p w:rsidR="00F71078" w:rsidRDefault="00F71078" w:rsidP="001E5A81">
            <w:pPr>
              <w:pStyle w:val="2"/>
              <w:numPr>
                <w:ilvl w:val="0"/>
                <w:numId w:val="1"/>
              </w:numPr>
              <w:shd w:val="clear" w:color="auto" w:fill="auto"/>
              <w:spacing w:line="240" w:lineRule="auto"/>
              <w:rPr>
                <w:color w:val="0D0D0D"/>
                <w:sz w:val="22"/>
                <w:szCs w:val="22"/>
                <w:lang w:eastAsia="en-US"/>
              </w:rPr>
            </w:pPr>
            <w:r>
              <w:rPr>
                <w:b/>
                <w:bCs/>
                <w:color w:val="0D0D0D"/>
                <w:sz w:val="22"/>
                <w:szCs w:val="22"/>
                <w:lang w:eastAsia="en-US"/>
              </w:rPr>
              <w:t>Общеучебные:</w:t>
            </w:r>
          </w:p>
          <w:p w:rsidR="00F71078" w:rsidRDefault="00F71078">
            <w:pPr>
              <w:pStyle w:val="BodyText"/>
              <w:shd w:val="clear" w:color="auto" w:fill="auto"/>
              <w:spacing w:line="240" w:lineRule="auto"/>
              <w:rPr>
                <w:color w:val="0D0D0D"/>
                <w:sz w:val="22"/>
                <w:szCs w:val="22"/>
                <w:lang w:eastAsia="en-US"/>
              </w:rPr>
            </w:pPr>
            <w:r>
              <w:rPr>
                <w:color w:val="0D0D0D"/>
                <w:sz w:val="22"/>
                <w:szCs w:val="22"/>
                <w:lang w:eastAsia="en-US"/>
              </w:rPr>
              <w:t>-Знакомство с методами изучения окружающего (наблюдение, сравнение, измерение, моделирование) и  способами представления информации;</w:t>
            </w:r>
          </w:p>
          <w:p w:rsidR="00F71078" w:rsidRDefault="00F71078">
            <w:pPr>
              <w:pStyle w:val="BodyText"/>
              <w:shd w:val="clear" w:color="auto" w:fill="auto"/>
              <w:spacing w:line="240" w:lineRule="auto"/>
              <w:rPr>
                <w:color w:val="0D0D0D"/>
                <w:sz w:val="22"/>
                <w:szCs w:val="22"/>
                <w:lang w:eastAsia="en-US"/>
              </w:rPr>
            </w:pPr>
            <w:r>
              <w:rPr>
                <w:color w:val="0D0D0D"/>
                <w:sz w:val="22"/>
                <w:szCs w:val="22"/>
                <w:lang w:eastAsia="en-US"/>
              </w:rPr>
              <w:t>-формирование на доступном уровне умений работать с  информацией, представленной в разных видах рисунок, схема, символическая запись, модель, диаграмма);</w:t>
            </w:r>
          </w:p>
          <w:p w:rsidR="00F71078" w:rsidRDefault="00F71078">
            <w:pPr>
              <w:pStyle w:val="BodyText"/>
              <w:shd w:val="clear" w:color="auto" w:fill="auto"/>
              <w:spacing w:line="240" w:lineRule="auto"/>
              <w:rPr>
                <w:color w:val="0D0D0D"/>
                <w:sz w:val="22"/>
                <w:szCs w:val="22"/>
                <w:lang w:eastAsia="en-US"/>
              </w:rPr>
            </w:pPr>
            <w:r>
              <w:rPr>
                <w:color w:val="0D0D0D"/>
                <w:sz w:val="22"/>
                <w:szCs w:val="22"/>
                <w:lang w:eastAsia="en-US"/>
              </w:rPr>
              <w:t xml:space="preserve">- формирование на доступном уровне навыков самостоятельной познавательной деятельности; </w:t>
            </w:r>
          </w:p>
          <w:p w:rsidR="00F71078" w:rsidRPr="00F34902" w:rsidRDefault="00F71078">
            <w:pPr>
              <w:spacing w:after="0" w:line="240" w:lineRule="auto"/>
              <w:jc w:val="both"/>
              <w:rPr>
                <w:rFonts w:ascii="Times New Roman" w:hAnsi="Times New Roman" w:cs="Times New Roman"/>
              </w:rPr>
            </w:pPr>
            <w:r w:rsidRPr="00F34902">
              <w:rPr>
                <w:color w:val="0D0D0D"/>
              </w:rPr>
              <w:t xml:space="preserve">- </w:t>
            </w:r>
            <w:r w:rsidRPr="00F34902">
              <w:rPr>
                <w:rFonts w:ascii="Times New Roman" w:hAnsi="Times New Roman" w:cs="Times New Roman"/>
                <w:color w:val="0D0D0D"/>
              </w:rPr>
              <w:t>формирование навыков самостоятельной индивидуальной и коллективной работы: взаимоконтроля и самопроверки, обсуждения информации, планирования познавательной деятельности и самооценки</w:t>
            </w:r>
          </w:p>
        </w:tc>
      </w:tr>
      <w:tr w:rsidR="00F71078" w:rsidRPr="00F34902">
        <w:tc>
          <w:tcPr>
            <w:tcW w:w="3652" w:type="dxa"/>
          </w:tcPr>
          <w:p w:rsidR="00F71078" w:rsidRPr="00F34902" w:rsidRDefault="00F71078">
            <w:pPr>
              <w:spacing w:after="0" w:line="240" w:lineRule="auto"/>
              <w:rPr>
                <w:rFonts w:ascii="Times New Roman" w:hAnsi="Times New Roman" w:cs="Times New Roman"/>
                <w:b/>
                <w:bCs/>
              </w:rPr>
            </w:pPr>
            <w:r w:rsidRPr="00F34902">
              <w:rPr>
                <w:rFonts w:ascii="Times New Roman" w:hAnsi="Times New Roman" w:cs="Times New Roman"/>
                <w:b/>
                <w:bCs/>
              </w:rPr>
              <w:t>5. Специфика  программы</w:t>
            </w:r>
          </w:p>
        </w:tc>
        <w:tc>
          <w:tcPr>
            <w:tcW w:w="11134" w:type="dxa"/>
          </w:tcPr>
          <w:p w:rsidR="00F71078" w:rsidRPr="00F34902" w:rsidRDefault="00F71078">
            <w:pPr>
              <w:spacing w:after="0"/>
              <w:ind w:firstLine="829"/>
              <w:jc w:val="both"/>
              <w:rPr>
                <w:rFonts w:ascii="Times New Roman" w:hAnsi="Times New Roman" w:cs="Times New Roman"/>
                <w:color w:val="0D0D0D"/>
              </w:rPr>
            </w:pPr>
            <w:r w:rsidRPr="00F34902">
              <w:rPr>
                <w:rFonts w:ascii="Times New Roman" w:hAnsi="Times New Roman" w:cs="Times New Roman"/>
                <w:color w:val="0D0D0D"/>
              </w:rPr>
              <w:t>В данной программе активно используются элементы опережающего обучения, исследовательской деятельности, что способствует более прочному усвоению математических представлений. Принцип вариативности построения программы обеспечивает индивидуальный подход и более полное развитие познавательных интересов и творческих способностей учащихся.</w:t>
            </w:r>
          </w:p>
          <w:p w:rsidR="00F71078" w:rsidRPr="00F34902" w:rsidRDefault="00F71078">
            <w:pPr>
              <w:spacing w:after="0" w:line="240" w:lineRule="auto"/>
              <w:jc w:val="both"/>
              <w:rPr>
                <w:rFonts w:ascii="Times New Roman" w:hAnsi="Times New Roman" w:cs="Times New Roman"/>
              </w:rPr>
            </w:pPr>
            <w:r w:rsidRPr="00F34902">
              <w:rPr>
                <w:rFonts w:ascii="Times New Roman" w:hAnsi="Times New Roman" w:cs="Times New Roman"/>
                <w:color w:val="0D0D0D"/>
              </w:rPr>
              <w:t xml:space="preserve">      Содержание программы по математике позво</w:t>
            </w:r>
            <w:r w:rsidRPr="00F34902">
              <w:rPr>
                <w:rFonts w:ascii="Times New Roman" w:hAnsi="Times New Roman" w:cs="Times New Roman"/>
                <w:color w:val="0D0D0D"/>
              </w:rPr>
              <w:softHyphen/>
              <w:t>ляет шире использовать дифференцированный подход к уча</w:t>
            </w:r>
            <w:r w:rsidRPr="00F34902">
              <w:rPr>
                <w:rFonts w:ascii="Times New Roman" w:hAnsi="Times New Roman" w:cs="Times New Roman"/>
                <w:color w:val="0D0D0D"/>
              </w:rPr>
              <w:softHyphen/>
              <w:t>щимся. Это способствует нормализации нагрузки обучающихся, обеспечивает более целесообразное их включение в учебную деятельность, своевременную корректировку трудностей и ус</w:t>
            </w:r>
            <w:r w:rsidRPr="00F34902">
              <w:rPr>
                <w:rFonts w:ascii="Times New Roman" w:hAnsi="Times New Roman" w:cs="Times New Roman"/>
                <w:color w:val="0D0D0D"/>
              </w:rPr>
              <w:softHyphen/>
              <w:t>пешное продвижение в математическом развитии.</w:t>
            </w:r>
          </w:p>
        </w:tc>
      </w:tr>
      <w:tr w:rsidR="00F71078" w:rsidRPr="00F34902">
        <w:tc>
          <w:tcPr>
            <w:tcW w:w="3652" w:type="dxa"/>
          </w:tcPr>
          <w:p w:rsidR="00F71078" w:rsidRPr="00F34902" w:rsidRDefault="00F71078">
            <w:pPr>
              <w:spacing w:after="0" w:line="240" w:lineRule="auto"/>
              <w:ind w:left="171" w:hanging="171"/>
              <w:rPr>
                <w:rFonts w:ascii="Times New Roman" w:hAnsi="Times New Roman" w:cs="Times New Roman"/>
                <w:b/>
                <w:bCs/>
              </w:rPr>
            </w:pPr>
            <w:r w:rsidRPr="00F34902">
              <w:rPr>
                <w:rFonts w:ascii="Times New Roman" w:hAnsi="Times New Roman" w:cs="Times New Roman"/>
                <w:b/>
                <w:bCs/>
              </w:rPr>
              <w:t>6. Основные содержательные линии курса</w:t>
            </w:r>
          </w:p>
        </w:tc>
        <w:tc>
          <w:tcPr>
            <w:tcW w:w="11134" w:type="dxa"/>
          </w:tcPr>
          <w:p w:rsidR="00F71078" w:rsidRPr="00F34902" w:rsidRDefault="00F71078">
            <w:pPr>
              <w:spacing w:after="0"/>
              <w:rPr>
                <w:rFonts w:ascii="Times New Roman" w:hAnsi="Times New Roman" w:cs="Times New Roman"/>
                <w:b/>
                <w:bCs/>
              </w:rPr>
            </w:pPr>
            <w:r w:rsidRPr="00F34902">
              <w:rPr>
                <w:rFonts w:ascii="Times New Roman" w:hAnsi="Times New Roman" w:cs="Times New Roman"/>
                <w:b/>
                <w:bCs/>
              </w:rPr>
              <w:t>Числа от 1 до 1000. Нумерация.  Четыре арифметических действия: сложение и вычитание, умножение и деление</w:t>
            </w:r>
          </w:p>
          <w:p w:rsidR="00F71078" w:rsidRPr="00F34902" w:rsidRDefault="00F71078">
            <w:pPr>
              <w:spacing w:after="0" w:line="240" w:lineRule="auto"/>
              <w:rPr>
                <w:rFonts w:ascii="Times New Roman" w:hAnsi="Times New Roman" w:cs="Times New Roman"/>
              </w:rPr>
            </w:pPr>
            <w:r w:rsidRPr="00F34902">
              <w:rPr>
                <w:rFonts w:ascii="Times New Roman" w:hAnsi="Times New Roman" w:cs="Times New Roman"/>
              </w:rPr>
              <w:t>Повторение – 14 часов.</w:t>
            </w:r>
          </w:p>
          <w:p w:rsidR="00F71078" w:rsidRPr="00F34902" w:rsidRDefault="00F71078">
            <w:pPr>
              <w:spacing w:after="0"/>
              <w:rPr>
                <w:rFonts w:ascii="Times New Roman" w:hAnsi="Times New Roman" w:cs="Times New Roman"/>
                <w:b/>
                <w:bCs/>
              </w:rPr>
            </w:pPr>
            <w:r w:rsidRPr="00F34902">
              <w:rPr>
                <w:rFonts w:ascii="Times New Roman" w:hAnsi="Times New Roman" w:cs="Times New Roman"/>
                <w:b/>
                <w:bCs/>
              </w:rPr>
              <w:t>Числа, которые больше 1000 (115 часов)</w:t>
            </w:r>
          </w:p>
          <w:p w:rsidR="00F71078" w:rsidRPr="00F34902" w:rsidRDefault="00F71078">
            <w:pPr>
              <w:spacing w:after="0" w:line="240" w:lineRule="auto"/>
              <w:rPr>
                <w:rFonts w:ascii="Times New Roman" w:hAnsi="Times New Roman" w:cs="Times New Roman"/>
              </w:rPr>
            </w:pPr>
            <w:r w:rsidRPr="00F34902">
              <w:rPr>
                <w:rFonts w:ascii="Times New Roman" w:hAnsi="Times New Roman" w:cs="Times New Roman"/>
              </w:rPr>
              <w:t>Нумерация – 11 часов.</w:t>
            </w:r>
          </w:p>
          <w:p w:rsidR="00F71078" w:rsidRPr="00F34902" w:rsidRDefault="00F71078">
            <w:pPr>
              <w:spacing w:after="0" w:line="240" w:lineRule="auto"/>
              <w:rPr>
                <w:rFonts w:ascii="Times New Roman" w:hAnsi="Times New Roman" w:cs="Times New Roman"/>
              </w:rPr>
            </w:pPr>
            <w:r w:rsidRPr="00F34902">
              <w:rPr>
                <w:rFonts w:ascii="Times New Roman" w:hAnsi="Times New Roman" w:cs="Times New Roman"/>
              </w:rPr>
              <w:t>Величины –15 часов.</w:t>
            </w:r>
          </w:p>
          <w:p w:rsidR="00F71078" w:rsidRPr="00F34902" w:rsidRDefault="00F71078">
            <w:pPr>
              <w:spacing w:after="0" w:line="240" w:lineRule="auto"/>
              <w:rPr>
                <w:rFonts w:ascii="Times New Roman" w:hAnsi="Times New Roman" w:cs="Times New Roman"/>
              </w:rPr>
            </w:pPr>
            <w:r w:rsidRPr="00F34902">
              <w:rPr>
                <w:rFonts w:ascii="Times New Roman" w:hAnsi="Times New Roman" w:cs="Times New Roman"/>
              </w:rPr>
              <w:t>Сложение и вычитание – 13 часов.</w:t>
            </w:r>
          </w:p>
          <w:p w:rsidR="00F71078" w:rsidRPr="00F34902" w:rsidRDefault="00F71078">
            <w:pPr>
              <w:spacing w:after="0" w:line="240" w:lineRule="auto"/>
              <w:rPr>
                <w:rFonts w:ascii="Times New Roman" w:hAnsi="Times New Roman" w:cs="Times New Roman"/>
              </w:rPr>
            </w:pPr>
            <w:r w:rsidRPr="00F34902">
              <w:rPr>
                <w:rFonts w:ascii="Times New Roman" w:hAnsi="Times New Roman" w:cs="Times New Roman"/>
              </w:rPr>
              <w:t>Умножение и деление – 76 часов.</w:t>
            </w:r>
          </w:p>
          <w:p w:rsidR="00F71078" w:rsidRPr="00F34902" w:rsidRDefault="00F71078">
            <w:pPr>
              <w:spacing w:after="0" w:line="240" w:lineRule="auto"/>
              <w:rPr>
                <w:rFonts w:ascii="Times New Roman" w:hAnsi="Times New Roman" w:cs="Times New Roman"/>
                <w:b/>
                <w:bCs/>
              </w:rPr>
            </w:pPr>
            <w:r w:rsidRPr="00F34902">
              <w:rPr>
                <w:rFonts w:ascii="Times New Roman" w:hAnsi="Times New Roman" w:cs="Times New Roman"/>
                <w:b/>
                <w:bCs/>
              </w:rPr>
              <w:t>Итоговое повторение – 11 часов.</w:t>
            </w:r>
          </w:p>
        </w:tc>
      </w:tr>
      <w:tr w:rsidR="00F71078" w:rsidRPr="00F34902">
        <w:tc>
          <w:tcPr>
            <w:tcW w:w="3652" w:type="dxa"/>
          </w:tcPr>
          <w:p w:rsidR="00F71078" w:rsidRPr="00F34902" w:rsidRDefault="00F71078">
            <w:pPr>
              <w:spacing w:after="0" w:line="240" w:lineRule="auto"/>
              <w:rPr>
                <w:rFonts w:ascii="Times New Roman" w:hAnsi="Times New Roman" w:cs="Times New Roman"/>
                <w:b/>
                <w:bCs/>
              </w:rPr>
            </w:pPr>
            <w:r w:rsidRPr="00F34902">
              <w:rPr>
                <w:rFonts w:ascii="Times New Roman" w:hAnsi="Times New Roman" w:cs="Times New Roman"/>
                <w:b/>
                <w:bCs/>
              </w:rPr>
              <w:t>7. Структура программы</w:t>
            </w:r>
          </w:p>
        </w:tc>
        <w:tc>
          <w:tcPr>
            <w:tcW w:w="11134" w:type="dxa"/>
          </w:tcPr>
          <w:p w:rsidR="00F71078" w:rsidRPr="00F34902" w:rsidRDefault="00F71078">
            <w:pPr>
              <w:spacing w:after="0"/>
              <w:rPr>
                <w:rFonts w:ascii="Times New Roman" w:hAnsi="Times New Roman" w:cs="Times New Roman"/>
                <w:b/>
                <w:bCs/>
              </w:rPr>
            </w:pPr>
            <w:r w:rsidRPr="00F34902">
              <w:rPr>
                <w:rFonts w:ascii="Times New Roman" w:hAnsi="Times New Roman" w:cs="Times New Roman"/>
                <w:b/>
                <w:bCs/>
              </w:rPr>
              <w:t>Числа от 1 до 1000. Нумерация.  Четыре арифметических действия: сложение и вычитание, умножение и деление. Повторение (14 часов)</w:t>
            </w:r>
          </w:p>
          <w:p w:rsidR="00F71078" w:rsidRPr="00F34902" w:rsidRDefault="00F71078">
            <w:pPr>
              <w:spacing w:after="0" w:line="240" w:lineRule="auto"/>
              <w:jc w:val="both"/>
              <w:rPr>
                <w:rFonts w:ascii="Times New Roman" w:hAnsi="Times New Roman" w:cs="Times New Roman"/>
              </w:rPr>
            </w:pPr>
            <w:r w:rsidRPr="00F34902">
              <w:rPr>
                <w:rFonts w:ascii="Times New Roman" w:hAnsi="Times New Roman" w:cs="Times New Roman"/>
              </w:rPr>
              <w:t xml:space="preserve">Нумерация чисел. Порядок действий в числовых выражениях. Сложение и вычитание. Нахождение суммы нескольких слагаемых. Алгоритм письменного вычитания трёхзначных чисел. Умножение трёхзначного числа на однозначное Свойства умножения. Алгоритм письменного деления. Приёмы письменного деления трёхзначного числа на однозначное. Диаграммы. </w:t>
            </w:r>
          </w:p>
          <w:p w:rsidR="00F71078" w:rsidRPr="00F34902" w:rsidRDefault="00F71078">
            <w:pPr>
              <w:spacing w:after="0"/>
              <w:rPr>
                <w:rFonts w:ascii="Times New Roman" w:hAnsi="Times New Roman" w:cs="Times New Roman"/>
                <w:b/>
                <w:bCs/>
              </w:rPr>
            </w:pPr>
            <w:r w:rsidRPr="00F34902">
              <w:rPr>
                <w:rFonts w:ascii="Times New Roman" w:hAnsi="Times New Roman" w:cs="Times New Roman"/>
                <w:b/>
                <w:bCs/>
              </w:rPr>
              <w:t>Числа, которые больше 1000.</w:t>
            </w:r>
          </w:p>
          <w:p w:rsidR="00F71078" w:rsidRPr="00F34902" w:rsidRDefault="00F71078">
            <w:pPr>
              <w:spacing w:after="0" w:line="240" w:lineRule="auto"/>
              <w:jc w:val="both"/>
              <w:rPr>
                <w:rFonts w:ascii="Times New Roman" w:hAnsi="Times New Roman" w:cs="Times New Roman"/>
                <w:b/>
                <w:bCs/>
              </w:rPr>
            </w:pPr>
            <w:r w:rsidRPr="00F34902">
              <w:rPr>
                <w:rFonts w:ascii="Times New Roman" w:hAnsi="Times New Roman" w:cs="Times New Roman"/>
                <w:b/>
                <w:bCs/>
              </w:rPr>
              <w:t>Нумерация (11 часов)</w:t>
            </w:r>
          </w:p>
          <w:p w:rsidR="00F71078" w:rsidRPr="00F34902" w:rsidRDefault="00F71078">
            <w:pPr>
              <w:spacing w:after="0" w:line="240" w:lineRule="auto"/>
              <w:jc w:val="both"/>
              <w:rPr>
                <w:rFonts w:ascii="Times New Roman" w:hAnsi="Times New Roman" w:cs="Times New Roman"/>
              </w:rPr>
            </w:pPr>
            <w:r w:rsidRPr="00F34902">
              <w:rPr>
                <w:rFonts w:ascii="Times New Roman" w:hAnsi="Times New Roman" w:cs="Times New Roman"/>
              </w:rPr>
              <w:t xml:space="preserve">Нумерация. Класс единиц и класс тысяч. Чтение, запись, сравнение многозначных чисел. Разрядные слагаемые. Увеличение и уменьшение числа в 10, 100, 1000 раз. Нахождение общего количества единиц какого-либо разряда в данном числе. Класс миллионов. Класс миллиардов. Проверочная работа по теме: «Нумерация». Проект «Числа вокруг нас». </w:t>
            </w:r>
          </w:p>
          <w:p w:rsidR="00F71078" w:rsidRPr="00F34902" w:rsidRDefault="00F71078">
            <w:pPr>
              <w:spacing w:after="0" w:line="240" w:lineRule="auto"/>
              <w:jc w:val="both"/>
              <w:rPr>
                <w:rFonts w:ascii="Times New Roman" w:hAnsi="Times New Roman" w:cs="Times New Roman"/>
                <w:b/>
                <w:bCs/>
              </w:rPr>
            </w:pPr>
            <w:r w:rsidRPr="00F34902">
              <w:rPr>
                <w:rFonts w:ascii="Times New Roman" w:hAnsi="Times New Roman" w:cs="Times New Roman"/>
                <w:b/>
                <w:bCs/>
              </w:rPr>
              <w:t>Величины (15 часов)</w:t>
            </w:r>
          </w:p>
          <w:p w:rsidR="00F71078" w:rsidRPr="00F34902" w:rsidRDefault="00F71078">
            <w:pPr>
              <w:spacing w:after="0" w:line="240" w:lineRule="auto"/>
              <w:jc w:val="both"/>
              <w:rPr>
                <w:rFonts w:ascii="Times New Roman" w:hAnsi="Times New Roman" w:cs="Times New Roman"/>
                <w:b/>
                <w:bCs/>
              </w:rPr>
            </w:pPr>
            <w:r w:rsidRPr="00F34902">
              <w:rPr>
                <w:rFonts w:ascii="Times New Roman" w:hAnsi="Times New Roman" w:cs="Times New Roman"/>
              </w:rPr>
              <w:t>Единицы длины. Километр. Таблица единиц длины. Соотношение между единицами длины. Единицы площади. Квадратный километр, квадратный миллиметр. Таблица единиц площади. Измерение площади с помощью палетки. Единицы массы. Тонна, центнер. Таблица единиц массы. Единицы времени: год, месяц, неделя. Единица времени – сутки.  Задачи на определение начала, продолжительности и конца события. Единицы времени – секунда. Единица времени – век.</w:t>
            </w:r>
          </w:p>
          <w:p w:rsidR="00F71078" w:rsidRPr="00F34902" w:rsidRDefault="00F71078">
            <w:pPr>
              <w:spacing w:after="0" w:line="240" w:lineRule="auto"/>
              <w:jc w:val="both"/>
              <w:rPr>
                <w:rFonts w:ascii="Times New Roman" w:hAnsi="Times New Roman" w:cs="Times New Roman"/>
                <w:b/>
                <w:bCs/>
              </w:rPr>
            </w:pPr>
            <w:r w:rsidRPr="00F34902">
              <w:rPr>
                <w:rFonts w:ascii="Times New Roman" w:hAnsi="Times New Roman" w:cs="Times New Roman"/>
                <w:b/>
                <w:bCs/>
              </w:rPr>
              <w:t>Сложение и вычитание (13 часов)</w:t>
            </w:r>
          </w:p>
          <w:p w:rsidR="00F71078" w:rsidRPr="00F34902" w:rsidRDefault="00F71078">
            <w:pPr>
              <w:spacing w:after="0" w:line="240" w:lineRule="auto"/>
              <w:jc w:val="both"/>
              <w:rPr>
                <w:rFonts w:ascii="Times New Roman" w:hAnsi="Times New Roman" w:cs="Times New Roman"/>
                <w:b/>
                <w:bCs/>
              </w:rPr>
            </w:pPr>
            <w:r w:rsidRPr="00F34902">
              <w:rPr>
                <w:rFonts w:ascii="Times New Roman" w:hAnsi="Times New Roman" w:cs="Times New Roman"/>
              </w:rPr>
              <w:t xml:space="preserve">Устные и письменные приёмы вычислений. Вычитание с заниманием единицы через несколько разрядов (вида 3 0007 – 648). Нахождение неизвестного слагаемого. Нахождение неизвестного уменьшаемого, неизвестного вычитаемого. Нахождение нескольких долей целого. Сложение и вычитание величин. Задачи на увеличение (уменьшение) числа на несколько единиц, выраженные в косвенной форме. </w:t>
            </w:r>
          </w:p>
          <w:p w:rsidR="00F71078" w:rsidRPr="00F34902" w:rsidRDefault="00F71078">
            <w:pPr>
              <w:spacing w:after="0" w:line="240" w:lineRule="auto"/>
              <w:jc w:val="both"/>
              <w:rPr>
                <w:rFonts w:ascii="Times New Roman" w:hAnsi="Times New Roman" w:cs="Times New Roman"/>
                <w:b/>
                <w:bCs/>
              </w:rPr>
            </w:pPr>
            <w:r w:rsidRPr="00F34902">
              <w:rPr>
                <w:rFonts w:ascii="Times New Roman" w:hAnsi="Times New Roman" w:cs="Times New Roman"/>
                <w:b/>
                <w:bCs/>
              </w:rPr>
              <w:t>Умножение и деление (76 часов)</w:t>
            </w:r>
          </w:p>
          <w:p w:rsidR="00F71078" w:rsidRPr="00F34902" w:rsidRDefault="00F71078">
            <w:pPr>
              <w:spacing w:after="0" w:line="240" w:lineRule="auto"/>
              <w:jc w:val="both"/>
              <w:rPr>
                <w:rFonts w:ascii="Times New Roman" w:hAnsi="Times New Roman" w:cs="Times New Roman"/>
                <w:b/>
                <w:bCs/>
              </w:rPr>
            </w:pPr>
            <w:r w:rsidRPr="00F34902">
              <w:rPr>
                <w:rFonts w:ascii="Times New Roman" w:hAnsi="Times New Roman" w:cs="Times New Roman"/>
              </w:rPr>
              <w:t xml:space="preserve">Умножение и его свойства. Умножение на 0 и 1. Письменные приёмы умножения. Умножение чисел, запись которых оканчивается нулями. Нахождение неизвестного множителя, неизвестного делимого, неизвестного делителя. Деление многозначного числа на однозначное. Письменное деление многозначного числа на однозначное. Задачи на увеличение и уменьшение числа в несколько раз, выраженные в косвенной форме. Задачи на одновременное движение в противоположных направлениях. Задачи на пропорциональное деление. Скорость. Время. Расстояние. Единицы скорости. Взаимосвязь между скоростью, временем и расстоянием. Задачи с величинами: скорость, время, расстояние. Умножение числа на произведение. Письменное умножение на числа, оканчивающиеся нулями.  Письменное умножение двух чисел, оканчивающихся нулями. Задачи на одновременное встречное движение. Перестановка и группировка множителей. Деление числа на произведение. Деление с остатком на 10, 100, 1000. Письменное деление на числа оканчивающиеся нулями. Задачи на одновременное движение в противоположных направлениях. Проект «Математика вокруг нас». Письменное умножение многозначного числа на двузначное. Умножение числа на сумму. Задачи на нахождение неизвестного по двум разностям. Письменное умножение многозначного числа на трёхзначное. Письменное деление многозначного числа на двузначное. Письменное деление многозначного числа на двузначное с остатком. Письменное деление многозначного числа на трёхзначное. Проверка умножения делением и деления умножением. Проверка деления с остатком. </w:t>
            </w:r>
          </w:p>
          <w:p w:rsidR="00F71078" w:rsidRPr="00F34902" w:rsidRDefault="00F71078">
            <w:pPr>
              <w:spacing w:after="0" w:line="240" w:lineRule="auto"/>
              <w:jc w:val="both"/>
              <w:rPr>
                <w:rFonts w:ascii="Times New Roman" w:hAnsi="Times New Roman" w:cs="Times New Roman"/>
                <w:b/>
                <w:bCs/>
              </w:rPr>
            </w:pPr>
            <w:r w:rsidRPr="00F34902">
              <w:rPr>
                <w:rFonts w:ascii="Times New Roman" w:hAnsi="Times New Roman" w:cs="Times New Roman"/>
                <w:b/>
                <w:bCs/>
              </w:rPr>
              <w:t>Итоговое повторение (11 часов)</w:t>
            </w:r>
          </w:p>
          <w:p w:rsidR="00F71078" w:rsidRPr="00F34902" w:rsidRDefault="00F71078">
            <w:pPr>
              <w:spacing w:after="0" w:line="240" w:lineRule="auto"/>
              <w:jc w:val="both"/>
              <w:rPr>
                <w:rFonts w:ascii="Times New Roman" w:hAnsi="Times New Roman" w:cs="Times New Roman"/>
              </w:rPr>
            </w:pPr>
            <w:r w:rsidRPr="00F34902">
              <w:rPr>
                <w:rFonts w:ascii="Times New Roman" w:hAnsi="Times New Roman" w:cs="Times New Roman"/>
              </w:rPr>
              <w:t>Нумерация. Выражения и уравнения. Арифметические действия: сложение и вычитание. Арифметические действия: умножение и деление. Правила о порядке выполнения действий. Величины. Геометрические фигуры.</w:t>
            </w:r>
          </w:p>
        </w:tc>
      </w:tr>
      <w:tr w:rsidR="00F71078" w:rsidRPr="00F34902">
        <w:tc>
          <w:tcPr>
            <w:tcW w:w="3652" w:type="dxa"/>
          </w:tcPr>
          <w:p w:rsidR="00F71078" w:rsidRPr="00F34902" w:rsidRDefault="00F71078">
            <w:pPr>
              <w:spacing w:after="0" w:line="240" w:lineRule="auto"/>
              <w:rPr>
                <w:rFonts w:ascii="Times New Roman" w:hAnsi="Times New Roman" w:cs="Times New Roman"/>
                <w:b/>
                <w:bCs/>
              </w:rPr>
            </w:pPr>
            <w:r w:rsidRPr="00F34902">
              <w:rPr>
                <w:rFonts w:ascii="Times New Roman" w:hAnsi="Times New Roman" w:cs="Times New Roman"/>
                <w:b/>
                <w:bCs/>
              </w:rPr>
              <w:t>8. Требования к результатам</w:t>
            </w:r>
          </w:p>
        </w:tc>
        <w:tc>
          <w:tcPr>
            <w:tcW w:w="11134" w:type="dxa"/>
          </w:tcPr>
          <w:p w:rsidR="00F71078" w:rsidRPr="00F34902" w:rsidRDefault="00F71078">
            <w:pPr>
              <w:spacing w:after="0" w:line="240" w:lineRule="auto"/>
              <w:jc w:val="both"/>
              <w:rPr>
                <w:rFonts w:ascii="Times New Roman" w:hAnsi="Times New Roman" w:cs="Times New Roman"/>
                <w:color w:val="0D0D0D"/>
              </w:rPr>
            </w:pPr>
            <w:r w:rsidRPr="00F34902">
              <w:rPr>
                <w:rFonts w:ascii="Times New Roman" w:hAnsi="Times New Roman" w:cs="Times New Roman"/>
                <w:b/>
                <w:bCs/>
                <w:i/>
                <w:iCs/>
                <w:color w:val="0D0D0D"/>
              </w:rPr>
              <w:t>Личностные</w:t>
            </w:r>
            <w:r w:rsidRPr="00F34902">
              <w:rPr>
                <w:rFonts w:ascii="Times New Roman" w:hAnsi="Times New Roman" w:cs="Times New Roman"/>
                <w:color w:val="0D0D0D"/>
              </w:rPr>
              <w:t xml:space="preserve"> результаты: готов</w:t>
            </w:r>
            <w:r w:rsidRPr="00F34902">
              <w:rPr>
                <w:rFonts w:ascii="Times New Roman" w:hAnsi="Times New Roman" w:cs="Times New Roman"/>
                <w:color w:val="0D0D0D"/>
              </w:rPr>
              <w:softHyphen/>
              <w:t>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факта); способность ха</w:t>
            </w:r>
            <w:r w:rsidRPr="00F34902">
              <w:rPr>
                <w:rFonts w:ascii="Times New Roman" w:hAnsi="Times New Roman" w:cs="Times New Roman"/>
                <w:color w:val="0D0D0D"/>
              </w:rPr>
              <w:softHyphen/>
              <w:t>рактеризовать собственные знания по предмету, формулировать вопросы, устанавливать, какие из предложенных математичес</w:t>
            </w:r>
            <w:r w:rsidRPr="00F34902">
              <w:rPr>
                <w:rFonts w:ascii="Times New Roman" w:hAnsi="Times New Roman" w:cs="Times New Roman"/>
                <w:color w:val="0D0D0D"/>
              </w:rPr>
              <w:softHyphen/>
              <w:t>ких задач могут быть им успешно решены; познавательный ин</w:t>
            </w:r>
            <w:r w:rsidRPr="00F34902">
              <w:rPr>
                <w:rFonts w:ascii="Times New Roman" w:hAnsi="Times New Roman" w:cs="Times New Roman"/>
                <w:color w:val="0D0D0D"/>
              </w:rPr>
              <w:softHyphen/>
              <w:t>терес к математической науке.</w:t>
            </w:r>
          </w:p>
          <w:p w:rsidR="00F71078" w:rsidRPr="00F34902" w:rsidRDefault="00F71078">
            <w:pPr>
              <w:spacing w:after="0" w:line="240" w:lineRule="auto"/>
              <w:jc w:val="both"/>
              <w:rPr>
                <w:rFonts w:ascii="Times New Roman" w:hAnsi="Times New Roman" w:cs="Times New Roman"/>
                <w:color w:val="0D0D0D"/>
              </w:rPr>
            </w:pPr>
            <w:r w:rsidRPr="00F34902">
              <w:rPr>
                <w:rFonts w:ascii="Times New Roman" w:hAnsi="Times New Roman" w:cs="Times New Roman"/>
                <w:b/>
                <w:bCs/>
                <w:i/>
                <w:iCs/>
                <w:color w:val="0D0D0D"/>
              </w:rPr>
              <w:t>Метапредметные</w:t>
            </w:r>
            <w:r w:rsidRPr="00F34902">
              <w:rPr>
                <w:rFonts w:ascii="Times New Roman" w:hAnsi="Times New Roman" w:cs="Times New Roman"/>
                <w:color w:val="0D0D0D"/>
              </w:rPr>
              <w:t xml:space="preserve"> результаты: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w:t>
            </w:r>
            <w:r w:rsidRPr="00F34902">
              <w:rPr>
                <w:rFonts w:ascii="Times New Roman" w:hAnsi="Times New Roman" w:cs="Times New Roman"/>
                <w:color w:val="0D0D0D"/>
              </w:rPr>
              <w:softHyphen/>
              <w:t>лять логику решения практической и учебной задачи;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F71078" w:rsidRPr="00F34902" w:rsidRDefault="00F71078" w:rsidP="005C2202">
            <w:pPr>
              <w:tabs>
                <w:tab w:val="left" w:pos="709"/>
              </w:tabs>
              <w:spacing w:after="0" w:line="240" w:lineRule="auto"/>
              <w:jc w:val="both"/>
              <w:rPr>
                <w:rFonts w:ascii="Times New Roman" w:hAnsi="Times New Roman" w:cs="Times New Roman"/>
                <w:sz w:val="24"/>
                <w:szCs w:val="24"/>
                <w:lang w:eastAsia="ar-SA"/>
              </w:rPr>
            </w:pPr>
            <w:r w:rsidRPr="00F34902">
              <w:rPr>
                <w:rFonts w:ascii="Times New Roman" w:hAnsi="Times New Roman" w:cs="Times New Roman"/>
                <w:b/>
                <w:bCs/>
                <w:i/>
                <w:iCs/>
                <w:color w:val="0D0D0D"/>
              </w:rPr>
              <w:t xml:space="preserve">Предметные </w:t>
            </w:r>
            <w:r w:rsidRPr="00F34902">
              <w:rPr>
                <w:rFonts w:ascii="Times New Roman" w:hAnsi="Times New Roman" w:cs="Times New Roman"/>
                <w:color w:val="0D0D0D"/>
              </w:rPr>
              <w:t xml:space="preserve">результаты:  у обучающихся формируется представление о числах как результате счёта и измерения, о принципе записи чисел. Они учатся выполнять устно арифметические действия с числами, составлять числовое выражение и находить его значение в соответствии с правилами прядка выполнения действий; </w:t>
            </w:r>
            <w:r w:rsidRPr="00F34902">
              <w:rPr>
                <w:rFonts w:ascii="Times New Roman" w:hAnsi="Times New Roman" w:cs="Times New Roman"/>
                <w:sz w:val="24"/>
                <w:szCs w:val="24"/>
                <w:lang w:eastAsia="ar-SA"/>
              </w:rPr>
              <w:t xml:space="preserve">выполнять письменно действия сложение, вычитание, умножение и деление на однозначное, двузначное и трехзначное число в пределах 1 000 000; </w:t>
            </w:r>
            <w:r w:rsidRPr="00F34902">
              <w:rPr>
                <w:rFonts w:ascii="Times New Roman" w:hAnsi="Times New Roman" w:cs="Times New Roman"/>
                <w:color w:val="0D0D0D"/>
              </w:rPr>
              <w:t xml:space="preserve"> накапливают опыт решения текстовых  задач арифметическим способом. Обучающиеся в процессе наблюдений и опытов знакомятся с простейшими геометрическими формами, приобретают  навыки изображения  и обозначения геометрических фигур, овладевают способами измерения длин, определения площади фигур.</w:t>
            </w:r>
          </w:p>
        </w:tc>
      </w:tr>
      <w:tr w:rsidR="00F71078" w:rsidRPr="00F34902">
        <w:tc>
          <w:tcPr>
            <w:tcW w:w="3652" w:type="dxa"/>
          </w:tcPr>
          <w:p w:rsidR="00F71078" w:rsidRPr="00F34902" w:rsidRDefault="00F71078">
            <w:pPr>
              <w:spacing w:after="0" w:line="240" w:lineRule="auto"/>
              <w:ind w:left="171" w:hanging="171"/>
              <w:rPr>
                <w:rFonts w:ascii="Times New Roman" w:hAnsi="Times New Roman" w:cs="Times New Roman"/>
                <w:b/>
                <w:bCs/>
              </w:rPr>
            </w:pPr>
            <w:r w:rsidRPr="00F34902">
              <w:rPr>
                <w:rFonts w:ascii="Times New Roman" w:hAnsi="Times New Roman" w:cs="Times New Roman"/>
                <w:b/>
                <w:bCs/>
              </w:rPr>
              <w:t>9. Формы организации учебного процесса</w:t>
            </w:r>
          </w:p>
        </w:tc>
        <w:tc>
          <w:tcPr>
            <w:tcW w:w="11134" w:type="dxa"/>
          </w:tcPr>
          <w:p w:rsidR="00F71078" w:rsidRPr="00F34902" w:rsidRDefault="00F71078" w:rsidP="00997A55">
            <w:pPr>
              <w:spacing w:after="0" w:line="240" w:lineRule="auto"/>
              <w:jc w:val="both"/>
              <w:rPr>
                <w:rFonts w:ascii="Times New Roman" w:hAnsi="Times New Roman" w:cs="Times New Roman"/>
                <w:color w:val="0D0D0D"/>
              </w:rPr>
            </w:pPr>
            <w:r w:rsidRPr="00F34902">
              <w:rPr>
                <w:rFonts w:ascii="Times New Roman" w:hAnsi="Times New Roman" w:cs="Times New Roman"/>
                <w:color w:val="0D0D0D"/>
              </w:rPr>
              <w:t>Программа предусматривает проведение традиционных уроков, обобщающих уроков, урок-зачёт. Используется фронтальная, групповая, индивидуальная работа, работа в парах.</w:t>
            </w:r>
            <w:r w:rsidRPr="00B55BF2">
              <w:rPr>
                <w:rFonts w:ascii="Times New Roman" w:hAnsi="Times New Roman" w:cs="Times New Roman"/>
                <w:sz w:val="24"/>
                <w:szCs w:val="24"/>
                <w:lang w:eastAsia="ru-RU"/>
              </w:rPr>
              <w:t xml:space="preserve"> </w:t>
            </w:r>
            <w:r w:rsidRPr="00B55BF2">
              <w:rPr>
                <w:rFonts w:ascii="Times New Roman" w:hAnsi="Times New Roman" w:cs="Times New Roman"/>
                <w:color w:val="0D0D0D"/>
              </w:rPr>
              <w:t xml:space="preserve">Учащиеся учатся </w:t>
            </w:r>
            <w:r w:rsidRPr="00B55BF2">
              <w:rPr>
                <w:rFonts w:ascii="Times New Roman" w:hAnsi="Times New Roman" w:cs="Times New Roman"/>
                <w:i/>
                <w:iCs/>
                <w:color w:val="0D0D0D"/>
              </w:rPr>
              <w:t>сотрудничать</w:t>
            </w:r>
            <w:r w:rsidRPr="00B55BF2">
              <w:rPr>
                <w:rFonts w:ascii="Times New Roman" w:hAnsi="Times New Roman" w:cs="Times New Roman"/>
                <w:color w:val="0D0D0D"/>
              </w:rPr>
              <w:t xml:space="preserve"> при выполнении заданий в паре и в группе (проектная</w:t>
            </w:r>
            <w:r>
              <w:rPr>
                <w:rFonts w:ascii="Times New Roman" w:hAnsi="Times New Roman" w:cs="Times New Roman"/>
                <w:color w:val="0D0D0D"/>
              </w:rPr>
              <w:t xml:space="preserve"> деятельность – 4 часа).</w:t>
            </w:r>
            <w:r w:rsidRPr="00B55BF2">
              <w:rPr>
                <w:rFonts w:ascii="Times New Roman" w:hAnsi="Times New Roman" w:cs="Times New Roman"/>
                <w:color w:val="0D0D0D"/>
              </w:rPr>
              <w:t xml:space="preserve">  </w:t>
            </w:r>
          </w:p>
          <w:p w:rsidR="00F71078" w:rsidRPr="00F34902" w:rsidRDefault="00F71078" w:rsidP="00997A55">
            <w:pPr>
              <w:overflowPunct w:val="0"/>
              <w:autoSpaceDE w:val="0"/>
              <w:spacing w:after="0" w:line="240" w:lineRule="auto"/>
              <w:jc w:val="both"/>
              <w:rPr>
                <w:rFonts w:ascii="Times New Roman" w:hAnsi="Times New Roman" w:cs="Times New Roman"/>
                <w:color w:val="0D0D0D"/>
              </w:rPr>
            </w:pPr>
            <w:r w:rsidRPr="00F34902">
              <w:rPr>
                <w:rFonts w:ascii="Times New Roman" w:hAnsi="Times New Roman" w:cs="Times New Roman"/>
                <w:color w:val="0D0D0D"/>
              </w:rPr>
              <w:t>Особое место в овладении данным курсом отводится работе по формированию самоконтроля и самопроверки, проектной деятельности, как на уроке, так и внеурочное время.</w:t>
            </w:r>
          </w:p>
          <w:p w:rsidR="00F71078" w:rsidRPr="00F34902" w:rsidRDefault="00F71078" w:rsidP="00997A55">
            <w:pPr>
              <w:spacing w:after="0" w:line="240" w:lineRule="auto"/>
              <w:jc w:val="both"/>
              <w:rPr>
                <w:rFonts w:ascii="Times New Roman" w:hAnsi="Times New Roman" w:cs="Times New Roman"/>
              </w:rPr>
            </w:pPr>
            <w:r w:rsidRPr="00F34902">
              <w:rPr>
                <w:rFonts w:ascii="Times New Roman" w:hAnsi="Times New Roman" w:cs="Times New Roman"/>
                <w:color w:val="0D0D0D"/>
              </w:rPr>
              <w:t>В ходе прохождения программы обучающиеся посещают урочные занятия, занимаются внеурочно (домашняя работа, кружок).</w:t>
            </w:r>
          </w:p>
        </w:tc>
      </w:tr>
      <w:tr w:rsidR="00F71078" w:rsidRPr="00F34902">
        <w:tc>
          <w:tcPr>
            <w:tcW w:w="3652" w:type="dxa"/>
          </w:tcPr>
          <w:p w:rsidR="00F71078" w:rsidRPr="00F34902" w:rsidRDefault="00F71078">
            <w:pPr>
              <w:spacing w:after="0" w:line="240" w:lineRule="auto"/>
              <w:rPr>
                <w:rFonts w:ascii="Times New Roman" w:hAnsi="Times New Roman" w:cs="Times New Roman"/>
                <w:b/>
                <w:bCs/>
              </w:rPr>
            </w:pPr>
            <w:r w:rsidRPr="00F34902">
              <w:rPr>
                <w:rFonts w:ascii="Times New Roman" w:hAnsi="Times New Roman" w:cs="Times New Roman"/>
                <w:b/>
                <w:bCs/>
              </w:rPr>
              <w:t>10. Итоговый контроль</w:t>
            </w:r>
          </w:p>
        </w:tc>
        <w:tc>
          <w:tcPr>
            <w:tcW w:w="11134" w:type="dxa"/>
          </w:tcPr>
          <w:p w:rsidR="00F71078" w:rsidRPr="00F34902" w:rsidRDefault="00F71078" w:rsidP="00997A55">
            <w:pPr>
              <w:overflowPunct w:val="0"/>
              <w:autoSpaceDE w:val="0"/>
              <w:spacing w:after="0" w:line="240" w:lineRule="auto"/>
              <w:jc w:val="both"/>
              <w:rPr>
                <w:rFonts w:ascii="Times New Roman" w:hAnsi="Times New Roman" w:cs="Times New Roman"/>
                <w:color w:val="0D0D0D"/>
              </w:rPr>
            </w:pPr>
            <w:r w:rsidRPr="00F34902">
              <w:rPr>
                <w:rFonts w:ascii="Times New Roman" w:hAnsi="Times New Roman" w:cs="Times New Roman"/>
                <w:color w:val="0D0D0D"/>
              </w:rPr>
              <w:t>Один раз в год оценка знаний и умений обучающихся проводится с помощью итогового теста или контрольной работы, которые включают вопросы (задания) по основным проблемам курса.</w:t>
            </w:r>
          </w:p>
          <w:p w:rsidR="00F71078" w:rsidRPr="00F34902" w:rsidRDefault="00F71078" w:rsidP="00997A55">
            <w:pPr>
              <w:spacing w:after="0" w:line="240" w:lineRule="auto"/>
              <w:jc w:val="both"/>
              <w:rPr>
                <w:rFonts w:ascii="Times New Roman" w:hAnsi="Times New Roman" w:cs="Times New Roman"/>
              </w:rPr>
            </w:pPr>
            <w:r w:rsidRPr="00F34902">
              <w:rPr>
                <w:rFonts w:ascii="Times New Roman" w:hAnsi="Times New Roman" w:cs="Times New Roman"/>
                <w:color w:val="0D0D0D"/>
              </w:rPr>
              <w:t>Текущий контроль, по изучению каждого основного раздела,  проводится в форме проверочной работы.</w:t>
            </w:r>
          </w:p>
        </w:tc>
      </w:tr>
      <w:tr w:rsidR="00F71078" w:rsidRPr="00F34902">
        <w:tc>
          <w:tcPr>
            <w:tcW w:w="3652" w:type="dxa"/>
          </w:tcPr>
          <w:p w:rsidR="00F71078" w:rsidRPr="00F34902" w:rsidRDefault="00F71078">
            <w:pPr>
              <w:spacing w:after="0" w:line="240" w:lineRule="auto"/>
              <w:rPr>
                <w:rFonts w:ascii="Times New Roman" w:hAnsi="Times New Roman" w:cs="Times New Roman"/>
                <w:b/>
                <w:bCs/>
              </w:rPr>
            </w:pPr>
            <w:r w:rsidRPr="00F34902">
              <w:rPr>
                <w:rFonts w:ascii="Times New Roman" w:hAnsi="Times New Roman" w:cs="Times New Roman"/>
                <w:b/>
                <w:bCs/>
              </w:rPr>
              <w:t>11. Объем и сроки изучения</w:t>
            </w:r>
          </w:p>
        </w:tc>
        <w:tc>
          <w:tcPr>
            <w:tcW w:w="11134" w:type="dxa"/>
          </w:tcPr>
          <w:p w:rsidR="00F71078" w:rsidRPr="00F34902" w:rsidRDefault="00F71078">
            <w:pPr>
              <w:spacing w:after="0"/>
              <w:ind w:left="360"/>
              <w:jc w:val="both"/>
              <w:rPr>
                <w:rFonts w:ascii="Times New Roman" w:hAnsi="Times New Roman" w:cs="Times New Roman"/>
                <w:color w:val="0D0D0D"/>
              </w:rPr>
            </w:pPr>
            <w:r w:rsidRPr="00F34902">
              <w:rPr>
                <w:rFonts w:ascii="Times New Roman" w:hAnsi="Times New Roman" w:cs="Times New Roman"/>
                <w:color w:val="0D0D0D"/>
              </w:rPr>
              <w:t>На изучение математики отво</w:t>
            </w:r>
            <w:r w:rsidRPr="00F34902">
              <w:rPr>
                <w:rFonts w:ascii="Times New Roman" w:hAnsi="Times New Roman" w:cs="Times New Roman"/>
                <w:color w:val="0D0D0D"/>
              </w:rPr>
              <w:softHyphen/>
              <w:t xml:space="preserve">дится 4 часа в неделю, всего – 140 часов: </w:t>
            </w:r>
          </w:p>
          <w:p w:rsidR="00F71078" w:rsidRPr="00F34902" w:rsidRDefault="00F71078">
            <w:pPr>
              <w:spacing w:after="0"/>
              <w:jc w:val="both"/>
              <w:rPr>
                <w:rFonts w:ascii="Times New Roman" w:hAnsi="Times New Roman" w:cs="Times New Roman"/>
                <w:color w:val="0D0D0D"/>
              </w:rPr>
            </w:pPr>
            <w:r w:rsidRPr="00F34902">
              <w:rPr>
                <w:rFonts w:ascii="Times New Roman" w:hAnsi="Times New Roman" w:cs="Times New Roman"/>
                <w:color w:val="0D0D0D"/>
              </w:rPr>
              <w:t xml:space="preserve">              </w:t>
            </w:r>
            <w:r w:rsidRPr="00F34902">
              <w:rPr>
                <w:rFonts w:ascii="Times New Roman" w:hAnsi="Times New Roman" w:cs="Times New Roman"/>
                <w:color w:val="0D0D0D"/>
                <w:lang w:val="en-US"/>
              </w:rPr>
              <w:t>I</w:t>
            </w:r>
            <w:r w:rsidRPr="00F34902">
              <w:rPr>
                <w:rFonts w:ascii="Times New Roman" w:hAnsi="Times New Roman" w:cs="Times New Roman"/>
                <w:color w:val="0D0D0D"/>
              </w:rPr>
              <w:t xml:space="preserve"> четверть – 35 ч.</w:t>
            </w:r>
          </w:p>
          <w:p w:rsidR="00F71078" w:rsidRDefault="00F71078">
            <w:pPr>
              <w:pStyle w:val="ListParagraph"/>
              <w:overflowPunct w:val="0"/>
              <w:autoSpaceDE w:val="0"/>
              <w:spacing w:line="256" w:lineRule="auto"/>
              <w:jc w:val="both"/>
              <w:rPr>
                <w:color w:val="0D0D0D"/>
                <w:sz w:val="22"/>
                <w:szCs w:val="22"/>
              </w:rPr>
            </w:pPr>
            <w:r>
              <w:rPr>
                <w:color w:val="0D0D0D"/>
                <w:sz w:val="22"/>
                <w:szCs w:val="22"/>
                <w:lang w:val="en-US"/>
              </w:rPr>
              <w:t>II</w:t>
            </w:r>
            <w:r>
              <w:rPr>
                <w:color w:val="0D0D0D"/>
                <w:sz w:val="22"/>
                <w:szCs w:val="22"/>
              </w:rPr>
              <w:t>четверть – 30 ч</w:t>
            </w:r>
          </w:p>
          <w:p w:rsidR="00F71078" w:rsidRDefault="00F71078">
            <w:pPr>
              <w:pStyle w:val="ListParagraph"/>
              <w:overflowPunct w:val="0"/>
              <w:autoSpaceDE w:val="0"/>
              <w:spacing w:line="256" w:lineRule="auto"/>
              <w:jc w:val="both"/>
              <w:rPr>
                <w:color w:val="0D0D0D"/>
                <w:sz w:val="22"/>
                <w:szCs w:val="22"/>
              </w:rPr>
            </w:pPr>
            <w:r>
              <w:rPr>
                <w:color w:val="0D0D0D"/>
                <w:sz w:val="22"/>
                <w:szCs w:val="22"/>
                <w:lang w:val="en-US"/>
              </w:rPr>
              <w:t>III</w:t>
            </w:r>
            <w:r>
              <w:rPr>
                <w:color w:val="0D0D0D"/>
                <w:sz w:val="22"/>
                <w:szCs w:val="22"/>
              </w:rPr>
              <w:t>четверть – 42 ч</w:t>
            </w:r>
          </w:p>
          <w:p w:rsidR="00F71078" w:rsidRPr="00F34902" w:rsidRDefault="00F71078">
            <w:pPr>
              <w:spacing w:after="0" w:line="240" w:lineRule="auto"/>
              <w:jc w:val="both"/>
              <w:rPr>
                <w:rFonts w:ascii="Times New Roman" w:hAnsi="Times New Roman" w:cs="Times New Roman"/>
              </w:rPr>
            </w:pPr>
            <w:r w:rsidRPr="00F34902">
              <w:rPr>
                <w:rFonts w:ascii="Times New Roman" w:hAnsi="Times New Roman" w:cs="Times New Roman"/>
                <w:color w:val="0D0D0D"/>
              </w:rPr>
              <w:t xml:space="preserve">             </w:t>
            </w:r>
            <w:r w:rsidRPr="00F34902">
              <w:rPr>
                <w:rFonts w:ascii="Times New Roman" w:hAnsi="Times New Roman" w:cs="Times New Roman"/>
                <w:color w:val="0D0D0D"/>
                <w:lang w:val="en-US"/>
              </w:rPr>
              <w:t>IV</w:t>
            </w:r>
            <w:r w:rsidRPr="00F34902">
              <w:rPr>
                <w:rFonts w:ascii="Times New Roman" w:hAnsi="Times New Roman" w:cs="Times New Roman"/>
                <w:color w:val="0D0D0D"/>
              </w:rPr>
              <w:t>четв</w:t>
            </w:r>
            <w:r>
              <w:rPr>
                <w:rFonts w:ascii="Times New Roman" w:hAnsi="Times New Roman" w:cs="Times New Roman"/>
                <w:color w:val="0D0D0D"/>
              </w:rPr>
              <w:t>ерть – 33</w:t>
            </w:r>
            <w:r w:rsidRPr="00F34902">
              <w:rPr>
                <w:rFonts w:ascii="Times New Roman" w:hAnsi="Times New Roman" w:cs="Times New Roman"/>
                <w:color w:val="0D0D0D"/>
              </w:rPr>
              <w:t xml:space="preserve"> ч</w:t>
            </w:r>
          </w:p>
        </w:tc>
      </w:tr>
    </w:tbl>
    <w:p w:rsidR="00F71078" w:rsidRDefault="00F71078" w:rsidP="001E5A81">
      <w:pPr>
        <w:jc w:val="center"/>
        <w:rPr>
          <w:lang w:eastAsia="ru-RU"/>
        </w:rPr>
      </w:pPr>
    </w:p>
    <w:p w:rsidR="00F71078" w:rsidRDefault="00F71078" w:rsidP="001E5A81">
      <w:pPr>
        <w:jc w:val="center"/>
        <w:rPr>
          <w:rFonts w:ascii="Times New Roman" w:hAnsi="Times New Roman" w:cs="Times New Roman"/>
          <w:b/>
          <w:bCs/>
          <w:sz w:val="24"/>
          <w:szCs w:val="24"/>
        </w:rPr>
      </w:pPr>
    </w:p>
    <w:p w:rsidR="00F71078" w:rsidRDefault="00F71078" w:rsidP="001E5A81">
      <w:pPr>
        <w:jc w:val="center"/>
        <w:rPr>
          <w:rFonts w:ascii="Times New Roman" w:hAnsi="Times New Roman" w:cs="Times New Roman"/>
          <w:b/>
          <w:bCs/>
          <w:sz w:val="24"/>
          <w:szCs w:val="24"/>
        </w:rPr>
      </w:pPr>
    </w:p>
    <w:p w:rsidR="00F71078" w:rsidRDefault="00F71078" w:rsidP="001E5A81">
      <w:pPr>
        <w:jc w:val="center"/>
        <w:rPr>
          <w:rFonts w:ascii="Times New Roman" w:hAnsi="Times New Roman" w:cs="Times New Roman"/>
          <w:b/>
          <w:bCs/>
          <w:sz w:val="24"/>
          <w:szCs w:val="24"/>
        </w:rPr>
      </w:pPr>
    </w:p>
    <w:p w:rsidR="00F71078" w:rsidRDefault="00F71078" w:rsidP="001E5A81">
      <w:pPr>
        <w:jc w:val="center"/>
        <w:rPr>
          <w:rFonts w:ascii="Times New Roman" w:hAnsi="Times New Roman" w:cs="Times New Roman"/>
          <w:b/>
          <w:bCs/>
          <w:sz w:val="24"/>
          <w:szCs w:val="24"/>
        </w:rPr>
      </w:pPr>
    </w:p>
    <w:p w:rsidR="00F71078" w:rsidRDefault="00F71078" w:rsidP="001E5A81">
      <w:pPr>
        <w:jc w:val="center"/>
        <w:rPr>
          <w:rFonts w:ascii="Times New Roman" w:hAnsi="Times New Roman" w:cs="Times New Roman"/>
          <w:b/>
          <w:bCs/>
          <w:sz w:val="24"/>
          <w:szCs w:val="24"/>
        </w:rPr>
      </w:pPr>
    </w:p>
    <w:p w:rsidR="00F71078" w:rsidRDefault="00F71078" w:rsidP="001E5A81">
      <w:pPr>
        <w:jc w:val="center"/>
        <w:rPr>
          <w:rFonts w:ascii="Times New Roman" w:hAnsi="Times New Roman" w:cs="Times New Roman"/>
          <w:b/>
          <w:bCs/>
          <w:sz w:val="24"/>
          <w:szCs w:val="24"/>
        </w:rPr>
      </w:pPr>
    </w:p>
    <w:p w:rsidR="00F71078" w:rsidRDefault="00F71078" w:rsidP="001E5A81">
      <w:pPr>
        <w:jc w:val="center"/>
        <w:rPr>
          <w:rFonts w:ascii="Times New Roman" w:hAnsi="Times New Roman" w:cs="Times New Roman"/>
          <w:b/>
          <w:bCs/>
          <w:sz w:val="24"/>
          <w:szCs w:val="24"/>
        </w:rPr>
      </w:pPr>
    </w:p>
    <w:p w:rsidR="00F71078" w:rsidRDefault="00F71078" w:rsidP="001E5A81">
      <w:pPr>
        <w:jc w:val="center"/>
        <w:rPr>
          <w:rFonts w:ascii="Times New Roman" w:hAnsi="Times New Roman" w:cs="Times New Roman"/>
          <w:b/>
          <w:bCs/>
          <w:sz w:val="24"/>
          <w:szCs w:val="24"/>
        </w:rPr>
      </w:pPr>
    </w:p>
    <w:p w:rsidR="00F71078" w:rsidRDefault="00F71078" w:rsidP="001E5A81">
      <w:pPr>
        <w:jc w:val="center"/>
        <w:rPr>
          <w:rFonts w:ascii="Times New Roman" w:hAnsi="Times New Roman" w:cs="Times New Roman"/>
          <w:b/>
          <w:bCs/>
          <w:sz w:val="24"/>
          <w:szCs w:val="24"/>
        </w:rPr>
      </w:pPr>
    </w:p>
    <w:p w:rsidR="00F71078" w:rsidRDefault="00F71078" w:rsidP="001E5A81">
      <w:pPr>
        <w:jc w:val="center"/>
        <w:rPr>
          <w:rFonts w:ascii="Times New Roman" w:hAnsi="Times New Roman" w:cs="Times New Roman"/>
          <w:b/>
          <w:bCs/>
          <w:sz w:val="24"/>
          <w:szCs w:val="24"/>
        </w:rPr>
      </w:pPr>
    </w:p>
    <w:p w:rsidR="00F71078" w:rsidRDefault="00F71078" w:rsidP="001E5A81">
      <w:pPr>
        <w:jc w:val="center"/>
        <w:rPr>
          <w:rFonts w:ascii="Times New Roman" w:hAnsi="Times New Roman" w:cs="Times New Roman"/>
          <w:b/>
          <w:bCs/>
          <w:sz w:val="24"/>
          <w:szCs w:val="24"/>
        </w:rPr>
      </w:pPr>
    </w:p>
    <w:p w:rsidR="00F71078" w:rsidRDefault="00F71078" w:rsidP="001E5A81">
      <w:pPr>
        <w:jc w:val="center"/>
        <w:rPr>
          <w:rFonts w:ascii="Times New Roman" w:hAnsi="Times New Roman" w:cs="Times New Roman"/>
          <w:b/>
          <w:bCs/>
          <w:sz w:val="24"/>
          <w:szCs w:val="24"/>
        </w:rPr>
      </w:pPr>
    </w:p>
    <w:p w:rsidR="00F71078" w:rsidRDefault="00F71078" w:rsidP="001E5A81">
      <w:pPr>
        <w:jc w:val="center"/>
        <w:rPr>
          <w:rFonts w:ascii="Times New Roman" w:hAnsi="Times New Roman" w:cs="Times New Roman"/>
          <w:b/>
          <w:bCs/>
          <w:sz w:val="24"/>
          <w:szCs w:val="24"/>
        </w:rPr>
      </w:pPr>
    </w:p>
    <w:p w:rsidR="00F71078" w:rsidRDefault="00F71078" w:rsidP="001E5A81">
      <w:pPr>
        <w:jc w:val="center"/>
        <w:rPr>
          <w:rFonts w:ascii="Times New Roman" w:hAnsi="Times New Roman" w:cs="Times New Roman"/>
          <w:b/>
          <w:bCs/>
          <w:sz w:val="24"/>
          <w:szCs w:val="24"/>
        </w:rPr>
      </w:pPr>
    </w:p>
    <w:p w:rsidR="00F71078" w:rsidRDefault="00F71078" w:rsidP="001E5A81">
      <w:pPr>
        <w:jc w:val="center"/>
        <w:rPr>
          <w:rFonts w:ascii="Times New Roman" w:hAnsi="Times New Roman" w:cs="Times New Roman"/>
          <w:b/>
          <w:bCs/>
          <w:sz w:val="24"/>
          <w:szCs w:val="24"/>
        </w:rPr>
      </w:pPr>
    </w:p>
    <w:p w:rsidR="00F71078" w:rsidRDefault="00F71078" w:rsidP="001E5A81">
      <w:pPr>
        <w:jc w:val="center"/>
        <w:rPr>
          <w:rFonts w:ascii="Times New Roman" w:hAnsi="Times New Roman" w:cs="Times New Roman"/>
          <w:b/>
          <w:bCs/>
          <w:sz w:val="24"/>
          <w:szCs w:val="24"/>
        </w:rPr>
      </w:pPr>
    </w:p>
    <w:p w:rsidR="00F71078" w:rsidRDefault="00F71078" w:rsidP="001E5A81">
      <w:pPr>
        <w:jc w:val="center"/>
        <w:rPr>
          <w:rFonts w:ascii="Times New Roman" w:hAnsi="Times New Roman" w:cs="Times New Roman"/>
          <w:b/>
          <w:bCs/>
          <w:sz w:val="24"/>
          <w:szCs w:val="24"/>
        </w:rPr>
      </w:pPr>
      <w:r>
        <w:rPr>
          <w:rFonts w:ascii="Times New Roman" w:hAnsi="Times New Roman" w:cs="Times New Roman"/>
          <w:b/>
          <w:bCs/>
          <w:sz w:val="24"/>
          <w:szCs w:val="24"/>
        </w:rPr>
        <w:t>Тематическое планирование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4853"/>
        <w:gridCol w:w="4853"/>
        <w:gridCol w:w="4854"/>
      </w:tblGrid>
      <w:tr w:rsidR="00F71078" w:rsidRPr="00F34902">
        <w:tc>
          <w:tcPr>
            <w:tcW w:w="4853" w:type="dxa"/>
            <w:gridSpan w:val="2"/>
          </w:tcPr>
          <w:p w:rsidR="00F71078" w:rsidRPr="00F34902" w:rsidRDefault="00F71078" w:rsidP="00F34902">
            <w:pPr>
              <w:spacing w:after="0" w:line="240" w:lineRule="auto"/>
              <w:jc w:val="center"/>
              <w:rPr>
                <w:rFonts w:ascii="Times New Roman" w:hAnsi="Times New Roman" w:cs="Times New Roman"/>
                <w:b/>
                <w:bCs/>
                <w:sz w:val="24"/>
                <w:szCs w:val="24"/>
              </w:rPr>
            </w:pPr>
            <w:r w:rsidRPr="00F34902">
              <w:rPr>
                <w:rFonts w:ascii="Times New Roman" w:hAnsi="Times New Roman" w:cs="Times New Roman"/>
                <w:b/>
                <w:bCs/>
                <w:sz w:val="24"/>
                <w:szCs w:val="24"/>
              </w:rPr>
              <w:t>Содержание курса</w:t>
            </w:r>
          </w:p>
        </w:tc>
        <w:tc>
          <w:tcPr>
            <w:tcW w:w="4853" w:type="dxa"/>
          </w:tcPr>
          <w:p w:rsidR="00F71078" w:rsidRPr="00F34902" w:rsidRDefault="00F71078" w:rsidP="00F34902">
            <w:pPr>
              <w:spacing w:after="0" w:line="240" w:lineRule="auto"/>
              <w:jc w:val="center"/>
              <w:rPr>
                <w:rFonts w:ascii="Times New Roman" w:hAnsi="Times New Roman" w:cs="Times New Roman"/>
                <w:b/>
                <w:bCs/>
                <w:sz w:val="24"/>
                <w:szCs w:val="24"/>
              </w:rPr>
            </w:pPr>
            <w:r w:rsidRPr="00F34902">
              <w:rPr>
                <w:rFonts w:ascii="Times New Roman" w:hAnsi="Times New Roman" w:cs="Times New Roman"/>
                <w:b/>
                <w:bCs/>
                <w:sz w:val="24"/>
                <w:szCs w:val="24"/>
              </w:rPr>
              <w:t>Тематическое планирование</w:t>
            </w:r>
          </w:p>
        </w:tc>
        <w:tc>
          <w:tcPr>
            <w:tcW w:w="4854" w:type="dxa"/>
          </w:tcPr>
          <w:p w:rsidR="00F71078" w:rsidRPr="00F34902" w:rsidRDefault="00F71078" w:rsidP="00F34902">
            <w:pPr>
              <w:spacing w:after="0" w:line="240" w:lineRule="auto"/>
              <w:rPr>
                <w:rFonts w:ascii="Times New Roman" w:hAnsi="Times New Roman" w:cs="Times New Roman"/>
                <w:b/>
                <w:bCs/>
                <w:sz w:val="24"/>
                <w:szCs w:val="24"/>
              </w:rPr>
            </w:pPr>
            <w:r w:rsidRPr="00F34902">
              <w:rPr>
                <w:rFonts w:ascii="Times New Roman" w:hAnsi="Times New Roman" w:cs="Times New Roman"/>
                <w:b/>
                <w:bCs/>
                <w:sz w:val="24"/>
                <w:szCs w:val="24"/>
              </w:rPr>
              <w:t>Характеристика деятельности учащихся</w:t>
            </w:r>
          </w:p>
        </w:tc>
      </w:tr>
      <w:tr w:rsidR="00F71078" w:rsidRPr="00F34902">
        <w:tc>
          <w:tcPr>
            <w:tcW w:w="14560" w:type="dxa"/>
            <w:gridSpan w:val="4"/>
          </w:tcPr>
          <w:p w:rsidR="00F71078" w:rsidRPr="00F34902" w:rsidRDefault="00F71078" w:rsidP="00F34902">
            <w:pPr>
              <w:spacing w:after="0" w:line="240" w:lineRule="auto"/>
              <w:jc w:val="center"/>
              <w:rPr>
                <w:rFonts w:ascii="Times New Roman" w:hAnsi="Times New Roman" w:cs="Times New Roman"/>
                <w:b/>
                <w:bCs/>
              </w:rPr>
            </w:pPr>
            <w:r w:rsidRPr="00F34902">
              <w:rPr>
                <w:rFonts w:ascii="Times New Roman" w:hAnsi="Times New Roman" w:cs="Times New Roman"/>
                <w:b/>
                <w:bCs/>
              </w:rPr>
              <w:t xml:space="preserve">Числа от 1 до 1000. Нумерация. </w:t>
            </w:r>
          </w:p>
          <w:p w:rsidR="00F71078" w:rsidRPr="00F34902" w:rsidRDefault="00F71078" w:rsidP="00F34902">
            <w:pPr>
              <w:spacing w:after="0" w:line="240" w:lineRule="auto"/>
              <w:jc w:val="center"/>
              <w:rPr>
                <w:rFonts w:ascii="Times New Roman" w:hAnsi="Times New Roman" w:cs="Times New Roman"/>
                <w:b/>
                <w:bCs/>
              </w:rPr>
            </w:pPr>
            <w:r w:rsidRPr="00F34902">
              <w:rPr>
                <w:rFonts w:ascii="Times New Roman" w:hAnsi="Times New Roman" w:cs="Times New Roman"/>
                <w:b/>
                <w:bCs/>
              </w:rPr>
              <w:t>Четыре арифметических действия: сложение и вычитание, умножение и деление</w:t>
            </w:r>
          </w:p>
          <w:p w:rsidR="00F71078" w:rsidRPr="00F34902" w:rsidRDefault="00F71078" w:rsidP="00F34902">
            <w:pPr>
              <w:spacing w:after="0" w:line="240" w:lineRule="auto"/>
              <w:jc w:val="center"/>
              <w:rPr>
                <w:rFonts w:ascii="Times New Roman" w:hAnsi="Times New Roman" w:cs="Times New Roman"/>
                <w:b/>
                <w:bCs/>
              </w:rPr>
            </w:pPr>
            <w:r w:rsidRPr="00F34902">
              <w:rPr>
                <w:rFonts w:ascii="Times New Roman" w:hAnsi="Times New Roman" w:cs="Times New Roman"/>
                <w:b/>
                <w:bCs/>
              </w:rPr>
              <w:t>Повторение (14 часов)</w:t>
            </w:r>
          </w:p>
        </w:tc>
      </w:tr>
      <w:tr w:rsidR="00F71078" w:rsidRPr="00F34902">
        <w:tc>
          <w:tcPr>
            <w:tcW w:w="4853" w:type="dxa"/>
            <w:gridSpan w:val="2"/>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Нумерация. Счёт предметов. Разряды. Основные арифметические действия (сложение, вычитание, умножение, деление). Связь между компонентами и результатами этих действий. Устные и письменные вычисления с натуральными числами. Группировка слагаемых. Переместительное свойство сложения. Нахождение значений числовых выражений со скобками и без них. Переместительное свойство умножения. Свойства умножения с числом 0 и 1. Таблица умножения. Знакомство со столбчатыми диаграммами. Чтение и составление столбчатых диаграмм.</w:t>
            </w:r>
          </w:p>
        </w:tc>
        <w:tc>
          <w:tcPr>
            <w:tcW w:w="485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Нумерация чисел. Порядок действий в числовых выражениях. Сложение и вычитание. Нахождение суммы нескольких слагаемых. Алгоритм письменного вычитания трёхзначных чисел. Умножение трёхзначного числа на однозначное Свойства умножения. Алгоритм письменного деления. Приёмы письменного деления трёхзначного числа на однозначное. Диаграммы. Взаимная проверка знаний: «Помогаем друг другу сделать шаг к успеху».</w:t>
            </w:r>
          </w:p>
        </w:tc>
        <w:tc>
          <w:tcPr>
            <w:tcW w:w="485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Представлять</w:t>
            </w:r>
            <w:r w:rsidRPr="00F34902">
              <w:rPr>
                <w:rFonts w:ascii="Times New Roman" w:hAnsi="Times New Roman" w:cs="Times New Roman"/>
              </w:rPr>
              <w:t xml:space="preserve"> число в виде суммы разрядных слагаемых.  </w:t>
            </w:r>
            <w:r w:rsidRPr="00F34902">
              <w:rPr>
                <w:rFonts w:ascii="Times New Roman" w:hAnsi="Times New Roman" w:cs="Times New Roman"/>
                <w:i/>
                <w:iCs/>
              </w:rPr>
              <w:t>Применять</w:t>
            </w:r>
            <w:r w:rsidRPr="00F34902">
              <w:rPr>
                <w:rFonts w:ascii="Times New Roman" w:hAnsi="Times New Roman" w:cs="Times New Roman"/>
              </w:rPr>
              <w:t xml:space="preserve"> алгоритмы письменных вычислений. </w:t>
            </w:r>
            <w:r w:rsidRPr="00F34902">
              <w:rPr>
                <w:rFonts w:ascii="Times New Roman" w:hAnsi="Times New Roman" w:cs="Times New Roman"/>
                <w:i/>
                <w:iCs/>
              </w:rPr>
              <w:t>Применять</w:t>
            </w:r>
            <w:r w:rsidRPr="00F34902">
              <w:rPr>
                <w:rFonts w:ascii="Times New Roman" w:hAnsi="Times New Roman" w:cs="Times New Roman"/>
              </w:rPr>
              <w:t xml:space="preserve"> правила о порядке выполнения арифметических действий при нахождении значения числового выражения.  </w:t>
            </w:r>
            <w:r w:rsidRPr="00F34902">
              <w:rPr>
                <w:rFonts w:ascii="Times New Roman" w:hAnsi="Times New Roman" w:cs="Times New Roman"/>
                <w:i/>
                <w:iCs/>
              </w:rPr>
              <w:t>Решать</w:t>
            </w:r>
            <w:r w:rsidRPr="00F34902">
              <w:rPr>
                <w:rFonts w:ascii="Times New Roman" w:hAnsi="Times New Roman" w:cs="Times New Roman"/>
              </w:rPr>
              <w:t xml:space="preserve"> текстовые задачи в 1 – 3 действия: отображать описанные в задачах ситуации в виде схематических рисунков, схематических чертежей, краткой записи, составлять план решения задач. </w:t>
            </w:r>
            <w:r w:rsidRPr="00F34902">
              <w:rPr>
                <w:rFonts w:ascii="Times New Roman" w:hAnsi="Times New Roman" w:cs="Times New Roman"/>
                <w:i/>
                <w:iCs/>
              </w:rPr>
              <w:t>Проводить</w:t>
            </w:r>
            <w:r w:rsidRPr="00F34902">
              <w:rPr>
                <w:rFonts w:ascii="Times New Roman" w:hAnsi="Times New Roman" w:cs="Times New Roman"/>
              </w:rPr>
              <w:t xml:space="preserve"> прикидку реальности и проверку правильности ответа, полученного при решении задач. </w:t>
            </w:r>
            <w:r w:rsidRPr="00F34902">
              <w:rPr>
                <w:rFonts w:ascii="Times New Roman" w:hAnsi="Times New Roman" w:cs="Times New Roman"/>
                <w:i/>
                <w:iCs/>
              </w:rPr>
              <w:t>Составлять</w:t>
            </w:r>
            <w:r w:rsidRPr="00F34902">
              <w:rPr>
                <w:rFonts w:ascii="Times New Roman" w:hAnsi="Times New Roman" w:cs="Times New Roman"/>
              </w:rPr>
              <w:t xml:space="preserve"> задачи. </w:t>
            </w:r>
            <w:r w:rsidRPr="00F34902">
              <w:rPr>
                <w:rFonts w:ascii="Times New Roman" w:hAnsi="Times New Roman" w:cs="Times New Roman"/>
                <w:i/>
                <w:iCs/>
              </w:rPr>
              <w:t>Дополнять</w:t>
            </w:r>
            <w:r w:rsidRPr="00F34902">
              <w:rPr>
                <w:rFonts w:ascii="Times New Roman" w:hAnsi="Times New Roman" w:cs="Times New Roman"/>
              </w:rPr>
              <w:t xml:space="preserve"> задачи-расчёты недостающими данными, пользуясь для этого различными источниками информации. </w:t>
            </w:r>
            <w:r w:rsidRPr="00F34902">
              <w:rPr>
                <w:rFonts w:ascii="Times New Roman" w:hAnsi="Times New Roman" w:cs="Times New Roman"/>
                <w:i/>
                <w:iCs/>
              </w:rPr>
              <w:t>Анализировать</w:t>
            </w:r>
            <w:r w:rsidRPr="00F34902">
              <w:rPr>
                <w:rFonts w:ascii="Times New Roman" w:hAnsi="Times New Roman" w:cs="Times New Roman"/>
              </w:rPr>
              <w:t xml:space="preserve"> найденные данные и представлять их в форме таблиц и диаграмм. </w:t>
            </w:r>
            <w:r w:rsidRPr="00F34902">
              <w:rPr>
                <w:rFonts w:ascii="Times New Roman" w:hAnsi="Times New Roman" w:cs="Times New Roman"/>
                <w:i/>
                <w:iCs/>
              </w:rPr>
              <w:t xml:space="preserve">Сравнивать </w:t>
            </w:r>
            <w:r w:rsidRPr="00F34902">
              <w:rPr>
                <w:rFonts w:ascii="Times New Roman" w:hAnsi="Times New Roman" w:cs="Times New Roman"/>
              </w:rPr>
              <w:t xml:space="preserve">задачи и их решения, </w:t>
            </w:r>
            <w:r w:rsidRPr="00F34902">
              <w:rPr>
                <w:rFonts w:ascii="Times New Roman" w:hAnsi="Times New Roman" w:cs="Times New Roman"/>
                <w:i/>
                <w:iCs/>
              </w:rPr>
              <w:t xml:space="preserve">преобразовывать </w:t>
            </w:r>
            <w:r w:rsidRPr="00F34902">
              <w:rPr>
                <w:rFonts w:ascii="Times New Roman" w:hAnsi="Times New Roman" w:cs="Times New Roman"/>
              </w:rPr>
              <w:t xml:space="preserve">задачи по заданному требованию. </w:t>
            </w:r>
            <w:r w:rsidRPr="00F34902">
              <w:rPr>
                <w:rFonts w:ascii="Times New Roman" w:hAnsi="Times New Roman" w:cs="Times New Roman"/>
                <w:i/>
                <w:iCs/>
              </w:rPr>
              <w:t>Решать</w:t>
            </w:r>
            <w:r w:rsidRPr="00F34902">
              <w:rPr>
                <w:rFonts w:ascii="Times New Roman" w:hAnsi="Times New Roman" w:cs="Times New Roman"/>
              </w:rPr>
              <w:t xml:space="preserve"> задачи разными способами, сравнивать способы решения и выбирать наиболее удобный (рациональный).</w:t>
            </w:r>
          </w:p>
        </w:tc>
      </w:tr>
      <w:tr w:rsidR="00F71078" w:rsidRPr="00F34902">
        <w:tc>
          <w:tcPr>
            <w:tcW w:w="14560" w:type="dxa"/>
            <w:gridSpan w:val="4"/>
          </w:tcPr>
          <w:p w:rsidR="00F71078" w:rsidRPr="00F34902" w:rsidRDefault="00F71078" w:rsidP="00F34902">
            <w:pPr>
              <w:spacing w:after="0" w:line="240" w:lineRule="auto"/>
              <w:jc w:val="center"/>
              <w:rPr>
                <w:rFonts w:ascii="Times New Roman" w:hAnsi="Times New Roman" w:cs="Times New Roman"/>
                <w:b/>
                <w:bCs/>
              </w:rPr>
            </w:pPr>
            <w:r w:rsidRPr="00F34902">
              <w:rPr>
                <w:rFonts w:ascii="Times New Roman" w:hAnsi="Times New Roman" w:cs="Times New Roman"/>
                <w:b/>
                <w:bCs/>
              </w:rPr>
              <w:t>Числа, которые больше 1000.</w:t>
            </w:r>
          </w:p>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b/>
                <w:bCs/>
              </w:rPr>
              <w:t>Нумерация (11 часов)</w:t>
            </w:r>
          </w:p>
        </w:tc>
      </w:tr>
      <w:tr w:rsidR="00F71078" w:rsidRPr="00F34902">
        <w:tc>
          <w:tcPr>
            <w:tcW w:w="4853" w:type="dxa"/>
            <w:gridSpan w:val="2"/>
          </w:tcPr>
          <w:p w:rsidR="00F71078" w:rsidRPr="00F34902" w:rsidRDefault="00F71078" w:rsidP="00F34902">
            <w:pPr>
              <w:shd w:val="clear" w:color="auto" w:fill="FFFFFF"/>
              <w:spacing w:after="0" w:line="240" w:lineRule="auto"/>
              <w:jc w:val="both"/>
              <w:rPr>
                <w:rFonts w:ascii="Arial" w:hAnsi="Arial" w:cs="Arial"/>
                <w:sz w:val="20"/>
                <w:szCs w:val="20"/>
              </w:rPr>
            </w:pPr>
            <w:r w:rsidRPr="00F34902">
              <w:rPr>
                <w:rFonts w:ascii="Times New Roman" w:hAnsi="Times New Roman" w:cs="Times New Roman"/>
              </w:rPr>
              <w:t>Понятие «класс числа». Счёт тысячами. Устные и письменные вычисления. Чтение, запись, сравнение многозначных чисел.   Пред</w:t>
            </w:r>
            <w:r w:rsidRPr="00F34902">
              <w:rPr>
                <w:rFonts w:ascii="Times New Roman" w:hAnsi="Times New Roman" w:cs="Times New Roman"/>
                <w:spacing w:val="-1"/>
              </w:rPr>
              <w:t>ставление многозначных чиселв виде суммы раз</w:t>
            </w:r>
            <w:r w:rsidRPr="00F34902">
              <w:rPr>
                <w:rFonts w:ascii="Times New Roman" w:hAnsi="Times New Roman" w:cs="Times New Roman"/>
              </w:rPr>
              <w:t>рядных слагаемых. Выделение в числе об</w:t>
            </w:r>
            <w:r w:rsidRPr="00F34902">
              <w:rPr>
                <w:rFonts w:ascii="Times New Roman" w:hAnsi="Times New Roman" w:cs="Times New Roman"/>
                <w:spacing w:val="-2"/>
              </w:rPr>
              <w:t xml:space="preserve">щего количества </w:t>
            </w:r>
            <w:r w:rsidRPr="00F34902">
              <w:rPr>
                <w:rFonts w:ascii="Times New Roman" w:hAnsi="Times New Roman" w:cs="Times New Roman"/>
              </w:rPr>
              <w:t xml:space="preserve">единиц любого разряда. Умножение и деление на 10, 100, 1000. Отношения «больше в…», «меньше в…».  </w:t>
            </w:r>
            <w:r w:rsidRPr="00F34902">
              <w:rPr>
                <w:rFonts w:ascii="Times New Roman" w:hAnsi="Times New Roman" w:cs="Times New Roman"/>
                <w:spacing w:val="-4"/>
              </w:rPr>
              <w:t xml:space="preserve">Название классов и разрядов: </w:t>
            </w:r>
            <w:r w:rsidRPr="00F34902">
              <w:rPr>
                <w:rFonts w:ascii="Times New Roman" w:hAnsi="Times New Roman" w:cs="Times New Roman"/>
                <w:spacing w:val="-2"/>
              </w:rPr>
              <w:t xml:space="preserve">класс единиц, класс </w:t>
            </w:r>
            <w:r w:rsidRPr="00F34902">
              <w:rPr>
                <w:rFonts w:ascii="Times New Roman" w:hAnsi="Times New Roman" w:cs="Times New Roman"/>
                <w:spacing w:val="-1"/>
              </w:rPr>
              <w:t>тысяч, класс мил</w:t>
            </w:r>
            <w:r w:rsidRPr="00F34902">
              <w:rPr>
                <w:rFonts w:ascii="Times New Roman" w:hAnsi="Times New Roman" w:cs="Times New Roman"/>
                <w:spacing w:val="-1"/>
              </w:rPr>
              <w:softHyphen/>
              <w:t>лионов. Чтение чисел в пределах 1 000 000 000.</w:t>
            </w:r>
            <w:r w:rsidRPr="00F34902">
              <w:rPr>
                <w:rFonts w:ascii="Times New Roman" w:hAnsi="Times New Roman" w:cs="Times New Roman"/>
              </w:rPr>
              <w:t>Устные и письменные вычисления. Работа над проектом.</w:t>
            </w:r>
          </w:p>
        </w:tc>
        <w:tc>
          <w:tcPr>
            <w:tcW w:w="485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Нумерация. Класс единиц и класс тысяч. Чтение многозначных чисел. Запись многозначных чисел. Разрядные слагаемые. Сравнение многозначных чисел. Увеличение и уменьшение числа в 10, 100, 1000 раз. Нахождение общего количества единиц какого-либо разряда в данном числе. Класс миллионов. Класс миллиардов. Проект: «Математика вокруг нас».Создание математического справочника «Наш город (село)»Странички для любознательных. Что узнали. Чему научились.</w:t>
            </w:r>
          </w:p>
        </w:tc>
        <w:tc>
          <w:tcPr>
            <w:tcW w:w="485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spacing w:val="-4"/>
              </w:rPr>
              <w:t>Называть</w:t>
            </w:r>
            <w:r w:rsidRPr="00F34902">
              <w:rPr>
                <w:rFonts w:ascii="Times New Roman" w:hAnsi="Times New Roman" w:cs="Times New Roman"/>
                <w:spacing w:val="-4"/>
              </w:rPr>
              <w:t xml:space="preserve"> классы и разряды: </w:t>
            </w:r>
            <w:r w:rsidRPr="00F34902">
              <w:rPr>
                <w:rFonts w:ascii="Times New Roman" w:hAnsi="Times New Roman" w:cs="Times New Roman"/>
                <w:spacing w:val="-2"/>
              </w:rPr>
              <w:t xml:space="preserve">класс единиц, класс </w:t>
            </w:r>
            <w:r w:rsidRPr="00F34902">
              <w:rPr>
                <w:rFonts w:ascii="Times New Roman" w:hAnsi="Times New Roman" w:cs="Times New Roman"/>
                <w:spacing w:val="-1"/>
              </w:rPr>
              <w:t>тысяч, класс мил</w:t>
            </w:r>
            <w:r w:rsidRPr="00F34902">
              <w:rPr>
                <w:rFonts w:ascii="Times New Roman" w:hAnsi="Times New Roman" w:cs="Times New Roman"/>
                <w:spacing w:val="-1"/>
              </w:rPr>
              <w:softHyphen/>
              <w:t xml:space="preserve">лионов. </w:t>
            </w:r>
            <w:r w:rsidRPr="00F34902">
              <w:rPr>
                <w:rFonts w:ascii="Times New Roman" w:hAnsi="Times New Roman" w:cs="Times New Roman"/>
                <w:i/>
                <w:iCs/>
                <w:spacing w:val="-1"/>
              </w:rPr>
              <w:t>Читать</w:t>
            </w:r>
            <w:r w:rsidRPr="00F34902">
              <w:rPr>
                <w:rFonts w:ascii="Times New Roman" w:hAnsi="Times New Roman" w:cs="Times New Roman"/>
                <w:spacing w:val="-1"/>
              </w:rPr>
              <w:t xml:space="preserve"> числа в пределах 1 000 000 000. </w:t>
            </w:r>
            <w:r w:rsidRPr="00F34902">
              <w:rPr>
                <w:rFonts w:ascii="Times New Roman" w:hAnsi="Times New Roman" w:cs="Times New Roman"/>
                <w:i/>
                <w:iCs/>
              </w:rPr>
              <w:t xml:space="preserve">Считать </w:t>
            </w:r>
            <w:r w:rsidRPr="00F34902">
              <w:rPr>
                <w:rFonts w:ascii="Times New Roman" w:hAnsi="Times New Roman" w:cs="Times New Roman"/>
              </w:rPr>
              <w:t xml:space="preserve">предметы десятками, сотнями, тысячами. </w:t>
            </w:r>
            <w:r w:rsidRPr="00F34902">
              <w:rPr>
                <w:rFonts w:ascii="Times New Roman" w:hAnsi="Times New Roman" w:cs="Times New Roman"/>
                <w:i/>
                <w:iCs/>
              </w:rPr>
              <w:t>Совершенствовать</w:t>
            </w:r>
            <w:r w:rsidRPr="00F34902">
              <w:rPr>
                <w:rFonts w:ascii="Times New Roman" w:hAnsi="Times New Roman" w:cs="Times New Roman"/>
              </w:rPr>
              <w:t xml:space="preserve"> вычислительные навыки, умение решать буквенные выражения. </w:t>
            </w:r>
            <w:r w:rsidRPr="00F34902">
              <w:rPr>
                <w:rFonts w:ascii="Times New Roman" w:hAnsi="Times New Roman" w:cs="Times New Roman"/>
                <w:i/>
                <w:iCs/>
              </w:rPr>
              <w:t>Анализировать</w:t>
            </w:r>
            <w:r w:rsidRPr="00F34902">
              <w:rPr>
                <w:rFonts w:ascii="Times New Roman" w:hAnsi="Times New Roman" w:cs="Times New Roman"/>
              </w:rPr>
              <w:t xml:space="preserve"> свои действия и управлять ими. </w:t>
            </w:r>
            <w:r w:rsidRPr="00F34902">
              <w:rPr>
                <w:rFonts w:ascii="Times New Roman" w:hAnsi="Times New Roman" w:cs="Times New Roman"/>
                <w:i/>
                <w:iCs/>
              </w:rPr>
              <w:t>Заменять</w:t>
            </w:r>
            <w:r w:rsidRPr="00F34902">
              <w:rPr>
                <w:rFonts w:ascii="Times New Roman" w:hAnsi="Times New Roman" w:cs="Times New Roman"/>
              </w:rPr>
              <w:t xml:space="preserve"> многозначное число суммой разрядных слагаемых. </w:t>
            </w:r>
            <w:r w:rsidRPr="00F34902">
              <w:rPr>
                <w:rFonts w:ascii="Times New Roman" w:hAnsi="Times New Roman" w:cs="Times New Roman"/>
                <w:i/>
                <w:iCs/>
              </w:rPr>
              <w:t>Выделять</w:t>
            </w:r>
            <w:r w:rsidRPr="00F34902">
              <w:rPr>
                <w:rFonts w:ascii="Times New Roman" w:hAnsi="Times New Roman" w:cs="Times New Roman"/>
              </w:rPr>
              <w:t xml:space="preserve"> в числе единицы каждого разряда. </w:t>
            </w:r>
            <w:r w:rsidRPr="00F34902">
              <w:rPr>
                <w:rFonts w:ascii="Times New Roman" w:hAnsi="Times New Roman" w:cs="Times New Roman"/>
                <w:i/>
                <w:iCs/>
              </w:rPr>
              <w:t>Определять и называть</w:t>
            </w:r>
            <w:r w:rsidRPr="00F34902">
              <w:rPr>
                <w:rFonts w:ascii="Times New Roman" w:hAnsi="Times New Roman" w:cs="Times New Roman"/>
              </w:rPr>
              <w:t xml:space="preserve"> общее количество единиц любого разряда, содержащихся в числе. </w:t>
            </w:r>
            <w:r w:rsidRPr="00F34902">
              <w:rPr>
                <w:rFonts w:ascii="Times New Roman" w:hAnsi="Times New Roman" w:cs="Times New Roman"/>
                <w:i/>
                <w:iCs/>
              </w:rPr>
              <w:t>Упорядочивать</w:t>
            </w:r>
            <w:r w:rsidRPr="00F34902">
              <w:rPr>
                <w:rFonts w:ascii="Times New Roman" w:hAnsi="Times New Roman" w:cs="Times New Roman"/>
              </w:rPr>
              <w:t xml:space="preserve"> заданные числа. </w:t>
            </w:r>
            <w:r w:rsidRPr="00F34902">
              <w:rPr>
                <w:rFonts w:ascii="Times New Roman" w:hAnsi="Times New Roman" w:cs="Times New Roman"/>
                <w:i/>
                <w:iCs/>
              </w:rPr>
              <w:t>Устанавливать</w:t>
            </w:r>
            <w:r w:rsidRPr="00F34902">
              <w:rPr>
                <w:rFonts w:ascii="Times New Roman" w:hAnsi="Times New Roman" w:cs="Times New Roman"/>
              </w:rPr>
              <w:t xml:space="preserve"> правило, по которому составлена числовая последовательность, продолжать её, восстанавливать пропущенные в ней элементы.</w:t>
            </w:r>
            <w:r w:rsidRPr="00F34902">
              <w:rPr>
                <w:rFonts w:ascii="Times New Roman" w:hAnsi="Times New Roman" w:cs="Times New Roman"/>
                <w:i/>
                <w:iCs/>
              </w:rPr>
              <w:t xml:space="preserve"> Группировать</w:t>
            </w:r>
            <w:r w:rsidRPr="00F34902">
              <w:rPr>
                <w:rFonts w:ascii="Times New Roman" w:hAnsi="Times New Roman" w:cs="Times New Roman"/>
              </w:rPr>
              <w:t xml:space="preserve"> числа по заданному или самостоятельно установленному признаку, находить несколько вариантов группировки. </w:t>
            </w:r>
            <w:r w:rsidRPr="00F34902">
              <w:rPr>
                <w:rFonts w:ascii="Times New Roman" w:hAnsi="Times New Roman" w:cs="Times New Roman"/>
                <w:i/>
                <w:iCs/>
              </w:rPr>
              <w:t xml:space="preserve">Проверять </w:t>
            </w:r>
            <w:r w:rsidRPr="00F34902">
              <w:rPr>
                <w:rFonts w:ascii="Times New Roman" w:hAnsi="Times New Roman" w:cs="Times New Roman"/>
              </w:rPr>
              <w:t>пра</w:t>
            </w:r>
            <w:r w:rsidRPr="00F34902">
              <w:rPr>
                <w:rFonts w:ascii="Times New Roman" w:hAnsi="Times New Roman" w:cs="Times New Roman"/>
                <w:spacing w:val="-2"/>
              </w:rPr>
              <w:t xml:space="preserve">вильность выполненных вычислений, </w:t>
            </w:r>
            <w:r w:rsidRPr="00F34902">
              <w:rPr>
                <w:rFonts w:ascii="Times New Roman" w:hAnsi="Times New Roman" w:cs="Times New Roman"/>
                <w:i/>
                <w:iCs/>
                <w:spacing w:val="-2"/>
              </w:rPr>
              <w:t>решать</w:t>
            </w:r>
            <w:r w:rsidRPr="00F34902">
              <w:rPr>
                <w:rFonts w:ascii="Times New Roman" w:hAnsi="Times New Roman" w:cs="Times New Roman"/>
                <w:spacing w:val="-2"/>
              </w:rPr>
              <w:t xml:space="preserve"> текстовые задачи </w:t>
            </w:r>
            <w:r w:rsidRPr="00F34902">
              <w:rPr>
                <w:rFonts w:ascii="Times New Roman" w:hAnsi="Times New Roman" w:cs="Times New Roman"/>
              </w:rPr>
              <w:t>арифметическим спо</w:t>
            </w:r>
            <w:r w:rsidRPr="00F34902">
              <w:rPr>
                <w:rFonts w:ascii="Times New Roman" w:hAnsi="Times New Roman" w:cs="Times New Roman"/>
                <w:spacing w:val="-2"/>
              </w:rPr>
              <w:t xml:space="preserve">собом, </w:t>
            </w:r>
            <w:r w:rsidRPr="00F34902">
              <w:rPr>
                <w:rFonts w:ascii="Times New Roman" w:hAnsi="Times New Roman" w:cs="Times New Roman"/>
                <w:i/>
                <w:iCs/>
                <w:spacing w:val="-2"/>
              </w:rPr>
              <w:t xml:space="preserve">выполнять </w:t>
            </w:r>
            <w:r w:rsidRPr="00F34902">
              <w:rPr>
                <w:rFonts w:ascii="Times New Roman" w:hAnsi="Times New Roman" w:cs="Times New Roman"/>
                <w:spacing w:val="-2"/>
              </w:rPr>
              <w:t xml:space="preserve">увеличение и уменьшение </w:t>
            </w:r>
            <w:r w:rsidRPr="00F34902">
              <w:rPr>
                <w:rFonts w:ascii="Times New Roman" w:hAnsi="Times New Roman" w:cs="Times New Roman"/>
              </w:rPr>
              <w:t xml:space="preserve">числа в 10, 100, 1000 раз. </w:t>
            </w:r>
            <w:r w:rsidRPr="00F34902">
              <w:rPr>
                <w:rFonts w:ascii="Times New Roman" w:hAnsi="Times New Roman" w:cs="Times New Roman"/>
                <w:i/>
                <w:iCs/>
              </w:rPr>
              <w:t>Определять</w:t>
            </w:r>
            <w:r w:rsidRPr="00F34902">
              <w:rPr>
                <w:rFonts w:ascii="Times New Roman" w:hAnsi="Times New Roman" w:cs="Times New Roman"/>
              </w:rPr>
              <w:t xml:space="preserve"> последователь</w:t>
            </w:r>
            <w:r w:rsidRPr="00F34902">
              <w:rPr>
                <w:rFonts w:ascii="Times New Roman" w:hAnsi="Times New Roman" w:cs="Times New Roman"/>
                <w:spacing w:val="-1"/>
              </w:rPr>
              <w:t xml:space="preserve">ность чисел в пределах </w:t>
            </w:r>
            <w:r w:rsidRPr="00F34902">
              <w:rPr>
                <w:rFonts w:ascii="Times New Roman" w:hAnsi="Times New Roman" w:cs="Times New Roman"/>
              </w:rPr>
              <w:t xml:space="preserve">100 000. </w:t>
            </w:r>
            <w:r w:rsidRPr="00F34902">
              <w:rPr>
                <w:rFonts w:ascii="Times New Roman" w:hAnsi="Times New Roman" w:cs="Times New Roman"/>
                <w:i/>
                <w:iCs/>
              </w:rPr>
              <w:t>Читать, записы</w:t>
            </w:r>
            <w:r w:rsidRPr="00F34902">
              <w:rPr>
                <w:rFonts w:ascii="Times New Roman" w:hAnsi="Times New Roman" w:cs="Times New Roman"/>
                <w:i/>
                <w:iCs/>
                <w:spacing w:val="-1"/>
              </w:rPr>
              <w:t xml:space="preserve">вать и сравнивать </w:t>
            </w:r>
            <w:r w:rsidRPr="00F34902">
              <w:rPr>
                <w:rFonts w:ascii="Times New Roman" w:hAnsi="Times New Roman" w:cs="Times New Roman"/>
                <w:spacing w:val="-1"/>
              </w:rPr>
              <w:t>чис</w:t>
            </w:r>
            <w:r w:rsidRPr="00F34902">
              <w:rPr>
                <w:rFonts w:ascii="Times New Roman" w:hAnsi="Times New Roman" w:cs="Times New Roman"/>
                <w:spacing w:val="-1"/>
              </w:rPr>
              <w:softHyphen/>
            </w:r>
            <w:r w:rsidRPr="00F34902">
              <w:rPr>
                <w:rFonts w:ascii="Times New Roman" w:hAnsi="Times New Roman" w:cs="Times New Roman"/>
              </w:rPr>
              <w:t xml:space="preserve">ла в пределах </w:t>
            </w:r>
            <w:r w:rsidRPr="00F34902">
              <w:rPr>
                <w:rFonts w:ascii="Times New Roman" w:hAnsi="Times New Roman" w:cs="Times New Roman"/>
                <w:spacing w:val="-1"/>
              </w:rPr>
              <w:t xml:space="preserve">1 000 000. </w:t>
            </w:r>
            <w:r w:rsidRPr="00F34902">
              <w:rPr>
                <w:rFonts w:ascii="Times New Roman" w:hAnsi="Times New Roman" w:cs="Times New Roman"/>
                <w:i/>
                <w:iCs/>
              </w:rPr>
              <w:t>Собирать</w:t>
            </w:r>
            <w:r w:rsidRPr="00F34902">
              <w:rPr>
                <w:rFonts w:ascii="Times New Roman" w:hAnsi="Times New Roman" w:cs="Times New Roman"/>
              </w:rPr>
              <w:t xml:space="preserve"> информацию о своём городе (селе) и на этой основе создавать математический справочник «Наш город (село) в числах». </w:t>
            </w:r>
            <w:r w:rsidRPr="00F34902">
              <w:rPr>
                <w:rFonts w:ascii="Times New Roman" w:hAnsi="Times New Roman" w:cs="Times New Roman"/>
                <w:i/>
                <w:iCs/>
              </w:rPr>
              <w:t xml:space="preserve">Использовать </w:t>
            </w:r>
            <w:r w:rsidRPr="00F34902">
              <w:rPr>
                <w:rFonts w:ascii="Times New Roman" w:hAnsi="Times New Roman" w:cs="Times New Roman"/>
              </w:rPr>
              <w:t xml:space="preserve">материал справочника для составления и решения различных текстовых задач. </w:t>
            </w:r>
            <w:r w:rsidRPr="00F34902">
              <w:rPr>
                <w:rFonts w:ascii="Times New Roman" w:hAnsi="Times New Roman" w:cs="Times New Roman"/>
                <w:i/>
                <w:iCs/>
              </w:rPr>
              <w:t>Сотрудничать</w:t>
            </w:r>
            <w:r w:rsidRPr="00F34902">
              <w:rPr>
                <w:rFonts w:ascii="Times New Roman" w:hAnsi="Times New Roman" w:cs="Times New Roman"/>
              </w:rPr>
              <w:t xml:space="preserve"> со взрослыми и сверстниками. </w:t>
            </w:r>
            <w:r w:rsidRPr="00F34902">
              <w:rPr>
                <w:rFonts w:ascii="Times New Roman" w:hAnsi="Times New Roman" w:cs="Times New Roman"/>
                <w:i/>
                <w:iCs/>
              </w:rPr>
              <w:t>Составлять</w:t>
            </w:r>
            <w:r w:rsidRPr="00F34902">
              <w:rPr>
                <w:rFonts w:ascii="Times New Roman" w:hAnsi="Times New Roman" w:cs="Times New Roman"/>
              </w:rPr>
              <w:t xml:space="preserve"> план работы. </w:t>
            </w:r>
            <w:r w:rsidRPr="00F34902">
              <w:rPr>
                <w:rFonts w:ascii="Times New Roman" w:hAnsi="Times New Roman" w:cs="Times New Roman"/>
                <w:i/>
                <w:iCs/>
              </w:rPr>
              <w:t>Анализировать и оценивать</w:t>
            </w:r>
            <w:r w:rsidRPr="00F34902">
              <w:rPr>
                <w:rFonts w:ascii="Times New Roman" w:hAnsi="Times New Roman" w:cs="Times New Roman"/>
              </w:rPr>
              <w:t xml:space="preserve"> результаты работы.</w:t>
            </w:r>
          </w:p>
        </w:tc>
      </w:tr>
      <w:tr w:rsidR="00F71078" w:rsidRPr="00F34902">
        <w:tc>
          <w:tcPr>
            <w:tcW w:w="14560" w:type="dxa"/>
            <w:gridSpan w:val="4"/>
          </w:tcPr>
          <w:p w:rsidR="00F71078" w:rsidRPr="00F34902" w:rsidRDefault="00F71078" w:rsidP="00F34902">
            <w:pPr>
              <w:spacing w:after="0" w:line="240" w:lineRule="auto"/>
              <w:jc w:val="center"/>
              <w:rPr>
                <w:rFonts w:ascii="Times New Roman" w:hAnsi="Times New Roman" w:cs="Times New Roman"/>
                <w:b/>
                <w:bCs/>
              </w:rPr>
            </w:pPr>
            <w:r w:rsidRPr="00F34902">
              <w:rPr>
                <w:rFonts w:ascii="Times New Roman" w:hAnsi="Times New Roman" w:cs="Times New Roman"/>
                <w:b/>
                <w:bCs/>
              </w:rPr>
              <w:t>Величины (15 часов)</w:t>
            </w:r>
          </w:p>
        </w:tc>
      </w:tr>
      <w:tr w:rsidR="00F71078" w:rsidRPr="00F34902">
        <w:trPr>
          <w:gridBefore w:val="1"/>
        </w:trPr>
        <w:tc>
          <w:tcPr>
            <w:tcW w:w="485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Единицы длины. Знакомство с единицей длины – километром. Представление об использовании новой единицы измерения. Соотношения между единицами длины. Перевод крупных единиц длины в более мелкие и наоборот. Работа с числовым лучом. Устные и письменные приёмы вычислений. Решение текстовых задач арифметическим способом. Площадь. Единицы площади. Составление таблицы единиц площади. Перевод крупных единиц площади в более мелкие и наоборот. Измерение площади геометрической фигуры при помощи палетки. Масса. Сравнение предметов по массе. Единицы массы. Соотношения между ними. Систематизация знаний об известных единицах времени (сутки, неделя, месяц, год, час, минута.). Определение времени по часам. Решение задач на определение, начала, конца и продолжительности события. Знакомство с единицей времени – секундой. Решение уравнений. Знакомство с новой единицей времени – веком. Обобщение и систематизация знаний о единицах времени. Составление таблицы единиц времени.</w:t>
            </w:r>
          </w:p>
        </w:tc>
        <w:tc>
          <w:tcPr>
            <w:tcW w:w="485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Единицы длины. Километр. Таблица единиц длины. Соотношение между единицами длины. Единицы площади. Квадратный километр, квадратный миллиметр. Таблица единиц площади. Измерение площади с помощью палетки. Единицы массы. Тонна, центнер. Таблица единиц массы. Единицы времени: год, месяц, неделя. Единица времени – сутки. Решение задач на определение начала, продолжительности и конца события. Единицы времени – секунда. Единица времени – век. Таблица единиц времени. «Проверим себя и оценим свои достижения». Что узнали. Чему научились.</w:t>
            </w:r>
          </w:p>
        </w:tc>
        <w:tc>
          <w:tcPr>
            <w:tcW w:w="4854" w:type="dxa"/>
          </w:tcPr>
          <w:p w:rsidR="00F71078" w:rsidRPr="00F34902" w:rsidRDefault="00F71078" w:rsidP="00F34902">
            <w:pPr>
              <w:shd w:val="clear" w:color="auto" w:fill="FFFFFF"/>
              <w:spacing w:after="0" w:line="240" w:lineRule="auto"/>
              <w:jc w:val="both"/>
              <w:rPr>
                <w:rFonts w:ascii="Times New Roman" w:hAnsi="Times New Roman" w:cs="Times New Roman"/>
              </w:rPr>
            </w:pPr>
            <w:r w:rsidRPr="00F34902">
              <w:rPr>
                <w:rFonts w:ascii="Times New Roman" w:hAnsi="Times New Roman" w:cs="Times New Roman"/>
                <w:i/>
                <w:iCs/>
              </w:rPr>
              <w:t>Называть</w:t>
            </w:r>
            <w:r w:rsidRPr="00F34902">
              <w:rPr>
                <w:rFonts w:ascii="Times New Roman" w:hAnsi="Times New Roman" w:cs="Times New Roman"/>
              </w:rPr>
              <w:t xml:space="preserve">единицы длины, площади, массы.  </w:t>
            </w:r>
            <w:r w:rsidRPr="00F34902">
              <w:rPr>
                <w:rFonts w:ascii="Times New Roman" w:hAnsi="Times New Roman" w:cs="Times New Roman"/>
                <w:i/>
                <w:iCs/>
              </w:rPr>
              <w:t>Сравнивать</w:t>
            </w:r>
            <w:r w:rsidRPr="00F34902">
              <w:rPr>
                <w:rFonts w:ascii="Times New Roman" w:hAnsi="Times New Roman" w:cs="Times New Roman"/>
              </w:rPr>
              <w:t xml:space="preserve"> ве</w:t>
            </w:r>
            <w:r w:rsidRPr="00F34902">
              <w:rPr>
                <w:rFonts w:ascii="Times New Roman" w:hAnsi="Times New Roman" w:cs="Times New Roman"/>
              </w:rPr>
              <w:softHyphen/>
              <w:t>личины по их число</w:t>
            </w:r>
            <w:r w:rsidRPr="00F34902">
              <w:rPr>
                <w:rFonts w:ascii="Times New Roman" w:hAnsi="Times New Roman" w:cs="Times New Roman"/>
              </w:rPr>
              <w:softHyphen/>
              <w:t>вым значениям, выра</w:t>
            </w:r>
            <w:r w:rsidRPr="00F34902">
              <w:rPr>
                <w:rFonts w:ascii="Times New Roman" w:hAnsi="Times New Roman" w:cs="Times New Roman"/>
              </w:rPr>
              <w:softHyphen/>
            </w:r>
            <w:r w:rsidRPr="00F34902">
              <w:rPr>
                <w:rFonts w:ascii="Times New Roman" w:hAnsi="Times New Roman" w:cs="Times New Roman"/>
                <w:spacing w:val="-2"/>
              </w:rPr>
              <w:t xml:space="preserve">жать данные величины </w:t>
            </w:r>
            <w:r w:rsidRPr="00F34902">
              <w:rPr>
                <w:rFonts w:ascii="Times New Roman" w:hAnsi="Times New Roman" w:cs="Times New Roman"/>
              </w:rPr>
              <w:t xml:space="preserve">в различных единицах.  </w:t>
            </w:r>
            <w:r w:rsidRPr="00F34902">
              <w:rPr>
                <w:rFonts w:ascii="Times New Roman" w:hAnsi="Times New Roman" w:cs="Times New Roman"/>
                <w:i/>
                <w:iCs/>
              </w:rPr>
              <w:t xml:space="preserve">Использовать </w:t>
            </w:r>
            <w:r w:rsidRPr="00F34902">
              <w:rPr>
                <w:rFonts w:ascii="Times New Roman" w:hAnsi="Times New Roman" w:cs="Times New Roman"/>
                <w:spacing w:val="-2"/>
              </w:rPr>
              <w:t xml:space="preserve">приобретенные знания </w:t>
            </w:r>
            <w:r w:rsidRPr="00F34902">
              <w:rPr>
                <w:rFonts w:ascii="Times New Roman" w:hAnsi="Times New Roman" w:cs="Times New Roman"/>
              </w:rPr>
              <w:t>для сравнения и упо</w:t>
            </w:r>
            <w:r w:rsidRPr="00F34902">
              <w:rPr>
                <w:rFonts w:ascii="Times New Roman" w:hAnsi="Times New Roman" w:cs="Times New Roman"/>
              </w:rPr>
              <w:softHyphen/>
            </w:r>
            <w:r w:rsidRPr="00F34902">
              <w:rPr>
                <w:rFonts w:ascii="Times New Roman" w:hAnsi="Times New Roman" w:cs="Times New Roman"/>
                <w:spacing w:val="-2"/>
              </w:rPr>
              <w:t xml:space="preserve">рядочения объектов по </w:t>
            </w:r>
            <w:r w:rsidRPr="00F34902">
              <w:rPr>
                <w:rFonts w:ascii="Times New Roman" w:hAnsi="Times New Roman" w:cs="Times New Roman"/>
                <w:spacing w:val="-1"/>
              </w:rPr>
              <w:t xml:space="preserve">разным признакам: </w:t>
            </w:r>
            <w:r w:rsidRPr="00F34902">
              <w:rPr>
                <w:rFonts w:ascii="Times New Roman" w:hAnsi="Times New Roman" w:cs="Times New Roman"/>
                <w:spacing w:val="-2"/>
              </w:rPr>
              <w:t xml:space="preserve">длине, площади. </w:t>
            </w:r>
            <w:r w:rsidRPr="00F34902">
              <w:rPr>
                <w:rFonts w:ascii="Times New Roman" w:hAnsi="Times New Roman" w:cs="Times New Roman"/>
                <w:i/>
                <w:iCs/>
              </w:rPr>
              <w:t>Называть</w:t>
            </w:r>
            <w:r w:rsidRPr="00F34902">
              <w:rPr>
                <w:rFonts w:ascii="Times New Roman" w:hAnsi="Times New Roman" w:cs="Times New Roman"/>
              </w:rPr>
              <w:t xml:space="preserve"> результат при переводе одних единиц массы в другие: мелкие в более крупные и крупные в более мелкие, используя соотношения между ними </w:t>
            </w:r>
            <w:r w:rsidRPr="00F34902">
              <w:rPr>
                <w:rFonts w:ascii="Times New Roman" w:hAnsi="Times New Roman" w:cs="Times New Roman"/>
                <w:i/>
                <w:iCs/>
              </w:rPr>
              <w:t>Использовать</w:t>
            </w:r>
            <w:r w:rsidRPr="00F34902">
              <w:rPr>
                <w:rFonts w:ascii="Times New Roman" w:hAnsi="Times New Roman" w:cs="Times New Roman"/>
              </w:rPr>
              <w:t xml:space="preserve"> приём измерения площади фигуры с помощью палетки. </w:t>
            </w:r>
            <w:r w:rsidRPr="00F34902">
              <w:rPr>
                <w:rFonts w:ascii="Times New Roman" w:hAnsi="Times New Roman" w:cs="Times New Roman"/>
                <w:i/>
                <w:iCs/>
              </w:rPr>
              <w:t>Использовать</w:t>
            </w:r>
            <w:r w:rsidRPr="00F34902">
              <w:rPr>
                <w:rFonts w:ascii="Times New Roman" w:hAnsi="Times New Roman" w:cs="Times New Roman"/>
              </w:rPr>
              <w:t xml:space="preserve"> таблицу единиц длины, площади, массы</w:t>
            </w:r>
            <w:r w:rsidRPr="00F34902">
              <w:rPr>
                <w:rFonts w:ascii="Times New Roman" w:hAnsi="Times New Roman" w:cs="Times New Roman"/>
                <w:i/>
                <w:iCs/>
              </w:rPr>
              <w:t xml:space="preserve">. </w:t>
            </w:r>
            <w:r w:rsidRPr="00F34902">
              <w:rPr>
                <w:rFonts w:ascii="Times New Roman" w:hAnsi="Times New Roman" w:cs="Times New Roman"/>
              </w:rPr>
              <w:t xml:space="preserve">Решать задачи арифметическим способом. </w:t>
            </w:r>
            <w:r w:rsidRPr="00F34902">
              <w:rPr>
                <w:rFonts w:ascii="Times New Roman" w:hAnsi="Times New Roman" w:cs="Times New Roman"/>
                <w:i/>
                <w:iCs/>
              </w:rPr>
              <w:t>Называть</w:t>
            </w:r>
            <w:r w:rsidRPr="00F34902">
              <w:rPr>
                <w:rFonts w:ascii="Times New Roman" w:hAnsi="Times New Roman" w:cs="Times New Roman"/>
              </w:rPr>
              <w:t xml:space="preserve"> единицы времени: год, месяц, неделя. </w:t>
            </w:r>
            <w:r w:rsidRPr="00F34902">
              <w:rPr>
                <w:rFonts w:ascii="Times New Roman" w:hAnsi="Times New Roman" w:cs="Times New Roman"/>
                <w:i/>
                <w:iCs/>
              </w:rPr>
              <w:t>Называть</w:t>
            </w:r>
            <w:r w:rsidRPr="00F34902">
              <w:rPr>
                <w:rFonts w:ascii="Times New Roman" w:hAnsi="Times New Roman" w:cs="Times New Roman"/>
              </w:rPr>
              <w:t xml:space="preserve"> единицы времени: минута, час, сутки, неделя, месяц, год. </w:t>
            </w:r>
            <w:r w:rsidRPr="00F34902">
              <w:rPr>
                <w:rFonts w:ascii="Times New Roman" w:hAnsi="Times New Roman" w:cs="Times New Roman"/>
                <w:i/>
                <w:iCs/>
              </w:rPr>
              <w:t>Определять</w:t>
            </w:r>
            <w:r w:rsidRPr="00F34902">
              <w:rPr>
                <w:rFonts w:ascii="Times New Roman" w:hAnsi="Times New Roman" w:cs="Times New Roman"/>
              </w:rPr>
              <w:t xml:space="preserve"> соотношения между ними.</w:t>
            </w:r>
            <w:r w:rsidRPr="00F34902">
              <w:rPr>
                <w:rFonts w:ascii="Times New Roman" w:hAnsi="Times New Roman" w:cs="Times New Roman"/>
                <w:i/>
                <w:iCs/>
              </w:rPr>
              <w:t xml:space="preserve"> Определять</w:t>
            </w:r>
            <w:r w:rsidRPr="00F34902">
              <w:rPr>
                <w:rFonts w:ascii="Times New Roman" w:hAnsi="Times New Roman" w:cs="Times New Roman"/>
              </w:rPr>
              <w:t xml:space="preserve"> время по часам (в часах и минутах), сравнивать величины по их числовым значениям. </w:t>
            </w:r>
            <w:r w:rsidRPr="00F34902">
              <w:rPr>
                <w:rFonts w:ascii="Times New Roman" w:hAnsi="Times New Roman" w:cs="Times New Roman"/>
                <w:i/>
                <w:iCs/>
              </w:rPr>
              <w:t>Использовать</w:t>
            </w:r>
            <w:r w:rsidRPr="00F34902">
              <w:rPr>
                <w:rFonts w:ascii="Times New Roman" w:hAnsi="Times New Roman" w:cs="Times New Roman"/>
              </w:rPr>
              <w:t xml:space="preserve"> таблицу единиц времени. </w:t>
            </w:r>
            <w:r w:rsidRPr="00F34902">
              <w:rPr>
                <w:rFonts w:ascii="Times New Roman" w:hAnsi="Times New Roman" w:cs="Times New Roman"/>
                <w:i/>
                <w:iCs/>
              </w:rPr>
              <w:t xml:space="preserve">Решать </w:t>
            </w:r>
            <w:r w:rsidRPr="00F34902">
              <w:rPr>
                <w:rFonts w:ascii="Times New Roman" w:hAnsi="Times New Roman" w:cs="Times New Roman"/>
              </w:rPr>
              <w:t xml:space="preserve">задачи на определение начала, продолжительности и конца события. </w:t>
            </w:r>
            <w:r w:rsidRPr="00F34902">
              <w:rPr>
                <w:rFonts w:ascii="Times New Roman" w:hAnsi="Times New Roman" w:cs="Times New Roman"/>
                <w:i/>
                <w:iCs/>
              </w:rPr>
              <w:t>Называть</w:t>
            </w:r>
            <w:r w:rsidRPr="00F34902">
              <w:rPr>
                <w:rFonts w:ascii="Times New Roman" w:hAnsi="Times New Roman" w:cs="Times New Roman"/>
              </w:rPr>
              <w:t xml:space="preserve"> новую единицу измерения времени – секунду. </w:t>
            </w:r>
            <w:r w:rsidRPr="00F34902">
              <w:rPr>
                <w:rFonts w:ascii="Times New Roman" w:hAnsi="Times New Roman" w:cs="Times New Roman"/>
                <w:i/>
                <w:iCs/>
              </w:rPr>
              <w:t>Называть</w:t>
            </w:r>
            <w:r w:rsidRPr="00F34902">
              <w:rPr>
                <w:rFonts w:ascii="Times New Roman" w:hAnsi="Times New Roman" w:cs="Times New Roman"/>
              </w:rPr>
              <w:t xml:space="preserve"> новую единицу измерения времени – век. </w:t>
            </w:r>
            <w:r w:rsidRPr="00F34902">
              <w:rPr>
                <w:rFonts w:ascii="Times New Roman" w:hAnsi="Times New Roman" w:cs="Times New Roman"/>
                <w:i/>
                <w:iCs/>
              </w:rPr>
              <w:t>Использовать</w:t>
            </w:r>
            <w:r w:rsidRPr="00F34902">
              <w:rPr>
                <w:rFonts w:ascii="Times New Roman" w:hAnsi="Times New Roman" w:cs="Times New Roman"/>
              </w:rPr>
              <w:t xml:space="preserve"> таблицу единиц времени</w:t>
            </w:r>
            <w:r w:rsidRPr="00F34902">
              <w:rPr>
                <w:rFonts w:ascii="Times New Roman" w:hAnsi="Times New Roman" w:cs="Times New Roman"/>
                <w:i/>
                <w:iCs/>
              </w:rPr>
              <w:t>. Сравнивать</w:t>
            </w:r>
            <w:r w:rsidRPr="00F34902">
              <w:rPr>
                <w:rFonts w:ascii="Times New Roman" w:hAnsi="Times New Roman" w:cs="Times New Roman"/>
              </w:rPr>
              <w:t xml:space="preserve"> ве</w:t>
            </w:r>
            <w:r w:rsidRPr="00F34902">
              <w:rPr>
                <w:rFonts w:ascii="Times New Roman" w:hAnsi="Times New Roman" w:cs="Times New Roman"/>
              </w:rPr>
              <w:softHyphen/>
              <w:t>личины по их число</w:t>
            </w:r>
            <w:r w:rsidRPr="00F34902">
              <w:rPr>
                <w:rFonts w:ascii="Times New Roman" w:hAnsi="Times New Roman" w:cs="Times New Roman"/>
              </w:rPr>
              <w:softHyphen/>
              <w:t>вым значениям, выра</w:t>
            </w:r>
            <w:r w:rsidRPr="00F34902">
              <w:rPr>
                <w:rFonts w:ascii="Times New Roman" w:hAnsi="Times New Roman" w:cs="Times New Roman"/>
              </w:rPr>
              <w:softHyphen/>
              <w:t>жать данные величины в различных единицах.</w:t>
            </w:r>
          </w:p>
        </w:tc>
      </w:tr>
      <w:tr w:rsidR="00F71078" w:rsidRPr="00F34902">
        <w:trPr>
          <w:gridBefore w:val="1"/>
        </w:trPr>
        <w:tc>
          <w:tcPr>
            <w:tcW w:w="14560" w:type="dxa"/>
            <w:gridSpan w:val="3"/>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b/>
                <w:bCs/>
              </w:rPr>
              <w:t>Сложение и вычитание (13 часов)</w:t>
            </w:r>
          </w:p>
        </w:tc>
      </w:tr>
      <w:tr w:rsidR="00F71078" w:rsidRPr="00F34902">
        <w:trPr>
          <w:gridBefore w:val="1"/>
        </w:trPr>
        <w:tc>
          <w:tcPr>
            <w:tcW w:w="485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Устные и письменные приёмы вычислений с натуральными числами. Свойства сложения. Взаимосвязь между компонентами и результатом сложения. Использование арифметических действий при выполнении вычислений. Устные и письменные вычисления с натуральными числами. Взаимосвязь между компонентами и результатом вычисления. Решение задач на нахождение нескольких долей целого. Решение уравнений. Нахождение площади фигур. Решение задач изученных видов. Единицы длины, массы, времени, площади. Приёмы сложения и вычитания величин. Решение текстовых задач арифметическим способом. Отношения «больше на…», «меньше на…». Вычисления с именованными числами.</w:t>
            </w:r>
          </w:p>
        </w:tc>
        <w:tc>
          <w:tcPr>
            <w:tcW w:w="485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 xml:space="preserve">Устные и письменные приёмы вычислений Вычитание с заниманием единицы через несколько разрядов (вида 3 0007 – 648). Нахождение неизвестного слагаемого. Нахождение неизвестного уменьшаемого, неизвестного вычитаемого. Нахождение нескольких долей целого. Сложение и вычитание величин. Решение задач на увеличение (уменьшение) числа на несколько единиц, выраженных в косвенной форме. «Проверим себя и оценим свои достижения». Повторение изученного.Странички для любознательных. Задачи-расчёты. </w:t>
            </w:r>
          </w:p>
        </w:tc>
        <w:tc>
          <w:tcPr>
            <w:tcW w:w="485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 xml:space="preserve">Выполнять </w:t>
            </w:r>
            <w:r w:rsidRPr="00F34902">
              <w:rPr>
                <w:rFonts w:ascii="Times New Roman" w:hAnsi="Times New Roman" w:cs="Times New Roman"/>
              </w:rPr>
              <w:t xml:space="preserve">письменно сложение и вычитание многозначных чисел, опираясь на знание алгоритмов их выполнения. </w:t>
            </w:r>
            <w:r w:rsidRPr="00F34902">
              <w:rPr>
                <w:rFonts w:ascii="Times New Roman" w:hAnsi="Times New Roman" w:cs="Times New Roman"/>
                <w:i/>
                <w:iCs/>
              </w:rPr>
              <w:t>Осуществлять</w:t>
            </w:r>
            <w:r w:rsidRPr="00F34902">
              <w:rPr>
                <w:rFonts w:ascii="Times New Roman" w:hAnsi="Times New Roman" w:cs="Times New Roman"/>
              </w:rPr>
              <w:t xml:space="preserve"> пошаговый контроль правильности выполнения арифметических действий (сложение, вычитание) </w:t>
            </w:r>
            <w:r w:rsidRPr="00F34902">
              <w:rPr>
                <w:rFonts w:ascii="Times New Roman" w:hAnsi="Times New Roman" w:cs="Times New Roman"/>
                <w:i/>
                <w:iCs/>
              </w:rPr>
              <w:t>Определять,</w:t>
            </w:r>
            <w:r w:rsidRPr="00F34902">
              <w:rPr>
                <w:rFonts w:ascii="Times New Roman" w:hAnsi="Times New Roman" w:cs="Times New Roman"/>
              </w:rPr>
              <w:t xml:space="preserve"> как связаны между собой числа при сложении. </w:t>
            </w:r>
            <w:r w:rsidRPr="00F34902">
              <w:rPr>
                <w:rFonts w:ascii="Times New Roman" w:hAnsi="Times New Roman" w:cs="Times New Roman"/>
                <w:i/>
                <w:iCs/>
              </w:rPr>
              <w:t xml:space="preserve">Находить </w:t>
            </w:r>
            <w:r w:rsidRPr="00F34902">
              <w:rPr>
                <w:rFonts w:ascii="Times New Roman" w:hAnsi="Times New Roman" w:cs="Times New Roman"/>
              </w:rPr>
              <w:t xml:space="preserve">неизвестное слагаемое. </w:t>
            </w:r>
            <w:r w:rsidRPr="00F34902">
              <w:rPr>
                <w:rFonts w:ascii="Times New Roman" w:hAnsi="Times New Roman" w:cs="Times New Roman"/>
                <w:i/>
                <w:iCs/>
              </w:rPr>
              <w:t>Объяснять</w:t>
            </w:r>
            <w:r w:rsidRPr="00F34902">
              <w:rPr>
                <w:rFonts w:ascii="Times New Roman" w:hAnsi="Times New Roman" w:cs="Times New Roman"/>
              </w:rPr>
              <w:t xml:space="preserve"> решение уравнений и их проверку. </w:t>
            </w:r>
            <w:r w:rsidRPr="00F34902">
              <w:rPr>
                <w:rFonts w:ascii="Times New Roman" w:hAnsi="Times New Roman" w:cs="Times New Roman"/>
                <w:i/>
                <w:iCs/>
              </w:rPr>
              <w:t>Выполнять</w:t>
            </w:r>
            <w:r w:rsidRPr="00F34902">
              <w:rPr>
                <w:rFonts w:ascii="Times New Roman" w:hAnsi="Times New Roman" w:cs="Times New Roman"/>
              </w:rPr>
              <w:t xml:space="preserve"> вычисления и делать проверку. </w:t>
            </w:r>
            <w:r w:rsidRPr="00F34902">
              <w:rPr>
                <w:rFonts w:ascii="Times New Roman" w:hAnsi="Times New Roman" w:cs="Times New Roman"/>
                <w:i/>
                <w:iCs/>
              </w:rPr>
              <w:t>Определять,</w:t>
            </w:r>
            <w:r w:rsidRPr="00F34902">
              <w:rPr>
                <w:rFonts w:ascii="Times New Roman" w:hAnsi="Times New Roman" w:cs="Times New Roman"/>
              </w:rPr>
              <w:t xml:space="preserve"> как связаны между собой числа при вычитании. </w:t>
            </w:r>
            <w:r w:rsidRPr="00F34902">
              <w:rPr>
                <w:rFonts w:ascii="Times New Roman" w:hAnsi="Times New Roman" w:cs="Times New Roman"/>
                <w:i/>
                <w:iCs/>
              </w:rPr>
              <w:t>Находить</w:t>
            </w:r>
            <w:r w:rsidRPr="00F34902">
              <w:rPr>
                <w:rFonts w:ascii="Times New Roman" w:hAnsi="Times New Roman" w:cs="Times New Roman"/>
              </w:rPr>
              <w:t xml:space="preserve"> неизвестное уменьшаемое, неизвестное вычитаемое. </w:t>
            </w:r>
            <w:r w:rsidRPr="00F34902">
              <w:rPr>
                <w:rFonts w:ascii="Times New Roman" w:hAnsi="Times New Roman" w:cs="Times New Roman"/>
                <w:i/>
                <w:iCs/>
              </w:rPr>
              <w:t>Объяснять</w:t>
            </w:r>
            <w:r w:rsidRPr="00F34902">
              <w:rPr>
                <w:rFonts w:ascii="Times New Roman" w:hAnsi="Times New Roman" w:cs="Times New Roman"/>
              </w:rPr>
              <w:t xml:space="preserve"> решение уравнений и их проверку. </w:t>
            </w:r>
            <w:r w:rsidRPr="00F34902">
              <w:rPr>
                <w:rFonts w:ascii="Times New Roman" w:hAnsi="Times New Roman" w:cs="Times New Roman"/>
                <w:i/>
                <w:iCs/>
              </w:rPr>
              <w:t xml:space="preserve">Совершенствовать </w:t>
            </w:r>
            <w:r w:rsidRPr="00F34902">
              <w:rPr>
                <w:rFonts w:ascii="Times New Roman" w:hAnsi="Times New Roman" w:cs="Times New Roman"/>
              </w:rPr>
              <w:t xml:space="preserve">устные и письменные вычислительные навыки, умение решать задачи. </w:t>
            </w:r>
            <w:r w:rsidRPr="00F34902">
              <w:rPr>
                <w:rFonts w:ascii="Times New Roman" w:hAnsi="Times New Roman" w:cs="Times New Roman"/>
                <w:i/>
                <w:iCs/>
              </w:rPr>
              <w:t>Находить,</w:t>
            </w:r>
            <w:r w:rsidRPr="00F34902">
              <w:rPr>
                <w:rFonts w:ascii="Times New Roman" w:hAnsi="Times New Roman" w:cs="Times New Roman"/>
              </w:rPr>
              <w:t xml:space="preserve"> одну долю от целого числа, </w:t>
            </w:r>
            <w:r w:rsidRPr="00F34902">
              <w:rPr>
                <w:rFonts w:ascii="Times New Roman" w:hAnsi="Times New Roman" w:cs="Times New Roman"/>
                <w:i/>
                <w:iCs/>
              </w:rPr>
              <w:t>находить</w:t>
            </w:r>
            <w:r w:rsidRPr="00F34902">
              <w:rPr>
                <w:rFonts w:ascii="Times New Roman" w:hAnsi="Times New Roman" w:cs="Times New Roman"/>
              </w:rPr>
              <w:t xml:space="preserve"> несколько долей от целого числа. </w:t>
            </w:r>
            <w:r w:rsidRPr="00F34902">
              <w:rPr>
                <w:rFonts w:ascii="Times New Roman" w:hAnsi="Times New Roman" w:cs="Times New Roman"/>
                <w:i/>
                <w:iCs/>
              </w:rPr>
              <w:t xml:space="preserve">Решать </w:t>
            </w:r>
            <w:r w:rsidRPr="00F34902">
              <w:rPr>
                <w:rFonts w:ascii="Times New Roman" w:hAnsi="Times New Roman" w:cs="Times New Roman"/>
              </w:rPr>
              <w:t xml:space="preserve">уравнения и сравнивать их решения. </w:t>
            </w:r>
            <w:r w:rsidRPr="00F34902">
              <w:rPr>
                <w:rFonts w:ascii="Times New Roman" w:hAnsi="Times New Roman" w:cs="Times New Roman"/>
                <w:i/>
                <w:iCs/>
              </w:rPr>
              <w:t>Решать</w:t>
            </w:r>
            <w:r w:rsidRPr="00F34902">
              <w:rPr>
                <w:rFonts w:ascii="Times New Roman" w:hAnsi="Times New Roman" w:cs="Times New Roman"/>
              </w:rPr>
              <w:t xml:space="preserve"> задачи на нахождение нескольких долей целого. </w:t>
            </w:r>
            <w:r w:rsidRPr="00F34902">
              <w:rPr>
                <w:rFonts w:ascii="Times New Roman" w:hAnsi="Times New Roman" w:cs="Times New Roman"/>
                <w:i/>
                <w:iCs/>
              </w:rPr>
              <w:t>Проверять,</w:t>
            </w:r>
            <w:r w:rsidRPr="00F34902">
              <w:rPr>
                <w:rFonts w:ascii="Times New Roman" w:hAnsi="Times New Roman" w:cs="Times New Roman"/>
              </w:rPr>
              <w:t xml:space="preserve"> правильно выполнено деление с остатком. </w:t>
            </w:r>
            <w:r w:rsidRPr="00F34902">
              <w:rPr>
                <w:rFonts w:ascii="Times New Roman" w:hAnsi="Times New Roman" w:cs="Times New Roman"/>
                <w:i/>
                <w:iCs/>
              </w:rPr>
              <w:t>Сравнивать</w:t>
            </w:r>
            <w:r w:rsidRPr="00F34902">
              <w:rPr>
                <w:rFonts w:ascii="Times New Roman" w:hAnsi="Times New Roman" w:cs="Times New Roman"/>
              </w:rPr>
              <w:t xml:space="preserve"> значения величин. </w:t>
            </w:r>
            <w:r w:rsidRPr="00F34902">
              <w:rPr>
                <w:rFonts w:ascii="Times New Roman" w:hAnsi="Times New Roman" w:cs="Times New Roman"/>
                <w:i/>
                <w:iCs/>
              </w:rPr>
              <w:t>Использовать</w:t>
            </w:r>
            <w:r w:rsidRPr="00F34902">
              <w:rPr>
                <w:rFonts w:ascii="Times New Roman" w:hAnsi="Times New Roman" w:cs="Times New Roman"/>
              </w:rPr>
              <w:t xml:space="preserve"> свойства </w:t>
            </w:r>
            <w:r w:rsidRPr="00F34902">
              <w:rPr>
                <w:rFonts w:ascii="Times New Roman" w:hAnsi="Times New Roman" w:cs="Times New Roman"/>
                <w:spacing w:val="-2"/>
              </w:rPr>
              <w:t>арифметических дей</w:t>
            </w:r>
            <w:r w:rsidRPr="00F34902">
              <w:rPr>
                <w:rFonts w:ascii="Times New Roman" w:hAnsi="Times New Roman" w:cs="Times New Roman"/>
                <w:spacing w:val="-2"/>
              </w:rPr>
              <w:softHyphen/>
            </w:r>
            <w:r w:rsidRPr="00F34902">
              <w:rPr>
                <w:rFonts w:ascii="Times New Roman" w:hAnsi="Times New Roman" w:cs="Times New Roman"/>
              </w:rPr>
              <w:t>ствий при выполне</w:t>
            </w:r>
            <w:r w:rsidRPr="00F34902">
              <w:rPr>
                <w:rFonts w:ascii="Times New Roman" w:hAnsi="Times New Roman" w:cs="Times New Roman"/>
              </w:rPr>
              <w:softHyphen/>
              <w:t xml:space="preserve">нии вычислений. </w:t>
            </w:r>
            <w:r w:rsidRPr="00F34902">
              <w:rPr>
                <w:rFonts w:ascii="Times New Roman" w:hAnsi="Times New Roman" w:cs="Times New Roman"/>
                <w:i/>
                <w:iCs/>
              </w:rPr>
              <w:t>Решать</w:t>
            </w:r>
            <w:r w:rsidRPr="00F34902">
              <w:rPr>
                <w:rFonts w:ascii="Times New Roman" w:hAnsi="Times New Roman" w:cs="Times New Roman"/>
              </w:rPr>
              <w:t xml:space="preserve"> задачи, составив уравнения. </w:t>
            </w:r>
            <w:r w:rsidRPr="00F34902">
              <w:rPr>
                <w:rFonts w:ascii="Times New Roman" w:hAnsi="Times New Roman" w:cs="Times New Roman"/>
                <w:i/>
                <w:iCs/>
              </w:rPr>
              <w:t>Ставить</w:t>
            </w:r>
            <w:r w:rsidRPr="00F34902">
              <w:rPr>
                <w:rFonts w:ascii="Times New Roman" w:hAnsi="Times New Roman" w:cs="Times New Roman"/>
              </w:rPr>
              <w:t xml:space="preserve"> скобки в числовом выражении для приведения к верному решению. </w:t>
            </w:r>
            <w:r w:rsidRPr="00F34902">
              <w:rPr>
                <w:rFonts w:ascii="Times New Roman" w:hAnsi="Times New Roman" w:cs="Times New Roman"/>
                <w:i/>
                <w:iCs/>
              </w:rPr>
              <w:t>Выполнять</w:t>
            </w:r>
            <w:r w:rsidRPr="00F34902">
              <w:rPr>
                <w:rFonts w:ascii="Times New Roman" w:hAnsi="Times New Roman" w:cs="Times New Roman"/>
              </w:rPr>
              <w:t xml:space="preserve"> действия с величинами, значения которых выражены в разных единицах измерения. </w:t>
            </w:r>
            <w:r w:rsidRPr="00F34902">
              <w:rPr>
                <w:rFonts w:ascii="Times New Roman" w:hAnsi="Times New Roman" w:cs="Times New Roman"/>
                <w:i/>
                <w:iCs/>
              </w:rPr>
              <w:t>Записывать</w:t>
            </w:r>
            <w:r w:rsidRPr="00F34902">
              <w:rPr>
                <w:rFonts w:ascii="Times New Roman" w:hAnsi="Times New Roman" w:cs="Times New Roman"/>
              </w:rPr>
              <w:t xml:space="preserve"> вычисления в строчку и столбиком. </w:t>
            </w:r>
            <w:r w:rsidRPr="00F34902">
              <w:rPr>
                <w:rFonts w:ascii="Times New Roman" w:hAnsi="Times New Roman" w:cs="Times New Roman"/>
                <w:i/>
                <w:iCs/>
              </w:rPr>
              <w:t>Моделировать</w:t>
            </w:r>
            <w:r w:rsidRPr="00F34902">
              <w:rPr>
                <w:rFonts w:ascii="Times New Roman" w:hAnsi="Times New Roman" w:cs="Times New Roman"/>
              </w:rPr>
              <w:t xml:space="preserve"> зависимости между величинами в текстовых задачах и решать их. </w:t>
            </w:r>
            <w:r w:rsidRPr="00F34902">
              <w:rPr>
                <w:rFonts w:ascii="Times New Roman" w:hAnsi="Times New Roman" w:cs="Times New Roman"/>
                <w:i/>
                <w:iCs/>
              </w:rPr>
              <w:t>Выполнять</w:t>
            </w:r>
            <w:r w:rsidRPr="00F34902">
              <w:rPr>
                <w:rFonts w:ascii="Times New Roman" w:hAnsi="Times New Roman" w:cs="Times New Roman"/>
              </w:rPr>
              <w:t xml:space="preserve"> сложение и вычитание величин. </w:t>
            </w:r>
            <w:r w:rsidRPr="00F34902">
              <w:rPr>
                <w:rFonts w:ascii="Times New Roman" w:hAnsi="Times New Roman" w:cs="Times New Roman"/>
                <w:i/>
                <w:iCs/>
              </w:rPr>
              <w:t>Выполнять</w:t>
            </w:r>
            <w:r w:rsidRPr="00F34902">
              <w:rPr>
                <w:rFonts w:ascii="Times New Roman" w:hAnsi="Times New Roman" w:cs="Times New Roman"/>
              </w:rPr>
              <w:t xml:space="preserve"> задания творческого и поискового характера, применять знания и способы действий в изменённых условиях. </w:t>
            </w:r>
            <w:r w:rsidRPr="00F34902">
              <w:rPr>
                <w:rFonts w:ascii="Times New Roman" w:hAnsi="Times New Roman" w:cs="Times New Roman"/>
                <w:i/>
                <w:iCs/>
              </w:rPr>
              <w:t>Оценивать</w:t>
            </w:r>
            <w:r w:rsidRPr="00F34902">
              <w:rPr>
                <w:rFonts w:ascii="Times New Roman" w:hAnsi="Times New Roman" w:cs="Times New Roman"/>
              </w:rPr>
              <w:t xml:space="preserve"> результаты усвоения учебного материала, </w:t>
            </w:r>
            <w:r w:rsidRPr="00F34902">
              <w:rPr>
                <w:rFonts w:ascii="Times New Roman" w:hAnsi="Times New Roman" w:cs="Times New Roman"/>
                <w:i/>
                <w:iCs/>
              </w:rPr>
              <w:t xml:space="preserve">делать </w:t>
            </w:r>
            <w:r w:rsidRPr="00F34902">
              <w:rPr>
                <w:rFonts w:ascii="Times New Roman" w:hAnsi="Times New Roman" w:cs="Times New Roman"/>
              </w:rPr>
              <w:t xml:space="preserve">выводы, </w:t>
            </w:r>
            <w:r w:rsidRPr="00F34902">
              <w:rPr>
                <w:rFonts w:ascii="Times New Roman" w:hAnsi="Times New Roman" w:cs="Times New Roman"/>
                <w:i/>
                <w:iCs/>
              </w:rPr>
              <w:t xml:space="preserve">планировать </w:t>
            </w:r>
            <w:r w:rsidRPr="00F34902">
              <w:rPr>
                <w:rFonts w:ascii="Times New Roman" w:hAnsi="Times New Roman" w:cs="Times New Roman"/>
              </w:rPr>
              <w:t>действия по устранению выявленных недочётов, проявлять личностную заинтересованность в расширении знаний и способов действий.</w:t>
            </w:r>
          </w:p>
        </w:tc>
      </w:tr>
      <w:tr w:rsidR="00F71078" w:rsidRPr="00F34902">
        <w:trPr>
          <w:gridBefore w:val="1"/>
        </w:trPr>
        <w:tc>
          <w:tcPr>
            <w:tcW w:w="14560" w:type="dxa"/>
            <w:gridSpan w:val="3"/>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b/>
                <w:bCs/>
              </w:rPr>
              <w:t xml:space="preserve">Умножение и деление ( 76 часов) </w:t>
            </w:r>
          </w:p>
        </w:tc>
      </w:tr>
      <w:tr w:rsidR="00F71078" w:rsidRPr="00F34902">
        <w:trPr>
          <w:gridBefore w:val="1"/>
        </w:trPr>
        <w:tc>
          <w:tcPr>
            <w:tcW w:w="485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 xml:space="preserve">Умножение на 0, на 1. Арифметические свойства с нулём. Умножение и деление чисел. Умножение четырёхзначного числа на однозначное. Умножение именованного числа на однозначное. Приём умножения многозначного числа с нулями и единицами в записи на однозначное число. Решение задач. </w:t>
            </w:r>
            <w:r w:rsidRPr="00F34902">
              <w:rPr>
                <w:rFonts w:ascii="Times New Roman" w:hAnsi="Times New Roman" w:cs="Times New Roman"/>
                <w:color w:val="0D0D0D"/>
              </w:rPr>
              <w:t xml:space="preserve">Проверка знаний, умений и навыков учащихся. </w:t>
            </w:r>
            <w:r w:rsidRPr="00F34902">
              <w:rPr>
                <w:rFonts w:ascii="Times New Roman" w:hAnsi="Times New Roman" w:cs="Times New Roman"/>
              </w:rPr>
              <w:t>Приём умножения многозначного числа, оканчивающегося нулями, на однозначное число. Названия компонентов и результата деления. Использование свойств арифметических действий при выполнении вычислений. Использование правила деления суммы на число при решении примеров и задач. Деление трёхзначного числа на однозначное. Приём деления многозначного числа на однозначное, когда первая цифра в делимом меньше делителя. Решение задач на увеличение и уменьшение числа в несколько раз, выраженные в косвенной форме. Нахождение неизвестного делимого по результату в частном и остатку. Нахождение уравнения с одинаковым значением, значения уравнений и решение текстовых задач арифметическим способом. Деление многозначного числа на однозначное, выполнение проверки. Составление уравнения и их решение. Нахождение значения буквенных выражений. Оценивание результатов усвоения учебного материала, формулирование выводов, планирование действий по устранению выявленных недочётов. Скорость, время, пройденный путь при равномерном прямолинейном движении. Установление зависимостей между величинами, характеризующими процессы движения (пройденный путь, время, скорость). Использование свойств арифметических действий при выполнении вычислений. Знакомство с письменным приёмом умножения двух чисел, окачивающихся нулями. Группировка множителей в произведении. Знакомство с разными способами деления числа на произведение. Устное и письменное деление с остатком на 10, 100, 1 000. Знакомство с письменным приёмом деления на числа, оканчивающиеся нулями, при однозначном частном. Приём письменного деления на числа, оканчивающиеся нулями, когда в частном две цифры. Приём письменного деления на числа, оканчивающиеся нулями, когда в частном есть нули. Решение задач на движение в противоположных направлениях. Порядок действий в сложных выражениях. Презентация результатов проектов одноклассникам. Умножение суммы на число и числа на сумму. Письменный приём умножения на трёхзначное число. Письменный приём деления на двузначное число. Деление с остатком. Письменное деление многозначного числа на трёхзначное.</w:t>
            </w:r>
          </w:p>
        </w:tc>
        <w:tc>
          <w:tcPr>
            <w:tcW w:w="4853" w:type="dxa"/>
          </w:tcPr>
          <w:p w:rsidR="00F71078" w:rsidRPr="00F34902" w:rsidRDefault="00F71078" w:rsidP="00F34902">
            <w:pPr>
              <w:spacing w:after="0" w:line="240" w:lineRule="auto"/>
              <w:jc w:val="both"/>
              <w:rPr>
                <w:rFonts w:ascii="Times New Roman" w:hAnsi="Times New Roman" w:cs="Times New Roman"/>
                <w:i/>
                <w:iCs/>
              </w:rPr>
            </w:pPr>
            <w:r w:rsidRPr="00F34902">
              <w:rPr>
                <w:rFonts w:ascii="Times New Roman" w:hAnsi="Times New Roman" w:cs="Times New Roman"/>
              </w:rPr>
              <w:t xml:space="preserve">Умножение и его свойства. Умножение на 0 и 1. Письменные приёмы умножения. Умножение на 0 и .1 Умножение чисел, запись которых оканчивается нулями. Нахождение неизвестного множителя, неизвестного делимого, неизвестного делителя. Деление многозначного числа на однозначное. Письменное деление многозначного числа на однозначное. Задачи на увеличение и уменьшение числа в несколько раз, выраженные в косвенной форме. Решение задач на одновременное движение в противоположных направлениях.«Проверим себя и оценим свои достижения». Повторение пройденного. «Что узнали. Чему научились». Деление многозначного числа на однозначное. Решение задач на пропорциональное деление. Письменное деление многозначного числа на однозначное. Решение задач на пропорциональное деление. Письменные приёмы деления. Решение задач. Скорость. Время. Расстояние. Единицы скорости. Взаимосвязь между скоростью, временем и расстоянием. Решение задач с величинами: скорость, время, расстояние </w:t>
            </w:r>
            <w:r w:rsidRPr="00F34902">
              <w:rPr>
                <w:rFonts w:ascii="Times New Roman" w:hAnsi="Times New Roman" w:cs="Times New Roman"/>
                <w:spacing w:val="-2"/>
              </w:rPr>
              <w:t xml:space="preserve">Решение задач на движение. </w:t>
            </w:r>
            <w:r w:rsidRPr="00F34902">
              <w:rPr>
                <w:rFonts w:ascii="Times New Roman" w:hAnsi="Times New Roman" w:cs="Times New Roman"/>
              </w:rPr>
              <w:t>Умножение числа на произведение. Письменное умножение на числа, оканчивающиеся нулями.  «Проверим себя и оценим свои достижения». Умножение на числа, оканчивающиеся нулями. Письменное умножение двух чисел, оканчивающихся нулями.Решение задач на одновременное встречное движение. Перестановка и группировка множителей. Повторение пройденного. «Что узнали. Чему научились». Взаимная проверка знаний: «Помогаем друг другу сделать шаг к успеху»</w:t>
            </w:r>
            <w:r w:rsidRPr="00F34902">
              <w:rPr>
                <w:rFonts w:ascii="Arial" w:hAnsi="Arial" w:cs="Arial"/>
                <w:sz w:val="20"/>
                <w:szCs w:val="20"/>
              </w:rPr>
              <w:t xml:space="preserve">. </w:t>
            </w:r>
            <w:r w:rsidRPr="00F34902">
              <w:rPr>
                <w:rFonts w:ascii="Times New Roman" w:hAnsi="Times New Roman" w:cs="Times New Roman"/>
              </w:rPr>
              <w:t xml:space="preserve">Деление числа на произведение. Деление числа на произведение. Деление с остатком на 10, 100, 1000. Составление и решение задач, обратных данной. Письменное деление на числа оканчивающиеся нулями. Решение задач на одновременное движение в противоположных направлениях. Повторение пройденного. Что узнали. Чему научились. «Проверим себя и оценим свои достижения».Анализ результатов. Работа над проектом: «Математика вокруг нас». Письменное умножение многозначного числа на двузначное. Умножение числа на сумму. Решение задач на нахождение неизвестного по двум разностям. Письменное умножение многозначного числа на трёхзначное. Повторение пройденного. «Что узнали. Чему научились». Письменное деление многозначного числа на двузначное. Письменное деление многозначного числа на двузначное с остатком. Деление многозначного числа на двузначное по плану. </w:t>
            </w:r>
            <w:r w:rsidRPr="00F34902">
              <w:rPr>
                <w:rFonts w:ascii="Times New Roman" w:hAnsi="Times New Roman" w:cs="Times New Roman"/>
                <w:spacing w:val="-2"/>
              </w:rPr>
              <w:t xml:space="preserve">Деление на двузначное число. Изменение пробной цифры. </w:t>
            </w:r>
            <w:r w:rsidRPr="00F34902">
              <w:rPr>
                <w:rFonts w:ascii="Times New Roman" w:hAnsi="Times New Roman" w:cs="Times New Roman"/>
              </w:rPr>
              <w:t xml:space="preserve">Решение задач. </w:t>
            </w:r>
            <w:r w:rsidRPr="00F34902">
              <w:rPr>
                <w:rFonts w:ascii="Times New Roman" w:hAnsi="Times New Roman" w:cs="Times New Roman"/>
                <w:spacing w:val="-2"/>
              </w:rPr>
              <w:t xml:space="preserve">Письменное деление на двузначное число (закрепление). </w:t>
            </w:r>
            <w:r w:rsidRPr="00F34902">
              <w:rPr>
                <w:rFonts w:ascii="Times New Roman" w:hAnsi="Times New Roman" w:cs="Times New Roman"/>
                <w:spacing w:val="-1"/>
              </w:rPr>
              <w:t>Деление на дву</w:t>
            </w:r>
            <w:r w:rsidRPr="00F34902">
              <w:rPr>
                <w:rFonts w:ascii="Times New Roman" w:hAnsi="Times New Roman" w:cs="Times New Roman"/>
              </w:rPr>
              <w:t xml:space="preserve">значное число, </w:t>
            </w:r>
            <w:r w:rsidRPr="00F34902">
              <w:rPr>
                <w:rFonts w:ascii="Times New Roman" w:hAnsi="Times New Roman" w:cs="Times New Roman"/>
                <w:spacing w:val="-1"/>
              </w:rPr>
              <w:t>когда в частном</w:t>
            </w:r>
            <w:r w:rsidRPr="00F34902">
              <w:rPr>
                <w:rFonts w:ascii="Times New Roman" w:hAnsi="Times New Roman" w:cs="Times New Roman"/>
              </w:rPr>
              <w:t xml:space="preserve"> есть нули. Повторение. Что узнали. Чему научились. Странички для любознательных. Письменное деление многозначного числа на трёхзначное. Проверка умножения делением и деления умножением. Проверка деления с остатком. Что узнали. Чему научились.</w:t>
            </w:r>
          </w:p>
        </w:tc>
        <w:tc>
          <w:tcPr>
            <w:tcW w:w="485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Выполнять</w:t>
            </w:r>
            <w:r w:rsidRPr="00F34902">
              <w:rPr>
                <w:rFonts w:ascii="Times New Roman" w:hAnsi="Times New Roman" w:cs="Times New Roman"/>
              </w:rPr>
              <w:t xml:space="preserve"> умножение, используя свойства умножения. </w:t>
            </w:r>
            <w:r w:rsidRPr="00F34902">
              <w:rPr>
                <w:rFonts w:ascii="Times New Roman" w:hAnsi="Times New Roman" w:cs="Times New Roman"/>
                <w:i/>
                <w:iCs/>
              </w:rPr>
              <w:t>Применять</w:t>
            </w:r>
            <w:r w:rsidRPr="00F34902">
              <w:rPr>
                <w:rFonts w:ascii="Times New Roman" w:hAnsi="Times New Roman" w:cs="Times New Roman"/>
              </w:rPr>
              <w:t xml:space="preserve"> при вычислениях свойства умножения на 0 и на 1.</w:t>
            </w:r>
            <w:r w:rsidRPr="00F34902">
              <w:rPr>
                <w:rFonts w:ascii="Times New Roman" w:hAnsi="Times New Roman" w:cs="Times New Roman"/>
                <w:i/>
                <w:iCs/>
              </w:rPr>
              <w:t xml:space="preserve"> Находить</w:t>
            </w:r>
            <w:r w:rsidRPr="00F34902">
              <w:rPr>
                <w:rFonts w:ascii="Times New Roman" w:hAnsi="Times New Roman" w:cs="Times New Roman"/>
              </w:rPr>
              <w:t xml:space="preserve"> значение буквенных выражений. </w:t>
            </w:r>
            <w:r w:rsidRPr="00F34902">
              <w:rPr>
                <w:rFonts w:ascii="Times New Roman" w:hAnsi="Times New Roman" w:cs="Times New Roman"/>
                <w:i/>
                <w:iCs/>
              </w:rPr>
              <w:t>Выполнять</w:t>
            </w:r>
            <w:r w:rsidRPr="00F34902">
              <w:rPr>
                <w:rFonts w:ascii="Times New Roman" w:hAnsi="Times New Roman" w:cs="Times New Roman"/>
              </w:rPr>
              <w:t xml:space="preserve"> умножение любого многозначного числа на однозначное так же, как и умножение трёхзначного числа на однозначное. </w:t>
            </w:r>
            <w:r w:rsidRPr="00F34902">
              <w:rPr>
                <w:rFonts w:ascii="Times New Roman" w:hAnsi="Times New Roman" w:cs="Times New Roman"/>
                <w:i/>
                <w:iCs/>
              </w:rPr>
              <w:t>Умножать</w:t>
            </w:r>
            <w:r w:rsidRPr="00F34902">
              <w:rPr>
                <w:rFonts w:ascii="Times New Roman" w:hAnsi="Times New Roman" w:cs="Times New Roman"/>
              </w:rPr>
              <w:t xml:space="preserve"> именованные числа на однозначные. </w:t>
            </w:r>
            <w:r w:rsidRPr="00F34902">
              <w:rPr>
                <w:rFonts w:ascii="Times New Roman" w:hAnsi="Times New Roman" w:cs="Times New Roman"/>
                <w:i/>
                <w:iCs/>
              </w:rPr>
              <w:t>Записывать</w:t>
            </w:r>
            <w:r w:rsidRPr="00F34902">
              <w:rPr>
                <w:rFonts w:ascii="Times New Roman" w:hAnsi="Times New Roman" w:cs="Times New Roman"/>
              </w:rPr>
              <w:t xml:space="preserve"> выражения и вычислять их значения. </w:t>
            </w:r>
            <w:r w:rsidRPr="00F34902">
              <w:rPr>
                <w:rFonts w:ascii="Times New Roman" w:hAnsi="Times New Roman" w:cs="Times New Roman"/>
                <w:i/>
                <w:iCs/>
              </w:rPr>
              <w:t>Объяснять,</w:t>
            </w:r>
            <w:r w:rsidRPr="00F34902">
              <w:rPr>
                <w:rFonts w:ascii="Times New Roman" w:hAnsi="Times New Roman" w:cs="Times New Roman"/>
              </w:rPr>
              <w:t xml:space="preserve"> как выполнено умножение чисел, запись которых оканчивается нулями. </w:t>
            </w:r>
            <w:r w:rsidRPr="00F34902">
              <w:rPr>
                <w:rFonts w:ascii="Times New Roman" w:hAnsi="Times New Roman" w:cs="Times New Roman"/>
                <w:i/>
                <w:iCs/>
              </w:rPr>
              <w:t>Находить</w:t>
            </w:r>
            <w:r w:rsidRPr="00F34902">
              <w:rPr>
                <w:rFonts w:ascii="Times New Roman" w:hAnsi="Times New Roman" w:cs="Times New Roman"/>
              </w:rPr>
              <w:t xml:space="preserve"> остаток при выполнении деления на однозначное число и проверять вычисления </w:t>
            </w:r>
            <w:r w:rsidRPr="00F34902">
              <w:rPr>
                <w:rFonts w:ascii="Times New Roman" w:hAnsi="Times New Roman" w:cs="Times New Roman"/>
                <w:i/>
                <w:iCs/>
              </w:rPr>
              <w:t>Определять,</w:t>
            </w:r>
            <w:r w:rsidRPr="00F34902">
              <w:rPr>
                <w:rFonts w:ascii="Times New Roman" w:hAnsi="Times New Roman" w:cs="Times New Roman"/>
              </w:rPr>
              <w:t xml:space="preserve"> как связаны между собой числа при умножении и делении. </w:t>
            </w:r>
            <w:r w:rsidRPr="00F34902">
              <w:rPr>
                <w:rFonts w:ascii="Times New Roman" w:hAnsi="Times New Roman" w:cs="Times New Roman"/>
                <w:i/>
                <w:iCs/>
              </w:rPr>
              <w:t xml:space="preserve">Находить </w:t>
            </w:r>
            <w:r w:rsidRPr="00F34902">
              <w:rPr>
                <w:rFonts w:ascii="Times New Roman" w:hAnsi="Times New Roman" w:cs="Times New Roman"/>
              </w:rPr>
              <w:t xml:space="preserve">неизвестный множитель, неизвестное делимое, неизвестный делитель. </w:t>
            </w:r>
            <w:r w:rsidRPr="00F34902">
              <w:rPr>
                <w:rFonts w:ascii="Times New Roman" w:hAnsi="Times New Roman" w:cs="Times New Roman"/>
                <w:i/>
                <w:iCs/>
              </w:rPr>
              <w:t xml:space="preserve">Объяснять </w:t>
            </w:r>
            <w:r w:rsidRPr="00F34902">
              <w:rPr>
                <w:rFonts w:ascii="Times New Roman" w:hAnsi="Times New Roman" w:cs="Times New Roman"/>
              </w:rPr>
              <w:t xml:space="preserve">решение уравнений и их проверку. </w:t>
            </w:r>
            <w:r w:rsidRPr="00F34902">
              <w:rPr>
                <w:rFonts w:ascii="Times New Roman" w:hAnsi="Times New Roman" w:cs="Times New Roman"/>
                <w:i/>
                <w:iCs/>
              </w:rPr>
              <w:t xml:space="preserve">Использовать </w:t>
            </w:r>
            <w:r w:rsidRPr="00F34902">
              <w:rPr>
                <w:rFonts w:ascii="Times New Roman" w:hAnsi="Times New Roman" w:cs="Times New Roman"/>
              </w:rPr>
              <w:t>правила деления суммы на число при решении примеров и задач</w:t>
            </w:r>
            <w:r w:rsidRPr="00F34902">
              <w:rPr>
                <w:rFonts w:ascii="Times New Roman" w:hAnsi="Times New Roman" w:cs="Times New Roman"/>
                <w:i/>
                <w:iCs/>
              </w:rPr>
              <w:t>. Анализировать</w:t>
            </w:r>
            <w:r w:rsidRPr="00F34902">
              <w:rPr>
                <w:rFonts w:ascii="Times New Roman" w:hAnsi="Times New Roman" w:cs="Times New Roman"/>
              </w:rPr>
              <w:t xml:space="preserve"> свои действия и управлять ими</w:t>
            </w:r>
            <w:r w:rsidRPr="00F34902">
              <w:rPr>
                <w:rFonts w:ascii="Times New Roman" w:hAnsi="Times New Roman" w:cs="Times New Roman"/>
                <w:i/>
                <w:iCs/>
              </w:rPr>
              <w:t>. Объяснять,</w:t>
            </w:r>
            <w:r w:rsidRPr="00F34902">
              <w:rPr>
                <w:rFonts w:ascii="Times New Roman" w:hAnsi="Times New Roman" w:cs="Times New Roman"/>
              </w:rPr>
              <w:t xml:space="preserve"> как выполнено деление многозначного числа на однозначное.</w:t>
            </w:r>
            <w:r w:rsidRPr="00F34902">
              <w:rPr>
                <w:rFonts w:ascii="Times New Roman" w:hAnsi="Times New Roman" w:cs="Times New Roman"/>
                <w:i/>
                <w:iCs/>
              </w:rPr>
              <w:t xml:space="preserve"> Соотносить</w:t>
            </w:r>
            <w:r w:rsidRPr="00F34902">
              <w:rPr>
                <w:rFonts w:ascii="Times New Roman" w:hAnsi="Times New Roman" w:cs="Times New Roman"/>
              </w:rPr>
              <w:t xml:space="preserve"> результат проведённого самоконтроля с целями, поставленными при изучении темы, оценивать их и делать выводы. </w:t>
            </w:r>
            <w:r w:rsidRPr="00F34902">
              <w:rPr>
                <w:rFonts w:ascii="Times New Roman" w:hAnsi="Times New Roman" w:cs="Times New Roman"/>
                <w:i/>
                <w:iCs/>
              </w:rPr>
              <w:t xml:space="preserve">Находить </w:t>
            </w:r>
            <w:r w:rsidRPr="00F34902">
              <w:rPr>
                <w:rFonts w:ascii="Times New Roman" w:hAnsi="Times New Roman" w:cs="Times New Roman"/>
              </w:rPr>
              <w:t>неизвестное делимое по результату в частном и остатку</w:t>
            </w:r>
            <w:r w:rsidRPr="00F34902">
              <w:rPr>
                <w:rFonts w:ascii="Times New Roman" w:hAnsi="Times New Roman" w:cs="Times New Roman"/>
                <w:i/>
                <w:iCs/>
              </w:rPr>
              <w:t xml:space="preserve">. Составлять </w:t>
            </w:r>
            <w:r w:rsidRPr="00F34902">
              <w:rPr>
                <w:rFonts w:ascii="Times New Roman" w:hAnsi="Times New Roman" w:cs="Times New Roman"/>
              </w:rPr>
              <w:t xml:space="preserve">уравнения и решать их. </w:t>
            </w:r>
            <w:r w:rsidRPr="00F34902">
              <w:rPr>
                <w:rFonts w:ascii="Times New Roman" w:hAnsi="Times New Roman" w:cs="Times New Roman"/>
                <w:i/>
                <w:iCs/>
              </w:rPr>
              <w:t>Оценивать</w:t>
            </w:r>
            <w:r w:rsidRPr="00F34902">
              <w:rPr>
                <w:rFonts w:ascii="Times New Roman" w:hAnsi="Times New Roman" w:cs="Times New Roman"/>
              </w:rPr>
              <w:t xml:space="preserve"> результаты усвоения учебного материала, </w:t>
            </w:r>
            <w:r w:rsidRPr="00F34902">
              <w:rPr>
                <w:rFonts w:ascii="Times New Roman" w:hAnsi="Times New Roman" w:cs="Times New Roman"/>
                <w:i/>
                <w:iCs/>
              </w:rPr>
              <w:t>делать</w:t>
            </w:r>
            <w:r w:rsidRPr="00F34902">
              <w:rPr>
                <w:rFonts w:ascii="Times New Roman" w:hAnsi="Times New Roman" w:cs="Times New Roman"/>
              </w:rPr>
              <w:t xml:space="preserve"> выводы,</w:t>
            </w:r>
            <w:r w:rsidRPr="00F34902">
              <w:rPr>
                <w:rFonts w:ascii="Times New Roman" w:hAnsi="Times New Roman" w:cs="Times New Roman"/>
                <w:i/>
                <w:iCs/>
              </w:rPr>
              <w:t xml:space="preserve"> планировать</w:t>
            </w:r>
            <w:r w:rsidRPr="00F34902">
              <w:rPr>
                <w:rFonts w:ascii="Times New Roman" w:hAnsi="Times New Roman" w:cs="Times New Roman"/>
              </w:rPr>
              <w:t xml:space="preserve"> действия по устранению выявленных недочётов, </w:t>
            </w:r>
            <w:r w:rsidRPr="00F34902">
              <w:rPr>
                <w:rFonts w:ascii="Times New Roman" w:hAnsi="Times New Roman" w:cs="Times New Roman"/>
                <w:i/>
                <w:iCs/>
              </w:rPr>
              <w:t xml:space="preserve">проявлять </w:t>
            </w:r>
            <w:r w:rsidRPr="00F34902">
              <w:rPr>
                <w:rFonts w:ascii="Times New Roman" w:hAnsi="Times New Roman" w:cs="Times New Roman"/>
              </w:rPr>
              <w:t xml:space="preserve">личностную заинтересованность в расширении знаний и способов действий. </w:t>
            </w:r>
            <w:r w:rsidRPr="00F34902">
              <w:rPr>
                <w:rFonts w:ascii="Times New Roman" w:hAnsi="Times New Roman" w:cs="Times New Roman"/>
                <w:i/>
                <w:iCs/>
              </w:rPr>
              <w:t>Находить</w:t>
            </w:r>
            <w:r w:rsidRPr="00F34902">
              <w:rPr>
                <w:rFonts w:ascii="Times New Roman" w:hAnsi="Times New Roman" w:cs="Times New Roman"/>
              </w:rPr>
              <w:t xml:space="preserve"> периметр прямоугольника (квадрата).</w:t>
            </w:r>
            <w:r w:rsidRPr="00F34902">
              <w:rPr>
                <w:rFonts w:ascii="Times New Roman" w:hAnsi="Times New Roman" w:cs="Times New Roman"/>
                <w:i/>
                <w:iCs/>
              </w:rPr>
              <w:t xml:space="preserve"> Моделировать</w:t>
            </w:r>
            <w:r w:rsidRPr="00F34902">
              <w:rPr>
                <w:rFonts w:ascii="Times New Roman" w:hAnsi="Times New Roman" w:cs="Times New Roman"/>
              </w:rPr>
              <w:t xml:space="preserve"> взаимосвязи между величинами: скорость, время, расстояние. </w:t>
            </w:r>
            <w:r w:rsidRPr="00F34902">
              <w:rPr>
                <w:rFonts w:ascii="Times New Roman" w:hAnsi="Times New Roman" w:cs="Times New Roman"/>
                <w:i/>
                <w:iCs/>
              </w:rPr>
              <w:t xml:space="preserve">Переводить </w:t>
            </w:r>
            <w:r w:rsidRPr="00F34902">
              <w:rPr>
                <w:rFonts w:ascii="Times New Roman" w:hAnsi="Times New Roman" w:cs="Times New Roman"/>
              </w:rPr>
              <w:t xml:space="preserve">одни единицы скорости в другие. </w:t>
            </w:r>
            <w:r w:rsidRPr="00F34902">
              <w:rPr>
                <w:rFonts w:ascii="Times New Roman" w:hAnsi="Times New Roman" w:cs="Times New Roman"/>
                <w:i/>
                <w:iCs/>
              </w:rPr>
              <w:t>Находить</w:t>
            </w:r>
            <w:r w:rsidRPr="00F34902">
              <w:rPr>
                <w:rFonts w:ascii="Times New Roman" w:hAnsi="Times New Roman" w:cs="Times New Roman"/>
              </w:rPr>
              <w:t xml:space="preserve"> значение буквенных и числовых выражений. </w:t>
            </w:r>
            <w:r w:rsidRPr="00F34902">
              <w:rPr>
                <w:rFonts w:ascii="Times New Roman" w:hAnsi="Times New Roman" w:cs="Times New Roman"/>
                <w:i/>
                <w:iCs/>
              </w:rPr>
              <w:t>Записывать</w:t>
            </w:r>
            <w:r w:rsidRPr="00F34902">
              <w:rPr>
                <w:rFonts w:ascii="Times New Roman" w:hAnsi="Times New Roman" w:cs="Times New Roman"/>
              </w:rPr>
              <w:t xml:space="preserve"> задачи с величинами: скорость, время, расстояние в таблицу и решать их. </w:t>
            </w:r>
            <w:r w:rsidRPr="00F34902">
              <w:rPr>
                <w:rFonts w:ascii="Times New Roman" w:hAnsi="Times New Roman" w:cs="Times New Roman"/>
                <w:i/>
                <w:iCs/>
              </w:rPr>
              <w:t>Составлять</w:t>
            </w:r>
            <w:r w:rsidRPr="00F34902">
              <w:rPr>
                <w:rFonts w:ascii="Times New Roman" w:hAnsi="Times New Roman" w:cs="Times New Roman"/>
              </w:rPr>
              <w:t xml:space="preserve"> по выражению задачи с величинами: скорость, время, расстояние. </w:t>
            </w:r>
            <w:r w:rsidRPr="00F34902">
              <w:rPr>
                <w:rFonts w:ascii="Times New Roman" w:hAnsi="Times New Roman" w:cs="Times New Roman"/>
                <w:i/>
                <w:iCs/>
              </w:rPr>
              <w:t>Составлять</w:t>
            </w:r>
            <w:r w:rsidRPr="00F34902">
              <w:rPr>
                <w:rFonts w:ascii="Times New Roman" w:hAnsi="Times New Roman" w:cs="Times New Roman"/>
              </w:rPr>
              <w:t xml:space="preserve"> задачу по чертежу на одновременное встречное движение. </w:t>
            </w:r>
            <w:r w:rsidRPr="00F34902">
              <w:rPr>
                <w:rFonts w:ascii="Times New Roman" w:hAnsi="Times New Roman" w:cs="Times New Roman"/>
                <w:i/>
                <w:iCs/>
              </w:rPr>
              <w:t>Применять</w:t>
            </w:r>
            <w:r w:rsidRPr="00F34902">
              <w:rPr>
                <w:rFonts w:ascii="Times New Roman" w:hAnsi="Times New Roman" w:cs="Times New Roman"/>
              </w:rPr>
              <w:t xml:space="preserve"> свойство умножения числа на произведение в устных и письменных вычислениях. </w:t>
            </w:r>
            <w:r w:rsidRPr="00F34902">
              <w:rPr>
                <w:rFonts w:ascii="Times New Roman" w:hAnsi="Times New Roman" w:cs="Times New Roman"/>
                <w:i/>
                <w:iCs/>
              </w:rPr>
              <w:t xml:space="preserve">Выполнять </w:t>
            </w:r>
            <w:r w:rsidRPr="00F34902">
              <w:rPr>
                <w:rFonts w:ascii="Times New Roman" w:hAnsi="Times New Roman" w:cs="Times New Roman"/>
              </w:rPr>
              <w:t xml:space="preserve">умножение числа на произведение разными способами, </w:t>
            </w:r>
            <w:r w:rsidRPr="00F34902">
              <w:rPr>
                <w:rFonts w:ascii="Times New Roman" w:hAnsi="Times New Roman" w:cs="Times New Roman"/>
                <w:i/>
                <w:iCs/>
              </w:rPr>
              <w:t xml:space="preserve">сравнивать </w:t>
            </w:r>
            <w:r w:rsidRPr="00F34902">
              <w:rPr>
                <w:rFonts w:ascii="Times New Roman" w:hAnsi="Times New Roman" w:cs="Times New Roman"/>
              </w:rPr>
              <w:t xml:space="preserve">результаты вычислений </w:t>
            </w:r>
            <w:r w:rsidRPr="00F34902">
              <w:rPr>
                <w:rFonts w:ascii="Times New Roman" w:hAnsi="Times New Roman" w:cs="Times New Roman"/>
                <w:i/>
                <w:iCs/>
              </w:rPr>
              <w:t>Решать</w:t>
            </w:r>
            <w:r w:rsidRPr="00F34902">
              <w:rPr>
                <w:rFonts w:ascii="Times New Roman" w:hAnsi="Times New Roman" w:cs="Times New Roman"/>
              </w:rPr>
              <w:t xml:space="preserve"> задачи на одновременное встречное движение. </w:t>
            </w:r>
            <w:r w:rsidRPr="00F34902">
              <w:rPr>
                <w:rFonts w:ascii="Times New Roman" w:hAnsi="Times New Roman" w:cs="Times New Roman"/>
                <w:i/>
                <w:iCs/>
              </w:rPr>
              <w:t>Применять</w:t>
            </w:r>
            <w:r w:rsidRPr="00F34902">
              <w:rPr>
                <w:rFonts w:ascii="Times New Roman" w:hAnsi="Times New Roman" w:cs="Times New Roman"/>
              </w:rPr>
              <w:t xml:space="preserve"> свойство умножения числа на произведение в письменных вычислениях, записывать решение столбиком. </w:t>
            </w:r>
            <w:r w:rsidRPr="00F34902">
              <w:rPr>
                <w:rFonts w:ascii="Times New Roman" w:hAnsi="Times New Roman" w:cs="Times New Roman"/>
                <w:i/>
                <w:iCs/>
              </w:rPr>
              <w:t>Используя</w:t>
            </w:r>
            <w:r w:rsidRPr="00F34902">
              <w:rPr>
                <w:rFonts w:ascii="Times New Roman" w:hAnsi="Times New Roman" w:cs="Times New Roman"/>
              </w:rPr>
              <w:t xml:space="preserve"> переместительное свойство умножения и свойство группировки множителей, </w:t>
            </w:r>
            <w:r w:rsidRPr="00F34902">
              <w:rPr>
                <w:rFonts w:ascii="Times New Roman" w:hAnsi="Times New Roman" w:cs="Times New Roman"/>
                <w:i/>
                <w:iCs/>
              </w:rPr>
              <w:t>находить</w:t>
            </w:r>
            <w:r w:rsidRPr="00F34902">
              <w:rPr>
                <w:rFonts w:ascii="Times New Roman" w:hAnsi="Times New Roman" w:cs="Times New Roman"/>
              </w:rPr>
              <w:t xml:space="preserve"> значение числового выражения. </w:t>
            </w:r>
            <w:r w:rsidRPr="00F34902">
              <w:rPr>
                <w:rFonts w:ascii="Times New Roman" w:hAnsi="Times New Roman" w:cs="Times New Roman"/>
                <w:i/>
                <w:iCs/>
              </w:rPr>
              <w:t xml:space="preserve">Применять </w:t>
            </w:r>
            <w:r w:rsidRPr="00F34902">
              <w:rPr>
                <w:rFonts w:ascii="Times New Roman" w:hAnsi="Times New Roman" w:cs="Times New Roman"/>
              </w:rPr>
              <w:t xml:space="preserve">свойство деления числа на произведение в устных и письменных вычислениях. </w:t>
            </w:r>
            <w:r w:rsidRPr="00F34902">
              <w:rPr>
                <w:rFonts w:ascii="Times New Roman" w:hAnsi="Times New Roman" w:cs="Times New Roman"/>
                <w:i/>
                <w:iCs/>
              </w:rPr>
              <w:t>Выполнять</w:t>
            </w:r>
            <w:r w:rsidRPr="00F34902">
              <w:rPr>
                <w:rFonts w:ascii="Times New Roman" w:hAnsi="Times New Roman" w:cs="Times New Roman"/>
              </w:rPr>
              <w:t xml:space="preserve"> устно и письменно деление с остатком на 10, 100, 1 000. </w:t>
            </w:r>
            <w:r w:rsidRPr="00F34902">
              <w:rPr>
                <w:rFonts w:ascii="Times New Roman" w:hAnsi="Times New Roman" w:cs="Times New Roman"/>
                <w:i/>
                <w:iCs/>
              </w:rPr>
              <w:t>Анализировать</w:t>
            </w:r>
            <w:r w:rsidRPr="00F34902">
              <w:rPr>
                <w:rFonts w:ascii="Times New Roman" w:hAnsi="Times New Roman" w:cs="Times New Roman"/>
              </w:rPr>
              <w:t xml:space="preserve"> задачи, устанавливать зависимости между величинами, </w:t>
            </w:r>
            <w:r w:rsidRPr="00F34902">
              <w:rPr>
                <w:rFonts w:ascii="Times New Roman" w:hAnsi="Times New Roman" w:cs="Times New Roman"/>
                <w:i/>
                <w:iCs/>
              </w:rPr>
              <w:t>составлять</w:t>
            </w:r>
            <w:r w:rsidRPr="00F34902">
              <w:rPr>
                <w:rFonts w:ascii="Times New Roman" w:hAnsi="Times New Roman" w:cs="Times New Roman"/>
              </w:rPr>
              <w:t xml:space="preserve"> план решения задачи, решать текстовые задачи. </w:t>
            </w:r>
            <w:r w:rsidRPr="00F34902">
              <w:rPr>
                <w:rFonts w:ascii="Times New Roman" w:hAnsi="Times New Roman" w:cs="Times New Roman"/>
                <w:i/>
                <w:iCs/>
              </w:rPr>
              <w:t>Выполнять</w:t>
            </w:r>
            <w:r w:rsidRPr="00F34902">
              <w:rPr>
                <w:rFonts w:ascii="Times New Roman" w:hAnsi="Times New Roman" w:cs="Times New Roman"/>
              </w:rPr>
              <w:t xml:space="preserve"> деление с остатком и проверять решение. </w:t>
            </w:r>
            <w:r w:rsidRPr="00F34902">
              <w:rPr>
                <w:rFonts w:ascii="Times New Roman" w:hAnsi="Times New Roman" w:cs="Times New Roman"/>
                <w:i/>
                <w:iCs/>
              </w:rPr>
              <w:t>Выполнять</w:t>
            </w:r>
            <w:r w:rsidRPr="00F34902">
              <w:rPr>
                <w:rFonts w:ascii="Times New Roman" w:hAnsi="Times New Roman" w:cs="Times New Roman"/>
              </w:rPr>
              <w:t xml:space="preserve"> устно и письменно деление на числа, оканчивающиеся нулями, </w:t>
            </w:r>
            <w:r w:rsidRPr="00F34902">
              <w:rPr>
                <w:rFonts w:ascii="Times New Roman" w:hAnsi="Times New Roman" w:cs="Times New Roman"/>
                <w:i/>
                <w:iCs/>
              </w:rPr>
              <w:t>объяснять</w:t>
            </w:r>
            <w:r w:rsidRPr="00F34902">
              <w:rPr>
                <w:rFonts w:ascii="Times New Roman" w:hAnsi="Times New Roman" w:cs="Times New Roman"/>
              </w:rPr>
              <w:t xml:space="preserve"> используемые приёмы</w:t>
            </w:r>
            <w:r w:rsidRPr="00F34902">
              <w:rPr>
                <w:rFonts w:ascii="Times New Roman" w:hAnsi="Times New Roman" w:cs="Times New Roman"/>
                <w:i/>
                <w:iCs/>
              </w:rPr>
              <w:t xml:space="preserve">. Выполнять </w:t>
            </w:r>
            <w:r w:rsidRPr="00F34902">
              <w:rPr>
                <w:rFonts w:ascii="Times New Roman" w:hAnsi="Times New Roman" w:cs="Times New Roman"/>
              </w:rPr>
              <w:t xml:space="preserve">схематические чертежи по текстовым задачам на одновременное движение в противоположных направлениях. </w:t>
            </w:r>
            <w:r w:rsidRPr="00F34902">
              <w:rPr>
                <w:rFonts w:ascii="Times New Roman" w:hAnsi="Times New Roman" w:cs="Times New Roman"/>
                <w:i/>
                <w:iCs/>
              </w:rPr>
              <w:t>Собирать</w:t>
            </w:r>
            <w:r w:rsidRPr="00F34902">
              <w:rPr>
                <w:rFonts w:ascii="Times New Roman" w:hAnsi="Times New Roman" w:cs="Times New Roman"/>
              </w:rPr>
              <w:t xml:space="preserve"> и </w:t>
            </w:r>
            <w:r w:rsidRPr="00F34902">
              <w:rPr>
                <w:rFonts w:ascii="Times New Roman" w:hAnsi="Times New Roman" w:cs="Times New Roman"/>
                <w:i/>
                <w:iCs/>
              </w:rPr>
              <w:t>систематизировать</w:t>
            </w:r>
            <w:r w:rsidRPr="00F34902">
              <w:rPr>
                <w:rFonts w:ascii="Times New Roman" w:hAnsi="Times New Roman" w:cs="Times New Roman"/>
              </w:rPr>
              <w:t xml:space="preserve"> информацию по разделам, отбирать, составлять и решать математические задачи и задания повышенного уровня сложности. </w:t>
            </w:r>
            <w:r w:rsidRPr="00F34902">
              <w:rPr>
                <w:rFonts w:ascii="Times New Roman" w:hAnsi="Times New Roman" w:cs="Times New Roman"/>
                <w:i/>
                <w:iCs/>
              </w:rPr>
              <w:t>Применять</w:t>
            </w:r>
            <w:r w:rsidRPr="00F34902">
              <w:rPr>
                <w:rFonts w:ascii="Times New Roman" w:hAnsi="Times New Roman" w:cs="Times New Roman"/>
              </w:rPr>
              <w:t xml:space="preserve"> алгоритм письменного умножения многозначного числа на двузначное.</w:t>
            </w:r>
            <w:r w:rsidRPr="00F34902">
              <w:rPr>
                <w:rFonts w:ascii="Times New Roman" w:hAnsi="Times New Roman" w:cs="Times New Roman"/>
                <w:i/>
                <w:iCs/>
              </w:rPr>
              <w:t xml:space="preserve"> Применять</w:t>
            </w:r>
            <w:r w:rsidRPr="00F34902">
              <w:rPr>
                <w:rFonts w:ascii="Times New Roman" w:hAnsi="Times New Roman" w:cs="Times New Roman"/>
              </w:rPr>
              <w:t xml:space="preserve"> алгоритм письменного умножения многозначного числа на трёхзначное. </w:t>
            </w:r>
            <w:r w:rsidRPr="00F34902">
              <w:rPr>
                <w:rFonts w:ascii="Times New Roman" w:hAnsi="Times New Roman" w:cs="Times New Roman"/>
                <w:i/>
                <w:iCs/>
              </w:rPr>
              <w:t xml:space="preserve">Применять </w:t>
            </w:r>
            <w:r w:rsidRPr="00F34902">
              <w:rPr>
                <w:rFonts w:ascii="Times New Roman" w:hAnsi="Times New Roman" w:cs="Times New Roman"/>
              </w:rPr>
              <w:t xml:space="preserve">алгоритм письменного деления многозначного числа на двузначное. </w:t>
            </w:r>
            <w:r w:rsidRPr="00F34902">
              <w:rPr>
                <w:rFonts w:ascii="Times New Roman" w:hAnsi="Times New Roman" w:cs="Times New Roman"/>
                <w:i/>
                <w:iCs/>
              </w:rPr>
              <w:t>Выполнять</w:t>
            </w:r>
            <w:r w:rsidRPr="00F34902">
              <w:rPr>
                <w:rFonts w:ascii="Times New Roman" w:hAnsi="Times New Roman" w:cs="Times New Roman"/>
              </w:rPr>
              <w:t xml:space="preserve"> деление с остатком на двузначное число.</w:t>
            </w:r>
          </w:p>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Выполнять письменное деление на трёхзначное число и делать проверку.</w:t>
            </w:r>
          </w:p>
        </w:tc>
      </w:tr>
      <w:tr w:rsidR="00F71078" w:rsidRPr="00F34902">
        <w:trPr>
          <w:gridBefore w:val="1"/>
        </w:trPr>
        <w:tc>
          <w:tcPr>
            <w:tcW w:w="14560" w:type="dxa"/>
            <w:gridSpan w:val="3"/>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b/>
                <w:bCs/>
              </w:rPr>
              <w:t>Итоговое повторение (11 часов)</w:t>
            </w:r>
          </w:p>
        </w:tc>
      </w:tr>
      <w:tr w:rsidR="00F71078" w:rsidRPr="00F34902">
        <w:trPr>
          <w:gridBefore w:val="1"/>
        </w:trPr>
        <w:tc>
          <w:tcPr>
            <w:tcW w:w="485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Классы и разряды. Зависимости между ними. Чтение, запись выражений, равенств и неравенств. Составление и решение уравнений. Решение текстовых задач. Арифметические действия: сложение и вычитание. Изученные вычислительные приёмы, использование соответствующих терминов. Умножение и деление чисел, Правила о порядке выполнения действий в выражениях со скобками и без них. Единицы длины, массы, времени, вместимости, площади. Зависимости между величинами. Установление зависимостей между величинами, характеризующими процессы: (пройденный путь, время, скорость); работы (объём всей работы, время, производительность труда); купли-продажи (количество товара, его цена, стоимость). Распознавание и изображение геометрических фигур: точка, прямая, отрезок, многоугольники.</w:t>
            </w:r>
          </w:p>
        </w:tc>
        <w:tc>
          <w:tcPr>
            <w:tcW w:w="4853" w:type="dxa"/>
          </w:tcPr>
          <w:p w:rsidR="00F71078" w:rsidRPr="00F34902" w:rsidRDefault="00F71078" w:rsidP="00F34902">
            <w:pPr>
              <w:spacing w:after="0" w:line="240" w:lineRule="auto"/>
              <w:rPr>
                <w:rFonts w:ascii="Times New Roman" w:hAnsi="Times New Roman" w:cs="Times New Roman"/>
              </w:rPr>
            </w:pPr>
            <w:r w:rsidRPr="00F34902">
              <w:rPr>
                <w:rFonts w:ascii="Times New Roman" w:hAnsi="Times New Roman" w:cs="Times New Roman"/>
              </w:rPr>
              <w:t>Нумерация. Выражения и уравнения. Арифметические действия: сложение и вычитание. Арифметические действия: умножение и деление. Правила о порядке выполнения действий. Величины. Геометрические фигуры.</w:t>
            </w:r>
          </w:p>
        </w:tc>
        <w:tc>
          <w:tcPr>
            <w:tcW w:w="485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 xml:space="preserve">Выполнять </w:t>
            </w:r>
            <w:r w:rsidRPr="00F34902">
              <w:rPr>
                <w:rFonts w:ascii="Times New Roman" w:hAnsi="Times New Roman" w:cs="Times New Roman"/>
              </w:rPr>
              <w:t>письменные приёмы сложения, вычитания, умножения и деления.</w:t>
            </w:r>
            <w:r w:rsidRPr="00F34902">
              <w:rPr>
                <w:rFonts w:ascii="Times New Roman" w:hAnsi="Times New Roman" w:cs="Times New Roman"/>
                <w:i/>
                <w:iCs/>
              </w:rPr>
              <w:t xml:space="preserve"> Соотносить</w:t>
            </w:r>
            <w:r w:rsidRPr="00F34902">
              <w:rPr>
                <w:rFonts w:ascii="Times New Roman" w:hAnsi="Times New Roman" w:cs="Times New Roman"/>
              </w:rPr>
              <w:t xml:space="preserve"> результат проведённого самоконтроля с целями, поставленными при изучении темы, оценивать их и делать выводы.</w:t>
            </w:r>
            <w:r w:rsidRPr="00F34902">
              <w:rPr>
                <w:rFonts w:ascii="Times New Roman" w:hAnsi="Times New Roman" w:cs="Times New Roman"/>
                <w:i/>
                <w:iCs/>
              </w:rPr>
              <w:t xml:space="preserve"> Оценить</w:t>
            </w:r>
            <w:r w:rsidRPr="00F34902">
              <w:rPr>
                <w:rFonts w:ascii="Times New Roman" w:hAnsi="Times New Roman" w:cs="Times New Roman"/>
              </w:rPr>
              <w:t xml:space="preserve"> результаты освоения темы, проявить личностную заинтересованность в приобретении и расширении знаний и способов действий. </w:t>
            </w:r>
            <w:r w:rsidRPr="00F34902">
              <w:rPr>
                <w:rFonts w:ascii="Times New Roman" w:hAnsi="Times New Roman" w:cs="Times New Roman"/>
                <w:i/>
                <w:iCs/>
              </w:rPr>
              <w:t>Выполнять</w:t>
            </w:r>
            <w:r w:rsidRPr="00F34902">
              <w:rPr>
                <w:rFonts w:ascii="Times New Roman" w:hAnsi="Times New Roman" w:cs="Times New Roman"/>
              </w:rPr>
              <w:t xml:space="preserve"> сложение и вычитание величин, заменяя крупные единицы величин более мелкими. </w:t>
            </w:r>
            <w:r w:rsidRPr="00F34902">
              <w:rPr>
                <w:rFonts w:ascii="Times New Roman" w:hAnsi="Times New Roman" w:cs="Times New Roman"/>
                <w:i/>
                <w:iCs/>
              </w:rPr>
              <w:t>Классифицировать</w:t>
            </w:r>
            <w:r w:rsidRPr="00F34902">
              <w:rPr>
                <w:rFonts w:ascii="Times New Roman" w:hAnsi="Times New Roman" w:cs="Times New Roman"/>
              </w:rPr>
              <w:t xml:space="preserve"> геометрические фигуры по заданному или найденному основанию классификации. </w:t>
            </w:r>
            <w:r w:rsidRPr="00F34902">
              <w:rPr>
                <w:rFonts w:ascii="Times New Roman" w:hAnsi="Times New Roman" w:cs="Times New Roman"/>
                <w:i/>
                <w:iCs/>
              </w:rPr>
              <w:t xml:space="preserve">Решать </w:t>
            </w:r>
            <w:r w:rsidRPr="00F34902">
              <w:rPr>
                <w:rFonts w:ascii="Times New Roman" w:hAnsi="Times New Roman" w:cs="Times New Roman"/>
              </w:rPr>
              <w:t>текстовые задачи арифметическим способом.</w:t>
            </w:r>
          </w:p>
        </w:tc>
      </w:tr>
    </w:tbl>
    <w:p w:rsidR="00F71078" w:rsidRDefault="00F71078" w:rsidP="001E5A81">
      <w:pPr>
        <w:spacing w:after="0"/>
        <w:rPr>
          <w:rFonts w:ascii="Times New Roman" w:hAnsi="Times New Roman" w:cs="Times New Roman"/>
          <w:b/>
          <w:bCs/>
          <w:sz w:val="40"/>
          <w:szCs w:val="40"/>
          <w:lang w:eastAsia="ru-RU"/>
        </w:rPr>
      </w:pPr>
    </w:p>
    <w:p w:rsidR="00F71078" w:rsidRDefault="00F71078" w:rsidP="001E5A81">
      <w:pPr>
        <w:rPr>
          <w:rFonts w:ascii="Times New Roman" w:hAnsi="Times New Roman" w:cs="Times New Roman"/>
          <w:sz w:val="40"/>
          <w:szCs w:val="40"/>
        </w:rPr>
      </w:pPr>
    </w:p>
    <w:p w:rsidR="00F71078" w:rsidRDefault="00F71078" w:rsidP="001E5A81">
      <w:pPr>
        <w:tabs>
          <w:tab w:val="left" w:pos="2145"/>
        </w:tabs>
        <w:rPr>
          <w:rFonts w:ascii="Times New Roman" w:hAnsi="Times New Roman" w:cs="Times New Roman"/>
          <w:sz w:val="40"/>
          <w:szCs w:val="40"/>
        </w:rPr>
      </w:pPr>
      <w:r>
        <w:rPr>
          <w:rFonts w:ascii="Times New Roman" w:hAnsi="Times New Roman" w:cs="Times New Roman"/>
          <w:sz w:val="40"/>
          <w:szCs w:val="40"/>
        </w:rPr>
        <w:tab/>
      </w:r>
    </w:p>
    <w:p w:rsidR="00F71078" w:rsidRDefault="00F71078" w:rsidP="001E5A81">
      <w:pPr>
        <w:jc w:val="right"/>
        <w:rPr>
          <w:rFonts w:ascii="Times New Roman" w:hAnsi="Times New Roman" w:cs="Times New Roman"/>
          <w:b/>
          <w:bCs/>
          <w:i/>
          <w:iCs/>
          <w:color w:val="0D0D0D"/>
        </w:rPr>
      </w:pPr>
    </w:p>
    <w:p w:rsidR="00F71078" w:rsidRDefault="00F71078" w:rsidP="001E5A81">
      <w:pPr>
        <w:jc w:val="right"/>
        <w:rPr>
          <w:rFonts w:ascii="Times New Roman" w:hAnsi="Times New Roman" w:cs="Times New Roman"/>
          <w:b/>
          <w:bCs/>
          <w:i/>
          <w:iCs/>
          <w:color w:val="0D0D0D"/>
        </w:rPr>
      </w:pPr>
    </w:p>
    <w:p w:rsidR="00F71078" w:rsidRDefault="00F71078" w:rsidP="001E5A81">
      <w:pPr>
        <w:jc w:val="right"/>
        <w:rPr>
          <w:rFonts w:ascii="Times New Roman" w:hAnsi="Times New Roman" w:cs="Times New Roman"/>
          <w:b/>
          <w:bCs/>
          <w:i/>
          <w:iCs/>
          <w:color w:val="0D0D0D"/>
        </w:rPr>
      </w:pPr>
    </w:p>
    <w:p w:rsidR="00F71078" w:rsidRDefault="00F71078" w:rsidP="001E5A81">
      <w:pPr>
        <w:jc w:val="right"/>
        <w:rPr>
          <w:rFonts w:ascii="Times New Roman" w:hAnsi="Times New Roman" w:cs="Times New Roman"/>
          <w:b/>
          <w:bCs/>
          <w:i/>
          <w:iCs/>
          <w:color w:val="0D0D0D"/>
        </w:rPr>
      </w:pPr>
    </w:p>
    <w:p w:rsidR="00F71078" w:rsidRDefault="00F71078" w:rsidP="001E5A81">
      <w:pPr>
        <w:jc w:val="right"/>
        <w:rPr>
          <w:rFonts w:ascii="Times New Roman" w:hAnsi="Times New Roman" w:cs="Times New Roman"/>
          <w:b/>
          <w:bCs/>
          <w:i/>
          <w:iCs/>
          <w:color w:val="0D0D0D"/>
        </w:rPr>
      </w:pPr>
    </w:p>
    <w:p w:rsidR="00F71078" w:rsidRDefault="00F71078" w:rsidP="00997A55">
      <w:pPr>
        <w:rPr>
          <w:rFonts w:ascii="Times New Roman" w:hAnsi="Times New Roman" w:cs="Times New Roman"/>
          <w:b/>
          <w:bCs/>
          <w:i/>
          <w:iCs/>
          <w:color w:val="0D0D0D"/>
        </w:rPr>
      </w:pPr>
    </w:p>
    <w:p w:rsidR="00F71078" w:rsidRDefault="00F71078" w:rsidP="00997A55">
      <w:pPr>
        <w:jc w:val="right"/>
        <w:rPr>
          <w:rFonts w:ascii="Times New Roman" w:hAnsi="Times New Roman" w:cs="Times New Roman"/>
          <w:b/>
          <w:bCs/>
          <w:color w:val="0D0D0D"/>
        </w:rPr>
      </w:pPr>
      <w:r>
        <w:rPr>
          <w:rFonts w:ascii="Times New Roman" w:hAnsi="Times New Roman" w:cs="Times New Roman"/>
          <w:b/>
          <w:bCs/>
          <w:i/>
          <w:iCs/>
          <w:color w:val="0D0D0D"/>
        </w:rPr>
        <w:t>Приложение к рабочей программе</w:t>
      </w:r>
    </w:p>
    <w:p w:rsidR="00F71078" w:rsidRDefault="00F71078" w:rsidP="001E5A81">
      <w:pPr>
        <w:rPr>
          <w:rFonts w:ascii="Times New Roman" w:hAnsi="Times New Roman" w:cs="Times New Roman"/>
          <w:b/>
          <w:bCs/>
          <w:color w:val="0D0D0D"/>
        </w:rPr>
      </w:pPr>
    </w:p>
    <w:p w:rsidR="00F71078" w:rsidRDefault="00F71078" w:rsidP="001E5A81">
      <w:pPr>
        <w:spacing w:after="0"/>
        <w:jc w:val="center"/>
        <w:rPr>
          <w:rFonts w:ascii="Times New Roman" w:hAnsi="Times New Roman" w:cs="Times New Roman"/>
          <w:b/>
          <w:bCs/>
          <w:color w:val="0D0D0D"/>
        </w:rPr>
      </w:pPr>
      <w:r>
        <w:rPr>
          <w:rFonts w:ascii="Times New Roman" w:hAnsi="Times New Roman" w:cs="Times New Roman"/>
          <w:b/>
          <w:bCs/>
          <w:color w:val="0D0D0D"/>
        </w:rPr>
        <w:t>КАЛЕНДАРНО – ТЕМАТИЧЕСКИЙ ПЛАН</w:t>
      </w:r>
    </w:p>
    <w:p w:rsidR="00F71078" w:rsidRDefault="00F71078" w:rsidP="001E5A81">
      <w:pPr>
        <w:spacing w:after="0"/>
        <w:rPr>
          <w:rFonts w:ascii="Times New Roman" w:hAnsi="Times New Roman" w:cs="Times New Roman"/>
          <w:b/>
          <w:bCs/>
          <w:color w:val="0D0D0D"/>
        </w:rPr>
      </w:pPr>
      <w:r>
        <w:rPr>
          <w:rFonts w:ascii="Times New Roman" w:hAnsi="Times New Roman" w:cs="Times New Roman"/>
          <w:b/>
          <w:bCs/>
          <w:color w:val="0D0D0D"/>
        </w:rPr>
        <w:t xml:space="preserve">Класс </w:t>
      </w:r>
      <w:r>
        <w:rPr>
          <w:rFonts w:ascii="Times New Roman" w:hAnsi="Times New Roman" w:cs="Times New Roman"/>
          <w:color w:val="0D0D0D"/>
        </w:rPr>
        <w:t>4-б</w:t>
      </w:r>
    </w:p>
    <w:p w:rsidR="00F71078" w:rsidRPr="00943E65" w:rsidRDefault="00F71078" w:rsidP="001E5A81">
      <w:pPr>
        <w:spacing w:after="0"/>
        <w:rPr>
          <w:rFonts w:ascii="Times New Roman" w:hAnsi="Times New Roman" w:cs="Times New Roman"/>
          <w:color w:val="0D0D0D"/>
          <w:u w:val="single"/>
        </w:rPr>
      </w:pPr>
      <w:r>
        <w:rPr>
          <w:rFonts w:ascii="Times New Roman" w:hAnsi="Times New Roman" w:cs="Times New Roman"/>
          <w:b/>
          <w:bCs/>
          <w:color w:val="0D0D0D"/>
        </w:rPr>
        <w:t>Учитель</w:t>
      </w:r>
      <w:r>
        <w:rPr>
          <w:rFonts w:ascii="Times New Roman" w:hAnsi="Times New Roman" w:cs="Times New Roman"/>
          <w:color w:val="0D0D0D"/>
          <w:u w:val="single"/>
        </w:rPr>
        <w:t xml:space="preserve"> Мишукова О. И.</w:t>
      </w:r>
    </w:p>
    <w:p w:rsidR="00F71078" w:rsidRDefault="00F71078" w:rsidP="001E5A81">
      <w:pPr>
        <w:spacing w:after="0"/>
        <w:rPr>
          <w:rFonts w:ascii="Times New Roman" w:hAnsi="Times New Roman" w:cs="Times New Roman"/>
          <w:b/>
          <w:bCs/>
          <w:color w:val="0D0D0D"/>
        </w:rPr>
      </w:pPr>
      <w:r>
        <w:rPr>
          <w:rFonts w:ascii="Times New Roman" w:hAnsi="Times New Roman" w:cs="Times New Roman"/>
          <w:b/>
          <w:bCs/>
          <w:color w:val="0D0D0D"/>
        </w:rPr>
        <w:t>Количество часов:</w:t>
      </w:r>
    </w:p>
    <w:p w:rsidR="00F71078" w:rsidRDefault="00F71078" w:rsidP="001E5A81">
      <w:pPr>
        <w:spacing w:after="0"/>
        <w:rPr>
          <w:rFonts w:ascii="Times New Roman" w:hAnsi="Times New Roman" w:cs="Times New Roman"/>
          <w:b/>
          <w:bCs/>
          <w:color w:val="0D0D0D"/>
        </w:rPr>
      </w:pPr>
      <w:r>
        <w:rPr>
          <w:rFonts w:ascii="Times New Roman" w:hAnsi="Times New Roman" w:cs="Times New Roman"/>
          <w:b/>
          <w:bCs/>
          <w:color w:val="0D0D0D"/>
        </w:rPr>
        <w:t xml:space="preserve">Всего </w:t>
      </w:r>
      <w:r>
        <w:rPr>
          <w:rFonts w:ascii="Times New Roman" w:hAnsi="Times New Roman" w:cs="Times New Roman"/>
          <w:color w:val="0D0D0D"/>
        </w:rPr>
        <w:t xml:space="preserve">140 часов; </w:t>
      </w:r>
      <w:r>
        <w:rPr>
          <w:rFonts w:ascii="Times New Roman" w:hAnsi="Times New Roman" w:cs="Times New Roman"/>
          <w:b/>
          <w:bCs/>
          <w:color w:val="0D0D0D"/>
        </w:rPr>
        <w:t xml:space="preserve">в неделю </w:t>
      </w:r>
      <w:r>
        <w:rPr>
          <w:rFonts w:ascii="Times New Roman" w:hAnsi="Times New Roman" w:cs="Times New Roman"/>
          <w:color w:val="0D0D0D"/>
        </w:rPr>
        <w:t xml:space="preserve"> 4 ч</w:t>
      </w:r>
    </w:p>
    <w:p w:rsidR="00F71078" w:rsidRDefault="00F71078" w:rsidP="001E5A81">
      <w:pPr>
        <w:spacing w:after="0"/>
        <w:rPr>
          <w:rFonts w:ascii="Times New Roman" w:hAnsi="Times New Roman" w:cs="Times New Roman"/>
          <w:color w:val="0D0D0D"/>
        </w:rPr>
      </w:pPr>
      <w:r>
        <w:rPr>
          <w:rFonts w:ascii="Times New Roman" w:hAnsi="Times New Roman" w:cs="Times New Roman"/>
          <w:b/>
          <w:bCs/>
          <w:color w:val="0D0D0D"/>
        </w:rPr>
        <w:t>Плановых контрольных уроков</w:t>
      </w:r>
      <w:r>
        <w:rPr>
          <w:rFonts w:ascii="Times New Roman" w:hAnsi="Times New Roman" w:cs="Times New Roman"/>
          <w:color w:val="0D0D0D"/>
        </w:rPr>
        <w:t xml:space="preserve"> – 7</w:t>
      </w:r>
    </w:p>
    <w:p w:rsidR="00F71078" w:rsidRDefault="00F71078" w:rsidP="001E5A81">
      <w:pPr>
        <w:spacing w:after="0"/>
        <w:rPr>
          <w:rFonts w:ascii="Times New Roman" w:hAnsi="Times New Roman" w:cs="Times New Roman"/>
          <w:color w:val="0D0D0D"/>
        </w:rPr>
      </w:pPr>
      <w:r>
        <w:rPr>
          <w:rFonts w:ascii="Times New Roman" w:hAnsi="Times New Roman" w:cs="Times New Roman"/>
          <w:b/>
          <w:bCs/>
          <w:color w:val="0D0D0D"/>
        </w:rPr>
        <w:t xml:space="preserve">Административных контрольных уроков - </w:t>
      </w:r>
      <w:r>
        <w:rPr>
          <w:rFonts w:ascii="Times New Roman" w:hAnsi="Times New Roman" w:cs="Times New Roman"/>
          <w:color w:val="0D0D0D"/>
        </w:rPr>
        <w:t>3</w:t>
      </w:r>
    </w:p>
    <w:p w:rsidR="00F71078" w:rsidRDefault="00F71078" w:rsidP="001E5A81">
      <w:pPr>
        <w:spacing w:after="0"/>
        <w:rPr>
          <w:rFonts w:ascii="Times New Roman" w:hAnsi="Times New Roman" w:cs="Times New Roman"/>
          <w:b/>
          <w:bCs/>
          <w:color w:val="0D0D0D"/>
        </w:rPr>
      </w:pPr>
      <w:r>
        <w:rPr>
          <w:rFonts w:ascii="Times New Roman" w:hAnsi="Times New Roman" w:cs="Times New Roman"/>
          <w:b/>
          <w:bCs/>
          <w:color w:val="0D0D0D"/>
        </w:rPr>
        <w:t>Планирование составлено на основе рабочей программы по математике</w:t>
      </w:r>
    </w:p>
    <w:p w:rsidR="00F71078" w:rsidRDefault="00F71078" w:rsidP="001E5A81">
      <w:pPr>
        <w:spacing w:after="0"/>
        <w:rPr>
          <w:rFonts w:ascii="Times New Roman" w:hAnsi="Times New Roman" w:cs="Times New Roman"/>
          <w:b/>
          <w:bCs/>
          <w:color w:val="0D0D0D"/>
        </w:rPr>
      </w:pPr>
      <w:r>
        <w:rPr>
          <w:rFonts w:ascii="Times New Roman" w:hAnsi="Times New Roman" w:cs="Times New Roman"/>
          <w:b/>
          <w:bCs/>
          <w:color w:val="0D0D0D"/>
        </w:rPr>
        <w:t xml:space="preserve">Учебники: </w:t>
      </w:r>
      <w:r>
        <w:rPr>
          <w:rFonts w:ascii="Times New Roman" w:hAnsi="Times New Roman" w:cs="Times New Roman"/>
          <w:color w:val="0D0D0D"/>
        </w:rPr>
        <w:t>М.И. Моро, М.А. Бантова, Г.В. Бельтюкова, С.И. Волкова, С.В. Степанова  «Математика» 4 класс</w:t>
      </w:r>
      <w:r>
        <w:rPr>
          <w:rFonts w:ascii="Times New Roman" w:hAnsi="Times New Roman" w:cs="Times New Roman"/>
          <w:b/>
          <w:bCs/>
          <w:color w:val="0D0D0D"/>
        </w:rPr>
        <w:t xml:space="preserve"> – </w:t>
      </w:r>
      <w:r>
        <w:rPr>
          <w:rFonts w:ascii="Times New Roman" w:hAnsi="Times New Roman" w:cs="Times New Roman"/>
          <w:color w:val="0D0D0D"/>
        </w:rPr>
        <w:t>М., Просвещение - 2014</w:t>
      </w:r>
    </w:p>
    <w:p w:rsidR="00F71078" w:rsidRDefault="00F71078" w:rsidP="001E5A81">
      <w:pPr>
        <w:spacing w:after="0"/>
        <w:rPr>
          <w:rFonts w:ascii="Times New Roman" w:hAnsi="Times New Roman" w:cs="Times New Roman"/>
          <w:b/>
          <w:bCs/>
          <w:color w:val="0D0D0D"/>
        </w:rPr>
      </w:pPr>
    </w:p>
    <w:p w:rsidR="00F71078" w:rsidRDefault="00F71078" w:rsidP="001E5A81">
      <w:pPr>
        <w:spacing w:after="0"/>
        <w:rPr>
          <w:rFonts w:ascii="Times New Roman" w:hAnsi="Times New Roman" w:cs="Times New Roman"/>
          <w:b/>
          <w:bCs/>
          <w:color w:val="0D0D0D"/>
        </w:rPr>
      </w:pPr>
      <w:r>
        <w:rPr>
          <w:rFonts w:ascii="Times New Roman" w:hAnsi="Times New Roman" w:cs="Times New Roman"/>
          <w:b/>
          <w:bCs/>
          <w:color w:val="0D0D0D"/>
        </w:rPr>
        <w:t>Дополнительная литература:</w:t>
      </w:r>
      <w:r>
        <w:rPr>
          <w:rFonts w:ascii="Times New Roman" w:hAnsi="Times New Roman" w:cs="Times New Roman"/>
          <w:color w:val="0D0D0D"/>
        </w:rPr>
        <w:t xml:space="preserve"> 1. Методические рекомендации к учебнику «Математика. 4 класс» М.И. Моро и др. – М., Просвещение - 2014</w:t>
      </w:r>
    </w:p>
    <w:p w:rsidR="00F71078" w:rsidRDefault="00F71078" w:rsidP="001E5A81">
      <w:pPr>
        <w:spacing w:after="0"/>
        <w:rPr>
          <w:rFonts w:ascii="Times New Roman" w:hAnsi="Times New Roman" w:cs="Times New Roman"/>
          <w:b/>
          <w:bCs/>
          <w:color w:val="0D0D0D"/>
        </w:rPr>
      </w:pPr>
    </w:p>
    <w:p w:rsidR="00F71078" w:rsidRDefault="00F71078" w:rsidP="001E5A81">
      <w:pPr>
        <w:spacing w:after="0"/>
        <w:rPr>
          <w:rFonts w:ascii="Times New Roman" w:hAnsi="Times New Roman" w:cs="Times New Roman"/>
          <w:b/>
          <w:bCs/>
          <w:color w:val="0D0D0D"/>
        </w:rPr>
      </w:pPr>
    </w:p>
    <w:p w:rsidR="00F71078" w:rsidRDefault="00F71078" w:rsidP="001E5A81">
      <w:pPr>
        <w:spacing w:after="0"/>
        <w:rPr>
          <w:rFonts w:ascii="Times New Roman" w:hAnsi="Times New Roman" w:cs="Times New Roman"/>
          <w:color w:val="0D0D0D"/>
        </w:rPr>
      </w:pPr>
      <w:r>
        <w:rPr>
          <w:rFonts w:ascii="Times New Roman" w:hAnsi="Times New Roman" w:cs="Times New Roman"/>
          <w:b/>
          <w:bCs/>
          <w:color w:val="0D0D0D"/>
        </w:rPr>
        <w:t>Типы уроков и их сокращения, принятые в данном тематическом планировании:</w:t>
      </w:r>
    </w:p>
    <w:p w:rsidR="00F71078" w:rsidRDefault="00F71078" w:rsidP="001E5A81">
      <w:pPr>
        <w:spacing w:after="0"/>
        <w:rPr>
          <w:rFonts w:ascii="Times New Roman" w:hAnsi="Times New Roman" w:cs="Times New Roman"/>
          <w:color w:val="0D0D0D"/>
        </w:rPr>
      </w:pPr>
    </w:p>
    <w:p w:rsidR="00F71078" w:rsidRDefault="00F71078" w:rsidP="001E5A81">
      <w:pPr>
        <w:numPr>
          <w:ilvl w:val="1"/>
          <w:numId w:val="4"/>
        </w:numPr>
        <w:suppressAutoHyphens/>
        <w:spacing w:after="0" w:line="240" w:lineRule="auto"/>
        <w:rPr>
          <w:rFonts w:ascii="Times New Roman" w:hAnsi="Times New Roman" w:cs="Times New Roman"/>
          <w:color w:val="0D0D0D"/>
        </w:rPr>
      </w:pPr>
      <w:r>
        <w:rPr>
          <w:rFonts w:ascii="Times New Roman" w:hAnsi="Times New Roman" w:cs="Times New Roman"/>
          <w:color w:val="0D0D0D"/>
        </w:rPr>
        <w:t>Урок изучения и первичного закрепления знаний – УИПЗЗ;</w:t>
      </w:r>
    </w:p>
    <w:p w:rsidR="00F71078" w:rsidRDefault="00F71078" w:rsidP="001E5A81">
      <w:pPr>
        <w:numPr>
          <w:ilvl w:val="1"/>
          <w:numId w:val="4"/>
        </w:numPr>
        <w:suppressAutoHyphens/>
        <w:spacing w:after="0" w:line="240" w:lineRule="auto"/>
        <w:rPr>
          <w:rFonts w:ascii="Times New Roman" w:hAnsi="Times New Roman" w:cs="Times New Roman"/>
          <w:color w:val="0D0D0D"/>
        </w:rPr>
      </w:pPr>
      <w:r>
        <w:rPr>
          <w:rFonts w:ascii="Times New Roman" w:hAnsi="Times New Roman" w:cs="Times New Roman"/>
          <w:color w:val="0D0D0D"/>
        </w:rPr>
        <w:t>Урок закрепления  знаний и выработка умений – УЗЗВУ;</w:t>
      </w:r>
    </w:p>
    <w:p w:rsidR="00F71078" w:rsidRDefault="00F71078" w:rsidP="001E5A81">
      <w:pPr>
        <w:numPr>
          <w:ilvl w:val="1"/>
          <w:numId w:val="4"/>
        </w:numPr>
        <w:suppressAutoHyphens/>
        <w:spacing w:after="0" w:line="240" w:lineRule="auto"/>
        <w:rPr>
          <w:rFonts w:ascii="Times New Roman" w:hAnsi="Times New Roman" w:cs="Times New Roman"/>
          <w:color w:val="0D0D0D"/>
        </w:rPr>
      </w:pPr>
      <w:r>
        <w:rPr>
          <w:rFonts w:ascii="Times New Roman" w:hAnsi="Times New Roman" w:cs="Times New Roman"/>
          <w:color w:val="0D0D0D"/>
        </w:rPr>
        <w:t>Урок комплексного использования знаний – УКИЗ;</w:t>
      </w:r>
    </w:p>
    <w:p w:rsidR="00F71078" w:rsidRDefault="00F71078" w:rsidP="001E5A81">
      <w:pPr>
        <w:numPr>
          <w:ilvl w:val="1"/>
          <w:numId w:val="4"/>
        </w:numPr>
        <w:suppressAutoHyphens/>
        <w:spacing w:after="0" w:line="240" w:lineRule="auto"/>
        <w:rPr>
          <w:rFonts w:ascii="Times New Roman" w:hAnsi="Times New Roman" w:cs="Times New Roman"/>
          <w:color w:val="0D0D0D"/>
        </w:rPr>
      </w:pPr>
      <w:r>
        <w:rPr>
          <w:rFonts w:ascii="Times New Roman" w:hAnsi="Times New Roman" w:cs="Times New Roman"/>
          <w:color w:val="0D0D0D"/>
        </w:rPr>
        <w:t>Урок обобщения и систематизации знаний – УОСЗ;</w:t>
      </w:r>
    </w:p>
    <w:p w:rsidR="00F71078" w:rsidRDefault="00F71078" w:rsidP="001E5A81">
      <w:pPr>
        <w:numPr>
          <w:ilvl w:val="1"/>
          <w:numId w:val="4"/>
        </w:numPr>
        <w:suppressAutoHyphens/>
        <w:spacing w:after="0" w:line="240" w:lineRule="auto"/>
        <w:rPr>
          <w:rFonts w:ascii="Times New Roman" w:hAnsi="Times New Roman" w:cs="Times New Roman"/>
          <w:color w:val="0D0D0D"/>
        </w:rPr>
      </w:pPr>
      <w:r>
        <w:rPr>
          <w:rFonts w:ascii="Times New Roman" w:hAnsi="Times New Roman" w:cs="Times New Roman"/>
          <w:color w:val="0D0D0D"/>
        </w:rPr>
        <w:t xml:space="preserve">Урок проверки, оценки и контроля знаний – УПОКЗ; </w:t>
      </w:r>
    </w:p>
    <w:p w:rsidR="00F71078" w:rsidRDefault="00F71078" w:rsidP="001E5A81">
      <w:pPr>
        <w:ind w:left="1637"/>
        <w:rPr>
          <w:rFonts w:ascii="Times New Roman" w:hAnsi="Times New Roman" w:cs="Times New Roman"/>
          <w:color w:val="0D0D0D"/>
        </w:rPr>
      </w:pPr>
    </w:p>
    <w:p w:rsidR="00F71078" w:rsidRDefault="00F71078" w:rsidP="001E5A81">
      <w:pPr>
        <w:ind w:left="1637"/>
        <w:rPr>
          <w:rFonts w:ascii="Times New Roman" w:hAnsi="Times New Roman" w:cs="Times New Roman"/>
          <w:color w:val="0D0D0D"/>
        </w:rPr>
      </w:pPr>
    </w:p>
    <w:p w:rsidR="00F71078" w:rsidRDefault="00F71078" w:rsidP="001E5A81">
      <w:pPr>
        <w:ind w:left="1637"/>
        <w:rPr>
          <w:rFonts w:ascii="Times New Roman" w:hAnsi="Times New Roman" w:cs="Times New Roman"/>
          <w:color w:val="0D0D0D"/>
        </w:rPr>
      </w:pPr>
    </w:p>
    <w:p w:rsidR="00F71078" w:rsidRDefault="00F71078" w:rsidP="001E5A81">
      <w:pPr>
        <w:ind w:left="1637"/>
        <w:rPr>
          <w:rFonts w:ascii="Times New Roman" w:hAnsi="Times New Roman" w:cs="Times New Roman"/>
          <w:color w:val="0D0D0D"/>
        </w:rPr>
      </w:pPr>
    </w:p>
    <w:p w:rsidR="00F71078" w:rsidRDefault="00F71078" w:rsidP="001E5A81">
      <w:pPr>
        <w:ind w:left="1637"/>
        <w:rPr>
          <w:rFonts w:ascii="Times New Roman" w:hAnsi="Times New Roman" w:cs="Times New Roman"/>
          <w:color w:val="0D0D0D"/>
        </w:rPr>
      </w:pPr>
    </w:p>
    <w:p w:rsidR="00F71078" w:rsidRDefault="00F71078" w:rsidP="001E5A81">
      <w:pPr>
        <w:ind w:left="1637"/>
        <w:rPr>
          <w:rFonts w:ascii="Times New Roman" w:hAnsi="Times New Roman" w:cs="Times New Roman"/>
          <w:color w:val="0D0D0D"/>
        </w:rPr>
      </w:pPr>
      <w:bookmarkStart w:id="0" w:name="_GoBack"/>
      <w:bookmarkEnd w:id="0"/>
    </w:p>
    <w:p w:rsidR="00F71078" w:rsidRDefault="00F71078" w:rsidP="001E5A81"/>
    <w:p w:rsidR="00F71078" w:rsidRDefault="00F71078" w:rsidP="001E5A81"/>
    <w:p w:rsidR="00F71078" w:rsidRDefault="00F71078" w:rsidP="001E5A81"/>
    <w:tbl>
      <w:tblPr>
        <w:tblW w:w="151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2"/>
        <w:gridCol w:w="2266"/>
        <w:gridCol w:w="683"/>
        <w:gridCol w:w="947"/>
        <w:gridCol w:w="2195"/>
        <w:gridCol w:w="2403"/>
        <w:gridCol w:w="1857"/>
        <w:gridCol w:w="2399"/>
        <w:gridCol w:w="1156"/>
        <w:gridCol w:w="658"/>
      </w:tblGrid>
      <w:tr w:rsidR="00F71078" w:rsidRPr="00F34902">
        <w:tc>
          <w:tcPr>
            <w:tcW w:w="632" w:type="dxa"/>
            <w:vAlign w:val="center"/>
          </w:tcPr>
          <w:p w:rsidR="00F71078" w:rsidRPr="00F34902" w:rsidRDefault="00F71078" w:rsidP="00F34902">
            <w:pPr>
              <w:spacing w:after="0" w:line="240" w:lineRule="auto"/>
              <w:jc w:val="center"/>
              <w:rPr>
                <w:rFonts w:ascii="Times New Roman" w:hAnsi="Times New Roman" w:cs="Times New Roman"/>
                <w:b/>
                <w:bCs/>
              </w:rPr>
            </w:pPr>
            <w:r w:rsidRPr="00F34902">
              <w:rPr>
                <w:rFonts w:ascii="Times New Roman" w:hAnsi="Times New Roman" w:cs="Times New Roman"/>
                <w:b/>
                <w:bCs/>
              </w:rPr>
              <w:t>№ уро-ка</w:t>
            </w:r>
          </w:p>
        </w:tc>
        <w:tc>
          <w:tcPr>
            <w:tcW w:w="2094" w:type="dxa"/>
            <w:vAlign w:val="center"/>
          </w:tcPr>
          <w:p w:rsidR="00F71078" w:rsidRPr="00F34902" w:rsidRDefault="00F71078" w:rsidP="00F34902">
            <w:pPr>
              <w:spacing w:after="0" w:line="240" w:lineRule="auto"/>
              <w:jc w:val="center"/>
              <w:rPr>
                <w:rFonts w:ascii="Times New Roman" w:hAnsi="Times New Roman" w:cs="Times New Roman"/>
                <w:b/>
                <w:bCs/>
              </w:rPr>
            </w:pPr>
            <w:r w:rsidRPr="00F34902">
              <w:rPr>
                <w:rFonts w:ascii="Times New Roman" w:hAnsi="Times New Roman" w:cs="Times New Roman"/>
                <w:b/>
                <w:bCs/>
              </w:rPr>
              <w:t>Тема урока</w:t>
            </w:r>
          </w:p>
        </w:tc>
        <w:tc>
          <w:tcPr>
            <w:tcW w:w="683" w:type="dxa"/>
            <w:vAlign w:val="center"/>
          </w:tcPr>
          <w:p w:rsidR="00F71078" w:rsidRPr="00F34902" w:rsidRDefault="00F71078" w:rsidP="00F34902">
            <w:pPr>
              <w:spacing w:after="0" w:line="240" w:lineRule="auto"/>
              <w:jc w:val="center"/>
              <w:rPr>
                <w:rFonts w:ascii="Times New Roman" w:hAnsi="Times New Roman" w:cs="Times New Roman"/>
                <w:b/>
                <w:bCs/>
              </w:rPr>
            </w:pPr>
            <w:r w:rsidRPr="00F34902">
              <w:rPr>
                <w:rFonts w:ascii="Times New Roman" w:hAnsi="Times New Roman" w:cs="Times New Roman"/>
                <w:b/>
                <w:bCs/>
              </w:rPr>
              <w:t>Кол-во</w:t>
            </w:r>
          </w:p>
          <w:p w:rsidR="00F71078" w:rsidRPr="00F34902" w:rsidRDefault="00F71078" w:rsidP="00F34902">
            <w:pPr>
              <w:spacing w:after="0" w:line="240" w:lineRule="auto"/>
              <w:jc w:val="center"/>
              <w:rPr>
                <w:rFonts w:ascii="Times New Roman" w:hAnsi="Times New Roman" w:cs="Times New Roman"/>
                <w:b/>
                <w:bCs/>
              </w:rPr>
            </w:pPr>
            <w:r w:rsidRPr="00F34902">
              <w:rPr>
                <w:rFonts w:ascii="Times New Roman" w:hAnsi="Times New Roman" w:cs="Times New Roman"/>
                <w:b/>
                <w:bCs/>
              </w:rPr>
              <w:t>ча-сов</w:t>
            </w:r>
          </w:p>
        </w:tc>
        <w:tc>
          <w:tcPr>
            <w:tcW w:w="947" w:type="dxa"/>
            <w:vAlign w:val="center"/>
          </w:tcPr>
          <w:p w:rsidR="00F71078" w:rsidRPr="00F34902" w:rsidRDefault="00F71078" w:rsidP="00F34902">
            <w:pPr>
              <w:spacing w:after="0" w:line="240" w:lineRule="auto"/>
              <w:jc w:val="center"/>
              <w:rPr>
                <w:rFonts w:ascii="Times New Roman" w:hAnsi="Times New Roman" w:cs="Times New Roman"/>
                <w:b/>
                <w:bCs/>
              </w:rPr>
            </w:pPr>
            <w:r w:rsidRPr="00F34902">
              <w:rPr>
                <w:rFonts w:ascii="Times New Roman" w:hAnsi="Times New Roman" w:cs="Times New Roman"/>
                <w:b/>
                <w:bCs/>
              </w:rPr>
              <w:t>Тип урока</w:t>
            </w:r>
          </w:p>
        </w:tc>
        <w:tc>
          <w:tcPr>
            <w:tcW w:w="2195" w:type="dxa"/>
            <w:vAlign w:val="center"/>
          </w:tcPr>
          <w:p w:rsidR="00F71078" w:rsidRPr="00F34902" w:rsidRDefault="00F71078" w:rsidP="00F34902">
            <w:pPr>
              <w:spacing w:after="0" w:line="240" w:lineRule="auto"/>
              <w:jc w:val="center"/>
              <w:rPr>
                <w:rFonts w:ascii="Times New Roman" w:hAnsi="Times New Roman" w:cs="Times New Roman"/>
                <w:b/>
                <w:bCs/>
              </w:rPr>
            </w:pPr>
            <w:r w:rsidRPr="00F34902">
              <w:rPr>
                <w:rFonts w:ascii="Times New Roman" w:hAnsi="Times New Roman" w:cs="Times New Roman"/>
                <w:b/>
                <w:bCs/>
              </w:rPr>
              <w:t>Элементы содержания</w:t>
            </w:r>
          </w:p>
        </w:tc>
        <w:tc>
          <w:tcPr>
            <w:tcW w:w="2403" w:type="dxa"/>
            <w:vAlign w:val="center"/>
          </w:tcPr>
          <w:p w:rsidR="00F71078" w:rsidRPr="00F34902" w:rsidRDefault="00F71078" w:rsidP="00F34902">
            <w:pPr>
              <w:spacing w:after="0" w:line="240" w:lineRule="auto"/>
              <w:jc w:val="center"/>
              <w:rPr>
                <w:rFonts w:ascii="Times New Roman" w:hAnsi="Times New Roman" w:cs="Times New Roman"/>
                <w:b/>
                <w:bCs/>
              </w:rPr>
            </w:pPr>
            <w:r w:rsidRPr="00F34902">
              <w:rPr>
                <w:rFonts w:ascii="Times New Roman" w:hAnsi="Times New Roman" w:cs="Times New Roman"/>
                <w:b/>
                <w:bCs/>
              </w:rPr>
              <w:t>Требования к уровню подготовки учащихся</w:t>
            </w:r>
          </w:p>
        </w:tc>
        <w:tc>
          <w:tcPr>
            <w:tcW w:w="1857" w:type="dxa"/>
            <w:vAlign w:val="center"/>
          </w:tcPr>
          <w:p w:rsidR="00F71078" w:rsidRPr="00F34902" w:rsidRDefault="00F71078" w:rsidP="00F34902">
            <w:pPr>
              <w:spacing w:after="0" w:line="240" w:lineRule="auto"/>
              <w:jc w:val="center"/>
              <w:rPr>
                <w:rFonts w:ascii="Times New Roman" w:hAnsi="Times New Roman" w:cs="Times New Roman"/>
                <w:b/>
                <w:bCs/>
              </w:rPr>
            </w:pPr>
            <w:r w:rsidRPr="00F34902">
              <w:rPr>
                <w:rFonts w:ascii="Times New Roman" w:hAnsi="Times New Roman" w:cs="Times New Roman"/>
                <w:b/>
                <w:bCs/>
              </w:rPr>
              <w:t>Вид контроля</w:t>
            </w:r>
          </w:p>
        </w:tc>
        <w:tc>
          <w:tcPr>
            <w:tcW w:w="3183" w:type="dxa"/>
            <w:vAlign w:val="center"/>
          </w:tcPr>
          <w:p w:rsidR="00F71078" w:rsidRPr="00F34902" w:rsidRDefault="00F71078" w:rsidP="00F34902">
            <w:pPr>
              <w:spacing w:after="0" w:line="240" w:lineRule="auto"/>
              <w:jc w:val="center"/>
              <w:rPr>
                <w:rFonts w:ascii="Times New Roman" w:hAnsi="Times New Roman" w:cs="Times New Roman"/>
                <w:b/>
                <w:bCs/>
              </w:rPr>
            </w:pPr>
            <w:r w:rsidRPr="00F34902">
              <w:rPr>
                <w:rFonts w:ascii="Times New Roman" w:hAnsi="Times New Roman" w:cs="Times New Roman"/>
                <w:b/>
                <w:bCs/>
              </w:rPr>
              <w:t>Формирование УУД</w:t>
            </w:r>
          </w:p>
        </w:tc>
        <w:tc>
          <w:tcPr>
            <w:tcW w:w="1202" w:type="dxa"/>
            <w:gridSpan w:val="2"/>
            <w:vAlign w:val="center"/>
          </w:tcPr>
          <w:p w:rsidR="00F71078" w:rsidRPr="00F34902" w:rsidRDefault="00F71078" w:rsidP="009D5811">
            <w:pPr>
              <w:spacing w:after="0" w:line="240" w:lineRule="auto"/>
              <w:ind w:right="440"/>
              <w:jc w:val="center"/>
              <w:rPr>
                <w:rFonts w:ascii="Times New Roman" w:hAnsi="Times New Roman" w:cs="Times New Roman"/>
                <w:b/>
                <w:bCs/>
              </w:rPr>
            </w:pPr>
            <w:r w:rsidRPr="00F34902">
              <w:rPr>
                <w:rFonts w:ascii="Times New Roman" w:hAnsi="Times New Roman" w:cs="Times New Roman"/>
                <w:b/>
                <w:bCs/>
              </w:rPr>
              <w:t>Дата проведения</w:t>
            </w:r>
          </w:p>
        </w:tc>
      </w:tr>
      <w:tr w:rsidR="00F71078" w:rsidRPr="00F34902">
        <w:tc>
          <w:tcPr>
            <w:tcW w:w="632" w:type="dxa"/>
          </w:tcPr>
          <w:p w:rsidR="00F71078" w:rsidRPr="00F34902" w:rsidRDefault="00F71078" w:rsidP="00F34902">
            <w:pPr>
              <w:spacing w:after="0" w:line="240" w:lineRule="auto"/>
              <w:jc w:val="center"/>
              <w:rPr>
                <w:rFonts w:ascii="Times New Roman" w:hAnsi="Times New Roman" w:cs="Times New Roman"/>
                <w:b/>
                <w:bCs/>
              </w:rPr>
            </w:pPr>
            <w:r w:rsidRPr="00F34902">
              <w:rPr>
                <w:rFonts w:ascii="Times New Roman" w:hAnsi="Times New Roman" w:cs="Times New Roman"/>
                <w:b/>
                <w:bCs/>
              </w:rPr>
              <w:t>1</w:t>
            </w:r>
          </w:p>
        </w:tc>
        <w:tc>
          <w:tcPr>
            <w:tcW w:w="2094" w:type="dxa"/>
            <w:vAlign w:val="center"/>
          </w:tcPr>
          <w:p w:rsidR="00F71078" w:rsidRPr="00F34902" w:rsidRDefault="00F71078" w:rsidP="00F34902">
            <w:pPr>
              <w:spacing w:after="0" w:line="240" w:lineRule="auto"/>
              <w:jc w:val="center"/>
              <w:rPr>
                <w:rFonts w:ascii="Times New Roman" w:hAnsi="Times New Roman" w:cs="Times New Roman"/>
                <w:b/>
                <w:bCs/>
              </w:rPr>
            </w:pPr>
            <w:r w:rsidRPr="00F34902">
              <w:rPr>
                <w:rFonts w:ascii="Times New Roman" w:hAnsi="Times New Roman" w:cs="Times New Roman"/>
                <w:b/>
                <w:bCs/>
              </w:rPr>
              <w:t>2</w:t>
            </w:r>
          </w:p>
        </w:tc>
        <w:tc>
          <w:tcPr>
            <w:tcW w:w="683" w:type="dxa"/>
            <w:vAlign w:val="center"/>
          </w:tcPr>
          <w:p w:rsidR="00F71078" w:rsidRPr="00F34902" w:rsidRDefault="00F71078" w:rsidP="00F34902">
            <w:pPr>
              <w:spacing w:after="0" w:line="240" w:lineRule="auto"/>
              <w:jc w:val="center"/>
              <w:rPr>
                <w:rFonts w:ascii="Times New Roman" w:hAnsi="Times New Roman" w:cs="Times New Roman"/>
                <w:b/>
                <w:bCs/>
              </w:rPr>
            </w:pPr>
            <w:r w:rsidRPr="00F34902">
              <w:rPr>
                <w:rFonts w:ascii="Times New Roman" w:hAnsi="Times New Roman" w:cs="Times New Roman"/>
                <w:b/>
                <w:bCs/>
              </w:rPr>
              <w:t>3</w:t>
            </w:r>
          </w:p>
        </w:tc>
        <w:tc>
          <w:tcPr>
            <w:tcW w:w="947" w:type="dxa"/>
            <w:vAlign w:val="center"/>
          </w:tcPr>
          <w:p w:rsidR="00F71078" w:rsidRPr="00F34902" w:rsidRDefault="00F71078" w:rsidP="00F34902">
            <w:pPr>
              <w:spacing w:after="0" w:line="240" w:lineRule="auto"/>
              <w:jc w:val="center"/>
              <w:rPr>
                <w:rFonts w:ascii="Times New Roman" w:hAnsi="Times New Roman" w:cs="Times New Roman"/>
                <w:b/>
                <w:bCs/>
              </w:rPr>
            </w:pPr>
            <w:r w:rsidRPr="00F34902">
              <w:rPr>
                <w:rFonts w:ascii="Times New Roman" w:hAnsi="Times New Roman" w:cs="Times New Roman"/>
                <w:b/>
                <w:bCs/>
              </w:rPr>
              <w:t>4</w:t>
            </w:r>
          </w:p>
        </w:tc>
        <w:tc>
          <w:tcPr>
            <w:tcW w:w="2195" w:type="dxa"/>
            <w:vAlign w:val="center"/>
          </w:tcPr>
          <w:p w:rsidR="00F71078" w:rsidRPr="00F34902" w:rsidRDefault="00F71078" w:rsidP="00F34902">
            <w:pPr>
              <w:spacing w:after="0" w:line="240" w:lineRule="auto"/>
              <w:jc w:val="center"/>
              <w:rPr>
                <w:rFonts w:ascii="Times New Roman" w:hAnsi="Times New Roman" w:cs="Times New Roman"/>
                <w:b/>
                <w:bCs/>
              </w:rPr>
            </w:pPr>
            <w:r w:rsidRPr="00F34902">
              <w:rPr>
                <w:rFonts w:ascii="Times New Roman" w:hAnsi="Times New Roman" w:cs="Times New Roman"/>
                <w:b/>
                <w:bCs/>
              </w:rPr>
              <w:t>5</w:t>
            </w:r>
          </w:p>
        </w:tc>
        <w:tc>
          <w:tcPr>
            <w:tcW w:w="2403" w:type="dxa"/>
            <w:vAlign w:val="center"/>
          </w:tcPr>
          <w:p w:rsidR="00F71078" w:rsidRPr="00F34902" w:rsidRDefault="00F71078" w:rsidP="00F34902">
            <w:pPr>
              <w:spacing w:after="0" w:line="240" w:lineRule="auto"/>
              <w:jc w:val="center"/>
              <w:rPr>
                <w:rFonts w:ascii="Times New Roman" w:hAnsi="Times New Roman" w:cs="Times New Roman"/>
                <w:b/>
                <w:bCs/>
              </w:rPr>
            </w:pPr>
            <w:r w:rsidRPr="00F34902">
              <w:rPr>
                <w:rFonts w:ascii="Times New Roman" w:hAnsi="Times New Roman" w:cs="Times New Roman"/>
                <w:b/>
                <w:bCs/>
              </w:rPr>
              <w:t>6</w:t>
            </w:r>
          </w:p>
        </w:tc>
        <w:tc>
          <w:tcPr>
            <w:tcW w:w="1857" w:type="dxa"/>
            <w:vAlign w:val="center"/>
          </w:tcPr>
          <w:p w:rsidR="00F71078" w:rsidRPr="00F34902" w:rsidRDefault="00F71078" w:rsidP="00F34902">
            <w:pPr>
              <w:spacing w:after="0" w:line="240" w:lineRule="auto"/>
              <w:jc w:val="center"/>
              <w:rPr>
                <w:rFonts w:ascii="Times New Roman" w:hAnsi="Times New Roman" w:cs="Times New Roman"/>
                <w:b/>
                <w:bCs/>
              </w:rPr>
            </w:pPr>
            <w:r w:rsidRPr="00F34902">
              <w:rPr>
                <w:rFonts w:ascii="Times New Roman" w:hAnsi="Times New Roman" w:cs="Times New Roman"/>
                <w:b/>
                <w:bCs/>
              </w:rPr>
              <w:t>7</w:t>
            </w:r>
          </w:p>
        </w:tc>
        <w:tc>
          <w:tcPr>
            <w:tcW w:w="3183" w:type="dxa"/>
            <w:vAlign w:val="center"/>
          </w:tcPr>
          <w:p w:rsidR="00F71078" w:rsidRPr="00F34902" w:rsidRDefault="00F71078" w:rsidP="00F34902">
            <w:pPr>
              <w:spacing w:after="0" w:line="240" w:lineRule="auto"/>
              <w:jc w:val="center"/>
              <w:rPr>
                <w:rFonts w:ascii="Times New Roman" w:hAnsi="Times New Roman" w:cs="Times New Roman"/>
                <w:b/>
                <w:bCs/>
              </w:rPr>
            </w:pPr>
            <w:r w:rsidRPr="00F34902">
              <w:rPr>
                <w:rFonts w:ascii="Times New Roman" w:hAnsi="Times New Roman" w:cs="Times New Roman"/>
                <w:b/>
                <w:bCs/>
              </w:rPr>
              <w:t>8</w:t>
            </w:r>
          </w:p>
        </w:tc>
        <w:tc>
          <w:tcPr>
            <w:tcW w:w="766" w:type="dxa"/>
            <w:vAlign w:val="center"/>
          </w:tcPr>
          <w:p w:rsidR="00F71078" w:rsidRPr="00F34902" w:rsidRDefault="00F71078" w:rsidP="00F34902">
            <w:pPr>
              <w:spacing w:after="0" w:line="240" w:lineRule="auto"/>
              <w:jc w:val="center"/>
              <w:rPr>
                <w:rFonts w:ascii="Times New Roman" w:hAnsi="Times New Roman" w:cs="Times New Roman"/>
                <w:b/>
                <w:bCs/>
              </w:rPr>
            </w:pPr>
            <w:r w:rsidRPr="00F34902">
              <w:rPr>
                <w:rFonts w:ascii="Times New Roman" w:hAnsi="Times New Roman" w:cs="Times New Roman"/>
                <w:b/>
                <w:bCs/>
              </w:rPr>
              <w:t>9</w:t>
            </w:r>
          </w:p>
        </w:tc>
        <w:tc>
          <w:tcPr>
            <w:tcW w:w="436" w:type="dxa"/>
            <w:vAlign w:val="center"/>
          </w:tcPr>
          <w:p w:rsidR="00F71078" w:rsidRPr="00F34902" w:rsidRDefault="00F71078" w:rsidP="00F34902">
            <w:pPr>
              <w:spacing w:after="0" w:line="240" w:lineRule="auto"/>
              <w:jc w:val="center"/>
              <w:rPr>
                <w:rFonts w:ascii="Times New Roman" w:hAnsi="Times New Roman" w:cs="Times New Roman"/>
                <w:b/>
                <w:bCs/>
              </w:rPr>
            </w:pPr>
            <w:r w:rsidRPr="00F34902">
              <w:rPr>
                <w:rFonts w:ascii="Times New Roman" w:hAnsi="Times New Roman" w:cs="Times New Roman"/>
                <w:b/>
                <w:bCs/>
              </w:rPr>
              <w:t>10</w:t>
            </w:r>
          </w:p>
        </w:tc>
      </w:tr>
      <w:tr w:rsidR="00F71078" w:rsidRPr="00F34902">
        <w:tc>
          <w:tcPr>
            <w:tcW w:w="15196" w:type="dxa"/>
            <w:gridSpan w:val="10"/>
          </w:tcPr>
          <w:p w:rsidR="00F71078" w:rsidRPr="00F34902" w:rsidRDefault="00F71078" w:rsidP="00F34902">
            <w:pPr>
              <w:spacing w:after="0" w:line="240" w:lineRule="auto"/>
              <w:jc w:val="center"/>
              <w:rPr>
                <w:rFonts w:ascii="Times New Roman" w:hAnsi="Times New Roman" w:cs="Times New Roman"/>
                <w:b/>
                <w:bCs/>
              </w:rPr>
            </w:pPr>
            <w:r w:rsidRPr="00F34902">
              <w:rPr>
                <w:rFonts w:ascii="Times New Roman" w:hAnsi="Times New Roman" w:cs="Times New Roman"/>
                <w:b/>
                <w:bCs/>
              </w:rPr>
              <w:t>1 четверть (35 часов)</w:t>
            </w:r>
          </w:p>
        </w:tc>
      </w:tr>
      <w:tr w:rsidR="00F71078" w:rsidRPr="00F34902">
        <w:tc>
          <w:tcPr>
            <w:tcW w:w="632" w:type="dxa"/>
          </w:tcPr>
          <w:p w:rsidR="00F71078" w:rsidRPr="00F34902" w:rsidRDefault="00F71078" w:rsidP="00F34902">
            <w:pPr>
              <w:spacing w:after="0" w:line="240" w:lineRule="auto"/>
              <w:jc w:val="center"/>
              <w:rPr>
                <w:rFonts w:ascii="Times New Roman" w:hAnsi="Times New Roman" w:cs="Times New Roman"/>
                <w:b/>
                <w:bCs/>
              </w:rPr>
            </w:pPr>
            <w:r w:rsidRPr="00F34902">
              <w:rPr>
                <w:rFonts w:ascii="Times New Roman" w:hAnsi="Times New Roman" w:cs="Times New Roman"/>
                <w:b/>
                <w:bCs/>
              </w:rPr>
              <w:t>1</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Инструктаж по т/б. Повторение. Нумерация чисел.</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rPr>
                <w:rFonts w:ascii="Times New Roman" w:hAnsi="Times New Roman" w:cs="Times New Roman"/>
              </w:rPr>
            </w:pPr>
            <w:r w:rsidRPr="00F34902">
              <w:rPr>
                <w:rFonts w:ascii="Times New Roman" w:hAnsi="Times New Roman" w:cs="Times New Roman"/>
              </w:rPr>
              <w:t>УОСЗ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Числа однозначные, двузначные, трёхзначные.</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Знать</w:t>
            </w:r>
            <w:r w:rsidRPr="00F34902">
              <w:rPr>
                <w:rFonts w:ascii="Times New Roman" w:hAnsi="Times New Roman" w:cs="Times New Roman"/>
              </w:rPr>
              <w:t xml:space="preserve"> последовательность чисел в пределах 1000, как образуется каждая следующая единица.</w:t>
            </w:r>
          </w:p>
        </w:tc>
        <w:tc>
          <w:tcPr>
            <w:tcW w:w="1857" w:type="dxa"/>
          </w:tcPr>
          <w:p w:rsidR="00F71078" w:rsidRPr="00F34902" w:rsidRDefault="00F71078" w:rsidP="00F34902">
            <w:pPr>
              <w:spacing w:after="0" w:line="240" w:lineRule="auto"/>
              <w:rPr>
                <w:rFonts w:ascii="Times New Roman" w:hAnsi="Times New Roman" w:cs="Times New Roman"/>
              </w:rPr>
            </w:pPr>
            <w:r w:rsidRPr="00F34902">
              <w:rPr>
                <w:rFonts w:ascii="Times New Roman" w:hAnsi="Times New Roman" w:cs="Times New Roman"/>
              </w:rPr>
              <w:t>Текущий.</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Называть</w:t>
            </w:r>
            <w:r w:rsidRPr="00F34902">
              <w:rPr>
                <w:rFonts w:ascii="Times New Roman" w:hAnsi="Times New Roman" w:cs="Times New Roman"/>
              </w:rPr>
              <w:t xml:space="preserve"> числа в порядке их следования при счёте, числа последующие и предыдущие для данных. </w:t>
            </w:r>
            <w:r w:rsidRPr="00F34902">
              <w:rPr>
                <w:rFonts w:ascii="Times New Roman" w:hAnsi="Times New Roman" w:cs="Times New Roman"/>
                <w:i/>
                <w:iCs/>
              </w:rPr>
              <w:t>Работать</w:t>
            </w:r>
            <w:r w:rsidRPr="00F34902">
              <w:rPr>
                <w:rFonts w:ascii="Times New Roman" w:hAnsi="Times New Roman" w:cs="Times New Roman"/>
              </w:rPr>
              <w:t xml:space="preserve"> по составленному плану. </w:t>
            </w:r>
            <w:r w:rsidRPr="00F34902">
              <w:rPr>
                <w:rFonts w:ascii="Times New Roman" w:hAnsi="Times New Roman" w:cs="Times New Roman"/>
                <w:i/>
                <w:iCs/>
              </w:rPr>
              <w:t>Анализировать</w:t>
            </w:r>
            <w:r w:rsidRPr="00F34902">
              <w:rPr>
                <w:rFonts w:ascii="Times New Roman" w:hAnsi="Times New Roman" w:cs="Times New Roman"/>
              </w:rPr>
              <w:t xml:space="preserve"> свои действия с поставленной учебной задачей. </w:t>
            </w:r>
            <w:r w:rsidRPr="00F34902">
              <w:rPr>
                <w:rFonts w:ascii="Times New Roman" w:hAnsi="Times New Roman" w:cs="Times New Roman"/>
                <w:i/>
                <w:iCs/>
              </w:rPr>
              <w:t>Оценивать</w:t>
            </w:r>
            <w:r w:rsidRPr="00F34902">
              <w:rPr>
                <w:rFonts w:ascii="Times New Roman" w:hAnsi="Times New Roman" w:cs="Times New Roman"/>
              </w:rPr>
              <w:t xml:space="preserve"> результаты и при необходимости исправлять ошибки.</w:t>
            </w: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01.09</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F34902">
            <w:pPr>
              <w:spacing w:after="0" w:line="240" w:lineRule="auto"/>
              <w:jc w:val="center"/>
              <w:rPr>
                <w:rFonts w:ascii="Times New Roman" w:hAnsi="Times New Roman" w:cs="Times New Roman"/>
                <w:b/>
                <w:bCs/>
              </w:rPr>
            </w:pPr>
            <w:r w:rsidRPr="00F34902">
              <w:rPr>
                <w:rFonts w:ascii="Times New Roman" w:hAnsi="Times New Roman" w:cs="Times New Roman"/>
                <w:b/>
                <w:bCs/>
              </w:rPr>
              <w:t>2</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Порядок действий в числовых выражениях. Сложение и вычитание.</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УОСЗ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Основные арифметические действия (сложение, вычитание, умножение, деление). Связь между компонентами и результатами этих действий. Устные и письменные вычисления с натуральными числами.</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вычислять значение числового выражения, содержащего 2-3 действия. Пользоваться изученной математической терминологией.</w:t>
            </w:r>
          </w:p>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Понимать</w:t>
            </w:r>
            <w:r w:rsidRPr="00F34902">
              <w:rPr>
                <w:rFonts w:ascii="Times New Roman" w:hAnsi="Times New Roman" w:cs="Times New Roman"/>
              </w:rPr>
              <w:t xml:space="preserve"> правила порядка выполнения действий в числовых выражениях.</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Текущий.</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Читать</w:t>
            </w:r>
            <w:r w:rsidRPr="00F34902">
              <w:rPr>
                <w:rFonts w:ascii="Times New Roman" w:hAnsi="Times New Roman" w:cs="Times New Roman"/>
              </w:rPr>
              <w:t xml:space="preserve"> и </w:t>
            </w:r>
            <w:r w:rsidRPr="00F34902">
              <w:rPr>
                <w:rFonts w:ascii="Times New Roman" w:hAnsi="Times New Roman" w:cs="Times New Roman"/>
                <w:i/>
                <w:iCs/>
              </w:rPr>
              <w:t>записывать</w:t>
            </w:r>
            <w:r w:rsidRPr="00F34902">
              <w:rPr>
                <w:rFonts w:ascii="Times New Roman" w:hAnsi="Times New Roman" w:cs="Times New Roman"/>
              </w:rPr>
              <w:t xml:space="preserve"> трёхзначные числа. </w:t>
            </w:r>
            <w:r w:rsidRPr="00F34902">
              <w:rPr>
                <w:rFonts w:ascii="Times New Roman" w:hAnsi="Times New Roman" w:cs="Times New Roman"/>
                <w:i/>
                <w:iCs/>
              </w:rPr>
              <w:t>Находить</w:t>
            </w:r>
            <w:r w:rsidRPr="00F34902">
              <w:rPr>
                <w:rFonts w:ascii="Times New Roman" w:hAnsi="Times New Roman" w:cs="Times New Roman"/>
              </w:rPr>
              <w:t xml:space="preserve"> значения выражений в несколько действий. </w:t>
            </w:r>
            <w:r w:rsidRPr="00F34902">
              <w:rPr>
                <w:rFonts w:ascii="Times New Roman" w:hAnsi="Times New Roman" w:cs="Times New Roman"/>
                <w:i/>
                <w:iCs/>
              </w:rPr>
              <w:t>Находить</w:t>
            </w:r>
            <w:r w:rsidRPr="00F34902">
              <w:rPr>
                <w:rFonts w:ascii="Times New Roman" w:hAnsi="Times New Roman" w:cs="Times New Roman"/>
              </w:rPr>
              <w:t xml:space="preserve"> несколько способов решения задач.</w:t>
            </w:r>
          </w:p>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Анализировать</w:t>
            </w:r>
            <w:r w:rsidRPr="00F34902">
              <w:rPr>
                <w:rFonts w:ascii="Times New Roman" w:hAnsi="Times New Roman" w:cs="Times New Roman"/>
              </w:rPr>
              <w:t xml:space="preserve"> свои действия с поставленной учебной задачей. </w:t>
            </w:r>
            <w:r w:rsidRPr="00F34902">
              <w:rPr>
                <w:rFonts w:ascii="Times New Roman" w:hAnsi="Times New Roman" w:cs="Times New Roman"/>
                <w:i/>
                <w:iCs/>
              </w:rPr>
              <w:t>Оценивать</w:t>
            </w:r>
            <w:r w:rsidRPr="00F34902">
              <w:rPr>
                <w:rFonts w:ascii="Times New Roman" w:hAnsi="Times New Roman" w:cs="Times New Roman"/>
              </w:rPr>
              <w:t xml:space="preserve"> результаты и при необходимости исправлять ошибки. </w:t>
            </w:r>
          </w:p>
        </w:tc>
        <w:tc>
          <w:tcPr>
            <w:tcW w:w="766" w:type="dxa"/>
          </w:tcPr>
          <w:p w:rsidR="00F71078" w:rsidRPr="00F34902" w:rsidRDefault="00F71078" w:rsidP="00F34902">
            <w:pPr>
              <w:spacing w:after="0" w:line="240" w:lineRule="auto"/>
              <w:jc w:val="both"/>
              <w:rPr>
                <w:rFonts w:ascii="Times New Roman" w:hAnsi="Times New Roman" w:cs="Times New Roman"/>
              </w:rPr>
            </w:pPr>
            <w:r>
              <w:rPr>
                <w:rFonts w:ascii="Times New Roman" w:hAnsi="Times New Roman" w:cs="Times New Roman"/>
              </w:rPr>
              <w:t>02.09</w:t>
            </w:r>
          </w:p>
        </w:tc>
        <w:tc>
          <w:tcPr>
            <w:tcW w:w="436" w:type="dxa"/>
          </w:tcPr>
          <w:p w:rsidR="00F71078" w:rsidRPr="00F34902" w:rsidRDefault="00F71078" w:rsidP="00F34902">
            <w:pPr>
              <w:spacing w:after="0" w:line="240" w:lineRule="auto"/>
              <w:jc w:val="both"/>
              <w:rPr>
                <w:rFonts w:ascii="Times New Roman" w:hAnsi="Times New Roman" w:cs="Times New Roman"/>
              </w:rPr>
            </w:pPr>
          </w:p>
        </w:tc>
      </w:tr>
      <w:tr w:rsidR="00F71078" w:rsidRPr="00F34902">
        <w:tc>
          <w:tcPr>
            <w:tcW w:w="632" w:type="dxa"/>
          </w:tcPr>
          <w:p w:rsidR="00F71078" w:rsidRPr="00F34902" w:rsidRDefault="00F71078" w:rsidP="00F34902">
            <w:pPr>
              <w:spacing w:after="0" w:line="240" w:lineRule="auto"/>
              <w:jc w:val="center"/>
              <w:rPr>
                <w:rFonts w:ascii="Times New Roman" w:hAnsi="Times New Roman" w:cs="Times New Roman"/>
                <w:b/>
                <w:bCs/>
              </w:rPr>
            </w:pPr>
            <w:r w:rsidRPr="00F34902">
              <w:rPr>
                <w:rFonts w:ascii="Times New Roman" w:hAnsi="Times New Roman" w:cs="Times New Roman"/>
                <w:b/>
                <w:bCs/>
              </w:rPr>
              <w:t>3</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Нахождение суммы нескольких слагаемых</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УОСЗ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 xml:space="preserve">Группировка слагаемых. Переместительное свойство сложения. </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Знать</w:t>
            </w:r>
            <w:r w:rsidRPr="00F34902">
              <w:rPr>
                <w:rFonts w:ascii="Times New Roman" w:hAnsi="Times New Roman" w:cs="Times New Roman"/>
              </w:rPr>
              <w:t xml:space="preserve"> способы нахождения суммы нескольких слагаемых. Письменные приёмы сложения и вычитания трёхзначных чисел.</w:t>
            </w:r>
          </w:p>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 xml:space="preserve">Уметь </w:t>
            </w:r>
            <w:r w:rsidRPr="00F34902">
              <w:rPr>
                <w:rFonts w:ascii="Times New Roman" w:hAnsi="Times New Roman" w:cs="Times New Roman"/>
              </w:rPr>
              <w:t>выполнять письменные вычисления с многозначными числами, вычислять значение числового выражения, содержащего 2-3 действия.</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Текущий.</w:t>
            </w:r>
          </w:p>
          <w:p w:rsidR="00F71078" w:rsidRPr="00F34902" w:rsidRDefault="00F71078" w:rsidP="00F34902">
            <w:pPr>
              <w:spacing w:after="0" w:line="240" w:lineRule="auto"/>
              <w:jc w:val="both"/>
              <w:rPr>
                <w:rFonts w:ascii="Times New Roman" w:hAnsi="Times New Roman" w:cs="Times New Roman"/>
              </w:rPr>
            </w:pPr>
          </w:p>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Индивидуальная опрос.</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Находить</w:t>
            </w:r>
            <w:r w:rsidRPr="00F34902">
              <w:rPr>
                <w:rFonts w:ascii="Times New Roman" w:hAnsi="Times New Roman" w:cs="Times New Roman"/>
              </w:rPr>
              <w:t xml:space="preserve"> сумму нескольких слагаемых разными способами. </w:t>
            </w:r>
            <w:r w:rsidRPr="00F34902">
              <w:rPr>
                <w:rFonts w:ascii="Times New Roman" w:hAnsi="Times New Roman" w:cs="Times New Roman"/>
                <w:i/>
                <w:iCs/>
              </w:rPr>
              <w:t>Применять</w:t>
            </w:r>
            <w:r w:rsidRPr="00F34902">
              <w:rPr>
                <w:rFonts w:ascii="Times New Roman" w:hAnsi="Times New Roman" w:cs="Times New Roman"/>
              </w:rPr>
              <w:t xml:space="preserve"> письменные способы вычислений. </w:t>
            </w:r>
            <w:r w:rsidRPr="00F34902">
              <w:rPr>
                <w:rFonts w:ascii="Times New Roman" w:hAnsi="Times New Roman" w:cs="Times New Roman"/>
                <w:i/>
                <w:iCs/>
              </w:rPr>
              <w:t>Работать</w:t>
            </w:r>
            <w:r w:rsidRPr="00F34902">
              <w:rPr>
                <w:rFonts w:ascii="Times New Roman" w:hAnsi="Times New Roman" w:cs="Times New Roman"/>
              </w:rPr>
              <w:t xml:space="preserve"> в парах, по алгоритму. </w:t>
            </w:r>
            <w:r w:rsidRPr="00F34902">
              <w:rPr>
                <w:rFonts w:ascii="Times New Roman" w:hAnsi="Times New Roman" w:cs="Times New Roman"/>
                <w:i/>
                <w:iCs/>
              </w:rPr>
              <w:t>Понимать</w:t>
            </w:r>
            <w:r w:rsidRPr="00F34902">
              <w:rPr>
                <w:rFonts w:ascii="Times New Roman" w:hAnsi="Times New Roman" w:cs="Times New Roman"/>
              </w:rPr>
              <w:t xml:space="preserve"> причины своего неуспеха и находить способы выхода из этой ситуации.</w:t>
            </w: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04.09</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F34902">
            <w:pPr>
              <w:spacing w:after="0" w:line="240" w:lineRule="auto"/>
              <w:jc w:val="center"/>
              <w:rPr>
                <w:rFonts w:ascii="Times New Roman" w:hAnsi="Times New Roman" w:cs="Times New Roman"/>
                <w:b/>
                <w:bCs/>
              </w:rPr>
            </w:pPr>
            <w:r w:rsidRPr="00F34902">
              <w:rPr>
                <w:rFonts w:ascii="Times New Roman" w:hAnsi="Times New Roman" w:cs="Times New Roman"/>
                <w:b/>
                <w:bCs/>
              </w:rPr>
              <w:t>4</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Алгоритм письменного вычитания трёхзначных чисел.</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УОСЗ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Письменные приёмы вычитания трёхзначных чисел. Нахождение значений числовых выражений со скобками и без них.</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выполнять вычитание трёхзначных чисел, используя запись столбиком, решать задачи, сравнивать выражения</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Фронтальный опрос.</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Анализировать</w:t>
            </w:r>
            <w:r w:rsidRPr="00F34902">
              <w:rPr>
                <w:rFonts w:ascii="Times New Roman" w:hAnsi="Times New Roman" w:cs="Times New Roman"/>
              </w:rPr>
              <w:t xml:space="preserve"> свои действия с поставленной учебной задачей. </w:t>
            </w:r>
            <w:r w:rsidRPr="00F34902">
              <w:rPr>
                <w:rFonts w:ascii="Times New Roman" w:hAnsi="Times New Roman" w:cs="Times New Roman"/>
                <w:i/>
                <w:iCs/>
              </w:rPr>
              <w:t>Оценивать</w:t>
            </w:r>
            <w:r w:rsidRPr="00F34902">
              <w:rPr>
                <w:rFonts w:ascii="Times New Roman" w:hAnsi="Times New Roman" w:cs="Times New Roman"/>
              </w:rPr>
              <w:t xml:space="preserve"> результаты своей работы и при необходимости исправлять ошибки.</w:t>
            </w: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05.09</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F34902">
            <w:pPr>
              <w:spacing w:after="0" w:line="240" w:lineRule="auto"/>
              <w:jc w:val="center"/>
              <w:rPr>
                <w:rFonts w:ascii="Times New Roman" w:hAnsi="Times New Roman" w:cs="Times New Roman"/>
                <w:b/>
                <w:bCs/>
              </w:rPr>
            </w:pPr>
            <w:r w:rsidRPr="00F34902">
              <w:rPr>
                <w:rFonts w:ascii="Times New Roman" w:hAnsi="Times New Roman" w:cs="Times New Roman"/>
                <w:b/>
                <w:bCs/>
              </w:rPr>
              <w:t>5</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Умножение трёхзначного числа на однозначное</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УОСЗ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Алгоритм умножения трёхзначного числа на однозначное.</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выполнять умножение трёхзначного числа на однозначное, решать задачи.</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Текущий.</w:t>
            </w:r>
          </w:p>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Фронтальный опрос.</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Выстраивать</w:t>
            </w:r>
            <w:r w:rsidRPr="00F34902">
              <w:rPr>
                <w:rFonts w:ascii="Times New Roman" w:hAnsi="Times New Roman" w:cs="Times New Roman"/>
              </w:rPr>
              <w:t xml:space="preserve"> логическую цепь рассуждений, </w:t>
            </w:r>
            <w:r w:rsidRPr="00F34902">
              <w:rPr>
                <w:rFonts w:ascii="Times New Roman" w:hAnsi="Times New Roman" w:cs="Times New Roman"/>
                <w:i/>
                <w:iCs/>
              </w:rPr>
              <w:t>устанавливать</w:t>
            </w:r>
            <w:r w:rsidRPr="00F34902">
              <w:rPr>
                <w:rFonts w:ascii="Times New Roman" w:hAnsi="Times New Roman" w:cs="Times New Roman"/>
              </w:rPr>
              <w:t xml:space="preserve"> аналогии.</w:t>
            </w: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08.09</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F34902">
            <w:pPr>
              <w:spacing w:after="0" w:line="240" w:lineRule="auto"/>
              <w:jc w:val="center"/>
              <w:rPr>
                <w:rFonts w:ascii="Times New Roman" w:hAnsi="Times New Roman" w:cs="Times New Roman"/>
                <w:b/>
                <w:bCs/>
              </w:rPr>
            </w:pPr>
            <w:r w:rsidRPr="00F34902">
              <w:rPr>
                <w:rFonts w:ascii="Times New Roman" w:hAnsi="Times New Roman" w:cs="Times New Roman"/>
                <w:b/>
                <w:bCs/>
              </w:rPr>
              <w:t>6</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Свойства умножения.</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УОСЗ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Переместительное свойство умножения. Свойства умножения с числом 0 и 1. Таблица умножения.</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использовать свойства умножения при вычислениях, решать арифметические задачи.</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Текущий</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Выполнять</w:t>
            </w:r>
            <w:r w:rsidRPr="00F34902">
              <w:rPr>
                <w:rFonts w:ascii="Times New Roman" w:hAnsi="Times New Roman" w:cs="Times New Roman"/>
              </w:rPr>
              <w:t xml:space="preserve"> умножение трёхзначного числа на однозначное, используя переместительное свойство умножения. </w:t>
            </w:r>
            <w:r w:rsidRPr="00F34902">
              <w:rPr>
                <w:rFonts w:ascii="Times New Roman" w:hAnsi="Times New Roman" w:cs="Times New Roman"/>
                <w:i/>
                <w:iCs/>
              </w:rPr>
              <w:t>Выстраивать</w:t>
            </w:r>
            <w:r w:rsidRPr="00F34902">
              <w:rPr>
                <w:rFonts w:ascii="Times New Roman" w:hAnsi="Times New Roman" w:cs="Times New Roman"/>
              </w:rPr>
              <w:t xml:space="preserve"> логическую цепь рассуждений, </w:t>
            </w:r>
            <w:r w:rsidRPr="00F34902">
              <w:rPr>
                <w:rFonts w:ascii="Times New Roman" w:hAnsi="Times New Roman" w:cs="Times New Roman"/>
                <w:i/>
                <w:iCs/>
              </w:rPr>
              <w:t>устанавливать</w:t>
            </w:r>
            <w:r w:rsidRPr="00F34902">
              <w:rPr>
                <w:rFonts w:ascii="Times New Roman" w:hAnsi="Times New Roman" w:cs="Times New Roman"/>
              </w:rPr>
              <w:t xml:space="preserve"> аналогии.</w:t>
            </w: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09.09</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F34902">
            <w:pPr>
              <w:spacing w:after="0" w:line="240" w:lineRule="auto"/>
              <w:jc w:val="center"/>
              <w:rPr>
                <w:rFonts w:ascii="Times New Roman" w:hAnsi="Times New Roman" w:cs="Times New Roman"/>
                <w:b/>
                <w:bCs/>
              </w:rPr>
            </w:pPr>
            <w:r w:rsidRPr="00F34902">
              <w:rPr>
                <w:rFonts w:ascii="Times New Roman" w:hAnsi="Times New Roman" w:cs="Times New Roman"/>
                <w:b/>
                <w:bCs/>
              </w:rPr>
              <w:t>7</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Алгоритм письменного деления.</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УОСЗ</w:t>
            </w:r>
          </w:p>
        </w:tc>
        <w:tc>
          <w:tcPr>
            <w:tcW w:w="2195" w:type="dxa"/>
            <w:vMerge w:val="restart"/>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Умножение и деление чисел. Таблица умножения. Деление трёхзначного числа на однозначное</w:t>
            </w:r>
          </w:p>
        </w:tc>
        <w:tc>
          <w:tcPr>
            <w:tcW w:w="2403" w:type="dxa"/>
            <w:vMerge w:val="restart"/>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Знать</w:t>
            </w:r>
            <w:r w:rsidRPr="00F34902">
              <w:rPr>
                <w:rFonts w:ascii="Times New Roman" w:hAnsi="Times New Roman" w:cs="Times New Roman"/>
              </w:rPr>
              <w:t xml:space="preserve"> таблицу умножения и деления однозначных чисел.</w:t>
            </w:r>
          </w:p>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выполнять деление трёхзначного числа на однозначное.</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Тематический. Арифметический диктант.</w:t>
            </w:r>
          </w:p>
        </w:tc>
        <w:tc>
          <w:tcPr>
            <w:tcW w:w="3183" w:type="dxa"/>
            <w:vMerge w:val="restart"/>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Выстраивать</w:t>
            </w:r>
            <w:r w:rsidRPr="00F34902">
              <w:rPr>
                <w:rFonts w:ascii="Times New Roman" w:hAnsi="Times New Roman" w:cs="Times New Roman"/>
              </w:rPr>
              <w:t xml:space="preserve"> логическую цепь рассуждений, </w:t>
            </w:r>
            <w:r w:rsidRPr="00F34902">
              <w:rPr>
                <w:rFonts w:ascii="Times New Roman" w:hAnsi="Times New Roman" w:cs="Times New Roman"/>
                <w:i/>
                <w:iCs/>
              </w:rPr>
              <w:t>устанавливать</w:t>
            </w:r>
            <w:r w:rsidRPr="00F34902">
              <w:rPr>
                <w:rFonts w:ascii="Times New Roman" w:hAnsi="Times New Roman" w:cs="Times New Roman"/>
              </w:rPr>
              <w:t xml:space="preserve"> аналогии.</w:t>
            </w: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11.09</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F34902">
            <w:pPr>
              <w:spacing w:after="0" w:line="240" w:lineRule="auto"/>
              <w:jc w:val="center"/>
              <w:rPr>
                <w:rFonts w:ascii="Times New Roman" w:hAnsi="Times New Roman" w:cs="Times New Roman"/>
                <w:b/>
                <w:bCs/>
              </w:rPr>
            </w:pPr>
            <w:r w:rsidRPr="00F34902">
              <w:rPr>
                <w:rFonts w:ascii="Times New Roman" w:hAnsi="Times New Roman" w:cs="Times New Roman"/>
                <w:b/>
                <w:bCs/>
              </w:rPr>
              <w:t>8</w:t>
            </w:r>
            <w:r>
              <w:rPr>
                <w:rFonts w:ascii="Times New Roman" w:hAnsi="Times New Roman" w:cs="Times New Roman"/>
                <w:b/>
                <w:bCs/>
              </w:rPr>
              <w:t>-9</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Приёмы письменного деления трёхзначного числа на однозначное.</w:t>
            </w:r>
          </w:p>
        </w:tc>
        <w:tc>
          <w:tcPr>
            <w:tcW w:w="683" w:type="dxa"/>
          </w:tcPr>
          <w:p w:rsidR="00F71078" w:rsidRPr="00F34902" w:rsidRDefault="00F71078" w:rsidP="00F34902">
            <w:pPr>
              <w:spacing w:after="0" w:line="240" w:lineRule="auto"/>
              <w:jc w:val="center"/>
              <w:rPr>
                <w:rFonts w:ascii="Times New Roman" w:hAnsi="Times New Roman" w:cs="Times New Roman"/>
              </w:rPr>
            </w:pPr>
            <w:r>
              <w:rPr>
                <w:rFonts w:ascii="Times New Roman" w:hAnsi="Times New Roman" w:cs="Times New Roman"/>
              </w:rPr>
              <w:t>2</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УОСЗ</w:t>
            </w:r>
          </w:p>
        </w:tc>
        <w:tc>
          <w:tcPr>
            <w:tcW w:w="0" w:type="auto"/>
            <w:vMerge/>
            <w:vAlign w:val="center"/>
          </w:tcPr>
          <w:p w:rsidR="00F71078" w:rsidRPr="00F34902" w:rsidRDefault="00F71078" w:rsidP="00F34902">
            <w:pPr>
              <w:spacing w:after="0" w:line="240" w:lineRule="auto"/>
              <w:rPr>
                <w:rFonts w:ascii="Times New Roman" w:hAnsi="Times New Roman" w:cs="Times New Roman"/>
              </w:rPr>
            </w:pPr>
          </w:p>
        </w:tc>
        <w:tc>
          <w:tcPr>
            <w:tcW w:w="0" w:type="auto"/>
            <w:vMerge/>
            <w:vAlign w:val="center"/>
          </w:tcPr>
          <w:p w:rsidR="00F71078" w:rsidRPr="00F34902" w:rsidRDefault="00F71078" w:rsidP="00F34902">
            <w:pPr>
              <w:spacing w:after="0" w:line="240" w:lineRule="auto"/>
              <w:rPr>
                <w:rFonts w:ascii="Times New Roman" w:hAnsi="Times New Roman" w:cs="Times New Roman"/>
              </w:rPr>
            </w:pP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Текущий.</w:t>
            </w:r>
          </w:p>
        </w:tc>
        <w:tc>
          <w:tcPr>
            <w:tcW w:w="0" w:type="auto"/>
            <w:vMerge/>
            <w:vAlign w:val="center"/>
          </w:tcPr>
          <w:p w:rsidR="00F71078" w:rsidRPr="00F34902" w:rsidRDefault="00F71078" w:rsidP="00F34902">
            <w:pPr>
              <w:spacing w:after="0" w:line="240" w:lineRule="auto"/>
              <w:rPr>
                <w:rFonts w:ascii="Times New Roman" w:hAnsi="Times New Roman" w:cs="Times New Roman"/>
              </w:rPr>
            </w:pP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12.09, 15.09</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CD75FC">
        <w:tc>
          <w:tcPr>
            <w:tcW w:w="632" w:type="dxa"/>
          </w:tcPr>
          <w:p w:rsidR="00F71078" w:rsidRPr="00CD75FC" w:rsidRDefault="00F71078" w:rsidP="00F34902">
            <w:pPr>
              <w:spacing w:after="0" w:line="240" w:lineRule="auto"/>
              <w:jc w:val="center"/>
              <w:rPr>
                <w:rFonts w:ascii="Times New Roman" w:hAnsi="Times New Roman" w:cs="Times New Roman"/>
                <w:b/>
                <w:bCs/>
              </w:rPr>
            </w:pPr>
            <w:r w:rsidRPr="00CD75FC">
              <w:rPr>
                <w:rFonts w:ascii="Times New Roman" w:hAnsi="Times New Roman" w:cs="Times New Roman"/>
                <w:b/>
                <w:bCs/>
              </w:rPr>
              <w:t>10</w:t>
            </w:r>
          </w:p>
        </w:tc>
        <w:tc>
          <w:tcPr>
            <w:tcW w:w="2094" w:type="dxa"/>
          </w:tcPr>
          <w:p w:rsidR="00F71078" w:rsidRPr="00CD75FC" w:rsidRDefault="00F71078" w:rsidP="00F34902">
            <w:pPr>
              <w:spacing w:after="0" w:line="240" w:lineRule="auto"/>
              <w:jc w:val="both"/>
              <w:rPr>
                <w:rFonts w:ascii="Times New Roman" w:hAnsi="Times New Roman" w:cs="Times New Roman"/>
                <w:i/>
                <w:iCs/>
              </w:rPr>
            </w:pPr>
            <w:r w:rsidRPr="00CD75FC">
              <w:rPr>
                <w:rFonts w:ascii="Times New Roman" w:hAnsi="Times New Roman" w:cs="Times New Roman"/>
                <w:i/>
                <w:iCs/>
              </w:rPr>
              <w:t xml:space="preserve">Административная контрольная работа. </w:t>
            </w:r>
          </w:p>
        </w:tc>
        <w:tc>
          <w:tcPr>
            <w:tcW w:w="683" w:type="dxa"/>
          </w:tcPr>
          <w:p w:rsidR="00F71078" w:rsidRPr="00CD75FC" w:rsidRDefault="00F71078" w:rsidP="00F34902">
            <w:pPr>
              <w:spacing w:after="0" w:line="240" w:lineRule="auto"/>
              <w:jc w:val="center"/>
              <w:rPr>
                <w:rFonts w:ascii="Times New Roman" w:hAnsi="Times New Roman" w:cs="Times New Roman"/>
              </w:rPr>
            </w:pPr>
            <w:r w:rsidRPr="00CD75FC">
              <w:rPr>
                <w:rFonts w:ascii="Times New Roman" w:hAnsi="Times New Roman" w:cs="Times New Roman"/>
              </w:rPr>
              <w:t>1</w:t>
            </w:r>
          </w:p>
        </w:tc>
        <w:tc>
          <w:tcPr>
            <w:tcW w:w="947" w:type="dxa"/>
          </w:tcPr>
          <w:p w:rsidR="00F71078" w:rsidRPr="00CD75FC" w:rsidRDefault="00F71078" w:rsidP="00F34902">
            <w:pPr>
              <w:spacing w:after="0" w:line="240" w:lineRule="auto"/>
              <w:jc w:val="both"/>
              <w:rPr>
                <w:rFonts w:ascii="Times New Roman" w:hAnsi="Times New Roman" w:cs="Times New Roman"/>
              </w:rPr>
            </w:pPr>
            <w:r w:rsidRPr="00CD75FC">
              <w:rPr>
                <w:rFonts w:ascii="Times New Roman" w:hAnsi="Times New Roman" w:cs="Times New Roman"/>
              </w:rPr>
              <w:t>УПОКЗ</w:t>
            </w:r>
          </w:p>
        </w:tc>
        <w:tc>
          <w:tcPr>
            <w:tcW w:w="2195" w:type="dxa"/>
          </w:tcPr>
          <w:p w:rsidR="00F71078" w:rsidRPr="00CD75FC" w:rsidRDefault="00F71078" w:rsidP="00F34902">
            <w:pPr>
              <w:spacing w:after="0" w:line="240" w:lineRule="auto"/>
              <w:jc w:val="both"/>
              <w:rPr>
                <w:rFonts w:ascii="Times New Roman" w:hAnsi="Times New Roman" w:cs="Times New Roman"/>
              </w:rPr>
            </w:pPr>
            <w:r w:rsidRPr="00CD75FC">
              <w:rPr>
                <w:rFonts w:ascii="Times New Roman" w:hAnsi="Times New Roman" w:cs="Times New Roman"/>
              </w:rPr>
              <w:t>Проверка знаний, умений и навыков учащихся.</w:t>
            </w:r>
          </w:p>
        </w:tc>
        <w:tc>
          <w:tcPr>
            <w:tcW w:w="2403" w:type="dxa"/>
          </w:tcPr>
          <w:p w:rsidR="00F71078" w:rsidRPr="00CD75FC" w:rsidRDefault="00F71078" w:rsidP="00F34902">
            <w:pPr>
              <w:spacing w:after="0" w:line="240" w:lineRule="auto"/>
              <w:jc w:val="both"/>
              <w:rPr>
                <w:rFonts w:ascii="Times New Roman" w:hAnsi="Times New Roman" w:cs="Times New Roman"/>
                <w:b/>
                <w:bCs/>
              </w:rPr>
            </w:pPr>
            <w:r w:rsidRPr="00CD75FC">
              <w:rPr>
                <w:rFonts w:ascii="Times New Roman" w:hAnsi="Times New Roman" w:cs="Times New Roman"/>
              </w:rPr>
              <w:t>Уметь применять на практике полученные знания, умения и навыки; работать самостоятельно.</w:t>
            </w:r>
          </w:p>
        </w:tc>
        <w:tc>
          <w:tcPr>
            <w:tcW w:w="1857" w:type="dxa"/>
          </w:tcPr>
          <w:p w:rsidR="00F71078" w:rsidRPr="00CD75FC" w:rsidRDefault="00F71078" w:rsidP="00F34902">
            <w:pPr>
              <w:spacing w:after="0" w:line="240" w:lineRule="auto"/>
              <w:jc w:val="both"/>
              <w:rPr>
                <w:rFonts w:ascii="Times New Roman" w:hAnsi="Times New Roman" w:cs="Times New Roman"/>
              </w:rPr>
            </w:pPr>
            <w:r w:rsidRPr="00CD75FC">
              <w:rPr>
                <w:rFonts w:ascii="Times New Roman" w:hAnsi="Times New Roman" w:cs="Times New Roman"/>
              </w:rPr>
              <w:t>Контрольная работа</w:t>
            </w:r>
          </w:p>
        </w:tc>
        <w:tc>
          <w:tcPr>
            <w:tcW w:w="3183" w:type="dxa"/>
          </w:tcPr>
          <w:p w:rsidR="00F71078" w:rsidRPr="00CD75FC" w:rsidRDefault="00F71078" w:rsidP="00F34902">
            <w:pPr>
              <w:spacing w:after="0" w:line="240" w:lineRule="auto"/>
              <w:jc w:val="both"/>
              <w:rPr>
                <w:rFonts w:ascii="Times New Roman" w:hAnsi="Times New Roman" w:cs="Times New Roman"/>
                <w:i/>
                <w:iCs/>
              </w:rPr>
            </w:pPr>
            <w:r w:rsidRPr="00CD75FC">
              <w:rPr>
                <w:rFonts w:ascii="Times New Roman" w:hAnsi="Times New Roman" w:cs="Times New Roman"/>
                <w:i/>
                <w:iCs/>
              </w:rPr>
              <w:t>Анализировать</w:t>
            </w:r>
            <w:r w:rsidRPr="00CD75FC">
              <w:rPr>
                <w:rFonts w:ascii="Times New Roman" w:hAnsi="Times New Roman" w:cs="Times New Roman"/>
              </w:rPr>
              <w:t xml:space="preserve"> и </w:t>
            </w:r>
            <w:r w:rsidRPr="00CD75FC">
              <w:rPr>
                <w:rFonts w:ascii="Times New Roman" w:hAnsi="Times New Roman" w:cs="Times New Roman"/>
                <w:i/>
                <w:iCs/>
              </w:rPr>
              <w:t>делать</w:t>
            </w:r>
            <w:r w:rsidRPr="00CD75FC">
              <w:rPr>
                <w:rFonts w:ascii="Times New Roman" w:hAnsi="Times New Roman" w:cs="Times New Roman"/>
              </w:rPr>
              <w:t xml:space="preserve"> выводы; </w:t>
            </w:r>
            <w:r w:rsidRPr="00CD75FC">
              <w:rPr>
                <w:rFonts w:ascii="Times New Roman" w:hAnsi="Times New Roman" w:cs="Times New Roman"/>
                <w:i/>
                <w:iCs/>
              </w:rPr>
              <w:t>контролировать</w:t>
            </w:r>
            <w:r w:rsidRPr="00CD75FC">
              <w:rPr>
                <w:rFonts w:ascii="Times New Roman" w:hAnsi="Times New Roman" w:cs="Times New Roman"/>
              </w:rPr>
              <w:t xml:space="preserve"> свою работу и ее результат.</w:t>
            </w:r>
          </w:p>
        </w:tc>
        <w:tc>
          <w:tcPr>
            <w:tcW w:w="766" w:type="dxa"/>
          </w:tcPr>
          <w:p w:rsidR="00F71078" w:rsidRPr="00CD75FC" w:rsidRDefault="00F71078" w:rsidP="00F34902">
            <w:pPr>
              <w:spacing w:after="0" w:line="240" w:lineRule="auto"/>
              <w:rPr>
                <w:rFonts w:ascii="Times New Roman" w:hAnsi="Times New Roman" w:cs="Times New Roman"/>
              </w:rPr>
            </w:pPr>
            <w:r w:rsidRPr="00CD75FC">
              <w:rPr>
                <w:rFonts w:ascii="Times New Roman" w:hAnsi="Times New Roman" w:cs="Times New Roman"/>
              </w:rPr>
              <w:t>16.09</w:t>
            </w:r>
          </w:p>
        </w:tc>
        <w:tc>
          <w:tcPr>
            <w:tcW w:w="436" w:type="dxa"/>
          </w:tcPr>
          <w:p w:rsidR="00F71078" w:rsidRPr="00CD75FC"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F34902">
            <w:pPr>
              <w:spacing w:after="0" w:line="240" w:lineRule="auto"/>
              <w:jc w:val="center"/>
              <w:rPr>
                <w:rFonts w:ascii="Times New Roman" w:hAnsi="Times New Roman" w:cs="Times New Roman"/>
                <w:b/>
                <w:bCs/>
              </w:rPr>
            </w:pPr>
            <w:r>
              <w:rPr>
                <w:rFonts w:ascii="Times New Roman" w:hAnsi="Times New Roman" w:cs="Times New Roman"/>
                <w:b/>
                <w:bCs/>
              </w:rPr>
              <w:t>11</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Работа над ошибками. Приёмы письменного деления трёхзначного числа на однозначное.</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УОСЗ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Письменное деление  трёхзначного числа на однозначное в случаях, когда количество единиц высшего разряда делимого меньше делителя.</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выполнять письменное деление трёхзначных чисел на однозначное.</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Текущий.</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Выстраивать</w:t>
            </w:r>
            <w:r w:rsidRPr="00F34902">
              <w:rPr>
                <w:rFonts w:ascii="Times New Roman" w:hAnsi="Times New Roman" w:cs="Times New Roman"/>
              </w:rPr>
              <w:t xml:space="preserve"> логическую цепь рассуждений, </w:t>
            </w:r>
            <w:r w:rsidRPr="00F34902">
              <w:rPr>
                <w:rFonts w:ascii="Times New Roman" w:hAnsi="Times New Roman" w:cs="Times New Roman"/>
                <w:i/>
                <w:iCs/>
              </w:rPr>
              <w:t>устанавливать</w:t>
            </w:r>
            <w:r w:rsidRPr="00F34902">
              <w:rPr>
                <w:rFonts w:ascii="Times New Roman" w:hAnsi="Times New Roman" w:cs="Times New Roman"/>
              </w:rPr>
              <w:t xml:space="preserve"> аналогии.</w:t>
            </w: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18.09</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F34902">
            <w:pPr>
              <w:spacing w:after="0" w:line="240" w:lineRule="auto"/>
              <w:jc w:val="center"/>
              <w:rPr>
                <w:rFonts w:ascii="Times New Roman" w:hAnsi="Times New Roman" w:cs="Times New Roman"/>
                <w:b/>
                <w:bCs/>
              </w:rPr>
            </w:pPr>
            <w:r>
              <w:rPr>
                <w:rFonts w:ascii="Times New Roman" w:hAnsi="Times New Roman" w:cs="Times New Roman"/>
                <w:b/>
                <w:bCs/>
              </w:rPr>
              <w:t>12</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Приёмы письменного деления трёхзначного числа на однозначное.</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УОСЗ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Письменное деление трёхзначного числа на однозначное, когда в частном появляются нули (в любом из разрядов)</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выполнять деление трёхзначного числа на однозначное, когда в частном есть нуль.</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Текущий.</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Выстраивать</w:t>
            </w:r>
            <w:r w:rsidRPr="00F34902">
              <w:rPr>
                <w:rFonts w:ascii="Times New Roman" w:hAnsi="Times New Roman" w:cs="Times New Roman"/>
              </w:rPr>
              <w:t xml:space="preserve"> логическую цепь рассуждений, устанавливать аналогии.</w:t>
            </w: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19.09</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F34902">
            <w:pPr>
              <w:spacing w:after="0" w:line="240" w:lineRule="auto"/>
              <w:jc w:val="center"/>
              <w:rPr>
                <w:rFonts w:ascii="Times New Roman" w:hAnsi="Times New Roman" w:cs="Times New Roman"/>
                <w:b/>
                <w:bCs/>
              </w:rPr>
            </w:pPr>
            <w:r>
              <w:rPr>
                <w:rFonts w:ascii="Times New Roman" w:hAnsi="Times New Roman" w:cs="Times New Roman"/>
                <w:b/>
                <w:bCs/>
              </w:rPr>
              <w:t>13</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Диаграммы.</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УИПЗЗ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Столбчатые диаграммы. Чтение диаграмм и перевод их в таблицы.</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читать диаграммы и переводить их в таблицы.</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Текущий.</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Выполнять</w:t>
            </w:r>
            <w:r w:rsidRPr="00F34902">
              <w:rPr>
                <w:rFonts w:ascii="Times New Roman" w:hAnsi="Times New Roman" w:cs="Times New Roman"/>
              </w:rPr>
              <w:t xml:space="preserve"> мыслительные операции анализа и синтеза. </w:t>
            </w:r>
            <w:r w:rsidRPr="00F34902">
              <w:rPr>
                <w:rFonts w:ascii="Times New Roman" w:hAnsi="Times New Roman" w:cs="Times New Roman"/>
                <w:i/>
                <w:iCs/>
              </w:rPr>
              <w:t>Делать</w:t>
            </w:r>
            <w:r w:rsidRPr="00F34902">
              <w:rPr>
                <w:rFonts w:ascii="Times New Roman" w:hAnsi="Times New Roman" w:cs="Times New Roman"/>
              </w:rPr>
              <w:t xml:space="preserve"> выводы. </w:t>
            </w:r>
            <w:r w:rsidRPr="00F34902">
              <w:rPr>
                <w:rFonts w:ascii="Times New Roman" w:hAnsi="Times New Roman" w:cs="Times New Roman"/>
                <w:i/>
                <w:iCs/>
              </w:rPr>
              <w:t>Слушать</w:t>
            </w:r>
            <w:r w:rsidRPr="00F34902">
              <w:rPr>
                <w:rFonts w:ascii="Times New Roman" w:hAnsi="Times New Roman" w:cs="Times New Roman"/>
              </w:rPr>
              <w:t xml:space="preserve"> учителя и выполнять его требования.</w:t>
            </w: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22.09</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F34902">
            <w:pPr>
              <w:spacing w:after="0" w:line="240" w:lineRule="auto"/>
              <w:jc w:val="center"/>
              <w:rPr>
                <w:rFonts w:ascii="Times New Roman" w:hAnsi="Times New Roman" w:cs="Times New Roman"/>
                <w:b/>
                <w:bCs/>
              </w:rPr>
            </w:pPr>
            <w:r>
              <w:rPr>
                <w:rFonts w:ascii="Times New Roman" w:hAnsi="Times New Roman" w:cs="Times New Roman"/>
                <w:b/>
                <w:bCs/>
              </w:rPr>
              <w:t>14</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 xml:space="preserve">Что узнали. Чему научились. </w:t>
            </w:r>
            <w:r w:rsidRPr="00F34902">
              <w:rPr>
                <w:rFonts w:ascii="Times New Roman" w:hAnsi="Times New Roman" w:cs="Times New Roman"/>
                <w:i/>
                <w:iCs/>
              </w:rPr>
              <w:t>Вводная диагностическая работа.</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УОСЗ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Устные и письменные приёмы вычислений. Решение текстовых задач.</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соотносить полученные знания и умения с требуемыми для выполнения задания.</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Фронтальный и индивидуальный опрос.</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Выполнять</w:t>
            </w:r>
            <w:r w:rsidRPr="00F34902">
              <w:rPr>
                <w:rFonts w:ascii="Times New Roman" w:hAnsi="Times New Roman" w:cs="Times New Roman"/>
              </w:rPr>
              <w:t xml:space="preserve"> мыслительные операции анализа и синтеза, делать умозаключения. </w:t>
            </w:r>
            <w:r w:rsidRPr="00F34902">
              <w:rPr>
                <w:rFonts w:ascii="Times New Roman" w:hAnsi="Times New Roman" w:cs="Times New Roman"/>
                <w:i/>
                <w:iCs/>
              </w:rPr>
              <w:t>Работать</w:t>
            </w:r>
            <w:r w:rsidRPr="00F34902">
              <w:rPr>
                <w:rFonts w:ascii="Times New Roman" w:hAnsi="Times New Roman" w:cs="Times New Roman"/>
              </w:rPr>
              <w:t xml:space="preserve"> самостоятельно. </w:t>
            </w:r>
            <w:r w:rsidRPr="00F34902">
              <w:rPr>
                <w:rFonts w:ascii="Times New Roman" w:hAnsi="Times New Roman" w:cs="Times New Roman"/>
                <w:i/>
                <w:iCs/>
              </w:rPr>
              <w:t>Анализировать</w:t>
            </w:r>
            <w:r w:rsidRPr="00F34902">
              <w:rPr>
                <w:rFonts w:ascii="Times New Roman" w:hAnsi="Times New Roman" w:cs="Times New Roman"/>
              </w:rPr>
              <w:t xml:space="preserve"> причины возникающих затруднений.</w:t>
            </w: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23.09</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F34902">
            <w:pPr>
              <w:spacing w:after="0" w:line="240" w:lineRule="auto"/>
              <w:jc w:val="center"/>
              <w:rPr>
                <w:rFonts w:ascii="Times New Roman" w:hAnsi="Times New Roman" w:cs="Times New Roman"/>
                <w:b/>
                <w:bCs/>
              </w:rPr>
            </w:pPr>
            <w:r>
              <w:rPr>
                <w:rFonts w:ascii="Times New Roman" w:hAnsi="Times New Roman" w:cs="Times New Roman"/>
                <w:b/>
                <w:bCs/>
              </w:rPr>
              <w:t>15</w:t>
            </w:r>
          </w:p>
        </w:tc>
        <w:tc>
          <w:tcPr>
            <w:tcW w:w="2094" w:type="dxa"/>
          </w:tcPr>
          <w:p w:rsidR="00F71078" w:rsidRPr="00250C52" w:rsidRDefault="00F71078" w:rsidP="00F34902">
            <w:pPr>
              <w:spacing w:after="0" w:line="240" w:lineRule="auto"/>
              <w:rPr>
                <w:rFonts w:ascii="Times New Roman" w:hAnsi="Times New Roman" w:cs="Times New Roman"/>
              </w:rPr>
            </w:pPr>
            <w:r w:rsidRPr="00250C52">
              <w:rPr>
                <w:rFonts w:ascii="Times New Roman" w:hAnsi="Times New Roman" w:cs="Times New Roman"/>
              </w:rPr>
              <w:t>Контрольная работа по теме: «Числа от 1 до 1000. Четыре арифметических действия».</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color w:val="0D0D0D"/>
              </w:rPr>
              <w:t>УПОКЗ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 xml:space="preserve">Проверка и контроль знаний. Нахождение и исправление неверных высказываний. </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 xml:space="preserve">Уметь </w:t>
            </w:r>
            <w:r w:rsidRPr="00F34902">
              <w:rPr>
                <w:rFonts w:ascii="Times New Roman" w:hAnsi="Times New Roman" w:cs="Times New Roman"/>
              </w:rPr>
              <w:t>пользоваться вычислительными навыками, решать составные задачи.</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Проверочная работа №1</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Прогнозировать</w:t>
            </w:r>
            <w:r w:rsidRPr="00F34902">
              <w:rPr>
                <w:rFonts w:ascii="Times New Roman" w:hAnsi="Times New Roman" w:cs="Times New Roman"/>
              </w:rPr>
              <w:t xml:space="preserve"> результаты вычислений; </w:t>
            </w:r>
            <w:r w:rsidRPr="00F34902">
              <w:rPr>
                <w:rFonts w:ascii="Times New Roman" w:hAnsi="Times New Roman" w:cs="Times New Roman"/>
                <w:i/>
                <w:iCs/>
              </w:rPr>
              <w:t>контролировать</w:t>
            </w:r>
            <w:r w:rsidRPr="00F34902">
              <w:rPr>
                <w:rFonts w:ascii="Times New Roman" w:hAnsi="Times New Roman" w:cs="Times New Roman"/>
              </w:rPr>
              <w:t xml:space="preserve"> свою деятельность: проверять правильность выполнения вычислений изученными способами.</w:t>
            </w: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 xml:space="preserve"> 25.09</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F34902">
            <w:pPr>
              <w:spacing w:after="0" w:line="240" w:lineRule="auto"/>
              <w:jc w:val="center"/>
              <w:rPr>
                <w:rFonts w:ascii="Times New Roman" w:hAnsi="Times New Roman" w:cs="Times New Roman"/>
                <w:b/>
                <w:bCs/>
              </w:rPr>
            </w:pPr>
            <w:r>
              <w:rPr>
                <w:rFonts w:ascii="Times New Roman" w:hAnsi="Times New Roman" w:cs="Times New Roman"/>
                <w:b/>
                <w:bCs/>
              </w:rPr>
              <w:t>16</w:t>
            </w:r>
          </w:p>
        </w:tc>
        <w:tc>
          <w:tcPr>
            <w:tcW w:w="2094" w:type="dxa"/>
          </w:tcPr>
          <w:p w:rsidR="00F71078" w:rsidRPr="00250C52" w:rsidRDefault="00F71078" w:rsidP="00F34902">
            <w:pPr>
              <w:spacing w:after="0" w:line="240" w:lineRule="auto"/>
              <w:rPr>
                <w:rFonts w:ascii="Times New Roman" w:hAnsi="Times New Roman" w:cs="Times New Roman"/>
              </w:rPr>
            </w:pPr>
            <w:r w:rsidRPr="00250C52">
              <w:rPr>
                <w:rFonts w:ascii="Times New Roman" w:hAnsi="Times New Roman" w:cs="Times New Roman"/>
              </w:rPr>
              <w:t>Анализ контрольной работы. Странички для любознательных.</w:t>
            </w:r>
          </w:p>
        </w:tc>
        <w:tc>
          <w:tcPr>
            <w:tcW w:w="683" w:type="dxa"/>
          </w:tcPr>
          <w:p w:rsidR="00F71078" w:rsidRPr="00F34902" w:rsidRDefault="00F71078" w:rsidP="00F34902">
            <w:pPr>
              <w:spacing w:after="0" w:line="240" w:lineRule="auto"/>
              <w:jc w:val="center"/>
              <w:rPr>
                <w:rFonts w:ascii="Times New Roman" w:hAnsi="Times New Roman" w:cs="Times New Roman"/>
              </w:rPr>
            </w:pPr>
            <w:r>
              <w:rPr>
                <w:rFonts w:ascii="Times New Roman" w:hAnsi="Times New Roman" w:cs="Times New Roman"/>
              </w:rPr>
              <w:t>1</w:t>
            </w:r>
          </w:p>
        </w:tc>
        <w:tc>
          <w:tcPr>
            <w:tcW w:w="947" w:type="dxa"/>
          </w:tcPr>
          <w:p w:rsidR="00F71078" w:rsidRPr="00F34902" w:rsidRDefault="00F71078" w:rsidP="00B07302">
            <w:pPr>
              <w:spacing w:after="0" w:line="240" w:lineRule="auto"/>
              <w:jc w:val="both"/>
              <w:rPr>
                <w:rFonts w:ascii="Times New Roman" w:hAnsi="Times New Roman" w:cs="Times New Roman"/>
              </w:rPr>
            </w:pPr>
            <w:r w:rsidRPr="00F34902">
              <w:rPr>
                <w:rFonts w:ascii="Times New Roman" w:hAnsi="Times New Roman" w:cs="Times New Roman"/>
              </w:rPr>
              <w:t>УОСЗ</w:t>
            </w:r>
          </w:p>
        </w:tc>
        <w:tc>
          <w:tcPr>
            <w:tcW w:w="2195" w:type="dxa"/>
          </w:tcPr>
          <w:p w:rsidR="00F71078" w:rsidRPr="00F34902" w:rsidRDefault="00F71078" w:rsidP="00B07302">
            <w:pPr>
              <w:spacing w:after="0" w:line="240" w:lineRule="auto"/>
              <w:jc w:val="both"/>
              <w:rPr>
                <w:rFonts w:ascii="Times New Roman" w:hAnsi="Times New Roman" w:cs="Times New Roman"/>
              </w:rPr>
            </w:pPr>
            <w:r w:rsidRPr="00F34902">
              <w:rPr>
                <w:rFonts w:ascii="Times New Roman" w:hAnsi="Times New Roman" w:cs="Times New Roman"/>
              </w:rPr>
              <w:t>Письменное деление  трёхзначного числа на однозначное в случаях, когда количество единиц высшего разряда делимого меньше делителя.</w:t>
            </w:r>
          </w:p>
        </w:tc>
        <w:tc>
          <w:tcPr>
            <w:tcW w:w="2403" w:type="dxa"/>
          </w:tcPr>
          <w:p w:rsidR="00F71078" w:rsidRPr="00F34902" w:rsidRDefault="00F71078" w:rsidP="00B073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выполнять письменное деление трёхзначных чисел на однозначное.</w:t>
            </w:r>
          </w:p>
        </w:tc>
        <w:tc>
          <w:tcPr>
            <w:tcW w:w="1857" w:type="dxa"/>
          </w:tcPr>
          <w:p w:rsidR="00F71078" w:rsidRPr="00F34902" w:rsidRDefault="00F71078" w:rsidP="00B07302">
            <w:pPr>
              <w:spacing w:after="0" w:line="240" w:lineRule="auto"/>
              <w:jc w:val="both"/>
              <w:rPr>
                <w:rFonts w:ascii="Times New Roman" w:hAnsi="Times New Roman" w:cs="Times New Roman"/>
              </w:rPr>
            </w:pPr>
            <w:r w:rsidRPr="00F34902">
              <w:rPr>
                <w:rFonts w:ascii="Times New Roman" w:hAnsi="Times New Roman" w:cs="Times New Roman"/>
              </w:rPr>
              <w:t>Текущий.</w:t>
            </w:r>
          </w:p>
        </w:tc>
        <w:tc>
          <w:tcPr>
            <w:tcW w:w="3183" w:type="dxa"/>
          </w:tcPr>
          <w:p w:rsidR="00F71078" w:rsidRPr="00F34902" w:rsidRDefault="00F71078" w:rsidP="00B07302">
            <w:pPr>
              <w:spacing w:after="0" w:line="240" w:lineRule="auto"/>
              <w:jc w:val="both"/>
              <w:rPr>
                <w:rFonts w:ascii="Times New Roman" w:hAnsi="Times New Roman" w:cs="Times New Roman"/>
              </w:rPr>
            </w:pPr>
            <w:r w:rsidRPr="00F34902">
              <w:rPr>
                <w:rFonts w:ascii="Times New Roman" w:hAnsi="Times New Roman" w:cs="Times New Roman"/>
                <w:i/>
                <w:iCs/>
              </w:rPr>
              <w:t>Выстраивать</w:t>
            </w:r>
            <w:r w:rsidRPr="00F34902">
              <w:rPr>
                <w:rFonts w:ascii="Times New Roman" w:hAnsi="Times New Roman" w:cs="Times New Roman"/>
              </w:rPr>
              <w:t xml:space="preserve"> логическую цепь рассуждений, </w:t>
            </w:r>
            <w:r w:rsidRPr="00F34902">
              <w:rPr>
                <w:rFonts w:ascii="Times New Roman" w:hAnsi="Times New Roman" w:cs="Times New Roman"/>
                <w:i/>
                <w:iCs/>
              </w:rPr>
              <w:t>устанавливать</w:t>
            </w:r>
            <w:r w:rsidRPr="00F34902">
              <w:rPr>
                <w:rFonts w:ascii="Times New Roman" w:hAnsi="Times New Roman" w:cs="Times New Roman"/>
              </w:rPr>
              <w:t xml:space="preserve"> аналогии.</w:t>
            </w:r>
          </w:p>
        </w:tc>
        <w:tc>
          <w:tcPr>
            <w:tcW w:w="766" w:type="dxa"/>
          </w:tcPr>
          <w:p w:rsidR="00F71078" w:rsidRDefault="00F71078" w:rsidP="00F34902">
            <w:pPr>
              <w:spacing w:after="0" w:line="240" w:lineRule="auto"/>
              <w:rPr>
                <w:rFonts w:ascii="Times New Roman" w:hAnsi="Times New Roman" w:cs="Times New Roman"/>
              </w:rPr>
            </w:pPr>
            <w:r>
              <w:rPr>
                <w:rFonts w:ascii="Times New Roman" w:hAnsi="Times New Roman" w:cs="Times New Roman"/>
              </w:rPr>
              <w:t>26.09</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rPr>
          <w:trHeight w:val="2024"/>
        </w:trPr>
        <w:tc>
          <w:tcPr>
            <w:tcW w:w="632" w:type="dxa"/>
          </w:tcPr>
          <w:p w:rsidR="00F71078" w:rsidRPr="00F34902" w:rsidRDefault="00F71078" w:rsidP="00F34902">
            <w:pPr>
              <w:spacing w:after="0" w:line="240" w:lineRule="auto"/>
              <w:jc w:val="center"/>
              <w:rPr>
                <w:rFonts w:ascii="Times New Roman" w:hAnsi="Times New Roman" w:cs="Times New Roman"/>
                <w:b/>
                <w:bCs/>
              </w:rPr>
            </w:pPr>
            <w:r>
              <w:rPr>
                <w:rFonts w:ascii="Times New Roman" w:hAnsi="Times New Roman" w:cs="Times New Roman"/>
                <w:b/>
                <w:bCs/>
              </w:rPr>
              <w:t>17</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Нумерация. Класс единиц и класс тысяч.</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УОСЗ УИПЗЗ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Решение текстовых задач. Устные и письменные приёмы вычислений.</w:t>
            </w:r>
          </w:p>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Понятие «класс числа». Счёт тысячами. Устные и письменные вычисления.</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Знать</w:t>
            </w:r>
            <w:r w:rsidRPr="00F34902">
              <w:rPr>
                <w:rFonts w:ascii="Times New Roman" w:hAnsi="Times New Roman" w:cs="Times New Roman"/>
              </w:rPr>
              <w:t xml:space="preserve"> понятия «разряды» и «классы».</w:t>
            </w:r>
          </w:p>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Образовывать, читать и сравнивать числа больше 1000.</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Работа над ошибками.</w:t>
            </w:r>
          </w:p>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Текущий</w:t>
            </w:r>
          </w:p>
        </w:tc>
        <w:tc>
          <w:tcPr>
            <w:tcW w:w="3183" w:type="dxa"/>
            <w:vMerge w:val="restart"/>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Делать</w:t>
            </w:r>
            <w:r w:rsidRPr="00F34902">
              <w:rPr>
                <w:rFonts w:ascii="Times New Roman" w:hAnsi="Times New Roman" w:cs="Times New Roman"/>
              </w:rPr>
              <w:t xml:space="preserve"> умозаключения. </w:t>
            </w:r>
            <w:r w:rsidRPr="00F34902">
              <w:rPr>
                <w:rFonts w:ascii="Times New Roman" w:hAnsi="Times New Roman" w:cs="Times New Roman"/>
                <w:i/>
                <w:iCs/>
              </w:rPr>
              <w:t>Работать</w:t>
            </w:r>
            <w:r w:rsidRPr="00F34902">
              <w:rPr>
                <w:rFonts w:ascii="Times New Roman" w:hAnsi="Times New Roman" w:cs="Times New Roman"/>
              </w:rPr>
              <w:t xml:space="preserve"> в парах. </w:t>
            </w:r>
            <w:r w:rsidRPr="00F34902">
              <w:rPr>
                <w:rFonts w:ascii="Times New Roman" w:hAnsi="Times New Roman" w:cs="Times New Roman"/>
                <w:i/>
                <w:iCs/>
              </w:rPr>
              <w:t>Собирать</w:t>
            </w:r>
            <w:r w:rsidRPr="00F34902">
              <w:rPr>
                <w:rFonts w:ascii="Times New Roman" w:hAnsi="Times New Roman" w:cs="Times New Roman"/>
              </w:rPr>
              <w:t xml:space="preserve"> требуемую информацию из указанных источников. </w:t>
            </w:r>
            <w:r w:rsidRPr="00F34902">
              <w:rPr>
                <w:rFonts w:ascii="Times New Roman" w:hAnsi="Times New Roman" w:cs="Times New Roman"/>
                <w:i/>
                <w:iCs/>
              </w:rPr>
              <w:t>Фиксировать</w:t>
            </w:r>
            <w:r w:rsidRPr="00F34902">
              <w:rPr>
                <w:rFonts w:ascii="Times New Roman" w:hAnsi="Times New Roman" w:cs="Times New Roman"/>
              </w:rPr>
              <w:t xml:space="preserve"> результаты разными способами. </w:t>
            </w:r>
            <w:r w:rsidRPr="00F34902">
              <w:rPr>
                <w:rFonts w:ascii="Times New Roman" w:hAnsi="Times New Roman" w:cs="Times New Roman"/>
                <w:i/>
                <w:iCs/>
              </w:rPr>
              <w:t>Сравнивать и обобщать</w:t>
            </w:r>
            <w:r w:rsidRPr="00F34902">
              <w:rPr>
                <w:rFonts w:ascii="Times New Roman" w:hAnsi="Times New Roman" w:cs="Times New Roman"/>
              </w:rPr>
              <w:t xml:space="preserve"> информацию.</w:t>
            </w: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29.09</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F34902">
            <w:pPr>
              <w:spacing w:after="0" w:line="240" w:lineRule="auto"/>
              <w:jc w:val="center"/>
              <w:rPr>
                <w:rFonts w:ascii="Times New Roman" w:hAnsi="Times New Roman" w:cs="Times New Roman"/>
                <w:b/>
                <w:bCs/>
              </w:rPr>
            </w:pPr>
            <w:r>
              <w:rPr>
                <w:rFonts w:ascii="Times New Roman" w:hAnsi="Times New Roman" w:cs="Times New Roman"/>
                <w:b/>
                <w:bCs/>
              </w:rPr>
              <w:t>18</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Чтение многозначных чисел.</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УИПЗЗ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Названия, последовательность натуральных чисел. Классы и разряды.</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образовывать, читать и сравнивать числа больше 1000.</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Текущий. Фронтальный опрос.</w:t>
            </w:r>
          </w:p>
        </w:tc>
        <w:tc>
          <w:tcPr>
            <w:tcW w:w="0" w:type="auto"/>
            <w:vMerge/>
            <w:vAlign w:val="center"/>
          </w:tcPr>
          <w:p w:rsidR="00F71078" w:rsidRPr="00F34902" w:rsidRDefault="00F71078" w:rsidP="00F34902">
            <w:pPr>
              <w:spacing w:after="0" w:line="240" w:lineRule="auto"/>
              <w:rPr>
                <w:rFonts w:ascii="Times New Roman" w:hAnsi="Times New Roman" w:cs="Times New Roman"/>
              </w:rPr>
            </w:pP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30.09</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F34902">
            <w:pPr>
              <w:spacing w:after="0" w:line="240" w:lineRule="auto"/>
              <w:jc w:val="center"/>
              <w:rPr>
                <w:rFonts w:ascii="Times New Roman" w:hAnsi="Times New Roman" w:cs="Times New Roman"/>
                <w:b/>
                <w:bCs/>
              </w:rPr>
            </w:pPr>
            <w:r>
              <w:rPr>
                <w:rFonts w:ascii="Times New Roman" w:hAnsi="Times New Roman" w:cs="Times New Roman"/>
                <w:b/>
                <w:bCs/>
              </w:rPr>
              <w:t>19</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Запись многозначных чисел.</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УИПЗЗ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Последовательность, и запись чисел. Классы и разряды.</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образовывать, записывать и сравнивать числа больше 1000.</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Индивидуальный и фронтальный опрос.</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Применять</w:t>
            </w:r>
            <w:r w:rsidRPr="00F34902">
              <w:rPr>
                <w:rFonts w:ascii="Times New Roman" w:hAnsi="Times New Roman" w:cs="Times New Roman"/>
              </w:rPr>
              <w:t xml:space="preserve"> знания и способы действий в изменённых условиях. </w:t>
            </w:r>
            <w:r w:rsidRPr="00F34902">
              <w:rPr>
                <w:rFonts w:ascii="Times New Roman" w:hAnsi="Times New Roman" w:cs="Times New Roman"/>
                <w:i/>
                <w:iCs/>
              </w:rPr>
              <w:t>Работать</w:t>
            </w:r>
            <w:r w:rsidRPr="00F34902">
              <w:rPr>
                <w:rFonts w:ascii="Times New Roman" w:hAnsi="Times New Roman" w:cs="Times New Roman"/>
              </w:rPr>
              <w:t xml:space="preserve"> в парах. </w:t>
            </w:r>
            <w:r w:rsidRPr="00F34902">
              <w:rPr>
                <w:rFonts w:ascii="Times New Roman" w:hAnsi="Times New Roman" w:cs="Times New Roman"/>
                <w:i/>
                <w:iCs/>
              </w:rPr>
              <w:t>Слушать</w:t>
            </w:r>
            <w:r w:rsidRPr="00F34902">
              <w:rPr>
                <w:rFonts w:ascii="Times New Roman" w:hAnsi="Times New Roman" w:cs="Times New Roman"/>
              </w:rPr>
              <w:t xml:space="preserve"> собеседника и вести диалог.</w:t>
            </w: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02.10</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F34902">
            <w:pPr>
              <w:spacing w:after="0" w:line="240" w:lineRule="auto"/>
              <w:jc w:val="center"/>
              <w:rPr>
                <w:rFonts w:ascii="Times New Roman" w:hAnsi="Times New Roman" w:cs="Times New Roman"/>
                <w:b/>
                <w:bCs/>
              </w:rPr>
            </w:pPr>
            <w:r>
              <w:rPr>
                <w:rFonts w:ascii="Times New Roman" w:hAnsi="Times New Roman" w:cs="Times New Roman"/>
                <w:b/>
                <w:bCs/>
              </w:rPr>
              <w:t>20</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Разрядные слагаемые.</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УЗЗВУ</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Представление числа в виде суммы разрядных слагаемых. Классы и разряды.</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раскладывать многозначные числа на разрядные слагаемые. Читать и записывать числа больше 1000.</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Текущий.</w:t>
            </w:r>
          </w:p>
        </w:tc>
        <w:tc>
          <w:tcPr>
            <w:tcW w:w="3183" w:type="dxa"/>
            <w:vMerge w:val="restart"/>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Применять</w:t>
            </w:r>
            <w:r w:rsidRPr="00F34902">
              <w:rPr>
                <w:rFonts w:ascii="Times New Roman" w:hAnsi="Times New Roman" w:cs="Times New Roman"/>
              </w:rPr>
              <w:t xml:space="preserve"> знания и способы действий в изменённых условиях. </w:t>
            </w:r>
            <w:r w:rsidRPr="00F34902">
              <w:rPr>
                <w:rFonts w:ascii="Times New Roman" w:hAnsi="Times New Roman" w:cs="Times New Roman"/>
                <w:i/>
                <w:iCs/>
              </w:rPr>
              <w:t>Аргументировать</w:t>
            </w:r>
            <w:r w:rsidRPr="00F34902">
              <w:rPr>
                <w:rFonts w:ascii="Times New Roman" w:hAnsi="Times New Roman" w:cs="Times New Roman"/>
              </w:rPr>
              <w:t xml:space="preserve"> свою точку зрения и подтверждать аргументы фактами. </w:t>
            </w:r>
            <w:r w:rsidRPr="00F34902">
              <w:rPr>
                <w:rFonts w:ascii="Times New Roman" w:hAnsi="Times New Roman" w:cs="Times New Roman"/>
                <w:i/>
                <w:iCs/>
              </w:rPr>
              <w:t>Работать</w:t>
            </w:r>
            <w:r w:rsidRPr="00F34902">
              <w:rPr>
                <w:rFonts w:ascii="Times New Roman" w:hAnsi="Times New Roman" w:cs="Times New Roman"/>
              </w:rPr>
              <w:t xml:space="preserve"> в парах.</w:t>
            </w: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03.10</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F34902">
            <w:pPr>
              <w:spacing w:after="0" w:line="240" w:lineRule="auto"/>
              <w:jc w:val="center"/>
              <w:rPr>
                <w:rFonts w:ascii="Times New Roman" w:hAnsi="Times New Roman" w:cs="Times New Roman"/>
                <w:b/>
                <w:bCs/>
              </w:rPr>
            </w:pPr>
            <w:r>
              <w:rPr>
                <w:rFonts w:ascii="Times New Roman" w:hAnsi="Times New Roman" w:cs="Times New Roman"/>
                <w:b/>
                <w:bCs/>
              </w:rPr>
              <w:t>21</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Сравнение многозначных чисел.</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УИПЗЗ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 xml:space="preserve">Сравнение чисел, состоящих из единиц </w:t>
            </w:r>
            <w:r w:rsidRPr="00F34902">
              <w:rPr>
                <w:rFonts w:ascii="Times New Roman" w:hAnsi="Times New Roman" w:cs="Times New Roman"/>
                <w:lang w:val="en-US"/>
              </w:rPr>
              <w:t>I</w:t>
            </w:r>
            <w:r w:rsidRPr="00F34902">
              <w:rPr>
                <w:rFonts w:ascii="Times New Roman" w:hAnsi="Times New Roman" w:cs="Times New Roman"/>
              </w:rPr>
              <w:t xml:space="preserve">и </w:t>
            </w:r>
            <w:r w:rsidRPr="00F34902">
              <w:rPr>
                <w:rFonts w:ascii="Times New Roman" w:hAnsi="Times New Roman" w:cs="Times New Roman"/>
                <w:lang w:val="en-US"/>
              </w:rPr>
              <w:t>II</w:t>
            </w:r>
            <w:r w:rsidRPr="00F34902">
              <w:rPr>
                <w:rFonts w:ascii="Times New Roman" w:hAnsi="Times New Roman" w:cs="Times New Roman"/>
              </w:rPr>
              <w:t xml:space="preserve"> классов.</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читать, записывать и сравнивать числа в пределах 1 000 000.</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Текущий</w:t>
            </w:r>
          </w:p>
        </w:tc>
        <w:tc>
          <w:tcPr>
            <w:tcW w:w="0" w:type="auto"/>
            <w:vMerge/>
            <w:vAlign w:val="center"/>
          </w:tcPr>
          <w:p w:rsidR="00F71078" w:rsidRPr="00F34902" w:rsidRDefault="00F71078" w:rsidP="00F34902">
            <w:pPr>
              <w:spacing w:after="0" w:line="240" w:lineRule="auto"/>
              <w:rPr>
                <w:rFonts w:ascii="Times New Roman" w:hAnsi="Times New Roman" w:cs="Times New Roman"/>
              </w:rPr>
            </w:pP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06.10</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F34902">
            <w:pPr>
              <w:spacing w:after="0" w:line="240" w:lineRule="auto"/>
              <w:jc w:val="center"/>
              <w:rPr>
                <w:rFonts w:ascii="Times New Roman" w:hAnsi="Times New Roman" w:cs="Times New Roman"/>
                <w:b/>
                <w:bCs/>
              </w:rPr>
            </w:pPr>
            <w:r>
              <w:rPr>
                <w:rFonts w:ascii="Times New Roman" w:hAnsi="Times New Roman" w:cs="Times New Roman"/>
                <w:b/>
                <w:bCs/>
              </w:rPr>
              <w:t>22</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Увеличение и уменьшение числа в 10, 100, 1000 раз.</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УИПЗЗ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Умножение и деление на 10, 100, 1000. Отношения «больше в…», «меньше в…»</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устанавливать связь между компонентами и результатами действий. Решать геометрические задачи. Увеличивать и уменьшать числа в 10, 100, 1000 раз.</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Текущий.</w:t>
            </w:r>
          </w:p>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Фронтальный.</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Применять</w:t>
            </w:r>
            <w:r w:rsidRPr="00F34902">
              <w:rPr>
                <w:rFonts w:ascii="Times New Roman" w:hAnsi="Times New Roman" w:cs="Times New Roman"/>
              </w:rPr>
              <w:t xml:space="preserve"> знания и способы действий в изменённых условиях. </w:t>
            </w:r>
            <w:r w:rsidRPr="00F34902">
              <w:rPr>
                <w:rFonts w:ascii="Times New Roman" w:hAnsi="Times New Roman" w:cs="Times New Roman"/>
                <w:i/>
                <w:iCs/>
              </w:rPr>
              <w:t>Аргументировать</w:t>
            </w:r>
            <w:r w:rsidRPr="00F34902">
              <w:rPr>
                <w:rFonts w:ascii="Times New Roman" w:hAnsi="Times New Roman" w:cs="Times New Roman"/>
              </w:rPr>
              <w:t xml:space="preserve"> свою точку зрения и подтверждать аргументы фактами. </w:t>
            </w:r>
            <w:r w:rsidRPr="00F34902">
              <w:rPr>
                <w:rFonts w:ascii="Times New Roman" w:hAnsi="Times New Roman" w:cs="Times New Roman"/>
                <w:i/>
                <w:iCs/>
              </w:rPr>
              <w:t>Работать</w:t>
            </w:r>
            <w:r w:rsidRPr="00F34902">
              <w:rPr>
                <w:rFonts w:ascii="Times New Roman" w:hAnsi="Times New Roman" w:cs="Times New Roman"/>
              </w:rPr>
              <w:t xml:space="preserve"> в парах.</w:t>
            </w: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07.10</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F34902">
            <w:pPr>
              <w:spacing w:after="0" w:line="240" w:lineRule="auto"/>
              <w:jc w:val="center"/>
              <w:rPr>
                <w:rFonts w:ascii="Times New Roman" w:hAnsi="Times New Roman" w:cs="Times New Roman"/>
                <w:b/>
                <w:bCs/>
              </w:rPr>
            </w:pPr>
            <w:r>
              <w:rPr>
                <w:rFonts w:ascii="Times New Roman" w:hAnsi="Times New Roman" w:cs="Times New Roman"/>
                <w:b/>
                <w:bCs/>
              </w:rPr>
              <w:t>23</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Нахождение общего количества единиц какого-либо разряда в данном числе.</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УИПЗЗ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Разряды. Сравнение многозначных чисел с опорой на порядок следования чисел при счёте.</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Знать</w:t>
            </w:r>
            <w:r w:rsidRPr="00F34902">
              <w:rPr>
                <w:rFonts w:ascii="Times New Roman" w:hAnsi="Times New Roman" w:cs="Times New Roman"/>
              </w:rPr>
              <w:t xml:space="preserve"> последовательность чисел в пределах 100 000.</w:t>
            </w:r>
          </w:p>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читать, записывать и сравнивать числа в пределах 1 000 000, находить общее количество единиц какого-либо разряда в многозначном числе.</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Тестирование</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 xml:space="preserve">Находить </w:t>
            </w:r>
            <w:r w:rsidRPr="00F34902">
              <w:rPr>
                <w:rFonts w:ascii="Times New Roman" w:hAnsi="Times New Roman" w:cs="Times New Roman"/>
              </w:rPr>
              <w:t>несколько способов решения задач.</w:t>
            </w:r>
            <w:r w:rsidRPr="00F34902">
              <w:rPr>
                <w:rFonts w:ascii="Times New Roman" w:hAnsi="Times New Roman" w:cs="Times New Roman"/>
                <w:i/>
                <w:iCs/>
              </w:rPr>
              <w:t xml:space="preserve"> Анализировать</w:t>
            </w:r>
            <w:r w:rsidRPr="00F34902">
              <w:rPr>
                <w:rFonts w:ascii="Times New Roman" w:hAnsi="Times New Roman" w:cs="Times New Roman"/>
              </w:rPr>
              <w:t xml:space="preserve"> свои действия в соответствии с поставленной учебной задачей. </w:t>
            </w:r>
            <w:r w:rsidRPr="00F34902">
              <w:rPr>
                <w:rFonts w:ascii="Times New Roman" w:hAnsi="Times New Roman" w:cs="Times New Roman"/>
                <w:i/>
                <w:iCs/>
              </w:rPr>
              <w:t>Оценивать</w:t>
            </w:r>
            <w:r w:rsidRPr="00F34902">
              <w:rPr>
                <w:rFonts w:ascii="Times New Roman" w:hAnsi="Times New Roman" w:cs="Times New Roman"/>
              </w:rPr>
              <w:t xml:space="preserve"> результаты своей работы и при необходимости исправлять ошибки с помощью учителя.</w:t>
            </w: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09.10</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F34902">
            <w:pPr>
              <w:spacing w:after="0" w:line="240" w:lineRule="auto"/>
              <w:jc w:val="center"/>
              <w:rPr>
                <w:rFonts w:ascii="Times New Roman" w:hAnsi="Times New Roman" w:cs="Times New Roman"/>
                <w:b/>
                <w:bCs/>
              </w:rPr>
            </w:pPr>
            <w:r>
              <w:rPr>
                <w:rFonts w:ascii="Times New Roman" w:hAnsi="Times New Roman" w:cs="Times New Roman"/>
                <w:b/>
                <w:bCs/>
              </w:rPr>
              <w:t>24</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 xml:space="preserve">Класс миллионов. Класс миллиардов. </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УИПЗЗ</w:t>
            </w:r>
          </w:p>
        </w:tc>
        <w:tc>
          <w:tcPr>
            <w:tcW w:w="2195" w:type="dxa"/>
          </w:tcPr>
          <w:p w:rsidR="00F71078" w:rsidRPr="00F34902" w:rsidRDefault="00F71078" w:rsidP="00F34902">
            <w:pPr>
              <w:shd w:val="clear" w:color="auto" w:fill="FFFFFF"/>
              <w:spacing w:after="0" w:line="240" w:lineRule="auto"/>
              <w:jc w:val="both"/>
              <w:rPr>
                <w:rFonts w:ascii="Times New Roman" w:hAnsi="Times New Roman" w:cs="Times New Roman"/>
              </w:rPr>
            </w:pPr>
            <w:r w:rsidRPr="00F34902">
              <w:rPr>
                <w:rFonts w:ascii="Times New Roman" w:hAnsi="Times New Roman" w:cs="Times New Roman"/>
              </w:rPr>
              <w:t xml:space="preserve">Классы и разряды: </w:t>
            </w:r>
            <w:r w:rsidRPr="00F34902">
              <w:rPr>
                <w:rFonts w:ascii="Times New Roman" w:hAnsi="Times New Roman" w:cs="Times New Roman"/>
                <w:spacing w:val="-2"/>
              </w:rPr>
              <w:t xml:space="preserve">класс единиц, класс </w:t>
            </w:r>
            <w:r w:rsidRPr="00F34902">
              <w:rPr>
                <w:rFonts w:ascii="Times New Roman" w:hAnsi="Times New Roman" w:cs="Times New Roman"/>
                <w:spacing w:val="-1"/>
              </w:rPr>
              <w:t>тысяч, класс мил</w:t>
            </w:r>
            <w:r w:rsidRPr="00F34902">
              <w:rPr>
                <w:rFonts w:ascii="Times New Roman" w:hAnsi="Times New Roman" w:cs="Times New Roman"/>
                <w:spacing w:val="-1"/>
              </w:rPr>
              <w:softHyphen/>
              <w:t xml:space="preserve">лионов. Чтение чисел в пределах 1 000 000 000 </w:t>
            </w:r>
          </w:p>
          <w:p w:rsidR="00F71078" w:rsidRPr="00F34902" w:rsidRDefault="00F71078" w:rsidP="00F34902">
            <w:pPr>
              <w:spacing w:after="0" w:line="240" w:lineRule="auto"/>
              <w:jc w:val="both"/>
              <w:rPr>
                <w:rFonts w:ascii="Times New Roman" w:hAnsi="Times New Roman" w:cs="Times New Roman"/>
              </w:rPr>
            </w:pP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Знать</w:t>
            </w:r>
            <w:r w:rsidRPr="00F34902">
              <w:rPr>
                <w:rFonts w:ascii="Times New Roman" w:hAnsi="Times New Roman" w:cs="Times New Roman"/>
              </w:rPr>
              <w:t xml:space="preserve"> класс миллионов, класс миллиардов; последовательность чисел в пределах 1 00 000.</w:t>
            </w:r>
          </w:p>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называть класс миллионов, класс миллиар</w:t>
            </w:r>
            <w:r w:rsidRPr="00F34902">
              <w:rPr>
                <w:rFonts w:ascii="Times New Roman" w:hAnsi="Times New Roman" w:cs="Times New Roman"/>
              </w:rPr>
              <w:softHyphen/>
              <w:t>дов. Читать числа в пределах 1 000 000 000. Пользоваться вычислительными навыками, решать составные задачи.</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Проверочная работа №2</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Аргументировать</w:t>
            </w:r>
            <w:r w:rsidRPr="00F34902">
              <w:rPr>
                <w:rFonts w:ascii="Times New Roman" w:hAnsi="Times New Roman" w:cs="Times New Roman"/>
              </w:rPr>
              <w:t xml:space="preserve"> свою точку зрения и подтверждать аргументы фактами.</w:t>
            </w: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10.10</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B07302">
            <w:pPr>
              <w:spacing w:after="0" w:line="240" w:lineRule="auto"/>
              <w:jc w:val="center"/>
              <w:rPr>
                <w:rFonts w:ascii="Times New Roman" w:hAnsi="Times New Roman" w:cs="Times New Roman"/>
                <w:b/>
                <w:bCs/>
              </w:rPr>
            </w:pPr>
            <w:r>
              <w:rPr>
                <w:rFonts w:ascii="Times New Roman" w:hAnsi="Times New Roman" w:cs="Times New Roman"/>
                <w:b/>
                <w:bCs/>
              </w:rPr>
              <w:t>25</w:t>
            </w:r>
          </w:p>
        </w:tc>
        <w:tc>
          <w:tcPr>
            <w:tcW w:w="2094" w:type="dxa"/>
          </w:tcPr>
          <w:p w:rsidR="00F71078" w:rsidRPr="00F34902" w:rsidRDefault="00F71078" w:rsidP="00B07302">
            <w:pPr>
              <w:spacing w:after="0" w:line="240" w:lineRule="auto"/>
              <w:jc w:val="both"/>
              <w:rPr>
                <w:rFonts w:ascii="Times New Roman" w:hAnsi="Times New Roman" w:cs="Times New Roman"/>
              </w:rPr>
            </w:pPr>
            <w:r w:rsidRPr="00F34902">
              <w:rPr>
                <w:rFonts w:ascii="Times New Roman" w:hAnsi="Times New Roman" w:cs="Times New Roman"/>
              </w:rPr>
              <w:t>Странички для любознательных. Что узнали. Чему научились.</w:t>
            </w:r>
          </w:p>
        </w:tc>
        <w:tc>
          <w:tcPr>
            <w:tcW w:w="683" w:type="dxa"/>
          </w:tcPr>
          <w:p w:rsidR="00F71078" w:rsidRPr="00F34902" w:rsidRDefault="00F71078" w:rsidP="00B073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B07302">
            <w:pPr>
              <w:spacing w:after="0" w:line="240" w:lineRule="auto"/>
              <w:jc w:val="both"/>
              <w:rPr>
                <w:rFonts w:ascii="Times New Roman" w:hAnsi="Times New Roman" w:cs="Times New Roman"/>
              </w:rPr>
            </w:pPr>
            <w:r w:rsidRPr="00F34902">
              <w:rPr>
                <w:rFonts w:ascii="Times New Roman" w:hAnsi="Times New Roman" w:cs="Times New Roman"/>
              </w:rPr>
              <w:t>УОСЗ</w:t>
            </w:r>
          </w:p>
        </w:tc>
        <w:tc>
          <w:tcPr>
            <w:tcW w:w="2195" w:type="dxa"/>
          </w:tcPr>
          <w:p w:rsidR="00F71078" w:rsidRPr="00F34902" w:rsidRDefault="00F71078" w:rsidP="00B07302">
            <w:pPr>
              <w:spacing w:after="0" w:line="240" w:lineRule="auto"/>
              <w:jc w:val="both"/>
              <w:rPr>
                <w:rFonts w:ascii="Times New Roman" w:hAnsi="Times New Roman" w:cs="Times New Roman"/>
              </w:rPr>
            </w:pPr>
            <w:r w:rsidRPr="00F34902">
              <w:rPr>
                <w:rFonts w:ascii="Times New Roman" w:hAnsi="Times New Roman" w:cs="Times New Roman"/>
              </w:rPr>
              <w:t xml:space="preserve">Чтение, запись многозначных чисел. Решение задач изученных видов. </w:t>
            </w:r>
          </w:p>
        </w:tc>
        <w:tc>
          <w:tcPr>
            <w:tcW w:w="2403" w:type="dxa"/>
          </w:tcPr>
          <w:p w:rsidR="00F71078" w:rsidRPr="00F34902" w:rsidRDefault="00F71078" w:rsidP="00B073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читать, записывать, сравнивать числа в пределах 1 000 000.</w:t>
            </w:r>
          </w:p>
        </w:tc>
        <w:tc>
          <w:tcPr>
            <w:tcW w:w="1857" w:type="dxa"/>
          </w:tcPr>
          <w:p w:rsidR="00F71078" w:rsidRPr="00F34902" w:rsidRDefault="00F71078" w:rsidP="00B07302">
            <w:pPr>
              <w:spacing w:after="0" w:line="240" w:lineRule="auto"/>
              <w:jc w:val="both"/>
              <w:rPr>
                <w:rFonts w:ascii="Times New Roman" w:hAnsi="Times New Roman" w:cs="Times New Roman"/>
              </w:rPr>
            </w:pPr>
            <w:r w:rsidRPr="00F34902">
              <w:rPr>
                <w:rFonts w:ascii="Times New Roman" w:hAnsi="Times New Roman" w:cs="Times New Roman"/>
              </w:rPr>
              <w:t>Индивидуальный опрос.</w:t>
            </w:r>
          </w:p>
        </w:tc>
        <w:tc>
          <w:tcPr>
            <w:tcW w:w="3183" w:type="dxa"/>
          </w:tcPr>
          <w:p w:rsidR="00F71078" w:rsidRPr="00F34902" w:rsidRDefault="00F71078" w:rsidP="00B07302">
            <w:pPr>
              <w:spacing w:after="0" w:line="240" w:lineRule="auto"/>
              <w:jc w:val="both"/>
              <w:rPr>
                <w:rFonts w:ascii="Times New Roman" w:hAnsi="Times New Roman" w:cs="Times New Roman"/>
              </w:rPr>
            </w:pPr>
            <w:r w:rsidRPr="00F34902">
              <w:rPr>
                <w:rFonts w:ascii="Times New Roman" w:hAnsi="Times New Roman" w:cs="Times New Roman"/>
                <w:i/>
                <w:iCs/>
              </w:rPr>
              <w:t>Аргументировать</w:t>
            </w:r>
            <w:r w:rsidRPr="00F34902">
              <w:rPr>
                <w:rFonts w:ascii="Times New Roman" w:hAnsi="Times New Roman" w:cs="Times New Roman"/>
              </w:rPr>
              <w:t xml:space="preserve"> свою точку зрения и подтверждать аргументы фактами. </w:t>
            </w:r>
            <w:r w:rsidRPr="00F34902">
              <w:rPr>
                <w:rFonts w:ascii="Times New Roman" w:hAnsi="Times New Roman" w:cs="Times New Roman"/>
                <w:i/>
                <w:iCs/>
              </w:rPr>
              <w:t>Выстраивать</w:t>
            </w:r>
            <w:r w:rsidRPr="00F34902">
              <w:rPr>
                <w:rFonts w:ascii="Times New Roman" w:hAnsi="Times New Roman" w:cs="Times New Roman"/>
              </w:rPr>
              <w:t xml:space="preserve"> логическую цепь рассуждений. </w:t>
            </w:r>
            <w:r w:rsidRPr="00F34902">
              <w:rPr>
                <w:rFonts w:ascii="Times New Roman" w:hAnsi="Times New Roman" w:cs="Times New Roman"/>
                <w:i/>
                <w:iCs/>
              </w:rPr>
              <w:t>Устанавливать</w:t>
            </w:r>
            <w:r w:rsidRPr="00F34902">
              <w:rPr>
                <w:rFonts w:ascii="Times New Roman" w:hAnsi="Times New Roman" w:cs="Times New Roman"/>
              </w:rPr>
              <w:t xml:space="preserve"> аналогии. </w:t>
            </w:r>
            <w:r w:rsidRPr="00F34902">
              <w:rPr>
                <w:rFonts w:ascii="Times New Roman" w:hAnsi="Times New Roman" w:cs="Times New Roman"/>
                <w:i/>
                <w:iCs/>
              </w:rPr>
              <w:t>Выбирать</w:t>
            </w:r>
            <w:r w:rsidRPr="00F34902">
              <w:rPr>
                <w:rFonts w:ascii="Times New Roman" w:hAnsi="Times New Roman" w:cs="Times New Roman"/>
              </w:rPr>
              <w:t xml:space="preserve"> наиболее эффективные способы решения задач в зависимости от конкретных условий. </w:t>
            </w:r>
            <w:r w:rsidRPr="00F34902">
              <w:rPr>
                <w:rFonts w:ascii="Times New Roman" w:hAnsi="Times New Roman" w:cs="Times New Roman"/>
                <w:i/>
                <w:iCs/>
              </w:rPr>
              <w:t>Работать</w:t>
            </w:r>
            <w:r w:rsidRPr="00F34902">
              <w:rPr>
                <w:rFonts w:ascii="Times New Roman" w:hAnsi="Times New Roman" w:cs="Times New Roman"/>
              </w:rPr>
              <w:t xml:space="preserve"> в группах.</w:t>
            </w:r>
          </w:p>
        </w:tc>
        <w:tc>
          <w:tcPr>
            <w:tcW w:w="766" w:type="dxa"/>
          </w:tcPr>
          <w:p w:rsidR="00F71078" w:rsidRPr="00F34902" w:rsidRDefault="00F71078" w:rsidP="00B07302">
            <w:pPr>
              <w:spacing w:after="0" w:line="240" w:lineRule="auto"/>
              <w:rPr>
                <w:rFonts w:ascii="Times New Roman" w:hAnsi="Times New Roman" w:cs="Times New Roman"/>
              </w:rPr>
            </w:pPr>
            <w:r>
              <w:rPr>
                <w:rFonts w:ascii="Times New Roman" w:hAnsi="Times New Roman" w:cs="Times New Roman"/>
              </w:rPr>
              <w:t>13.10</w:t>
            </w:r>
          </w:p>
        </w:tc>
        <w:tc>
          <w:tcPr>
            <w:tcW w:w="436" w:type="dxa"/>
          </w:tcPr>
          <w:p w:rsidR="00F71078" w:rsidRPr="00F34902" w:rsidRDefault="00F71078" w:rsidP="00B073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F34902">
            <w:pPr>
              <w:spacing w:after="0" w:line="240" w:lineRule="auto"/>
              <w:jc w:val="center"/>
              <w:rPr>
                <w:rFonts w:ascii="Times New Roman" w:hAnsi="Times New Roman" w:cs="Times New Roman"/>
                <w:b/>
                <w:bCs/>
              </w:rPr>
            </w:pPr>
            <w:r>
              <w:rPr>
                <w:rFonts w:ascii="Times New Roman" w:hAnsi="Times New Roman" w:cs="Times New Roman"/>
                <w:b/>
                <w:bCs/>
              </w:rPr>
              <w:t>26</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Проект «Числа вокруг нас». Создание математического справочника «Наш город (село)»</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УОСЗ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 xml:space="preserve">Работа над проектом. </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 xml:space="preserve">Уметь </w:t>
            </w:r>
            <w:r w:rsidRPr="00F34902">
              <w:rPr>
                <w:rFonts w:ascii="Times New Roman" w:hAnsi="Times New Roman" w:cs="Times New Roman"/>
              </w:rPr>
              <w:t>определять цель проекта, работать с известной информацией, собирать дополнительный материал, создавать способы решения проблем творческого и поискового характера, составлять задачи</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Работа над проектом</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Ставить и формулировать</w:t>
            </w:r>
            <w:r w:rsidRPr="00F34902">
              <w:rPr>
                <w:rFonts w:ascii="Times New Roman" w:hAnsi="Times New Roman" w:cs="Times New Roman"/>
              </w:rPr>
              <w:t xml:space="preserve"> проблемы, самостоятельно создавать алгоритмы деятельности при решении проблем творческого и поискового характера. </w:t>
            </w:r>
            <w:r w:rsidRPr="00F34902">
              <w:rPr>
                <w:rFonts w:ascii="Times New Roman" w:hAnsi="Times New Roman" w:cs="Times New Roman"/>
                <w:i/>
                <w:iCs/>
              </w:rPr>
              <w:t>Искать и выделять</w:t>
            </w:r>
            <w:r w:rsidRPr="00F34902">
              <w:rPr>
                <w:rFonts w:ascii="Times New Roman" w:hAnsi="Times New Roman" w:cs="Times New Roman"/>
              </w:rPr>
              <w:t xml:space="preserve"> необходимую информацию. </w:t>
            </w:r>
            <w:r w:rsidRPr="00F34902">
              <w:rPr>
                <w:rFonts w:ascii="Times New Roman" w:hAnsi="Times New Roman" w:cs="Times New Roman"/>
                <w:i/>
                <w:iCs/>
              </w:rPr>
              <w:t>Контролировать и оценивать</w:t>
            </w:r>
            <w:r w:rsidRPr="00F34902">
              <w:rPr>
                <w:rFonts w:ascii="Times New Roman" w:hAnsi="Times New Roman" w:cs="Times New Roman"/>
              </w:rPr>
              <w:t xml:space="preserve"> процесс и результаты деятельности.</w:t>
            </w: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14.10</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F34902">
            <w:pPr>
              <w:spacing w:after="0" w:line="240" w:lineRule="auto"/>
              <w:jc w:val="center"/>
              <w:rPr>
                <w:rFonts w:ascii="Times New Roman" w:hAnsi="Times New Roman" w:cs="Times New Roman"/>
                <w:b/>
                <w:bCs/>
              </w:rPr>
            </w:pPr>
            <w:r>
              <w:rPr>
                <w:rFonts w:ascii="Times New Roman" w:hAnsi="Times New Roman" w:cs="Times New Roman"/>
                <w:b/>
                <w:bCs/>
              </w:rPr>
              <w:t>27</w:t>
            </w:r>
          </w:p>
        </w:tc>
        <w:tc>
          <w:tcPr>
            <w:tcW w:w="2094" w:type="dxa"/>
          </w:tcPr>
          <w:p w:rsidR="00F71078" w:rsidRPr="00F34902" w:rsidRDefault="00F71078" w:rsidP="00F34902">
            <w:pPr>
              <w:spacing w:after="0" w:line="240" w:lineRule="auto"/>
              <w:jc w:val="both"/>
              <w:rPr>
                <w:rFonts w:ascii="Times New Roman" w:hAnsi="Times New Roman" w:cs="Times New Roman"/>
                <w:i/>
                <w:iCs/>
              </w:rPr>
            </w:pPr>
            <w:r w:rsidRPr="00F34902">
              <w:rPr>
                <w:rFonts w:ascii="Times New Roman" w:hAnsi="Times New Roman" w:cs="Times New Roman"/>
                <w:i/>
                <w:iCs/>
              </w:rPr>
              <w:t xml:space="preserve">Контрольная работа по теме: «Числа, которые больше 1000. Нумерация» </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color w:val="0D0D0D"/>
              </w:rPr>
              <w:t>УПОКЗ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Проверка знаний, умений и навыков по теме «Числа, которые больше 1000. Нумерация»</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работать самостоятельно.</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Контрольная работа.</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Выполнять</w:t>
            </w:r>
            <w:r w:rsidRPr="00F34902">
              <w:rPr>
                <w:rFonts w:ascii="Times New Roman" w:hAnsi="Times New Roman" w:cs="Times New Roman"/>
              </w:rPr>
              <w:t xml:space="preserve"> мыслительные операции анализа и синтеза, делать умозаключения. </w:t>
            </w:r>
            <w:r w:rsidRPr="00F34902">
              <w:rPr>
                <w:rFonts w:ascii="Times New Roman" w:hAnsi="Times New Roman" w:cs="Times New Roman"/>
                <w:i/>
                <w:iCs/>
              </w:rPr>
              <w:t>Контролировать</w:t>
            </w:r>
            <w:r w:rsidRPr="00F34902">
              <w:rPr>
                <w:rFonts w:ascii="Times New Roman" w:hAnsi="Times New Roman" w:cs="Times New Roman"/>
              </w:rPr>
              <w:t xml:space="preserve"> свою работу и её результат.</w:t>
            </w: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16.10</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vMerge w:val="restart"/>
          </w:tcPr>
          <w:p w:rsidR="00F71078" w:rsidRPr="00F34902" w:rsidRDefault="00F71078" w:rsidP="00F34902">
            <w:pPr>
              <w:spacing w:after="0" w:line="240" w:lineRule="auto"/>
              <w:jc w:val="center"/>
              <w:rPr>
                <w:rFonts w:ascii="Times New Roman" w:hAnsi="Times New Roman" w:cs="Times New Roman"/>
                <w:b/>
                <w:bCs/>
              </w:rPr>
            </w:pPr>
            <w:r>
              <w:rPr>
                <w:rFonts w:ascii="Times New Roman" w:hAnsi="Times New Roman" w:cs="Times New Roman"/>
                <w:b/>
                <w:bCs/>
              </w:rPr>
              <w:t>28</w:t>
            </w:r>
          </w:p>
        </w:tc>
        <w:tc>
          <w:tcPr>
            <w:tcW w:w="2094" w:type="dxa"/>
            <w:vMerge w:val="restart"/>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 xml:space="preserve">Анализ контрольной работы. </w:t>
            </w:r>
            <w:r>
              <w:rPr>
                <w:rFonts w:ascii="Times New Roman" w:hAnsi="Times New Roman" w:cs="Times New Roman"/>
              </w:rPr>
              <w:t>Закрепление изученного.</w:t>
            </w:r>
          </w:p>
        </w:tc>
        <w:tc>
          <w:tcPr>
            <w:tcW w:w="683" w:type="dxa"/>
            <w:vMerge w:val="restart"/>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vMerge w:val="restart"/>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color w:val="0D0D0D"/>
              </w:rPr>
              <w:t>УИПЗЗ</w:t>
            </w:r>
          </w:p>
          <w:p w:rsidR="00F71078" w:rsidRPr="00F34902" w:rsidRDefault="00F71078" w:rsidP="00F34902">
            <w:pPr>
              <w:spacing w:after="0" w:line="240" w:lineRule="auto"/>
              <w:jc w:val="both"/>
              <w:rPr>
                <w:rFonts w:ascii="Times New Roman" w:hAnsi="Times New Roman" w:cs="Times New Roman"/>
              </w:rPr>
            </w:pPr>
          </w:p>
        </w:tc>
        <w:tc>
          <w:tcPr>
            <w:tcW w:w="2195" w:type="dxa"/>
            <w:vMerge w:val="restart"/>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Перевод одних единиц длины в другие: мелкие в более крупные и крупные в более мелкие, используя соотношения между ними.</w:t>
            </w:r>
          </w:p>
        </w:tc>
        <w:tc>
          <w:tcPr>
            <w:tcW w:w="2403" w:type="dxa"/>
            <w:vMerge w:val="restart"/>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Знать</w:t>
            </w:r>
            <w:r w:rsidRPr="00F34902">
              <w:rPr>
                <w:rFonts w:ascii="Times New Roman" w:hAnsi="Times New Roman" w:cs="Times New Roman"/>
              </w:rPr>
              <w:t xml:space="preserve"> единицы длины.</w:t>
            </w:r>
          </w:p>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называть единицы длины. Сравнивать ве</w:t>
            </w:r>
            <w:r w:rsidRPr="00F34902">
              <w:rPr>
                <w:rFonts w:ascii="Times New Roman" w:hAnsi="Times New Roman" w:cs="Times New Roman"/>
              </w:rPr>
              <w:softHyphen/>
              <w:t>личины по их число</w:t>
            </w:r>
            <w:r w:rsidRPr="00F34902">
              <w:rPr>
                <w:rFonts w:ascii="Times New Roman" w:hAnsi="Times New Roman" w:cs="Times New Roman"/>
              </w:rPr>
              <w:softHyphen/>
              <w:t>вым значениям, выра</w:t>
            </w:r>
            <w:r w:rsidRPr="00F34902">
              <w:rPr>
                <w:rFonts w:ascii="Times New Roman" w:hAnsi="Times New Roman" w:cs="Times New Roman"/>
              </w:rPr>
              <w:softHyphen/>
            </w:r>
            <w:r w:rsidRPr="00F34902">
              <w:rPr>
                <w:rFonts w:ascii="Times New Roman" w:hAnsi="Times New Roman" w:cs="Times New Roman"/>
                <w:spacing w:val="-2"/>
              </w:rPr>
              <w:t xml:space="preserve">жать данные величины </w:t>
            </w:r>
            <w:r w:rsidRPr="00F34902">
              <w:rPr>
                <w:rFonts w:ascii="Times New Roman" w:hAnsi="Times New Roman" w:cs="Times New Roman"/>
              </w:rPr>
              <w:t>в различных единицах.</w:t>
            </w:r>
          </w:p>
        </w:tc>
        <w:tc>
          <w:tcPr>
            <w:tcW w:w="1857" w:type="dxa"/>
            <w:vMerge w:val="restart"/>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Текущий</w:t>
            </w:r>
          </w:p>
        </w:tc>
        <w:tc>
          <w:tcPr>
            <w:tcW w:w="3183" w:type="dxa"/>
            <w:vMerge w:val="restart"/>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Актуализировать</w:t>
            </w:r>
            <w:r w:rsidRPr="00F34902">
              <w:rPr>
                <w:rFonts w:ascii="Times New Roman" w:hAnsi="Times New Roman" w:cs="Times New Roman"/>
              </w:rPr>
              <w:t xml:space="preserve"> свои знания для проведения простейших математических доказательств.</w:t>
            </w:r>
          </w:p>
        </w:tc>
        <w:tc>
          <w:tcPr>
            <w:tcW w:w="766" w:type="dxa"/>
          </w:tcPr>
          <w:p w:rsidR="00F71078" w:rsidRPr="00F34902" w:rsidRDefault="00F71078" w:rsidP="00F34902">
            <w:pPr>
              <w:spacing w:after="0" w:line="240" w:lineRule="auto"/>
              <w:rPr>
                <w:rFonts w:ascii="Times New Roman" w:hAnsi="Times New Roman" w:cs="Times New Roman"/>
              </w:rPr>
            </w:pP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0" w:type="auto"/>
            <w:vMerge/>
            <w:vAlign w:val="center"/>
          </w:tcPr>
          <w:p w:rsidR="00F71078" w:rsidRPr="00F34902" w:rsidRDefault="00F71078" w:rsidP="00F34902">
            <w:pPr>
              <w:spacing w:after="0" w:line="240" w:lineRule="auto"/>
              <w:rPr>
                <w:rFonts w:ascii="Times New Roman" w:hAnsi="Times New Roman" w:cs="Times New Roman"/>
                <w:b/>
                <w:bCs/>
              </w:rPr>
            </w:pPr>
          </w:p>
        </w:tc>
        <w:tc>
          <w:tcPr>
            <w:tcW w:w="0" w:type="auto"/>
            <w:vMerge/>
            <w:vAlign w:val="center"/>
          </w:tcPr>
          <w:p w:rsidR="00F71078" w:rsidRPr="00F34902" w:rsidRDefault="00F71078" w:rsidP="00F34902">
            <w:pPr>
              <w:spacing w:after="0" w:line="240" w:lineRule="auto"/>
              <w:rPr>
                <w:rFonts w:ascii="Times New Roman" w:hAnsi="Times New Roman" w:cs="Times New Roman"/>
              </w:rPr>
            </w:pPr>
          </w:p>
        </w:tc>
        <w:tc>
          <w:tcPr>
            <w:tcW w:w="0" w:type="auto"/>
            <w:vMerge/>
            <w:vAlign w:val="center"/>
          </w:tcPr>
          <w:p w:rsidR="00F71078" w:rsidRPr="00F34902" w:rsidRDefault="00F71078" w:rsidP="00F34902">
            <w:pPr>
              <w:spacing w:after="0" w:line="240" w:lineRule="auto"/>
              <w:rPr>
                <w:rFonts w:ascii="Times New Roman" w:hAnsi="Times New Roman" w:cs="Times New Roman"/>
              </w:rPr>
            </w:pPr>
          </w:p>
        </w:tc>
        <w:tc>
          <w:tcPr>
            <w:tcW w:w="0" w:type="auto"/>
            <w:vMerge/>
            <w:vAlign w:val="center"/>
          </w:tcPr>
          <w:p w:rsidR="00F71078" w:rsidRPr="00F34902" w:rsidRDefault="00F71078" w:rsidP="00F34902">
            <w:pPr>
              <w:spacing w:after="0" w:line="240" w:lineRule="auto"/>
              <w:rPr>
                <w:rFonts w:ascii="Times New Roman" w:hAnsi="Times New Roman" w:cs="Times New Roman"/>
              </w:rPr>
            </w:pPr>
          </w:p>
        </w:tc>
        <w:tc>
          <w:tcPr>
            <w:tcW w:w="0" w:type="auto"/>
            <w:vMerge/>
            <w:vAlign w:val="center"/>
          </w:tcPr>
          <w:p w:rsidR="00F71078" w:rsidRPr="00F34902" w:rsidRDefault="00F71078" w:rsidP="00F34902">
            <w:pPr>
              <w:spacing w:after="0" w:line="240" w:lineRule="auto"/>
              <w:rPr>
                <w:rFonts w:ascii="Times New Roman" w:hAnsi="Times New Roman" w:cs="Times New Roman"/>
              </w:rPr>
            </w:pPr>
          </w:p>
        </w:tc>
        <w:tc>
          <w:tcPr>
            <w:tcW w:w="0" w:type="auto"/>
            <w:vMerge/>
            <w:vAlign w:val="center"/>
          </w:tcPr>
          <w:p w:rsidR="00F71078" w:rsidRPr="00F34902" w:rsidRDefault="00F71078" w:rsidP="00F34902">
            <w:pPr>
              <w:spacing w:after="0" w:line="240" w:lineRule="auto"/>
              <w:rPr>
                <w:rFonts w:ascii="Times New Roman" w:hAnsi="Times New Roman" w:cs="Times New Roman"/>
              </w:rPr>
            </w:pPr>
          </w:p>
        </w:tc>
        <w:tc>
          <w:tcPr>
            <w:tcW w:w="0" w:type="auto"/>
            <w:vMerge/>
            <w:vAlign w:val="center"/>
          </w:tcPr>
          <w:p w:rsidR="00F71078" w:rsidRPr="00F34902" w:rsidRDefault="00F71078" w:rsidP="00F34902">
            <w:pPr>
              <w:spacing w:after="0" w:line="240" w:lineRule="auto"/>
              <w:rPr>
                <w:rFonts w:ascii="Times New Roman" w:hAnsi="Times New Roman" w:cs="Times New Roman"/>
              </w:rPr>
            </w:pPr>
          </w:p>
        </w:tc>
        <w:tc>
          <w:tcPr>
            <w:tcW w:w="0" w:type="auto"/>
            <w:vMerge/>
            <w:vAlign w:val="center"/>
          </w:tcPr>
          <w:p w:rsidR="00F71078" w:rsidRPr="00F34902" w:rsidRDefault="00F71078" w:rsidP="00F34902">
            <w:pPr>
              <w:spacing w:after="0" w:line="240" w:lineRule="auto"/>
              <w:rPr>
                <w:rFonts w:ascii="Times New Roman" w:hAnsi="Times New Roman" w:cs="Times New Roman"/>
              </w:rPr>
            </w:pP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17.10</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F34902">
            <w:pPr>
              <w:spacing w:after="0" w:line="240" w:lineRule="auto"/>
              <w:jc w:val="center"/>
              <w:rPr>
                <w:rFonts w:ascii="Times New Roman" w:hAnsi="Times New Roman" w:cs="Times New Roman"/>
                <w:b/>
                <w:bCs/>
              </w:rPr>
            </w:pPr>
            <w:r>
              <w:rPr>
                <w:rFonts w:ascii="Times New Roman" w:hAnsi="Times New Roman" w:cs="Times New Roman"/>
                <w:b/>
                <w:bCs/>
              </w:rPr>
              <w:t>29</w:t>
            </w:r>
          </w:p>
        </w:tc>
        <w:tc>
          <w:tcPr>
            <w:tcW w:w="2094" w:type="dxa"/>
          </w:tcPr>
          <w:p w:rsidR="00F71078" w:rsidRPr="00504071" w:rsidRDefault="00F71078" w:rsidP="00F34902">
            <w:pPr>
              <w:spacing w:after="0" w:line="240" w:lineRule="auto"/>
              <w:jc w:val="both"/>
              <w:rPr>
                <w:rFonts w:ascii="Times New Roman" w:hAnsi="Times New Roman" w:cs="Times New Roman"/>
              </w:rPr>
            </w:pPr>
            <w:r w:rsidRPr="00504071">
              <w:rPr>
                <w:rFonts w:ascii="Times New Roman" w:hAnsi="Times New Roman" w:cs="Times New Roman"/>
              </w:rPr>
              <w:t>Единицы длины. Километр.</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УЗЗВУ</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Перевод крупных единиц длины в более мелкие и наоборот, используя соотношения между ними. Измерение и сравнение длин; упорядочивание их значения.</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Знать</w:t>
            </w:r>
            <w:r w:rsidRPr="00F34902">
              <w:rPr>
                <w:rFonts w:ascii="Times New Roman" w:hAnsi="Times New Roman" w:cs="Times New Roman"/>
              </w:rPr>
              <w:t xml:space="preserve"> единицы длины.</w:t>
            </w:r>
          </w:p>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называть единицы длины. Сравнивать ве</w:t>
            </w:r>
            <w:r w:rsidRPr="00F34902">
              <w:rPr>
                <w:rFonts w:ascii="Times New Roman" w:hAnsi="Times New Roman" w:cs="Times New Roman"/>
              </w:rPr>
              <w:softHyphen/>
              <w:t>личины по их число</w:t>
            </w:r>
            <w:r w:rsidRPr="00F34902">
              <w:rPr>
                <w:rFonts w:ascii="Times New Roman" w:hAnsi="Times New Roman" w:cs="Times New Roman"/>
              </w:rPr>
              <w:softHyphen/>
              <w:t>вым значениям, выра</w:t>
            </w:r>
            <w:r w:rsidRPr="00F34902">
              <w:rPr>
                <w:rFonts w:ascii="Times New Roman" w:hAnsi="Times New Roman" w:cs="Times New Roman"/>
              </w:rPr>
              <w:softHyphen/>
            </w:r>
            <w:r w:rsidRPr="00F34902">
              <w:rPr>
                <w:rFonts w:ascii="Times New Roman" w:hAnsi="Times New Roman" w:cs="Times New Roman"/>
                <w:spacing w:val="-2"/>
              </w:rPr>
              <w:t xml:space="preserve">жать данные величины </w:t>
            </w:r>
            <w:r w:rsidRPr="00F34902">
              <w:rPr>
                <w:rFonts w:ascii="Times New Roman" w:hAnsi="Times New Roman" w:cs="Times New Roman"/>
              </w:rPr>
              <w:t>в различных единицах.</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Фронтальный опрос.</w:t>
            </w:r>
          </w:p>
        </w:tc>
        <w:tc>
          <w:tcPr>
            <w:tcW w:w="3183" w:type="dxa"/>
            <w:vMerge w:val="restart"/>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Выполнять</w:t>
            </w:r>
            <w:r w:rsidRPr="00F34902">
              <w:rPr>
                <w:rFonts w:ascii="Times New Roman" w:hAnsi="Times New Roman" w:cs="Times New Roman"/>
              </w:rPr>
              <w:t xml:space="preserve"> мыслительные операции анализа и синтеза.</w:t>
            </w:r>
            <w:r w:rsidRPr="00F34902">
              <w:rPr>
                <w:rFonts w:ascii="Times New Roman" w:hAnsi="Times New Roman" w:cs="Times New Roman"/>
                <w:i/>
                <w:iCs/>
              </w:rPr>
              <w:t xml:space="preserve">   Делать</w:t>
            </w:r>
            <w:r w:rsidRPr="00F34902">
              <w:rPr>
                <w:rFonts w:ascii="Times New Roman" w:hAnsi="Times New Roman" w:cs="Times New Roman"/>
              </w:rPr>
              <w:t xml:space="preserve"> умозаключения. </w:t>
            </w:r>
            <w:r w:rsidRPr="00F34902">
              <w:rPr>
                <w:rFonts w:ascii="Times New Roman" w:hAnsi="Times New Roman" w:cs="Times New Roman"/>
                <w:i/>
                <w:iCs/>
              </w:rPr>
              <w:t>Слушать</w:t>
            </w:r>
            <w:r w:rsidRPr="00F34902">
              <w:rPr>
                <w:rFonts w:ascii="Times New Roman" w:hAnsi="Times New Roman" w:cs="Times New Roman"/>
              </w:rPr>
              <w:t xml:space="preserve"> учителя, выполнять его требования.</w:t>
            </w: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20.10</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F34902">
            <w:pPr>
              <w:spacing w:after="0" w:line="240" w:lineRule="auto"/>
              <w:jc w:val="center"/>
              <w:rPr>
                <w:rFonts w:ascii="Times New Roman" w:hAnsi="Times New Roman" w:cs="Times New Roman"/>
                <w:b/>
                <w:bCs/>
              </w:rPr>
            </w:pPr>
            <w:r>
              <w:rPr>
                <w:rFonts w:ascii="Times New Roman" w:hAnsi="Times New Roman" w:cs="Times New Roman"/>
                <w:b/>
                <w:bCs/>
              </w:rPr>
              <w:t>30</w:t>
            </w:r>
          </w:p>
        </w:tc>
        <w:tc>
          <w:tcPr>
            <w:tcW w:w="2094" w:type="dxa"/>
          </w:tcPr>
          <w:p w:rsidR="00F71078" w:rsidRPr="00504071" w:rsidRDefault="00F71078" w:rsidP="00F34902">
            <w:pPr>
              <w:spacing w:after="0" w:line="240" w:lineRule="auto"/>
              <w:jc w:val="both"/>
              <w:rPr>
                <w:rFonts w:ascii="Times New Roman" w:hAnsi="Times New Roman" w:cs="Times New Roman"/>
              </w:rPr>
            </w:pPr>
            <w:r w:rsidRPr="00504071">
              <w:rPr>
                <w:rFonts w:ascii="Times New Roman" w:hAnsi="Times New Roman" w:cs="Times New Roman"/>
              </w:rPr>
              <w:t>Единицы длины. Закрепление изученного.</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УИПЗЗ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Сравнение значения площадей равных фигур. Перевод одних единиц площади в другие, используя соотношения между ними.</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Знать</w:t>
            </w:r>
            <w:r w:rsidRPr="00F34902">
              <w:rPr>
                <w:rFonts w:ascii="Times New Roman" w:hAnsi="Times New Roman" w:cs="Times New Roman"/>
              </w:rPr>
              <w:t xml:space="preserve"> единицы площади.</w:t>
            </w:r>
          </w:p>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называть результат при переводе одних единиц массы в другие: мелкие в более крупные и крупные в более мелкие, используя соотношения между ними.</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Текущий</w:t>
            </w:r>
          </w:p>
        </w:tc>
        <w:tc>
          <w:tcPr>
            <w:tcW w:w="0" w:type="auto"/>
            <w:vMerge/>
            <w:vAlign w:val="center"/>
          </w:tcPr>
          <w:p w:rsidR="00F71078" w:rsidRPr="00F34902" w:rsidRDefault="00F71078" w:rsidP="00F34902">
            <w:pPr>
              <w:spacing w:after="0" w:line="240" w:lineRule="auto"/>
              <w:rPr>
                <w:rFonts w:ascii="Times New Roman" w:hAnsi="Times New Roman" w:cs="Times New Roman"/>
              </w:rPr>
            </w:pP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21.10</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F34902">
            <w:pPr>
              <w:spacing w:after="0" w:line="240" w:lineRule="auto"/>
              <w:jc w:val="center"/>
              <w:rPr>
                <w:rFonts w:ascii="Times New Roman" w:hAnsi="Times New Roman" w:cs="Times New Roman"/>
                <w:b/>
                <w:bCs/>
              </w:rPr>
            </w:pPr>
            <w:r>
              <w:rPr>
                <w:rFonts w:ascii="Times New Roman" w:hAnsi="Times New Roman" w:cs="Times New Roman"/>
                <w:b/>
                <w:bCs/>
              </w:rPr>
              <w:t>31</w:t>
            </w:r>
          </w:p>
        </w:tc>
        <w:tc>
          <w:tcPr>
            <w:tcW w:w="2094" w:type="dxa"/>
          </w:tcPr>
          <w:p w:rsidR="00F71078" w:rsidRPr="009C507C" w:rsidRDefault="00F71078" w:rsidP="00F34902">
            <w:pPr>
              <w:spacing w:after="0" w:line="240" w:lineRule="auto"/>
              <w:jc w:val="both"/>
              <w:rPr>
                <w:rFonts w:ascii="Times New Roman" w:hAnsi="Times New Roman" w:cs="Times New Roman"/>
              </w:rPr>
            </w:pPr>
            <w:r w:rsidRPr="009C507C">
              <w:rPr>
                <w:rFonts w:ascii="Times New Roman" w:hAnsi="Times New Roman" w:cs="Times New Roman"/>
              </w:rPr>
              <w:t>Единицы площади. Квадратный километр, квадратный миллиметр.</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УЗЗВУ</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Составление таблицы единиц площади. Перевод крупных единиц площади в более мелкие и наоборот.</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Знать</w:t>
            </w:r>
            <w:r w:rsidRPr="00F34902">
              <w:rPr>
                <w:rFonts w:ascii="Times New Roman" w:hAnsi="Times New Roman" w:cs="Times New Roman"/>
              </w:rPr>
              <w:t xml:space="preserve"> таблицу единиц площади.</w:t>
            </w:r>
          </w:p>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называть результат при переводе одних единиц массы в другие: мелкие в более крупные и крупные в более мелкие, используя соотношения между ними.</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Текущий.</w:t>
            </w:r>
          </w:p>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Индивидуальный опрос.</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Выполнять</w:t>
            </w:r>
            <w:r w:rsidRPr="00F34902">
              <w:rPr>
                <w:rFonts w:ascii="Times New Roman" w:hAnsi="Times New Roman" w:cs="Times New Roman"/>
              </w:rPr>
              <w:t xml:space="preserve"> мыслительные операции анализа и синтеза.</w:t>
            </w:r>
            <w:r w:rsidRPr="00F34902">
              <w:rPr>
                <w:rFonts w:ascii="Times New Roman" w:hAnsi="Times New Roman" w:cs="Times New Roman"/>
                <w:i/>
                <w:iCs/>
              </w:rPr>
              <w:t xml:space="preserve">   Делать</w:t>
            </w:r>
            <w:r w:rsidRPr="00F34902">
              <w:rPr>
                <w:rFonts w:ascii="Times New Roman" w:hAnsi="Times New Roman" w:cs="Times New Roman"/>
              </w:rPr>
              <w:t xml:space="preserve"> умозаключения. </w:t>
            </w:r>
            <w:r w:rsidRPr="00F34902">
              <w:rPr>
                <w:rFonts w:ascii="Times New Roman" w:hAnsi="Times New Roman" w:cs="Times New Roman"/>
                <w:i/>
                <w:iCs/>
              </w:rPr>
              <w:t>Слушать</w:t>
            </w:r>
            <w:r w:rsidRPr="00F34902">
              <w:rPr>
                <w:rFonts w:ascii="Times New Roman" w:hAnsi="Times New Roman" w:cs="Times New Roman"/>
              </w:rPr>
              <w:t xml:space="preserve"> учителя, выполнять его требования.</w:t>
            </w: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23.10</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F34902">
            <w:pPr>
              <w:spacing w:after="0" w:line="240" w:lineRule="auto"/>
              <w:jc w:val="center"/>
              <w:rPr>
                <w:rFonts w:ascii="Times New Roman" w:hAnsi="Times New Roman" w:cs="Times New Roman"/>
                <w:b/>
                <w:bCs/>
              </w:rPr>
            </w:pPr>
            <w:r>
              <w:rPr>
                <w:rFonts w:ascii="Times New Roman" w:hAnsi="Times New Roman" w:cs="Times New Roman"/>
                <w:b/>
                <w:bCs/>
              </w:rPr>
              <w:t>32</w:t>
            </w:r>
          </w:p>
        </w:tc>
        <w:tc>
          <w:tcPr>
            <w:tcW w:w="2094" w:type="dxa"/>
          </w:tcPr>
          <w:p w:rsidR="00F71078" w:rsidRPr="009C507C" w:rsidRDefault="00F71078" w:rsidP="00F34902">
            <w:pPr>
              <w:spacing w:after="0" w:line="240" w:lineRule="auto"/>
              <w:jc w:val="both"/>
              <w:rPr>
                <w:rFonts w:ascii="Times New Roman" w:hAnsi="Times New Roman" w:cs="Times New Roman"/>
              </w:rPr>
            </w:pPr>
            <w:r w:rsidRPr="009C507C">
              <w:rPr>
                <w:rFonts w:ascii="Times New Roman" w:hAnsi="Times New Roman" w:cs="Times New Roman"/>
              </w:rPr>
              <w:t>Таблица единиц площади.</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УИПЗЗ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Измерение площади геометрической фигуры при помощи палетки.</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Знать</w:t>
            </w:r>
            <w:r w:rsidRPr="00F34902">
              <w:rPr>
                <w:rFonts w:ascii="Times New Roman" w:hAnsi="Times New Roman" w:cs="Times New Roman"/>
              </w:rPr>
              <w:t xml:space="preserve"> приём измерения площади фигуры с помощью палетки.</w:t>
            </w:r>
          </w:p>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выражать величины в различных единицах. Вычислять периметр и площадь прямоугольника. Решать текстовые задачи арифметическим способом.</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Текущий</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Соотносить</w:t>
            </w:r>
            <w:r w:rsidRPr="00F34902">
              <w:rPr>
                <w:rFonts w:ascii="Times New Roman" w:hAnsi="Times New Roman" w:cs="Times New Roman"/>
              </w:rPr>
              <w:t xml:space="preserve"> единицы площади.</w:t>
            </w:r>
          </w:p>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Выполнять</w:t>
            </w:r>
            <w:r w:rsidRPr="00F34902">
              <w:rPr>
                <w:rFonts w:ascii="Times New Roman" w:hAnsi="Times New Roman" w:cs="Times New Roman"/>
              </w:rPr>
              <w:t xml:space="preserve"> мыслительные операции анализа и синтеза.   </w:t>
            </w:r>
            <w:r w:rsidRPr="00F34902">
              <w:rPr>
                <w:rFonts w:ascii="Times New Roman" w:hAnsi="Times New Roman" w:cs="Times New Roman"/>
                <w:i/>
                <w:iCs/>
              </w:rPr>
              <w:t>Делать</w:t>
            </w:r>
            <w:r w:rsidRPr="00F34902">
              <w:rPr>
                <w:rFonts w:ascii="Times New Roman" w:hAnsi="Times New Roman" w:cs="Times New Roman"/>
              </w:rPr>
              <w:t xml:space="preserve"> умозаключения. </w:t>
            </w:r>
            <w:r w:rsidRPr="00F34902">
              <w:rPr>
                <w:rFonts w:ascii="Times New Roman" w:hAnsi="Times New Roman" w:cs="Times New Roman"/>
                <w:i/>
                <w:iCs/>
              </w:rPr>
              <w:t>Слушать</w:t>
            </w:r>
            <w:r w:rsidRPr="00F34902">
              <w:rPr>
                <w:rFonts w:ascii="Times New Roman" w:hAnsi="Times New Roman" w:cs="Times New Roman"/>
              </w:rPr>
              <w:t xml:space="preserve"> учителя, выполнять его требования. </w:t>
            </w:r>
            <w:r w:rsidRPr="00F34902">
              <w:rPr>
                <w:rFonts w:ascii="Times New Roman" w:hAnsi="Times New Roman" w:cs="Times New Roman"/>
                <w:i/>
                <w:iCs/>
              </w:rPr>
              <w:t>Работать</w:t>
            </w:r>
            <w:r w:rsidRPr="00F34902">
              <w:rPr>
                <w:rFonts w:ascii="Times New Roman" w:hAnsi="Times New Roman" w:cs="Times New Roman"/>
              </w:rPr>
              <w:t xml:space="preserve"> в парах.</w:t>
            </w: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24.10</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F34902">
            <w:pPr>
              <w:spacing w:after="0" w:line="240" w:lineRule="auto"/>
              <w:jc w:val="center"/>
              <w:rPr>
                <w:rFonts w:ascii="Times New Roman" w:hAnsi="Times New Roman" w:cs="Times New Roman"/>
                <w:b/>
                <w:bCs/>
              </w:rPr>
            </w:pPr>
            <w:r>
              <w:rPr>
                <w:rFonts w:ascii="Times New Roman" w:hAnsi="Times New Roman" w:cs="Times New Roman"/>
                <w:b/>
                <w:bCs/>
              </w:rPr>
              <w:t>33</w:t>
            </w:r>
          </w:p>
        </w:tc>
        <w:tc>
          <w:tcPr>
            <w:tcW w:w="2094" w:type="dxa"/>
          </w:tcPr>
          <w:p w:rsidR="00F71078" w:rsidRPr="009C507C" w:rsidRDefault="00F71078" w:rsidP="009C507C">
            <w:pPr>
              <w:jc w:val="both"/>
              <w:rPr>
                <w:rFonts w:ascii="Times New Roman" w:hAnsi="Times New Roman" w:cs="Times New Roman"/>
                <w:color w:val="666666"/>
              </w:rPr>
            </w:pPr>
            <w:r>
              <w:rPr>
                <w:rFonts w:ascii="Arial" w:hAnsi="Arial" w:cs="Arial"/>
                <w:color w:val="666666"/>
                <w:sz w:val="18"/>
                <w:szCs w:val="18"/>
              </w:rPr>
              <w:br/>
            </w:r>
            <w:r w:rsidRPr="009C507C">
              <w:rPr>
                <w:rFonts w:ascii="Times New Roman" w:hAnsi="Times New Roman" w:cs="Times New Roman"/>
                <w:color w:val="666666"/>
              </w:rPr>
              <w:t>Измерение площади с помощью палетки.</w:t>
            </w:r>
          </w:p>
          <w:p w:rsidR="00F71078" w:rsidRPr="00F34902" w:rsidRDefault="00F71078" w:rsidP="00F34902">
            <w:pPr>
              <w:spacing w:after="0" w:line="240" w:lineRule="auto"/>
              <w:jc w:val="both"/>
              <w:rPr>
                <w:rFonts w:ascii="Times New Roman" w:hAnsi="Times New Roman" w:cs="Times New Roman"/>
              </w:rPr>
            </w:pP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УИПЗЗ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Масса. Сравнение предметов по массе. Единицы массы. Соотношения между ними.</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Знать</w:t>
            </w:r>
            <w:r w:rsidRPr="00F34902">
              <w:rPr>
                <w:rFonts w:ascii="Times New Roman" w:hAnsi="Times New Roman" w:cs="Times New Roman"/>
              </w:rPr>
              <w:t xml:space="preserve"> единицы массы.</w:t>
            </w:r>
          </w:p>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сравнивать величины по их числовым значениям; выражать данные величины в различных единицах.</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Текущий</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Выполнять</w:t>
            </w:r>
            <w:r w:rsidRPr="00F34902">
              <w:rPr>
                <w:rFonts w:ascii="Times New Roman" w:hAnsi="Times New Roman" w:cs="Times New Roman"/>
              </w:rPr>
              <w:t xml:space="preserve"> мыслительные операции анализа и синтеза.   </w:t>
            </w:r>
            <w:r w:rsidRPr="00F34902">
              <w:rPr>
                <w:rFonts w:ascii="Times New Roman" w:hAnsi="Times New Roman" w:cs="Times New Roman"/>
                <w:i/>
                <w:iCs/>
              </w:rPr>
              <w:t>Делать</w:t>
            </w:r>
            <w:r w:rsidRPr="00F34902">
              <w:rPr>
                <w:rFonts w:ascii="Times New Roman" w:hAnsi="Times New Roman" w:cs="Times New Roman"/>
              </w:rPr>
              <w:t xml:space="preserve"> умозаключения. </w:t>
            </w:r>
            <w:r w:rsidRPr="00F34902">
              <w:rPr>
                <w:rFonts w:ascii="Times New Roman" w:hAnsi="Times New Roman" w:cs="Times New Roman"/>
                <w:i/>
                <w:iCs/>
              </w:rPr>
              <w:t>Слушать</w:t>
            </w:r>
            <w:r w:rsidRPr="00F34902">
              <w:rPr>
                <w:rFonts w:ascii="Times New Roman" w:hAnsi="Times New Roman" w:cs="Times New Roman"/>
              </w:rPr>
              <w:t xml:space="preserve"> учителя, выполнять его требования.</w:t>
            </w: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27.10</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F34902">
            <w:pPr>
              <w:spacing w:after="0" w:line="240" w:lineRule="auto"/>
              <w:jc w:val="center"/>
              <w:rPr>
                <w:rFonts w:ascii="Times New Roman" w:hAnsi="Times New Roman" w:cs="Times New Roman"/>
                <w:b/>
                <w:bCs/>
              </w:rPr>
            </w:pPr>
            <w:r>
              <w:rPr>
                <w:rFonts w:ascii="Times New Roman" w:hAnsi="Times New Roman" w:cs="Times New Roman"/>
                <w:b/>
                <w:bCs/>
              </w:rPr>
              <w:t>34</w:t>
            </w:r>
          </w:p>
        </w:tc>
        <w:tc>
          <w:tcPr>
            <w:tcW w:w="2094" w:type="dxa"/>
          </w:tcPr>
          <w:p w:rsidR="00F71078" w:rsidRPr="009C507C" w:rsidRDefault="00F71078" w:rsidP="00F34902">
            <w:pPr>
              <w:spacing w:after="0" w:line="240" w:lineRule="auto"/>
              <w:jc w:val="both"/>
              <w:rPr>
                <w:rFonts w:ascii="Times New Roman" w:hAnsi="Times New Roman" w:cs="Times New Roman"/>
              </w:rPr>
            </w:pPr>
            <w:r w:rsidRPr="009C507C">
              <w:rPr>
                <w:rFonts w:ascii="Times New Roman" w:hAnsi="Times New Roman" w:cs="Times New Roman"/>
              </w:rPr>
              <w:t>Единицы массы. Тонна, центнер.</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УЗЗВУ</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Перевод одних единиц массы в другие, используя соотношения между ними. Исследования ситуации, требующие сравнения объектов по массе, упорядочивание их.</w:t>
            </w:r>
          </w:p>
        </w:tc>
        <w:tc>
          <w:tcPr>
            <w:tcW w:w="2403" w:type="dxa"/>
          </w:tcPr>
          <w:p w:rsidR="00F71078" w:rsidRPr="00F34902" w:rsidRDefault="00F71078" w:rsidP="00F34902">
            <w:pPr>
              <w:spacing w:after="0" w:line="240" w:lineRule="auto"/>
              <w:jc w:val="both"/>
              <w:rPr>
                <w:rFonts w:ascii="Times New Roman" w:hAnsi="Times New Roman" w:cs="Times New Roman"/>
                <w:b/>
                <w:bCs/>
              </w:rPr>
            </w:pPr>
            <w:r w:rsidRPr="00F34902">
              <w:rPr>
                <w:rFonts w:ascii="Times New Roman" w:hAnsi="Times New Roman" w:cs="Times New Roman"/>
                <w:b/>
                <w:bCs/>
              </w:rPr>
              <w:t xml:space="preserve">Уметь </w:t>
            </w:r>
            <w:r w:rsidRPr="00F34902">
              <w:rPr>
                <w:rFonts w:ascii="Times New Roman" w:hAnsi="Times New Roman" w:cs="Times New Roman"/>
              </w:rPr>
              <w:t>использовать таблицу единиц массы. Сравнивать ве</w:t>
            </w:r>
            <w:r w:rsidRPr="00F34902">
              <w:rPr>
                <w:rFonts w:ascii="Times New Roman" w:hAnsi="Times New Roman" w:cs="Times New Roman"/>
              </w:rPr>
              <w:softHyphen/>
              <w:t>личины по их число</w:t>
            </w:r>
            <w:r w:rsidRPr="00F34902">
              <w:rPr>
                <w:rFonts w:ascii="Times New Roman" w:hAnsi="Times New Roman" w:cs="Times New Roman"/>
              </w:rPr>
              <w:softHyphen/>
              <w:t>вым значениям, выра</w:t>
            </w:r>
            <w:r w:rsidRPr="00F34902">
              <w:rPr>
                <w:rFonts w:ascii="Times New Roman" w:hAnsi="Times New Roman" w:cs="Times New Roman"/>
              </w:rPr>
              <w:softHyphen/>
              <w:t>жать данные величины в различных единицах. Решать задачи арифметическим способом.</w:t>
            </w:r>
          </w:p>
        </w:tc>
        <w:tc>
          <w:tcPr>
            <w:tcW w:w="1857" w:type="dxa"/>
          </w:tcPr>
          <w:p w:rsidR="00F71078" w:rsidRPr="00F34902" w:rsidRDefault="00F71078" w:rsidP="00F34902">
            <w:pPr>
              <w:spacing w:after="0" w:line="240" w:lineRule="auto"/>
              <w:jc w:val="both"/>
              <w:rPr>
                <w:rFonts w:ascii="Times New Roman" w:hAnsi="Times New Roman" w:cs="Times New Roman"/>
              </w:rPr>
            </w:pPr>
          </w:p>
        </w:tc>
        <w:tc>
          <w:tcPr>
            <w:tcW w:w="3183" w:type="dxa"/>
          </w:tcPr>
          <w:p w:rsidR="00F71078" w:rsidRPr="00F34902" w:rsidRDefault="00F71078" w:rsidP="00F34902">
            <w:pPr>
              <w:spacing w:after="0" w:line="240" w:lineRule="auto"/>
              <w:jc w:val="both"/>
              <w:rPr>
                <w:rFonts w:ascii="Times New Roman" w:hAnsi="Times New Roman" w:cs="Times New Roman"/>
                <w:i/>
                <w:iCs/>
              </w:rPr>
            </w:pPr>
            <w:r w:rsidRPr="00F34902">
              <w:rPr>
                <w:rFonts w:ascii="Times New Roman" w:hAnsi="Times New Roman" w:cs="Times New Roman"/>
                <w:i/>
                <w:iCs/>
              </w:rPr>
              <w:t>Актуализировать</w:t>
            </w:r>
            <w:r w:rsidRPr="00F34902">
              <w:rPr>
                <w:rFonts w:ascii="Times New Roman" w:hAnsi="Times New Roman" w:cs="Times New Roman"/>
              </w:rPr>
              <w:t xml:space="preserve"> свои знания для проведения простейших математических доказательств.</w:t>
            </w: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28.10</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F34902">
            <w:pPr>
              <w:spacing w:after="0" w:line="240" w:lineRule="auto"/>
              <w:jc w:val="center"/>
              <w:rPr>
                <w:rFonts w:ascii="Times New Roman" w:hAnsi="Times New Roman" w:cs="Times New Roman"/>
                <w:b/>
                <w:bCs/>
              </w:rPr>
            </w:pPr>
            <w:r>
              <w:rPr>
                <w:rFonts w:ascii="Times New Roman" w:hAnsi="Times New Roman" w:cs="Times New Roman"/>
                <w:b/>
                <w:bCs/>
              </w:rPr>
              <w:t>35</w:t>
            </w:r>
          </w:p>
        </w:tc>
        <w:tc>
          <w:tcPr>
            <w:tcW w:w="2094" w:type="dxa"/>
          </w:tcPr>
          <w:p w:rsidR="00F71078" w:rsidRPr="009C507C" w:rsidRDefault="00F71078" w:rsidP="00F34902">
            <w:pPr>
              <w:spacing w:after="0" w:line="240" w:lineRule="auto"/>
              <w:jc w:val="both"/>
              <w:rPr>
                <w:rFonts w:ascii="Times New Roman" w:hAnsi="Times New Roman" w:cs="Times New Roman"/>
              </w:rPr>
            </w:pPr>
            <w:r w:rsidRPr="009C507C">
              <w:rPr>
                <w:rFonts w:ascii="Times New Roman" w:hAnsi="Times New Roman" w:cs="Times New Roman"/>
              </w:rPr>
              <w:t>Единицы времени. Определение времени по часам.</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УОСЗ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Единица времени – сутки. Представления о временной последовательности событий. Определение вре</w:t>
            </w:r>
            <w:r w:rsidRPr="00F34902">
              <w:rPr>
                <w:rFonts w:ascii="Times New Roman" w:hAnsi="Times New Roman" w:cs="Times New Roman"/>
              </w:rPr>
              <w:softHyphen/>
              <w:t>мени по часам (в часах и минутах), сравнение величин по их числовым значениям, выражение данных величин в различных единицах.</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Знать</w:t>
            </w:r>
            <w:r w:rsidRPr="00F34902">
              <w:rPr>
                <w:rFonts w:ascii="Times New Roman" w:hAnsi="Times New Roman" w:cs="Times New Roman"/>
              </w:rPr>
              <w:t xml:space="preserve"> единицы времени.</w:t>
            </w:r>
          </w:p>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 xml:space="preserve">Уметь </w:t>
            </w:r>
            <w:r w:rsidRPr="00F34902">
              <w:rPr>
                <w:rFonts w:ascii="Times New Roman" w:hAnsi="Times New Roman" w:cs="Times New Roman"/>
              </w:rPr>
              <w:t>называть единицы времени: минута, час, сутки, неделя, месяц, год. Определять соотношения между ними. Определять время по часам (в часах и минутах), сравнивать величины по их числовым значениям.</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Текущий</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 xml:space="preserve">Выделять </w:t>
            </w:r>
            <w:r w:rsidRPr="00F34902">
              <w:rPr>
                <w:rFonts w:ascii="Times New Roman" w:hAnsi="Times New Roman" w:cs="Times New Roman"/>
              </w:rPr>
              <w:t xml:space="preserve">существенную информацию. </w:t>
            </w:r>
            <w:r w:rsidRPr="00F34902">
              <w:rPr>
                <w:rFonts w:ascii="Times New Roman" w:hAnsi="Times New Roman" w:cs="Times New Roman"/>
                <w:i/>
                <w:iCs/>
              </w:rPr>
              <w:t xml:space="preserve">Осуществлять </w:t>
            </w:r>
            <w:r w:rsidRPr="00F34902">
              <w:rPr>
                <w:rFonts w:ascii="Times New Roman" w:hAnsi="Times New Roman" w:cs="Times New Roman"/>
              </w:rPr>
              <w:t>анализ объектов с выделением существенных и несущественных признаков.</w:t>
            </w: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30.10</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15196" w:type="dxa"/>
            <w:gridSpan w:val="10"/>
          </w:tcPr>
          <w:p w:rsidR="00F71078" w:rsidRPr="00437289" w:rsidRDefault="00F71078" w:rsidP="00F34902">
            <w:pPr>
              <w:spacing w:after="0" w:line="240" w:lineRule="auto"/>
              <w:jc w:val="center"/>
              <w:rPr>
                <w:rFonts w:ascii="Times New Roman" w:hAnsi="Times New Roman" w:cs="Times New Roman"/>
              </w:rPr>
            </w:pPr>
            <w:r w:rsidRPr="00437289">
              <w:rPr>
                <w:rFonts w:ascii="Times New Roman" w:hAnsi="Times New Roman" w:cs="Times New Roman"/>
                <w:b/>
                <w:bCs/>
              </w:rPr>
              <w:t>2 четверть (30 ч.)</w:t>
            </w:r>
          </w:p>
        </w:tc>
      </w:tr>
      <w:tr w:rsidR="00F71078" w:rsidRPr="00F34902">
        <w:tc>
          <w:tcPr>
            <w:tcW w:w="632" w:type="dxa"/>
          </w:tcPr>
          <w:p w:rsidR="00F71078" w:rsidRPr="00F34902" w:rsidRDefault="00F71078" w:rsidP="00F34902">
            <w:pPr>
              <w:spacing w:after="0" w:line="240" w:lineRule="auto"/>
              <w:jc w:val="center"/>
              <w:rPr>
                <w:rFonts w:ascii="Times New Roman" w:hAnsi="Times New Roman" w:cs="Times New Roman"/>
                <w:b/>
                <w:bCs/>
              </w:rPr>
            </w:pPr>
            <w:r w:rsidRPr="00F34902">
              <w:rPr>
                <w:rFonts w:ascii="Times New Roman" w:hAnsi="Times New Roman" w:cs="Times New Roman"/>
                <w:b/>
                <w:bCs/>
              </w:rPr>
              <w:t>36</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Инструктаж по т/б. Решение задач на определение начала, продолжительности и конца события.</w:t>
            </w:r>
          </w:p>
          <w:p w:rsidR="00F71078" w:rsidRPr="00F34902" w:rsidRDefault="00F71078" w:rsidP="00F34902">
            <w:pPr>
              <w:spacing w:after="0" w:line="240" w:lineRule="auto"/>
              <w:jc w:val="both"/>
              <w:rPr>
                <w:rFonts w:ascii="Times New Roman" w:hAnsi="Times New Roman" w:cs="Times New Roman"/>
              </w:rPr>
            </w:pPr>
          </w:p>
          <w:p w:rsidR="00F71078" w:rsidRPr="00F34902" w:rsidRDefault="00F71078" w:rsidP="00F34902">
            <w:pPr>
              <w:spacing w:after="0" w:line="240" w:lineRule="auto"/>
              <w:jc w:val="both"/>
              <w:rPr>
                <w:rFonts w:ascii="Times New Roman" w:hAnsi="Times New Roman" w:cs="Times New Roman"/>
              </w:rPr>
            </w:pP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УЗЗВУ</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Решение задач на определение, начала, конца и продолжительности события.</w:t>
            </w:r>
          </w:p>
        </w:tc>
        <w:tc>
          <w:tcPr>
            <w:tcW w:w="2403" w:type="dxa"/>
          </w:tcPr>
          <w:p w:rsidR="00F71078" w:rsidRPr="00F34902" w:rsidRDefault="00F71078" w:rsidP="00F34902">
            <w:pPr>
              <w:spacing w:after="0" w:line="240" w:lineRule="auto"/>
              <w:jc w:val="both"/>
              <w:rPr>
                <w:rFonts w:ascii="Times New Roman" w:hAnsi="Times New Roman" w:cs="Times New Roman"/>
                <w:b/>
                <w:bCs/>
                <w:color w:val="FF0000"/>
              </w:rPr>
            </w:pPr>
            <w:r w:rsidRPr="00F34902">
              <w:rPr>
                <w:rFonts w:ascii="Times New Roman" w:hAnsi="Times New Roman" w:cs="Times New Roman"/>
                <w:b/>
                <w:bCs/>
              </w:rPr>
              <w:t xml:space="preserve">Уметь </w:t>
            </w:r>
            <w:r w:rsidRPr="00F34902">
              <w:rPr>
                <w:rFonts w:ascii="Times New Roman" w:hAnsi="Times New Roman" w:cs="Times New Roman"/>
              </w:rPr>
              <w:t>решать задачи на определение начала, продолжительности и конца события.</w:t>
            </w:r>
          </w:p>
        </w:tc>
        <w:tc>
          <w:tcPr>
            <w:tcW w:w="1857" w:type="dxa"/>
          </w:tcPr>
          <w:p w:rsidR="00F71078" w:rsidRPr="00F34902" w:rsidRDefault="00F71078" w:rsidP="00F34902">
            <w:pPr>
              <w:spacing w:after="0" w:line="240" w:lineRule="auto"/>
              <w:jc w:val="both"/>
              <w:rPr>
                <w:rFonts w:ascii="Times New Roman" w:hAnsi="Times New Roman" w:cs="Times New Roman"/>
                <w:color w:val="FF0000"/>
              </w:rPr>
            </w:pPr>
            <w:r w:rsidRPr="00F34902">
              <w:rPr>
                <w:rFonts w:ascii="Times New Roman" w:hAnsi="Times New Roman" w:cs="Times New Roman"/>
              </w:rPr>
              <w:t>Текущий</w:t>
            </w:r>
          </w:p>
        </w:tc>
        <w:tc>
          <w:tcPr>
            <w:tcW w:w="3183" w:type="dxa"/>
          </w:tcPr>
          <w:p w:rsidR="00F71078" w:rsidRPr="00F34902" w:rsidRDefault="00F71078" w:rsidP="00F34902">
            <w:pPr>
              <w:spacing w:after="0" w:line="240" w:lineRule="auto"/>
              <w:jc w:val="both"/>
              <w:rPr>
                <w:rFonts w:ascii="Times New Roman" w:hAnsi="Times New Roman" w:cs="Times New Roman"/>
                <w:color w:val="FF0000"/>
              </w:rPr>
            </w:pPr>
            <w:r w:rsidRPr="00F34902">
              <w:rPr>
                <w:rFonts w:ascii="Times New Roman" w:hAnsi="Times New Roman" w:cs="Times New Roman"/>
                <w:i/>
                <w:iCs/>
              </w:rPr>
              <w:t>Становить</w:t>
            </w:r>
            <w:r w:rsidRPr="00F34902">
              <w:rPr>
                <w:rFonts w:ascii="Times New Roman" w:hAnsi="Times New Roman" w:cs="Times New Roman"/>
              </w:rPr>
              <w:t xml:space="preserve"> и </w:t>
            </w:r>
            <w:r w:rsidRPr="00F34902">
              <w:rPr>
                <w:rFonts w:ascii="Times New Roman" w:hAnsi="Times New Roman" w:cs="Times New Roman"/>
                <w:i/>
                <w:iCs/>
              </w:rPr>
              <w:t>формулировать</w:t>
            </w:r>
            <w:r w:rsidRPr="00F34902">
              <w:rPr>
                <w:rFonts w:ascii="Times New Roman" w:hAnsi="Times New Roman" w:cs="Times New Roman"/>
              </w:rPr>
              <w:t xml:space="preserve"> проблемы, создавать алгоритмы деятельности при решении проблем творческого и поискового характера.</w:t>
            </w: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10.11</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F34902">
            <w:pPr>
              <w:spacing w:after="0" w:line="240" w:lineRule="auto"/>
              <w:jc w:val="center"/>
              <w:rPr>
                <w:rFonts w:ascii="Times New Roman" w:hAnsi="Times New Roman" w:cs="Times New Roman"/>
                <w:b/>
                <w:bCs/>
              </w:rPr>
            </w:pPr>
            <w:r w:rsidRPr="00F34902">
              <w:rPr>
                <w:rFonts w:ascii="Times New Roman" w:hAnsi="Times New Roman" w:cs="Times New Roman"/>
                <w:b/>
                <w:bCs/>
              </w:rPr>
              <w:t>37</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Единицы времени – секунда.</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УИПЗЗ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Знакомство с единицей времени – секундой. Решение задач и уравнений.</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Знать</w:t>
            </w:r>
            <w:r w:rsidRPr="00F34902">
              <w:rPr>
                <w:rFonts w:ascii="Times New Roman" w:hAnsi="Times New Roman" w:cs="Times New Roman"/>
              </w:rPr>
              <w:t xml:space="preserve"> единицы времени.</w:t>
            </w:r>
          </w:p>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пользоваться изученными единицами времени.</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Текущий. Индивидуальный опрос.</w:t>
            </w:r>
          </w:p>
        </w:tc>
        <w:tc>
          <w:tcPr>
            <w:tcW w:w="3183" w:type="dxa"/>
          </w:tcPr>
          <w:p w:rsidR="00F71078" w:rsidRPr="00F34902" w:rsidRDefault="00F71078" w:rsidP="00F34902">
            <w:pPr>
              <w:spacing w:after="0" w:line="240" w:lineRule="auto"/>
              <w:jc w:val="both"/>
              <w:rPr>
                <w:rFonts w:ascii="Times New Roman" w:hAnsi="Times New Roman" w:cs="Times New Roman"/>
              </w:rPr>
            </w:pP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11.11</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F34902">
            <w:pPr>
              <w:spacing w:after="0" w:line="240" w:lineRule="auto"/>
              <w:jc w:val="center"/>
              <w:rPr>
                <w:rFonts w:ascii="Times New Roman" w:hAnsi="Times New Roman" w:cs="Times New Roman"/>
                <w:b/>
                <w:bCs/>
              </w:rPr>
            </w:pPr>
            <w:r w:rsidRPr="00F34902">
              <w:rPr>
                <w:rFonts w:ascii="Times New Roman" w:hAnsi="Times New Roman" w:cs="Times New Roman"/>
                <w:b/>
                <w:bCs/>
              </w:rPr>
              <w:t>38</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Единица времени – век.</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УИПЗЗ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 xml:space="preserve">Знакомство с новой единицей времени – веком. Обобщение и систематизация знаний о единицах времени. </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Знать</w:t>
            </w:r>
            <w:r w:rsidRPr="00F34902">
              <w:rPr>
                <w:rFonts w:ascii="Times New Roman" w:hAnsi="Times New Roman" w:cs="Times New Roman"/>
              </w:rPr>
              <w:t xml:space="preserve"> единицы времени.</w:t>
            </w:r>
          </w:p>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соотносить единицы времени. Определять время по часам.</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Текущий.</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Выстраивать</w:t>
            </w:r>
            <w:r w:rsidRPr="00F34902">
              <w:rPr>
                <w:rFonts w:ascii="Times New Roman" w:hAnsi="Times New Roman" w:cs="Times New Roman"/>
              </w:rPr>
              <w:t xml:space="preserve"> логическую цепь рассуждений. </w:t>
            </w:r>
            <w:r w:rsidRPr="00F34902">
              <w:rPr>
                <w:rFonts w:ascii="Times New Roman" w:hAnsi="Times New Roman" w:cs="Times New Roman"/>
                <w:i/>
                <w:iCs/>
              </w:rPr>
              <w:t>Устанавливать</w:t>
            </w:r>
            <w:r w:rsidRPr="00F34902">
              <w:rPr>
                <w:rFonts w:ascii="Times New Roman" w:hAnsi="Times New Roman" w:cs="Times New Roman"/>
              </w:rPr>
              <w:t xml:space="preserve"> аналогии. </w:t>
            </w:r>
            <w:r w:rsidRPr="00F34902">
              <w:rPr>
                <w:rFonts w:ascii="Times New Roman" w:hAnsi="Times New Roman" w:cs="Times New Roman"/>
                <w:i/>
                <w:iCs/>
              </w:rPr>
              <w:t>Принимать</w:t>
            </w:r>
            <w:r w:rsidRPr="00F34902">
              <w:rPr>
                <w:rFonts w:ascii="Times New Roman" w:hAnsi="Times New Roman" w:cs="Times New Roman"/>
              </w:rPr>
              <w:t xml:space="preserve"> чужую точку зрения, отличную от собственной.</w:t>
            </w: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13.11</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F34902">
            <w:pPr>
              <w:spacing w:after="0" w:line="240" w:lineRule="auto"/>
              <w:jc w:val="center"/>
              <w:rPr>
                <w:rFonts w:ascii="Times New Roman" w:hAnsi="Times New Roman" w:cs="Times New Roman"/>
                <w:b/>
                <w:bCs/>
              </w:rPr>
            </w:pPr>
            <w:r w:rsidRPr="00F34902">
              <w:rPr>
                <w:rFonts w:ascii="Times New Roman" w:hAnsi="Times New Roman" w:cs="Times New Roman"/>
                <w:b/>
                <w:bCs/>
              </w:rPr>
              <w:t>39</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Таблица единиц времени. Проверочная работа по теме: «Величины»</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color w:val="0D0D0D"/>
              </w:rPr>
              <w:t>УКИЗ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Перевод одних единиц времени в другие, используя соотношения между ними.</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Знать</w:t>
            </w:r>
            <w:r w:rsidRPr="00F34902">
              <w:rPr>
                <w:rFonts w:ascii="Times New Roman" w:hAnsi="Times New Roman" w:cs="Times New Roman"/>
              </w:rPr>
              <w:t xml:space="preserve"> единицы измерения длины, массы, времени.</w:t>
            </w:r>
          </w:p>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использовать таблицу единиц времени</w:t>
            </w:r>
            <w:r w:rsidRPr="00F34902">
              <w:rPr>
                <w:rFonts w:ascii="Times New Roman" w:hAnsi="Times New Roman" w:cs="Times New Roman"/>
                <w:i/>
                <w:iCs/>
              </w:rPr>
              <w:t xml:space="preserve">. </w:t>
            </w:r>
            <w:r w:rsidRPr="00F34902">
              <w:rPr>
                <w:rFonts w:ascii="Times New Roman" w:hAnsi="Times New Roman" w:cs="Times New Roman"/>
              </w:rPr>
              <w:t>Сравнивать ве</w:t>
            </w:r>
            <w:r w:rsidRPr="00F34902">
              <w:rPr>
                <w:rFonts w:ascii="Times New Roman" w:hAnsi="Times New Roman" w:cs="Times New Roman"/>
              </w:rPr>
              <w:softHyphen/>
              <w:t>личины по их число</w:t>
            </w:r>
            <w:r w:rsidRPr="00F34902">
              <w:rPr>
                <w:rFonts w:ascii="Times New Roman" w:hAnsi="Times New Roman" w:cs="Times New Roman"/>
              </w:rPr>
              <w:softHyphen/>
              <w:t>вым значениям, выра</w:t>
            </w:r>
            <w:r w:rsidRPr="00F34902">
              <w:rPr>
                <w:rFonts w:ascii="Times New Roman" w:hAnsi="Times New Roman" w:cs="Times New Roman"/>
              </w:rPr>
              <w:softHyphen/>
              <w:t>жать данные величины в различных единицах.</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 xml:space="preserve">Проверочная работа №3 </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Актуализировать</w:t>
            </w:r>
            <w:r w:rsidRPr="00F34902">
              <w:rPr>
                <w:rFonts w:ascii="Times New Roman" w:hAnsi="Times New Roman" w:cs="Times New Roman"/>
              </w:rPr>
              <w:t xml:space="preserve"> свои знания для проведения простейших математических доказательств.</w:t>
            </w: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14.11</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F34902">
            <w:pPr>
              <w:spacing w:after="0" w:line="240" w:lineRule="auto"/>
              <w:jc w:val="center"/>
              <w:rPr>
                <w:rFonts w:ascii="Times New Roman" w:hAnsi="Times New Roman" w:cs="Times New Roman"/>
                <w:b/>
                <w:bCs/>
                <w:color w:val="FF0000"/>
              </w:rPr>
            </w:pPr>
            <w:r w:rsidRPr="00F34902">
              <w:rPr>
                <w:rFonts w:ascii="Times New Roman" w:hAnsi="Times New Roman" w:cs="Times New Roman"/>
                <w:b/>
                <w:bCs/>
              </w:rPr>
              <w:t>40</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«Проверим себя и оценим свои достижения».</w:t>
            </w:r>
            <w:r w:rsidRPr="00F34902">
              <w:rPr>
                <w:rFonts w:ascii="Times New Roman" w:hAnsi="Times New Roman" w:cs="Times New Roman"/>
              </w:rPr>
              <w:t xml:space="preserve"> Повторение пройденного. «Что узнали. Чему научились»</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УКИЗ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Анализ достигнутых результатов и недочёты.</w:t>
            </w:r>
          </w:p>
        </w:tc>
        <w:tc>
          <w:tcPr>
            <w:tcW w:w="2403" w:type="dxa"/>
          </w:tcPr>
          <w:p w:rsidR="00F71078" w:rsidRPr="00F34902" w:rsidRDefault="00F71078" w:rsidP="00F34902">
            <w:pPr>
              <w:spacing w:after="0" w:line="240" w:lineRule="auto"/>
              <w:jc w:val="both"/>
              <w:rPr>
                <w:rFonts w:ascii="Times New Roman" w:hAnsi="Times New Roman" w:cs="Times New Roman"/>
                <w:b/>
                <w:bCs/>
              </w:rPr>
            </w:pPr>
            <w:r w:rsidRPr="00F34902">
              <w:rPr>
                <w:rFonts w:ascii="Times New Roman" w:hAnsi="Times New Roman" w:cs="Times New Roman"/>
                <w:b/>
                <w:bCs/>
              </w:rPr>
              <w:t xml:space="preserve">Уметь </w:t>
            </w:r>
            <w:r w:rsidRPr="00F34902">
              <w:rPr>
                <w:rFonts w:ascii="Times New Roman" w:hAnsi="Times New Roman" w:cs="Times New Roman"/>
              </w:rPr>
              <w:t>контролировать и оценивать свою работу, её результат, делать выводы на будущее.</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Тест №1</w:t>
            </w:r>
          </w:p>
        </w:tc>
        <w:tc>
          <w:tcPr>
            <w:tcW w:w="3183" w:type="dxa"/>
          </w:tcPr>
          <w:p w:rsidR="00F71078" w:rsidRPr="00F34902" w:rsidRDefault="00F71078" w:rsidP="00F34902">
            <w:pPr>
              <w:spacing w:after="0" w:line="240" w:lineRule="auto"/>
              <w:jc w:val="both"/>
              <w:rPr>
                <w:rFonts w:ascii="Times New Roman" w:hAnsi="Times New Roman" w:cs="Times New Roman"/>
                <w:i/>
                <w:iCs/>
              </w:rPr>
            </w:pPr>
            <w:r w:rsidRPr="00F34902">
              <w:rPr>
                <w:rFonts w:ascii="Times New Roman" w:hAnsi="Times New Roman" w:cs="Times New Roman"/>
                <w:i/>
                <w:iCs/>
              </w:rPr>
              <w:t>Контролировать</w:t>
            </w:r>
            <w:r w:rsidRPr="00F34902">
              <w:rPr>
                <w:rFonts w:ascii="Times New Roman" w:hAnsi="Times New Roman" w:cs="Times New Roman"/>
              </w:rPr>
              <w:t xml:space="preserve"> свою деятельность: проверять правильность выполнения вычислений изученными способами.</w:t>
            </w: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17.11</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F34902">
            <w:pPr>
              <w:spacing w:after="0" w:line="240" w:lineRule="auto"/>
              <w:jc w:val="center"/>
              <w:rPr>
                <w:rFonts w:ascii="Times New Roman" w:hAnsi="Times New Roman" w:cs="Times New Roman"/>
                <w:b/>
                <w:bCs/>
              </w:rPr>
            </w:pPr>
            <w:r w:rsidRPr="00F34902">
              <w:rPr>
                <w:rFonts w:ascii="Times New Roman" w:hAnsi="Times New Roman" w:cs="Times New Roman"/>
                <w:b/>
                <w:bCs/>
              </w:rPr>
              <w:t>41</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Устные и письменные приёмы сложения и вычитания.</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УИПЗЗ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Устные и письменные приёмы вычислений с натуральными числами. Свойства сложения.</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выполнять устные и письменные вычисления (сложение и вычитание   многозначных чисел). Применять изученные свойства сложения.</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Текущий</w:t>
            </w:r>
          </w:p>
        </w:tc>
        <w:tc>
          <w:tcPr>
            <w:tcW w:w="3183" w:type="dxa"/>
            <w:vMerge w:val="restart"/>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Пользоваться</w:t>
            </w:r>
            <w:r w:rsidRPr="00F34902">
              <w:rPr>
                <w:rFonts w:ascii="Times New Roman" w:hAnsi="Times New Roman" w:cs="Times New Roman"/>
              </w:rPr>
              <w:t xml:space="preserve"> письменными приёмами вычислений. </w:t>
            </w:r>
            <w:r w:rsidRPr="00F34902">
              <w:rPr>
                <w:rFonts w:ascii="Times New Roman" w:hAnsi="Times New Roman" w:cs="Times New Roman"/>
                <w:i/>
                <w:iCs/>
              </w:rPr>
              <w:t>Выстраивать</w:t>
            </w:r>
            <w:r w:rsidRPr="00F34902">
              <w:rPr>
                <w:rFonts w:ascii="Times New Roman" w:hAnsi="Times New Roman" w:cs="Times New Roman"/>
              </w:rPr>
              <w:t xml:space="preserve"> логическую цепь рассуждений. </w:t>
            </w:r>
            <w:r w:rsidRPr="00F34902">
              <w:rPr>
                <w:rFonts w:ascii="Times New Roman" w:hAnsi="Times New Roman" w:cs="Times New Roman"/>
                <w:i/>
                <w:iCs/>
              </w:rPr>
              <w:t>Устанавливать</w:t>
            </w:r>
            <w:r w:rsidRPr="00F34902">
              <w:rPr>
                <w:rFonts w:ascii="Times New Roman" w:hAnsi="Times New Roman" w:cs="Times New Roman"/>
              </w:rPr>
              <w:t xml:space="preserve"> аналогии. </w:t>
            </w:r>
            <w:r w:rsidRPr="00F34902">
              <w:rPr>
                <w:rFonts w:ascii="Times New Roman" w:hAnsi="Times New Roman" w:cs="Times New Roman"/>
                <w:i/>
                <w:iCs/>
              </w:rPr>
              <w:t>Принимать</w:t>
            </w:r>
            <w:r w:rsidRPr="00F34902">
              <w:rPr>
                <w:rFonts w:ascii="Times New Roman" w:hAnsi="Times New Roman" w:cs="Times New Roman"/>
              </w:rPr>
              <w:t xml:space="preserve"> чужую точку зрения, отличную от собственной.</w:t>
            </w: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18.11</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F34902">
            <w:pPr>
              <w:spacing w:after="0" w:line="240" w:lineRule="auto"/>
              <w:jc w:val="center"/>
              <w:rPr>
                <w:rFonts w:ascii="Times New Roman" w:hAnsi="Times New Roman" w:cs="Times New Roman"/>
                <w:b/>
                <w:bCs/>
              </w:rPr>
            </w:pPr>
            <w:r w:rsidRPr="00F34902">
              <w:rPr>
                <w:rFonts w:ascii="Times New Roman" w:hAnsi="Times New Roman" w:cs="Times New Roman"/>
                <w:b/>
                <w:bCs/>
              </w:rPr>
              <w:t>42</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Вычитание с заниманием единицы через несколько разрядов (вида 3 0007 – 648).</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УИПЗЗ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 xml:space="preserve">Устные и письменные вычисления с натуральными числами. </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Уметь выполнять устные и письменные вычисления (сложение и вычитание   многозначных чисел). Пользоваться математической терминологией.</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Текущий.</w:t>
            </w:r>
          </w:p>
        </w:tc>
        <w:tc>
          <w:tcPr>
            <w:tcW w:w="0" w:type="auto"/>
            <w:vMerge/>
            <w:vAlign w:val="center"/>
          </w:tcPr>
          <w:p w:rsidR="00F71078" w:rsidRPr="00F34902" w:rsidRDefault="00F71078" w:rsidP="00F34902">
            <w:pPr>
              <w:spacing w:after="0" w:line="240" w:lineRule="auto"/>
              <w:rPr>
                <w:rFonts w:ascii="Times New Roman" w:hAnsi="Times New Roman" w:cs="Times New Roman"/>
              </w:rPr>
            </w:pP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20.11</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F34902">
            <w:pPr>
              <w:spacing w:after="0" w:line="240" w:lineRule="auto"/>
              <w:jc w:val="center"/>
              <w:rPr>
                <w:rFonts w:ascii="Times New Roman" w:hAnsi="Times New Roman" w:cs="Times New Roman"/>
                <w:b/>
                <w:bCs/>
              </w:rPr>
            </w:pPr>
            <w:r w:rsidRPr="00F34902">
              <w:rPr>
                <w:rFonts w:ascii="Times New Roman" w:hAnsi="Times New Roman" w:cs="Times New Roman"/>
                <w:b/>
                <w:bCs/>
              </w:rPr>
              <w:t>43</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Нахождение неизвестного слагаемого.</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УЗЗВУ</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Взаимосвязь между компонентами и результатом сложения. Использование арифметических действий при выполнении вычислений.</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Знать</w:t>
            </w:r>
            <w:r w:rsidRPr="00F34902">
              <w:rPr>
                <w:rFonts w:ascii="Times New Roman" w:hAnsi="Times New Roman" w:cs="Times New Roman"/>
              </w:rPr>
              <w:t xml:space="preserve"> правило нахождения неизвестного слагаемого.</w:t>
            </w:r>
          </w:p>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пользоваться изученной математической терминологией, проверять правильность выполнения вычислений.</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Фронтальный опрос.</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Решать</w:t>
            </w:r>
            <w:r w:rsidRPr="00F34902">
              <w:rPr>
                <w:rFonts w:ascii="Times New Roman" w:hAnsi="Times New Roman" w:cs="Times New Roman"/>
              </w:rPr>
              <w:t xml:space="preserve"> уравнения на нахождение неизвестного слагаемого.</w:t>
            </w:r>
          </w:p>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Выстраивать</w:t>
            </w:r>
            <w:r w:rsidRPr="00F34902">
              <w:rPr>
                <w:rFonts w:ascii="Times New Roman" w:hAnsi="Times New Roman" w:cs="Times New Roman"/>
              </w:rPr>
              <w:t xml:space="preserve"> логическую цепь рассуждений. </w:t>
            </w:r>
            <w:r w:rsidRPr="00F34902">
              <w:rPr>
                <w:rFonts w:ascii="Times New Roman" w:hAnsi="Times New Roman" w:cs="Times New Roman"/>
                <w:i/>
                <w:iCs/>
              </w:rPr>
              <w:t>Устанавливать</w:t>
            </w:r>
            <w:r w:rsidRPr="00F34902">
              <w:rPr>
                <w:rFonts w:ascii="Times New Roman" w:hAnsi="Times New Roman" w:cs="Times New Roman"/>
              </w:rPr>
              <w:t xml:space="preserve"> аналогии. </w:t>
            </w:r>
            <w:r w:rsidRPr="00F34902">
              <w:rPr>
                <w:rFonts w:ascii="Times New Roman" w:hAnsi="Times New Roman" w:cs="Times New Roman"/>
                <w:i/>
                <w:iCs/>
              </w:rPr>
              <w:t>Принимать</w:t>
            </w:r>
            <w:r w:rsidRPr="00F34902">
              <w:rPr>
                <w:rFonts w:ascii="Times New Roman" w:hAnsi="Times New Roman" w:cs="Times New Roman"/>
              </w:rPr>
              <w:t xml:space="preserve"> чужую точку зрения, отличную от собственной.</w:t>
            </w: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21.11</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F34902">
            <w:pPr>
              <w:spacing w:after="0" w:line="240" w:lineRule="auto"/>
              <w:jc w:val="center"/>
              <w:rPr>
                <w:rFonts w:ascii="Times New Roman" w:hAnsi="Times New Roman" w:cs="Times New Roman"/>
                <w:b/>
                <w:bCs/>
              </w:rPr>
            </w:pPr>
            <w:r w:rsidRPr="00F34902">
              <w:rPr>
                <w:rFonts w:ascii="Times New Roman" w:hAnsi="Times New Roman" w:cs="Times New Roman"/>
                <w:b/>
                <w:bCs/>
              </w:rPr>
              <w:t>44</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Нахождение неизвестного уменьшаемого, неизвестного вычитаемого.</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УЗЗВУ</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Устные и письменные вычисления с натуральными числами. Взаимосвязь между компонентами и результатом вычисления.</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Знать</w:t>
            </w:r>
            <w:r w:rsidRPr="00F34902">
              <w:rPr>
                <w:rFonts w:ascii="Times New Roman" w:hAnsi="Times New Roman" w:cs="Times New Roman"/>
              </w:rPr>
              <w:t xml:space="preserve"> правило нахождения неизвестного уменьшаемого, вычитаемого.</w:t>
            </w:r>
          </w:p>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находить неизвестный компонент арифметического действия. Вычислять значение числового выражения, содержащего 2-3 действия (со скобками и без них).</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Индивидуальный опрос</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Решать</w:t>
            </w:r>
            <w:r w:rsidRPr="00F34902">
              <w:rPr>
                <w:rFonts w:ascii="Times New Roman" w:hAnsi="Times New Roman" w:cs="Times New Roman"/>
              </w:rPr>
              <w:t xml:space="preserve"> уравнения на нахождение неизвестного уменьшаемого, вычитаемого. </w:t>
            </w:r>
          </w:p>
          <w:p w:rsidR="00F71078" w:rsidRPr="00F34902" w:rsidRDefault="00F71078" w:rsidP="00F34902">
            <w:pPr>
              <w:spacing w:after="0" w:line="240" w:lineRule="auto"/>
              <w:rPr>
                <w:rFonts w:ascii="Times New Roman" w:hAnsi="Times New Roman" w:cs="Times New Roman"/>
              </w:rPr>
            </w:pPr>
            <w:r w:rsidRPr="00F34902">
              <w:rPr>
                <w:rFonts w:ascii="Times New Roman" w:hAnsi="Times New Roman" w:cs="Times New Roman"/>
                <w:i/>
                <w:iCs/>
              </w:rPr>
              <w:t>Выстраивать</w:t>
            </w:r>
            <w:r w:rsidRPr="00F34902">
              <w:rPr>
                <w:rFonts w:ascii="Times New Roman" w:hAnsi="Times New Roman" w:cs="Times New Roman"/>
              </w:rPr>
              <w:t xml:space="preserve"> логическую цепь рассуждений. </w:t>
            </w:r>
            <w:r w:rsidRPr="00F34902">
              <w:rPr>
                <w:rFonts w:ascii="Times New Roman" w:hAnsi="Times New Roman" w:cs="Times New Roman"/>
                <w:i/>
                <w:iCs/>
              </w:rPr>
              <w:t>Устанавливать</w:t>
            </w:r>
            <w:r w:rsidRPr="00F34902">
              <w:rPr>
                <w:rFonts w:ascii="Times New Roman" w:hAnsi="Times New Roman" w:cs="Times New Roman"/>
              </w:rPr>
              <w:t xml:space="preserve"> аналогии. </w:t>
            </w:r>
            <w:r w:rsidRPr="00F34902">
              <w:rPr>
                <w:rFonts w:ascii="Times New Roman" w:hAnsi="Times New Roman" w:cs="Times New Roman"/>
                <w:i/>
                <w:iCs/>
              </w:rPr>
              <w:t>Принимать</w:t>
            </w:r>
            <w:r w:rsidRPr="00F34902">
              <w:rPr>
                <w:rFonts w:ascii="Times New Roman" w:hAnsi="Times New Roman" w:cs="Times New Roman"/>
              </w:rPr>
              <w:t xml:space="preserve"> чужую точку зрения, отличную от собственной.</w:t>
            </w: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24.11</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F34902">
            <w:pPr>
              <w:spacing w:after="0" w:line="240" w:lineRule="auto"/>
              <w:jc w:val="center"/>
              <w:rPr>
                <w:rFonts w:ascii="Times New Roman" w:hAnsi="Times New Roman" w:cs="Times New Roman"/>
                <w:b/>
                <w:bCs/>
              </w:rPr>
            </w:pPr>
            <w:r w:rsidRPr="00F34902">
              <w:rPr>
                <w:rFonts w:ascii="Times New Roman" w:hAnsi="Times New Roman" w:cs="Times New Roman"/>
                <w:b/>
                <w:bCs/>
              </w:rPr>
              <w:t>45</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Нахождение нескольких долей целого.</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УИПЗЗ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Решение задач на нахождение нескольких долей целого. Решение уравнений. Нахождение площади фигур.</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решать задачи на нахождение нескольких долей целого, решать уравнения, находить площадь заданных фигур.</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Фронтальный опрос</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Выстраивать</w:t>
            </w:r>
            <w:r w:rsidRPr="00F34902">
              <w:rPr>
                <w:rFonts w:ascii="Times New Roman" w:hAnsi="Times New Roman" w:cs="Times New Roman"/>
              </w:rPr>
              <w:t xml:space="preserve"> логическую цепь рассуждений. </w:t>
            </w:r>
            <w:r w:rsidRPr="00F34902">
              <w:rPr>
                <w:rFonts w:ascii="Times New Roman" w:hAnsi="Times New Roman" w:cs="Times New Roman"/>
                <w:i/>
                <w:iCs/>
              </w:rPr>
              <w:t>Устанавливать</w:t>
            </w:r>
            <w:r w:rsidRPr="00F34902">
              <w:rPr>
                <w:rFonts w:ascii="Times New Roman" w:hAnsi="Times New Roman" w:cs="Times New Roman"/>
              </w:rPr>
              <w:t xml:space="preserve"> аналогии. </w:t>
            </w:r>
            <w:r w:rsidRPr="00F34902">
              <w:rPr>
                <w:rFonts w:ascii="Times New Roman" w:hAnsi="Times New Roman" w:cs="Times New Roman"/>
                <w:i/>
                <w:iCs/>
              </w:rPr>
              <w:t>Планировать</w:t>
            </w:r>
            <w:r w:rsidRPr="00F34902">
              <w:rPr>
                <w:rFonts w:ascii="Times New Roman" w:hAnsi="Times New Roman" w:cs="Times New Roman"/>
              </w:rPr>
              <w:t xml:space="preserve"> свои действия в соответствии с поставленной задачей и условиями её реализации.</w:t>
            </w: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25.11</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F34902">
            <w:pPr>
              <w:spacing w:after="0" w:line="240" w:lineRule="auto"/>
              <w:jc w:val="center"/>
              <w:rPr>
                <w:rFonts w:ascii="Times New Roman" w:hAnsi="Times New Roman" w:cs="Times New Roman"/>
                <w:b/>
                <w:bCs/>
              </w:rPr>
            </w:pPr>
            <w:r w:rsidRPr="00F34902">
              <w:rPr>
                <w:rFonts w:ascii="Times New Roman" w:hAnsi="Times New Roman" w:cs="Times New Roman"/>
                <w:b/>
                <w:bCs/>
              </w:rPr>
              <w:t>46</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Нахождение нескольких долей целого.</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УЗЗВУ</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 xml:space="preserve">Решение задач на нахождение нескольких долей целого. </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решать задачи на нахождение нескольких долей целого. Вычислять значение числового выражения, содержащего 2-3 действия (со скобками и без них).</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Текущий.</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Ориентироваться</w:t>
            </w:r>
            <w:r w:rsidRPr="00F34902">
              <w:rPr>
                <w:rFonts w:ascii="Times New Roman" w:hAnsi="Times New Roman" w:cs="Times New Roman"/>
              </w:rPr>
              <w:t xml:space="preserve"> в разнообразии способов решения задач. </w:t>
            </w:r>
            <w:r w:rsidRPr="00F34902">
              <w:rPr>
                <w:rFonts w:ascii="Times New Roman" w:hAnsi="Times New Roman" w:cs="Times New Roman"/>
                <w:i/>
                <w:iCs/>
              </w:rPr>
              <w:t>Оценивать</w:t>
            </w:r>
            <w:r w:rsidRPr="00F34902">
              <w:rPr>
                <w:rFonts w:ascii="Times New Roman" w:hAnsi="Times New Roman" w:cs="Times New Roman"/>
              </w:rPr>
              <w:t xml:space="preserve"> свои достижения. </w:t>
            </w:r>
            <w:r w:rsidRPr="00F34902">
              <w:rPr>
                <w:rFonts w:ascii="Times New Roman" w:hAnsi="Times New Roman" w:cs="Times New Roman"/>
                <w:i/>
                <w:iCs/>
              </w:rPr>
              <w:t>Адекватно</w:t>
            </w:r>
            <w:r w:rsidRPr="00F34902">
              <w:rPr>
                <w:rFonts w:ascii="Times New Roman" w:hAnsi="Times New Roman" w:cs="Times New Roman"/>
              </w:rPr>
              <w:t xml:space="preserve"> воспринимать оценку учителя и сверстников.</w:t>
            </w: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27.11</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rPr>
          <w:trHeight w:val="190"/>
        </w:trPr>
        <w:tc>
          <w:tcPr>
            <w:tcW w:w="632" w:type="dxa"/>
          </w:tcPr>
          <w:p w:rsidR="00F71078" w:rsidRPr="00F34902" w:rsidRDefault="00F71078" w:rsidP="00F34902">
            <w:pPr>
              <w:spacing w:after="0" w:line="240" w:lineRule="auto"/>
              <w:jc w:val="center"/>
              <w:rPr>
                <w:rFonts w:ascii="Times New Roman" w:hAnsi="Times New Roman" w:cs="Times New Roman"/>
                <w:b/>
                <w:bCs/>
              </w:rPr>
            </w:pPr>
            <w:r w:rsidRPr="00F34902">
              <w:rPr>
                <w:rFonts w:ascii="Times New Roman" w:hAnsi="Times New Roman" w:cs="Times New Roman"/>
                <w:b/>
                <w:bCs/>
              </w:rPr>
              <w:t>47</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Решение задач раскрывающих смысл арифметических действий.</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color w:val="0D0D0D"/>
              </w:rPr>
              <w:t>УКИЗ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Решение задач изученных видов.</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решать задачи различных видов.</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Фронтальный опрос.</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Ориентироваться</w:t>
            </w:r>
            <w:r w:rsidRPr="00F34902">
              <w:rPr>
                <w:rFonts w:ascii="Times New Roman" w:hAnsi="Times New Roman" w:cs="Times New Roman"/>
              </w:rPr>
              <w:t xml:space="preserve"> в разнообразии способов решения задач. </w:t>
            </w:r>
            <w:r w:rsidRPr="00F34902">
              <w:rPr>
                <w:rFonts w:ascii="Times New Roman" w:hAnsi="Times New Roman" w:cs="Times New Roman"/>
                <w:i/>
                <w:iCs/>
              </w:rPr>
              <w:t>Оценивать</w:t>
            </w:r>
            <w:r w:rsidRPr="00F34902">
              <w:rPr>
                <w:rFonts w:ascii="Times New Roman" w:hAnsi="Times New Roman" w:cs="Times New Roman"/>
              </w:rPr>
              <w:t xml:space="preserve"> свои достижения. </w:t>
            </w:r>
            <w:r w:rsidRPr="00F34902">
              <w:rPr>
                <w:rFonts w:ascii="Times New Roman" w:hAnsi="Times New Roman" w:cs="Times New Roman"/>
                <w:i/>
                <w:iCs/>
              </w:rPr>
              <w:t>Адекватно</w:t>
            </w:r>
            <w:r w:rsidRPr="00F34902">
              <w:rPr>
                <w:rFonts w:ascii="Times New Roman" w:hAnsi="Times New Roman" w:cs="Times New Roman"/>
              </w:rPr>
              <w:t xml:space="preserve"> воспринимать оценку учителя и сверстников.</w:t>
            </w: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28.11</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F34902">
            <w:pPr>
              <w:spacing w:after="0" w:line="240" w:lineRule="auto"/>
              <w:jc w:val="center"/>
              <w:rPr>
                <w:rFonts w:ascii="Times New Roman" w:hAnsi="Times New Roman" w:cs="Times New Roman"/>
                <w:b/>
                <w:bCs/>
              </w:rPr>
            </w:pPr>
            <w:r w:rsidRPr="00F34902">
              <w:rPr>
                <w:rFonts w:ascii="Times New Roman" w:hAnsi="Times New Roman" w:cs="Times New Roman"/>
                <w:b/>
                <w:bCs/>
              </w:rPr>
              <w:t>48</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Сложение и вычитание величин.</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УИПЗЗ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Единицы длины, массы, времени, площади. Приёмы сложения и вычитания величин.</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Знать</w:t>
            </w:r>
            <w:r w:rsidRPr="00F34902">
              <w:rPr>
                <w:rFonts w:ascii="Times New Roman" w:hAnsi="Times New Roman" w:cs="Times New Roman"/>
              </w:rPr>
              <w:t xml:space="preserve"> приёмы сложения и вычитания величин.</w:t>
            </w:r>
          </w:p>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выражать величины в разных единицах.</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Текущий.</w:t>
            </w:r>
          </w:p>
        </w:tc>
        <w:tc>
          <w:tcPr>
            <w:tcW w:w="3183" w:type="dxa"/>
            <w:vMerge w:val="restart"/>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Выбирать</w:t>
            </w:r>
            <w:r w:rsidRPr="00F34902">
              <w:rPr>
                <w:rFonts w:ascii="Times New Roman" w:hAnsi="Times New Roman" w:cs="Times New Roman"/>
              </w:rPr>
              <w:t xml:space="preserve"> наиболее эффективные способы решения задач в зависимости от конкретных условий. </w:t>
            </w:r>
            <w:r w:rsidRPr="00F34902">
              <w:rPr>
                <w:rFonts w:ascii="Times New Roman" w:hAnsi="Times New Roman" w:cs="Times New Roman"/>
                <w:i/>
                <w:iCs/>
              </w:rPr>
              <w:t>Оценивать</w:t>
            </w:r>
            <w:r w:rsidRPr="00F34902">
              <w:rPr>
                <w:rFonts w:ascii="Times New Roman" w:hAnsi="Times New Roman" w:cs="Times New Roman"/>
              </w:rPr>
              <w:t xml:space="preserve"> свои достижения. </w:t>
            </w:r>
            <w:r w:rsidRPr="00F34902">
              <w:rPr>
                <w:rFonts w:ascii="Times New Roman" w:hAnsi="Times New Roman" w:cs="Times New Roman"/>
                <w:i/>
                <w:iCs/>
              </w:rPr>
              <w:t>Адекватно</w:t>
            </w:r>
            <w:r w:rsidRPr="00F34902">
              <w:rPr>
                <w:rFonts w:ascii="Times New Roman" w:hAnsi="Times New Roman" w:cs="Times New Roman"/>
              </w:rPr>
              <w:t xml:space="preserve"> воспринимать оценку учителя и сверстников.</w:t>
            </w: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01.12</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F34902">
            <w:pPr>
              <w:spacing w:after="0" w:line="240" w:lineRule="auto"/>
              <w:jc w:val="center"/>
              <w:rPr>
                <w:rFonts w:ascii="Times New Roman" w:hAnsi="Times New Roman" w:cs="Times New Roman"/>
                <w:b/>
                <w:bCs/>
              </w:rPr>
            </w:pPr>
            <w:r w:rsidRPr="00F34902">
              <w:rPr>
                <w:rFonts w:ascii="Times New Roman" w:hAnsi="Times New Roman" w:cs="Times New Roman"/>
                <w:b/>
                <w:bCs/>
              </w:rPr>
              <w:t>49</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Решение задач на увеличение (уменьшение) числа на несколько единиц, выраженных в косвенной форме.</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УИПЗЗ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Решение текстовых задач арифметическим способом. Отношения «больше на…», «меньше на…». Вычисления с именованными числами.</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решать текстовые задачи арифметическим способом. Пользоваться математической терминологией.</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Проверочная работа №4</w:t>
            </w:r>
          </w:p>
        </w:tc>
        <w:tc>
          <w:tcPr>
            <w:tcW w:w="0" w:type="auto"/>
            <w:vMerge/>
            <w:vAlign w:val="center"/>
          </w:tcPr>
          <w:p w:rsidR="00F71078" w:rsidRPr="00F34902" w:rsidRDefault="00F71078" w:rsidP="00F34902">
            <w:pPr>
              <w:spacing w:after="0" w:line="240" w:lineRule="auto"/>
              <w:rPr>
                <w:rFonts w:ascii="Times New Roman" w:hAnsi="Times New Roman" w:cs="Times New Roman"/>
              </w:rPr>
            </w:pP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02.12</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F34902">
            <w:pPr>
              <w:spacing w:after="0" w:line="240" w:lineRule="auto"/>
              <w:jc w:val="center"/>
              <w:rPr>
                <w:rFonts w:ascii="Times New Roman" w:hAnsi="Times New Roman" w:cs="Times New Roman"/>
                <w:b/>
                <w:bCs/>
              </w:rPr>
            </w:pPr>
            <w:r w:rsidRPr="00F34902">
              <w:rPr>
                <w:rFonts w:ascii="Times New Roman" w:hAnsi="Times New Roman" w:cs="Times New Roman"/>
                <w:b/>
                <w:bCs/>
              </w:rPr>
              <w:t>50</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Что узнали. Чему научились.</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УОСЗ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Решение задач изученных видов. Работа с именованными числами. Устные и письменные приёмы вычислений. Решение уравнений.</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решать задачи изученных видов. Выполнять вычисления с именованными числами. Пользоваться устными и письменными вычислений. Решать уравнения.</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Фронтальный опрос. Индивидуальный опрос.</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Выбирать</w:t>
            </w:r>
            <w:r w:rsidRPr="00F34902">
              <w:rPr>
                <w:rFonts w:ascii="Times New Roman" w:hAnsi="Times New Roman" w:cs="Times New Roman"/>
              </w:rPr>
              <w:t xml:space="preserve"> наиболее эффективные способы решения задач в зависимости от конкретных условий. </w:t>
            </w:r>
            <w:r w:rsidRPr="00F34902">
              <w:rPr>
                <w:rFonts w:ascii="Times New Roman" w:hAnsi="Times New Roman" w:cs="Times New Roman"/>
                <w:i/>
                <w:iCs/>
              </w:rPr>
              <w:t>Оценивать</w:t>
            </w:r>
            <w:r w:rsidRPr="00F34902">
              <w:rPr>
                <w:rFonts w:ascii="Times New Roman" w:hAnsi="Times New Roman" w:cs="Times New Roman"/>
              </w:rPr>
              <w:t xml:space="preserve"> свои достижения. </w:t>
            </w:r>
            <w:r w:rsidRPr="00F34902">
              <w:rPr>
                <w:rFonts w:ascii="Times New Roman" w:hAnsi="Times New Roman" w:cs="Times New Roman"/>
                <w:i/>
                <w:iCs/>
              </w:rPr>
              <w:t>Адекватно</w:t>
            </w:r>
            <w:r w:rsidRPr="00F34902">
              <w:rPr>
                <w:rFonts w:ascii="Times New Roman" w:hAnsi="Times New Roman" w:cs="Times New Roman"/>
              </w:rPr>
              <w:t xml:space="preserve"> воспринимать оценку учителя и сверстников.</w:t>
            </w: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04.12</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F34902">
            <w:pPr>
              <w:spacing w:after="0" w:line="240" w:lineRule="auto"/>
              <w:jc w:val="center"/>
              <w:rPr>
                <w:rFonts w:ascii="Times New Roman" w:hAnsi="Times New Roman" w:cs="Times New Roman"/>
                <w:b/>
                <w:bCs/>
              </w:rPr>
            </w:pPr>
            <w:r w:rsidRPr="00F34902">
              <w:rPr>
                <w:rFonts w:ascii="Times New Roman" w:hAnsi="Times New Roman" w:cs="Times New Roman"/>
                <w:b/>
                <w:bCs/>
              </w:rPr>
              <w:t>51</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Контрольная работа по теме «Сложение и вычитание».</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УПОКЗ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Выполнение заданий творческого и поискового характера, применение знаний и способов действий в изменённых условиях. Соотношение результата проведённого самоконтроля с целями, поставленными при изучении темы, оценивание их и формулирование выводов.</w:t>
            </w:r>
          </w:p>
        </w:tc>
        <w:tc>
          <w:tcPr>
            <w:tcW w:w="2403" w:type="dxa"/>
          </w:tcPr>
          <w:p w:rsidR="00F71078" w:rsidRPr="00F34902" w:rsidRDefault="00F71078" w:rsidP="00F34902">
            <w:pPr>
              <w:spacing w:after="0" w:line="240" w:lineRule="auto"/>
              <w:jc w:val="both"/>
              <w:rPr>
                <w:rFonts w:ascii="Times New Roman" w:hAnsi="Times New Roman" w:cs="Times New Roman"/>
                <w:b/>
                <w:bCs/>
              </w:rPr>
            </w:pPr>
            <w:r w:rsidRPr="00F34902">
              <w:rPr>
                <w:rFonts w:ascii="Times New Roman" w:hAnsi="Times New Roman" w:cs="Times New Roman"/>
                <w:b/>
                <w:bCs/>
              </w:rPr>
              <w:t xml:space="preserve">Уметь </w:t>
            </w:r>
            <w:r w:rsidRPr="00F34902">
              <w:rPr>
                <w:rFonts w:ascii="Times New Roman" w:hAnsi="Times New Roman" w:cs="Times New Roman"/>
              </w:rPr>
              <w:t>использовать приёмы сложения и вычитания многозначных чисел. Решать задачи арифметическим способом.</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Контрольная работа.</w:t>
            </w:r>
          </w:p>
        </w:tc>
        <w:tc>
          <w:tcPr>
            <w:tcW w:w="3183" w:type="dxa"/>
          </w:tcPr>
          <w:p w:rsidR="00F71078" w:rsidRPr="00F34902" w:rsidRDefault="00F71078" w:rsidP="00F34902">
            <w:pPr>
              <w:spacing w:after="0" w:line="240" w:lineRule="auto"/>
              <w:jc w:val="both"/>
              <w:rPr>
                <w:rFonts w:ascii="Times New Roman" w:hAnsi="Times New Roman" w:cs="Times New Roman"/>
                <w:i/>
                <w:iCs/>
              </w:rPr>
            </w:pPr>
            <w:r w:rsidRPr="00F34902">
              <w:rPr>
                <w:rFonts w:ascii="Times New Roman" w:hAnsi="Times New Roman" w:cs="Times New Roman"/>
                <w:i/>
                <w:iCs/>
              </w:rPr>
              <w:t>Контролировать</w:t>
            </w:r>
            <w:r w:rsidRPr="00F34902">
              <w:rPr>
                <w:rFonts w:ascii="Times New Roman" w:hAnsi="Times New Roman" w:cs="Times New Roman"/>
              </w:rPr>
              <w:t xml:space="preserve"> свою деятельность: </w:t>
            </w:r>
            <w:r w:rsidRPr="00F34902">
              <w:rPr>
                <w:rFonts w:ascii="Times New Roman" w:hAnsi="Times New Roman" w:cs="Times New Roman"/>
                <w:i/>
                <w:iCs/>
              </w:rPr>
              <w:t>обнаруживать</w:t>
            </w:r>
            <w:r w:rsidRPr="00F34902">
              <w:rPr>
                <w:rFonts w:ascii="Times New Roman" w:hAnsi="Times New Roman" w:cs="Times New Roman"/>
              </w:rPr>
              <w:t xml:space="preserve"> и </w:t>
            </w:r>
            <w:r w:rsidRPr="00F34902">
              <w:rPr>
                <w:rFonts w:ascii="Times New Roman" w:hAnsi="Times New Roman" w:cs="Times New Roman"/>
                <w:i/>
                <w:iCs/>
              </w:rPr>
              <w:t>устранять</w:t>
            </w:r>
            <w:r w:rsidRPr="00F34902">
              <w:rPr>
                <w:rFonts w:ascii="Times New Roman" w:hAnsi="Times New Roman" w:cs="Times New Roman"/>
              </w:rPr>
              <w:t xml:space="preserve"> ошибки логического характера (в ходе решения) и ошибки вычислительного характера.</w:t>
            </w: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05.12</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F34902">
            <w:pPr>
              <w:spacing w:after="0" w:line="240" w:lineRule="auto"/>
              <w:jc w:val="center"/>
              <w:rPr>
                <w:rFonts w:ascii="Times New Roman" w:hAnsi="Times New Roman" w:cs="Times New Roman"/>
                <w:b/>
                <w:bCs/>
              </w:rPr>
            </w:pPr>
            <w:r w:rsidRPr="00F34902">
              <w:rPr>
                <w:rFonts w:ascii="Times New Roman" w:hAnsi="Times New Roman" w:cs="Times New Roman"/>
                <w:b/>
                <w:bCs/>
              </w:rPr>
              <w:t>52</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Работа над ошибками. Странички для любознательных. Задачи-расчёты.</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УОСЗ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Чтение, запись многозначных чисел. Решение задач изученных видов.</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решать нестандартные задачи</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Текущий.</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Выбирать</w:t>
            </w:r>
            <w:r w:rsidRPr="00F34902">
              <w:rPr>
                <w:rFonts w:ascii="Times New Roman" w:hAnsi="Times New Roman" w:cs="Times New Roman"/>
              </w:rPr>
              <w:t xml:space="preserve"> наиболее эффективные способы решения задач в зависимости от конкретных условий. </w:t>
            </w:r>
            <w:r w:rsidRPr="00F34902">
              <w:rPr>
                <w:rFonts w:ascii="Times New Roman" w:hAnsi="Times New Roman" w:cs="Times New Roman"/>
                <w:i/>
                <w:iCs/>
              </w:rPr>
              <w:t>Аргументировать</w:t>
            </w:r>
            <w:r w:rsidRPr="00F34902">
              <w:rPr>
                <w:rFonts w:ascii="Times New Roman" w:hAnsi="Times New Roman" w:cs="Times New Roman"/>
              </w:rPr>
              <w:t xml:space="preserve"> свою точку зрения и подтверждать аргументы фактами. </w:t>
            </w:r>
            <w:r w:rsidRPr="00F34902">
              <w:rPr>
                <w:rFonts w:ascii="Times New Roman" w:hAnsi="Times New Roman" w:cs="Times New Roman"/>
                <w:i/>
                <w:iCs/>
              </w:rPr>
              <w:t>Выстраивать</w:t>
            </w:r>
            <w:r w:rsidRPr="00F34902">
              <w:rPr>
                <w:rFonts w:ascii="Times New Roman" w:hAnsi="Times New Roman" w:cs="Times New Roman"/>
              </w:rPr>
              <w:t xml:space="preserve"> логическую цепь рассуждений. </w:t>
            </w:r>
            <w:r w:rsidRPr="00F34902">
              <w:rPr>
                <w:rFonts w:ascii="Times New Roman" w:hAnsi="Times New Roman" w:cs="Times New Roman"/>
                <w:i/>
                <w:iCs/>
              </w:rPr>
              <w:t>Устанавливать</w:t>
            </w:r>
            <w:r w:rsidRPr="00F34902">
              <w:rPr>
                <w:rFonts w:ascii="Times New Roman" w:hAnsi="Times New Roman" w:cs="Times New Roman"/>
              </w:rPr>
              <w:t xml:space="preserve"> аналогии. Работать в парах.</w:t>
            </w: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08.12</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F34902">
            <w:pPr>
              <w:spacing w:after="0" w:line="240" w:lineRule="auto"/>
              <w:jc w:val="center"/>
              <w:rPr>
                <w:rFonts w:ascii="Times New Roman" w:hAnsi="Times New Roman" w:cs="Times New Roman"/>
                <w:b/>
                <w:bCs/>
              </w:rPr>
            </w:pPr>
            <w:r w:rsidRPr="00F34902">
              <w:rPr>
                <w:rFonts w:ascii="Times New Roman" w:hAnsi="Times New Roman" w:cs="Times New Roman"/>
                <w:b/>
                <w:bCs/>
              </w:rPr>
              <w:t>53</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 xml:space="preserve">«Проверим себя и оценим свои достижения». </w:t>
            </w:r>
            <w:r w:rsidRPr="00F34902">
              <w:rPr>
                <w:rFonts w:ascii="Times New Roman" w:hAnsi="Times New Roman" w:cs="Times New Roman"/>
              </w:rPr>
              <w:t>Повторение пройденного.Что узнали. Чему научились.</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УПОКЗ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Оценивание результатов усвоения учебного материала, формулирование выводов, планирование действий по устранению выявленных недочётов.</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использовать приёмы сложения и вычитания многозначных чисел. Решать задачи арифметическим способом</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Тест №2</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 xml:space="preserve">Контролировать </w:t>
            </w:r>
            <w:r w:rsidRPr="00F34902">
              <w:rPr>
                <w:rFonts w:ascii="Times New Roman" w:hAnsi="Times New Roman" w:cs="Times New Roman"/>
              </w:rPr>
              <w:t xml:space="preserve">свою деятельность: </w:t>
            </w:r>
            <w:r w:rsidRPr="00F34902">
              <w:rPr>
                <w:rFonts w:ascii="Times New Roman" w:hAnsi="Times New Roman" w:cs="Times New Roman"/>
                <w:i/>
                <w:iCs/>
              </w:rPr>
              <w:t>обнаруживать</w:t>
            </w:r>
            <w:r w:rsidRPr="00F34902">
              <w:rPr>
                <w:rFonts w:ascii="Times New Roman" w:hAnsi="Times New Roman" w:cs="Times New Roman"/>
              </w:rPr>
              <w:t xml:space="preserve"> и </w:t>
            </w:r>
            <w:r w:rsidRPr="00F34902">
              <w:rPr>
                <w:rFonts w:ascii="Times New Roman" w:hAnsi="Times New Roman" w:cs="Times New Roman"/>
                <w:i/>
                <w:iCs/>
              </w:rPr>
              <w:t xml:space="preserve">устранять </w:t>
            </w:r>
            <w:r w:rsidRPr="00F34902">
              <w:rPr>
                <w:rFonts w:ascii="Times New Roman" w:hAnsi="Times New Roman" w:cs="Times New Roman"/>
              </w:rPr>
              <w:t>ошибки логического характера (в ходе решения) и ошибки вычислительного характера.</w:t>
            </w: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09.12</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F34902">
            <w:pPr>
              <w:spacing w:after="0" w:line="240" w:lineRule="auto"/>
              <w:jc w:val="center"/>
              <w:rPr>
                <w:rFonts w:ascii="Times New Roman" w:hAnsi="Times New Roman" w:cs="Times New Roman"/>
                <w:b/>
                <w:bCs/>
              </w:rPr>
            </w:pPr>
            <w:r w:rsidRPr="00F34902">
              <w:rPr>
                <w:rFonts w:ascii="Times New Roman" w:hAnsi="Times New Roman" w:cs="Times New Roman"/>
                <w:b/>
                <w:bCs/>
              </w:rPr>
              <w:t>54</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Свойства умножения. Умножение на 1 и 0.</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УОСЗ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Решение текстовых задач. Умножение на 0, на 1. Арифметические свойства с нулём. Умножение и деление чисел.</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выполнять вычисления с нулём.</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Работа над ошибками.</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Делать</w:t>
            </w:r>
            <w:r w:rsidRPr="00F34902">
              <w:rPr>
                <w:rFonts w:ascii="Times New Roman" w:hAnsi="Times New Roman" w:cs="Times New Roman"/>
              </w:rPr>
              <w:t xml:space="preserve"> умозаключения. </w:t>
            </w:r>
            <w:r w:rsidRPr="00F34902">
              <w:rPr>
                <w:rFonts w:ascii="Times New Roman" w:hAnsi="Times New Roman" w:cs="Times New Roman"/>
                <w:i/>
                <w:iCs/>
              </w:rPr>
              <w:t>Работать</w:t>
            </w:r>
            <w:r w:rsidRPr="00F34902">
              <w:rPr>
                <w:rFonts w:ascii="Times New Roman" w:hAnsi="Times New Roman" w:cs="Times New Roman"/>
              </w:rPr>
              <w:t xml:space="preserve"> в парах. </w:t>
            </w:r>
            <w:r w:rsidRPr="00F34902">
              <w:rPr>
                <w:rFonts w:ascii="Times New Roman" w:hAnsi="Times New Roman" w:cs="Times New Roman"/>
                <w:i/>
                <w:iCs/>
              </w:rPr>
              <w:t>Оценивать</w:t>
            </w:r>
            <w:r w:rsidRPr="00F34902">
              <w:rPr>
                <w:rFonts w:ascii="Times New Roman" w:hAnsi="Times New Roman" w:cs="Times New Roman"/>
              </w:rPr>
              <w:t xml:space="preserve"> свои достижения. </w:t>
            </w:r>
            <w:r w:rsidRPr="00F34902">
              <w:rPr>
                <w:rFonts w:ascii="Times New Roman" w:hAnsi="Times New Roman" w:cs="Times New Roman"/>
                <w:i/>
                <w:iCs/>
              </w:rPr>
              <w:t>Адекватно</w:t>
            </w:r>
            <w:r w:rsidRPr="00F34902">
              <w:rPr>
                <w:rFonts w:ascii="Times New Roman" w:hAnsi="Times New Roman" w:cs="Times New Roman"/>
              </w:rPr>
              <w:t xml:space="preserve"> воспринимать оценку учителя и сверстников.</w:t>
            </w: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11.12</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F34902">
            <w:pPr>
              <w:spacing w:after="0" w:line="240" w:lineRule="auto"/>
              <w:jc w:val="center"/>
              <w:rPr>
                <w:rFonts w:ascii="Times New Roman" w:hAnsi="Times New Roman" w:cs="Times New Roman"/>
                <w:b/>
                <w:bCs/>
              </w:rPr>
            </w:pPr>
            <w:r w:rsidRPr="00F34902">
              <w:rPr>
                <w:rFonts w:ascii="Times New Roman" w:hAnsi="Times New Roman" w:cs="Times New Roman"/>
                <w:b/>
                <w:bCs/>
              </w:rPr>
              <w:t>55</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Письменное умножение многозначного числа на однозначное.</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УИПЗЗ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Умножение четырёхзначного числа на однозначное. Умножение именованного числа на однозначное.</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выполнять письменные приёмы умножения, проверять правильность выполнения вычислений, решать текстовые задачи арифметическим способом.</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Текущий.</w:t>
            </w:r>
          </w:p>
        </w:tc>
        <w:tc>
          <w:tcPr>
            <w:tcW w:w="3183" w:type="dxa"/>
            <w:vMerge w:val="restart"/>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Выполнять</w:t>
            </w:r>
            <w:r w:rsidRPr="00F34902">
              <w:rPr>
                <w:rFonts w:ascii="Times New Roman" w:hAnsi="Times New Roman" w:cs="Times New Roman"/>
              </w:rPr>
              <w:t xml:space="preserve"> анализ (выделение признаков). </w:t>
            </w:r>
            <w:r w:rsidRPr="00F34902">
              <w:rPr>
                <w:rFonts w:ascii="Times New Roman" w:hAnsi="Times New Roman" w:cs="Times New Roman"/>
                <w:i/>
                <w:iCs/>
              </w:rPr>
              <w:t>Выбирать</w:t>
            </w:r>
            <w:r w:rsidRPr="00F34902">
              <w:rPr>
                <w:rFonts w:ascii="Times New Roman" w:hAnsi="Times New Roman" w:cs="Times New Roman"/>
              </w:rPr>
              <w:t xml:space="preserve"> основания для сравнения, классификации объектов. </w:t>
            </w:r>
            <w:r w:rsidRPr="00F34902">
              <w:rPr>
                <w:rFonts w:ascii="Times New Roman" w:hAnsi="Times New Roman" w:cs="Times New Roman"/>
                <w:i/>
                <w:iCs/>
              </w:rPr>
              <w:t>Оценивать</w:t>
            </w:r>
            <w:r w:rsidRPr="00F34902">
              <w:rPr>
                <w:rFonts w:ascii="Times New Roman" w:hAnsi="Times New Roman" w:cs="Times New Roman"/>
              </w:rPr>
              <w:t xml:space="preserve"> свои достижения. </w:t>
            </w:r>
            <w:r w:rsidRPr="00F34902">
              <w:rPr>
                <w:rFonts w:ascii="Times New Roman" w:hAnsi="Times New Roman" w:cs="Times New Roman"/>
                <w:i/>
                <w:iCs/>
              </w:rPr>
              <w:t xml:space="preserve">Адекватно </w:t>
            </w:r>
            <w:r w:rsidRPr="00F34902">
              <w:rPr>
                <w:rFonts w:ascii="Times New Roman" w:hAnsi="Times New Roman" w:cs="Times New Roman"/>
              </w:rPr>
              <w:t xml:space="preserve">воспринимать оценку учителя и сверстников. </w:t>
            </w:r>
            <w:r w:rsidRPr="00F34902">
              <w:rPr>
                <w:rFonts w:ascii="Times New Roman" w:hAnsi="Times New Roman" w:cs="Times New Roman"/>
                <w:i/>
                <w:iCs/>
              </w:rPr>
              <w:t>Понимать</w:t>
            </w:r>
            <w:r w:rsidRPr="00F34902">
              <w:rPr>
                <w:rFonts w:ascii="Times New Roman" w:hAnsi="Times New Roman" w:cs="Times New Roman"/>
              </w:rPr>
              <w:t xml:space="preserve"> причины своего неуспеха и находить способы выхода из этой ситуации. </w:t>
            </w: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12.12</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F34902">
            <w:pPr>
              <w:spacing w:after="0" w:line="240" w:lineRule="auto"/>
              <w:jc w:val="center"/>
              <w:rPr>
                <w:rFonts w:ascii="Times New Roman" w:hAnsi="Times New Roman" w:cs="Times New Roman"/>
                <w:b/>
                <w:bCs/>
              </w:rPr>
            </w:pPr>
            <w:r w:rsidRPr="00F34902">
              <w:rPr>
                <w:rFonts w:ascii="Times New Roman" w:hAnsi="Times New Roman" w:cs="Times New Roman"/>
                <w:b/>
                <w:bCs/>
              </w:rPr>
              <w:t>56</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Умножение на 0 и 1.</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УИПЗЗ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Приём умножения многозначного числа с нулями и единицами в записи на однозначное число. Решение задач.</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выполнять умножение многозначного числа с нулями и единицами в записи на однозначное число.</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Текущий.</w:t>
            </w:r>
          </w:p>
        </w:tc>
        <w:tc>
          <w:tcPr>
            <w:tcW w:w="0" w:type="auto"/>
            <w:vMerge/>
            <w:vAlign w:val="center"/>
          </w:tcPr>
          <w:p w:rsidR="00F71078" w:rsidRPr="00F34902" w:rsidRDefault="00F71078" w:rsidP="00F34902">
            <w:pPr>
              <w:spacing w:after="0" w:line="240" w:lineRule="auto"/>
              <w:rPr>
                <w:rFonts w:ascii="Times New Roman" w:hAnsi="Times New Roman" w:cs="Times New Roman"/>
              </w:rPr>
            </w:pP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15.12</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CD75FC">
        <w:tc>
          <w:tcPr>
            <w:tcW w:w="632" w:type="dxa"/>
          </w:tcPr>
          <w:p w:rsidR="00F71078" w:rsidRPr="00CD75FC" w:rsidRDefault="00F71078" w:rsidP="00F34902">
            <w:pPr>
              <w:spacing w:after="0" w:line="240" w:lineRule="auto"/>
              <w:jc w:val="center"/>
              <w:rPr>
                <w:rFonts w:ascii="Times New Roman" w:hAnsi="Times New Roman" w:cs="Times New Roman"/>
                <w:b/>
                <w:bCs/>
              </w:rPr>
            </w:pPr>
            <w:r w:rsidRPr="00CD75FC">
              <w:rPr>
                <w:rFonts w:ascii="Times New Roman" w:hAnsi="Times New Roman" w:cs="Times New Roman"/>
                <w:b/>
                <w:bCs/>
              </w:rPr>
              <w:t>57</w:t>
            </w:r>
          </w:p>
        </w:tc>
        <w:tc>
          <w:tcPr>
            <w:tcW w:w="2094" w:type="dxa"/>
          </w:tcPr>
          <w:p w:rsidR="00F71078" w:rsidRPr="00CD75FC" w:rsidRDefault="00F71078" w:rsidP="00F34902">
            <w:pPr>
              <w:spacing w:after="0" w:line="240" w:lineRule="auto"/>
              <w:jc w:val="both"/>
              <w:rPr>
                <w:rFonts w:ascii="Times New Roman" w:hAnsi="Times New Roman" w:cs="Times New Roman"/>
                <w:i/>
                <w:iCs/>
              </w:rPr>
            </w:pPr>
            <w:r w:rsidRPr="00CD75FC">
              <w:rPr>
                <w:rFonts w:ascii="Times New Roman" w:hAnsi="Times New Roman" w:cs="Times New Roman"/>
                <w:i/>
                <w:iCs/>
              </w:rPr>
              <w:t xml:space="preserve">Административная контрольная работа. </w:t>
            </w:r>
          </w:p>
        </w:tc>
        <w:tc>
          <w:tcPr>
            <w:tcW w:w="683" w:type="dxa"/>
          </w:tcPr>
          <w:p w:rsidR="00F71078" w:rsidRPr="00CD75FC" w:rsidRDefault="00F71078" w:rsidP="00F34902">
            <w:pPr>
              <w:spacing w:after="0" w:line="240" w:lineRule="auto"/>
              <w:jc w:val="center"/>
              <w:rPr>
                <w:rFonts w:ascii="Times New Roman" w:hAnsi="Times New Roman" w:cs="Times New Roman"/>
              </w:rPr>
            </w:pPr>
            <w:r w:rsidRPr="00CD75FC">
              <w:rPr>
                <w:rFonts w:ascii="Times New Roman" w:hAnsi="Times New Roman" w:cs="Times New Roman"/>
              </w:rPr>
              <w:t>1</w:t>
            </w:r>
          </w:p>
        </w:tc>
        <w:tc>
          <w:tcPr>
            <w:tcW w:w="947" w:type="dxa"/>
          </w:tcPr>
          <w:p w:rsidR="00F71078" w:rsidRPr="00CD75FC" w:rsidRDefault="00F71078" w:rsidP="00F34902">
            <w:pPr>
              <w:spacing w:after="0" w:line="240" w:lineRule="auto"/>
              <w:jc w:val="both"/>
              <w:rPr>
                <w:rFonts w:ascii="Times New Roman" w:hAnsi="Times New Roman" w:cs="Times New Roman"/>
              </w:rPr>
            </w:pPr>
            <w:r w:rsidRPr="00CD75FC">
              <w:rPr>
                <w:rFonts w:ascii="Times New Roman" w:hAnsi="Times New Roman" w:cs="Times New Roman"/>
              </w:rPr>
              <w:t>УПОКЗ</w:t>
            </w:r>
          </w:p>
        </w:tc>
        <w:tc>
          <w:tcPr>
            <w:tcW w:w="2195" w:type="dxa"/>
          </w:tcPr>
          <w:p w:rsidR="00F71078" w:rsidRPr="00CD75FC" w:rsidRDefault="00F71078" w:rsidP="00F34902">
            <w:pPr>
              <w:spacing w:after="0" w:line="240" w:lineRule="auto"/>
              <w:jc w:val="both"/>
              <w:rPr>
                <w:rFonts w:ascii="Times New Roman" w:hAnsi="Times New Roman" w:cs="Times New Roman"/>
              </w:rPr>
            </w:pPr>
            <w:r w:rsidRPr="00CD75FC">
              <w:rPr>
                <w:rFonts w:ascii="Times New Roman" w:hAnsi="Times New Roman" w:cs="Times New Roman"/>
              </w:rPr>
              <w:t>Проверка знаний, умений и навыков учащихся.</w:t>
            </w:r>
          </w:p>
        </w:tc>
        <w:tc>
          <w:tcPr>
            <w:tcW w:w="2403" w:type="dxa"/>
          </w:tcPr>
          <w:p w:rsidR="00F71078" w:rsidRPr="00CD75FC" w:rsidRDefault="00F71078" w:rsidP="00F34902">
            <w:pPr>
              <w:spacing w:after="0" w:line="240" w:lineRule="auto"/>
              <w:jc w:val="both"/>
              <w:rPr>
                <w:rFonts w:ascii="Times New Roman" w:hAnsi="Times New Roman" w:cs="Times New Roman"/>
                <w:b/>
                <w:bCs/>
              </w:rPr>
            </w:pPr>
            <w:r w:rsidRPr="00CD75FC">
              <w:rPr>
                <w:rFonts w:ascii="Times New Roman" w:hAnsi="Times New Roman" w:cs="Times New Roman"/>
                <w:b/>
                <w:bCs/>
              </w:rPr>
              <w:t>Уметь</w:t>
            </w:r>
            <w:r w:rsidRPr="00CD75FC">
              <w:rPr>
                <w:rFonts w:ascii="Times New Roman" w:hAnsi="Times New Roman" w:cs="Times New Roman"/>
              </w:rPr>
              <w:t xml:space="preserve"> применять на практике полученные знания, умения и навыки; работать самостоятельно. </w:t>
            </w:r>
          </w:p>
        </w:tc>
        <w:tc>
          <w:tcPr>
            <w:tcW w:w="1857" w:type="dxa"/>
          </w:tcPr>
          <w:p w:rsidR="00F71078" w:rsidRPr="00CD75FC" w:rsidRDefault="00F71078" w:rsidP="00F34902">
            <w:pPr>
              <w:spacing w:after="0" w:line="240" w:lineRule="auto"/>
              <w:jc w:val="both"/>
              <w:rPr>
                <w:rFonts w:ascii="Times New Roman" w:hAnsi="Times New Roman" w:cs="Times New Roman"/>
              </w:rPr>
            </w:pPr>
            <w:r w:rsidRPr="00CD75FC">
              <w:rPr>
                <w:rFonts w:ascii="Times New Roman" w:hAnsi="Times New Roman" w:cs="Times New Roman"/>
              </w:rPr>
              <w:t>Контрольная работа</w:t>
            </w:r>
          </w:p>
        </w:tc>
        <w:tc>
          <w:tcPr>
            <w:tcW w:w="3183" w:type="dxa"/>
          </w:tcPr>
          <w:p w:rsidR="00F71078" w:rsidRPr="00CD75FC" w:rsidRDefault="00F71078" w:rsidP="00F34902">
            <w:pPr>
              <w:spacing w:after="0" w:line="240" w:lineRule="auto"/>
              <w:jc w:val="both"/>
              <w:rPr>
                <w:rFonts w:ascii="Times New Roman" w:hAnsi="Times New Roman" w:cs="Times New Roman"/>
                <w:i/>
                <w:iCs/>
              </w:rPr>
            </w:pPr>
            <w:r w:rsidRPr="00CD75FC">
              <w:rPr>
                <w:rFonts w:ascii="Times New Roman" w:hAnsi="Times New Roman" w:cs="Times New Roman"/>
                <w:i/>
                <w:iCs/>
              </w:rPr>
              <w:t>Анализировать</w:t>
            </w:r>
            <w:r w:rsidRPr="00CD75FC">
              <w:rPr>
                <w:rFonts w:ascii="Times New Roman" w:hAnsi="Times New Roman" w:cs="Times New Roman"/>
              </w:rPr>
              <w:t xml:space="preserve"> и делать выводы; контролировать свою работу и ее результат.</w:t>
            </w:r>
          </w:p>
        </w:tc>
        <w:tc>
          <w:tcPr>
            <w:tcW w:w="766" w:type="dxa"/>
          </w:tcPr>
          <w:p w:rsidR="00F71078" w:rsidRPr="00CD75FC" w:rsidRDefault="00F71078" w:rsidP="00F34902">
            <w:pPr>
              <w:spacing w:after="0" w:line="240" w:lineRule="auto"/>
              <w:rPr>
                <w:rFonts w:ascii="Times New Roman" w:hAnsi="Times New Roman" w:cs="Times New Roman"/>
              </w:rPr>
            </w:pPr>
            <w:r w:rsidRPr="00CD75FC">
              <w:rPr>
                <w:rFonts w:ascii="Times New Roman" w:hAnsi="Times New Roman" w:cs="Times New Roman"/>
              </w:rPr>
              <w:t>16.12</w:t>
            </w:r>
          </w:p>
        </w:tc>
        <w:tc>
          <w:tcPr>
            <w:tcW w:w="436" w:type="dxa"/>
          </w:tcPr>
          <w:p w:rsidR="00F71078" w:rsidRPr="00CD75FC"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F34902">
            <w:pPr>
              <w:spacing w:after="0" w:line="240" w:lineRule="auto"/>
              <w:jc w:val="center"/>
              <w:rPr>
                <w:rFonts w:ascii="Times New Roman" w:hAnsi="Times New Roman" w:cs="Times New Roman"/>
                <w:b/>
                <w:bCs/>
              </w:rPr>
            </w:pPr>
            <w:r w:rsidRPr="00F34902">
              <w:rPr>
                <w:rFonts w:ascii="Times New Roman" w:hAnsi="Times New Roman" w:cs="Times New Roman"/>
                <w:b/>
                <w:bCs/>
              </w:rPr>
              <w:t>58</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Анализ контрольной работы. Умножение чисел, запись которых оканчивается нулями.</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УИПЗЗ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Анализ и исправление ошибок контрольной работы. Приём умножения многозначного числа, оканчивающегося нулями, на однозначное число. Письменные приёмы вычислений с натуральными числами.</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Знать</w:t>
            </w:r>
            <w:r w:rsidRPr="00F34902">
              <w:rPr>
                <w:rFonts w:ascii="Times New Roman" w:hAnsi="Times New Roman" w:cs="Times New Roman"/>
              </w:rPr>
              <w:t xml:space="preserve"> приём умножения чисел, оканчивающихся нулями.</w:t>
            </w:r>
          </w:p>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анализировать и исправлять ошибки, допущенные в контрольной работе. Проверять правильность выполнения вычислений.</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Текущий</w:t>
            </w:r>
          </w:p>
        </w:tc>
        <w:tc>
          <w:tcPr>
            <w:tcW w:w="3183" w:type="dxa"/>
            <w:vMerge w:val="restart"/>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 xml:space="preserve">Анализировать и исправлять ошибки, допущенные в контрольной работе. </w:t>
            </w:r>
            <w:r w:rsidRPr="00F34902">
              <w:rPr>
                <w:rFonts w:ascii="Times New Roman" w:hAnsi="Times New Roman" w:cs="Times New Roman"/>
                <w:i/>
                <w:iCs/>
              </w:rPr>
              <w:t>Выполнять</w:t>
            </w:r>
            <w:r w:rsidRPr="00F34902">
              <w:rPr>
                <w:rFonts w:ascii="Times New Roman" w:hAnsi="Times New Roman" w:cs="Times New Roman"/>
              </w:rPr>
              <w:t xml:space="preserve"> анализ (выделение признаков). </w:t>
            </w:r>
            <w:r w:rsidRPr="00F34902">
              <w:rPr>
                <w:rFonts w:ascii="Times New Roman" w:hAnsi="Times New Roman" w:cs="Times New Roman"/>
                <w:i/>
                <w:iCs/>
              </w:rPr>
              <w:t>Выбирать</w:t>
            </w:r>
            <w:r w:rsidRPr="00F34902">
              <w:rPr>
                <w:rFonts w:ascii="Times New Roman" w:hAnsi="Times New Roman" w:cs="Times New Roman"/>
              </w:rPr>
              <w:t xml:space="preserve"> основания для сравнения, классификации объектов. </w:t>
            </w:r>
            <w:r w:rsidRPr="00F34902">
              <w:rPr>
                <w:rFonts w:ascii="Times New Roman" w:hAnsi="Times New Roman" w:cs="Times New Roman"/>
                <w:i/>
                <w:iCs/>
              </w:rPr>
              <w:t>Оценивать</w:t>
            </w:r>
            <w:r w:rsidRPr="00F34902">
              <w:rPr>
                <w:rFonts w:ascii="Times New Roman" w:hAnsi="Times New Roman" w:cs="Times New Roman"/>
              </w:rPr>
              <w:t xml:space="preserve"> свои достижения. </w:t>
            </w:r>
            <w:r w:rsidRPr="00F34902">
              <w:rPr>
                <w:rFonts w:ascii="Times New Roman" w:hAnsi="Times New Roman" w:cs="Times New Roman"/>
                <w:i/>
                <w:iCs/>
              </w:rPr>
              <w:t>Адекватно</w:t>
            </w:r>
            <w:r w:rsidRPr="00F34902">
              <w:rPr>
                <w:rFonts w:ascii="Times New Roman" w:hAnsi="Times New Roman" w:cs="Times New Roman"/>
              </w:rPr>
              <w:t xml:space="preserve"> воспринимать оценку учителя и сверстников. </w:t>
            </w:r>
            <w:r w:rsidRPr="00F34902">
              <w:rPr>
                <w:rFonts w:ascii="Times New Roman" w:hAnsi="Times New Roman" w:cs="Times New Roman"/>
                <w:i/>
                <w:iCs/>
              </w:rPr>
              <w:t>Понимать</w:t>
            </w:r>
            <w:r w:rsidRPr="00F34902">
              <w:rPr>
                <w:rFonts w:ascii="Times New Roman" w:hAnsi="Times New Roman" w:cs="Times New Roman"/>
              </w:rPr>
              <w:t xml:space="preserve"> причины своего неуспеха и находить способы выхода из этой ситуации.</w:t>
            </w: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18.12</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F34902">
            <w:pPr>
              <w:spacing w:after="0" w:line="240" w:lineRule="auto"/>
              <w:jc w:val="center"/>
              <w:rPr>
                <w:rFonts w:ascii="Times New Roman" w:hAnsi="Times New Roman" w:cs="Times New Roman"/>
                <w:b/>
                <w:bCs/>
              </w:rPr>
            </w:pPr>
            <w:r w:rsidRPr="00F34902">
              <w:rPr>
                <w:rFonts w:ascii="Times New Roman" w:hAnsi="Times New Roman" w:cs="Times New Roman"/>
                <w:b/>
                <w:bCs/>
              </w:rPr>
              <w:t>59</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Нахождение неизвестного множителя, неизвестного делимого, неизвестного делителя.</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УЗЗВУ</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Названия компонентов и результата деления. Использование свойств арифметических действий при выполнении вычислений. Умножение и деление чисел, использование соответствующей терминологии.</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Знать</w:t>
            </w:r>
            <w:r w:rsidRPr="00F34902">
              <w:rPr>
                <w:rFonts w:ascii="Times New Roman" w:hAnsi="Times New Roman" w:cs="Times New Roman"/>
              </w:rPr>
              <w:t xml:space="preserve"> правила нахождения неизвестного делимого, неизвестного делителя.</w:t>
            </w:r>
          </w:p>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решать текстовые задачи арифметическим способом.</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Индивидуальный опрос.</w:t>
            </w:r>
          </w:p>
        </w:tc>
        <w:tc>
          <w:tcPr>
            <w:tcW w:w="0" w:type="auto"/>
            <w:vMerge/>
            <w:vAlign w:val="center"/>
          </w:tcPr>
          <w:p w:rsidR="00F71078" w:rsidRPr="00F34902" w:rsidRDefault="00F71078" w:rsidP="00F34902">
            <w:pPr>
              <w:spacing w:after="0" w:line="240" w:lineRule="auto"/>
              <w:rPr>
                <w:rFonts w:ascii="Times New Roman" w:hAnsi="Times New Roman" w:cs="Times New Roman"/>
              </w:rPr>
            </w:pP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19.12</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F34902">
            <w:pPr>
              <w:spacing w:after="0" w:line="240" w:lineRule="auto"/>
              <w:jc w:val="center"/>
              <w:rPr>
                <w:rFonts w:ascii="Times New Roman" w:hAnsi="Times New Roman" w:cs="Times New Roman"/>
                <w:b/>
                <w:bCs/>
              </w:rPr>
            </w:pPr>
            <w:r w:rsidRPr="00F34902">
              <w:rPr>
                <w:rFonts w:ascii="Times New Roman" w:hAnsi="Times New Roman" w:cs="Times New Roman"/>
                <w:b/>
                <w:bCs/>
              </w:rPr>
              <w:t>60</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Деление многозначного числа на однозначное.</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УЗЗВУ</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Использование правила деления суммы на число при решении примеров и задач. Оценивание результатов освоения темы. Анализировать свои действия и управлять ими.</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применять правила деления суммы на число и использовать его при решении примеров и задач. </w:t>
            </w:r>
            <w:r w:rsidRPr="00F34902">
              <w:rPr>
                <w:rFonts w:ascii="Times New Roman" w:hAnsi="Times New Roman" w:cs="Times New Roman"/>
                <w:i/>
                <w:iCs/>
              </w:rPr>
              <w:t>Применять</w:t>
            </w:r>
            <w:r w:rsidRPr="00F34902">
              <w:rPr>
                <w:rFonts w:ascii="Times New Roman" w:hAnsi="Times New Roman" w:cs="Times New Roman"/>
              </w:rPr>
              <w:t xml:space="preserve"> полученные знания для решения задач. Контролировать и оценивать свою работу, её результат, делать выводы на будущее.</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Текущий</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Контролировать</w:t>
            </w:r>
            <w:r w:rsidRPr="00F34902">
              <w:rPr>
                <w:rFonts w:ascii="Times New Roman" w:hAnsi="Times New Roman" w:cs="Times New Roman"/>
              </w:rPr>
              <w:t xml:space="preserve"> свою деятельность:</w:t>
            </w:r>
            <w:r w:rsidRPr="00F34902">
              <w:rPr>
                <w:rFonts w:ascii="Times New Roman" w:hAnsi="Times New Roman" w:cs="Times New Roman"/>
                <w:i/>
                <w:iCs/>
              </w:rPr>
              <w:t xml:space="preserve"> проверять</w:t>
            </w:r>
            <w:r w:rsidRPr="00F34902">
              <w:rPr>
                <w:rFonts w:ascii="Times New Roman" w:hAnsi="Times New Roman" w:cs="Times New Roman"/>
              </w:rPr>
              <w:t xml:space="preserve"> правильность выполнения вычислений изученными способами.</w:t>
            </w: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22.12</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F34902">
            <w:pPr>
              <w:spacing w:after="0" w:line="240" w:lineRule="auto"/>
              <w:jc w:val="center"/>
              <w:rPr>
                <w:rFonts w:ascii="Times New Roman" w:hAnsi="Times New Roman" w:cs="Times New Roman"/>
                <w:b/>
                <w:bCs/>
              </w:rPr>
            </w:pPr>
            <w:r w:rsidRPr="00F34902">
              <w:rPr>
                <w:rFonts w:ascii="Times New Roman" w:hAnsi="Times New Roman" w:cs="Times New Roman"/>
                <w:b/>
                <w:bCs/>
              </w:rPr>
              <w:t>61</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Письменное деление многозначного числа на однозначное.</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УЗЗВУ</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Деление трёхзначного числа на однозначное</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делить многозначное число на однозначное, проверять правильность выполнения действий</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Текущий.</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Выполнять</w:t>
            </w:r>
            <w:r w:rsidRPr="00F34902">
              <w:rPr>
                <w:rFonts w:ascii="Times New Roman" w:hAnsi="Times New Roman" w:cs="Times New Roman"/>
              </w:rPr>
              <w:t xml:space="preserve"> учебные действия в материализованной, громко речевой и умственной форме. </w:t>
            </w:r>
            <w:r w:rsidRPr="00F34902">
              <w:rPr>
                <w:rFonts w:ascii="Times New Roman" w:hAnsi="Times New Roman" w:cs="Times New Roman"/>
                <w:i/>
                <w:iCs/>
              </w:rPr>
              <w:t>Различать</w:t>
            </w:r>
            <w:r w:rsidRPr="00F34902">
              <w:rPr>
                <w:rFonts w:ascii="Times New Roman" w:hAnsi="Times New Roman" w:cs="Times New Roman"/>
              </w:rPr>
              <w:t xml:space="preserve"> способ и результат действия. </w:t>
            </w:r>
            <w:r w:rsidRPr="00F34902">
              <w:rPr>
                <w:rFonts w:ascii="Times New Roman" w:hAnsi="Times New Roman" w:cs="Times New Roman"/>
                <w:i/>
                <w:iCs/>
              </w:rPr>
              <w:t>Аргументировать</w:t>
            </w:r>
            <w:r w:rsidRPr="00F34902">
              <w:rPr>
                <w:rFonts w:ascii="Times New Roman" w:hAnsi="Times New Roman" w:cs="Times New Roman"/>
              </w:rPr>
              <w:t xml:space="preserve"> свою точку зрения и подтверждать аргументы фактами.</w:t>
            </w: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23.12</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F34902">
            <w:pPr>
              <w:spacing w:after="0" w:line="240" w:lineRule="auto"/>
              <w:jc w:val="center"/>
              <w:rPr>
                <w:rFonts w:ascii="Times New Roman" w:hAnsi="Times New Roman" w:cs="Times New Roman"/>
                <w:b/>
                <w:bCs/>
              </w:rPr>
            </w:pPr>
            <w:r w:rsidRPr="00F34902">
              <w:rPr>
                <w:rFonts w:ascii="Times New Roman" w:hAnsi="Times New Roman" w:cs="Times New Roman"/>
                <w:b/>
                <w:bCs/>
              </w:rPr>
              <w:t>62</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Контрольная работа за 2 четверть.</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color w:val="0D0D0D"/>
              </w:rPr>
              <w:t>УПОКЗ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color w:val="0D0D0D"/>
              </w:rPr>
              <w:t>Проверка знаний, умений и навыков учащихся.</w:t>
            </w:r>
          </w:p>
        </w:tc>
        <w:tc>
          <w:tcPr>
            <w:tcW w:w="2403" w:type="dxa"/>
          </w:tcPr>
          <w:p w:rsidR="00F71078" w:rsidRPr="00F34902" w:rsidRDefault="00F71078" w:rsidP="00F34902">
            <w:pPr>
              <w:spacing w:after="0" w:line="240" w:lineRule="auto"/>
              <w:jc w:val="both"/>
              <w:rPr>
                <w:rFonts w:ascii="Times New Roman" w:hAnsi="Times New Roman" w:cs="Times New Roman"/>
                <w:b/>
                <w:bCs/>
              </w:rPr>
            </w:pPr>
            <w:r w:rsidRPr="00F34902">
              <w:rPr>
                <w:rFonts w:ascii="Times New Roman" w:hAnsi="Times New Roman" w:cs="Times New Roman"/>
                <w:b/>
                <w:bCs/>
              </w:rPr>
              <w:t xml:space="preserve">Уметь </w:t>
            </w:r>
            <w:r w:rsidRPr="00F34902">
              <w:rPr>
                <w:rFonts w:ascii="Times New Roman" w:hAnsi="Times New Roman" w:cs="Times New Roman"/>
              </w:rPr>
              <w:t>применять правила порядка выполнения действий в выражениях в 2-3 действия (со скобками и без них).</w:t>
            </w:r>
            <w:r w:rsidRPr="00F34902">
              <w:rPr>
                <w:rFonts w:ascii="Times New Roman" w:hAnsi="Times New Roman" w:cs="Times New Roman"/>
                <w:i/>
                <w:iCs/>
              </w:rPr>
              <w:t xml:space="preserve"> Применять</w:t>
            </w:r>
            <w:r w:rsidRPr="00F34902">
              <w:rPr>
                <w:rFonts w:ascii="Times New Roman" w:hAnsi="Times New Roman" w:cs="Times New Roman"/>
              </w:rPr>
              <w:t xml:space="preserve"> полученные знания для решения задач</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Контрольная работа.</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Оценка</w:t>
            </w:r>
            <w:r w:rsidRPr="00F34902">
              <w:rPr>
                <w:rFonts w:ascii="Times New Roman" w:hAnsi="Times New Roman" w:cs="Times New Roman"/>
              </w:rPr>
              <w:t xml:space="preserve"> – выделение и осознание обучающимся того, что уже усвоено и что ещё нужно усвоить, осознание качества и уровня усвоения. </w:t>
            </w:r>
            <w:r w:rsidRPr="00F34902">
              <w:rPr>
                <w:rFonts w:ascii="Times New Roman" w:hAnsi="Times New Roman" w:cs="Times New Roman"/>
                <w:i/>
                <w:iCs/>
              </w:rPr>
              <w:t>Оценка</w:t>
            </w:r>
            <w:r w:rsidRPr="00F34902">
              <w:rPr>
                <w:rFonts w:ascii="Times New Roman" w:hAnsi="Times New Roman" w:cs="Times New Roman"/>
              </w:rPr>
              <w:t xml:space="preserve"> результатов работы.</w:t>
            </w: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25.12</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F34902">
            <w:pPr>
              <w:spacing w:after="0" w:line="240" w:lineRule="auto"/>
              <w:jc w:val="center"/>
              <w:rPr>
                <w:rFonts w:ascii="Times New Roman" w:hAnsi="Times New Roman" w:cs="Times New Roman"/>
                <w:b/>
                <w:bCs/>
              </w:rPr>
            </w:pPr>
            <w:r w:rsidRPr="00F34902">
              <w:rPr>
                <w:rFonts w:ascii="Times New Roman" w:hAnsi="Times New Roman" w:cs="Times New Roman"/>
                <w:b/>
                <w:bCs/>
              </w:rPr>
              <w:t>63</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Анализ контрольной работы. Письменное деление многозначного числа на однозначное.</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УЗЗВУ</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Приём деления многозначного числа на однозначное, когда первая цифра в делимом меньше делителя.</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выполнять работу над ошибками. Выполнять деление многозначного числа на однозначное, когда первая цифра в делимом меньше делителя. </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Работа над ошибками</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Собирать</w:t>
            </w:r>
            <w:r w:rsidRPr="00F34902">
              <w:rPr>
                <w:rFonts w:ascii="Times New Roman" w:hAnsi="Times New Roman" w:cs="Times New Roman"/>
              </w:rPr>
              <w:t xml:space="preserve"> требуемую информацию из указанных источников. </w:t>
            </w:r>
            <w:r w:rsidRPr="00F34902">
              <w:rPr>
                <w:rFonts w:ascii="Times New Roman" w:hAnsi="Times New Roman" w:cs="Times New Roman"/>
                <w:i/>
                <w:iCs/>
              </w:rPr>
              <w:t>Фиксировать</w:t>
            </w:r>
            <w:r w:rsidRPr="00F34902">
              <w:rPr>
                <w:rFonts w:ascii="Times New Roman" w:hAnsi="Times New Roman" w:cs="Times New Roman"/>
              </w:rPr>
              <w:t xml:space="preserve"> результаты разными способами; </w:t>
            </w:r>
            <w:r w:rsidRPr="00F34902">
              <w:rPr>
                <w:rFonts w:ascii="Times New Roman" w:hAnsi="Times New Roman" w:cs="Times New Roman"/>
                <w:i/>
                <w:iCs/>
              </w:rPr>
              <w:t xml:space="preserve">сравнивать и обобщать </w:t>
            </w:r>
            <w:r w:rsidRPr="00F34902">
              <w:rPr>
                <w:rFonts w:ascii="Times New Roman" w:hAnsi="Times New Roman" w:cs="Times New Roman"/>
              </w:rPr>
              <w:t>информацию.</w:t>
            </w: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26.12</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F34902">
            <w:pPr>
              <w:spacing w:after="0" w:line="240" w:lineRule="auto"/>
              <w:jc w:val="center"/>
              <w:rPr>
                <w:rFonts w:ascii="Times New Roman" w:hAnsi="Times New Roman" w:cs="Times New Roman"/>
                <w:b/>
                <w:bCs/>
              </w:rPr>
            </w:pPr>
            <w:r w:rsidRPr="00F34902">
              <w:rPr>
                <w:rFonts w:ascii="Times New Roman" w:hAnsi="Times New Roman" w:cs="Times New Roman"/>
                <w:b/>
                <w:bCs/>
              </w:rPr>
              <w:t>64</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Задачи на увеличение и уменьшение числа в несколько раз, выраженные в косвенной форме.</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УИПЗЗ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Решение задач на увеличение и уменьшение числа в несколько раз, выраженные в косвенной форме.</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решать задачи изученного вида. Выполнять вычисления с многозначными числами.</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Текущий</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Моделировать</w:t>
            </w:r>
            <w:r w:rsidRPr="00F34902">
              <w:rPr>
                <w:rFonts w:ascii="Times New Roman" w:hAnsi="Times New Roman" w:cs="Times New Roman"/>
              </w:rPr>
              <w:t xml:space="preserve"> ситуацию, иллюстрирующую данное арифметическое действие</w:t>
            </w: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29.12</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F34902">
            <w:pPr>
              <w:spacing w:after="0" w:line="240" w:lineRule="auto"/>
              <w:jc w:val="center"/>
              <w:rPr>
                <w:rFonts w:ascii="Times New Roman" w:hAnsi="Times New Roman" w:cs="Times New Roman"/>
                <w:b/>
                <w:bCs/>
              </w:rPr>
            </w:pPr>
            <w:r w:rsidRPr="00F34902">
              <w:rPr>
                <w:rFonts w:ascii="Times New Roman" w:hAnsi="Times New Roman" w:cs="Times New Roman"/>
                <w:b/>
                <w:bCs/>
              </w:rPr>
              <w:t>65</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Письменные приёмы деления. Решение задач.</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УЗЗВУ</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Деление многозначного числа на однозначное. Решение текстовых задач арифметическим способом.</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выполнять деление многозначного числа на однозначное, когда в записи частного есть нули. Решать задачи на пропорциональное деление.</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Текущий.</w:t>
            </w:r>
          </w:p>
        </w:tc>
        <w:tc>
          <w:tcPr>
            <w:tcW w:w="3183" w:type="dxa"/>
          </w:tcPr>
          <w:p w:rsidR="00F71078" w:rsidRPr="00F34902" w:rsidRDefault="00F71078" w:rsidP="00F34902">
            <w:pPr>
              <w:spacing w:after="0" w:line="240" w:lineRule="auto"/>
              <w:jc w:val="both"/>
              <w:rPr>
                <w:rFonts w:ascii="Times New Roman" w:hAnsi="Times New Roman" w:cs="Times New Roman"/>
              </w:rPr>
            </w:pP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30.12</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15196" w:type="dxa"/>
            <w:gridSpan w:val="10"/>
          </w:tcPr>
          <w:p w:rsidR="00F71078" w:rsidRPr="00F34902" w:rsidRDefault="00F71078" w:rsidP="00F34902">
            <w:pPr>
              <w:spacing w:after="0" w:line="240" w:lineRule="auto"/>
              <w:jc w:val="center"/>
              <w:rPr>
                <w:rFonts w:ascii="Times New Roman" w:hAnsi="Times New Roman" w:cs="Times New Roman"/>
              </w:rPr>
            </w:pPr>
            <w:r>
              <w:rPr>
                <w:rFonts w:ascii="Times New Roman" w:hAnsi="Times New Roman" w:cs="Times New Roman"/>
                <w:b/>
                <w:bCs/>
              </w:rPr>
              <w:t>3 четверть (</w:t>
            </w:r>
            <w:r w:rsidRPr="00501E2C">
              <w:rPr>
                <w:rFonts w:ascii="Times New Roman" w:hAnsi="Times New Roman" w:cs="Times New Roman"/>
                <w:b/>
                <w:bCs/>
              </w:rPr>
              <w:t>42 часа)</w:t>
            </w:r>
          </w:p>
        </w:tc>
      </w:tr>
      <w:tr w:rsidR="00F71078" w:rsidRPr="00F34902">
        <w:tc>
          <w:tcPr>
            <w:tcW w:w="632" w:type="dxa"/>
          </w:tcPr>
          <w:p w:rsidR="00F71078" w:rsidRPr="00F34902" w:rsidRDefault="00F71078" w:rsidP="00F34902">
            <w:pPr>
              <w:spacing w:after="0" w:line="240" w:lineRule="auto"/>
              <w:jc w:val="center"/>
              <w:rPr>
                <w:rFonts w:ascii="Times New Roman" w:hAnsi="Times New Roman" w:cs="Times New Roman"/>
                <w:b/>
                <w:bCs/>
              </w:rPr>
            </w:pPr>
            <w:r>
              <w:rPr>
                <w:rFonts w:ascii="Times New Roman" w:hAnsi="Times New Roman" w:cs="Times New Roman"/>
                <w:b/>
                <w:bCs/>
              </w:rPr>
              <w:t>66</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Инструктаж по т/б. Письменное деление многозначного числа на однозначное.</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УЗЗВУ</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Письменные приёмы деления многозначного числа на однозначное</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выполнять деление многозначного числа на однозначное, когда в записи частного есть нули. Решать задачи на пропорциональное деление.</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Текущий</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Оценивать</w:t>
            </w:r>
            <w:r w:rsidRPr="00F34902">
              <w:rPr>
                <w:rFonts w:ascii="Times New Roman" w:hAnsi="Times New Roman" w:cs="Times New Roman"/>
              </w:rPr>
              <w:t xml:space="preserve"> правильность выполнения действия на уровне адекватной ретроспективной оценки соответствия результатов требованиям данной задачи.</w:t>
            </w: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12.01</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9A6976">
            <w:pPr>
              <w:spacing w:after="0" w:line="240" w:lineRule="auto"/>
              <w:jc w:val="center"/>
              <w:rPr>
                <w:rFonts w:ascii="Times New Roman" w:hAnsi="Times New Roman" w:cs="Times New Roman"/>
                <w:b/>
                <w:bCs/>
              </w:rPr>
            </w:pPr>
            <w:r w:rsidRPr="00F34902">
              <w:rPr>
                <w:rFonts w:ascii="Times New Roman" w:hAnsi="Times New Roman" w:cs="Times New Roman"/>
                <w:b/>
                <w:bCs/>
              </w:rPr>
              <w:t>67</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Решение задач на пропорциональное деление.</w:t>
            </w:r>
          </w:p>
          <w:p w:rsidR="00F71078" w:rsidRPr="00F34902" w:rsidRDefault="00F71078" w:rsidP="00F34902">
            <w:pPr>
              <w:spacing w:after="0" w:line="240" w:lineRule="auto"/>
              <w:jc w:val="both"/>
              <w:rPr>
                <w:rFonts w:ascii="Times New Roman" w:hAnsi="Times New Roman" w:cs="Times New Roman"/>
              </w:rPr>
            </w:pP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 xml:space="preserve">1 </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УОСЗ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Устные и письменные приёмы вычислений. Решение задач.</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выполнять деление многозначного числа на однозначное, решать задачи изученных видов.</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Фронтальный опрос.</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Прогнозировать</w:t>
            </w:r>
            <w:r w:rsidRPr="00F34902">
              <w:rPr>
                <w:rFonts w:ascii="Times New Roman" w:hAnsi="Times New Roman" w:cs="Times New Roman"/>
              </w:rPr>
              <w:t xml:space="preserve"> результаты вычислений. К</w:t>
            </w:r>
            <w:r w:rsidRPr="00F34902">
              <w:rPr>
                <w:rFonts w:ascii="Times New Roman" w:hAnsi="Times New Roman" w:cs="Times New Roman"/>
                <w:i/>
                <w:iCs/>
              </w:rPr>
              <w:t>онтролировать</w:t>
            </w:r>
            <w:r w:rsidRPr="00F34902">
              <w:rPr>
                <w:rFonts w:ascii="Times New Roman" w:hAnsi="Times New Roman" w:cs="Times New Roman"/>
              </w:rPr>
              <w:t xml:space="preserve"> свою деятельность.</w:t>
            </w: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13.01</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9A6976">
            <w:pPr>
              <w:spacing w:after="0" w:line="240" w:lineRule="auto"/>
              <w:jc w:val="center"/>
              <w:rPr>
                <w:rFonts w:ascii="Times New Roman" w:hAnsi="Times New Roman" w:cs="Times New Roman"/>
                <w:b/>
                <w:bCs/>
              </w:rPr>
            </w:pPr>
            <w:r w:rsidRPr="00F34902">
              <w:rPr>
                <w:rFonts w:ascii="Times New Roman" w:hAnsi="Times New Roman" w:cs="Times New Roman"/>
                <w:b/>
                <w:bCs/>
              </w:rPr>
              <w:t>68</w:t>
            </w:r>
          </w:p>
        </w:tc>
        <w:tc>
          <w:tcPr>
            <w:tcW w:w="2094" w:type="dxa"/>
          </w:tcPr>
          <w:p w:rsidR="00F71078" w:rsidRPr="00F34902" w:rsidRDefault="00F71078" w:rsidP="00F34902">
            <w:pPr>
              <w:spacing w:after="0" w:line="240" w:lineRule="auto"/>
              <w:jc w:val="both"/>
              <w:rPr>
                <w:rFonts w:ascii="Times New Roman" w:hAnsi="Times New Roman" w:cs="Times New Roman"/>
                <w:i/>
                <w:iCs/>
              </w:rPr>
            </w:pPr>
            <w:r w:rsidRPr="00F34902">
              <w:rPr>
                <w:rFonts w:ascii="Times New Roman" w:hAnsi="Times New Roman" w:cs="Times New Roman"/>
              </w:rPr>
              <w:t>Деление многозначного числа на однозначное.</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color w:val="0D0D0D"/>
              </w:rPr>
            </w:pPr>
            <w:r w:rsidRPr="00F34902">
              <w:rPr>
                <w:rFonts w:ascii="Times New Roman" w:hAnsi="Times New Roman" w:cs="Times New Roman"/>
                <w:color w:val="0D0D0D"/>
              </w:rPr>
              <w:t>УКИЗ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Нахождение неизвестного делимого по результату в частном и остатку. Нахождение уравнения с одинаковым значением, значения уравнений и решение текстовых задач арифметическим способом.</w:t>
            </w:r>
          </w:p>
        </w:tc>
        <w:tc>
          <w:tcPr>
            <w:tcW w:w="2403" w:type="dxa"/>
          </w:tcPr>
          <w:p w:rsidR="00F71078" w:rsidRPr="00F34902" w:rsidRDefault="00F71078" w:rsidP="00F34902">
            <w:pPr>
              <w:spacing w:after="0" w:line="240" w:lineRule="auto"/>
              <w:jc w:val="both"/>
              <w:rPr>
                <w:rFonts w:ascii="Times New Roman" w:hAnsi="Times New Roman" w:cs="Times New Roman"/>
                <w:b/>
                <w:bCs/>
              </w:rPr>
            </w:pPr>
            <w:r w:rsidRPr="00F34902">
              <w:rPr>
                <w:rFonts w:ascii="Times New Roman" w:hAnsi="Times New Roman" w:cs="Times New Roman"/>
                <w:b/>
                <w:bCs/>
              </w:rPr>
              <w:t>Уметь</w:t>
            </w:r>
            <w:r w:rsidRPr="00F34902">
              <w:rPr>
                <w:rFonts w:ascii="Times New Roman" w:hAnsi="Times New Roman" w:cs="Times New Roman"/>
              </w:rPr>
              <w:t xml:space="preserve"> делить много</w:t>
            </w:r>
            <w:r w:rsidRPr="00F34902">
              <w:rPr>
                <w:rFonts w:ascii="Times New Roman" w:hAnsi="Times New Roman" w:cs="Times New Roman"/>
                <w:spacing w:val="-1"/>
              </w:rPr>
              <w:t>значное число на од</w:t>
            </w:r>
            <w:r w:rsidRPr="00F34902">
              <w:rPr>
                <w:rFonts w:ascii="Times New Roman" w:hAnsi="Times New Roman" w:cs="Times New Roman"/>
                <w:spacing w:val="-2"/>
              </w:rPr>
              <w:t>нозначное, проверять правильность выпол</w:t>
            </w:r>
            <w:r w:rsidRPr="00F34902">
              <w:rPr>
                <w:rFonts w:ascii="Times New Roman" w:hAnsi="Times New Roman" w:cs="Times New Roman"/>
              </w:rPr>
              <w:t>ненных вычислений</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Текущий</w:t>
            </w:r>
          </w:p>
        </w:tc>
        <w:tc>
          <w:tcPr>
            <w:tcW w:w="3183" w:type="dxa"/>
          </w:tcPr>
          <w:p w:rsidR="00F71078" w:rsidRPr="00F34902" w:rsidRDefault="00F71078" w:rsidP="00F34902">
            <w:pPr>
              <w:spacing w:after="0" w:line="240" w:lineRule="auto"/>
              <w:jc w:val="both"/>
              <w:rPr>
                <w:rFonts w:ascii="Times New Roman" w:hAnsi="Times New Roman" w:cs="Times New Roman"/>
                <w:i/>
                <w:iCs/>
              </w:rPr>
            </w:pPr>
            <w:r w:rsidRPr="00F34902">
              <w:rPr>
                <w:rFonts w:ascii="Times New Roman" w:hAnsi="Times New Roman" w:cs="Times New Roman"/>
              </w:rPr>
              <w:t>Собирать требуемую информацию из указанных источников; фиксировать результаты разными способами; сравнивать и обобщать информацию</w:t>
            </w: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15.01</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9A6976">
            <w:pPr>
              <w:spacing w:after="0" w:line="240" w:lineRule="auto"/>
              <w:jc w:val="center"/>
              <w:rPr>
                <w:rFonts w:ascii="Times New Roman" w:hAnsi="Times New Roman" w:cs="Times New Roman"/>
                <w:b/>
                <w:bCs/>
              </w:rPr>
            </w:pPr>
            <w:r w:rsidRPr="00F34902">
              <w:rPr>
                <w:rFonts w:ascii="Times New Roman" w:hAnsi="Times New Roman" w:cs="Times New Roman"/>
                <w:b/>
                <w:bCs/>
              </w:rPr>
              <w:t>69</w:t>
            </w:r>
          </w:p>
        </w:tc>
        <w:tc>
          <w:tcPr>
            <w:tcW w:w="2094" w:type="dxa"/>
          </w:tcPr>
          <w:p w:rsidR="00F71078" w:rsidRPr="00F34902" w:rsidRDefault="00F71078" w:rsidP="00F34902">
            <w:pPr>
              <w:spacing w:after="0" w:line="240" w:lineRule="auto"/>
              <w:jc w:val="both"/>
              <w:rPr>
                <w:rFonts w:ascii="Times New Roman" w:hAnsi="Times New Roman" w:cs="Times New Roman"/>
                <w:i/>
                <w:iCs/>
              </w:rPr>
            </w:pPr>
            <w:r w:rsidRPr="00F34902">
              <w:rPr>
                <w:rFonts w:ascii="Times New Roman" w:hAnsi="Times New Roman" w:cs="Times New Roman"/>
              </w:rPr>
              <w:t xml:space="preserve">Деление многозначного числа на однозначное. </w:t>
            </w:r>
            <w:r w:rsidRPr="00F34902">
              <w:rPr>
                <w:rFonts w:ascii="Times New Roman" w:hAnsi="Times New Roman" w:cs="Times New Roman"/>
                <w:i/>
                <w:iCs/>
              </w:rPr>
              <w:t>Проверочная работа  по теме «Умножение и деление на однозначное число»</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color w:val="0D0D0D"/>
              </w:rPr>
            </w:pPr>
            <w:r w:rsidRPr="00F34902">
              <w:rPr>
                <w:rFonts w:ascii="Times New Roman" w:hAnsi="Times New Roman" w:cs="Times New Roman"/>
                <w:color w:val="0D0D0D"/>
              </w:rPr>
              <w:t>УКИЗ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Деление многозначного числа на однозначное, выполнение проверки. Составление уравнения и их решение. Нахождение значения буквенных выражений, решение текстовых задач арифметическим способом.</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 xml:space="preserve">Уметь </w:t>
            </w:r>
            <w:r w:rsidRPr="00F34902">
              <w:rPr>
                <w:rFonts w:ascii="Times New Roman" w:hAnsi="Times New Roman" w:cs="Times New Roman"/>
              </w:rPr>
              <w:t xml:space="preserve">делить многозначное число на однозначное, делать проверку. </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Проверочная работа №5</w:t>
            </w:r>
          </w:p>
        </w:tc>
        <w:tc>
          <w:tcPr>
            <w:tcW w:w="3183" w:type="dxa"/>
          </w:tcPr>
          <w:p w:rsidR="00F71078" w:rsidRPr="00F34902" w:rsidRDefault="00F71078" w:rsidP="00F34902">
            <w:pPr>
              <w:spacing w:after="0" w:line="240" w:lineRule="auto"/>
              <w:jc w:val="both"/>
              <w:rPr>
                <w:rFonts w:ascii="Times New Roman" w:hAnsi="Times New Roman" w:cs="Times New Roman"/>
                <w:i/>
                <w:iCs/>
              </w:rPr>
            </w:pPr>
            <w:r w:rsidRPr="00F34902">
              <w:rPr>
                <w:rFonts w:ascii="Times New Roman" w:hAnsi="Times New Roman" w:cs="Times New Roman"/>
                <w:i/>
                <w:iCs/>
              </w:rPr>
              <w:t>Самостоятельно</w:t>
            </w:r>
            <w:r w:rsidRPr="00F34902">
              <w:rPr>
                <w:rFonts w:ascii="Times New Roman" w:hAnsi="Times New Roman" w:cs="Times New Roman"/>
              </w:rPr>
              <w:t xml:space="preserve"> выделять и формулировать познавательную цель.</w:t>
            </w:r>
            <w:r w:rsidRPr="00F34902">
              <w:rPr>
                <w:rFonts w:ascii="Times New Roman" w:hAnsi="Times New Roman" w:cs="Times New Roman"/>
                <w:i/>
                <w:iCs/>
              </w:rPr>
              <w:t xml:space="preserve"> Создавать</w:t>
            </w:r>
            <w:r w:rsidRPr="00F34902">
              <w:rPr>
                <w:rFonts w:ascii="Times New Roman" w:hAnsi="Times New Roman" w:cs="Times New Roman"/>
              </w:rPr>
              <w:t xml:space="preserve"> способы решения проблем поискового характера, инициативное сотрудничество в поиске и сборе информации.</w:t>
            </w: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16.01</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9A6976">
            <w:pPr>
              <w:spacing w:after="0" w:line="240" w:lineRule="auto"/>
              <w:jc w:val="center"/>
              <w:rPr>
                <w:rFonts w:ascii="Times New Roman" w:hAnsi="Times New Roman" w:cs="Times New Roman"/>
                <w:b/>
                <w:bCs/>
              </w:rPr>
            </w:pPr>
            <w:r w:rsidRPr="00F34902">
              <w:rPr>
                <w:rFonts w:ascii="Times New Roman" w:hAnsi="Times New Roman" w:cs="Times New Roman"/>
                <w:b/>
                <w:bCs/>
              </w:rPr>
              <w:t>70</w:t>
            </w:r>
          </w:p>
        </w:tc>
        <w:tc>
          <w:tcPr>
            <w:tcW w:w="2094" w:type="dxa"/>
          </w:tcPr>
          <w:p w:rsidR="00F71078" w:rsidRPr="00F34902" w:rsidRDefault="00F71078" w:rsidP="00F34902">
            <w:pPr>
              <w:spacing w:after="0" w:line="240" w:lineRule="auto"/>
              <w:rPr>
                <w:rFonts w:ascii="Times New Roman" w:hAnsi="Times New Roman" w:cs="Times New Roman"/>
              </w:rPr>
            </w:pPr>
            <w:r w:rsidRPr="00F34902">
              <w:rPr>
                <w:rFonts w:ascii="Times New Roman" w:hAnsi="Times New Roman" w:cs="Times New Roman"/>
                <w:i/>
                <w:iCs/>
              </w:rPr>
              <w:t>«Проверим себя и оценим свои достижения».</w:t>
            </w:r>
            <w:r w:rsidRPr="00F34902">
              <w:rPr>
                <w:rFonts w:ascii="Times New Roman" w:hAnsi="Times New Roman" w:cs="Times New Roman"/>
              </w:rPr>
              <w:t xml:space="preserve"> Анализ результатов.</w:t>
            </w:r>
          </w:p>
          <w:p w:rsidR="00F71078" w:rsidRPr="00F34902" w:rsidRDefault="00F71078" w:rsidP="00F34902">
            <w:pPr>
              <w:spacing w:after="0" w:line="240" w:lineRule="auto"/>
              <w:jc w:val="both"/>
              <w:rPr>
                <w:rFonts w:ascii="Times New Roman" w:hAnsi="Times New Roman" w:cs="Times New Roman"/>
                <w:i/>
                <w:iCs/>
              </w:rPr>
            </w:pPr>
            <w:r w:rsidRPr="00F34902">
              <w:rPr>
                <w:rFonts w:ascii="Times New Roman" w:hAnsi="Times New Roman" w:cs="Times New Roman"/>
              </w:rPr>
              <w:t>Повторение пройденного. «Что узнали. Чему научились»</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color w:val="0D0D0D"/>
              </w:rPr>
            </w:pPr>
            <w:r w:rsidRPr="00F34902">
              <w:rPr>
                <w:rFonts w:ascii="Times New Roman" w:hAnsi="Times New Roman" w:cs="Times New Roman"/>
                <w:color w:val="0D0D0D"/>
              </w:rPr>
              <w:t>УКИЗ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Оценивание результатов усвоения учебного материала, формулирование выводов, планирование действий по устранению выявленных недочётов.</w:t>
            </w:r>
          </w:p>
        </w:tc>
        <w:tc>
          <w:tcPr>
            <w:tcW w:w="2403" w:type="dxa"/>
          </w:tcPr>
          <w:p w:rsidR="00F71078" w:rsidRPr="00F34902" w:rsidRDefault="00F71078" w:rsidP="00F34902">
            <w:pPr>
              <w:spacing w:after="0" w:line="240" w:lineRule="auto"/>
              <w:jc w:val="both"/>
              <w:rPr>
                <w:rFonts w:ascii="Times New Roman" w:hAnsi="Times New Roman" w:cs="Times New Roman"/>
                <w:b/>
                <w:bCs/>
              </w:rPr>
            </w:pPr>
            <w:r w:rsidRPr="00F34902">
              <w:rPr>
                <w:rFonts w:ascii="Times New Roman" w:hAnsi="Times New Roman" w:cs="Times New Roman"/>
                <w:b/>
                <w:bCs/>
              </w:rPr>
              <w:t>Уметь</w:t>
            </w:r>
            <w:r w:rsidRPr="00F34902">
              <w:rPr>
                <w:rFonts w:ascii="Times New Roman" w:hAnsi="Times New Roman" w:cs="Times New Roman"/>
              </w:rPr>
              <w:t xml:space="preserve"> использоватьприёмы деления многозначного числа на однозначное. Решать задачи арифметическим способом.</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Тест № 3</w:t>
            </w:r>
          </w:p>
        </w:tc>
        <w:tc>
          <w:tcPr>
            <w:tcW w:w="3183" w:type="dxa"/>
          </w:tcPr>
          <w:p w:rsidR="00F71078" w:rsidRPr="00F34902" w:rsidRDefault="00F71078" w:rsidP="00F34902">
            <w:pPr>
              <w:spacing w:after="0" w:line="240" w:lineRule="auto"/>
              <w:jc w:val="both"/>
              <w:rPr>
                <w:rFonts w:ascii="Times New Roman" w:hAnsi="Times New Roman" w:cs="Times New Roman"/>
                <w:i/>
                <w:iCs/>
              </w:rPr>
            </w:pPr>
            <w:r w:rsidRPr="00F34902">
              <w:rPr>
                <w:rFonts w:ascii="Times New Roman" w:hAnsi="Times New Roman" w:cs="Times New Roman"/>
                <w:i/>
                <w:iCs/>
              </w:rPr>
              <w:t>Контролировать</w:t>
            </w:r>
            <w:r w:rsidRPr="00F34902">
              <w:rPr>
                <w:rFonts w:ascii="Times New Roman" w:hAnsi="Times New Roman" w:cs="Times New Roman"/>
              </w:rPr>
              <w:t xml:space="preserve"> свою деятельность: обнаруживать и устранять ошибки логического характера (в ходе решения) и ошибки вычислительного характера.</w:t>
            </w: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19.01</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9A6976">
            <w:pPr>
              <w:spacing w:after="0" w:line="240" w:lineRule="auto"/>
              <w:jc w:val="center"/>
              <w:rPr>
                <w:rFonts w:ascii="Times New Roman" w:hAnsi="Times New Roman" w:cs="Times New Roman"/>
                <w:b/>
                <w:bCs/>
              </w:rPr>
            </w:pPr>
            <w:r w:rsidRPr="00F34902">
              <w:rPr>
                <w:rFonts w:ascii="Times New Roman" w:hAnsi="Times New Roman" w:cs="Times New Roman"/>
                <w:b/>
                <w:bCs/>
              </w:rPr>
              <w:t>71</w:t>
            </w:r>
          </w:p>
        </w:tc>
        <w:tc>
          <w:tcPr>
            <w:tcW w:w="2094" w:type="dxa"/>
          </w:tcPr>
          <w:p w:rsidR="00F71078" w:rsidRPr="00F34902" w:rsidRDefault="00F71078" w:rsidP="00F34902">
            <w:pPr>
              <w:spacing w:after="0" w:line="240" w:lineRule="auto"/>
              <w:jc w:val="both"/>
              <w:rPr>
                <w:rFonts w:ascii="Times New Roman" w:hAnsi="Times New Roman" w:cs="Times New Roman"/>
                <w:i/>
                <w:iCs/>
              </w:rPr>
            </w:pPr>
            <w:r w:rsidRPr="00F34902">
              <w:rPr>
                <w:rFonts w:ascii="Times New Roman" w:hAnsi="Times New Roman" w:cs="Times New Roman"/>
                <w:i/>
                <w:iCs/>
              </w:rPr>
              <w:t xml:space="preserve">Контрольная работа по теме: «Умножение и деление на однозначное число». </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color w:val="0D0D0D"/>
              </w:rPr>
              <w:t>УПОКЗ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Проверка знаний, умений и навыков по теме: «Умножение и деление на однозначное число».</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работать самостоятельно.</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Контрольная работа</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Выполнять</w:t>
            </w:r>
            <w:r w:rsidRPr="00F34902">
              <w:rPr>
                <w:rFonts w:ascii="Times New Roman" w:hAnsi="Times New Roman" w:cs="Times New Roman"/>
              </w:rPr>
              <w:t xml:space="preserve"> мыслительные операции анализа и синтеза, делать умозаключения. </w:t>
            </w:r>
            <w:r w:rsidRPr="00F34902">
              <w:rPr>
                <w:rFonts w:ascii="Times New Roman" w:hAnsi="Times New Roman" w:cs="Times New Roman"/>
                <w:i/>
                <w:iCs/>
              </w:rPr>
              <w:t>Контролировать</w:t>
            </w:r>
            <w:r w:rsidRPr="00F34902">
              <w:rPr>
                <w:rFonts w:ascii="Times New Roman" w:hAnsi="Times New Roman" w:cs="Times New Roman"/>
              </w:rPr>
              <w:t xml:space="preserve"> свою работу и её результат.</w:t>
            </w: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20.01</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9A6976">
            <w:pPr>
              <w:spacing w:after="0" w:line="240" w:lineRule="auto"/>
              <w:jc w:val="center"/>
              <w:rPr>
                <w:rFonts w:ascii="Times New Roman" w:hAnsi="Times New Roman" w:cs="Times New Roman"/>
                <w:b/>
                <w:bCs/>
              </w:rPr>
            </w:pPr>
            <w:r w:rsidRPr="00F34902">
              <w:rPr>
                <w:rFonts w:ascii="Times New Roman" w:hAnsi="Times New Roman" w:cs="Times New Roman"/>
                <w:b/>
                <w:bCs/>
              </w:rPr>
              <w:t>72</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Анализ контрольной работы. Решение текстовых задач.</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УОСЗ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Анализ и исправление ошибок контрольной работы. Умножение и деление многозначных чисел. Решение задач.</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классифицировать свои ошибки. Выполнять работу над ошибками, умножение и деление многозначного числа на однозначное. Решать задачи изученных видов.</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Работа над ошибками.</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Понимать</w:t>
            </w:r>
            <w:r w:rsidRPr="00F34902">
              <w:rPr>
                <w:rFonts w:ascii="Times New Roman" w:hAnsi="Times New Roman" w:cs="Times New Roman"/>
              </w:rPr>
              <w:t xml:space="preserve"> причины допущенных ошибок. </w:t>
            </w:r>
            <w:r w:rsidRPr="00F34902">
              <w:rPr>
                <w:rFonts w:ascii="Times New Roman" w:hAnsi="Times New Roman" w:cs="Times New Roman"/>
                <w:i/>
                <w:iCs/>
              </w:rPr>
              <w:t>Оценивать</w:t>
            </w:r>
            <w:r w:rsidRPr="00F34902">
              <w:rPr>
                <w:rFonts w:ascii="Times New Roman" w:hAnsi="Times New Roman" w:cs="Times New Roman"/>
              </w:rPr>
              <w:t xml:space="preserve"> правильность выполнения действия на уровне адекватной ретроспективной оценки соответствия результатов требованиям данной задачи.</w:t>
            </w: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22.01</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9A6976">
            <w:pPr>
              <w:spacing w:after="0" w:line="240" w:lineRule="auto"/>
              <w:jc w:val="center"/>
              <w:rPr>
                <w:rFonts w:ascii="Times New Roman" w:hAnsi="Times New Roman" w:cs="Times New Roman"/>
                <w:b/>
                <w:bCs/>
              </w:rPr>
            </w:pPr>
            <w:r w:rsidRPr="00F34902">
              <w:rPr>
                <w:rFonts w:ascii="Times New Roman" w:hAnsi="Times New Roman" w:cs="Times New Roman"/>
                <w:b/>
                <w:bCs/>
              </w:rPr>
              <w:t>73</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Скорость. Время. Расстояние. Единицы скорости.</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УИПЗЗ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Скорость, время, пройденный путь при равномерном прямолинейном движении. Установление зависимостей между величинами, характеризующими процессы движения (пройденный путь, время, скорость).</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Знать</w:t>
            </w:r>
            <w:r w:rsidRPr="00F34902">
              <w:rPr>
                <w:rFonts w:ascii="Times New Roman" w:hAnsi="Times New Roman" w:cs="Times New Roman"/>
              </w:rPr>
              <w:t xml:space="preserve"> понятие «скорость», единицы скорости.</w:t>
            </w:r>
          </w:p>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пользоваться изученной математической терминологией, решать текстовые задачи арифметическим способом.</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Текущий</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Моделировать</w:t>
            </w:r>
            <w:r w:rsidRPr="00F34902">
              <w:rPr>
                <w:rFonts w:ascii="Times New Roman" w:hAnsi="Times New Roman" w:cs="Times New Roman"/>
              </w:rPr>
              <w:t xml:space="preserve"> с помощью таблиц и решать задачи с величинами «скорость», «время», «расстояние». </w:t>
            </w:r>
            <w:r w:rsidRPr="00F34902">
              <w:rPr>
                <w:rFonts w:ascii="Times New Roman" w:hAnsi="Times New Roman" w:cs="Times New Roman"/>
                <w:i/>
                <w:iCs/>
              </w:rPr>
              <w:t>Оценивать</w:t>
            </w:r>
            <w:r w:rsidRPr="00F34902">
              <w:rPr>
                <w:rFonts w:ascii="Times New Roman" w:hAnsi="Times New Roman" w:cs="Times New Roman"/>
              </w:rPr>
              <w:t xml:space="preserve"> свои достижения. </w:t>
            </w:r>
            <w:r w:rsidRPr="00F34902">
              <w:rPr>
                <w:rFonts w:ascii="Times New Roman" w:hAnsi="Times New Roman" w:cs="Times New Roman"/>
                <w:i/>
                <w:iCs/>
              </w:rPr>
              <w:t>Работать</w:t>
            </w:r>
            <w:r w:rsidRPr="00F34902">
              <w:rPr>
                <w:rFonts w:ascii="Times New Roman" w:hAnsi="Times New Roman" w:cs="Times New Roman"/>
              </w:rPr>
              <w:t xml:space="preserve"> в парах.</w:t>
            </w: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23.01</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9A6976">
            <w:pPr>
              <w:spacing w:after="0" w:line="240" w:lineRule="auto"/>
              <w:jc w:val="center"/>
              <w:rPr>
                <w:rFonts w:ascii="Times New Roman" w:hAnsi="Times New Roman" w:cs="Times New Roman"/>
                <w:b/>
                <w:bCs/>
              </w:rPr>
            </w:pPr>
            <w:r w:rsidRPr="00F34902">
              <w:rPr>
                <w:rFonts w:ascii="Times New Roman" w:hAnsi="Times New Roman" w:cs="Times New Roman"/>
                <w:b/>
                <w:bCs/>
              </w:rPr>
              <w:t>74</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Взаимосвязь между скоростью, временем и расстоянием.</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УЗЗВУ</w:t>
            </w:r>
          </w:p>
        </w:tc>
        <w:tc>
          <w:tcPr>
            <w:tcW w:w="2195" w:type="dxa"/>
            <w:vMerge w:val="restart"/>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Решение задач арифметическим способом с опорой на схемы, таблицы, краткие записи. Установление зависимостей между величинами, характеризующими процессы движения (пройденный путь, время, скорость).</w:t>
            </w:r>
          </w:p>
        </w:tc>
        <w:tc>
          <w:tcPr>
            <w:tcW w:w="2403" w:type="dxa"/>
            <w:vMerge w:val="restart"/>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решать текстовые задачи арифметическим способом. Устанавливать взаимосвязь между скоростью, временем и расстоянием. Находить скорость, время, расстояние. </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Текущий</w:t>
            </w:r>
          </w:p>
        </w:tc>
        <w:tc>
          <w:tcPr>
            <w:tcW w:w="3183" w:type="dxa"/>
            <w:vMerge w:val="restart"/>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Моделировать</w:t>
            </w:r>
            <w:r w:rsidRPr="00F34902">
              <w:rPr>
                <w:rFonts w:ascii="Times New Roman" w:hAnsi="Times New Roman" w:cs="Times New Roman"/>
              </w:rPr>
              <w:t xml:space="preserve"> с помощью таблиц и решать задачи с величинами «скорость», «время», «расстояние». </w:t>
            </w:r>
            <w:r w:rsidRPr="00F34902">
              <w:rPr>
                <w:rFonts w:ascii="Times New Roman" w:hAnsi="Times New Roman" w:cs="Times New Roman"/>
                <w:i/>
                <w:iCs/>
              </w:rPr>
              <w:t>Дополнять</w:t>
            </w:r>
            <w:r w:rsidRPr="00F34902">
              <w:rPr>
                <w:rFonts w:ascii="Times New Roman" w:hAnsi="Times New Roman" w:cs="Times New Roman"/>
              </w:rPr>
              <w:t xml:space="preserve"> вопросом условие задачи и составлять задачу по решению. </w:t>
            </w:r>
            <w:r w:rsidRPr="00F34902">
              <w:rPr>
                <w:rFonts w:ascii="Times New Roman" w:hAnsi="Times New Roman" w:cs="Times New Roman"/>
                <w:i/>
                <w:iCs/>
              </w:rPr>
              <w:t>Устанавливать</w:t>
            </w:r>
            <w:r w:rsidRPr="00F34902">
              <w:rPr>
                <w:rFonts w:ascii="Times New Roman" w:hAnsi="Times New Roman" w:cs="Times New Roman"/>
              </w:rPr>
              <w:t xml:space="preserve"> аналогии. </w:t>
            </w:r>
            <w:r w:rsidRPr="00F34902">
              <w:rPr>
                <w:rFonts w:ascii="Times New Roman" w:hAnsi="Times New Roman" w:cs="Times New Roman"/>
                <w:i/>
                <w:iCs/>
              </w:rPr>
              <w:t>Оценивать</w:t>
            </w:r>
            <w:r w:rsidRPr="00F34902">
              <w:rPr>
                <w:rFonts w:ascii="Times New Roman" w:hAnsi="Times New Roman" w:cs="Times New Roman"/>
              </w:rPr>
              <w:t xml:space="preserve"> свои достижения. </w:t>
            </w:r>
            <w:r w:rsidRPr="00F34902">
              <w:rPr>
                <w:rFonts w:ascii="Times New Roman" w:hAnsi="Times New Roman" w:cs="Times New Roman"/>
                <w:i/>
                <w:iCs/>
              </w:rPr>
              <w:t>Адекватно</w:t>
            </w:r>
            <w:r w:rsidRPr="00F34902">
              <w:rPr>
                <w:rFonts w:ascii="Times New Roman" w:hAnsi="Times New Roman" w:cs="Times New Roman"/>
              </w:rPr>
              <w:t xml:space="preserve"> воспринимать оценку учителя и сверстников. </w:t>
            </w:r>
            <w:r w:rsidRPr="00F34902">
              <w:rPr>
                <w:rFonts w:ascii="Times New Roman" w:hAnsi="Times New Roman" w:cs="Times New Roman"/>
                <w:i/>
                <w:iCs/>
              </w:rPr>
              <w:t>Работать</w:t>
            </w:r>
            <w:r w:rsidRPr="00F34902">
              <w:rPr>
                <w:rFonts w:ascii="Times New Roman" w:hAnsi="Times New Roman" w:cs="Times New Roman"/>
              </w:rPr>
              <w:t xml:space="preserve"> в парах. </w:t>
            </w: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26.01</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9A6976">
            <w:pPr>
              <w:spacing w:after="0" w:line="240" w:lineRule="auto"/>
              <w:jc w:val="center"/>
              <w:rPr>
                <w:rFonts w:ascii="Times New Roman" w:hAnsi="Times New Roman" w:cs="Times New Roman"/>
                <w:b/>
                <w:bCs/>
              </w:rPr>
            </w:pPr>
            <w:r w:rsidRPr="00F34902">
              <w:rPr>
                <w:rFonts w:ascii="Times New Roman" w:hAnsi="Times New Roman" w:cs="Times New Roman"/>
                <w:b/>
                <w:bCs/>
              </w:rPr>
              <w:t>75</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Решение задач с величинами: скорость, время, расстояние.</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УЗЗВУ</w:t>
            </w:r>
          </w:p>
        </w:tc>
        <w:tc>
          <w:tcPr>
            <w:tcW w:w="0" w:type="auto"/>
            <w:vMerge/>
            <w:vAlign w:val="center"/>
          </w:tcPr>
          <w:p w:rsidR="00F71078" w:rsidRPr="00F34902" w:rsidRDefault="00F71078" w:rsidP="00F34902">
            <w:pPr>
              <w:spacing w:after="0" w:line="240" w:lineRule="auto"/>
              <w:rPr>
                <w:rFonts w:ascii="Times New Roman" w:hAnsi="Times New Roman" w:cs="Times New Roman"/>
              </w:rPr>
            </w:pPr>
          </w:p>
        </w:tc>
        <w:tc>
          <w:tcPr>
            <w:tcW w:w="0" w:type="auto"/>
            <w:vMerge/>
            <w:vAlign w:val="center"/>
          </w:tcPr>
          <w:p w:rsidR="00F71078" w:rsidRPr="00F34902" w:rsidRDefault="00F71078" w:rsidP="00F34902">
            <w:pPr>
              <w:spacing w:after="0" w:line="240" w:lineRule="auto"/>
              <w:rPr>
                <w:rFonts w:ascii="Times New Roman" w:hAnsi="Times New Roman" w:cs="Times New Roman"/>
              </w:rPr>
            </w:pP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Фронтальный опрос</w:t>
            </w:r>
          </w:p>
        </w:tc>
        <w:tc>
          <w:tcPr>
            <w:tcW w:w="0" w:type="auto"/>
            <w:vMerge/>
            <w:vAlign w:val="center"/>
          </w:tcPr>
          <w:p w:rsidR="00F71078" w:rsidRPr="00F34902" w:rsidRDefault="00F71078" w:rsidP="00F34902">
            <w:pPr>
              <w:spacing w:after="0" w:line="240" w:lineRule="auto"/>
              <w:rPr>
                <w:rFonts w:ascii="Times New Roman" w:hAnsi="Times New Roman" w:cs="Times New Roman"/>
              </w:rPr>
            </w:pP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27.01</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9A6976">
            <w:pPr>
              <w:spacing w:after="0" w:line="240" w:lineRule="auto"/>
              <w:jc w:val="center"/>
              <w:rPr>
                <w:rFonts w:ascii="Times New Roman" w:hAnsi="Times New Roman" w:cs="Times New Roman"/>
                <w:b/>
                <w:bCs/>
              </w:rPr>
            </w:pPr>
            <w:r w:rsidRPr="00F34902">
              <w:rPr>
                <w:rFonts w:ascii="Times New Roman" w:hAnsi="Times New Roman" w:cs="Times New Roman"/>
                <w:b/>
                <w:bCs/>
              </w:rPr>
              <w:t>76</w:t>
            </w:r>
          </w:p>
        </w:tc>
        <w:tc>
          <w:tcPr>
            <w:tcW w:w="2094" w:type="dxa"/>
          </w:tcPr>
          <w:p w:rsidR="00F71078" w:rsidRPr="00F34902" w:rsidRDefault="00F71078" w:rsidP="00F34902">
            <w:pPr>
              <w:spacing w:after="0" w:line="240" w:lineRule="auto"/>
              <w:rPr>
                <w:rFonts w:ascii="Times New Roman" w:hAnsi="Times New Roman" w:cs="Times New Roman"/>
                <w:spacing w:val="-2"/>
              </w:rPr>
            </w:pPr>
            <w:r w:rsidRPr="00F34902">
              <w:rPr>
                <w:rFonts w:ascii="Times New Roman" w:hAnsi="Times New Roman" w:cs="Times New Roman"/>
                <w:spacing w:val="-2"/>
              </w:rPr>
              <w:t xml:space="preserve">Решение задач на движение. </w:t>
            </w:r>
            <w:r w:rsidRPr="00F34902">
              <w:rPr>
                <w:rFonts w:ascii="Times New Roman" w:hAnsi="Times New Roman" w:cs="Times New Roman"/>
                <w:i/>
                <w:iCs/>
              </w:rPr>
              <w:t>Проверочная работа по теме: «Скорость. Время. Расстояние»</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УЗЗВУ</w:t>
            </w:r>
          </w:p>
        </w:tc>
        <w:tc>
          <w:tcPr>
            <w:tcW w:w="0" w:type="auto"/>
            <w:vMerge/>
            <w:vAlign w:val="center"/>
          </w:tcPr>
          <w:p w:rsidR="00F71078" w:rsidRPr="00F34902" w:rsidRDefault="00F71078" w:rsidP="00F34902">
            <w:pPr>
              <w:spacing w:after="0" w:line="240" w:lineRule="auto"/>
              <w:rPr>
                <w:rFonts w:ascii="Times New Roman" w:hAnsi="Times New Roman" w:cs="Times New Roman"/>
              </w:rPr>
            </w:pPr>
          </w:p>
        </w:tc>
        <w:tc>
          <w:tcPr>
            <w:tcW w:w="0" w:type="auto"/>
            <w:vMerge/>
            <w:vAlign w:val="center"/>
          </w:tcPr>
          <w:p w:rsidR="00F71078" w:rsidRPr="00F34902" w:rsidRDefault="00F71078" w:rsidP="00F34902">
            <w:pPr>
              <w:spacing w:after="0" w:line="240" w:lineRule="auto"/>
              <w:rPr>
                <w:rFonts w:ascii="Times New Roman" w:hAnsi="Times New Roman" w:cs="Times New Roman"/>
              </w:rPr>
            </w:pP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 xml:space="preserve">Проверочная работа </w:t>
            </w:r>
          </w:p>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 6</w:t>
            </w:r>
          </w:p>
        </w:tc>
        <w:tc>
          <w:tcPr>
            <w:tcW w:w="0" w:type="auto"/>
            <w:vMerge/>
            <w:vAlign w:val="center"/>
          </w:tcPr>
          <w:p w:rsidR="00F71078" w:rsidRPr="00F34902" w:rsidRDefault="00F71078" w:rsidP="00F34902">
            <w:pPr>
              <w:spacing w:after="0" w:line="240" w:lineRule="auto"/>
              <w:rPr>
                <w:rFonts w:ascii="Times New Roman" w:hAnsi="Times New Roman" w:cs="Times New Roman"/>
              </w:rPr>
            </w:pP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29.01</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9A6976">
            <w:pPr>
              <w:spacing w:after="0" w:line="240" w:lineRule="auto"/>
              <w:jc w:val="center"/>
              <w:rPr>
                <w:rFonts w:ascii="Times New Roman" w:hAnsi="Times New Roman" w:cs="Times New Roman"/>
                <w:b/>
                <w:bCs/>
              </w:rPr>
            </w:pPr>
            <w:r w:rsidRPr="00F34902">
              <w:rPr>
                <w:rFonts w:ascii="Times New Roman" w:hAnsi="Times New Roman" w:cs="Times New Roman"/>
                <w:b/>
                <w:bCs/>
              </w:rPr>
              <w:t>77</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Умножение числа на произведение.</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УИПЗЗ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Использование свойств арифметических действий при выполнении вычислений. Умножение чисел, использование соответствующих терминов.</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выполнять умножение числа на произведение, письменные вычисления, проверять правильность выполнения вычислений.</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Текущий</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Сравнивать</w:t>
            </w:r>
            <w:r w:rsidRPr="00F34902">
              <w:rPr>
                <w:rFonts w:ascii="Times New Roman" w:hAnsi="Times New Roman" w:cs="Times New Roman"/>
              </w:rPr>
              <w:t xml:space="preserve"> разные способы умножения и выбирать наиболее удобный. </w:t>
            </w:r>
            <w:r w:rsidRPr="00F34902">
              <w:rPr>
                <w:rFonts w:ascii="Times New Roman" w:hAnsi="Times New Roman" w:cs="Times New Roman"/>
                <w:i/>
                <w:iCs/>
              </w:rPr>
              <w:t>Выполнять</w:t>
            </w:r>
            <w:r w:rsidRPr="00F34902">
              <w:rPr>
                <w:rFonts w:ascii="Times New Roman" w:hAnsi="Times New Roman" w:cs="Times New Roman"/>
              </w:rPr>
              <w:t xml:space="preserve"> задания творческого и поискового характера.</w:t>
            </w: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30.01</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9A6976">
            <w:pPr>
              <w:spacing w:after="0" w:line="240" w:lineRule="auto"/>
              <w:jc w:val="center"/>
              <w:rPr>
                <w:rFonts w:ascii="Times New Roman" w:hAnsi="Times New Roman" w:cs="Times New Roman"/>
                <w:b/>
                <w:bCs/>
              </w:rPr>
            </w:pPr>
            <w:r w:rsidRPr="00F34902">
              <w:rPr>
                <w:rFonts w:ascii="Times New Roman" w:hAnsi="Times New Roman" w:cs="Times New Roman"/>
                <w:b/>
                <w:bCs/>
              </w:rPr>
              <w:t>78</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Письменное умножение на числа, оканчивающиеся нулями.</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УИПЗЗ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Устные и письменные приёмы вычислений с натуральными числами.</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решать текстовые задачи арифметическим способом. Выполнять письменное умножение на числа, оканчивающиеся нулями.</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Фронтальный опрос.</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Устанавливать</w:t>
            </w:r>
            <w:r w:rsidRPr="00F34902">
              <w:rPr>
                <w:rFonts w:ascii="Times New Roman" w:hAnsi="Times New Roman" w:cs="Times New Roman"/>
              </w:rPr>
              <w:t xml:space="preserve"> аналогии. </w:t>
            </w:r>
            <w:r w:rsidRPr="00F34902">
              <w:rPr>
                <w:rFonts w:ascii="Times New Roman" w:hAnsi="Times New Roman" w:cs="Times New Roman"/>
                <w:i/>
                <w:iCs/>
              </w:rPr>
              <w:t>Составлять</w:t>
            </w:r>
            <w:r w:rsidRPr="00F34902">
              <w:rPr>
                <w:rFonts w:ascii="Times New Roman" w:hAnsi="Times New Roman" w:cs="Times New Roman"/>
              </w:rPr>
              <w:t xml:space="preserve"> условие и вопрос задачи по заданному решению. </w:t>
            </w:r>
            <w:r w:rsidRPr="00F34902">
              <w:rPr>
                <w:rFonts w:ascii="Times New Roman" w:hAnsi="Times New Roman" w:cs="Times New Roman"/>
                <w:i/>
                <w:iCs/>
              </w:rPr>
              <w:t>Выполнять</w:t>
            </w:r>
            <w:r w:rsidRPr="00F34902">
              <w:rPr>
                <w:rFonts w:ascii="Times New Roman" w:hAnsi="Times New Roman" w:cs="Times New Roman"/>
              </w:rPr>
              <w:t xml:space="preserve"> задания творческого и поискового характера.</w:t>
            </w: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02.02</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9A6976">
            <w:pPr>
              <w:spacing w:after="0" w:line="240" w:lineRule="auto"/>
              <w:jc w:val="center"/>
              <w:rPr>
                <w:rFonts w:ascii="Times New Roman" w:hAnsi="Times New Roman" w:cs="Times New Roman"/>
                <w:b/>
                <w:bCs/>
              </w:rPr>
            </w:pPr>
            <w:r w:rsidRPr="00F34902">
              <w:rPr>
                <w:rFonts w:ascii="Times New Roman" w:hAnsi="Times New Roman" w:cs="Times New Roman"/>
                <w:b/>
                <w:bCs/>
              </w:rPr>
              <w:t>79</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Умножение на числа, оканчивающиеся нулями.</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УИПЗЗ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Умножение чисел, использование соответствующих терминов.</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выполнять умножение на числа, оканчивающиеся нулями. Решать задачи с величинами «скорость», «время», «расстояние».</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Индивидуальный опрос.</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Устанавливать</w:t>
            </w:r>
            <w:r w:rsidRPr="00F34902">
              <w:rPr>
                <w:rFonts w:ascii="Times New Roman" w:hAnsi="Times New Roman" w:cs="Times New Roman"/>
              </w:rPr>
              <w:t xml:space="preserve"> аналогии. </w:t>
            </w:r>
            <w:r w:rsidRPr="00F34902">
              <w:rPr>
                <w:rFonts w:ascii="Times New Roman" w:hAnsi="Times New Roman" w:cs="Times New Roman"/>
                <w:i/>
                <w:iCs/>
              </w:rPr>
              <w:t>Выполнять</w:t>
            </w:r>
            <w:r w:rsidRPr="00F34902">
              <w:rPr>
                <w:rFonts w:ascii="Times New Roman" w:hAnsi="Times New Roman" w:cs="Times New Roman"/>
              </w:rPr>
              <w:t xml:space="preserve"> задания творческого и поискового характера.</w:t>
            </w: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03.02</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9A6976">
            <w:pPr>
              <w:spacing w:after="0" w:line="240" w:lineRule="auto"/>
              <w:jc w:val="center"/>
              <w:rPr>
                <w:rFonts w:ascii="Times New Roman" w:hAnsi="Times New Roman" w:cs="Times New Roman"/>
                <w:b/>
                <w:bCs/>
              </w:rPr>
            </w:pPr>
            <w:r w:rsidRPr="00F34902">
              <w:rPr>
                <w:rFonts w:ascii="Times New Roman" w:hAnsi="Times New Roman" w:cs="Times New Roman"/>
                <w:b/>
                <w:bCs/>
              </w:rPr>
              <w:t>80</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Письменное умножение двух чисел, оканчивающихся нулями.</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УИПЗЗ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 xml:space="preserve">Знакомство с письменным приёмом умножения двух чисел, окачивающихся нулями. </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выполнять письменное умножение двух чисел, оканчивающихся нулями.</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Текущий</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Устанавливать</w:t>
            </w:r>
            <w:r w:rsidRPr="00F34902">
              <w:rPr>
                <w:rFonts w:ascii="Times New Roman" w:hAnsi="Times New Roman" w:cs="Times New Roman"/>
              </w:rPr>
              <w:t xml:space="preserve"> аналогии. </w:t>
            </w:r>
            <w:r w:rsidRPr="00F34902">
              <w:rPr>
                <w:rFonts w:ascii="Times New Roman" w:hAnsi="Times New Roman" w:cs="Times New Roman"/>
                <w:i/>
                <w:iCs/>
              </w:rPr>
              <w:t>Выполнять</w:t>
            </w:r>
            <w:r w:rsidRPr="00F34902">
              <w:rPr>
                <w:rFonts w:ascii="Times New Roman" w:hAnsi="Times New Roman" w:cs="Times New Roman"/>
              </w:rPr>
              <w:t xml:space="preserve"> задания творческого и поискового характера.</w:t>
            </w: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05.02</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9A6976">
            <w:pPr>
              <w:spacing w:after="0" w:line="240" w:lineRule="auto"/>
              <w:jc w:val="center"/>
              <w:rPr>
                <w:rFonts w:ascii="Times New Roman" w:hAnsi="Times New Roman" w:cs="Times New Roman"/>
                <w:b/>
                <w:bCs/>
              </w:rPr>
            </w:pPr>
            <w:r w:rsidRPr="00F34902">
              <w:rPr>
                <w:rFonts w:ascii="Times New Roman" w:hAnsi="Times New Roman" w:cs="Times New Roman"/>
                <w:b/>
                <w:bCs/>
              </w:rPr>
              <w:t>81</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Решение задач на одновременное встречное движение.</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УЗЗВУ</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Установление зависимостей между величинами, характеризующими процессы движения (пройденный путь, время, скорость).</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решать текстовые задачи арифметическим способом на нахождение скорости, времени, расстояния. Проверять правильность выполненных вычислений.</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Текущий.</w:t>
            </w:r>
          </w:p>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Самостоятельная работа.</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Читать</w:t>
            </w:r>
            <w:r w:rsidRPr="00F34902">
              <w:rPr>
                <w:rFonts w:ascii="Times New Roman" w:hAnsi="Times New Roman" w:cs="Times New Roman"/>
              </w:rPr>
              <w:t xml:space="preserve"> схематические чертежи к задачам. </w:t>
            </w:r>
            <w:r w:rsidRPr="00F34902">
              <w:rPr>
                <w:rFonts w:ascii="Times New Roman" w:hAnsi="Times New Roman" w:cs="Times New Roman"/>
                <w:i/>
                <w:iCs/>
              </w:rPr>
              <w:t>Работать</w:t>
            </w:r>
            <w:r w:rsidRPr="00F34902">
              <w:rPr>
                <w:rFonts w:ascii="Times New Roman" w:hAnsi="Times New Roman" w:cs="Times New Roman"/>
              </w:rPr>
              <w:t xml:space="preserve"> в парах. </w:t>
            </w:r>
            <w:r w:rsidRPr="00F34902">
              <w:rPr>
                <w:rFonts w:ascii="Times New Roman" w:hAnsi="Times New Roman" w:cs="Times New Roman"/>
                <w:i/>
                <w:iCs/>
              </w:rPr>
              <w:t>Устанавливать</w:t>
            </w:r>
            <w:r w:rsidRPr="00F34902">
              <w:rPr>
                <w:rFonts w:ascii="Times New Roman" w:hAnsi="Times New Roman" w:cs="Times New Roman"/>
              </w:rPr>
              <w:t xml:space="preserve"> аналогии. </w:t>
            </w:r>
            <w:r w:rsidRPr="00F34902">
              <w:rPr>
                <w:rFonts w:ascii="Times New Roman" w:hAnsi="Times New Roman" w:cs="Times New Roman"/>
                <w:i/>
                <w:iCs/>
              </w:rPr>
              <w:t>Выполнять</w:t>
            </w:r>
            <w:r w:rsidRPr="00F34902">
              <w:rPr>
                <w:rFonts w:ascii="Times New Roman" w:hAnsi="Times New Roman" w:cs="Times New Roman"/>
              </w:rPr>
              <w:t xml:space="preserve"> задания творческого и поискового характера.</w:t>
            </w: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06.02</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9A6976">
            <w:pPr>
              <w:spacing w:after="0" w:line="240" w:lineRule="auto"/>
              <w:jc w:val="center"/>
              <w:rPr>
                <w:rFonts w:ascii="Times New Roman" w:hAnsi="Times New Roman" w:cs="Times New Roman"/>
                <w:b/>
                <w:bCs/>
              </w:rPr>
            </w:pPr>
            <w:r w:rsidRPr="00F34902">
              <w:rPr>
                <w:rFonts w:ascii="Times New Roman" w:hAnsi="Times New Roman" w:cs="Times New Roman"/>
                <w:b/>
                <w:bCs/>
              </w:rPr>
              <w:t>82</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Перестановка и группировка множителей.</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УИПЗЗ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Использование свойств арифметических действий при выполнении вычислений. Группировка множителей в произведении.</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Знать</w:t>
            </w:r>
            <w:r w:rsidRPr="00F34902">
              <w:rPr>
                <w:rFonts w:ascii="Times New Roman" w:hAnsi="Times New Roman" w:cs="Times New Roman"/>
              </w:rPr>
              <w:t xml:space="preserve"> конкретный смысл умножения и деления, названия действий, компонентов и результатов умножения и деления, связи между результатами и компонентами умножения и деления.</w:t>
            </w:r>
          </w:p>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группировать множители в произведении.</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Текущий.</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Использовать</w:t>
            </w:r>
            <w:r w:rsidRPr="00F34902">
              <w:rPr>
                <w:rFonts w:ascii="Times New Roman" w:hAnsi="Times New Roman" w:cs="Times New Roman"/>
              </w:rPr>
              <w:t xml:space="preserve"> свойства арифметических действий, математическую терминологию. </w:t>
            </w:r>
            <w:r w:rsidRPr="00F34902">
              <w:rPr>
                <w:rFonts w:ascii="Times New Roman" w:hAnsi="Times New Roman" w:cs="Times New Roman"/>
                <w:i/>
                <w:iCs/>
              </w:rPr>
              <w:t>Выполнять</w:t>
            </w:r>
            <w:r w:rsidRPr="00F34902">
              <w:rPr>
                <w:rFonts w:ascii="Times New Roman" w:hAnsi="Times New Roman" w:cs="Times New Roman"/>
              </w:rPr>
              <w:t xml:space="preserve"> схематические чертежи к задачам. </w:t>
            </w:r>
            <w:r w:rsidRPr="00F34902">
              <w:rPr>
                <w:rFonts w:ascii="Times New Roman" w:hAnsi="Times New Roman" w:cs="Times New Roman"/>
                <w:i/>
                <w:iCs/>
              </w:rPr>
              <w:t>Выполнять</w:t>
            </w:r>
            <w:r w:rsidRPr="00F34902">
              <w:rPr>
                <w:rFonts w:ascii="Times New Roman" w:hAnsi="Times New Roman" w:cs="Times New Roman"/>
              </w:rPr>
              <w:t xml:space="preserve"> задания поискового и творческого характера.</w:t>
            </w: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09.02</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9A6976">
            <w:pPr>
              <w:spacing w:after="0" w:line="240" w:lineRule="auto"/>
              <w:jc w:val="center"/>
              <w:rPr>
                <w:rFonts w:ascii="Times New Roman" w:hAnsi="Times New Roman" w:cs="Times New Roman"/>
                <w:b/>
                <w:bCs/>
              </w:rPr>
            </w:pPr>
            <w:r w:rsidRPr="00F34902">
              <w:rPr>
                <w:rFonts w:ascii="Times New Roman" w:hAnsi="Times New Roman" w:cs="Times New Roman"/>
                <w:b/>
                <w:bCs/>
              </w:rPr>
              <w:t>83</w:t>
            </w:r>
          </w:p>
        </w:tc>
        <w:tc>
          <w:tcPr>
            <w:tcW w:w="2094" w:type="dxa"/>
          </w:tcPr>
          <w:p w:rsidR="00F71078" w:rsidRPr="00F34902" w:rsidRDefault="00F71078" w:rsidP="00F34902">
            <w:pPr>
              <w:spacing w:after="0" w:line="240" w:lineRule="auto"/>
              <w:rPr>
                <w:rFonts w:ascii="Times New Roman" w:hAnsi="Times New Roman" w:cs="Times New Roman"/>
                <w:i/>
                <w:iCs/>
              </w:rPr>
            </w:pPr>
            <w:r w:rsidRPr="00F34902">
              <w:rPr>
                <w:rFonts w:ascii="Times New Roman" w:hAnsi="Times New Roman" w:cs="Times New Roman"/>
              </w:rPr>
              <w:t>Повторение пройденного. «Что узнали. Чему научились».Взаимная проверка знаний: «Помогаем друг другу сделать шаг к успеху»</w:t>
            </w:r>
            <w:r w:rsidRPr="00F34902">
              <w:rPr>
                <w:rFonts w:ascii="Arial" w:hAnsi="Arial" w:cs="Arial"/>
                <w:sz w:val="20"/>
                <w:szCs w:val="20"/>
              </w:rPr>
              <w:t>.</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УОСЗ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Решение текстовых задач арифметическим способом. Устные и письменные вычисления. Использование свойств арифметических действий.</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использовать переместительное и сочетательное свойства умножения при выполнении вычислений. Решать задачи на встречное движение. Выполнять устные и письменные вычисления.</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Текущий.</w:t>
            </w:r>
          </w:p>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Фронтальный опрос.</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Устанавливать</w:t>
            </w:r>
            <w:r w:rsidRPr="00F34902">
              <w:rPr>
                <w:rFonts w:ascii="Times New Roman" w:hAnsi="Times New Roman" w:cs="Times New Roman"/>
              </w:rPr>
              <w:t xml:space="preserve"> аналогии. </w:t>
            </w:r>
            <w:r w:rsidRPr="00F34902">
              <w:rPr>
                <w:rFonts w:ascii="Times New Roman" w:hAnsi="Times New Roman" w:cs="Times New Roman"/>
                <w:i/>
                <w:iCs/>
              </w:rPr>
              <w:t>Оценивать</w:t>
            </w:r>
            <w:r w:rsidRPr="00F34902">
              <w:rPr>
                <w:rFonts w:ascii="Times New Roman" w:hAnsi="Times New Roman" w:cs="Times New Roman"/>
              </w:rPr>
              <w:t xml:space="preserve"> правильность выполнения действия на уровне адекватной ретроспективной оценки соответствия результатов требованиям данной задачи.</w:t>
            </w: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10.02</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9A6976">
            <w:pPr>
              <w:spacing w:after="0" w:line="240" w:lineRule="auto"/>
              <w:jc w:val="center"/>
              <w:rPr>
                <w:rFonts w:ascii="Times New Roman" w:hAnsi="Times New Roman" w:cs="Times New Roman"/>
                <w:b/>
                <w:bCs/>
              </w:rPr>
            </w:pPr>
            <w:r w:rsidRPr="00F34902">
              <w:rPr>
                <w:rFonts w:ascii="Times New Roman" w:hAnsi="Times New Roman" w:cs="Times New Roman"/>
                <w:b/>
                <w:bCs/>
              </w:rPr>
              <w:t>84</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Деление числа на произведение.</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УИПЗЗ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Знакомство с разными способами деления числа на произведение. Устные и письменные вычисления.</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выполнять деление числа на произведение разными способами. Выполнять преобразования единиц измерения, используя соотношения между ними.</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Текущий.</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Ориентироваться</w:t>
            </w:r>
            <w:r w:rsidRPr="00F34902">
              <w:rPr>
                <w:rFonts w:ascii="Times New Roman" w:hAnsi="Times New Roman" w:cs="Times New Roman"/>
              </w:rPr>
              <w:t xml:space="preserve"> в разнообразии способов решения задач. В сотрудничестве с учителем</w:t>
            </w:r>
            <w:r w:rsidRPr="00F34902">
              <w:rPr>
                <w:rFonts w:ascii="Times New Roman" w:hAnsi="Times New Roman" w:cs="Times New Roman"/>
                <w:i/>
                <w:iCs/>
              </w:rPr>
              <w:t xml:space="preserve"> ставить и решать </w:t>
            </w:r>
            <w:r w:rsidRPr="00F34902">
              <w:rPr>
                <w:rFonts w:ascii="Times New Roman" w:hAnsi="Times New Roman" w:cs="Times New Roman"/>
              </w:rPr>
              <w:t>новые учебные задачи.</w:t>
            </w:r>
            <w:r w:rsidRPr="00F34902">
              <w:rPr>
                <w:rFonts w:ascii="Times New Roman" w:hAnsi="Times New Roman" w:cs="Times New Roman"/>
                <w:i/>
                <w:iCs/>
              </w:rPr>
              <w:t xml:space="preserve"> Выполнять </w:t>
            </w:r>
            <w:r w:rsidRPr="00F34902">
              <w:rPr>
                <w:rFonts w:ascii="Times New Roman" w:hAnsi="Times New Roman" w:cs="Times New Roman"/>
              </w:rPr>
              <w:t>задания поискового и творческого характера.</w:t>
            </w: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12.02</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9A6976">
            <w:pPr>
              <w:spacing w:after="0" w:line="240" w:lineRule="auto"/>
              <w:jc w:val="center"/>
              <w:rPr>
                <w:rFonts w:ascii="Times New Roman" w:hAnsi="Times New Roman" w:cs="Times New Roman"/>
                <w:b/>
                <w:bCs/>
              </w:rPr>
            </w:pPr>
            <w:r w:rsidRPr="00F34902">
              <w:rPr>
                <w:rFonts w:ascii="Times New Roman" w:hAnsi="Times New Roman" w:cs="Times New Roman"/>
                <w:b/>
                <w:bCs/>
              </w:rPr>
              <w:t>85</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Деление числа на произведение.</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УЗЗВУ</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Разные способы деления числа на произведение. Решение текстовых задач.</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выполнять деление числа на произведение разными способами.</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Текущий</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Ориентироваться</w:t>
            </w:r>
            <w:r w:rsidRPr="00F34902">
              <w:rPr>
                <w:rFonts w:ascii="Times New Roman" w:hAnsi="Times New Roman" w:cs="Times New Roman"/>
              </w:rPr>
              <w:t xml:space="preserve"> в разнообразии способов решения задач. </w:t>
            </w:r>
            <w:r w:rsidRPr="00F34902">
              <w:rPr>
                <w:rFonts w:ascii="Times New Roman" w:hAnsi="Times New Roman" w:cs="Times New Roman"/>
                <w:i/>
                <w:iCs/>
              </w:rPr>
              <w:t>Работать</w:t>
            </w:r>
            <w:r w:rsidRPr="00F34902">
              <w:rPr>
                <w:rFonts w:ascii="Times New Roman" w:hAnsi="Times New Roman" w:cs="Times New Roman"/>
              </w:rPr>
              <w:t xml:space="preserve"> в парах и группах. </w:t>
            </w:r>
            <w:r w:rsidRPr="00F34902">
              <w:rPr>
                <w:rFonts w:ascii="Times New Roman" w:hAnsi="Times New Roman" w:cs="Times New Roman"/>
                <w:i/>
                <w:iCs/>
              </w:rPr>
              <w:t>Выполнять</w:t>
            </w:r>
            <w:r w:rsidRPr="00F34902">
              <w:rPr>
                <w:rFonts w:ascii="Times New Roman" w:hAnsi="Times New Roman" w:cs="Times New Roman"/>
              </w:rPr>
              <w:t xml:space="preserve"> задания поискового и творческого характера.</w:t>
            </w: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13.02</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9A6976">
            <w:pPr>
              <w:spacing w:after="0" w:line="240" w:lineRule="auto"/>
              <w:jc w:val="center"/>
              <w:rPr>
                <w:rFonts w:ascii="Times New Roman" w:hAnsi="Times New Roman" w:cs="Times New Roman"/>
                <w:b/>
                <w:bCs/>
              </w:rPr>
            </w:pPr>
            <w:r w:rsidRPr="00F34902">
              <w:rPr>
                <w:rFonts w:ascii="Times New Roman" w:hAnsi="Times New Roman" w:cs="Times New Roman"/>
                <w:b/>
                <w:bCs/>
              </w:rPr>
              <w:t>86</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Деление с остатком на 10, 100, 1000.</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УППЗЗ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Устное и письменное деление с остатком на 10, 100, 1 000. Решение тестовых задач арифметическим способом. Нахождение значения буквенных выражений.</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 xml:space="preserve">Уметь </w:t>
            </w:r>
            <w:r w:rsidRPr="00F34902">
              <w:rPr>
                <w:rFonts w:ascii="Times New Roman" w:hAnsi="Times New Roman" w:cs="Times New Roman"/>
              </w:rPr>
              <w:t>применять приём письменного деления многозначного числа на 10, 100, 1 000 с остатком.</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Индивидуальный опрос.</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В сотрудничестве с учителем</w:t>
            </w:r>
            <w:r w:rsidRPr="00F34902">
              <w:rPr>
                <w:rFonts w:ascii="Times New Roman" w:hAnsi="Times New Roman" w:cs="Times New Roman"/>
                <w:i/>
                <w:iCs/>
              </w:rPr>
              <w:t xml:space="preserve"> ставить и решать </w:t>
            </w:r>
            <w:r w:rsidRPr="00F34902">
              <w:rPr>
                <w:rFonts w:ascii="Times New Roman" w:hAnsi="Times New Roman" w:cs="Times New Roman"/>
              </w:rPr>
              <w:t>новые учебные задачи.</w:t>
            </w:r>
            <w:r w:rsidRPr="00F34902">
              <w:rPr>
                <w:rFonts w:ascii="Times New Roman" w:hAnsi="Times New Roman" w:cs="Times New Roman"/>
                <w:i/>
                <w:iCs/>
              </w:rPr>
              <w:t xml:space="preserve"> Выполнять</w:t>
            </w:r>
            <w:r w:rsidRPr="00F34902">
              <w:rPr>
                <w:rFonts w:ascii="Times New Roman" w:hAnsi="Times New Roman" w:cs="Times New Roman"/>
              </w:rPr>
              <w:t xml:space="preserve"> задания поискового и творческого характера.</w:t>
            </w: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16.02</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9A6976">
            <w:pPr>
              <w:spacing w:after="0" w:line="240" w:lineRule="auto"/>
              <w:jc w:val="center"/>
              <w:rPr>
                <w:rFonts w:ascii="Times New Roman" w:hAnsi="Times New Roman" w:cs="Times New Roman"/>
                <w:b/>
                <w:bCs/>
              </w:rPr>
            </w:pPr>
            <w:r w:rsidRPr="00F34902">
              <w:rPr>
                <w:rFonts w:ascii="Times New Roman" w:hAnsi="Times New Roman" w:cs="Times New Roman"/>
                <w:b/>
                <w:bCs/>
              </w:rPr>
              <w:t>87</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Составление и решение задач, обратных данной.</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 xml:space="preserve">1 </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УИПЗЗ</w:t>
            </w:r>
          </w:p>
        </w:tc>
        <w:tc>
          <w:tcPr>
            <w:tcW w:w="2195" w:type="dxa"/>
          </w:tcPr>
          <w:p w:rsidR="00F71078" w:rsidRPr="00F34902" w:rsidRDefault="00F71078" w:rsidP="00F34902">
            <w:pPr>
              <w:spacing w:after="0" w:line="240" w:lineRule="auto"/>
              <w:rPr>
                <w:rFonts w:ascii="Times New Roman" w:hAnsi="Times New Roman" w:cs="Times New Roman"/>
              </w:rPr>
            </w:pPr>
            <w:r w:rsidRPr="00F34902">
              <w:rPr>
                <w:rFonts w:ascii="Times New Roman" w:hAnsi="Times New Roman" w:cs="Times New Roman"/>
              </w:rPr>
              <w:t>Зависимости между величинами. Решение текстовых задач. Запись равенств и неравенств. Деление с остатком и проверка решения.</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применять полученные знания для решения задач.</w:t>
            </w:r>
          </w:p>
        </w:tc>
        <w:tc>
          <w:tcPr>
            <w:tcW w:w="1857" w:type="dxa"/>
          </w:tcPr>
          <w:p w:rsidR="00F71078" w:rsidRPr="00F34902" w:rsidRDefault="00F71078" w:rsidP="00F34902">
            <w:pPr>
              <w:spacing w:after="0" w:line="240" w:lineRule="auto"/>
              <w:jc w:val="both"/>
              <w:rPr>
                <w:rFonts w:ascii="Times New Roman" w:hAnsi="Times New Roman" w:cs="Times New Roman"/>
              </w:rPr>
            </w:pP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В сотрудничестве с учителем</w:t>
            </w:r>
            <w:r w:rsidRPr="00F34902">
              <w:rPr>
                <w:rFonts w:ascii="Times New Roman" w:hAnsi="Times New Roman" w:cs="Times New Roman"/>
                <w:i/>
                <w:iCs/>
              </w:rPr>
              <w:t xml:space="preserve"> ставить и решать </w:t>
            </w:r>
            <w:r w:rsidRPr="00F34902">
              <w:rPr>
                <w:rFonts w:ascii="Times New Roman" w:hAnsi="Times New Roman" w:cs="Times New Roman"/>
              </w:rPr>
              <w:t>новые учебные задачи.</w:t>
            </w:r>
            <w:r w:rsidRPr="00F34902">
              <w:rPr>
                <w:rFonts w:ascii="Times New Roman" w:hAnsi="Times New Roman" w:cs="Times New Roman"/>
                <w:i/>
                <w:iCs/>
              </w:rPr>
              <w:t xml:space="preserve"> Работать </w:t>
            </w:r>
            <w:r w:rsidRPr="00F34902">
              <w:rPr>
                <w:rFonts w:ascii="Times New Roman" w:hAnsi="Times New Roman" w:cs="Times New Roman"/>
              </w:rPr>
              <w:t xml:space="preserve">в парах. </w:t>
            </w:r>
            <w:r w:rsidRPr="00F34902">
              <w:rPr>
                <w:rFonts w:ascii="Times New Roman" w:hAnsi="Times New Roman" w:cs="Times New Roman"/>
                <w:i/>
                <w:iCs/>
              </w:rPr>
              <w:t>Выполнять</w:t>
            </w:r>
            <w:r w:rsidRPr="00F34902">
              <w:rPr>
                <w:rFonts w:ascii="Times New Roman" w:hAnsi="Times New Roman" w:cs="Times New Roman"/>
              </w:rPr>
              <w:t xml:space="preserve"> задания поискового и творческого характера.</w:t>
            </w: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17.02</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9A6976">
            <w:pPr>
              <w:spacing w:after="0" w:line="240" w:lineRule="auto"/>
              <w:jc w:val="center"/>
              <w:rPr>
                <w:rFonts w:ascii="Times New Roman" w:hAnsi="Times New Roman" w:cs="Times New Roman"/>
                <w:b/>
                <w:bCs/>
              </w:rPr>
            </w:pPr>
            <w:r w:rsidRPr="00F34902">
              <w:rPr>
                <w:rFonts w:ascii="Times New Roman" w:hAnsi="Times New Roman" w:cs="Times New Roman"/>
                <w:b/>
                <w:bCs/>
              </w:rPr>
              <w:t>88</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Письменное деление на числа оканчивающиеся нулями.</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УИПЗЗ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Знакомство с письменным приёмом деления на числа, оканчивающиеся нулями, при однозначном частном. Решение текстовых задач.</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использовать письменный приём деления на числа, оканчивающиеся нулями. Решать задачи на нахождение четвёртого пропорционального. Составлять алгоритм выполнения вычислений.</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Текущий.</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Моделировать</w:t>
            </w:r>
            <w:r w:rsidRPr="00F34902">
              <w:rPr>
                <w:rFonts w:ascii="Times New Roman" w:hAnsi="Times New Roman" w:cs="Times New Roman"/>
              </w:rPr>
              <w:t xml:space="preserve"> с помощью схематических чертежей и решать задачи на нахождение четвёртого пропорционального.  </w:t>
            </w:r>
            <w:r w:rsidRPr="00F34902">
              <w:rPr>
                <w:rFonts w:ascii="Times New Roman" w:hAnsi="Times New Roman" w:cs="Times New Roman"/>
                <w:i/>
                <w:iCs/>
              </w:rPr>
              <w:t>Работать</w:t>
            </w:r>
            <w:r w:rsidRPr="00F34902">
              <w:rPr>
                <w:rFonts w:ascii="Times New Roman" w:hAnsi="Times New Roman" w:cs="Times New Roman"/>
              </w:rPr>
              <w:t xml:space="preserve"> в парах. </w:t>
            </w:r>
            <w:r w:rsidRPr="00F34902">
              <w:rPr>
                <w:rFonts w:ascii="Times New Roman" w:hAnsi="Times New Roman" w:cs="Times New Roman"/>
                <w:i/>
                <w:iCs/>
              </w:rPr>
              <w:t>Выполнять</w:t>
            </w:r>
            <w:r w:rsidRPr="00F34902">
              <w:rPr>
                <w:rFonts w:ascii="Times New Roman" w:hAnsi="Times New Roman" w:cs="Times New Roman"/>
              </w:rPr>
              <w:t xml:space="preserve"> задания поискового и творческого характера.</w:t>
            </w: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19.02</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9A6976">
            <w:pPr>
              <w:spacing w:after="0" w:line="240" w:lineRule="auto"/>
              <w:jc w:val="center"/>
              <w:rPr>
                <w:rFonts w:ascii="Times New Roman" w:hAnsi="Times New Roman" w:cs="Times New Roman"/>
                <w:b/>
                <w:bCs/>
              </w:rPr>
            </w:pPr>
            <w:r w:rsidRPr="00F34902">
              <w:rPr>
                <w:rFonts w:ascii="Times New Roman" w:hAnsi="Times New Roman" w:cs="Times New Roman"/>
                <w:b/>
                <w:bCs/>
              </w:rPr>
              <w:t>89</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Письменное деление на числа оканчивающиеся нулями.</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УЗЗВУ</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Приём письменного деления на числа, оканчивающиеся нулями, когда в частном две цифры. Решение текстовых задач.</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выполнять письменное деление на числа, оканчивающиеся нулями, когда в частном две цифры.</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Фронтальный опрос.</w:t>
            </w:r>
          </w:p>
        </w:tc>
        <w:tc>
          <w:tcPr>
            <w:tcW w:w="3183" w:type="dxa"/>
            <w:vMerge w:val="restart"/>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Моделировать</w:t>
            </w:r>
            <w:r w:rsidRPr="00F34902">
              <w:rPr>
                <w:rFonts w:ascii="Times New Roman" w:hAnsi="Times New Roman" w:cs="Times New Roman"/>
              </w:rPr>
              <w:t xml:space="preserve"> с помощью таблиц и решать задачи изученных видов. </w:t>
            </w:r>
            <w:r w:rsidRPr="00F34902">
              <w:rPr>
                <w:rFonts w:ascii="Times New Roman" w:hAnsi="Times New Roman" w:cs="Times New Roman"/>
                <w:i/>
                <w:iCs/>
              </w:rPr>
              <w:t>Планировать</w:t>
            </w:r>
            <w:r w:rsidRPr="00F34902">
              <w:rPr>
                <w:rFonts w:ascii="Times New Roman" w:hAnsi="Times New Roman" w:cs="Times New Roman"/>
              </w:rPr>
              <w:t xml:space="preserve"> и контролировать свои действия. </w:t>
            </w:r>
            <w:r w:rsidRPr="00F34902">
              <w:rPr>
                <w:rFonts w:ascii="Times New Roman" w:hAnsi="Times New Roman" w:cs="Times New Roman"/>
                <w:i/>
                <w:iCs/>
              </w:rPr>
              <w:t>Работать</w:t>
            </w:r>
            <w:r w:rsidRPr="00F34902">
              <w:rPr>
                <w:rFonts w:ascii="Times New Roman" w:hAnsi="Times New Roman" w:cs="Times New Roman"/>
              </w:rPr>
              <w:t xml:space="preserve"> в парах. </w:t>
            </w:r>
            <w:r w:rsidRPr="00F34902">
              <w:rPr>
                <w:rFonts w:ascii="Times New Roman" w:hAnsi="Times New Roman" w:cs="Times New Roman"/>
                <w:i/>
                <w:iCs/>
              </w:rPr>
              <w:t>Выполнять</w:t>
            </w:r>
            <w:r w:rsidRPr="00F34902">
              <w:rPr>
                <w:rFonts w:ascii="Times New Roman" w:hAnsi="Times New Roman" w:cs="Times New Roman"/>
              </w:rPr>
              <w:t>задания поискового и творческого характера.</w:t>
            </w: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20.02</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9A6976">
            <w:pPr>
              <w:spacing w:after="0" w:line="240" w:lineRule="auto"/>
              <w:jc w:val="center"/>
              <w:rPr>
                <w:rFonts w:ascii="Times New Roman" w:hAnsi="Times New Roman" w:cs="Times New Roman"/>
                <w:b/>
                <w:bCs/>
              </w:rPr>
            </w:pPr>
            <w:r w:rsidRPr="00F34902">
              <w:rPr>
                <w:rFonts w:ascii="Times New Roman" w:hAnsi="Times New Roman" w:cs="Times New Roman"/>
                <w:b/>
                <w:bCs/>
              </w:rPr>
              <w:t>90</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Письменное деление на числа оканчивающиеся нулями.</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УЗЗВУ</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Приём письменного деления на числа, оканчивающиеся нулями. Решение текстовых задач.</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Знать</w:t>
            </w:r>
            <w:r w:rsidRPr="00F34902">
              <w:rPr>
                <w:rFonts w:ascii="Times New Roman" w:hAnsi="Times New Roman" w:cs="Times New Roman"/>
              </w:rPr>
              <w:t xml:space="preserve"> приёмы деления на числа, оканчивающиеся нулями.</w:t>
            </w:r>
          </w:p>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использовать изученные приёмы деления чисел при выполнении вычислений. Решать задачи изученных видов.</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Текущий.</w:t>
            </w:r>
          </w:p>
        </w:tc>
        <w:tc>
          <w:tcPr>
            <w:tcW w:w="0" w:type="auto"/>
            <w:vMerge/>
            <w:vAlign w:val="center"/>
          </w:tcPr>
          <w:p w:rsidR="00F71078" w:rsidRPr="00F34902" w:rsidRDefault="00F71078" w:rsidP="00F34902">
            <w:pPr>
              <w:spacing w:after="0" w:line="240" w:lineRule="auto"/>
              <w:rPr>
                <w:rFonts w:ascii="Times New Roman" w:hAnsi="Times New Roman" w:cs="Times New Roman"/>
              </w:rPr>
            </w:pP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23.02</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9A6976">
            <w:pPr>
              <w:spacing w:after="0" w:line="240" w:lineRule="auto"/>
              <w:jc w:val="center"/>
              <w:rPr>
                <w:rFonts w:ascii="Times New Roman" w:hAnsi="Times New Roman" w:cs="Times New Roman"/>
                <w:b/>
                <w:bCs/>
              </w:rPr>
            </w:pPr>
            <w:r w:rsidRPr="00F34902">
              <w:rPr>
                <w:rFonts w:ascii="Times New Roman" w:hAnsi="Times New Roman" w:cs="Times New Roman"/>
                <w:b/>
                <w:bCs/>
              </w:rPr>
              <w:t>91</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Письменное деление на числа оканчивающиеся нулями.</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УИПЗЗ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Приём письменного деления на числа, оканчивающиеся нулями, когда в частном есть нули. Устные и письменные приёмы вычислений. Решение задач.</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Знать</w:t>
            </w:r>
            <w:r w:rsidRPr="00F34902">
              <w:rPr>
                <w:rFonts w:ascii="Times New Roman" w:hAnsi="Times New Roman" w:cs="Times New Roman"/>
              </w:rPr>
              <w:t xml:space="preserve"> новый приём деления на числа оканчивающиеся нулями.</w:t>
            </w:r>
          </w:p>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использовать изученный приём при выполнении вычислений. Решать задачи на движение.</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Текущий. Индивидуальный опрос.</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Моделировать</w:t>
            </w:r>
            <w:r w:rsidRPr="00F34902">
              <w:rPr>
                <w:rFonts w:ascii="Times New Roman" w:hAnsi="Times New Roman" w:cs="Times New Roman"/>
              </w:rPr>
              <w:t xml:space="preserve"> с помощью чертежей и решать задачи на движение в противоположных направлениях. </w:t>
            </w:r>
            <w:r w:rsidRPr="00F34902">
              <w:rPr>
                <w:rFonts w:ascii="Times New Roman" w:hAnsi="Times New Roman" w:cs="Times New Roman"/>
                <w:i/>
                <w:iCs/>
              </w:rPr>
              <w:t>Планировать</w:t>
            </w:r>
            <w:r w:rsidRPr="00F34902">
              <w:rPr>
                <w:rFonts w:ascii="Times New Roman" w:hAnsi="Times New Roman" w:cs="Times New Roman"/>
              </w:rPr>
              <w:t xml:space="preserve"> и контролировать свои действия. </w:t>
            </w:r>
            <w:r w:rsidRPr="00F34902">
              <w:rPr>
                <w:rFonts w:ascii="Times New Roman" w:hAnsi="Times New Roman" w:cs="Times New Roman"/>
                <w:i/>
                <w:iCs/>
              </w:rPr>
              <w:t>Работать</w:t>
            </w:r>
            <w:r w:rsidRPr="00F34902">
              <w:rPr>
                <w:rFonts w:ascii="Times New Roman" w:hAnsi="Times New Roman" w:cs="Times New Roman"/>
              </w:rPr>
              <w:t xml:space="preserve"> в парах. </w:t>
            </w:r>
            <w:r w:rsidRPr="00F34902">
              <w:rPr>
                <w:rFonts w:ascii="Times New Roman" w:hAnsi="Times New Roman" w:cs="Times New Roman"/>
                <w:i/>
                <w:iCs/>
              </w:rPr>
              <w:t>Выполнять</w:t>
            </w:r>
            <w:r w:rsidRPr="00F34902">
              <w:rPr>
                <w:rFonts w:ascii="Times New Roman" w:hAnsi="Times New Roman" w:cs="Times New Roman"/>
              </w:rPr>
              <w:t xml:space="preserve"> задания поискового и творческого характера.</w:t>
            </w: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24.02</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9A6976">
            <w:pPr>
              <w:spacing w:after="0" w:line="240" w:lineRule="auto"/>
              <w:jc w:val="center"/>
              <w:rPr>
                <w:rFonts w:ascii="Times New Roman" w:hAnsi="Times New Roman" w:cs="Times New Roman"/>
                <w:b/>
                <w:bCs/>
              </w:rPr>
            </w:pPr>
            <w:r w:rsidRPr="00F34902">
              <w:rPr>
                <w:rFonts w:ascii="Times New Roman" w:hAnsi="Times New Roman" w:cs="Times New Roman"/>
                <w:b/>
                <w:bCs/>
              </w:rPr>
              <w:t>92</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Решение задач на одновременное движение в противоположных направлениях.</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УИПЗЗ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Решение задач на движение в противоположных направлениях. Порядок действий в сложных выражениях.</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решать задачи на движение в противоположных направлениях. Составлять и решать обратные задачи. Определять порядок действий в сложных выражениях.</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Фронтальный опрос.</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Работать</w:t>
            </w:r>
            <w:r w:rsidRPr="00F34902">
              <w:rPr>
                <w:rFonts w:ascii="Times New Roman" w:hAnsi="Times New Roman" w:cs="Times New Roman"/>
              </w:rPr>
              <w:t xml:space="preserve"> в парах, группах. </w:t>
            </w:r>
            <w:r w:rsidRPr="00F34902">
              <w:rPr>
                <w:rFonts w:ascii="Times New Roman" w:hAnsi="Times New Roman" w:cs="Times New Roman"/>
                <w:i/>
                <w:iCs/>
              </w:rPr>
              <w:t>Выполнять</w:t>
            </w:r>
            <w:r w:rsidRPr="00F34902">
              <w:rPr>
                <w:rFonts w:ascii="Times New Roman" w:hAnsi="Times New Roman" w:cs="Times New Roman"/>
              </w:rPr>
              <w:t xml:space="preserve"> задания поискового и творческого характера.</w:t>
            </w: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26.02</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rPr>
          <w:trHeight w:val="1129"/>
        </w:trPr>
        <w:tc>
          <w:tcPr>
            <w:tcW w:w="632" w:type="dxa"/>
          </w:tcPr>
          <w:p w:rsidR="00F71078" w:rsidRPr="00F34902" w:rsidRDefault="00F71078" w:rsidP="009A6976">
            <w:pPr>
              <w:spacing w:after="0" w:line="240" w:lineRule="auto"/>
              <w:jc w:val="center"/>
              <w:rPr>
                <w:rFonts w:ascii="Times New Roman" w:hAnsi="Times New Roman" w:cs="Times New Roman"/>
                <w:b/>
                <w:bCs/>
              </w:rPr>
            </w:pPr>
            <w:r w:rsidRPr="00F34902">
              <w:rPr>
                <w:rFonts w:ascii="Times New Roman" w:hAnsi="Times New Roman" w:cs="Times New Roman"/>
                <w:b/>
                <w:bCs/>
              </w:rPr>
              <w:t>93</w:t>
            </w:r>
          </w:p>
        </w:tc>
        <w:tc>
          <w:tcPr>
            <w:tcW w:w="2094" w:type="dxa"/>
          </w:tcPr>
          <w:p w:rsidR="00F71078" w:rsidRPr="00F34902" w:rsidRDefault="00F71078" w:rsidP="00F34902">
            <w:pPr>
              <w:spacing w:after="0" w:line="240" w:lineRule="auto"/>
              <w:rPr>
                <w:rFonts w:ascii="Times New Roman" w:hAnsi="Times New Roman" w:cs="Times New Roman"/>
              </w:rPr>
            </w:pPr>
            <w:r w:rsidRPr="00F34902">
              <w:rPr>
                <w:rFonts w:ascii="Times New Roman" w:hAnsi="Times New Roman" w:cs="Times New Roman"/>
              </w:rPr>
              <w:t>Письменное деление на числа, оканчивающиеся нулями.</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УЗЗВУ</w:t>
            </w:r>
          </w:p>
        </w:tc>
        <w:tc>
          <w:tcPr>
            <w:tcW w:w="2195" w:type="dxa"/>
            <w:vMerge w:val="restart"/>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Письменные приёмы умножения и деления на числа, оканчивающиеся нулями. Решение задач изученных видов. Порядок действий в сложных выражениях.</w:t>
            </w:r>
          </w:p>
        </w:tc>
        <w:tc>
          <w:tcPr>
            <w:tcW w:w="2403" w:type="dxa"/>
            <w:vMerge w:val="restart"/>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Знать</w:t>
            </w:r>
            <w:r w:rsidRPr="00F34902">
              <w:rPr>
                <w:rFonts w:ascii="Times New Roman" w:hAnsi="Times New Roman" w:cs="Times New Roman"/>
              </w:rPr>
              <w:t xml:space="preserve"> приёмы умножения и деления на числа, оканчивающиеся нулями. </w:t>
            </w:r>
          </w:p>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выполнять умножения и деления на числа, оканчивающиеся нулями. Решать текстовые задачи арифметическим способом. Определять порядок действий в сложных выражениях.</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Проверочная работа № 7</w:t>
            </w:r>
          </w:p>
        </w:tc>
        <w:tc>
          <w:tcPr>
            <w:tcW w:w="3183" w:type="dxa"/>
            <w:vMerge w:val="restart"/>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Моделировать</w:t>
            </w:r>
            <w:r w:rsidRPr="00F34902">
              <w:rPr>
                <w:rFonts w:ascii="Times New Roman" w:hAnsi="Times New Roman" w:cs="Times New Roman"/>
              </w:rPr>
              <w:t xml:space="preserve"> с помощью схематических чертежей и решать задачи на движение. </w:t>
            </w:r>
            <w:r w:rsidRPr="00F34902">
              <w:rPr>
                <w:rFonts w:ascii="Times New Roman" w:hAnsi="Times New Roman" w:cs="Times New Roman"/>
                <w:i/>
                <w:iCs/>
              </w:rPr>
              <w:t>Составлять</w:t>
            </w:r>
            <w:r w:rsidRPr="00F34902">
              <w:rPr>
                <w:rFonts w:ascii="Times New Roman" w:hAnsi="Times New Roman" w:cs="Times New Roman"/>
              </w:rPr>
              <w:t xml:space="preserve"> и </w:t>
            </w:r>
            <w:r w:rsidRPr="00F34902">
              <w:rPr>
                <w:rFonts w:ascii="Times New Roman" w:hAnsi="Times New Roman" w:cs="Times New Roman"/>
                <w:i/>
                <w:iCs/>
              </w:rPr>
              <w:t>решать</w:t>
            </w:r>
            <w:r w:rsidRPr="00F34902">
              <w:rPr>
                <w:rFonts w:ascii="Times New Roman" w:hAnsi="Times New Roman" w:cs="Times New Roman"/>
              </w:rPr>
              <w:t xml:space="preserve"> обратные задачи. </w:t>
            </w:r>
            <w:r w:rsidRPr="00F34902">
              <w:rPr>
                <w:rFonts w:ascii="Times New Roman" w:hAnsi="Times New Roman" w:cs="Times New Roman"/>
                <w:i/>
                <w:iCs/>
              </w:rPr>
              <w:t>Выполнять</w:t>
            </w:r>
            <w:r w:rsidRPr="00F34902">
              <w:rPr>
                <w:rFonts w:ascii="Times New Roman" w:hAnsi="Times New Roman" w:cs="Times New Roman"/>
              </w:rPr>
              <w:t xml:space="preserve"> задания поискового и творческого характера.</w:t>
            </w:r>
          </w:p>
        </w:tc>
        <w:tc>
          <w:tcPr>
            <w:tcW w:w="766" w:type="dxa"/>
          </w:tcPr>
          <w:p w:rsidR="00F71078" w:rsidRPr="00F34902" w:rsidRDefault="00F71078" w:rsidP="00E108B2">
            <w:pPr>
              <w:spacing w:after="0" w:line="240" w:lineRule="auto"/>
              <w:rPr>
                <w:rFonts w:ascii="Times New Roman" w:hAnsi="Times New Roman" w:cs="Times New Roman"/>
              </w:rPr>
            </w:pPr>
            <w:r>
              <w:rPr>
                <w:rFonts w:ascii="Times New Roman" w:hAnsi="Times New Roman" w:cs="Times New Roman"/>
              </w:rPr>
              <w:t>27.02</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9A6976">
            <w:pPr>
              <w:spacing w:after="0" w:line="240" w:lineRule="auto"/>
              <w:jc w:val="center"/>
              <w:rPr>
                <w:rFonts w:ascii="Times New Roman" w:hAnsi="Times New Roman" w:cs="Times New Roman"/>
                <w:b/>
                <w:bCs/>
              </w:rPr>
            </w:pPr>
            <w:r w:rsidRPr="00F34902">
              <w:rPr>
                <w:rFonts w:ascii="Times New Roman" w:hAnsi="Times New Roman" w:cs="Times New Roman"/>
                <w:b/>
                <w:bCs/>
              </w:rPr>
              <w:t>94</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Повторение пройденного. Что узнали. Чему научились.</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УОСЗ</w:t>
            </w:r>
          </w:p>
        </w:tc>
        <w:tc>
          <w:tcPr>
            <w:tcW w:w="0" w:type="auto"/>
            <w:vMerge/>
            <w:vAlign w:val="center"/>
          </w:tcPr>
          <w:p w:rsidR="00F71078" w:rsidRPr="00F34902" w:rsidRDefault="00F71078" w:rsidP="00F34902">
            <w:pPr>
              <w:spacing w:after="0" w:line="240" w:lineRule="auto"/>
              <w:rPr>
                <w:rFonts w:ascii="Times New Roman" w:hAnsi="Times New Roman" w:cs="Times New Roman"/>
              </w:rPr>
            </w:pPr>
          </w:p>
        </w:tc>
        <w:tc>
          <w:tcPr>
            <w:tcW w:w="0" w:type="auto"/>
            <w:vMerge/>
            <w:vAlign w:val="center"/>
          </w:tcPr>
          <w:p w:rsidR="00F71078" w:rsidRPr="00F34902" w:rsidRDefault="00F71078" w:rsidP="00F34902">
            <w:pPr>
              <w:spacing w:after="0" w:line="240" w:lineRule="auto"/>
              <w:rPr>
                <w:rFonts w:ascii="Times New Roman" w:hAnsi="Times New Roman" w:cs="Times New Roman"/>
              </w:rPr>
            </w:pP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Фронтальный опрос. Индивидуальный опрос.</w:t>
            </w:r>
          </w:p>
        </w:tc>
        <w:tc>
          <w:tcPr>
            <w:tcW w:w="0" w:type="auto"/>
            <w:vMerge/>
            <w:vAlign w:val="center"/>
          </w:tcPr>
          <w:p w:rsidR="00F71078" w:rsidRPr="00F34902" w:rsidRDefault="00F71078" w:rsidP="00F34902">
            <w:pPr>
              <w:spacing w:after="0" w:line="240" w:lineRule="auto"/>
              <w:rPr>
                <w:rFonts w:ascii="Times New Roman" w:hAnsi="Times New Roman" w:cs="Times New Roman"/>
              </w:rPr>
            </w:pPr>
          </w:p>
        </w:tc>
        <w:tc>
          <w:tcPr>
            <w:tcW w:w="766" w:type="dxa"/>
          </w:tcPr>
          <w:p w:rsidR="00F71078" w:rsidRPr="00F34902" w:rsidRDefault="00F71078" w:rsidP="00E108B2">
            <w:pPr>
              <w:spacing w:after="0" w:line="240" w:lineRule="auto"/>
              <w:rPr>
                <w:rFonts w:ascii="Times New Roman" w:hAnsi="Times New Roman" w:cs="Times New Roman"/>
              </w:rPr>
            </w:pPr>
            <w:r>
              <w:rPr>
                <w:rFonts w:ascii="Times New Roman" w:hAnsi="Times New Roman" w:cs="Times New Roman"/>
              </w:rPr>
              <w:t>02.03</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9A6976">
            <w:pPr>
              <w:spacing w:after="0" w:line="240" w:lineRule="auto"/>
              <w:jc w:val="center"/>
              <w:rPr>
                <w:rFonts w:ascii="Times New Roman" w:hAnsi="Times New Roman" w:cs="Times New Roman"/>
                <w:b/>
                <w:bCs/>
              </w:rPr>
            </w:pPr>
            <w:r w:rsidRPr="00F34902">
              <w:rPr>
                <w:rFonts w:ascii="Times New Roman" w:hAnsi="Times New Roman" w:cs="Times New Roman"/>
                <w:b/>
                <w:bCs/>
              </w:rPr>
              <w:t>95</w:t>
            </w:r>
          </w:p>
        </w:tc>
        <w:tc>
          <w:tcPr>
            <w:tcW w:w="2094" w:type="dxa"/>
          </w:tcPr>
          <w:p w:rsidR="00F71078" w:rsidRPr="00F34902" w:rsidRDefault="00F71078" w:rsidP="00F34902">
            <w:pPr>
              <w:spacing w:after="0" w:line="240" w:lineRule="auto"/>
              <w:jc w:val="both"/>
              <w:rPr>
                <w:rFonts w:ascii="Times New Roman" w:hAnsi="Times New Roman" w:cs="Times New Roman"/>
                <w:i/>
                <w:iCs/>
              </w:rPr>
            </w:pPr>
            <w:r w:rsidRPr="00F34902">
              <w:rPr>
                <w:rFonts w:ascii="Times New Roman" w:hAnsi="Times New Roman" w:cs="Times New Roman"/>
                <w:i/>
                <w:iCs/>
              </w:rPr>
              <w:t>«Проверим себя и оценим свои достижения».</w:t>
            </w:r>
          </w:p>
          <w:p w:rsidR="00F71078" w:rsidRPr="00F34902" w:rsidRDefault="00F71078" w:rsidP="00F34902">
            <w:pPr>
              <w:spacing w:after="0" w:line="240" w:lineRule="auto"/>
              <w:jc w:val="both"/>
              <w:rPr>
                <w:rFonts w:ascii="Times New Roman" w:hAnsi="Times New Roman" w:cs="Times New Roman"/>
                <w:i/>
                <w:iCs/>
              </w:rPr>
            </w:pPr>
            <w:r w:rsidRPr="00F34902">
              <w:rPr>
                <w:rFonts w:ascii="Times New Roman" w:hAnsi="Times New Roman" w:cs="Times New Roman"/>
              </w:rPr>
              <w:t>Анализ результатов.</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color w:val="0D0D0D"/>
              </w:rPr>
              <w:t>УПОКЗ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Проверка и оценка достижений.</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выполнять письменное умножение на числа, оканчивающиеся нулями. Использовать приём деления на числа, оканчивающиеся нулями. Решать задачи на одновременное встречное движение, на одновременное движение в противоположных направлениях.</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Тест № 4</w:t>
            </w:r>
          </w:p>
        </w:tc>
        <w:tc>
          <w:tcPr>
            <w:tcW w:w="3183" w:type="dxa"/>
          </w:tcPr>
          <w:p w:rsidR="00F71078" w:rsidRPr="00F34902" w:rsidRDefault="00F71078" w:rsidP="00F34902">
            <w:pPr>
              <w:spacing w:after="0" w:line="240" w:lineRule="auto"/>
              <w:jc w:val="both"/>
              <w:rPr>
                <w:rFonts w:ascii="Times New Roman" w:hAnsi="Times New Roman" w:cs="Times New Roman"/>
                <w:i/>
                <w:iCs/>
              </w:rPr>
            </w:pPr>
            <w:r w:rsidRPr="00F34902">
              <w:rPr>
                <w:rFonts w:ascii="Times New Roman" w:hAnsi="Times New Roman" w:cs="Times New Roman"/>
                <w:i/>
                <w:iCs/>
              </w:rPr>
              <w:t xml:space="preserve">Контролировать </w:t>
            </w:r>
            <w:r w:rsidRPr="00F34902">
              <w:rPr>
                <w:rFonts w:ascii="Times New Roman" w:hAnsi="Times New Roman" w:cs="Times New Roman"/>
              </w:rPr>
              <w:t>свою деятельность: обнаруживать и устранять ошибки логического характера (в ходе решения) и ошибки вычислительного характера.</w:t>
            </w: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03.03</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9A6976">
            <w:pPr>
              <w:spacing w:after="0" w:line="240" w:lineRule="auto"/>
              <w:jc w:val="center"/>
              <w:rPr>
                <w:rFonts w:ascii="Times New Roman" w:hAnsi="Times New Roman" w:cs="Times New Roman"/>
                <w:b/>
                <w:bCs/>
              </w:rPr>
            </w:pPr>
            <w:r w:rsidRPr="00F34902">
              <w:rPr>
                <w:rFonts w:ascii="Times New Roman" w:hAnsi="Times New Roman" w:cs="Times New Roman"/>
                <w:b/>
                <w:bCs/>
              </w:rPr>
              <w:t>96</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Работа над проектом: «Математика вокруг нас».</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УОСЗ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Презентация результатов проектов одноклассникам.</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Знать</w:t>
            </w:r>
            <w:r w:rsidRPr="00F34902">
              <w:rPr>
                <w:rFonts w:ascii="Times New Roman" w:hAnsi="Times New Roman" w:cs="Times New Roman"/>
              </w:rPr>
              <w:t xml:space="preserve"> этапы работы над проектом. Уметь выполнять творческую работу</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Работа в группах</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Осознавать</w:t>
            </w:r>
            <w:r w:rsidRPr="00F34902">
              <w:rPr>
                <w:rFonts w:ascii="Times New Roman" w:hAnsi="Times New Roman" w:cs="Times New Roman"/>
              </w:rPr>
              <w:t xml:space="preserve"> полезность и значимость выполнения работ проектного характера. </w:t>
            </w:r>
            <w:r w:rsidRPr="00F34902">
              <w:rPr>
                <w:rFonts w:ascii="Times New Roman" w:hAnsi="Times New Roman" w:cs="Times New Roman"/>
                <w:i/>
                <w:iCs/>
              </w:rPr>
              <w:t>Определять</w:t>
            </w:r>
            <w:r w:rsidRPr="00F34902">
              <w:rPr>
                <w:rFonts w:ascii="Times New Roman" w:hAnsi="Times New Roman" w:cs="Times New Roman"/>
              </w:rPr>
              <w:t xml:space="preserve"> свои интересы и выбирать нужные проекты.</w:t>
            </w: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05.03</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9A6976">
            <w:pPr>
              <w:spacing w:after="0" w:line="240" w:lineRule="auto"/>
              <w:jc w:val="center"/>
              <w:rPr>
                <w:rFonts w:ascii="Times New Roman" w:hAnsi="Times New Roman" w:cs="Times New Roman"/>
                <w:b/>
                <w:bCs/>
              </w:rPr>
            </w:pPr>
          </w:p>
        </w:tc>
        <w:tc>
          <w:tcPr>
            <w:tcW w:w="2094" w:type="dxa"/>
          </w:tcPr>
          <w:p w:rsidR="00F71078" w:rsidRPr="00F34902" w:rsidRDefault="00F71078" w:rsidP="00F34902">
            <w:pPr>
              <w:spacing w:after="0" w:line="240" w:lineRule="auto"/>
              <w:jc w:val="both"/>
              <w:rPr>
                <w:rFonts w:ascii="Times New Roman" w:hAnsi="Times New Roman" w:cs="Times New Roman"/>
              </w:rPr>
            </w:pPr>
          </w:p>
        </w:tc>
        <w:tc>
          <w:tcPr>
            <w:tcW w:w="683" w:type="dxa"/>
          </w:tcPr>
          <w:p w:rsidR="00F71078" w:rsidRPr="00F34902" w:rsidRDefault="00F71078" w:rsidP="00F34902">
            <w:pPr>
              <w:spacing w:after="0" w:line="240" w:lineRule="auto"/>
              <w:jc w:val="center"/>
              <w:rPr>
                <w:rFonts w:ascii="Times New Roman" w:hAnsi="Times New Roman" w:cs="Times New Roman"/>
              </w:rPr>
            </w:pPr>
          </w:p>
        </w:tc>
        <w:tc>
          <w:tcPr>
            <w:tcW w:w="947" w:type="dxa"/>
          </w:tcPr>
          <w:p w:rsidR="00F71078" w:rsidRPr="00F34902" w:rsidRDefault="00F71078" w:rsidP="00F34902">
            <w:pPr>
              <w:spacing w:after="0" w:line="240" w:lineRule="auto"/>
              <w:jc w:val="both"/>
              <w:rPr>
                <w:rFonts w:ascii="Times New Roman" w:hAnsi="Times New Roman" w:cs="Times New Roman"/>
              </w:rPr>
            </w:pPr>
          </w:p>
        </w:tc>
        <w:tc>
          <w:tcPr>
            <w:tcW w:w="2195" w:type="dxa"/>
            <w:vMerge w:val="restart"/>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Умножение суммы на число и числа на сумму. Перестановка множителей в произведении. Решение задач.</w:t>
            </w:r>
          </w:p>
        </w:tc>
        <w:tc>
          <w:tcPr>
            <w:tcW w:w="2403" w:type="dxa"/>
            <w:vMerge w:val="restart"/>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i/>
                <w:iCs/>
              </w:rPr>
              <w:t>Знать</w:t>
            </w:r>
            <w:r w:rsidRPr="00F34902">
              <w:rPr>
                <w:rFonts w:ascii="Times New Roman" w:hAnsi="Times New Roman" w:cs="Times New Roman"/>
              </w:rPr>
              <w:t xml:space="preserve"> правило умножения числа на сумму. </w:t>
            </w:r>
          </w:p>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i/>
                <w:iCs/>
              </w:rPr>
              <w:t>Уметь</w:t>
            </w:r>
            <w:r w:rsidRPr="00F34902">
              <w:rPr>
                <w:rFonts w:ascii="Times New Roman" w:hAnsi="Times New Roman" w:cs="Times New Roman"/>
              </w:rPr>
              <w:t xml:space="preserve"> анализировать и исправлять ошибки, до-пущенные в контрольной работе. Выполнять письменные вычисления (умножение и деление многозначных чисел на однозначное число), проверять правильность выполнения вычислений.</w:t>
            </w:r>
          </w:p>
        </w:tc>
        <w:tc>
          <w:tcPr>
            <w:tcW w:w="1857" w:type="dxa"/>
          </w:tcPr>
          <w:p w:rsidR="00F71078" w:rsidRPr="00F34902" w:rsidRDefault="00F71078" w:rsidP="00F34902">
            <w:pPr>
              <w:spacing w:after="0" w:line="240" w:lineRule="auto"/>
              <w:jc w:val="both"/>
              <w:rPr>
                <w:rFonts w:ascii="Times New Roman" w:hAnsi="Times New Roman" w:cs="Times New Roman"/>
              </w:rPr>
            </w:pPr>
          </w:p>
        </w:tc>
        <w:tc>
          <w:tcPr>
            <w:tcW w:w="3183" w:type="dxa"/>
          </w:tcPr>
          <w:p w:rsidR="00F71078" w:rsidRPr="00F34902" w:rsidRDefault="00F71078" w:rsidP="00F34902">
            <w:pPr>
              <w:spacing w:after="0" w:line="240" w:lineRule="auto"/>
              <w:jc w:val="both"/>
              <w:rPr>
                <w:rFonts w:ascii="Times New Roman" w:hAnsi="Times New Roman" w:cs="Times New Roman"/>
              </w:rPr>
            </w:pPr>
          </w:p>
        </w:tc>
        <w:tc>
          <w:tcPr>
            <w:tcW w:w="766" w:type="dxa"/>
          </w:tcPr>
          <w:p w:rsidR="00F71078" w:rsidRPr="00F34902" w:rsidRDefault="00F71078" w:rsidP="00F34902">
            <w:pPr>
              <w:spacing w:after="0" w:line="240" w:lineRule="auto"/>
              <w:rPr>
                <w:rFonts w:ascii="Times New Roman" w:hAnsi="Times New Roman" w:cs="Times New Roman"/>
              </w:rPr>
            </w:pP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9A6976">
            <w:pPr>
              <w:spacing w:after="0" w:line="240" w:lineRule="auto"/>
              <w:jc w:val="center"/>
              <w:rPr>
                <w:rFonts w:ascii="Times New Roman" w:hAnsi="Times New Roman" w:cs="Times New Roman"/>
                <w:b/>
                <w:bCs/>
              </w:rPr>
            </w:pPr>
            <w:r>
              <w:rPr>
                <w:rFonts w:ascii="Times New Roman" w:hAnsi="Times New Roman" w:cs="Times New Roman"/>
                <w:b/>
                <w:bCs/>
              </w:rPr>
              <w:t>97</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Умножение числа на сумму.</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УИПЗЗ</w:t>
            </w:r>
          </w:p>
        </w:tc>
        <w:tc>
          <w:tcPr>
            <w:tcW w:w="0" w:type="auto"/>
            <w:vMerge/>
            <w:vAlign w:val="center"/>
          </w:tcPr>
          <w:p w:rsidR="00F71078" w:rsidRPr="00F34902" w:rsidRDefault="00F71078" w:rsidP="00F34902">
            <w:pPr>
              <w:spacing w:after="0" w:line="240" w:lineRule="auto"/>
              <w:rPr>
                <w:rFonts w:ascii="Times New Roman" w:hAnsi="Times New Roman" w:cs="Times New Roman"/>
              </w:rPr>
            </w:pPr>
          </w:p>
        </w:tc>
        <w:tc>
          <w:tcPr>
            <w:tcW w:w="0" w:type="auto"/>
            <w:vMerge/>
            <w:vAlign w:val="center"/>
          </w:tcPr>
          <w:p w:rsidR="00F71078" w:rsidRPr="00F34902" w:rsidRDefault="00F71078" w:rsidP="00F34902">
            <w:pPr>
              <w:spacing w:after="0" w:line="240" w:lineRule="auto"/>
              <w:rPr>
                <w:rFonts w:ascii="Times New Roman" w:hAnsi="Times New Roman" w:cs="Times New Roman"/>
              </w:rPr>
            </w:pP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Текущий</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Моделировать</w:t>
            </w:r>
            <w:r w:rsidRPr="00F34902">
              <w:rPr>
                <w:rFonts w:ascii="Times New Roman" w:hAnsi="Times New Roman" w:cs="Times New Roman"/>
              </w:rPr>
              <w:t xml:space="preserve"> с помощью схематических чертежей и решать задачи изученных видов. </w:t>
            </w:r>
            <w:r w:rsidRPr="00F34902">
              <w:rPr>
                <w:rFonts w:ascii="Times New Roman" w:hAnsi="Times New Roman" w:cs="Times New Roman"/>
                <w:i/>
                <w:iCs/>
              </w:rPr>
              <w:t>Контролировать</w:t>
            </w:r>
            <w:r w:rsidRPr="00F34902">
              <w:rPr>
                <w:rFonts w:ascii="Times New Roman" w:hAnsi="Times New Roman" w:cs="Times New Roman"/>
              </w:rPr>
              <w:t xml:space="preserve"> и </w:t>
            </w:r>
            <w:r w:rsidRPr="00F34902">
              <w:rPr>
                <w:rFonts w:ascii="Times New Roman" w:hAnsi="Times New Roman" w:cs="Times New Roman"/>
                <w:i/>
                <w:iCs/>
              </w:rPr>
              <w:t>оценивать</w:t>
            </w:r>
            <w:r w:rsidRPr="00F34902">
              <w:rPr>
                <w:rFonts w:ascii="Times New Roman" w:hAnsi="Times New Roman" w:cs="Times New Roman"/>
              </w:rPr>
              <w:t xml:space="preserve"> результаты своей работы.</w:t>
            </w:r>
          </w:p>
        </w:tc>
        <w:tc>
          <w:tcPr>
            <w:tcW w:w="766" w:type="dxa"/>
          </w:tcPr>
          <w:p w:rsidR="00F71078" w:rsidRPr="00F34902" w:rsidRDefault="00F71078" w:rsidP="00E108B2">
            <w:pPr>
              <w:spacing w:after="0" w:line="240" w:lineRule="auto"/>
              <w:rPr>
                <w:rFonts w:ascii="Times New Roman" w:hAnsi="Times New Roman" w:cs="Times New Roman"/>
              </w:rPr>
            </w:pPr>
            <w:r>
              <w:rPr>
                <w:rFonts w:ascii="Times New Roman" w:hAnsi="Times New Roman" w:cs="Times New Roman"/>
              </w:rPr>
              <w:t>06.03</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9A6976">
            <w:pPr>
              <w:spacing w:after="0" w:line="240" w:lineRule="auto"/>
              <w:jc w:val="center"/>
              <w:rPr>
                <w:rFonts w:ascii="Times New Roman" w:hAnsi="Times New Roman" w:cs="Times New Roman"/>
                <w:b/>
                <w:bCs/>
              </w:rPr>
            </w:pPr>
            <w:r w:rsidRPr="00F34902">
              <w:rPr>
                <w:rFonts w:ascii="Times New Roman" w:hAnsi="Times New Roman" w:cs="Times New Roman"/>
                <w:b/>
                <w:bCs/>
              </w:rPr>
              <w:t>98</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Письменное умножение многозначного числа на двузначное.</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УИПЗЗ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Использование свойств арифметических действий при выполнении вычислений. Письменные вычисления с натуральными числами.</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Знать</w:t>
            </w:r>
            <w:r w:rsidRPr="00F34902">
              <w:rPr>
                <w:rFonts w:ascii="Times New Roman" w:hAnsi="Times New Roman" w:cs="Times New Roman"/>
              </w:rPr>
              <w:t xml:space="preserve"> конкретный смысл умножения и деления, названия действий, компонентов и результатов умножения и деления, связи между результатами и компонентами умножения и деления. </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Текущий.</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Понимать</w:t>
            </w:r>
            <w:r w:rsidRPr="00F34902">
              <w:rPr>
                <w:rFonts w:ascii="Times New Roman" w:hAnsi="Times New Roman" w:cs="Times New Roman"/>
              </w:rPr>
              <w:t xml:space="preserve">, </w:t>
            </w:r>
            <w:r w:rsidRPr="00F34902">
              <w:rPr>
                <w:rFonts w:ascii="Times New Roman" w:hAnsi="Times New Roman" w:cs="Times New Roman"/>
                <w:i/>
                <w:iCs/>
              </w:rPr>
              <w:t>принимать</w:t>
            </w:r>
            <w:r w:rsidRPr="00F34902">
              <w:rPr>
                <w:rFonts w:ascii="Times New Roman" w:hAnsi="Times New Roman" w:cs="Times New Roman"/>
              </w:rPr>
              <w:t xml:space="preserve"> и </w:t>
            </w:r>
            <w:r w:rsidRPr="00F34902">
              <w:rPr>
                <w:rFonts w:ascii="Times New Roman" w:hAnsi="Times New Roman" w:cs="Times New Roman"/>
                <w:i/>
                <w:iCs/>
              </w:rPr>
              <w:t>сохранять</w:t>
            </w:r>
            <w:r w:rsidRPr="00F34902">
              <w:rPr>
                <w:rFonts w:ascii="Times New Roman" w:hAnsi="Times New Roman" w:cs="Times New Roman"/>
              </w:rPr>
              <w:t xml:space="preserve"> учебную задачу. </w:t>
            </w:r>
            <w:r w:rsidRPr="00F34902">
              <w:rPr>
                <w:rFonts w:ascii="Times New Roman" w:hAnsi="Times New Roman" w:cs="Times New Roman"/>
                <w:i/>
                <w:iCs/>
              </w:rPr>
              <w:t>Моделировать</w:t>
            </w:r>
            <w:r w:rsidRPr="00F34902">
              <w:rPr>
                <w:rFonts w:ascii="Times New Roman" w:hAnsi="Times New Roman" w:cs="Times New Roman"/>
              </w:rPr>
              <w:t xml:space="preserve"> с помощью схематических чертежей и решать задачи на движение. </w:t>
            </w:r>
            <w:r w:rsidRPr="00F34902">
              <w:rPr>
                <w:rFonts w:ascii="Times New Roman" w:hAnsi="Times New Roman" w:cs="Times New Roman"/>
                <w:i/>
                <w:iCs/>
              </w:rPr>
              <w:t>Работать</w:t>
            </w:r>
            <w:r w:rsidRPr="00F34902">
              <w:rPr>
                <w:rFonts w:ascii="Times New Roman" w:hAnsi="Times New Roman" w:cs="Times New Roman"/>
              </w:rPr>
              <w:t xml:space="preserve"> в парах. </w:t>
            </w:r>
            <w:r w:rsidRPr="00F34902">
              <w:rPr>
                <w:rFonts w:ascii="Times New Roman" w:hAnsi="Times New Roman" w:cs="Times New Roman"/>
                <w:i/>
                <w:iCs/>
              </w:rPr>
              <w:t>Выполнять</w:t>
            </w:r>
            <w:r w:rsidRPr="00F34902">
              <w:rPr>
                <w:rFonts w:ascii="Times New Roman" w:hAnsi="Times New Roman" w:cs="Times New Roman"/>
              </w:rPr>
              <w:t xml:space="preserve"> задания поискового и творческого характера.</w:t>
            </w:r>
          </w:p>
        </w:tc>
        <w:tc>
          <w:tcPr>
            <w:tcW w:w="766" w:type="dxa"/>
          </w:tcPr>
          <w:p w:rsidR="00F71078" w:rsidRPr="00F34902" w:rsidRDefault="00F71078" w:rsidP="00E108B2">
            <w:pPr>
              <w:spacing w:after="0" w:line="240" w:lineRule="auto"/>
              <w:rPr>
                <w:rFonts w:ascii="Times New Roman" w:hAnsi="Times New Roman" w:cs="Times New Roman"/>
              </w:rPr>
            </w:pPr>
            <w:r>
              <w:rPr>
                <w:rFonts w:ascii="Times New Roman" w:hAnsi="Times New Roman" w:cs="Times New Roman"/>
              </w:rPr>
              <w:t>09.03</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9A6976">
            <w:pPr>
              <w:spacing w:after="0" w:line="240" w:lineRule="auto"/>
              <w:jc w:val="center"/>
              <w:rPr>
                <w:rFonts w:ascii="Times New Roman" w:hAnsi="Times New Roman" w:cs="Times New Roman"/>
                <w:b/>
                <w:bCs/>
              </w:rPr>
            </w:pPr>
            <w:r w:rsidRPr="00F34902">
              <w:rPr>
                <w:rFonts w:ascii="Times New Roman" w:hAnsi="Times New Roman" w:cs="Times New Roman"/>
                <w:b/>
                <w:bCs/>
              </w:rPr>
              <w:t>99</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Письменное умножение многозначного числа на двузначное.</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УЗЗВУ</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Письменные вычисления с натуральными числами. Способы проверки правильности вычислений.</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выполнять письменное умножение на двузначное число.</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Текущий.</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Моделировать</w:t>
            </w:r>
            <w:r w:rsidRPr="00F34902">
              <w:rPr>
                <w:rFonts w:ascii="Times New Roman" w:hAnsi="Times New Roman" w:cs="Times New Roman"/>
              </w:rPr>
              <w:t xml:space="preserve"> с помощью схематических чертежей и решать задачи изученных видов. </w:t>
            </w:r>
            <w:r w:rsidRPr="00F34902">
              <w:rPr>
                <w:rFonts w:ascii="Times New Roman" w:hAnsi="Times New Roman" w:cs="Times New Roman"/>
                <w:i/>
                <w:iCs/>
              </w:rPr>
              <w:t>Работать</w:t>
            </w:r>
            <w:r w:rsidRPr="00F34902">
              <w:rPr>
                <w:rFonts w:ascii="Times New Roman" w:hAnsi="Times New Roman" w:cs="Times New Roman"/>
              </w:rPr>
              <w:t xml:space="preserve"> в парах. </w:t>
            </w:r>
            <w:r w:rsidRPr="00F34902">
              <w:rPr>
                <w:rFonts w:ascii="Times New Roman" w:hAnsi="Times New Roman" w:cs="Times New Roman"/>
                <w:i/>
                <w:iCs/>
              </w:rPr>
              <w:t>Выполнять</w:t>
            </w:r>
            <w:r w:rsidRPr="00F34902">
              <w:rPr>
                <w:rFonts w:ascii="Times New Roman" w:hAnsi="Times New Roman" w:cs="Times New Roman"/>
              </w:rPr>
              <w:t xml:space="preserve"> задания поискового и творческого характера.</w:t>
            </w:r>
          </w:p>
        </w:tc>
        <w:tc>
          <w:tcPr>
            <w:tcW w:w="766" w:type="dxa"/>
          </w:tcPr>
          <w:p w:rsidR="00F71078" w:rsidRPr="00F34902" w:rsidRDefault="00F71078" w:rsidP="00E108B2">
            <w:pPr>
              <w:spacing w:after="0" w:line="240" w:lineRule="auto"/>
              <w:rPr>
                <w:rFonts w:ascii="Times New Roman" w:hAnsi="Times New Roman" w:cs="Times New Roman"/>
              </w:rPr>
            </w:pPr>
            <w:r>
              <w:rPr>
                <w:rFonts w:ascii="Times New Roman" w:hAnsi="Times New Roman" w:cs="Times New Roman"/>
              </w:rPr>
              <w:t>10.03</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9A6976">
            <w:pPr>
              <w:spacing w:after="0" w:line="240" w:lineRule="auto"/>
              <w:jc w:val="center"/>
              <w:rPr>
                <w:rFonts w:ascii="Times New Roman" w:hAnsi="Times New Roman" w:cs="Times New Roman"/>
                <w:b/>
                <w:bCs/>
              </w:rPr>
            </w:pPr>
            <w:r w:rsidRPr="00F34902">
              <w:rPr>
                <w:rFonts w:ascii="Times New Roman" w:hAnsi="Times New Roman" w:cs="Times New Roman"/>
                <w:b/>
                <w:bCs/>
              </w:rPr>
              <w:t>100</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Решение задач на нахождение неизвестного по двум разностям.</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УИПЗЗ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Решение текстовых задач арифметическим способом.</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решать задачи на нахождение неизвестного по двум разностям.</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Текущий.</w:t>
            </w:r>
          </w:p>
        </w:tc>
        <w:tc>
          <w:tcPr>
            <w:tcW w:w="3183" w:type="dxa"/>
            <w:vMerge w:val="restart"/>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Моделировать</w:t>
            </w:r>
            <w:r w:rsidRPr="00F34902">
              <w:rPr>
                <w:rFonts w:ascii="Times New Roman" w:hAnsi="Times New Roman" w:cs="Times New Roman"/>
              </w:rPr>
              <w:t xml:space="preserve"> с помощью схематических чертежей и решать задачи на нахождение неизвестного по двум разностям. Работать в парах, группах </w:t>
            </w:r>
            <w:r w:rsidRPr="00F34902">
              <w:rPr>
                <w:rFonts w:ascii="Times New Roman" w:hAnsi="Times New Roman" w:cs="Times New Roman"/>
                <w:i/>
                <w:iCs/>
              </w:rPr>
              <w:t>Выполнять</w:t>
            </w:r>
            <w:r w:rsidRPr="00F34902">
              <w:rPr>
                <w:rFonts w:ascii="Times New Roman" w:hAnsi="Times New Roman" w:cs="Times New Roman"/>
              </w:rPr>
              <w:t xml:space="preserve"> задания поискового и творческого характера.</w:t>
            </w:r>
          </w:p>
        </w:tc>
        <w:tc>
          <w:tcPr>
            <w:tcW w:w="766" w:type="dxa"/>
          </w:tcPr>
          <w:p w:rsidR="00F71078" w:rsidRPr="00F34902" w:rsidRDefault="00F71078" w:rsidP="009A6976">
            <w:pPr>
              <w:spacing w:after="0" w:line="240" w:lineRule="auto"/>
              <w:rPr>
                <w:rFonts w:ascii="Times New Roman" w:hAnsi="Times New Roman" w:cs="Times New Roman"/>
              </w:rPr>
            </w:pPr>
            <w:r>
              <w:rPr>
                <w:rFonts w:ascii="Times New Roman" w:hAnsi="Times New Roman" w:cs="Times New Roman"/>
              </w:rPr>
              <w:t>12.03</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9A6976">
            <w:pPr>
              <w:spacing w:after="0" w:line="240" w:lineRule="auto"/>
              <w:jc w:val="center"/>
              <w:rPr>
                <w:rFonts w:ascii="Times New Roman" w:hAnsi="Times New Roman" w:cs="Times New Roman"/>
                <w:b/>
                <w:bCs/>
              </w:rPr>
            </w:pPr>
            <w:r w:rsidRPr="00F34902">
              <w:rPr>
                <w:rFonts w:ascii="Times New Roman" w:hAnsi="Times New Roman" w:cs="Times New Roman"/>
                <w:b/>
                <w:bCs/>
              </w:rPr>
              <w:t>101</w:t>
            </w:r>
            <w:r>
              <w:rPr>
                <w:rFonts w:ascii="Times New Roman" w:hAnsi="Times New Roman" w:cs="Times New Roman"/>
                <w:b/>
                <w:bCs/>
              </w:rPr>
              <w:t>-102</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Решение текстовых задач.</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УЗЗВУ</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Решение текстовых задач арифметическим способом. Письменные приёмы умножения и деления с натуральными числами.</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решать задачи на нахождение неизвестного по двум разностям. Выполнять умножение и деление чисел, решать уравнения.</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Фронтальный опрос.</w:t>
            </w:r>
          </w:p>
        </w:tc>
        <w:tc>
          <w:tcPr>
            <w:tcW w:w="0" w:type="auto"/>
            <w:vMerge/>
            <w:vAlign w:val="center"/>
          </w:tcPr>
          <w:p w:rsidR="00F71078" w:rsidRPr="00F34902" w:rsidRDefault="00F71078" w:rsidP="00F34902">
            <w:pPr>
              <w:spacing w:after="0" w:line="240" w:lineRule="auto"/>
              <w:rPr>
                <w:rFonts w:ascii="Times New Roman" w:hAnsi="Times New Roman" w:cs="Times New Roman"/>
              </w:rPr>
            </w:pPr>
          </w:p>
        </w:tc>
        <w:tc>
          <w:tcPr>
            <w:tcW w:w="766" w:type="dxa"/>
          </w:tcPr>
          <w:p w:rsidR="00F71078" w:rsidRDefault="00F71078" w:rsidP="009A6976">
            <w:pPr>
              <w:spacing w:after="0" w:line="240" w:lineRule="auto"/>
              <w:rPr>
                <w:rFonts w:ascii="Times New Roman" w:hAnsi="Times New Roman" w:cs="Times New Roman"/>
              </w:rPr>
            </w:pPr>
            <w:r>
              <w:rPr>
                <w:rFonts w:ascii="Times New Roman" w:hAnsi="Times New Roman" w:cs="Times New Roman"/>
              </w:rPr>
              <w:t>13.03, 16.03</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C45D35">
            <w:pPr>
              <w:spacing w:after="0" w:line="240" w:lineRule="auto"/>
              <w:jc w:val="center"/>
              <w:rPr>
                <w:rFonts w:ascii="Times New Roman" w:hAnsi="Times New Roman" w:cs="Times New Roman"/>
                <w:b/>
                <w:bCs/>
              </w:rPr>
            </w:pPr>
            <w:r w:rsidRPr="00F34902">
              <w:rPr>
                <w:rFonts w:ascii="Times New Roman" w:hAnsi="Times New Roman" w:cs="Times New Roman"/>
                <w:b/>
                <w:bCs/>
              </w:rPr>
              <w:t>103</w:t>
            </w:r>
          </w:p>
        </w:tc>
        <w:tc>
          <w:tcPr>
            <w:tcW w:w="2094" w:type="dxa"/>
          </w:tcPr>
          <w:p w:rsidR="00F71078" w:rsidRPr="00F34902" w:rsidRDefault="00F71078" w:rsidP="00242F63">
            <w:pPr>
              <w:spacing w:after="0" w:line="240" w:lineRule="auto"/>
              <w:jc w:val="both"/>
              <w:rPr>
                <w:rFonts w:ascii="Times New Roman" w:hAnsi="Times New Roman" w:cs="Times New Roman"/>
                <w:i/>
                <w:iCs/>
              </w:rPr>
            </w:pPr>
            <w:r w:rsidRPr="00F34902">
              <w:rPr>
                <w:rFonts w:ascii="Times New Roman" w:hAnsi="Times New Roman" w:cs="Times New Roman"/>
                <w:i/>
                <w:iCs/>
              </w:rPr>
              <w:t xml:space="preserve">Контрольная работа за 3 четверть. </w:t>
            </w:r>
          </w:p>
        </w:tc>
        <w:tc>
          <w:tcPr>
            <w:tcW w:w="683" w:type="dxa"/>
          </w:tcPr>
          <w:p w:rsidR="00F71078" w:rsidRPr="00F34902" w:rsidRDefault="00F71078" w:rsidP="00242F63">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242F63">
            <w:pPr>
              <w:spacing w:after="0" w:line="240" w:lineRule="auto"/>
              <w:jc w:val="both"/>
              <w:rPr>
                <w:rFonts w:ascii="Times New Roman" w:hAnsi="Times New Roman" w:cs="Times New Roman"/>
              </w:rPr>
            </w:pPr>
            <w:r w:rsidRPr="00F34902">
              <w:rPr>
                <w:rFonts w:ascii="Times New Roman" w:hAnsi="Times New Roman" w:cs="Times New Roman"/>
              </w:rPr>
              <w:t>УПОКЗ</w:t>
            </w:r>
          </w:p>
        </w:tc>
        <w:tc>
          <w:tcPr>
            <w:tcW w:w="2195" w:type="dxa"/>
          </w:tcPr>
          <w:p w:rsidR="00F71078" w:rsidRPr="00F34902" w:rsidRDefault="00F71078" w:rsidP="00242F63">
            <w:pPr>
              <w:spacing w:after="0" w:line="240" w:lineRule="auto"/>
              <w:jc w:val="both"/>
              <w:rPr>
                <w:rFonts w:ascii="Times New Roman" w:hAnsi="Times New Roman" w:cs="Times New Roman"/>
              </w:rPr>
            </w:pPr>
            <w:r w:rsidRPr="00F34902">
              <w:rPr>
                <w:rFonts w:ascii="Times New Roman" w:hAnsi="Times New Roman" w:cs="Times New Roman"/>
              </w:rPr>
              <w:t>Проверка знаний, умений и навыков по теме:</w:t>
            </w:r>
          </w:p>
        </w:tc>
        <w:tc>
          <w:tcPr>
            <w:tcW w:w="2403" w:type="dxa"/>
          </w:tcPr>
          <w:p w:rsidR="00F71078" w:rsidRPr="00F34902" w:rsidRDefault="00F71078" w:rsidP="00242F63">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работать самостоятельно.</w:t>
            </w:r>
          </w:p>
        </w:tc>
        <w:tc>
          <w:tcPr>
            <w:tcW w:w="1857" w:type="dxa"/>
          </w:tcPr>
          <w:p w:rsidR="00F71078" w:rsidRPr="00F34902" w:rsidRDefault="00F71078" w:rsidP="00242F63">
            <w:pPr>
              <w:spacing w:after="0" w:line="240" w:lineRule="auto"/>
              <w:jc w:val="both"/>
              <w:rPr>
                <w:rFonts w:ascii="Times New Roman" w:hAnsi="Times New Roman" w:cs="Times New Roman"/>
              </w:rPr>
            </w:pPr>
            <w:r w:rsidRPr="00F34902">
              <w:rPr>
                <w:rFonts w:ascii="Times New Roman" w:hAnsi="Times New Roman" w:cs="Times New Roman"/>
              </w:rPr>
              <w:t>Контрольная работа</w:t>
            </w:r>
          </w:p>
        </w:tc>
        <w:tc>
          <w:tcPr>
            <w:tcW w:w="0" w:type="auto"/>
          </w:tcPr>
          <w:p w:rsidR="00F71078" w:rsidRPr="00F34902" w:rsidRDefault="00F71078" w:rsidP="00242F63">
            <w:pPr>
              <w:spacing w:after="0" w:line="240" w:lineRule="auto"/>
              <w:jc w:val="both"/>
              <w:rPr>
                <w:rFonts w:ascii="Times New Roman" w:hAnsi="Times New Roman" w:cs="Times New Roman"/>
              </w:rPr>
            </w:pPr>
            <w:r w:rsidRPr="00F34902">
              <w:rPr>
                <w:rFonts w:ascii="Times New Roman" w:hAnsi="Times New Roman" w:cs="Times New Roman"/>
                <w:i/>
                <w:iCs/>
              </w:rPr>
              <w:t>Выполнять</w:t>
            </w:r>
            <w:r w:rsidRPr="00F34902">
              <w:rPr>
                <w:rFonts w:ascii="Times New Roman" w:hAnsi="Times New Roman" w:cs="Times New Roman"/>
              </w:rPr>
              <w:t xml:space="preserve"> мыслительные операции анализа и синтеза, делать умозаключения. </w:t>
            </w:r>
            <w:r w:rsidRPr="00F34902">
              <w:rPr>
                <w:rFonts w:ascii="Times New Roman" w:hAnsi="Times New Roman" w:cs="Times New Roman"/>
                <w:i/>
                <w:iCs/>
              </w:rPr>
              <w:t>Контролировать</w:t>
            </w:r>
            <w:r w:rsidRPr="00F34902">
              <w:rPr>
                <w:rFonts w:ascii="Times New Roman" w:hAnsi="Times New Roman" w:cs="Times New Roman"/>
              </w:rPr>
              <w:t xml:space="preserve"> свою работу и её результат.</w:t>
            </w:r>
          </w:p>
        </w:tc>
        <w:tc>
          <w:tcPr>
            <w:tcW w:w="766" w:type="dxa"/>
          </w:tcPr>
          <w:p w:rsidR="00F71078" w:rsidRPr="00F34902" w:rsidRDefault="00F71078" w:rsidP="00C45D35">
            <w:pPr>
              <w:spacing w:after="0" w:line="240" w:lineRule="auto"/>
              <w:rPr>
                <w:rFonts w:ascii="Times New Roman" w:hAnsi="Times New Roman" w:cs="Times New Roman"/>
              </w:rPr>
            </w:pPr>
            <w:r>
              <w:rPr>
                <w:rFonts w:ascii="Times New Roman" w:hAnsi="Times New Roman" w:cs="Times New Roman"/>
              </w:rPr>
              <w:t>17.03</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C45D35">
            <w:pPr>
              <w:spacing w:after="0" w:line="240" w:lineRule="auto"/>
              <w:jc w:val="center"/>
              <w:rPr>
                <w:rFonts w:ascii="Times New Roman" w:hAnsi="Times New Roman" w:cs="Times New Roman"/>
                <w:b/>
                <w:bCs/>
              </w:rPr>
            </w:pPr>
            <w:r w:rsidRPr="00F34902">
              <w:rPr>
                <w:rFonts w:ascii="Times New Roman" w:hAnsi="Times New Roman" w:cs="Times New Roman"/>
                <w:b/>
                <w:bCs/>
              </w:rPr>
              <w:t>104</w:t>
            </w:r>
          </w:p>
        </w:tc>
        <w:tc>
          <w:tcPr>
            <w:tcW w:w="2094" w:type="dxa"/>
          </w:tcPr>
          <w:p w:rsidR="00F71078" w:rsidRPr="00F34902" w:rsidRDefault="00F71078" w:rsidP="00242F63">
            <w:pPr>
              <w:spacing w:after="0" w:line="240" w:lineRule="auto"/>
              <w:jc w:val="both"/>
              <w:rPr>
                <w:rFonts w:ascii="Times New Roman" w:hAnsi="Times New Roman" w:cs="Times New Roman"/>
              </w:rPr>
            </w:pPr>
            <w:r w:rsidRPr="00F34902">
              <w:rPr>
                <w:rFonts w:ascii="Times New Roman" w:hAnsi="Times New Roman" w:cs="Times New Roman"/>
              </w:rPr>
              <w:t>Анализ контрольной работы. Умножение числа на сумму.</w:t>
            </w:r>
          </w:p>
        </w:tc>
        <w:tc>
          <w:tcPr>
            <w:tcW w:w="683" w:type="dxa"/>
          </w:tcPr>
          <w:p w:rsidR="00F71078" w:rsidRPr="00F34902" w:rsidRDefault="00F71078" w:rsidP="00242F63">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242F63">
            <w:pPr>
              <w:spacing w:after="0" w:line="240" w:lineRule="auto"/>
              <w:jc w:val="both"/>
              <w:rPr>
                <w:rFonts w:ascii="Times New Roman" w:hAnsi="Times New Roman" w:cs="Times New Roman"/>
              </w:rPr>
            </w:pPr>
            <w:r w:rsidRPr="00F34902">
              <w:rPr>
                <w:rFonts w:ascii="Times New Roman" w:hAnsi="Times New Roman" w:cs="Times New Roman"/>
              </w:rPr>
              <w:t>УОСЗ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 xml:space="preserve">Анализ и исправление ошибок контрольной работы.  </w:t>
            </w:r>
          </w:p>
        </w:tc>
        <w:tc>
          <w:tcPr>
            <w:tcW w:w="2403" w:type="dxa"/>
          </w:tcPr>
          <w:p w:rsidR="00F71078" w:rsidRPr="00F34902" w:rsidRDefault="00F71078" w:rsidP="00242F63">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работать самостоятельно.</w:t>
            </w:r>
          </w:p>
        </w:tc>
        <w:tc>
          <w:tcPr>
            <w:tcW w:w="1857" w:type="dxa"/>
          </w:tcPr>
          <w:p w:rsidR="00F71078" w:rsidRPr="00F34902" w:rsidRDefault="00F71078" w:rsidP="00242F63">
            <w:pPr>
              <w:spacing w:after="0" w:line="240" w:lineRule="auto"/>
              <w:jc w:val="both"/>
              <w:rPr>
                <w:rFonts w:ascii="Times New Roman" w:hAnsi="Times New Roman" w:cs="Times New Roman"/>
              </w:rPr>
            </w:pPr>
            <w:r w:rsidRPr="00F34902">
              <w:rPr>
                <w:rFonts w:ascii="Times New Roman" w:hAnsi="Times New Roman" w:cs="Times New Roman"/>
              </w:rPr>
              <w:t>Работа над ошибками.</w:t>
            </w:r>
          </w:p>
        </w:tc>
        <w:tc>
          <w:tcPr>
            <w:tcW w:w="0" w:type="auto"/>
          </w:tcPr>
          <w:p w:rsidR="00F71078" w:rsidRPr="00F34902" w:rsidRDefault="00F71078" w:rsidP="00242F63">
            <w:pPr>
              <w:spacing w:after="0" w:line="240" w:lineRule="auto"/>
              <w:jc w:val="both"/>
              <w:rPr>
                <w:rFonts w:ascii="Times New Roman" w:hAnsi="Times New Roman" w:cs="Times New Roman"/>
              </w:rPr>
            </w:pPr>
            <w:r w:rsidRPr="00F34902">
              <w:rPr>
                <w:rFonts w:ascii="Times New Roman" w:hAnsi="Times New Roman" w:cs="Times New Roman"/>
                <w:i/>
                <w:iCs/>
              </w:rPr>
              <w:t>Понимать</w:t>
            </w:r>
            <w:r w:rsidRPr="00F34902">
              <w:rPr>
                <w:rFonts w:ascii="Times New Roman" w:hAnsi="Times New Roman" w:cs="Times New Roman"/>
              </w:rPr>
              <w:t xml:space="preserve"> причины допущенных ошибок. </w:t>
            </w:r>
            <w:r w:rsidRPr="00F34902">
              <w:rPr>
                <w:rFonts w:ascii="Times New Roman" w:hAnsi="Times New Roman" w:cs="Times New Roman"/>
                <w:i/>
                <w:iCs/>
              </w:rPr>
              <w:t>Выполнять</w:t>
            </w:r>
            <w:r w:rsidRPr="00F34902">
              <w:rPr>
                <w:rFonts w:ascii="Times New Roman" w:hAnsi="Times New Roman" w:cs="Times New Roman"/>
              </w:rPr>
              <w:t xml:space="preserve"> работу над ошибками. </w:t>
            </w:r>
            <w:r w:rsidRPr="00F34902">
              <w:rPr>
                <w:rFonts w:ascii="Times New Roman" w:hAnsi="Times New Roman" w:cs="Times New Roman"/>
                <w:i/>
                <w:iCs/>
              </w:rPr>
              <w:t>Делать</w:t>
            </w:r>
            <w:r w:rsidRPr="00F34902">
              <w:rPr>
                <w:rFonts w:ascii="Times New Roman" w:hAnsi="Times New Roman" w:cs="Times New Roman"/>
              </w:rPr>
              <w:t xml:space="preserve"> умозаключения. </w:t>
            </w:r>
            <w:r w:rsidRPr="00F34902">
              <w:rPr>
                <w:rFonts w:ascii="Times New Roman" w:hAnsi="Times New Roman" w:cs="Times New Roman"/>
                <w:i/>
                <w:iCs/>
              </w:rPr>
              <w:t>Работать</w:t>
            </w:r>
            <w:r w:rsidRPr="00F34902">
              <w:rPr>
                <w:rFonts w:ascii="Times New Roman" w:hAnsi="Times New Roman" w:cs="Times New Roman"/>
              </w:rPr>
              <w:t xml:space="preserve"> в парах.</w:t>
            </w:r>
          </w:p>
        </w:tc>
        <w:tc>
          <w:tcPr>
            <w:tcW w:w="766" w:type="dxa"/>
          </w:tcPr>
          <w:p w:rsidR="00F71078" w:rsidRPr="00F34902" w:rsidRDefault="00F71078" w:rsidP="00C45D35">
            <w:pPr>
              <w:spacing w:after="0" w:line="240" w:lineRule="auto"/>
              <w:rPr>
                <w:rFonts w:ascii="Times New Roman" w:hAnsi="Times New Roman" w:cs="Times New Roman"/>
              </w:rPr>
            </w:pPr>
            <w:r>
              <w:rPr>
                <w:rFonts w:ascii="Times New Roman" w:hAnsi="Times New Roman" w:cs="Times New Roman"/>
              </w:rPr>
              <w:t>19.03</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C45D35">
            <w:pPr>
              <w:spacing w:after="0" w:line="240" w:lineRule="auto"/>
              <w:jc w:val="center"/>
              <w:rPr>
                <w:rFonts w:ascii="Times New Roman" w:hAnsi="Times New Roman" w:cs="Times New Roman"/>
                <w:b/>
                <w:bCs/>
              </w:rPr>
            </w:pPr>
            <w:r w:rsidRPr="00F34902">
              <w:rPr>
                <w:rFonts w:ascii="Times New Roman" w:hAnsi="Times New Roman" w:cs="Times New Roman"/>
                <w:b/>
                <w:bCs/>
              </w:rPr>
              <w:t>105</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Письменное умножение многозначного числа на трёхзначное.</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УИПЗЗ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Письменный приём умножения на трёхзначное число.</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Знать</w:t>
            </w:r>
            <w:r w:rsidRPr="00F34902">
              <w:rPr>
                <w:rFonts w:ascii="Times New Roman" w:hAnsi="Times New Roman" w:cs="Times New Roman"/>
              </w:rPr>
              <w:t xml:space="preserve"> конкретный смысл умножения и деления, связи между результатами и компонентами умножения и деления.</w:t>
            </w:r>
          </w:p>
          <w:p w:rsidR="00F71078" w:rsidRPr="00F34902" w:rsidRDefault="00F71078" w:rsidP="00F34902">
            <w:pPr>
              <w:spacing w:after="0" w:line="240" w:lineRule="auto"/>
              <w:jc w:val="both"/>
              <w:rPr>
                <w:rFonts w:ascii="Times New Roman" w:hAnsi="Times New Roman" w:cs="Times New Roman"/>
              </w:rPr>
            </w:pP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Текущий.</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Контролировать</w:t>
            </w:r>
            <w:r w:rsidRPr="00F34902">
              <w:rPr>
                <w:rFonts w:ascii="Times New Roman" w:hAnsi="Times New Roman" w:cs="Times New Roman"/>
              </w:rPr>
              <w:t xml:space="preserve"> свою работу и оценивать её результат. </w:t>
            </w:r>
            <w:r w:rsidRPr="00F34902">
              <w:rPr>
                <w:rFonts w:ascii="Times New Roman" w:hAnsi="Times New Roman" w:cs="Times New Roman"/>
                <w:i/>
                <w:iCs/>
              </w:rPr>
              <w:t>Выполнять</w:t>
            </w:r>
            <w:r w:rsidRPr="00F34902">
              <w:rPr>
                <w:rFonts w:ascii="Times New Roman" w:hAnsi="Times New Roman" w:cs="Times New Roman"/>
              </w:rPr>
              <w:t xml:space="preserve"> задания поискового и творческого характера.</w:t>
            </w:r>
          </w:p>
        </w:tc>
        <w:tc>
          <w:tcPr>
            <w:tcW w:w="766" w:type="dxa"/>
          </w:tcPr>
          <w:p w:rsidR="00F71078" w:rsidRPr="00F34902" w:rsidRDefault="00F71078" w:rsidP="00C45D35">
            <w:pPr>
              <w:spacing w:after="0" w:line="240" w:lineRule="auto"/>
              <w:rPr>
                <w:rFonts w:ascii="Times New Roman" w:hAnsi="Times New Roman" w:cs="Times New Roman"/>
              </w:rPr>
            </w:pPr>
            <w:r>
              <w:rPr>
                <w:rFonts w:ascii="Times New Roman" w:hAnsi="Times New Roman" w:cs="Times New Roman"/>
              </w:rPr>
              <w:t>20.03</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C45D35">
            <w:pPr>
              <w:spacing w:after="0" w:line="240" w:lineRule="auto"/>
              <w:jc w:val="center"/>
              <w:rPr>
                <w:rFonts w:ascii="Times New Roman" w:hAnsi="Times New Roman" w:cs="Times New Roman"/>
                <w:b/>
                <w:bCs/>
              </w:rPr>
            </w:pPr>
            <w:r w:rsidRPr="00F34902">
              <w:rPr>
                <w:rFonts w:ascii="Times New Roman" w:hAnsi="Times New Roman" w:cs="Times New Roman"/>
                <w:b/>
                <w:bCs/>
              </w:rPr>
              <w:t>106</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Письменное умножение многозначного числа на трёхзначное.</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УЗЗВУ</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Письменные вычисления с натуральными числами. Способы проверки правильности выполнения вычислений.</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выполнять письменное умножение на двузначное число.</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Текущий.</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 xml:space="preserve">В сотрудничестве с учителем </w:t>
            </w:r>
            <w:r w:rsidRPr="00F34902">
              <w:rPr>
                <w:rFonts w:ascii="Times New Roman" w:hAnsi="Times New Roman" w:cs="Times New Roman"/>
                <w:i/>
                <w:iCs/>
              </w:rPr>
              <w:t>ставить</w:t>
            </w:r>
            <w:r w:rsidRPr="00F34902">
              <w:rPr>
                <w:rFonts w:ascii="Times New Roman" w:hAnsi="Times New Roman" w:cs="Times New Roman"/>
              </w:rPr>
              <w:t xml:space="preserve"> и </w:t>
            </w:r>
            <w:r w:rsidRPr="00F34902">
              <w:rPr>
                <w:rFonts w:ascii="Times New Roman" w:hAnsi="Times New Roman" w:cs="Times New Roman"/>
                <w:i/>
                <w:iCs/>
              </w:rPr>
              <w:t>решать</w:t>
            </w:r>
            <w:r w:rsidRPr="00F34902">
              <w:rPr>
                <w:rFonts w:ascii="Times New Roman" w:hAnsi="Times New Roman" w:cs="Times New Roman"/>
              </w:rPr>
              <w:t xml:space="preserve"> новые учебные задачи. Работать в парах. </w:t>
            </w:r>
            <w:r w:rsidRPr="00F34902">
              <w:rPr>
                <w:rFonts w:ascii="Times New Roman" w:hAnsi="Times New Roman" w:cs="Times New Roman"/>
                <w:i/>
                <w:iCs/>
              </w:rPr>
              <w:t>Выполнять</w:t>
            </w:r>
            <w:r w:rsidRPr="00F34902">
              <w:rPr>
                <w:rFonts w:ascii="Times New Roman" w:hAnsi="Times New Roman" w:cs="Times New Roman"/>
              </w:rPr>
              <w:t xml:space="preserve"> задания поискового и творческого характера.</w:t>
            </w:r>
          </w:p>
        </w:tc>
        <w:tc>
          <w:tcPr>
            <w:tcW w:w="766" w:type="dxa"/>
          </w:tcPr>
          <w:p w:rsidR="00F71078" w:rsidRDefault="00F71078" w:rsidP="00C45D35">
            <w:pPr>
              <w:spacing w:after="0" w:line="240" w:lineRule="auto"/>
              <w:rPr>
                <w:rFonts w:ascii="Times New Roman" w:hAnsi="Times New Roman" w:cs="Times New Roman"/>
              </w:rPr>
            </w:pPr>
            <w:r>
              <w:rPr>
                <w:rFonts w:ascii="Times New Roman" w:hAnsi="Times New Roman" w:cs="Times New Roman"/>
              </w:rPr>
              <w:t xml:space="preserve">23.03 </w:t>
            </w:r>
          </w:p>
          <w:p w:rsidR="00F71078" w:rsidRPr="00F34902" w:rsidRDefault="00F71078" w:rsidP="00C45D35">
            <w:pPr>
              <w:spacing w:after="0" w:line="240" w:lineRule="auto"/>
              <w:rPr>
                <w:rFonts w:ascii="Times New Roman" w:hAnsi="Times New Roman" w:cs="Times New Roman"/>
              </w:rPr>
            </w:pP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C45D35">
            <w:pPr>
              <w:spacing w:after="0" w:line="240" w:lineRule="auto"/>
              <w:jc w:val="center"/>
              <w:rPr>
                <w:rFonts w:ascii="Times New Roman" w:hAnsi="Times New Roman" w:cs="Times New Roman"/>
                <w:b/>
                <w:bCs/>
              </w:rPr>
            </w:pPr>
            <w:r>
              <w:rPr>
                <w:rFonts w:ascii="Times New Roman" w:hAnsi="Times New Roman" w:cs="Times New Roman"/>
                <w:b/>
                <w:bCs/>
              </w:rPr>
              <w:t>107</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Письменное умножение многозначного числа на трёхзначное.</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УЗЗВУ</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Решение задач арифметическим способом.</w:t>
            </w:r>
          </w:p>
        </w:tc>
        <w:tc>
          <w:tcPr>
            <w:tcW w:w="2403" w:type="dxa"/>
            <w:vMerge w:val="restart"/>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решать текстовые задачи арифметическим способом. Выполнять письменное умножение на трёхзначное число. Выполнять преобразования единиц измерения , используя соотношения между ними.</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Текущий</w:t>
            </w:r>
          </w:p>
        </w:tc>
        <w:tc>
          <w:tcPr>
            <w:tcW w:w="3183" w:type="dxa"/>
            <w:vMerge w:val="restart"/>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Моделировать</w:t>
            </w:r>
            <w:r w:rsidRPr="00F34902">
              <w:rPr>
                <w:rFonts w:ascii="Times New Roman" w:hAnsi="Times New Roman" w:cs="Times New Roman"/>
              </w:rPr>
              <w:t xml:space="preserve"> с помощью схематических чертежей, таблиц и решать задачи изученных видов. Работать в парах и группах. </w:t>
            </w:r>
            <w:r w:rsidRPr="00F34902">
              <w:rPr>
                <w:rFonts w:ascii="Times New Roman" w:hAnsi="Times New Roman" w:cs="Times New Roman"/>
                <w:i/>
                <w:iCs/>
              </w:rPr>
              <w:t>Выполнять</w:t>
            </w:r>
            <w:r w:rsidRPr="00F34902">
              <w:rPr>
                <w:rFonts w:ascii="Times New Roman" w:hAnsi="Times New Roman" w:cs="Times New Roman"/>
              </w:rPr>
              <w:t xml:space="preserve"> задания поискового и творческого характера.</w:t>
            </w:r>
          </w:p>
        </w:tc>
        <w:tc>
          <w:tcPr>
            <w:tcW w:w="766" w:type="dxa"/>
          </w:tcPr>
          <w:p w:rsidR="00F71078" w:rsidRDefault="00F71078" w:rsidP="00C45D35">
            <w:pPr>
              <w:spacing w:after="0" w:line="240" w:lineRule="auto"/>
              <w:rPr>
                <w:rFonts w:ascii="Times New Roman" w:hAnsi="Times New Roman" w:cs="Times New Roman"/>
              </w:rPr>
            </w:pPr>
            <w:r>
              <w:rPr>
                <w:rFonts w:ascii="Times New Roman" w:hAnsi="Times New Roman" w:cs="Times New Roman"/>
              </w:rPr>
              <w:t>24.03</w:t>
            </w:r>
          </w:p>
          <w:p w:rsidR="00F71078" w:rsidRPr="00F34902" w:rsidRDefault="00F71078" w:rsidP="00E108B2">
            <w:pPr>
              <w:spacing w:after="0" w:line="240" w:lineRule="auto"/>
              <w:rPr>
                <w:rFonts w:ascii="Times New Roman" w:hAnsi="Times New Roman" w:cs="Times New Roman"/>
              </w:rPr>
            </w:pP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rPr>
          <w:trHeight w:val="785"/>
        </w:trPr>
        <w:tc>
          <w:tcPr>
            <w:tcW w:w="6551" w:type="dxa"/>
            <w:gridSpan w:val="5"/>
          </w:tcPr>
          <w:p w:rsidR="00F71078" w:rsidRPr="00F34902" w:rsidRDefault="00F71078" w:rsidP="00F34902">
            <w:pPr>
              <w:spacing w:after="0" w:line="240" w:lineRule="auto"/>
              <w:jc w:val="both"/>
              <w:rPr>
                <w:rFonts w:ascii="Times New Roman" w:hAnsi="Times New Roman" w:cs="Times New Roman"/>
              </w:rPr>
            </w:pPr>
          </w:p>
        </w:tc>
        <w:tc>
          <w:tcPr>
            <w:tcW w:w="0" w:type="auto"/>
            <w:vMerge/>
            <w:vAlign w:val="center"/>
          </w:tcPr>
          <w:p w:rsidR="00F71078" w:rsidRPr="00F34902" w:rsidRDefault="00F71078" w:rsidP="00F34902">
            <w:pPr>
              <w:spacing w:after="0" w:line="240" w:lineRule="auto"/>
              <w:rPr>
                <w:rFonts w:ascii="Times New Roman" w:hAnsi="Times New Roman" w:cs="Times New Roman"/>
              </w:rPr>
            </w:pPr>
          </w:p>
        </w:tc>
        <w:tc>
          <w:tcPr>
            <w:tcW w:w="1857" w:type="dxa"/>
          </w:tcPr>
          <w:p w:rsidR="00F71078" w:rsidRPr="00F34902" w:rsidRDefault="00F71078" w:rsidP="00F34902">
            <w:pPr>
              <w:jc w:val="both"/>
              <w:rPr>
                <w:rFonts w:ascii="Times New Roman" w:hAnsi="Times New Roman" w:cs="Times New Roman"/>
              </w:rPr>
            </w:pPr>
          </w:p>
        </w:tc>
        <w:tc>
          <w:tcPr>
            <w:tcW w:w="0" w:type="auto"/>
            <w:vMerge/>
            <w:vAlign w:val="center"/>
          </w:tcPr>
          <w:p w:rsidR="00F71078" w:rsidRPr="00F34902" w:rsidRDefault="00F71078" w:rsidP="00F34902">
            <w:pPr>
              <w:spacing w:after="0" w:line="240" w:lineRule="auto"/>
              <w:rPr>
                <w:rFonts w:ascii="Times New Roman" w:hAnsi="Times New Roman" w:cs="Times New Roman"/>
              </w:rPr>
            </w:pPr>
          </w:p>
        </w:tc>
        <w:tc>
          <w:tcPr>
            <w:tcW w:w="1202" w:type="dxa"/>
            <w:gridSpan w:val="2"/>
          </w:tcPr>
          <w:p w:rsidR="00F71078" w:rsidRPr="00F34902" w:rsidRDefault="00F71078" w:rsidP="00F34902">
            <w:pPr>
              <w:spacing w:after="0" w:line="240" w:lineRule="auto"/>
              <w:rPr>
                <w:rFonts w:ascii="Times New Roman" w:hAnsi="Times New Roman" w:cs="Times New Roman"/>
              </w:rPr>
            </w:pPr>
          </w:p>
        </w:tc>
      </w:tr>
      <w:tr w:rsidR="00F71078" w:rsidRPr="00F34902">
        <w:tc>
          <w:tcPr>
            <w:tcW w:w="15196" w:type="dxa"/>
            <w:gridSpan w:val="10"/>
          </w:tcPr>
          <w:p w:rsidR="00F71078" w:rsidRPr="00F34902" w:rsidRDefault="00F71078" w:rsidP="009A6976">
            <w:pPr>
              <w:spacing w:after="0" w:line="240" w:lineRule="auto"/>
              <w:jc w:val="center"/>
              <w:rPr>
                <w:rFonts w:ascii="Times New Roman" w:hAnsi="Times New Roman" w:cs="Times New Roman"/>
                <w:b/>
                <w:bCs/>
              </w:rPr>
            </w:pPr>
            <w:r>
              <w:rPr>
                <w:rFonts w:ascii="Times New Roman" w:hAnsi="Times New Roman" w:cs="Times New Roman"/>
                <w:b/>
                <w:bCs/>
              </w:rPr>
              <w:t>4 четверть (33</w:t>
            </w:r>
            <w:r w:rsidRPr="00501E2C">
              <w:rPr>
                <w:rFonts w:ascii="Times New Roman" w:hAnsi="Times New Roman" w:cs="Times New Roman"/>
                <w:b/>
                <w:bCs/>
              </w:rPr>
              <w:t xml:space="preserve"> часа)</w:t>
            </w:r>
          </w:p>
        </w:tc>
      </w:tr>
      <w:tr w:rsidR="00F71078" w:rsidRPr="00F34902">
        <w:tc>
          <w:tcPr>
            <w:tcW w:w="632" w:type="dxa"/>
          </w:tcPr>
          <w:p w:rsidR="00F71078" w:rsidRPr="00C45D35" w:rsidRDefault="00F71078" w:rsidP="009A6976">
            <w:pPr>
              <w:spacing w:after="0" w:line="240" w:lineRule="auto"/>
              <w:jc w:val="center"/>
              <w:rPr>
                <w:rFonts w:ascii="Times New Roman" w:hAnsi="Times New Roman" w:cs="Times New Roman"/>
                <w:b/>
                <w:bCs/>
              </w:rPr>
            </w:pPr>
            <w:r w:rsidRPr="00C45D35">
              <w:rPr>
                <w:rFonts w:ascii="Times New Roman" w:hAnsi="Times New Roman" w:cs="Times New Roman"/>
                <w:b/>
                <w:bCs/>
              </w:rPr>
              <w:t>108</w:t>
            </w:r>
          </w:p>
        </w:tc>
        <w:tc>
          <w:tcPr>
            <w:tcW w:w="2094" w:type="dxa"/>
          </w:tcPr>
          <w:p w:rsidR="00F71078" w:rsidRPr="00F34902" w:rsidRDefault="00F71078" w:rsidP="00F34902">
            <w:pPr>
              <w:spacing w:after="0" w:line="240" w:lineRule="auto"/>
              <w:jc w:val="both"/>
              <w:rPr>
                <w:rFonts w:ascii="Times New Roman" w:hAnsi="Times New Roman" w:cs="Times New Roman"/>
                <w:color w:val="FF0000"/>
              </w:rPr>
            </w:pPr>
            <w:r w:rsidRPr="00F34902">
              <w:rPr>
                <w:rFonts w:ascii="Times New Roman" w:hAnsi="Times New Roman" w:cs="Times New Roman"/>
              </w:rPr>
              <w:t>Письменное деление многозначного числа на двузначное.</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УОСЗ</w:t>
            </w:r>
          </w:p>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УИПЗЗ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Письменный приём деления на двузначное число.</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выполнять письменные вычисления.</w:t>
            </w:r>
          </w:p>
        </w:tc>
        <w:tc>
          <w:tcPr>
            <w:tcW w:w="1857" w:type="dxa"/>
          </w:tcPr>
          <w:p w:rsidR="00F71078" w:rsidRPr="00F34902" w:rsidRDefault="00F71078" w:rsidP="00F34902">
            <w:pPr>
              <w:spacing w:after="0" w:line="240" w:lineRule="auto"/>
              <w:jc w:val="both"/>
              <w:rPr>
                <w:rFonts w:ascii="Times New Roman" w:hAnsi="Times New Roman" w:cs="Times New Roman"/>
              </w:rPr>
            </w:pP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Делать</w:t>
            </w:r>
            <w:r w:rsidRPr="00F34902">
              <w:rPr>
                <w:rFonts w:ascii="Times New Roman" w:hAnsi="Times New Roman" w:cs="Times New Roman"/>
              </w:rPr>
              <w:t xml:space="preserve"> умозаключения. </w:t>
            </w:r>
            <w:r w:rsidRPr="00F34902">
              <w:rPr>
                <w:rFonts w:ascii="Times New Roman" w:hAnsi="Times New Roman" w:cs="Times New Roman"/>
                <w:i/>
                <w:iCs/>
              </w:rPr>
              <w:t>Работать</w:t>
            </w:r>
            <w:r w:rsidRPr="00F34902">
              <w:rPr>
                <w:rFonts w:ascii="Times New Roman" w:hAnsi="Times New Roman" w:cs="Times New Roman"/>
              </w:rPr>
              <w:t xml:space="preserve"> в парах.</w:t>
            </w: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06.04</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9A6976">
            <w:pPr>
              <w:spacing w:after="0" w:line="240" w:lineRule="auto"/>
              <w:jc w:val="center"/>
              <w:rPr>
                <w:rFonts w:ascii="Times New Roman" w:hAnsi="Times New Roman" w:cs="Times New Roman"/>
                <w:b/>
                <w:bCs/>
              </w:rPr>
            </w:pPr>
            <w:r>
              <w:rPr>
                <w:rFonts w:ascii="Times New Roman" w:hAnsi="Times New Roman" w:cs="Times New Roman"/>
                <w:b/>
                <w:bCs/>
              </w:rPr>
              <w:t>109</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Письменное деление многозначного числа на двузначное с остатком.</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УИПЗЗ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Деление с остатком. Письменные вычисления с натуральными числами.</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Знать</w:t>
            </w:r>
            <w:r w:rsidRPr="00F34902">
              <w:rPr>
                <w:rFonts w:ascii="Times New Roman" w:hAnsi="Times New Roman" w:cs="Times New Roman"/>
              </w:rPr>
              <w:t xml:space="preserve"> конкретный смысл умножения и деления, названия действий, компонентов и результатов умножения и деления, связи между результатами и компонентами умножения и деления.</w:t>
            </w:r>
          </w:p>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выполнять письменное деление на двузначное число с остатком.</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Текущий.</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Работать</w:t>
            </w:r>
            <w:r w:rsidRPr="00F34902">
              <w:rPr>
                <w:rFonts w:ascii="Times New Roman" w:hAnsi="Times New Roman" w:cs="Times New Roman"/>
              </w:rPr>
              <w:t xml:space="preserve"> в парах. </w:t>
            </w:r>
            <w:r w:rsidRPr="00F34902">
              <w:rPr>
                <w:rFonts w:ascii="Times New Roman" w:hAnsi="Times New Roman" w:cs="Times New Roman"/>
                <w:i/>
                <w:iCs/>
              </w:rPr>
              <w:t>Моделировать</w:t>
            </w:r>
            <w:r w:rsidRPr="00F34902">
              <w:rPr>
                <w:rFonts w:ascii="Times New Roman" w:hAnsi="Times New Roman" w:cs="Times New Roman"/>
              </w:rPr>
              <w:t xml:space="preserve"> с помощью таблиц и решать задачи изученных видов. </w:t>
            </w:r>
            <w:r w:rsidRPr="00F34902">
              <w:rPr>
                <w:rFonts w:ascii="Times New Roman" w:hAnsi="Times New Roman" w:cs="Times New Roman"/>
                <w:i/>
                <w:iCs/>
              </w:rPr>
              <w:t>Контролировать</w:t>
            </w:r>
            <w:r w:rsidRPr="00F34902">
              <w:rPr>
                <w:rFonts w:ascii="Times New Roman" w:hAnsi="Times New Roman" w:cs="Times New Roman"/>
              </w:rPr>
              <w:t xml:space="preserve"> свою работу и оценивать её результат.</w:t>
            </w: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07.04</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C45D35">
            <w:pPr>
              <w:spacing w:after="0" w:line="240" w:lineRule="auto"/>
              <w:jc w:val="center"/>
              <w:rPr>
                <w:rFonts w:ascii="Times New Roman" w:hAnsi="Times New Roman" w:cs="Times New Roman"/>
                <w:b/>
                <w:bCs/>
              </w:rPr>
            </w:pPr>
            <w:r w:rsidRPr="00F34902">
              <w:rPr>
                <w:rFonts w:ascii="Times New Roman" w:hAnsi="Times New Roman" w:cs="Times New Roman"/>
                <w:b/>
                <w:bCs/>
              </w:rPr>
              <w:t>110</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Письменное деление многозначного числа на двузначное.</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УИПЗЗ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Алгоритм письменного деления на двузначное число.</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выполнять деление числа на двузначное число по алгоритму.</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Текущий.</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Работать</w:t>
            </w:r>
            <w:r w:rsidRPr="00F34902">
              <w:rPr>
                <w:rFonts w:ascii="Times New Roman" w:hAnsi="Times New Roman" w:cs="Times New Roman"/>
              </w:rPr>
              <w:t xml:space="preserve"> в парах. </w:t>
            </w:r>
            <w:r w:rsidRPr="00F34902">
              <w:rPr>
                <w:rFonts w:ascii="Times New Roman" w:hAnsi="Times New Roman" w:cs="Times New Roman"/>
                <w:i/>
                <w:iCs/>
              </w:rPr>
              <w:t>Моделировать</w:t>
            </w:r>
            <w:r w:rsidRPr="00F34902">
              <w:rPr>
                <w:rFonts w:ascii="Times New Roman" w:hAnsi="Times New Roman" w:cs="Times New Roman"/>
              </w:rPr>
              <w:t xml:space="preserve"> с помощью таблиц и решать задачи изученных видов.</w:t>
            </w:r>
            <w:r w:rsidRPr="00F34902">
              <w:rPr>
                <w:rFonts w:ascii="Times New Roman" w:hAnsi="Times New Roman" w:cs="Times New Roman"/>
                <w:i/>
                <w:iCs/>
              </w:rPr>
              <w:t xml:space="preserve"> Выполнять</w:t>
            </w:r>
            <w:r w:rsidRPr="00F34902">
              <w:rPr>
                <w:rFonts w:ascii="Times New Roman" w:hAnsi="Times New Roman" w:cs="Times New Roman"/>
              </w:rPr>
              <w:t xml:space="preserve"> задания поискового и творческого характера.</w:t>
            </w: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09.04</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C45D35">
            <w:pPr>
              <w:spacing w:after="0" w:line="240" w:lineRule="auto"/>
              <w:jc w:val="center"/>
              <w:rPr>
                <w:rFonts w:ascii="Times New Roman" w:hAnsi="Times New Roman" w:cs="Times New Roman"/>
                <w:b/>
                <w:bCs/>
              </w:rPr>
            </w:pPr>
            <w:r w:rsidRPr="00F34902">
              <w:rPr>
                <w:rFonts w:ascii="Times New Roman" w:hAnsi="Times New Roman" w:cs="Times New Roman"/>
                <w:b/>
                <w:bCs/>
              </w:rPr>
              <w:t>111</w:t>
            </w:r>
            <w:r>
              <w:rPr>
                <w:rFonts w:ascii="Times New Roman" w:hAnsi="Times New Roman" w:cs="Times New Roman"/>
                <w:b/>
                <w:bCs/>
              </w:rPr>
              <w:t>-112</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Деление многозначного числа на двузначное по плану.</w:t>
            </w:r>
          </w:p>
        </w:tc>
        <w:tc>
          <w:tcPr>
            <w:tcW w:w="683" w:type="dxa"/>
          </w:tcPr>
          <w:p w:rsidR="00F71078" w:rsidRPr="00F34902" w:rsidRDefault="00F71078" w:rsidP="00F34902">
            <w:pPr>
              <w:spacing w:after="0" w:line="240" w:lineRule="auto"/>
              <w:jc w:val="center"/>
              <w:rPr>
                <w:rFonts w:ascii="Times New Roman" w:hAnsi="Times New Roman" w:cs="Times New Roman"/>
              </w:rPr>
            </w:pPr>
            <w:r>
              <w:rPr>
                <w:rFonts w:ascii="Times New Roman" w:hAnsi="Times New Roman" w:cs="Times New Roman"/>
              </w:rPr>
              <w:t>2</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УЗЗВУ</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 xml:space="preserve">Деление чисел, использование соответствующих терминов. Решение текстовых задач арифметическим способом. </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выполнять письменные вычисления (умножение и деление многозначных чисел на однозначное, на двузначное число).</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Фронтальный опрос</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Моделировать</w:t>
            </w:r>
            <w:r w:rsidRPr="00F34902">
              <w:rPr>
                <w:rFonts w:ascii="Times New Roman" w:hAnsi="Times New Roman" w:cs="Times New Roman"/>
              </w:rPr>
              <w:t xml:space="preserve"> с помощью таблиц и решать задачи изученных видов. </w:t>
            </w:r>
            <w:r w:rsidRPr="00F34902">
              <w:rPr>
                <w:rFonts w:ascii="Times New Roman" w:hAnsi="Times New Roman" w:cs="Times New Roman"/>
                <w:i/>
                <w:iCs/>
              </w:rPr>
              <w:t>Работать</w:t>
            </w:r>
            <w:r w:rsidRPr="00F34902">
              <w:rPr>
                <w:rFonts w:ascii="Times New Roman" w:hAnsi="Times New Roman" w:cs="Times New Roman"/>
              </w:rPr>
              <w:t xml:space="preserve"> в парах. </w:t>
            </w:r>
            <w:r w:rsidRPr="00F34902">
              <w:rPr>
                <w:rFonts w:ascii="Times New Roman" w:hAnsi="Times New Roman" w:cs="Times New Roman"/>
                <w:i/>
                <w:iCs/>
              </w:rPr>
              <w:t>Выполнять</w:t>
            </w:r>
            <w:r w:rsidRPr="00F34902">
              <w:rPr>
                <w:rFonts w:ascii="Times New Roman" w:hAnsi="Times New Roman" w:cs="Times New Roman"/>
              </w:rPr>
              <w:t xml:space="preserve"> задания поискового и творческого характера.</w:t>
            </w: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10.04, 13.04</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BE5B1F">
        <w:tc>
          <w:tcPr>
            <w:tcW w:w="632" w:type="dxa"/>
          </w:tcPr>
          <w:p w:rsidR="00F71078" w:rsidRPr="00BE5B1F" w:rsidRDefault="00F71078" w:rsidP="00C45D35">
            <w:pPr>
              <w:spacing w:after="0" w:line="240" w:lineRule="auto"/>
              <w:jc w:val="center"/>
              <w:rPr>
                <w:rFonts w:ascii="Times New Roman" w:hAnsi="Times New Roman" w:cs="Times New Roman"/>
                <w:b/>
                <w:bCs/>
              </w:rPr>
            </w:pPr>
            <w:r w:rsidRPr="00BE5B1F">
              <w:rPr>
                <w:rFonts w:ascii="Times New Roman" w:hAnsi="Times New Roman" w:cs="Times New Roman"/>
                <w:b/>
                <w:bCs/>
              </w:rPr>
              <w:t>113</w:t>
            </w:r>
          </w:p>
        </w:tc>
        <w:tc>
          <w:tcPr>
            <w:tcW w:w="2094" w:type="dxa"/>
          </w:tcPr>
          <w:p w:rsidR="00F71078" w:rsidRPr="00BE5B1F" w:rsidRDefault="00F71078" w:rsidP="00F34902">
            <w:pPr>
              <w:spacing w:after="0" w:line="240" w:lineRule="auto"/>
              <w:jc w:val="both"/>
              <w:rPr>
                <w:rFonts w:ascii="Times New Roman" w:hAnsi="Times New Roman" w:cs="Times New Roman"/>
                <w:i/>
                <w:iCs/>
              </w:rPr>
            </w:pPr>
            <w:r w:rsidRPr="00BE5B1F">
              <w:rPr>
                <w:rFonts w:ascii="Times New Roman" w:hAnsi="Times New Roman" w:cs="Times New Roman"/>
                <w:i/>
                <w:iCs/>
              </w:rPr>
              <w:t xml:space="preserve">Административная контрольная работа </w:t>
            </w:r>
          </w:p>
        </w:tc>
        <w:tc>
          <w:tcPr>
            <w:tcW w:w="683" w:type="dxa"/>
          </w:tcPr>
          <w:p w:rsidR="00F71078" w:rsidRPr="00BE5B1F" w:rsidRDefault="00F71078" w:rsidP="00F34902">
            <w:pPr>
              <w:spacing w:after="0" w:line="240" w:lineRule="auto"/>
              <w:jc w:val="center"/>
              <w:rPr>
                <w:rFonts w:ascii="Times New Roman" w:hAnsi="Times New Roman" w:cs="Times New Roman"/>
              </w:rPr>
            </w:pPr>
            <w:r w:rsidRPr="00BE5B1F">
              <w:rPr>
                <w:rFonts w:ascii="Times New Roman" w:hAnsi="Times New Roman" w:cs="Times New Roman"/>
              </w:rPr>
              <w:t>1</w:t>
            </w:r>
          </w:p>
        </w:tc>
        <w:tc>
          <w:tcPr>
            <w:tcW w:w="947" w:type="dxa"/>
          </w:tcPr>
          <w:p w:rsidR="00F71078" w:rsidRPr="00BE5B1F" w:rsidRDefault="00F71078" w:rsidP="00F34902">
            <w:pPr>
              <w:spacing w:after="0" w:line="240" w:lineRule="auto"/>
              <w:jc w:val="both"/>
              <w:rPr>
                <w:rFonts w:ascii="Times New Roman" w:hAnsi="Times New Roman" w:cs="Times New Roman"/>
              </w:rPr>
            </w:pPr>
            <w:r w:rsidRPr="00BE5B1F">
              <w:rPr>
                <w:rFonts w:ascii="Times New Roman" w:hAnsi="Times New Roman" w:cs="Times New Roman"/>
              </w:rPr>
              <w:t>УПОКЗ</w:t>
            </w:r>
          </w:p>
        </w:tc>
        <w:tc>
          <w:tcPr>
            <w:tcW w:w="2195" w:type="dxa"/>
          </w:tcPr>
          <w:p w:rsidR="00F71078" w:rsidRPr="00BE5B1F" w:rsidRDefault="00F71078" w:rsidP="00F34902">
            <w:pPr>
              <w:spacing w:after="0" w:line="240" w:lineRule="auto"/>
              <w:jc w:val="both"/>
              <w:rPr>
                <w:rFonts w:ascii="Times New Roman" w:hAnsi="Times New Roman" w:cs="Times New Roman"/>
              </w:rPr>
            </w:pPr>
            <w:r w:rsidRPr="00BE5B1F">
              <w:rPr>
                <w:rFonts w:ascii="Times New Roman" w:hAnsi="Times New Roman" w:cs="Times New Roman"/>
              </w:rPr>
              <w:t>Проверка знаний, умений и навыков учащихся.</w:t>
            </w:r>
          </w:p>
        </w:tc>
        <w:tc>
          <w:tcPr>
            <w:tcW w:w="2403" w:type="dxa"/>
          </w:tcPr>
          <w:p w:rsidR="00F71078" w:rsidRPr="00BE5B1F" w:rsidRDefault="00F71078" w:rsidP="00F34902">
            <w:pPr>
              <w:spacing w:after="0" w:line="240" w:lineRule="auto"/>
              <w:jc w:val="both"/>
              <w:rPr>
                <w:rFonts w:ascii="Times New Roman" w:hAnsi="Times New Roman" w:cs="Times New Roman"/>
              </w:rPr>
            </w:pPr>
            <w:r w:rsidRPr="00BE5B1F">
              <w:rPr>
                <w:rFonts w:ascii="Times New Roman" w:hAnsi="Times New Roman" w:cs="Times New Roman"/>
                <w:b/>
                <w:bCs/>
              </w:rPr>
              <w:t>Уметь</w:t>
            </w:r>
            <w:r w:rsidRPr="00BE5B1F">
              <w:rPr>
                <w:rFonts w:ascii="Times New Roman" w:hAnsi="Times New Roman" w:cs="Times New Roman"/>
              </w:rPr>
              <w:t xml:space="preserve"> применять на практике полученные знания, умения и навыки; работать самостоятельно.</w:t>
            </w:r>
          </w:p>
        </w:tc>
        <w:tc>
          <w:tcPr>
            <w:tcW w:w="1857" w:type="dxa"/>
          </w:tcPr>
          <w:p w:rsidR="00F71078" w:rsidRPr="00BE5B1F" w:rsidRDefault="00F71078" w:rsidP="00F34902">
            <w:pPr>
              <w:spacing w:after="0" w:line="240" w:lineRule="auto"/>
              <w:jc w:val="both"/>
              <w:rPr>
                <w:rFonts w:ascii="Times New Roman" w:hAnsi="Times New Roman" w:cs="Times New Roman"/>
              </w:rPr>
            </w:pPr>
            <w:r w:rsidRPr="00BE5B1F">
              <w:rPr>
                <w:rFonts w:ascii="Times New Roman" w:hAnsi="Times New Roman" w:cs="Times New Roman"/>
              </w:rPr>
              <w:t>Контрольная работа.</w:t>
            </w:r>
          </w:p>
        </w:tc>
        <w:tc>
          <w:tcPr>
            <w:tcW w:w="3183" w:type="dxa"/>
          </w:tcPr>
          <w:p w:rsidR="00F71078" w:rsidRPr="00BE5B1F" w:rsidRDefault="00F71078" w:rsidP="00F34902">
            <w:pPr>
              <w:spacing w:after="0" w:line="240" w:lineRule="auto"/>
              <w:jc w:val="both"/>
              <w:rPr>
                <w:rFonts w:ascii="Times New Roman" w:hAnsi="Times New Roman" w:cs="Times New Roman"/>
              </w:rPr>
            </w:pPr>
            <w:r w:rsidRPr="00BE5B1F">
              <w:rPr>
                <w:rFonts w:ascii="Times New Roman" w:hAnsi="Times New Roman" w:cs="Times New Roman"/>
                <w:i/>
                <w:iCs/>
              </w:rPr>
              <w:t>Выполнять</w:t>
            </w:r>
            <w:r w:rsidRPr="00BE5B1F">
              <w:rPr>
                <w:rFonts w:ascii="Times New Roman" w:hAnsi="Times New Roman" w:cs="Times New Roman"/>
              </w:rPr>
              <w:t xml:space="preserve"> мыслительные операции анализа и синтеза, делать умозаключения. </w:t>
            </w:r>
            <w:r w:rsidRPr="00BE5B1F">
              <w:rPr>
                <w:rFonts w:ascii="Times New Roman" w:hAnsi="Times New Roman" w:cs="Times New Roman"/>
                <w:i/>
                <w:iCs/>
              </w:rPr>
              <w:t>Контролировать</w:t>
            </w:r>
            <w:r w:rsidRPr="00BE5B1F">
              <w:rPr>
                <w:rFonts w:ascii="Times New Roman" w:hAnsi="Times New Roman" w:cs="Times New Roman"/>
              </w:rPr>
              <w:t xml:space="preserve"> свою работу и её результат.</w:t>
            </w:r>
          </w:p>
        </w:tc>
        <w:tc>
          <w:tcPr>
            <w:tcW w:w="766" w:type="dxa"/>
          </w:tcPr>
          <w:p w:rsidR="00F71078" w:rsidRPr="00BE5B1F" w:rsidRDefault="00F71078" w:rsidP="00F34902">
            <w:pPr>
              <w:spacing w:after="0" w:line="240" w:lineRule="auto"/>
              <w:rPr>
                <w:rFonts w:ascii="Times New Roman" w:hAnsi="Times New Roman" w:cs="Times New Roman"/>
              </w:rPr>
            </w:pPr>
            <w:r w:rsidRPr="00BE5B1F">
              <w:rPr>
                <w:rFonts w:ascii="Times New Roman" w:hAnsi="Times New Roman" w:cs="Times New Roman"/>
              </w:rPr>
              <w:t>14.04</w:t>
            </w:r>
          </w:p>
        </w:tc>
        <w:tc>
          <w:tcPr>
            <w:tcW w:w="436" w:type="dxa"/>
          </w:tcPr>
          <w:p w:rsidR="00F71078" w:rsidRPr="00BE5B1F" w:rsidRDefault="00F71078" w:rsidP="00F34902">
            <w:pPr>
              <w:spacing w:after="0" w:line="240" w:lineRule="auto"/>
              <w:rPr>
                <w:rFonts w:ascii="Times New Roman" w:hAnsi="Times New Roman" w:cs="Times New Roman"/>
              </w:rPr>
            </w:pPr>
          </w:p>
        </w:tc>
      </w:tr>
      <w:tr w:rsidR="00F71078" w:rsidRPr="00F34902">
        <w:tc>
          <w:tcPr>
            <w:tcW w:w="632" w:type="dxa"/>
            <w:vMerge w:val="restart"/>
          </w:tcPr>
          <w:p w:rsidR="00F71078" w:rsidRPr="00F34902" w:rsidRDefault="00F71078" w:rsidP="00C45D35">
            <w:pPr>
              <w:spacing w:after="0" w:line="240" w:lineRule="auto"/>
              <w:jc w:val="center"/>
              <w:rPr>
                <w:rFonts w:ascii="Times New Roman" w:hAnsi="Times New Roman" w:cs="Times New Roman"/>
                <w:b/>
                <w:bCs/>
              </w:rPr>
            </w:pPr>
            <w:r w:rsidRPr="00F34902">
              <w:rPr>
                <w:rFonts w:ascii="Times New Roman" w:hAnsi="Times New Roman" w:cs="Times New Roman"/>
                <w:b/>
                <w:bCs/>
              </w:rPr>
              <w:t>115</w:t>
            </w:r>
          </w:p>
        </w:tc>
        <w:tc>
          <w:tcPr>
            <w:tcW w:w="2094" w:type="dxa"/>
            <w:vMerge w:val="restart"/>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 xml:space="preserve">Анализ контрольной работы.  </w:t>
            </w:r>
            <w:r w:rsidRPr="00F34902">
              <w:rPr>
                <w:rFonts w:ascii="Times New Roman" w:hAnsi="Times New Roman" w:cs="Times New Roman"/>
                <w:spacing w:val="-2"/>
              </w:rPr>
              <w:t>Деление на двузначное число. Изменение пробной цифры.</w:t>
            </w:r>
          </w:p>
        </w:tc>
        <w:tc>
          <w:tcPr>
            <w:tcW w:w="683" w:type="dxa"/>
            <w:vMerge w:val="restart"/>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vMerge w:val="restart"/>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УОСЗ</w:t>
            </w:r>
          </w:p>
        </w:tc>
        <w:tc>
          <w:tcPr>
            <w:tcW w:w="2195" w:type="dxa"/>
            <w:vMerge w:val="restart"/>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Анализ и исправление ошибок контрольной работы. Решение текстовых задач. Деление чисел, использование соответствующих терминов. Решение текстовых задач арифметическим способом.</w:t>
            </w:r>
          </w:p>
        </w:tc>
        <w:tc>
          <w:tcPr>
            <w:tcW w:w="2403" w:type="dxa"/>
            <w:vMerge w:val="restart"/>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анализировать и исправлять ошибки, до-пущенные в контрольной работе. Выполнять письменные вычисления (умножение и деление многозначных чисел на однозначное, на двузначное число).</w:t>
            </w:r>
          </w:p>
        </w:tc>
        <w:tc>
          <w:tcPr>
            <w:tcW w:w="1857" w:type="dxa"/>
            <w:vMerge w:val="restart"/>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Проверочная работа</w:t>
            </w:r>
          </w:p>
        </w:tc>
        <w:tc>
          <w:tcPr>
            <w:tcW w:w="3183" w:type="dxa"/>
            <w:vMerge w:val="restart"/>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Понимать</w:t>
            </w:r>
            <w:r w:rsidRPr="00F34902">
              <w:rPr>
                <w:rFonts w:ascii="Times New Roman" w:hAnsi="Times New Roman" w:cs="Times New Roman"/>
              </w:rPr>
              <w:t xml:space="preserve"> причины допущенных ошибок. </w:t>
            </w:r>
            <w:r w:rsidRPr="00F34902">
              <w:rPr>
                <w:rFonts w:ascii="Times New Roman" w:hAnsi="Times New Roman" w:cs="Times New Roman"/>
                <w:i/>
                <w:iCs/>
              </w:rPr>
              <w:t>Выполнять</w:t>
            </w:r>
            <w:r w:rsidRPr="00F34902">
              <w:rPr>
                <w:rFonts w:ascii="Times New Roman" w:hAnsi="Times New Roman" w:cs="Times New Roman"/>
              </w:rPr>
              <w:t xml:space="preserve"> работу над ошибками. </w:t>
            </w:r>
            <w:r w:rsidRPr="00F34902">
              <w:rPr>
                <w:rFonts w:ascii="Times New Roman" w:hAnsi="Times New Roman" w:cs="Times New Roman"/>
                <w:i/>
                <w:iCs/>
              </w:rPr>
              <w:t>Делать</w:t>
            </w:r>
            <w:r w:rsidRPr="00F34902">
              <w:rPr>
                <w:rFonts w:ascii="Times New Roman" w:hAnsi="Times New Roman" w:cs="Times New Roman"/>
              </w:rPr>
              <w:t xml:space="preserve"> умозаключения. </w:t>
            </w:r>
            <w:r w:rsidRPr="00F34902">
              <w:rPr>
                <w:rFonts w:ascii="Times New Roman" w:hAnsi="Times New Roman" w:cs="Times New Roman"/>
                <w:i/>
                <w:iCs/>
              </w:rPr>
              <w:t>Работать</w:t>
            </w:r>
            <w:r w:rsidRPr="00F34902">
              <w:rPr>
                <w:rFonts w:ascii="Times New Roman" w:hAnsi="Times New Roman" w:cs="Times New Roman"/>
              </w:rPr>
              <w:t xml:space="preserve"> в парах. </w:t>
            </w:r>
            <w:r w:rsidRPr="00F34902">
              <w:rPr>
                <w:rFonts w:ascii="Times New Roman" w:hAnsi="Times New Roman" w:cs="Times New Roman"/>
                <w:i/>
                <w:iCs/>
              </w:rPr>
              <w:t>Моделировать</w:t>
            </w:r>
            <w:r w:rsidRPr="00F34902">
              <w:rPr>
                <w:rFonts w:ascii="Times New Roman" w:hAnsi="Times New Roman" w:cs="Times New Roman"/>
              </w:rPr>
              <w:t xml:space="preserve"> с помощью таблиц и решать задачи изученных видов. </w:t>
            </w:r>
            <w:r w:rsidRPr="00F34902">
              <w:rPr>
                <w:rFonts w:ascii="Times New Roman" w:hAnsi="Times New Roman" w:cs="Times New Roman"/>
                <w:i/>
                <w:iCs/>
              </w:rPr>
              <w:t>Работать</w:t>
            </w:r>
            <w:r w:rsidRPr="00F34902">
              <w:rPr>
                <w:rFonts w:ascii="Times New Roman" w:hAnsi="Times New Roman" w:cs="Times New Roman"/>
              </w:rPr>
              <w:t xml:space="preserve"> в парах. </w:t>
            </w:r>
            <w:r w:rsidRPr="00F34902">
              <w:rPr>
                <w:rFonts w:ascii="Times New Roman" w:hAnsi="Times New Roman" w:cs="Times New Roman"/>
                <w:i/>
                <w:iCs/>
              </w:rPr>
              <w:t>Выполнять</w:t>
            </w:r>
            <w:r w:rsidRPr="00F34902">
              <w:rPr>
                <w:rFonts w:ascii="Times New Roman" w:hAnsi="Times New Roman" w:cs="Times New Roman"/>
              </w:rPr>
              <w:t xml:space="preserve"> задания поискового и творческого характера.</w:t>
            </w:r>
          </w:p>
        </w:tc>
        <w:tc>
          <w:tcPr>
            <w:tcW w:w="766" w:type="dxa"/>
          </w:tcPr>
          <w:p w:rsidR="00F71078" w:rsidRPr="00F34902" w:rsidRDefault="00F71078" w:rsidP="00F34902">
            <w:pPr>
              <w:spacing w:after="0" w:line="240" w:lineRule="auto"/>
              <w:rPr>
                <w:rFonts w:ascii="Times New Roman" w:hAnsi="Times New Roman" w:cs="Times New Roman"/>
              </w:rPr>
            </w:pP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0" w:type="auto"/>
            <w:vMerge/>
          </w:tcPr>
          <w:p w:rsidR="00F71078" w:rsidRPr="00F34902" w:rsidRDefault="00F71078" w:rsidP="00F34902">
            <w:pPr>
              <w:spacing w:after="0" w:line="240" w:lineRule="auto"/>
              <w:rPr>
                <w:rFonts w:ascii="Times New Roman" w:hAnsi="Times New Roman" w:cs="Times New Roman"/>
                <w:b/>
                <w:bCs/>
              </w:rPr>
            </w:pPr>
          </w:p>
        </w:tc>
        <w:tc>
          <w:tcPr>
            <w:tcW w:w="0" w:type="auto"/>
            <w:vMerge/>
            <w:vAlign w:val="center"/>
          </w:tcPr>
          <w:p w:rsidR="00F71078" w:rsidRPr="00F34902" w:rsidRDefault="00F71078" w:rsidP="00F34902">
            <w:pPr>
              <w:spacing w:after="0" w:line="240" w:lineRule="auto"/>
              <w:rPr>
                <w:rFonts w:ascii="Times New Roman" w:hAnsi="Times New Roman" w:cs="Times New Roman"/>
              </w:rPr>
            </w:pPr>
          </w:p>
        </w:tc>
        <w:tc>
          <w:tcPr>
            <w:tcW w:w="0" w:type="auto"/>
            <w:vMerge/>
            <w:vAlign w:val="center"/>
          </w:tcPr>
          <w:p w:rsidR="00F71078" w:rsidRPr="00F34902" w:rsidRDefault="00F71078" w:rsidP="00F34902">
            <w:pPr>
              <w:spacing w:after="0" w:line="240" w:lineRule="auto"/>
              <w:rPr>
                <w:rFonts w:ascii="Times New Roman" w:hAnsi="Times New Roman" w:cs="Times New Roman"/>
              </w:rPr>
            </w:pPr>
          </w:p>
        </w:tc>
        <w:tc>
          <w:tcPr>
            <w:tcW w:w="0" w:type="auto"/>
            <w:vMerge/>
            <w:vAlign w:val="center"/>
          </w:tcPr>
          <w:p w:rsidR="00F71078" w:rsidRPr="00F34902" w:rsidRDefault="00F71078" w:rsidP="00F34902">
            <w:pPr>
              <w:spacing w:after="0" w:line="240" w:lineRule="auto"/>
              <w:rPr>
                <w:rFonts w:ascii="Times New Roman" w:hAnsi="Times New Roman" w:cs="Times New Roman"/>
              </w:rPr>
            </w:pPr>
          </w:p>
        </w:tc>
        <w:tc>
          <w:tcPr>
            <w:tcW w:w="0" w:type="auto"/>
            <w:vMerge/>
            <w:vAlign w:val="center"/>
          </w:tcPr>
          <w:p w:rsidR="00F71078" w:rsidRPr="00F34902" w:rsidRDefault="00F71078" w:rsidP="00F34902">
            <w:pPr>
              <w:spacing w:after="0" w:line="240" w:lineRule="auto"/>
              <w:rPr>
                <w:rFonts w:ascii="Times New Roman" w:hAnsi="Times New Roman" w:cs="Times New Roman"/>
              </w:rPr>
            </w:pPr>
          </w:p>
        </w:tc>
        <w:tc>
          <w:tcPr>
            <w:tcW w:w="0" w:type="auto"/>
            <w:vMerge/>
            <w:vAlign w:val="center"/>
          </w:tcPr>
          <w:p w:rsidR="00F71078" w:rsidRPr="00F34902" w:rsidRDefault="00F71078" w:rsidP="00F34902">
            <w:pPr>
              <w:spacing w:after="0" w:line="240" w:lineRule="auto"/>
              <w:rPr>
                <w:rFonts w:ascii="Times New Roman" w:hAnsi="Times New Roman" w:cs="Times New Roman"/>
              </w:rPr>
            </w:pPr>
          </w:p>
        </w:tc>
        <w:tc>
          <w:tcPr>
            <w:tcW w:w="0" w:type="auto"/>
            <w:vMerge/>
            <w:vAlign w:val="center"/>
          </w:tcPr>
          <w:p w:rsidR="00F71078" w:rsidRPr="00F34902" w:rsidRDefault="00F71078" w:rsidP="00F34902">
            <w:pPr>
              <w:spacing w:after="0" w:line="240" w:lineRule="auto"/>
              <w:rPr>
                <w:rFonts w:ascii="Times New Roman" w:hAnsi="Times New Roman" w:cs="Times New Roman"/>
              </w:rPr>
            </w:pPr>
          </w:p>
        </w:tc>
        <w:tc>
          <w:tcPr>
            <w:tcW w:w="0" w:type="auto"/>
            <w:vMerge/>
            <w:vAlign w:val="center"/>
          </w:tcPr>
          <w:p w:rsidR="00F71078" w:rsidRPr="00F34902" w:rsidRDefault="00F71078" w:rsidP="00F34902">
            <w:pPr>
              <w:spacing w:after="0" w:line="240" w:lineRule="auto"/>
              <w:rPr>
                <w:rFonts w:ascii="Times New Roman" w:hAnsi="Times New Roman" w:cs="Times New Roman"/>
              </w:rPr>
            </w:pPr>
          </w:p>
        </w:tc>
        <w:tc>
          <w:tcPr>
            <w:tcW w:w="766" w:type="dxa"/>
          </w:tcPr>
          <w:p w:rsidR="00F71078" w:rsidRPr="00F34902" w:rsidRDefault="00F71078" w:rsidP="003A0267">
            <w:pPr>
              <w:spacing w:after="0" w:line="240" w:lineRule="auto"/>
              <w:rPr>
                <w:rFonts w:ascii="Times New Roman" w:hAnsi="Times New Roman" w:cs="Times New Roman"/>
              </w:rPr>
            </w:pPr>
            <w:r>
              <w:rPr>
                <w:rFonts w:ascii="Times New Roman" w:hAnsi="Times New Roman" w:cs="Times New Roman"/>
              </w:rPr>
              <w:t>16.04</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C45D35">
            <w:pPr>
              <w:spacing w:after="0" w:line="240" w:lineRule="auto"/>
              <w:jc w:val="center"/>
              <w:rPr>
                <w:rFonts w:ascii="Times New Roman" w:hAnsi="Times New Roman" w:cs="Times New Roman"/>
                <w:b/>
                <w:bCs/>
              </w:rPr>
            </w:pPr>
            <w:r w:rsidRPr="00F34902">
              <w:rPr>
                <w:rFonts w:ascii="Times New Roman" w:hAnsi="Times New Roman" w:cs="Times New Roman"/>
                <w:b/>
                <w:bCs/>
              </w:rPr>
              <w:t>116</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Деление многозначного числа на двузначное.</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УЗЗВУ</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 xml:space="preserve">Письменный приём деления многозначного числа на двузначное. </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выполнять деление многозначного числа на однозначное. Решать уравнения.</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Текущий.</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Работать</w:t>
            </w:r>
            <w:r w:rsidRPr="00F34902">
              <w:rPr>
                <w:rFonts w:ascii="Times New Roman" w:hAnsi="Times New Roman" w:cs="Times New Roman"/>
              </w:rPr>
              <w:t xml:space="preserve"> в парах. </w:t>
            </w:r>
            <w:r w:rsidRPr="00F34902">
              <w:rPr>
                <w:rFonts w:ascii="Times New Roman" w:hAnsi="Times New Roman" w:cs="Times New Roman"/>
                <w:i/>
                <w:iCs/>
              </w:rPr>
              <w:t>Выполнять</w:t>
            </w:r>
            <w:r w:rsidRPr="00F34902">
              <w:rPr>
                <w:rFonts w:ascii="Times New Roman" w:hAnsi="Times New Roman" w:cs="Times New Roman"/>
              </w:rPr>
              <w:t xml:space="preserve"> задания поискового и творческого характера.</w:t>
            </w:r>
          </w:p>
        </w:tc>
        <w:tc>
          <w:tcPr>
            <w:tcW w:w="766" w:type="dxa"/>
          </w:tcPr>
          <w:p w:rsidR="00F71078" w:rsidRPr="00F34902" w:rsidRDefault="00F71078" w:rsidP="003A0267">
            <w:pPr>
              <w:spacing w:after="0" w:line="240" w:lineRule="auto"/>
              <w:rPr>
                <w:rFonts w:ascii="Times New Roman" w:hAnsi="Times New Roman" w:cs="Times New Roman"/>
              </w:rPr>
            </w:pPr>
            <w:r>
              <w:rPr>
                <w:rFonts w:ascii="Times New Roman" w:hAnsi="Times New Roman" w:cs="Times New Roman"/>
              </w:rPr>
              <w:t>17.04</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C45D35">
            <w:pPr>
              <w:spacing w:after="0" w:line="240" w:lineRule="auto"/>
              <w:jc w:val="center"/>
              <w:rPr>
                <w:rFonts w:ascii="Times New Roman" w:hAnsi="Times New Roman" w:cs="Times New Roman"/>
                <w:b/>
                <w:bCs/>
              </w:rPr>
            </w:pPr>
            <w:r w:rsidRPr="00F34902">
              <w:rPr>
                <w:rFonts w:ascii="Times New Roman" w:hAnsi="Times New Roman" w:cs="Times New Roman"/>
                <w:b/>
                <w:bCs/>
              </w:rPr>
              <w:t>117</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Решение задач.</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УЗЗВУ</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Письменный приём деления многозначного числа на двузначное. Решение текстовых задач арифметическим способом.</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выполнять деление многозначного числа на однозначное. Решать текстовые задачи арифметическим способом. </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Индивидуальный опрос.</w:t>
            </w:r>
          </w:p>
        </w:tc>
        <w:tc>
          <w:tcPr>
            <w:tcW w:w="3183" w:type="dxa"/>
            <w:vMerge w:val="restart"/>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Работать</w:t>
            </w:r>
            <w:r w:rsidRPr="00F34902">
              <w:rPr>
                <w:rFonts w:ascii="Times New Roman" w:hAnsi="Times New Roman" w:cs="Times New Roman"/>
              </w:rPr>
              <w:t xml:space="preserve"> в парах. </w:t>
            </w:r>
            <w:r w:rsidRPr="00F34902">
              <w:rPr>
                <w:rFonts w:ascii="Times New Roman" w:hAnsi="Times New Roman" w:cs="Times New Roman"/>
                <w:i/>
                <w:iCs/>
              </w:rPr>
              <w:t>Выполнять</w:t>
            </w:r>
            <w:r w:rsidRPr="00F34902">
              <w:rPr>
                <w:rFonts w:ascii="Times New Roman" w:hAnsi="Times New Roman" w:cs="Times New Roman"/>
              </w:rPr>
              <w:t xml:space="preserve"> задания поискового и творческого характера.</w:t>
            </w:r>
          </w:p>
        </w:tc>
        <w:tc>
          <w:tcPr>
            <w:tcW w:w="766" w:type="dxa"/>
          </w:tcPr>
          <w:p w:rsidR="00F71078" w:rsidRPr="00F34902" w:rsidRDefault="00F71078" w:rsidP="003A0267">
            <w:pPr>
              <w:spacing w:after="0" w:line="240" w:lineRule="auto"/>
              <w:rPr>
                <w:rFonts w:ascii="Times New Roman" w:hAnsi="Times New Roman" w:cs="Times New Roman"/>
              </w:rPr>
            </w:pPr>
            <w:r>
              <w:rPr>
                <w:rFonts w:ascii="Times New Roman" w:hAnsi="Times New Roman" w:cs="Times New Roman"/>
              </w:rPr>
              <w:t>20.04</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C45D35">
            <w:pPr>
              <w:spacing w:after="0" w:line="240" w:lineRule="auto"/>
              <w:jc w:val="center"/>
              <w:rPr>
                <w:rFonts w:ascii="Times New Roman" w:hAnsi="Times New Roman" w:cs="Times New Roman"/>
                <w:b/>
                <w:bCs/>
              </w:rPr>
            </w:pPr>
            <w:r w:rsidRPr="00F34902">
              <w:rPr>
                <w:rFonts w:ascii="Times New Roman" w:hAnsi="Times New Roman" w:cs="Times New Roman"/>
                <w:b/>
                <w:bCs/>
              </w:rPr>
              <w:t>118</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spacing w:val="-2"/>
              </w:rPr>
              <w:t>Письменное деление на двузначное число (закрепление)</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УЗЗВУ</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Деление многозначного числа на двузначное. Действия с именованными числами.</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выполнять деление многозначного числа на однозначное. Работать с именованными числами. Решать текстовые задачи</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Фронтальный опрос.</w:t>
            </w:r>
          </w:p>
        </w:tc>
        <w:tc>
          <w:tcPr>
            <w:tcW w:w="0" w:type="auto"/>
            <w:vMerge/>
            <w:vAlign w:val="center"/>
          </w:tcPr>
          <w:p w:rsidR="00F71078" w:rsidRPr="00F34902" w:rsidRDefault="00F71078" w:rsidP="00F34902">
            <w:pPr>
              <w:spacing w:after="0" w:line="240" w:lineRule="auto"/>
              <w:rPr>
                <w:rFonts w:ascii="Times New Roman" w:hAnsi="Times New Roman" w:cs="Times New Roman"/>
              </w:rPr>
            </w:pPr>
          </w:p>
        </w:tc>
        <w:tc>
          <w:tcPr>
            <w:tcW w:w="766" w:type="dxa"/>
          </w:tcPr>
          <w:p w:rsidR="00F71078" w:rsidRPr="00F34902" w:rsidRDefault="00F71078" w:rsidP="003A0267">
            <w:pPr>
              <w:spacing w:after="0" w:line="240" w:lineRule="auto"/>
              <w:rPr>
                <w:rFonts w:ascii="Times New Roman" w:hAnsi="Times New Roman" w:cs="Times New Roman"/>
              </w:rPr>
            </w:pPr>
            <w:r>
              <w:rPr>
                <w:rFonts w:ascii="Times New Roman" w:hAnsi="Times New Roman" w:cs="Times New Roman"/>
              </w:rPr>
              <w:t>21.04</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C45D35">
            <w:pPr>
              <w:spacing w:after="0" w:line="240" w:lineRule="auto"/>
              <w:jc w:val="center"/>
              <w:rPr>
                <w:rFonts w:ascii="Times New Roman" w:hAnsi="Times New Roman" w:cs="Times New Roman"/>
                <w:b/>
                <w:bCs/>
              </w:rPr>
            </w:pPr>
            <w:r w:rsidRPr="00F34902">
              <w:rPr>
                <w:rFonts w:ascii="Times New Roman" w:hAnsi="Times New Roman" w:cs="Times New Roman"/>
                <w:b/>
                <w:bCs/>
              </w:rPr>
              <w:t>119</w:t>
            </w:r>
          </w:p>
        </w:tc>
        <w:tc>
          <w:tcPr>
            <w:tcW w:w="2094" w:type="dxa"/>
          </w:tcPr>
          <w:p w:rsidR="00F71078" w:rsidRPr="00F34902" w:rsidRDefault="00F71078" w:rsidP="00F34902">
            <w:pPr>
              <w:shd w:val="clear" w:color="auto" w:fill="FFFFFF"/>
              <w:spacing w:after="0" w:line="240" w:lineRule="auto"/>
              <w:ind w:left="5"/>
              <w:rPr>
                <w:rFonts w:ascii="Times New Roman" w:hAnsi="Times New Roman" w:cs="Times New Roman"/>
              </w:rPr>
            </w:pPr>
            <w:r w:rsidRPr="00F34902">
              <w:rPr>
                <w:rFonts w:ascii="Times New Roman" w:hAnsi="Times New Roman" w:cs="Times New Roman"/>
                <w:spacing w:val="-1"/>
              </w:rPr>
              <w:t>Деление на дву</w:t>
            </w:r>
            <w:r w:rsidRPr="00F34902">
              <w:rPr>
                <w:rFonts w:ascii="Times New Roman" w:hAnsi="Times New Roman" w:cs="Times New Roman"/>
              </w:rPr>
              <w:t xml:space="preserve">значное число, </w:t>
            </w:r>
            <w:r w:rsidRPr="00F34902">
              <w:rPr>
                <w:rFonts w:ascii="Times New Roman" w:hAnsi="Times New Roman" w:cs="Times New Roman"/>
                <w:spacing w:val="-1"/>
              </w:rPr>
              <w:t>когда в частном</w:t>
            </w:r>
            <w:r w:rsidRPr="00F34902">
              <w:rPr>
                <w:rFonts w:ascii="Times New Roman" w:hAnsi="Times New Roman" w:cs="Times New Roman"/>
              </w:rPr>
              <w:t xml:space="preserve"> есть нули.</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УЗЗВУ</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Приёмы письменного деления на двузначное число. Случаи деления, когда в частном есть нули. Решение текстовых задач, уравнений.</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выполнять письменное деление на двузначное число, когда в частном есть нули. Составлять и решать уравнения,  текстовые задачи.  </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Фронтальный опрос.</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Работать</w:t>
            </w:r>
            <w:r w:rsidRPr="00F34902">
              <w:rPr>
                <w:rFonts w:ascii="Times New Roman" w:hAnsi="Times New Roman" w:cs="Times New Roman"/>
              </w:rPr>
              <w:t xml:space="preserve"> в парах.</w:t>
            </w:r>
            <w:r w:rsidRPr="00F34902">
              <w:rPr>
                <w:rFonts w:ascii="Times New Roman" w:hAnsi="Times New Roman" w:cs="Times New Roman"/>
                <w:i/>
                <w:iCs/>
              </w:rPr>
              <w:t xml:space="preserve"> Контролировать</w:t>
            </w:r>
            <w:r w:rsidRPr="00F34902">
              <w:rPr>
                <w:rFonts w:ascii="Times New Roman" w:hAnsi="Times New Roman" w:cs="Times New Roman"/>
              </w:rPr>
              <w:t xml:space="preserve"> свою работу и оценивать её результат. </w:t>
            </w:r>
            <w:r w:rsidRPr="00F34902">
              <w:rPr>
                <w:rFonts w:ascii="Times New Roman" w:hAnsi="Times New Roman" w:cs="Times New Roman"/>
                <w:i/>
                <w:iCs/>
              </w:rPr>
              <w:t>Выполнять</w:t>
            </w:r>
            <w:r w:rsidRPr="00F34902">
              <w:rPr>
                <w:rFonts w:ascii="Times New Roman" w:hAnsi="Times New Roman" w:cs="Times New Roman"/>
              </w:rPr>
              <w:t xml:space="preserve"> задания поискового и творческого характера.</w:t>
            </w:r>
          </w:p>
        </w:tc>
        <w:tc>
          <w:tcPr>
            <w:tcW w:w="766" w:type="dxa"/>
          </w:tcPr>
          <w:p w:rsidR="00F71078" w:rsidRPr="00F34902" w:rsidRDefault="00F71078" w:rsidP="003A0267">
            <w:pPr>
              <w:spacing w:after="0" w:line="240" w:lineRule="auto"/>
              <w:rPr>
                <w:rFonts w:ascii="Times New Roman" w:hAnsi="Times New Roman" w:cs="Times New Roman"/>
              </w:rPr>
            </w:pPr>
            <w:r>
              <w:rPr>
                <w:rFonts w:ascii="Times New Roman" w:hAnsi="Times New Roman" w:cs="Times New Roman"/>
              </w:rPr>
              <w:t>23.04</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C45D35">
            <w:pPr>
              <w:spacing w:after="0" w:line="240" w:lineRule="auto"/>
              <w:jc w:val="center"/>
              <w:rPr>
                <w:rFonts w:ascii="Times New Roman" w:hAnsi="Times New Roman" w:cs="Times New Roman"/>
                <w:b/>
                <w:bCs/>
              </w:rPr>
            </w:pPr>
            <w:r w:rsidRPr="00F34902">
              <w:rPr>
                <w:rFonts w:ascii="Times New Roman" w:hAnsi="Times New Roman" w:cs="Times New Roman"/>
                <w:b/>
                <w:bCs/>
              </w:rPr>
              <w:t>120</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Письменное деление на двузначное число (закрепление).</w:t>
            </w:r>
          </w:p>
          <w:p w:rsidR="00F71078" w:rsidRPr="00F34902" w:rsidRDefault="00F71078" w:rsidP="00F34902">
            <w:pPr>
              <w:spacing w:after="0" w:line="240" w:lineRule="auto"/>
              <w:jc w:val="both"/>
              <w:rPr>
                <w:rFonts w:ascii="Times New Roman" w:hAnsi="Times New Roman" w:cs="Times New Roman"/>
              </w:rPr>
            </w:pP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УЗЗВУ</w:t>
            </w:r>
          </w:p>
        </w:tc>
        <w:tc>
          <w:tcPr>
            <w:tcW w:w="2195" w:type="dxa"/>
            <w:vMerge w:val="restart"/>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Деление чисел, использование соответствующих терминов. Решение текстовых задач арифметическим способом.</w:t>
            </w:r>
          </w:p>
        </w:tc>
        <w:tc>
          <w:tcPr>
            <w:tcW w:w="2403" w:type="dxa"/>
            <w:vMerge w:val="restart"/>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выполнять письменное деление на двузначное. Решать задачи с величинами «производительность», «время», «работа».</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 xml:space="preserve">Проверочная работа </w:t>
            </w:r>
          </w:p>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 8</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Контролировать</w:t>
            </w:r>
            <w:r w:rsidRPr="00F34902">
              <w:rPr>
                <w:rFonts w:ascii="Times New Roman" w:hAnsi="Times New Roman" w:cs="Times New Roman"/>
              </w:rPr>
              <w:t xml:space="preserve"> свою деятельность: обнаруживать и устранять ошибки логического характера (в ходе решения) и ошибки вы-числительного характера.</w:t>
            </w:r>
          </w:p>
        </w:tc>
        <w:tc>
          <w:tcPr>
            <w:tcW w:w="766" w:type="dxa"/>
          </w:tcPr>
          <w:p w:rsidR="00F71078" w:rsidRPr="00F34902" w:rsidRDefault="00F71078" w:rsidP="003A0267">
            <w:pPr>
              <w:spacing w:after="0" w:line="240" w:lineRule="auto"/>
              <w:rPr>
                <w:rFonts w:ascii="Times New Roman" w:hAnsi="Times New Roman" w:cs="Times New Roman"/>
              </w:rPr>
            </w:pPr>
            <w:r>
              <w:rPr>
                <w:rFonts w:ascii="Times New Roman" w:hAnsi="Times New Roman" w:cs="Times New Roman"/>
              </w:rPr>
              <w:t>24.04</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C45D35">
            <w:pPr>
              <w:spacing w:after="0" w:line="240" w:lineRule="auto"/>
              <w:jc w:val="center"/>
              <w:rPr>
                <w:rFonts w:ascii="Times New Roman" w:hAnsi="Times New Roman" w:cs="Times New Roman"/>
                <w:b/>
                <w:bCs/>
              </w:rPr>
            </w:pPr>
            <w:r w:rsidRPr="00F34902">
              <w:rPr>
                <w:rFonts w:ascii="Times New Roman" w:hAnsi="Times New Roman" w:cs="Times New Roman"/>
                <w:b/>
                <w:bCs/>
              </w:rPr>
              <w:t>121</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 xml:space="preserve">Повторение. Что узнали. Чему научились. Странички для любознательных. </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УОСЗ</w:t>
            </w:r>
          </w:p>
        </w:tc>
        <w:tc>
          <w:tcPr>
            <w:tcW w:w="0" w:type="auto"/>
            <w:vMerge/>
            <w:vAlign w:val="center"/>
          </w:tcPr>
          <w:p w:rsidR="00F71078" w:rsidRPr="00F34902" w:rsidRDefault="00F71078" w:rsidP="00F34902">
            <w:pPr>
              <w:spacing w:after="0" w:line="240" w:lineRule="auto"/>
              <w:rPr>
                <w:rFonts w:ascii="Times New Roman" w:hAnsi="Times New Roman" w:cs="Times New Roman"/>
              </w:rPr>
            </w:pPr>
          </w:p>
        </w:tc>
        <w:tc>
          <w:tcPr>
            <w:tcW w:w="0" w:type="auto"/>
            <w:vMerge/>
            <w:vAlign w:val="center"/>
          </w:tcPr>
          <w:p w:rsidR="00F71078" w:rsidRPr="00F34902" w:rsidRDefault="00F71078" w:rsidP="00F34902">
            <w:pPr>
              <w:spacing w:after="0" w:line="240" w:lineRule="auto"/>
              <w:rPr>
                <w:rFonts w:ascii="Times New Roman" w:hAnsi="Times New Roman" w:cs="Times New Roman"/>
              </w:rPr>
            </w:pP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Тестовая работа.</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Работать</w:t>
            </w:r>
            <w:r w:rsidRPr="00F34902">
              <w:rPr>
                <w:rFonts w:ascii="Times New Roman" w:hAnsi="Times New Roman" w:cs="Times New Roman"/>
              </w:rPr>
              <w:t xml:space="preserve"> в парах.</w:t>
            </w:r>
            <w:r w:rsidRPr="00F34902">
              <w:rPr>
                <w:rFonts w:ascii="Times New Roman" w:hAnsi="Times New Roman" w:cs="Times New Roman"/>
                <w:i/>
                <w:iCs/>
              </w:rPr>
              <w:t xml:space="preserve"> Контролировать</w:t>
            </w:r>
            <w:r w:rsidRPr="00F34902">
              <w:rPr>
                <w:rFonts w:ascii="Times New Roman" w:hAnsi="Times New Roman" w:cs="Times New Roman"/>
              </w:rPr>
              <w:t xml:space="preserve"> свою работу и оценивать её результат. </w:t>
            </w:r>
            <w:r w:rsidRPr="00F34902">
              <w:rPr>
                <w:rFonts w:ascii="Times New Roman" w:hAnsi="Times New Roman" w:cs="Times New Roman"/>
                <w:i/>
                <w:iCs/>
              </w:rPr>
              <w:t>Выполнять</w:t>
            </w:r>
            <w:r w:rsidRPr="00F34902">
              <w:rPr>
                <w:rFonts w:ascii="Times New Roman" w:hAnsi="Times New Roman" w:cs="Times New Roman"/>
              </w:rPr>
              <w:t xml:space="preserve"> задания поискового и творческого характера.</w:t>
            </w:r>
          </w:p>
        </w:tc>
        <w:tc>
          <w:tcPr>
            <w:tcW w:w="766" w:type="dxa"/>
          </w:tcPr>
          <w:p w:rsidR="00F71078" w:rsidRPr="00F34902" w:rsidRDefault="00F71078" w:rsidP="003A0267">
            <w:pPr>
              <w:spacing w:after="0" w:line="240" w:lineRule="auto"/>
              <w:rPr>
                <w:rFonts w:ascii="Times New Roman" w:hAnsi="Times New Roman" w:cs="Times New Roman"/>
              </w:rPr>
            </w:pPr>
            <w:r>
              <w:rPr>
                <w:rFonts w:ascii="Times New Roman" w:hAnsi="Times New Roman" w:cs="Times New Roman"/>
              </w:rPr>
              <w:t>27.04</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C45D35">
            <w:pPr>
              <w:spacing w:after="0" w:line="240" w:lineRule="auto"/>
              <w:jc w:val="center"/>
              <w:rPr>
                <w:rFonts w:ascii="Times New Roman" w:hAnsi="Times New Roman" w:cs="Times New Roman"/>
                <w:b/>
                <w:bCs/>
              </w:rPr>
            </w:pPr>
            <w:r w:rsidRPr="00F34902">
              <w:rPr>
                <w:rFonts w:ascii="Times New Roman" w:hAnsi="Times New Roman" w:cs="Times New Roman"/>
                <w:b/>
                <w:bCs/>
              </w:rPr>
              <w:t>122</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Письменное деление многозначного числа на трёхзначное.</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УОСЗ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 xml:space="preserve">Знакомство с письменным приёмом деления на трёхзначное число. </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Выполнять письменное деление на трёхзначное число.</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Работа над ошибками.</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Делать</w:t>
            </w:r>
            <w:r w:rsidRPr="00F34902">
              <w:rPr>
                <w:rFonts w:ascii="Times New Roman" w:hAnsi="Times New Roman" w:cs="Times New Roman"/>
              </w:rPr>
              <w:t xml:space="preserve"> умозаключения. </w:t>
            </w:r>
            <w:r w:rsidRPr="00F34902">
              <w:rPr>
                <w:rFonts w:ascii="Times New Roman" w:hAnsi="Times New Roman" w:cs="Times New Roman"/>
                <w:i/>
                <w:iCs/>
              </w:rPr>
              <w:t>Работать</w:t>
            </w:r>
            <w:r w:rsidRPr="00F34902">
              <w:rPr>
                <w:rFonts w:ascii="Times New Roman" w:hAnsi="Times New Roman" w:cs="Times New Roman"/>
              </w:rPr>
              <w:t xml:space="preserve"> в парах. </w:t>
            </w:r>
            <w:r w:rsidRPr="00F34902">
              <w:rPr>
                <w:rFonts w:ascii="Times New Roman" w:hAnsi="Times New Roman" w:cs="Times New Roman"/>
                <w:i/>
                <w:iCs/>
              </w:rPr>
              <w:t>Моделировать</w:t>
            </w:r>
            <w:r w:rsidRPr="00F34902">
              <w:rPr>
                <w:rFonts w:ascii="Times New Roman" w:hAnsi="Times New Roman" w:cs="Times New Roman"/>
              </w:rPr>
              <w:t xml:space="preserve"> с помощью таблиц и решать задачи изученных видов.</w:t>
            </w:r>
          </w:p>
        </w:tc>
        <w:tc>
          <w:tcPr>
            <w:tcW w:w="766" w:type="dxa"/>
          </w:tcPr>
          <w:p w:rsidR="00F71078" w:rsidRPr="00F34902" w:rsidRDefault="00F71078" w:rsidP="003A0267">
            <w:pPr>
              <w:spacing w:after="0" w:line="240" w:lineRule="auto"/>
              <w:rPr>
                <w:rFonts w:ascii="Times New Roman" w:hAnsi="Times New Roman" w:cs="Times New Roman"/>
              </w:rPr>
            </w:pPr>
            <w:r>
              <w:rPr>
                <w:rFonts w:ascii="Times New Roman" w:hAnsi="Times New Roman" w:cs="Times New Roman"/>
              </w:rPr>
              <w:t>28.04</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C45D35">
            <w:pPr>
              <w:spacing w:after="0" w:line="240" w:lineRule="auto"/>
              <w:jc w:val="center"/>
              <w:rPr>
                <w:rFonts w:ascii="Times New Roman" w:hAnsi="Times New Roman" w:cs="Times New Roman"/>
                <w:b/>
                <w:bCs/>
              </w:rPr>
            </w:pPr>
            <w:r w:rsidRPr="00F34902">
              <w:rPr>
                <w:rFonts w:ascii="Times New Roman" w:hAnsi="Times New Roman" w:cs="Times New Roman"/>
                <w:b/>
                <w:bCs/>
              </w:rPr>
              <w:t>123</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Письменное деление многозначного числа на трёхзначное.</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УИПЗЗ</w:t>
            </w:r>
          </w:p>
        </w:tc>
        <w:tc>
          <w:tcPr>
            <w:tcW w:w="2195" w:type="dxa"/>
            <w:vMerge w:val="restart"/>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 xml:space="preserve">Письменные приёмы деления на трёхзначное число. Решение текстовых задач арифметическим способом. </w:t>
            </w:r>
          </w:p>
        </w:tc>
        <w:tc>
          <w:tcPr>
            <w:tcW w:w="2403" w:type="dxa"/>
            <w:vMerge w:val="restart"/>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выполнять письменное деление на трёхзначное число и делать проверку. Решать текстовые задачи изученных видов.</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Текущий.</w:t>
            </w:r>
          </w:p>
        </w:tc>
        <w:tc>
          <w:tcPr>
            <w:tcW w:w="3183" w:type="dxa"/>
            <w:vMerge w:val="restart"/>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Моделировать</w:t>
            </w:r>
            <w:r w:rsidRPr="00F34902">
              <w:rPr>
                <w:rFonts w:ascii="Times New Roman" w:hAnsi="Times New Roman" w:cs="Times New Roman"/>
              </w:rPr>
              <w:t xml:space="preserve"> с помощью схематических чертежей и решать задачи изученных видов. </w:t>
            </w:r>
            <w:r w:rsidRPr="00F34902">
              <w:rPr>
                <w:rFonts w:ascii="Times New Roman" w:hAnsi="Times New Roman" w:cs="Times New Roman"/>
                <w:i/>
                <w:iCs/>
              </w:rPr>
              <w:t>Работать</w:t>
            </w:r>
            <w:r w:rsidRPr="00F34902">
              <w:rPr>
                <w:rFonts w:ascii="Times New Roman" w:hAnsi="Times New Roman" w:cs="Times New Roman"/>
              </w:rPr>
              <w:t xml:space="preserve"> в парах, группах. </w:t>
            </w:r>
            <w:r w:rsidRPr="00F34902">
              <w:rPr>
                <w:rFonts w:ascii="Times New Roman" w:hAnsi="Times New Roman" w:cs="Times New Roman"/>
                <w:i/>
                <w:iCs/>
              </w:rPr>
              <w:t>Выполнять</w:t>
            </w:r>
            <w:r w:rsidRPr="00F34902">
              <w:rPr>
                <w:rFonts w:ascii="Times New Roman" w:hAnsi="Times New Roman" w:cs="Times New Roman"/>
              </w:rPr>
              <w:t xml:space="preserve"> задания поискового и творческого характера.</w:t>
            </w:r>
          </w:p>
        </w:tc>
        <w:tc>
          <w:tcPr>
            <w:tcW w:w="766" w:type="dxa"/>
          </w:tcPr>
          <w:p w:rsidR="00F71078" w:rsidRPr="00F34902" w:rsidRDefault="00F71078" w:rsidP="003A0267">
            <w:pPr>
              <w:spacing w:after="0" w:line="240" w:lineRule="auto"/>
              <w:rPr>
                <w:rFonts w:ascii="Times New Roman" w:hAnsi="Times New Roman" w:cs="Times New Roman"/>
              </w:rPr>
            </w:pPr>
            <w:r>
              <w:rPr>
                <w:rFonts w:ascii="Times New Roman" w:hAnsi="Times New Roman" w:cs="Times New Roman"/>
              </w:rPr>
              <w:t>30.04</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C45D35">
            <w:pPr>
              <w:spacing w:after="0" w:line="240" w:lineRule="auto"/>
              <w:jc w:val="center"/>
              <w:rPr>
                <w:rFonts w:ascii="Times New Roman" w:hAnsi="Times New Roman" w:cs="Times New Roman"/>
                <w:b/>
                <w:bCs/>
              </w:rPr>
            </w:pPr>
            <w:r w:rsidRPr="00F34902">
              <w:rPr>
                <w:rFonts w:ascii="Times New Roman" w:hAnsi="Times New Roman" w:cs="Times New Roman"/>
                <w:b/>
                <w:bCs/>
              </w:rPr>
              <w:t>124</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Деление на трёхзначное число.</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УЗЗВУ</w:t>
            </w:r>
          </w:p>
        </w:tc>
        <w:tc>
          <w:tcPr>
            <w:tcW w:w="0" w:type="auto"/>
            <w:vMerge/>
            <w:vAlign w:val="center"/>
          </w:tcPr>
          <w:p w:rsidR="00F71078" w:rsidRPr="00F34902" w:rsidRDefault="00F71078" w:rsidP="00F34902">
            <w:pPr>
              <w:spacing w:after="0" w:line="240" w:lineRule="auto"/>
              <w:rPr>
                <w:rFonts w:ascii="Times New Roman" w:hAnsi="Times New Roman" w:cs="Times New Roman"/>
              </w:rPr>
            </w:pPr>
          </w:p>
        </w:tc>
        <w:tc>
          <w:tcPr>
            <w:tcW w:w="0" w:type="auto"/>
            <w:vMerge/>
            <w:vAlign w:val="center"/>
          </w:tcPr>
          <w:p w:rsidR="00F71078" w:rsidRPr="00F34902" w:rsidRDefault="00F71078" w:rsidP="00F34902">
            <w:pPr>
              <w:spacing w:after="0" w:line="240" w:lineRule="auto"/>
              <w:rPr>
                <w:rFonts w:ascii="Times New Roman" w:hAnsi="Times New Roman" w:cs="Times New Roman"/>
              </w:rPr>
            </w:pP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Текущий.</w:t>
            </w:r>
          </w:p>
        </w:tc>
        <w:tc>
          <w:tcPr>
            <w:tcW w:w="0" w:type="auto"/>
            <w:vMerge/>
            <w:vAlign w:val="center"/>
          </w:tcPr>
          <w:p w:rsidR="00F71078" w:rsidRPr="00F34902" w:rsidRDefault="00F71078" w:rsidP="00F34902">
            <w:pPr>
              <w:spacing w:after="0" w:line="240" w:lineRule="auto"/>
              <w:rPr>
                <w:rFonts w:ascii="Times New Roman" w:hAnsi="Times New Roman" w:cs="Times New Roman"/>
              </w:rPr>
            </w:pPr>
          </w:p>
        </w:tc>
        <w:tc>
          <w:tcPr>
            <w:tcW w:w="766" w:type="dxa"/>
          </w:tcPr>
          <w:p w:rsidR="00F71078" w:rsidRPr="00F34902" w:rsidRDefault="00F71078" w:rsidP="003A0267">
            <w:pPr>
              <w:spacing w:after="0" w:line="240" w:lineRule="auto"/>
              <w:rPr>
                <w:rFonts w:ascii="Times New Roman" w:hAnsi="Times New Roman" w:cs="Times New Roman"/>
              </w:rPr>
            </w:pPr>
            <w:r>
              <w:rPr>
                <w:rFonts w:ascii="Times New Roman" w:hAnsi="Times New Roman" w:cs="Times New Roman"/>
              </w:rPr>
              <w:t>01.05</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C45D35">
            <w:pPr>
              <w:spacing w:after="0" w:line="240" w:lineRule="auto"/>
              <w:jc w:val="center"/>
              <w:rPr>
                <w:rFonts w:ascii="Times New Roman" w:hAnsi="Times New Roman" w:cs="Times New Roman"/>
                <w:b/>
                <w:bCs/>
              </w:rPr>
            </w:pPr>
            <w:r>
              <w:rPr>
                <w:rFonts w:ascii="Times New Roman" w:hAnsi="Times New Roman" w:cs="Times New Roman"/>
                <w:b/>
                <w:bCs/>
              </w:rPr>
              <w:t>125</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Проверка умножения делением и деления умножением.</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УЗЗВУ</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Письменные приёмы деления на трёхзначное число. Проверка деления умножением.</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выполнять проверку деления умножением. Выполнять преобразования единиц измерения.</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Фронтальный опрос.</w:t>
            </w:r>
          </w:p>
        </w:tc>
        <w:tc>
          <w:tcPr>
            <w:tcW w:w="0" w:type="auto"/>
            <w:vMerge/>
            <w:vAlign w:val="center"/>
          </w:tcPr>
          <w:p w:rsidR="00F71078" w:rsidRPr="00F34902" w:rsidRDefault="00F71078" w:rsidP="00F34902">
            <w:pPr>
              <w:spacing w:after="0" w:line="240" w:lineRule="auto"/>
              <w:rPr>
                <w:rFonts w:ascii="Times New Roman" w:hAnsi="Times New Roman" w:cs="Times New Roman"/>
              </w:rPr>
            </w:pPr>
          </w:p>
        </w:tc>
        <w:tc>
          <w:tcPr>
            <w:tcW w:w="766" w:type="dxa"/>
          </w:tcPr>
          <w:p w:rsidR="00F71078" w:rsidRPr="00F34902" w:rsidRDefault="00F71078" w:rsidP="003A0267">
            <w:pPr>
              <w:spacing w:after="0" w:line="240" w:lineRule="auto"/>
              <w:rPr>
                <w:rFonts w:ascii="Times New Roman" w:hAnsi="Times New Roman" w:cs="Times New Roman"/>
              </w:rPr>
            </w:pPr>
            <w:r>
              <w:rPr>
                <w:rFonts w:ascii="Times New Roman" w:hAnsi="Times New Roman" w:cs="Times New Roman"/>
              </w:rPr>
              <w:t>04.05</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3A0267">
            <w:pPr>
              <w:spacing w:after="0" w:line="240" w:lineRule="auto"/>
              <w:jc w:val="center"/>
              <w:rPr>
                <w:rFonts w:ascii="Times New Roman" w:hAnsi="Times New Roman" w:cs="Times New Roman"/>
                <w:b/>
                <w:bCs/>
              </w:rPr>
            </w:pPr>
            <w:r w:rsidRPr="00F34902">
              <w:rPr>
                <w:rFonts w:ascii="Times New Roman" w:hAnsi="Times New Roman" w:cs="Times New Roman"/>
                <w:b/>
                <w:bCs/>
              </w:rPr>
              <w:t>126</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Проверка деления с остатком.</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УИПЗЗ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Умножение и деление чисел, использование соответствующих терминов. Деление с остатком.</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решать текстовые задачи арифметическим способом. Выполнять деление с остатком в пределах 100.</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Текущий</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Моделировать</w:t>
            </w:r>
            <w:r w:rsidRPr="00F34902">
              <w:rPr>
                <w:rFonts w:ascii="Times New Roman" w:hAnsi="Times New Roman" w:cs="Times New Roman"/>
              </w:rPr>
              <w:t xml:space="preserve"> с помощью схематических чертежей и решать задачи изученных видов. </w:t>
            </w:r>
            <w:r w:rsidRPr="00F34902">
              <w:rPr>
                <w:rFonts w:ascii="Times New Roman" w:hAnsi="Times New Roman" w:cs="Times New Roman"/>
                <w:i/>
                <w:iCs/>
              </w:rPr>
              <w:t>Работать</w:t>
            </w:r>
            <w:r w:rsidRPr="00F34902">
              <w:rPr>
                <w:rFonts w:ascii="Times New Roman" w:hAnsi="Times New Roman" w:cs="Times New Roman"/>
              </w:rPr>
              <w:t xml:space="preserve"> в парах, группах. </w:t>
            </w:r>
            <w:r w:rsidRPr="00F34902">
              <w:rPr>
                <w:rFonts w:ascii="Times New Roman" w:hAnsi="Times New Roman" w:cs="Times New Roman"/>
                <w:i/>
                <w:iCs/>
              </w:rPr>
              <w:t>Контролировать</w:t>
            </w:r>
            <w:r w:rsidRPr="00F34902">
              <w:rPr>
                <w:rFonts w:ascii="Times New Roman" w:hAnsi="Times New Roman" w:cs="Times New Roman"/>
              </w:rPr>
              <w:t xml:space="preserve"> свою работу и оценивать её результат.</w:t>
            </w:r>
          </w:p>
        </w:tc>
        <w:tc>
          <w:tcPr>
            <w:tcW w:w="766" w:type="dxa"/>
          </w:tcPr>
          <w:p w:rsidR="00F71078" w:rsidRPr="00F34902" w:rsidRDefault="00F71078" w:rsidP="003A0267">
            <w:pPr>
              <w:spacing w:after="0" w:line="240" w:lineRule="auto"/>
              <w:rPr>
                <w:rFonts w:ascii="Times New Roman" w:hAnsi="Times New Roman" w:cs="Times New Roman"/>
              </w:rPr>
            </w:pPr>
            <w:r>
              <w:rPr>
                <w:rFonts w:ascii="Times New Roman" w:hAnsi="Times New Roman" w:cs="Times New Roman"/>
              </w:rPr>
              <w:t>05.05</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3A0267">
            <w:pPr>
              <w:spacing w:after="0" w:line="240" w:lineRule="auto"/>
              <w:jc w:val="center"/>
              <w:rPr>
                <w:rFonts w:ascii="Times New Roman" w:hAnsi="Times New Roman" w:cs="Times New Roman"/>
                <w:b/>
                <w:bCs/>
              </w:rPr>
            </w:pPr>
            <w:r w:rsidRPr="00F34902">
              <w:rPr>
                <w:rFonts w:ascii="Times New Roman" w:hAnsi="Times New Roman" w:cs="Times New Roman"/>
                <w:b/>
                <w:bCs/>
              </w:rPr>
              <w:t>127</w:t>
            </w:r>
          </w:p>
          <w:p w:rsidR="00F71078" w:rsidRPr="00F34902" w:rsidRDefault="00F71078" w:rsidP="003A0267">
            <w:pPr>
              <w:spacing w:after="0" w:line="240" w:lineRule="auto"/>
              <w:jc w:val="center"/>
              <w:rPr>
                <w:rFonts w:ascii="Times New Roman" w:hAnsi="Times New Roman" w:cs="Times New Roman"/>
                <w:b/>
                <w:bCs/>
              </w:rPr>
            </w:pP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Деление на трёхзначное число. Закрепление.</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УЗЗВУ</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Деление на трёхзначное число. Знакомство со способом, когда в частном есть нули. Решение текстовых задач, уравнений. Определение с помощью модели угольника видов углов.</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выполнять деление на трёхзначное число, когда в записи частного есть нули. Решать текстовые задачи арифметическим способом. Составлять и решать уравнения. Определять виды углов</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Текущий.</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Моделировать</w:t>
            </w:r>
            <w:r w:rsidRPr="00F34902">
              <w:rPr>
                <w:rFonts w:ascii="Times New Roman" w:hAnsi="Times New Roman" w:cs="Times New Roman"/>
              </w:rPr>
              <w:t xml:space="preserve"> с помощью схематических чертежей, таблиц и решать задачи изученных видов. </w:t>
            </w:r>
            <w:r w:rsidRPr="00F34902">
              <w:rPr>
                <w:rFonts w:ascii="Times New Roman" w:hAnsi="Times New Roman" w:cs="Times New Roman"/>
                <w:i/>
                <w:iCs/>
              </w:rPr>
              <w:t>Работать</w:t>
            </w:r>
            <w:r w:rsidRPr="00F34902">
              <w:rPr>
                <w:rFonts w:ascii="Times New Roman" w:hAnsi="Times New Roman" w:cs="Times New Roman"/>
              </w:rPr>
              <w:t xml:space="preserve"> в парах, группах. </w:t>
            </w:r>
            <w:r w:rsidRPr="00F34902">
              <w:rPr>
                <w:rFonts w:ascii="Times New Roman" w:hAnsi="Times New Roman" w:cs="Times New Roman"/>
                <w:i/>
                <w:iCs/>
              </w:rPr>
              <w:t>Выполнять</w:t>
            </w:r>
            <w:r w:rsidRPr="00F34902">
              <w:rPr>
                <w:rFonts w:ascii="Times New Roman" w:hAnsi="Times New Roman" w:cs="Times New Roman"/>
              </w:rPr>
              <w:t xml:space="preserve"> задания творческого и поискового характера.</w:t>
            </w:r>
          </w:p>
        </w:tc>
        <w:tc>
          <w:tcPr>
            <w:tcW w:w="766" w:type="dxa"/>
          </w:tcPr>
          <w:p w:rsidR="00F71078" w:rsidRPr="00F34902" w:rsidRDefault="00F71078" w:rsidP="00F34902">
            <w:pPr>
              <w:spacing w:after="0" w:line="240" w:lineRule="auto"/>
              <w:rPr>
                <w:rFonts w:ascii="Times New Roman" w:hAnsi="Times New Roman" w:cs="Times New Roman"/>
              </w:rPr>
            </w:pPr>
            <w:r>
              <w:rPr>
                <w:rFonts w:ascii="Times New Roman" w:hAnsi="Times New Roman" w:cs="Times New Roman"/>
              </w:rPr>
              <w:t>07.05</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vMerge w:val="restart"/>
          </w:tcPr>
          <w:p w:rsidR="00F71078" w:rsidRPr="00F34902" w:rsidRDefault="00F71078" w:rsidP="003A0267">
            <w:pPr>
              <w:spacing w:after="0" w:line="240" w:lineRule="auto"/>
              <w:rPr>
                <w:rFonts w:ascii="Times New Roman" w:hAnsi="Times New Roman" w:cs="Times New Roman"/>
                <w:b/>
                <w:bCs/>
              </w:rPr>
            </w:pPr>
            <w:r w:rsidRPr="00F34902">
              <w:rPr>
                <w:rFonts w:ascii="Times New Roman" w:hAnsi="Times New Roman" w:cs="Times New Roman"/>
                <w:b/>
                <w:bCs/>
              </w:rPr>
              <w:t>128</w:t>
            </w:r>
          </w:p>
          <w:p w:rsidR="00F71078" w:rsidRPr="00F34902" w:rsidRDefault="00F71078" w:rsidP="00193EA4">
            <w:pPr>
              <w:spacing w:after="0" w:line="240" w:lineRule="auto"/>
              <w:jc w:val="center"/>
              <w:rPr>
                <w:rFonts w:ascii="Times New Roman" w:hAnsi="Times New Roman" w:cs="Times New Roman"/>
                <w:b/>
                <w:bCs/>
              </w:rPr>
            </w:pPr>
          </w:p>
        </w:tc>
        <w:tc>
          <w:tcPr>
            <w:tcW w:w="2094" w:type="dxa"/>
            <w:vMerge w:val="restart"/>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Что узнали. Чему научились.</w:t>
            </w:r>
          </w:p>
        </w:tc>
        <w:tc>
          <w:tcPr>
            <w:tcW w:w="683" w:type="dxa"/>
            <w:vMerge w:val="restart"/>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p w:rsidR="00F71078" w:rsidRPr="00F34902" w:rsidRDefault="00F71078" w:rsidP="00F34902">
            <w:pPr>
              <w:spacing w:after="0" w:line="240" w:lineRule="auto"/>
              <w:jc w:val="center"/>
              <w:rPr>
                <w:rFonts w:ascii="Times New Roman" w:hAnsi="Times New Roman" w:cs="Times New Roman"/>
              </w:rPr>
            </w:pPr>
          </w:p>
        </w:tc>
        <w:tc>
          <w:tcPr>
            <w:tcW w:w="947" w:type="dxa"/>
            <w:vMerge w:val="restart"/>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УОСЗ</w:t>
            </w:r>
          </w:p>
          <w:p w:rsidR="00F71078" w:rsidRPr="00F34902" w:rsidRDefault="00F71078" w:rsidP="00F34902">
            <w:pPr>
              <w:spacing w:after="0" w:line="240" w:lineRule="auto"/>
              <w:jc w:val="both"/>
              <w:rPr>
                <w:rFonts w:ascii="Times New Roman" w:hAnsi="Times New Roman" w:cs="Times New Roman"/>
              </w:rPr>
            </w:pPr>
          </w:p>
        </w:tc>
        <w:tc>
          <w:tcPr>
            <w:tcW w:w="2195" w:type="dxa"/>
            <w:vMerge w:val="restart"/>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Приёмы письменного умножения и деления на трёхзначное число. Решение текстовых зада, уравнений. Распознавание геометрических фигур.</w:t>
            </w:r>
          </w:p>
        </w:tc>
        <w:tc>
          <w:tcPr>
            <w:tcW w:w="2403" w:type="dxa"/>
            <w:vMerge w:val="restart"/>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выполнять умножение и деление на трёхзначное число. Решать задачи изученных видов арифметическим способом. Выполнять преобразования единиц измерения, используя соотношения между ними. Распознавать геометрические фигуры.</w:t>
            </w:r>
          </w:p>
        </w:tc>
        <w:tc>
          <w:tcPr>
            <w:tcW w:w="1857" w:type="dxa"/>
            <w:vMerge w:val="restart"/>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Текущий</w:t>
            </w:r>
          </w:p>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Фронтальный опрос.</w:t>
            </w:r>
          </w:p>
        </w:tc>
        <w:tc>
          <w:tcPr>
            <w:tcW w:w="3183" w:type="dxa"/>
            <w:vMerge w:val="restart"/>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Моделировать</w:t>
            </w:r>
            <w:r w:rsidRPr="00F34902">
              <w:rPr>
                <w:rFonts w:ascii="Times New Roman" w:hAnsi="Times New Roman" w:cs="Times New Roman"/>
              </w:rPr>
              <w:t xml:space="preserve"> с помощью схематических чертежей, таблиц и решать задачи изученных видов. </w:t>
            </w:r>
            <w:r w:rsidRPr="00F34902">
              <w:rPr>
                <w:rFonts w:ascii="Times New Roman" w:hAnsi="Times New Roman" w:cs="Times New Roman"/>
                <w:i/>
                <w:iCs/>
              </w:rPr>
              <w:t>Работать</w:t>
            </w:r>
            <w:r w:rsidRPr="00F34902">
              <w:rPr>
                <w:rFonts w:ascii="Times New Roman" w:hAnsi="Times New Roman" w:cs="Times New Roman"/>
              </w:rPr>
              <w:t xml:space="preserve"> в парах, группах. </w:t>
            </w:r>
            <w:r w:rsidRPr="00F34902">
              <w:rPr>
                <w:rFonts w:ascii="Times New Roman" w:hAnsi="Times New Roman" w:cs="Times New Roman"/>
                <w:i/>
                <w:iCs/>
              </w:rPr>
              <w:t>Контролировать</w:t>
            </w:r>
            <w:r w:rsidRPr="00F34902">
              <w:rPr>
                <w:rFonts w:ascii="Times New Roman" w:hAnsi="Times New Roman" w:cs="Times New Roman"/>
              </w:rPr>
              <w:t xml:space="preserve"> и </w:t>
            </w:r>
            <w:r w:rsidRPr="00F34902">
              <w:rPr>
                <w:rFonts w:ascii="Times New Roman" w:hAnsi="Times New Roman" w:cs="Times New Roman"/>
                <w:i/>
                <w:iCs/>
              </w:rPr>
              <w:t>оценивать</w:t>
            </w:r>
            <w:r w:rsidRPr="00F34902">
              <w:rPr>
                <w:rFonts w:ascii="Times New Roman" w:hAnsi="Times New Roman" w:cs="Times New Roman"/>
              </w:rPr>
              <w:t xml:space="preserve"> свою работу и её результат.</w:t>
            </w:r>
          </w:p>
        </w:tc>
        <w:tc>
          <w:tcPr>
            <w:tcW w:w="766" w:type="dxa"/>
          </w:tcPr>
          <w:p w:rsidR="00F71078" w:rsidRPr="00F34902" w:rsidRDefault="00F71078" w:rsidP="00F34902">
            <w:pPr>
              <w:spacing w:after="0" w:line="240" w:lineRule="auto"/>
              <w:rPr>
                <w:rFonts w:ascii="Times New Roman" w:hAnsi="Times New Roman" w:cs="Times New Roman"/>
              </w:rPr>
            </w:pP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0" w:type="auto"/>
            <w:vMerge/>
          </w:tcPr>
          <w:p w:rsidR="00F71078" w:rsidRPr="00F34902" w:rsidRDefault="00F71078" w:rsidP="00F34902">
            <w:pPr>
              <w:spacing w:after="0" w:line="240" w:lineRule="auto"/>
              <w:rPr>
                <w:rFonts w:ascii="Times New Roman" w:hAnsi="Times New Roman" w:cs="Times New Roman"/>
                <w:b/>
                <w:bCs/>
              </w:rPr>
            </w:pPr>
          </w:p>
        </w:tc>
        <w:tc>
          <w:tcPr>
            <w:tcW w:w="0" w:type="auto"/>
            <w:vMerge/>
            <w:vAlign w:val="center"/>
          </w:tcPr>
          <w:p w:rsidR="00F71078" w:rsidRPr="00F34902" w:rsidRDefault="00F71078" w:rsidP="00F34902">
            <w:pPr>
              <w:spacing w:after="0" w:line="240" w:lineRule="auto"/>
              <w:rPr>
                <w:rFonts w:ascii="Times New Roman" w:hAnsi="Times New Roman" w:cs="Times New Roman"/>
              </w:rPr>
            </w:pPr>
          </w:p>
        </w:tc>
        <w:tc>
          <w:tcPr>
            <w:tcW w:w="0" w:type="auto"/>
            <w:vMerge/>
            <w:vAlign w:val="center"/>
          </w:tcPr>
          <w:p w:rsidR="00F71078" w:rsidRPr="00F34902" w:rsidRDefault="00F71078" w:rsidP="00F34902">
            <w:pPr>
              <w:spacing w:after="0" w:line="240" w:lineRule="auto"/>
              <w:rPr>
                <w:rFonts w:ascii="Times New Roman" w:hAnsi="Times New Roman" w:cs="Times New Roman"/>
              </w:rPr>
            </w:pPr>
          </w:p>
        </w:tc>
        <w:tc>
          <w:tcPr>
            <w:tcW w:w="0" w:type="auto"/>
            <w:vMerge/>
            <w:vAlign w:val="center"/>
          </w:tcPr>
          <w:p w:rsidR="00F71078" w:rsidRPr="00F34902" w:rsidRDefault="00F71078" w:rsidP="00F34902">
            <w:pPr>
              <w:spacing w:after="0" w:line="240" w:lineRule="auto"/>
              <w:rPr>
                <w:rFonts w:ascii="Times New Roman" w:hAnsi="Times New Roman" w:cs="Times New Roman"/>
              </w:rPr>
            </w:pPr>
          </w:p>
        </w:tc>
        <w:tc>
          <w:tcPr>
            <w:tcW w:w="0" w:type="auto"/>
            <w:vMerge/>
            <w:vAlign w:val="center"/>
          </w:tcPr>
          <w:p w:rsidR="00F71078" w:rsidRPr="00F34902" w:rsidRDefault="00F71078" w:rsidP="00F34902">
            <w:pPr>
              <w:spacing w:after="0" w:line="240" w:lineRule="auto"/>
              <w:rPr>
                <w:rFonts w:ascii="Times New Roman" w:hAnsi="Times New Roman" w:cs="Times New Roman"/>
              </w:rPr>
            </w:pPr>
          </w:p>
        </w:tc>
        <w:tc>
          <w:tcPr>
            <w:tcW w:w="0" w:type="auto"/>
            <w:vMerge/>
            <w:vAlign w:val="center"/>
          </w:tcPr>
          <w:p w:rsidR="00F71078" w:rsidRPr="00F34902" w:rsidRDefault="00F71078" w:rsidP="00F34902">
            <w:pPr>
              <w:spacing w:after="0" w:line="240" w:lineRule="auto"/>
              <w:rPr>
                <w:rFonts w:ascii="Times New Roman" w:hAnsi="Times New Roman" w:cs="Times New Roman"/>
              </w:rPr>
            </w:pPr>
          </w:p>
        </w:tc>
        <w:tc>
          <w:tcPr>
            <w:tcW w:w="0" w:type="auto"/>
            <w:vMerge/>
            <w:vAlign w:val="center"/>
          </w:tcPr>
          <w:p w:rsidR="00F71078" w:rsidRPr="00F34902" w:rsidRDefault="00F71078" w:rsidP="00F34902">
            <w:pPr>
              <w:spacing w:after="0" w:line="240" w:lineRule="auto"/>
              <w:rPr>
                <w:rFonts w:ascii="Times New Roman" w:hAnsi="Times New Roman" w:cs="Times New Roman"/>
              </w:rPr>
            </w:pPr>
          </w:p>
        </w:tc>
        <w:tc>
          <w:tcPr>
            <w:tcW w:w="0" w:type="auto"/>
            <w:vMerge/>
            <w:vAlign w:val="center"/>
          </w:tcPr>
          <w:p w:rsidR="00F71078" w:rsidRPr="00F34902" w:rsidRDefault="00F71078" w:rsidP="00F34902">
            <w:pPr>
              <w:spacing w:after="0" w:line="240" w:lineRule="auto"/>
              <w:rPr>
                <w:rFonts w:ascii="Times New Roman" w:hAnsi="Times New Roman" w:cs="Times New Roman"/>
              </w:rPr>
            </w:pPr>
          </w:p>
        </w:tc>
        <w:tc>
          <w:tcPr>
            <w:tcW w:w="766" w:type="dxa"/>
          </w:tcPr>
          <w:p w:rsidR="00F71078" w:rsidRPr="00F34902" w:rsidRDefault="00F71078" w:rsidP="003A0267">
            <w:pPr>
              <w:spacing w:after="0" w:line="240" w:lineRule="auto"/>
              <w:rPr>
                <w:rFonts w:ascii="Times New Roman" w:hAnsi="Times New Roman" w:cs="Times New Roman"/>
              </w:rPr>
            </w:pPr>
            <w:r>
              <w:rPr>
                <w:rFonts w:ascii="Times New Roman" w:hAnsi="Times New Roman" w:cs="Times New Roman"/>
              </w:rPr>
              <w:t>08.05</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3A0267">
            <w:pPr>
              <w:spacing w:after="0" w:line="240" w:lineRule="auto"/>
              <w:rPr>
                <w:rFonts w:ascii="Times New Roman" w:hAnsi="Times New Roman" w:cs="Times New Roman"/>
                <w:b/>
                <w:bCs/>
              </w:rPr>
            </w:pPr>
            <w:r>
              <w:rPr>
                <w:rFonts w:ascii="Times New Roman" w:hAnsi="Times New Roman" w:cs="Times New Roman"/>
                <w:b/>
                <w:bCs/>
              </w:rPr>
              <w:t>129</w:t>
            </w:r>
          </w:p>
        </w:tc>
        <w:tc>
          <w:tcPr>
            <w:tcW w:w="2094" w:type="dxa"/>
          </w:tcPr>
          <w:p w:rsidR="00F71078" w:rsidRPr="00F34902" w:rsidRDefault="00F71078" w:rsidP="00F34902">
            <w:pPr>
              <w:spacing w:after="0" w:line="240" w:lineRule="auto"/>
              <w:jc w:val="both"/>
              <w:rPr>
                <w:rFonts w:ascii="Times New Roman" w:hAnsi="Times New Roman" w:cs="Times New Roman"/>
                <w:i/>
                <w:iCs/>
              </w:rPr>
            </w:pPr>
            <w:r w:rsidRPr="00F34902">
              <w:rPr>
                <w:rFonts w:ascii="Times New Roman" w:hAnsi="Times New Roman" w:cs="Times New Roman"/>
                <w:i/>
                <w:iCs/>
              </w:rPr>
              <w:t>Проверочная работа по теме: «Деление на трёхзначное число».</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color w:val="0D0D0D"/>
              </w:rPr>
              <w:t>УПОКЗ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Проверка знаний, умений и навыков по теме: «Деление на трёхзначное число».</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работать самостоятельно.</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 xml:space="preserve">Проверочная работа </w:t>
            </w:r>
          </w:p>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 9</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Выполнять</w:t>
            </w:r>
            <w:r w:rsidRPr="00F34902">
              <w:rPr>
                <w:rFonts w:ascii="Times New Roman" w:hAnsi="Times New Roman" w:cs="Times New Roman"/>
              </w:rPr>
              <w:t xml:space="preserve"> мыслительные операции анализа и синтеза, делать умозаключения. </w:t>
            </w:r>
            <w:r w:rsidRPr="00F34902">
              <w:rPr>
                <w:rFonts w:ascii="Times New Roman" w:hAnsi="Times New Roman" w:cs="Times New Roman"/>
                <w:i/>
                <w:iCs/>
              </w:rPr>
              <w:t>Контролировать</w:t>
            </w:r>
            <w:r w:rsidRPr="00F34902">
              <w:rPr>
                <w:rFonts w:ascii="Times New Roman" w:hAnsi="Times New Roman" w:cs="Times New Roman"/>
              </w:rPr>
              <w:t xml:space="preserve"> свою работу и её результат.</w:t>
            </w:r>
          </w:p>
        </w:tc>
        <w:tc>
          <w:tcPr>
            <w:tcW w:w="766" w:type="dxa"/>
          </w:tcPr>
          <w:p w:rsidR="00F71078" w:rsidRPr="00F34902" w:rsidRDefault="00F71078" w:rsidP="003A0267">
            <w:pPr>
              <w:spacing w:after="0" w:line="240" w:lineRule="auto"/>
              <w:rPr>
                <w:rFonts w:ascii="Times New Roman" w:hAnsi="Times New Roman" w:cs="Times New Roman"/>
              </w:rPr>
            </w:pPr>
            <w:r>
              <w:rPr>
                <w:rFonts w:ascii="Times New Roman" w:hAnsi="Times New Roman" w:cs="Times New Roman"/>
              </w:rPr>
              <w:t>11.05</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3A0267">
            <w:pPr>
              <w:spacing w:after="0" w:line="240" w:lineRule="auto"/>
              <w:jc w:val="center"/>
              <w:rPr>
                <w:rFonts w:ascii="Times New Roman" w:hAnsi="Times New Roman" w:cs="Times New Roman"/>
                <w:b/>
                <w:bCs/>
              </w:rPr>
            </w:pPr>
            <w:r>
              <w:rPr>
                <w:rFonts w:ascii="Times New Roman" w:hAnsi="Times New Roman" w:cs="Times New Roman"/>
                <w:b/>
                <w:bCs/>
              </w:rPr>
              <w:t>130</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Нумерация.</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УОСЗ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Классы и разряды. Зависимости между ними.</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читать, записывать и сравнивать многозначные числа. Определять место числа в натуральном ряду. Называть цифру определённого разряда, класса. Представлять число в виде суммы разрядных слагаемых. Решать задачи на разностное и кратное сравнение.</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Текущий</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Работать</w:t>
            </w:r>
            <w:r w:rsidRPr="00F34902">
              <w:rPr>
                <w:rFonts w:ascii="Times New Roman" w:hAnsi="Times New Roman" w:cs="Times New Roman"/>
              </w:rPr>
              <w:t xml:space="preserve"> в парах, группах. </w:t>
            </w:r>
            <w:r w:rsidRPr="00F34902">
              <w:rPr>
                <w:rFonts w:ascii="Times New Roman" w:hAnsi="Times New Roman" w:cs="Times New Roman"/>
                <w:i/>
                <w:iCs/>
              </w:rPr>
              <w:t>Контролировать</w:t>
            </w:r>
            <w:r w:rsidRPr="00F34902">
              <w:rPr>
                <w:rFonts w:ascii="Times New Roman" w:hAnsi="Times New Roman" w:cs="Times New Roman"/>
              </w:rPr>
              <w:t xml:space="preserve"> и </w:t>
            </w:r>
            <w:r w:rsidRPr="00F34902">
              <w:rPr>
                <w:rFonts w:ascii="Times New Roman" w:hAnsi="Times New Roman" w:cs="Times New Roman"/>
                <w:i/>
                <w:iCs/>
              </w:rPr>
              <w:t>оценивать</w:t>
            </w:r>
            <w:r w:rsidRPr="00F34902">
              <w:rPr>
                <w:rFonts w:ascii="Times New Roman" w:hAnsi="Times New Roman" w:cs="Times New Roman"/>
              </w:rPr>
              <w:t xml:space="preserve"> свою работу и её результат.</w:t>
            </w:r>
          </w:p>
        </w:tc>
        <w:tc>
          <w:tcPr>
            <w:tcW w:w="766" w:type="dxa"/>
          </w:tcPr>
          <w:p w:rsidR="00F71078" w:rsidRPr="00F34902" w:rsidRDefault="00F71078" w:rsidP="003A0267">
            <w:pPr>
              <w:spacing w:after="0" w:line="240" w:lineRule="auto"/>
              <w:rPr>
                <w:rFonts w:ascii="Times New Roman" w:hAnsi="Times New Roman" w:cs="Times New Roman"/>
              </w:rPr>
            </w:pPr>
            <w:r>
              <w:rPr>
                <w:rFonts w:ascii="Times New Roman" w:hAnsi="Times New Roman" w:cs="Times New Roman"/>
              </w:rPr>
              <w:t>12.05</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3A0267">
            <w:pPr>
              <w:spacing w:after="0" w:line="240" w:lineRule="auto"/>
              <w:jc w:val="center"/>
              <w:rPr>
                <w:rFonts w:ascii="Times New Roman" w:hAnsi="Times New Roman" w:cs="Times New Roman"/>
                <w:b/>
                <w:bCs/>
              </w:rPr>
            </w:pPr>
            <w:r w:rsidRPr="00F34902">
              <w:rPr>
                <w:rFonts w:ascii="Times New Roman" w:hAnsi="Times New Roman" w:cs="Times New Roman"/>
                <w:b/>
                <w:bCs/>
              </w:rPr>
              <w:t>131</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Выражения и уравнения.</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УКИЗ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Чтение, запись выражений, равенств и неравенств. Составление и решение уравнений. Решение текстовых задач.</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читать, записывать выражения, равенства и неравенства, уравнения. Решать задачи с величинами «цена», «количество», «стоимость».</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Фронтальный опрос.</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Работать</w:t>
            </w:r>
            <w:r w:rsidRPr="00F34902">
              <w:rPr>
                <w:rFonts w:ascii="Times New Roman" w:hAnsi="Times New Roman" w:cs="Times New Roman"/>
              </w:rPr>
              <w:t xml:space="preserve"> в парах, группах. </w:t>
            </w:r>
            <w:r w:rsidRPr="00F34902">
              <w:rPr>
                <w:rFonts w:ascii="Times New Roman" w:hAnsi="Times New Roman" w:cs="Times New Roman"/>
                <w:i/>
                <w:iCs/>
              </w:rPr>
              <w:t>Контролировать</w:t>
            </w:r>
            <w:r w:rsidRPr="00F34902">
              <w:rPr>
                <w:rFonts w:ascii="Times New Roman" w:hAnsi="Times New Roman" w:cs="Times New Roman"/>
              </w:rPr>
              <w:t xml:space="preserve"> и </w:t>
            </w:r>
            <w:r w:rsidRPr="00F34902">
              <w:rPr>
                <w:rFonts w:ascii="Times New Roman" w:hAnsi="Times New Roman" w:cs="Times New Roman"/>
                <w:i/>
                <w:iCs/>
              </w:rPr>
              <w:t>оценивать</w:t>
            </w:r>
            <w:r w:rsidRPr="00F34902">
              <w:rPr>
                <w:rFonts w:ascii="Times New Roman" w:hAnsi="Times New Roman" w:cs="Times New Roman"/>
              </w:rPr>
              <w:t xml:space="preserve"> свою работу и её результат.</w:t>
            </w:r>
          </w:p>
        </w:tc>
        <w:tc>
          <w:tcPr>
            <w:tcW w:w="766" w:type="dxa"/>
          </w:tcPr>
          <w:p w:rsidR="00F71078" w:rsidRPr="00F34902" w:rsidRDefault="00F71078" w:rsidP="003A0267">
            <w:pPr>
              <w:spacing w:after="0" w:line="240" w:lineRule="auto"/>
              <w:rPr>
                <w:rFonts w:ascii="Times New Roman" w:hAnsi="Times New Roman" w:cs="Times New Roman"/>
              </w:rPr>
            </w:pPr>
            <w:r>
              <w:rPr>
                <w:rFonts w:ascii="Times New Roman" w:hAnsi="Times New Roman" w:cs="Times New Roman"/>
              </w:rPr>
              <w:t>14.05</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3A0267">
            <w:pPr>
              <w:spacing w:after="0" w:line="240" w:lineRule="auto"/>
              <w:jc w:val="center"/>
              <w:rPr>
                <w:rFonts w:ascii="Times New Roman" w:hAnsi="Times New Roman" w:cs="Times New Roman"/>
                <w:b/>
                <w:bCs/>
              </w:rPr>
            </w:pPr>
            <w:r w:rsidRPr="00F34902">
              <w:rPr>
                <w:rFonts w:ascii="Times New Roman" w:hAnsi="Times New Roman" w:cs="Times New Roman"/>
                <w:b/>
                <w:bCs/>
              </w:rPr>
              <w:t>132</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Арифметические действия: сложение и вычитание.</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УКИЗ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Арифметические действия: сложение и вычитание. Изученные вычислительные приёмы, использование соответствующих терминов.</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 xml:space="preserve">Уметь </w:t>
            </w:r>
            <w:r w:rsidRPr="00F34902">
              <w:rPr>
                <w:rFonts w:ascii="Times New Roman" w:hAnsi="Times New Roman" w:cs="Times New Roman"/>
              </w:rPr>
              <w:t>выполнять письменные вычисления. Решать текстовые задачи арифметическим способом.</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Текущий.</w:t>
            </w:r>
          </w:p>
        </w:tc>
        <w:tc>
          <w:tcPr>
            <w:tcW w:w="3183" w:type="dxa"/>
            <w:vMerge w:val="restart"/>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 xml:space="preserve">Выполнять </w:t>
            </w:r>
            <w:r w:rsidRPr="00F34902">
              <w:rPr>
                <w:rFonts w:ascii="Times New Roman" w:hAnsi="Times New Roman" w:cs="Times New Roman"/>
              </w:rPr>
              <w:t xml:space="preserve">мыслительные операции анализа и синтеза. </w:t>
            </w:r>
            <w:r w:rsidRPr="00F34902">
              <w:rPr>
                <w:rFonts w:ascii="Times New Roman" w:hAnsi="Times New Roman" w:cs="Times New Roman"/>
                <w:i/>
                <w:iCs/>
              </w:rPr>
              <w:t xml:space="preserve">Делать </w:t>
            </w:r>
            <w:r w:rsidRPr="00F34902">
              <w:rPr>
                <w:rFonts w:ascii="Times New Roman" w:hAnsi="Times New Roman" w:cs="Times New Roman"/>
              </w:rPr>
              <w:t xml:space="preserve">умозаключения. Слушать учителя и выполнять его требования. </w:t>
            </w:r>
            <w:r w:rsidRPr="00F34902">
              <w:rPr>
                <w:rFonts w:ascii="Times New Roman" w:hAnsi="Times New Roman" w:cs="Times New Roman"/>
                <w:i/>
                <w:iCs/>
              </w:rPr>
              <w:t>Работать</w:t>
            </w:r>
            <w:r w:rsidRPr="00F34902">
              <w:rPr>
                <w:rFonts w:ascii="Times New Roman" w:hAnsi="Times New Roman" w:cs="Times New Roman"/>
              </w:rPr>
              <w:t xml:space="preserve"> в парах, группах. </w:t>
            </w:r>
            <w:r w:rsidRPr="00F34902">
              <w:rPr>
                <w:rFonts w:ascii="Times New Roman" w:hAnsi="Times New Roman" w:cs="Times New Roman"/>
                <w:i/>
                <w:iCs/>
              </w:rPr>
              <w:t>Контролировать</w:t>
            </w:r>
            <w:r w:rsidRPr="00F34902">
              <w:rPr>
                <w:rFonts w:ascii="Times New Roman" w:hAnsi="Times New Roman" w:cs="Times New Roman"/>
              </w:rPr>
              <w:t xml:space="preserve"> и </w:t>
            </w:r>
            <w:r w:rsidRPr="00F34902">
              <w:rPr>
                <w:rFonts w:ascii="Times New Roman" w:hAnsi="Times New Roman" w:cs="Times New Roman"/>
                <w:i/>
                <w:iCs/>
              </w:rPr>
              <w:t>оценивать</w:t>
            </w:r>
            <w:r w:rsidRPr="00F34902">
              <w:rPr>
                <w:rFonts w:ascii="Times New Roman" w:hAnsi="Times New Roman" w:cs="Times New Roman"/>
              </w:rPr>
              <w:t xml:space="preserve"> свою работу и её результат.</w:t>
            </w:r>
          </w:p>
        </w:tc>
        <w:tc>
          <w:tcPr>
            <w:tcW w:w="766" w:type="dxa"/>
          </w:tcPr>
          <w:p w:rsidR="00F71078" w:rsidRPr="00F34902" w:rsidRDefault="00F71078" w:rsidP="003A0267">
            <w:pPr>
              <w:spacing w:after="0" w:line="240" w:lineRule="auto"/>
              <w:rPr>
                <w:rFonts w:ascii="Times New Roman" w:hAnsi="Times New Roman" w:cs="Times New Roman"/>
              </w:rPr>
            </w:pPr>
            <w:r>
              <w:rPr>
                <w:rFonts w:ascii="Times New Roman" w:hAnsi="Times New Roman" w:cs="Times New Roman"/>
              </w:rPr>
              <w:t>15.05</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3A0267">
            <w:pPr>
              <w:spacing w:after="0" w:line="240" w:lineRule="auto"/>
              <w:jc w:val="center"/>
              <w:rPr>
                <w:rFonts w:ascii="Times New Roman" w:hAnsi="Times New Roman" w:cs="Times New Roman"/>
                <w:b/>
                <w:bCs/>
              </w:rPr>
            </w:pPr>
            <w:r w:rsidRPr="00F34902">
              <w:rPr>
                <w:rFonts w:ascii="Times New Roman" w:hAnsi="Times New Roman" w:cs="Times New Roman"/>
                <w:b/>
                <w:bCs/>
              </w:rPr>
              <w:t>133</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Арифметические действия: умножение и деление.</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УКИЗ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Умножение и деление чисел, использование соответствующих терминов.</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использовать изученные приёмы вычислений.</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Текущий.</w:t>
            </w:r>
          </w:p>
        </w:tc>
        <w:tc>
          <w:tcPr>
            <w:tcW w:w="0" w:type="auto"/>
            <w:vMerge/>
            <w:vAlign w:val="center"/>
          </w:tcPr>
          <w:p w:rsidR="00F71078" w:rsidRPr="00F34902" w:rsidRDefault="00F71078" w:rsidP="00F34902">
            <w:pPr>
              <w:spacing w:after="0" w:line="240" w:lineRule="auto"/>
              <w:rPr>
                <w:rFonts w:ascii="Times New Roman" w:hAnsi="Times New Roman" w:cs="Times New Roman"/>
              </w:rPr>
            </w:pPr>
          </w:p>
        </w:tc>
        <w:tc>
          <w:tcPr>
            <w:tcW w:w="766" w:type="dxa"/>
          </w:tcPr>
          <w:p w:rsidR="00F71078" w:rsidRPr="00F34902" w:rsidRDefault="00F71078" w:rsidP="003A0267">
            <w:pPr>
              <w:spacing w:after="0" w:line="240" w:lineRule="auto"/>
              <w:rPr>
                <w:rFonts w:ascii="Times New Roman" w:hAnsi="Times New Roman" w:cs="Times New Roman"/>
              </w:rPr>
            </w:pPr>
            <w:r>
              <w:rPr>
                <w:rFonts w:ascii="Times New Roman" w:hAnsi="Times New Roman" w:cs="Times New Roman"/>
              </w:rPr>
              <w:t>18.05</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3A0267">
            <w:pPr>
              <w:spacing w:after="0" w:line="240" w:lineRule="auto"/>
              <w:jc w:val="center"/>
              <w:rPr>
                <w:rFonts w:ascii="Times New Roman" w:hAnsi="Times New Roman" w:cs="Times New Roman"/>
                <w:b/>
                <w:bCs/>
              </w:rPr>
            </w:pPr>
            <w:r w:rsidRPr="00F34902">
              <w:rPr>
                <w:rFonts w:ascii="Times New Roman" w:hAnsi="Times New Roman" w:cs="Times New Roman"/>
                <w:b/>
                <w:bCs/>
              </w:rPr>
              <w:t>134</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Правила о порядке выполнения действий.</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УКИЗ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Правила о порядке выполнения действий в выражениях со скобками и без них.</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Знать</w:t>
            </w:r>
            <w:r w:rsidRPr="00F34902">
              <w:rPr>
                <w:rFonts w:ascii="Times New Roman" w:hAnsi="Times New Roman" w:cs="Times New Roman"/>
              </w:rPr>
              <w:t xml:space="preserve"> правила о порядке выполнения действий в выражениях со скобками и без них.</w:t>
            </w:r>
          </w:p>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использовать правила о порядке выполнения действий при нахождении значения выражений со скобками и без них. </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Текущий.</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Различать</w:t>
            </w:r>
            <w:r w:rsidRPr="00F34902">
              <w:rPr>
                <w:rFonts w:ascii="Times New Roman" w:hAnsi="Times New Roman" w:cs="Times New Roman"/>
              </w:rPr>
              <w:t xml:space="preserve"> способ и результат действия. </w:t>
            </w:r>
            <w:r w:rsidRPr="00F34902">
              <w:rPr>
                <w:rFonts w:ascii="Times New Roman" w:hAnsi="Times New Roman" w:cs="Times New Roman"/>
                <w:i/>
                <w:iCs/>
              </w:rPr>
              <w:t>Аргументировать</w:t>
            </w:r>
            <w:r w:rsidRPr="00F34902">
              <w:rPr>
                <w:rFonts w:ascii="Times New Roman" w:hAnsi="Times New Roman" w:cs="Times New Roman"/>
              </w:rPr>
              <w:t xml:space="preserve"> свою точку зрения и подтверждать аргументы фактами. </w:t>
            </w:r>
            <w:r w:rsidRPr="00F34902">
              <w:rPr>
                <w:rFonts w:ascii="Times New Roman" w:hAnsi="Times New Roman" w:cs="Times New Roman"/>
                <w:i/>
                <w:iCs/>
              </w:rPr>
              <w:t>Контролировать</w:t>
            </w:r>
            <w:r w:rsidRPr="00F34902">
              <w:rPr>
                <w:rFonts w:ascii="Times New Roman" w:hAnsi="Times New Roman" w:cs="Times New Roman"/>
              </w:rPr>
              <w:t xml:space="preserve"> и </w:t>
            </w:r>
            <w:r w:rsidRPr="00F34902">
              <w:rPr>
                <w:rFonts w:ascii="Times New Roman" w:hAnsi="Times New Roman" w:cs="Times New Roman"/>
                <w:i/>
                <w:iCs/>
              </w:rPr>
              <w:t>оценивать</w:t>
            </w:r>
            <w:r w:rsidRPr="00F34902">
              <w:rPr>
                <w:rFonts w:ascii="Times New Roman" w:hAnsi="Times New Roman" w:cs="Times New Roman"/>
              </w:rPr>
              <w:t xml:space="preserve"> свою работу и её результат.</w:t>
            </w:r>
          </w:p>
        </w:tc>
        <w:tc>
          <w:tcPr>
            <w:tcW w:w="766" w:type="dxa"/>
          </w:tcPr>
          <w:p w:rsidR="00F71078" w:rsidRPr="00F34902" w:rsidRDefault="00F71078" w:rsidP="003A0267">
            <w:pPr>
              <w:spacing w:after="0" w:line="240" w:lineRule="auto"/>
              <w:rPr>
                <w:rFonts w:ascii="Times New Roman" w:hAnsi="Times New Roman" w:cs="Times New Roman"/>
              </w:rPr>
            </w:pPr>
            <w:r>
              <w:rPr>
                <w:rFonts w:ascii="Times New Roman" w:hAnsi="Times New Roman" w:cs="Times New Roman"/>
              </w:rPr>
              <w:t>19.05</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3A0267">
            <w:pPr>
              <w:spacing w:after="0" w:line="240" w:lineRule="auto"/>
              <w:jc w:val="center"/>
              <w:rPr>
                <w:rFonts w:ascii="Times New Roman" w:hAnsi="Times New Roman" w:cs="Times New Roman"/>
                <w:b/>
                <w:bCs/>
              </w:rPr>
            </w:pPr>
            <w:r w:rsidRPr="00F34902">
              <w:rPr>
                <w:rFonts w:ascii="Times New Roman" w:hAnsi="Times New Roman" w:cs="Times New Roman"/>
                <w:b/>
                <w:bCs/>
              </w:rPr>
              <w:t>135</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Величины.</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УКИЗ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Единицы длины, массы, времени, вместимости, площади. Зависимости между величинами. Установление зависимостей между величинами, характеризующими процессы: (пройденный путь, время, скорость); работы (объём всей работы, время, производительность труда); купли-продажи (количество товара, его цена, стоимость).</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сравнивать величины по их числовым значениям; выражать данные величины в различных единицах, решать текстовые задачи арифметическим способом.</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Фронтальный опрос.</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Оценивать</w:t>
            </w:r>
            <w:r w:rsidRPr="00F34902">
              <w:rPr>
                <w:rFonts w:ascii="Times New Roman" w:hAnsi="Times New Roman" w:cs="Times New Roman"/>
              </w:rPr>
              <w:t xml:space="preserve"> правильность выполнения действия на уровне адекватной ретроспективной оценки соответствия результатов требованиям данной задачи. </w:t>
            </w:r>
            <w:r w:rsidRPr="00F34902">
              <w:rPr>
                <w:rFonts w:ascii="Times New Roman" w:hAnsi="Times New Roman" w:cs="Times New Roman"/>
                <w:i/>
                <w:iCs/>
              </w:rPr>
              <w:t>Работать</w:t>
            </w:r>
            <w:r w:rsidRPr="00F34902">
              <w:rPr>
                <w:rFonts w:ascii="Times New Roman" w:hAnsi="Times New Roman" w:cs="Times New Roman"/>
              </w:rPr>
              <w:t xml:space="preserve"> в парах, группах.</w:t>
            </w:r>
          </w:p>
        </w:tc>
        <w:tc>
          <w:tcPr>
            <w:tcW w:w="766" w:type="dxa"/>
          </w:tcPr>
          <w:p w:rsidR="00F71078" w:rsidRPr="00F34902" w:rsidRDefault="00F71078" w:rsidP="003A0267">
            <w:pPr>
              <w:spacing w:after="0" w:line="240" w:lineRule="auto"/>
              <w:rPr>
                <w:rFonts w:ascii="Times New Roman" w:hAnsi="Times New Roman" w:cs="Times New Roman"/>
              </w:rPr>
            </w:pPr>
            <w:r>
              <w:rPr>
                <w:rFonts w:ascii="Times New Roman" w:hAnsi="Times New Roman" w:cs="Times New Roman"/>
              </w:rPr>
              <w:t>21.05</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3A0267">
            <w:pPr>
              <w:spacing w:after="0" w:line="240" w:lineRule="auto"/>
              <w:jc w:val="center"/>
              <w:rPr>
                <w:rFonts w:ascii="Times New Roman" w:hAnsi="Times New Roman" w:cs="Times New Roman"/>
                <w:b/>
                <w:bCs/>
              </w:rPr>
            </w:pPr>
            <w:r w:rsidRPr="00F34902">
              <w:rPr>
                <w:rFonts w:ascii="Times New Roman" w:hAnsi="Times New Roman" w:cs="Times New Roman"/>
                <w:b/>
                <w:bCs/>
              </w:rPr>
              <w:t>136</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Геометрические фигуры.</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УКИЗ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Распознавание и изображение геометрических фигур: точка, прямая, отрезок, многоугольники.</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распознавать геометрические фигуры. Определять виды треугольников, четырёхугольников. Находить площадь и периметр фигур, длину ломаной. </w:t>
            </w:r>
          </w:p>
          <w:p w:rsidR="00F71078" w:rsidRPr="00F34902" w:rsidRDefault="00F71078" w:rsidP="00F34902">
            <w:pPr>
              <w:spacing w:after="0" w:line="240" w:lineRule="auto"/>
              <w:jc w:val="both"/>
              <w:rPr>
                <w:rFonts w:ascii="Times New Roman" w:hAnsi="Times New Roman" w:cs="Times New Roman"/>
              </w:rPr>
            </w:pP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Текущий</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Оценивать</w:t>
            </w:r>
            <w:r w:rsidRPr="00F34902">
              <w:rPr>
                <w:rFonts w:ascii="Times New Roman" w:hAnsi="Times New Roman" w:cs="Times New Roman"/>
              </w:rPr>
              <w:t xml:space="preserve"> правильность выполнения действия на уровне адекватной ретроспективной оценки соответствия результатов требованиям данной задачи. </w:t>
            </w:r>
            <w:r w:rsidRPr="00F34902">
              <w:rPr>
                <w:rFonts w:ascii="Times New Roman" w:hAnsi="Times New Roman" w:cs="Times New Roman"/>
                <w:i/>
                <w:iCs/>
              </w:rPr>
              <w:t>Работать</w:t>
            </w:r>
            <w:r w:rsidRPr="00F34902">
              <w:rPr>
                <w:rFonts w:ascii="Times New Roman" w:hAnsi="Times New Roman" w:cs="Times New Roman"/>
              </w:rPr>
              <w:t xml:space="preserve"> в парах, группах.</w:t>
            </w:r>
          </w:p>
        </w:tc>
        <w:tc>
          <w:tcPr>
            <w:tcW w:w="766" w:type="dxa"/>
          </w:tcPr>
          <w:p w:rsidR="00F71078" w:rsidRPr="00F34902" w:rsidRDefault="00F71078" w:rsidP="003A0267">
            <w:pPr>
              <w:spacing w:after="0" w:line="240" w:lineRule="auto"/>
              <w:rPr>
                <w:rFonts w:ascii="Times New Roman" w:hAnsi="Times New Roman" w:cs="Times New Roman"/>
              </w:rPr>
            </w:pPr>
            <w:r>
              <w:rPr>
                <w:rFonts w:ascii="Times New Roman" w:hAnsi="Times New Roman" w:cs="Times New Roman"/>
              </w:rPr>
              <w:t>22.05</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3A0267">
            <w:pPr>
              <w:spacing w:after="0" w:line="240" w:lineRule="auto"/>
              <w:jc w:val="center"/>
              <w:rPr>
                <w:rFonts w:ascii="Times New Roman" w:hAnsi="Times New Roman" w:cs="Times New Roman"/>
                <w:b/>
                <w:bCs/>
              </w:rPr>
            </w:pPr>
            <w:r w:rsidRPr="00F34902">
              <w:rPr>
                <w:rFonts w:ascii="Times New Roman" w:hAnsi="Times New Roman" w:cs="Times New Roman"/>
                <w:b/>
                <w:bCs/>
              </w:rPr>
              <w:t>137</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Задачи.</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УКИЗ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Решение текстовых задач арифметическим способом. Установление зависимостей между величинами, характеризующими процессы: (пройденный путь, время, скорость); работы (объём всей работы, время, производительность труда); купли-продажи (количество товара, его цена, стоимость).</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решать текстовые задачи арифметическим способом.</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Текущий.</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Объяснять</w:t>
            </w:r>
            <w:r w:rsidRPr="00F34902">
              <w:rPr>
                <w:rFonts w:ascii="Times New Roman" w:hAnsi="Times New Roman" w:cs="Times New Roman"/>
              </w:rPr>
              <w:t xml:space="preserve"> и </w:t>
            </w:r>
            <w:r w:rsidRPr="00F34902">
              <w:rPr>
                <w:rFonts w:ascii="Times New Roman" w:hAnsi="Times New Roman" w:cs="Times New Roman"/>
                <w:i/>
                <w:iCs/>
              </w:rPr>
              <w:t>обосновывать</w:t>
            </w:r>
            <w:r w:rsidRPr="00F34902">
              <w:rPr>
                <w:rFonts w:ascii="Times New Roman" w:hAnsi="Times New Roman" w:cs="Times New Roman"/>
              </w:rPr>
              <w:t xml:space="preserve"> действие, выбранное для решения задачи. </w:t>
            </w:r>
            <w:r w:rsidRPr="00F34902">
              <w:rPr>
                <w:rFonts w:ascii="Times New Roman" w:hAnsi="Times New Roman" w:cs="Times New Roman"/>
                <w:i/>
                <w:iCs/>
              </w:rPr>
              <w:t>Ориентироваться</w:t>
            </w:r>
            <w:r w:rsidRPr="00F34902">
              <w:rPr>
                <w:rFonts w:ascii="Times New Roman" w:hAnsi="Times New Roman" w:cs="Times New Roman"/>
              </w:rPr>
              <w:t xml:space="preserve"> в разнообразии способов решения задач. </w:t>
            </w:r>
            <w:r w:rsidRPr="00F34902">
              <w:rPr>
                <w:rFonts w:ascii="Times New Roman" w:hAnsi="Times New Roman" w:cs="Times New Roman"/>
                <w:i/>
                <w:iCs/>
              </w:rPr>
              <w:t>Работать</w:t>
            </w:r>
            <w:r w:rsidRPr="00F34902">
              <w:rPr>
                <w:rFonts w:ascii="Times New Roman" w:hAnsi="Times New Roman" w:cs="Times New Roman"/>
              </w:rPr>
              <w:t xml:space="preserve"> в парах, выполнять задания творческого характера. </w:t>
            </w:r>
            <w:r w:rsidRPr="00F34902">
              <w:rPr>
                <w:rFonts w:ascii="Times New Roman" w:hAnsi="Times New Roman" w:cs="Times New Roman"/>
                <w:i/>
                <w:iCs/>
              </w:rPr>
              <w:t>Контролировать</w:t>
            </w:r>
            <w:r w:rsidRPr="00F34902">
              <w:rPr>
                <w:rFonts w:ascii="Times New Roman" w:hAnsi="Times New Roman" w:cs="Times New Roman"/>
              </w:rPr>
              <w:t xml:space="preserve"> и </w:t>
            </w:r>
            <w:r w:rsidRPr="00F34902">
              <w:rPr>
                <w:rFonts w:ascii="Times New Roman" w:hAnsi="Times New Roman" w:cs="Times New Roman"/>
                <w:i/>
                <w:iCs/>
              </w:rPr>
              <w:t>оценивать</w:t>
            </w:r>
            <w:r w:rsidRPr="00F34902">
              <w:rPr>
                <w:rFonts w:ascii="Times New Roman" w:hAnsi="Times New Roman" w:cs="Times New Roman"/>
              </w:rPr>
              <w:t xml:space="preserve"> свою работу и её результат.</w:t>
            </w:r>
          </w:p>
        </w:tc>
        <w:tc>
          <w:tcPr>
            <w:tcW w:w="766" w:type="dxa"/>
          </w:tcPr>
          <w:p w:rsidR="00F71078" w:rsidRPr="00F34902" w:rsidRDefault="00F71078" w:rsidP="003A0267">
            <w:pPr>
              <w:spacing w:after="0" w:line="240" w:lineRule="auto"/>
              <w:rPr>
                <w:rFonts w:ascii="Times New Roman" w:hAnsi="Times New Roman" w:cs="Times New Roman"/>
              </w:rPr>
            </w:pPr>
            <w:r>
              <w:rPr>
                <w:rFonts w:ascii="Times New Roman" w:hAnsi="Times New Roman" w:cs="Times New Roman"/>
              </w:rPr>
              <w:t>25.05</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3A0267">
            <w:pPr>
              <w:spacing w:after="0" w:line="240" w:lineRule="auto"/>
              <w:jc w:val="center"/>
              <w:rPr>
                <w:rFonts w:ascii="Times New Roman" w:hAnsi="Times New Roman" w:cs="Times New Roman"/>
                <w:b/>
                <w:bCs/>
              </w:rPr>
            </w:pPr>
            <w:r w:rsidRPr="00F34902">
              <w:rPr>
                <w:rFonts w:ascii="Times New Roman" w:hAnsi="Times New Roman" w:cs="Times New Roman"/>
                <w:b/>
                <w:bCs/>
              </w:rPr>
              <w:t>138</w:t>
            </w:r>
          </w:p>
        </w:tc>
        <w:tc>
          <w:tcPr>
            <w:tcW w:w="2094" w:type="dxa"/>
          </w:tcPr>
          <w:p w:rsidR="00F71078" w:rsidRPr="00F34902" w:rsidRDefault="00F71078" w:rsidP="00F34902">
            <w:pPr>
              <w:spacing w:after="0" w:line="240" w:lineRule="auto"/>
              <w:jc w:val="both"/>
              <w:rPr>
                <w:rFonts w:ascii="Times New Roman" w:hAnsi="Times New Roman" w:cs="Times New Roman"/>
                <w:i/>
                <w:iCs/>
              </w:rPr>
            </w:pPr>
            <w:r w:rsidRPr="00F34902">
              <w:rPr>
                <w:rFonts w:ascii="Times New Roman" w:hAnsi="Times New Roman" w:cs="Times New Roman"/>
                <w:i/>
                <w:iCs/>
              </w:rPr>
              <w:t>Итоговая контрольная работа.</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color w:val="0D0D0D"/>
              </w:rPr>
              <w:t>УПОКЗ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Проверка знаний, умений, навыков за 4 класс.</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работать самостоятельно</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Контрольная работа.</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Выполнять</w:t>
            </w:r>
            <w:r w:rsidRPr="00F34902">
              <w:rPr>
                <w:rFonts w:ascii="Times New Roman" w:hAnsi="Times New Roman" w:cs="Times New Roman"/>
              </w:rPr>
              <w:t xml:space="preserve"> мыслительные операции анализа и синтеза, делать умозаключения. </w:t>
            </w:r>
            <w:r w:rsidRPr="00F34902">
              <w:rPr>
                <w:rFonts w:ascii="Times New Roman" w:hAnsi="Times New Roman" w:cs="Times New Roman"/>
                <w:i/>
                <w:iCs/>
              </w:rPr>
              <w:t>Контролировать</w:t>
            </w:r>
            <w:r w:rsidRPr="00F34902">
              <w:rPr>
                <w:rFonts w:ascii="Times New Roman" w:hAnsi="Times New Roman" w:cs="Times New Roman"/>
              </w:rPr>
              <w:t xml:space="preserve"> свою работу и её результат.</w:t>
            </w:r>
          </w:p>
        </w:tc>
        <w:tc>
          <w:tcPr>
            <w:tcW w:w="766" w:type="dxa"/>
          </w:tcPr>
          <w:p w:rsidR="00F71078" w:rsidRPr="00F34902" w:rsidRDefault="00F71078" w:rsidP="003A0267">
            <w:pPr>
              <w:spacing w:after="0" w:line="240" w:lineRule="auto"/>
              <w:rPr>
                <w:rFonts w:ascii="Times New Roman" w:hAnsi="Times New Roman" w:cs="Times New Roman"/>
              </w:rPr>
            </w:pPr>
            <w:r>
              <w:rPr>
                <w:rFonts w:ascii="Times New Roman" w:hAnsi="Times New Roman" w:cs="Times New Roman"/>
              </w:rPr>
              <w:t>26.05</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3A0267">
            <w:pPr>
              <w:spacing w:after="0" w:line="240" w:lineRule="auto"/>
              <w:jc w:val="center"/>
              <w:rPr>
                <w:rFonts w:ascii="Times New Roman" w:hAnsi="Times New Roman" w:cs="Times New Roman"/>
                <w:b/>
                <w:bCs/>
              </w:rPr>
            </w:pPr>
            <w:r>
              <w:rPr>
                <w:rFonts w:ascii="Times New Roman" w:hAnsi="Times New Roman" w:cs="Times New Roman"/>
                <w:b/>
                <w:bCs/>
              </w:rPr>
              <w:t>139</w:t>
            </w:r>
          </w:p>
        </w:tc>
        <w:tc>
          <w:tcPr>
            <w:tcW w:w="2094"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Анализ контрольной работы. Работа над ошибками.</w:t>
            </w:r>
          </w:p>
        </w:tc>
        <w:tc>
          <w:tcPr>
            <w:tcW w:w="683" w:type="dxa"/>
          </w:tcPr>
          <w:p w:rsidR="00F71078" w:rsidRPr="00F34902" w:rsidRDefault="00F71078" w:rsidP="00F34902">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УОСЗ</w:t>
            </w:r>
          </w:p>
        </w:tc>
        <w:tc>
          <w:tcPr>
            <w:tcW w:w="2195"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Анализ и исправление ошибок контрольной работы</w:t>
            </w:r>
          </w:p>
        </w:tc>
        <w:tc>
          <w:tcPr>
            <w:tcW w:w="240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b/>
                <w:bCs/>
              </w:rPr>
              <w:t>Уметь</w:t>
            </w:r>
            <w:r w:rsidRPr="00F34902">
              <w:rPr>
                <w:rFonts w:ascii="Times New Roman" w:hAnsi="Times New Roman" w:cs="Times New Roman"/>
              </w:rPr>
              <w:t xml:space="preserve"> анализировать и исправлять ошибки, до-пущенные в контрольной работе.</w:t>
            </w:r>
          </w:p>
        </w:tc>
        <w:tc>
          <w:tcPr>
            <w:tcW w:w="1857"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rPr>
              <w:t>Работа над ошибками.</w:t>
            </w:r>
          </w:p>
        </w:tc>
        <w:tc>
          <w:tcPr>
            <w:tcW w:w="3183" w:type="dxa"/>
          </w:tcPr>
          <w:p w:rsidR="00F71078" w:rsidRPr="00F34902" w:rsidRDefault="00F71078" w:rsidP="00F34902">
            <w:pPr>
              <w:spacing w:after="0" w:line="240" w:lineRule="auto"/>
              <w:jc w:val="both"/>
              <w:rPr>
                <w:rFonts w:ascii="Times New Roman" w:hAnsi="Times New Roman" w:cs="Times New Roman"/>
              </w:rPr>
            </w:pPr>
            <w:r w:rsidRPr="00F34902">
              <w:rPr>
                <w:rFonts w:ascii="Times New Roman" w:hAnsi="Times New Roman" w:cs="Times New Roman"/>
                <w:i/>
                <w:iCs/>
              </w:rPr>
              <w:t>Понимать</w:t>
            </w:r>
            <w:r w:rsidRPr="00F34902">
              <w:rPr>
                <w:rFonts w:ascii="Times New Roman" w:hAnsi="Times New Roman" w:cs="Times New Roman"/>
              </w:rPr>
              <w:t xml:space="preserve"> причины допущенных ошибок. </w:t>
            </w:r>
            <w:r w:rsidRPr="00F34902">
              <w:rPr>
                <w:rFonts w:ascii="Times New Roman" w:hAnsi="Times New Roman" w:cs="Times New Roman"/>
                <w:i/>
                <w:iCs/>
              </w:rPr>
              <w:t>Выполнять</w:t>
            </w:r>
            <w:r w:rsidRPr="00F34902">
              <w:rPr>
                <w:rFonts w:ascii="Times New Roman" w:hAnsi="Times New Roman" w:cs="Times New Roman"/>
              </w:rPr>
              <w:t xml:space="preserve"> работу над ошибками. </w:t>
            </w:r>
            <w:r w:rsidRPr="00F34902">
              <w:rPr>
                <w:rFonts w:ascii="Times New Roman" w:hAnsi="Times New Roman" w:cs="Times New Roman"/>
                <w:i/>
                <w:iCs/>
              </w:rPr>
              <w:t>Делать</w:t>
            </w:r>
            <w:r w:rsidRPr="00F34902">
              <w:rPr>
                <w:rFonts w:ascii="Times New Roman" w:hAnsi="Times New Roman" w:cs="Times New Roman"/>
              </w:rPr>
              <w:t xml:space="preserve"> умозаключения. </w:t>
            </w:r>
            <w:r w:rsidRPr="00F34902">
              <w:rPr>
                <w:rFonts w:ascii="Times New Roman" w:hAnsi="Times New Roman" w:cs="Times New Roman"/>
                <w:i/>
                <w:iCs/>
              </w:rPr>
              <w:t>Работать</w:t>
            </w:r>
            <w:r w:rsidRPr="00F34902">
              <w:rPr>
                <w:rFonts w:ascii="Times New Roman" w:hAnsi="Times New Roman" w:cs="Times New Roman"/>
              </w:rPr>
              <w:t xml:space="preserve"> в парах.</w:t>
            </w:r>
          </w:p>
        </w:tc>
        <w:tc>
          <w:tcPr>
            <w:tcW w:w="766" w:type="dxa"/>
          </w:tcPr>
          <w:p w:rsidR="00F71078" w:rsidRDefault="00F71078" w:rsidP="003A0267">
            <w:pPr>
              <w:spacing w:after="0" w:line="240" w:lineRule="auto"/>
              <w:rPr>
                <w:rFonts w:ascii="Times New Roman" w:hAnsi="Times New Roman" w:cs="Times New Roman"/>
              </w:rPr>
            </w:pPr>
            <w:r>
              <w:rPr>
                <w:rFonts w:ascii="Times New Roman" w:hAnsi="Times New Roman" w:cs="Times New Roman"/>
              </w:rPr>
              <w:t>28.05</w:t>
            </w:r>
          </w:p>
        </w:tc>
        <w:tc>
          <w:tcPr>
            <w:tcW w:w="436" w:type="dxa"/>
          </w:tcPr>
          <w:p w:rsidR="00F71078" w:rsidRPr="00F34902" w:rsidRDefault="00F71078" w:rsidP="00F34902">
            <w:pPr>
              <w:spacing w:after="0" w:line="240" w:lineRule="auto"/>
              <w:rPr>
                <w:rFonts w:ascii="Times New Roman" w:hAnsi="Times New Roman" w:cs="Times New Roman"/>
              </w:rPr>
            </w:pPr>
          </w:p>
        </w:tc>
      </w:tr>
      <w:tr w:rsidR="00F71078" w:rsidRPr="00F34902">
        <w:tc>
          <w:tcPr>
            <w:tcW w:w="632" w:type="dxa"/>
          </w:tcPr>
          <w:p w:rsidR="00F71078" w:rsidRPr="00F34902" w:rsidRDefault="00F71078" w:rsidP="009A6976">
            <w:pPr>
              <w:spacing w:after="0" w:line="240" w:lineRule="auto"/>
              <w:jc w:val="center"/>
              <w:rPr>
                <w:rFonts w:ascii="Times New Roman" w:hAnsi="Times New Roman" w:cs="Times New Roman"/>
                <w:b/>
                <w:bCs/>
              </w:rPr>
            </w:pPr>
            <w:r>
              <w:rPr>
                <w:rFonts w:ascii="Times New Roman" w:hAnsi="Times New Roman" w:cs="Times New Roman"/>
                <w:b/>
                <w:bCs/>
              </w:rPr>
              <w:t>140</w:t>
            </w:r>
          </w:p>
        </w:tc>
        <w:tc>
          <w:tcPr>
            <w:tcW w:w="2094" w:type="dxa"/>
          </w:tcPr>
          <w:p w:rsidR="00F71078" w:rsidRPr="00F34902" w:rsidRDefault="00F71078" w:rsidP="009A6976">
            <w:pPr>
              <w:spacing w:after="0" w:line="240" w:lineRule="auto"/>
              <w:jc w:val="both"/>
              <w:rPr>
                <w:rFonts w:ascii="Times New Roman" w:hAnsi="Times New Roman" w:cs="Times New Roman"/>
              </w:rPr>
            </w:pPr>
            <w:r w:rsidRPr="00F34902">
              <w:rPr>
                <w:rFonts w:ascii="Times New Roman" w:hAnsi="Times New Roman" w:cs="Times New Roman"/>
              </w:rPr>
              <w:t>Работа над проек</w:t>
            </w:r>
            <w:r>
              <w:rPr>
                <w:rFonts w:ascii="Times New Roman" w:hAnsi="Times New Roman" w:cs="Times New Roman"/>
              </w:rPr>
              <w:t>том: «Мир геометрии</w:t>
            </w:r>
            <w:r w:rsidRPr="00F34902">
              <w:rPr>
                <w:rFonts w:ascii="Times New Roman" w:hAnsi="Times New Roman" w:cs="Times New Roman"/>
              </w:rPr>
              <w:t>».</w:t>
            </w:r>
          </w:p>
        </w:tc>
        <w:tc>
          <w:tcPr>
            <w:tcW w:w="683" w:type="dxa"/>
          </w:tcPr>
          <w:p w:rsidR="00F71078" w:rsidRPr="00F34902" w:rsidRDefault="00F71078" w:rsidP="009A6976">
            <w:pPr>
              <w:spacing w:after="0" w:line="240" w:lineRule="auto"/>
              <w:jc w:val="center"/>
              <w:rPr>
                <w:rFonts w:ascii="Times New Roman" w:hAnsi="Times New Roman" w:cs="Times New Roman"/>
              </w:rPr>
            </w:pPr>
            <w:r w:rsidRPr="00F34902">
              <w:rPr>
                <w:rFonts w:ascii="Times New Roman" w:hAnsi="Times New Roman" w:cs="Times New Roman"/>
              </w:rPr>
              <w:t>1</w:t>
            </w:r>
          </w:p>
        </w:tc>
        <w:tc>
          <w:tcPr>
            <w:tcW w:w="947" w:type="dxa"/>
          </w:tcPr>
          <w:p w:rsidR="00F71078" w:rsidRPr="00F34902" w:rsidRDefault="00F71078" w:rsidP="009A6976">
            <w:pPr>
              <w:spacing w:after="0" w:line="240" w:lineRule="auto"/>
              <w:jc w:val="both"/>
              <w:rPr>
                <w:rFonts w:ascii="Times New Roman" w:hAnsi="Times New Roman" w:cs="Times New Roman"/>
              </w:rPr>
            </w:pPr>
            <w:r w:rsidRPr="00F34902">
              <w:rPr>
                <w:rFonts w:ascii="Times New Roman" w:hAnsi="Times New Roman" w:cs="Times New Roman"/>
              </w:rPr>
              <w:t>УОСЗ</w:t>
            </w:r>
          </w:p>
        </w:tc>
        <w:tc>
          <w:tcPr>
            <w:tcW w:w="2195" w:type="dxa"/>
          </w:tcPr>
          <w:p w:rsidR="00F71078" w:rsidRPr="00F34902" w:rsidRDefault="00F71078" w:rsidP="009A6976">
            <w:pPr>
              <w:spacing w:after="0" w:line="240" w:lineRule="auto"/>
              <w:jc w:val="both"/>
              <w:rPr>
                <w:rFonts w:ascii="Times New Roman" w:hAnsi="Times New Roman" w:cs="Times New Roman"/>
              </w:rPr>
            </w:pPr>
            <w:r w:rsidRPr="00F34902">
              <w:rPr>
                <w:rFonts w:ascii="Times New Roman" w:hAnsi="Times New Roman" w:cs="Times New Roman"/>
              </w:rPr>
              <w:t>Презентация результатов проектов одноклассникам.</w:t>
            </w:r>
          </w:p>
        </w:tc>
        <w:tc>
          <w:tcPr>
            <w:tcW w:w="2403" w:type="dxa"/>
          </w:tcPr>
          <w:p w:rsidR="00F71078" w:rsidRPr="00F34902" w:rsidRDefault="00F71078" w:rsidP="009A6976">
            <w:pPr>
              <w:spacing w:after="0" w:line="240" w:lineRule="auto"/>
              <w:jc w:val="both"/>
              <w:rPr>
                <w:rFonts w:ascii="Times New Roman" w:hAnsi="Times New Roman" w:cs="Times New Roman"/>
              </w:rPr>
            </w:pPr>
            <w:r w:rsidRPr="00F34902">
              <w:rPr>
                <w:rFonts w:ascii="Times New Roman" w:hAnsi="Times New Roman" w:cs="Times New Roman"/>
                <w:b/>
                <w:bCs/>
              </w:rPr>
              <w:t>Знать</w:t>
            </w:r>
            <w:r w:rsidRPr="00F34902">
              <w:rPr>
                <w:rFonts w:ascii="Times New Roman" w:hAnsi="Times New Roman" w:cs="Times New Roman"/>
              </w:rPr>
              <w:t xml:space="preserve"> этапы работы над проектом. Уметь выполнять творческую работу</w:t>
            </w:r>
          </w:p>
        </w:tc>
        <w:tc>
          <w:tcPr>
            <w:tcW w:w="1857" w:type="dxa"/>
          </w:tcPr>
          <w:p w:rsidR="00F71078" w:rsidRPr="00F34902" w:rsidRDefault="00F71078" w:rsidP="009A6976">
            <w:pPr>
              <w:spacing w:after="0" w:line="240" w:lineRule="auto"/>
              <w:jc w:val="both"/>
              <w:rPr>
                <w:rFonts w:ascii="Times New Roman" w:hAnsi="Times New Roman" w:cs="Times New Roman"/>
              </w:rPr>
            </w:pPr>
            <w:r w:rsidRPr="00F34902">
              <w:rPr>
                <w:rFonts w:ascii="Times New Roman" w:hAnsi="Times New Roman" w:cs="Times New Roman"/>
              </w:rPr>
              <w:t>Работа в группах</w:t>
            </w:r>
          </w:p>
        </w:tc>
        <w:tc>
          <w:tcPr>
            <w:tcW w:w="3183" w:type="dxa"/>
          </w:tcPr>
          <w:p w:rsidR="00F71078" w:rsidRPr="00F34902" w:rsidRDefault="00F71078" w:rsidP="009A6976">
            <w:pPr>
              <w:spacing w:after="0" w:line="240" w:lineRule="auto"/>
              <w:jc w:val="both"/>
              <w:rPr>
                <w:rFonts w:ascii="Times New Roman" w:hAnsi="Times New Roman" w:cs="Times New Roman"/>
              </w:rPr>
            </w:pPr>
            <w:r w:rsidRPr="00F34902">
              <w:rPr>
                <w:rFonts w:ascii="Times New Roman" w:hAnsi="Times New Roman" w:cs="Times New Roman"/>
                <w:i/>
                <w:iCs/>
              </w:rPr>
              <w:t>Осознавать</w:t>
            </w:r>
            <w:r w:rsidRPr="00F34902">
              <w:rPr>
                <w:rFonts w:ascii="Times New Roman" w:hAnsi="Times New Roman" w:cs="Times New Roman"/>
              </w:rPr>
              <w:t xml:space="preserve"> полезность и значимость выполнения работ проектного характера. </w:t>
            </w:r>
            <w:r w:rsidRPr="00F34902">
              <w:rPr>
                <w:rFonts w:ascii="Times New Roman" w:hAnsi="Times New Roman" w:cs="Times New Roman"/>
                <w:i/>
                <w:iCs/>
              </w:rPr>
              <w:t>Определять</w:t>
            </w:r>
            <w:r w:rsidRPr="00F34902">
              <w:rPr>
                <w:rFonts w:ascii="Times New Roman" w:hAnsi="Times New Roman" w:cs="Times New Roman"/>
              </w:rPr>
              <w:t xml:space="preserve"> свои интересы и выбирать нужные проекты.</w:t>
            </w:r>
          </w:p>
        </w:tc>
        <w:tc>
          <w:tcPr>
            <w:tcW w:w="766" w:type="dxa"/>
          </w:tcPr>
          <w:p w:rsidR="00F71078" w:rsidRDefault="00F71078" w:rsidP="00F34902">
            <w:pPr>
              <w:spacing w:after="0" w:line="240" w:lineRule="auto"/>
              <w:rPr>
                <w:rFonts w:ascii="Times New Roman" w:hAnsi="Times New Roman" w:cs="Times New Roman"/>
              </w:rPr>
            </w:pPr>
            <w:r>
              <w:rPr>
                <w:rFonts w:ascii="Times New Roman" w:hAnsi="Times New Roman" w:cs="Times New Roman"/>
              </w:rPr>
              <w:t>29.05</w:t>
            </w:r>
          </w:p>
        </w:tc>
        <w:tc>
          <w:tcPr>
            <w:tcW w:w="436" w:type="dxa"/>
          </w:tcPr>
          <w:p w:rsidR="00F71078" w:rsidRPr="00F34902" w:rsidRDefault="00F71078" w:rsidP="00F34902">
            <w:pPr>
              <w:spacing w:after="0" w:line="240" w:lineRule="auto"/>
              <w:rPr>
                <w:rFonts w:ascii="Times New Roman" w:hAnsi="Times New Roman" w:cs="Times New Roman"/>
              </w:rPr>
            </w:pPr>
          </w:p>
        </w:tc>
      </w:tr>
    </w:tbl>
    <w:p w:rsidR="00F71078" w:rsidRDefault="00F71078" w:rsidP="001E5A81">
      <w:pPr>
        <w:tabs>
          <w:tab w:val="left" w:pos="1590"/>
        </w:tabs>
        <w:sectPr w:rsidR="00F71078" w:rsidSect="001E5A81">
          <w:pgSz w:w="16838" w:h="11906" w:orient="landscape"/>
          <w:pgMar w:top="851" w:right="1134" w:bottom="851" w:left="1134" w:header="720" w:footer="720" w:gutter="0"/>
          <w:cols w:space="720"/>
          <w:docGrid w:linePitch="299"/>
        </w:sectPr>
      </w:pPr>
    </w:p>
    <w:p w:rsidR="00F71078" w:rsidRPr="001531E5" w:rsidRDefault="00F71078" w:rsidP="001531E5">
      <w:pPr>
        <w:spacing w:after="0" w:line="240" w:lineRule="auto"/>
        <w:ind w:left="567"/>
        <w:jc w:val="center"/>
        <w:rPr>
          <w:rFonts w:ascii="Times New Roman" w:hAnsi="Times New Roman" w:cs="Times New Roman"/>
          <w:b/>
          <w:bCs/>
          <w:sz w:val="28"/>
          <w:szCs w:val="28"/>
        </w:rPr>
      </w:pPr>
      <w:r w:rsidRPr="001531E5">
        <w:rPr>
          <w:rFonts w:ascii="Times New Roman" w:hAnsi="Times New Roman" w:cs="Times New Roman"/>
          <w:b/>
          <w:bCs/>
          <w:sz w:val="28"/>
          <w:szCs w:val="28"/>
        </w:rPr>
        <w:t>ПЛАНИРУЕМЫЕ РЕЗУЛЬТАТЫ</w:t>
      </w:r>
    </w:p>
    <w:p w:rsidR="00F71078" w:rsidRDefault="00F71078" w:rsidP="001531E5">
      <w:pPr>
        <w:spacing w:after="0" w:line="240" w:lineRule="auto"/>
        <w:ind w:firstLine="567"/>
        <w:jc w:val="center"/>
        <w:rPr>
          <w:rFonts w:ascii="Times New Roman" w:hAnsi="Times New Roman" w:cs="Times New Roman"/>
          <w:b/>
          <w:bCs/>
        </w:rPr>
      </w:pPr>
    </w:p>
    <w:p w:rsidR="00F71078" w:rsidRPr="001531E5" w:rsidRDefault="00F71078" w:rsidP="001531E5">
      <w:pPr>
        <w:spacing w:after="0" w:line="240" w:lineRule="auto"/>
        <w:ind w:firstLine="567"/>
        <w:jc w:val="center"/>
        <w:rPr>
          <w:rFonts w:ascii="Times New Roman" w:hAnsi="Times New Roman" w:cs="Times New Roman"/>
          <w:b/>
          <w:bCs/>
          <w:sz w:val="24"/>
          <w:szCs w:val="24"/>
        </w:rPr>
      </w:pPr>
      <w:r w:rsidRPr="001531E5">
        <w:rPr>
          <w:rFonts w:ascii="Times New Roman" w:hAnsi="Times New Roman" w:cs="Times New Roman"/>
          <w:b/>
          <w:bCs/>
          <w:sz w:val="24"/>
          <w:szCs w:val="24"/>
        </w:rPr>
        <w:t>ЛИЧНОСТНЫЕ РЕЗУЛЬТАТЫ</w:t>
      </w:r>
    </w:p>
    <w:p w:rsidR="00F71078" w:rsidRPr="008329B3" w:rsidRDefault="00F71078" w:rsidP="001531E5">
      <w:pPr>
        <w:spacing w:after="0" w:line="240" w:lineRule="auto"/>
        <w:ind w:firstLine="567"/>
        <w:jc w:val="center"/>
        <w:rPr>
          <w:rFonts w:ascii="Times New Roman" w:hAnsi="Times New Roman" w:cs="Times New Roman"/>
          <w:b/>
          <w:bCs/>
          <w:sz w:val="24"/>
          <w:szCs w:val="24"/>
        </w:rPr>
      </w:pPr>
    </w:p>
    <w:p w:rsidR="00F71078" w:rsidRPr="008329B3" w:rsidRDefault="00F71078" w:rsidP="008329B3">
      <w:pPr>
        <w:ind w:firstLine="709"/>
        <w:jc w:val="both"/>
        <w:rPr>
          <w:rFonts w:ascii="Times New Roman" w:hAnsi="Times New Roman" w:cs="Times New Roman"/>
          <w:b/>
          <w:bCs/>
          <w:i/>
          <w:iCs/>
          <w:sz w:val="24"/>
          <w:szCs w:val="24"/>
        </w:rPr>
      </w:pPr>
      <w:r w:rsidRPr="008329B3">
        <w:rPr>
          <w:rFonts w:ascii="Times New Roman" w:hAnsi="Times New Roman" w:cs="Times New Roman"/>
          <w:b/>
          <w:bCs/>
          <w:sz w:val="24"/>
          <w:szCs w:val="24"/>
        </w:rPr>
        <w:t>У учащегося будут сформированы:</w:t>
      </w:r>
      <w:r w:rsidRPr="008329B3">
        <w:rPr>
          <w:rFonts w:ascii="Times New Roman" w:hAnsi="Times New Roman" w:cs="Times New Roman"/>
          <w:b/>
          <w:bCs/>
          <w:i/>
          <w:iCs/>
          <w:sz w:val="24"/>
          <w:szCs w:val="24"/>
        </w:rPr>
        <w:t xml:space="preserve"> </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sz w:val="24"/>
          <w:szCs w:val="24"/>
          <w:lang w:eastAsia="ar-SA"/>
        </w:rPr>
      </w:pPr>
      <w:r w:rsidRPr="008329B3">
        <w:rPr>
          <w:rFonts w:ascii="Times New Roman" w:hAnsi="Times New Roman" w:cs="Times New Roman"/>
          <w:sz w:val="24"/>
          <w:szCs w:val="24"/>
          <w:lang w:eastAsia="ar-SA"/>
        </w:rPr>
        <w:t>навыки в проведении самоконтроля и самооценки результатов своей учебной деятельности;</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sz w:val="24"/>
          <w:szCs w:val="24"/>
          <w:lang w:eastAsia="ar-SA"/>
        </w:rPr>
      </w:pPr>
      <w:r w:rsidRPr="008329B3">
        <w:rPr>
          <w:rFonts w:ascii="Times New Roman" w:hAnsi="Times New Roman" w:cs="Times New Roman"/>
          <w:sz w:val="24"/>
          <w:szCs w:val="24"/>
          <w:lang w:eastAsia="ar-SA"/>
        </w:rPr>
        <w:t>основы мотивации учебной деятельности и личностного смысла изучения математики, интерес, переходящий в потребность к расширению знаний, к применению поисковых и творческих подходов к выполнению заданий и пр., предложенных в учебнике или учителем;</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sz w:val="24"/>
          <w:szCs w:val="24"/>
          <w:lang w:eastAsia="ar-SA"/>
        </w:rPr>
      </w:pPr>
      <w:r w:rsidRPr="008329B3">
        <w:rPr>
          <w:rFonts w:ascii="Times New Roman" w:hAnsi="Times New Roman" w:cs="Times New Roman"/>
          <w:sz w:val="24"/>
          <w:szCs w:val="24"/>
          <w:lang w:eastAsia="ar-SA"/>
        </w:rPr>
        <w:t>положительное отношение к урокам математики, к учебе, к школе;</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sz w:val="24"/>
          <w:szCs w:val="24"/>
          <w:lang w:eastAsia="ar-SA"/>
        </w:rPr>
      </w:pPr>
      <w:r w:rsidRPr="008329B3">
        <w:rPr>
          <w:rFonts w:ascii="Times New Roman" w:hAnsi="Times New Roman" w:cs="Times New Roman"/>
          <w:sz w:val="24"/>
          <w:szCs w:val="24"/>
          <w:lang w:eastAsia="ar-SA"/>
        </w:rPr>
        <w:t>понимание значения математических знаний в собственной жизни;</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sz w:val="24"/>
          <w:szCs w:val="24"/>
          <w:lang w:eastAsia="ar-SA"/>
        </w:rPr>
      </w:pPr>
      <w:r w:rsidRPr="008329B3">
        <w:rPr>
          <w:rFonts w:ascii="Times New Roman" w:hAnsi="Times New Roman" w:cs="Times New Roman"/>
          <w:sz w:val="24"/>
          <w:szCs w:val="24"/>
          <w:lang w:eastAsia="ar-SA"/>
        </w:rPr>
        <w:t>понимание значения математики в жизни и деятельности человека;</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sz w:val="24"/>
          <w:szCs w:val="24"/>
          <w:lang w:eastAsia="ar-SA"/>
        </w:rPr>
      </w:pPr>
      <w:r w:rsidRPr="008329B3">
        <w:rPr>
          <w:rFonts w:ascii="Times New Roman" w:hAnsi="Times New Roman" w:cs="Times New Roman"/>
          <w:sz w:val="24"/>
          <w:szCs w:val="24"/>
          <w:lang w:eastAsia="ar-SA"/>
        </w:rPr>
        <w:t>восприятие критериев оценки учебной деятельности и понимание оценок учителя успешности учебной деятельности;</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sz w:val="24"/>
          <w:szCs w:val="24"/>
          <w:lang w:eastAsia="ar-SA"/>
        </w:rPr>
      </w:pPr>
      <w:r w:rsidRPr="008329B3">
        <w:rPr>
          <w:rFonts w:ascii="Times New Roman" w:hAnsi="Times New Roman" w:cs="Times New Roman"/>
          <w:sz w:val="24"/>
          <w:szCs w:val="24"/>
          <w:lang w:eastAsia="ar-SA"/>
        </w:rPr>
        <w:t>умение самостоятельно выполнять определенные учителем виды работ (деятельности), понимая личную ответственность за результат;</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sz w:val="24"/>
          <w:szCs w:val="24"/>
          <w:lang w:eastAsia="ar-SA"/>
        </w:rPr>
      </w:pPr>
      <w:r w:rsidRPr="008329B3">
        <w:rPr>
          <w:rFonts w:ascii="Times New Roman" w:hAnsi="Times New Roman" w:cs="Times New Roman"/>
          <w:sz w:val="24"/>
          <w:szCs w:val="24"/>
          <w:lang w:eastAsia="ar-SA"/>
        </w:rPr>
        <w:t>знать и применять правила общения, осваивать навыки сотрудничества в учебной деятельности;</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sz w:val="24"/>
          <w:szCs w:val="24"/>
          <w:lang w:eastAsia="ar-SA"/>
        </w:rPr>
      </w:pPr>
      <w:r w:rsidRPr="008329B3">
        <w:rPr>
          <w:rFonts w:ascii="Times New Roman" w:hAnsi="Times New Roman" w:cs="Times New Roman"/>
          <w:sz w:val="24"/>
          <w:szCs w:val="24"/>
          <w:lang w:eastAsia="ar-SA"/>
        </w:rPr>
        <w:t xml:space="preserve"> начальные представления об основах гражданской идентичности (через систему определенных заданий и упражнений);</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sz w:val="24"/>
          <w:szCs w:val="24"/>
          <w:lang w:eastAsia="ar-SA"/>
        </w:rPr>
      </w:pPr>
      <w:r w:rsidRPr="008329B3">
        <w:rPr>
          <w:rFonts w:ascii="Times New Roman" w:hAnsi="Times New Roman" w:cs="Times New Roman"/>
          <w:sz w:val="24"/>
          <w:szCs w:val="24"/>
          <w:lang w:eastAsia="ar-SA"/>
        </w:rPr>
        <w:t>уважение и принятие семейных ценностей, понимания необходимости бережного отношения к природе, к своему здоровью и здоровью других людей.</w:t>
      </w:r>
    </w:p>
    <w:p w:rsidR="00F71078" w:rsidRPr="008329B3" w:rsidRDefault="00F71078" w:rsidP="008329B3">
      <w:pPr>
        <w:ind w:firstLine="709"/>
        <w:jc w:val="both"/>
        <w:rPr>
          <w:rFonts w:ascii="Times New Roman" w:hAnsi="Times New Roman" w:cs="Times New Roman"/>
          <w:i/>
          <w:iCs/>
          <w:sz w:val="24"/>
          <w:szCs w:val="24"/>
          <w:lang w:eastAsia="ru-RU"/>
        </w:rPr>
      </w:pPr>
    </w:p>
    <w:p w:rsidR="00F71078" w:rsidRPr="008329B3" w:rsidRDefault="00F71078" w:rsidP="008329B3">
      <w:pPr>
        <w:ind w:firstLine="709"/>
        <w:jc w:val="both"/>
        <w:rPr>
          <w:rFonts w:ascii="Times New Roman" w:hAnsi="Times New Roman" w:cs="Times New Roman"/>
          <w:i/>
          <w:iCs/>
          <w:sz w:val="24"/>
          <w:szCs w:val="24"/>
        </w:rPr>
      </w:pPr>
      <w:r w:rsidRPr="008329B3">
        <w:rPr>
          <w:rFonts w:ascii="Times New Roman" w:hAnsi="Times New Roman" w:cs="Times New Roman"/>
          <w:i/>
          <w:iCs/>
          <w:sz w:val="24"/>
          <w:szCs w:val="24"/>
        </w:rPr>
        <w:t>Учащийся получит возможность для формирования:</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i/>
          <w:iCs/>
          <w:sz w:val="24"/>
          <w:szCs w:val="24"/>
          <w:lang w:eastAsia="ar-SA"/>
        </w:rPr>
      </w:pPr>
      <w:r w:rsidRPr="008329B3">
        <w:rPr>
          <w:rFonts w:ascii="Times New Roman" w:hAnsi="Times New Roman" w:cs="Times New Roman"/>
          <w:i/>
          <w:iCs/>
          <w:sz w:val="24"/>
          <w:szCs w:val="24"/>
          <w:lang w:eastAsia="ar-SA"/>
        </w:rPr>
        <w:t>начальные представления об универсальности математических способов познания окружающего мира;</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i/>
          <w:iCs/>
          <w:sz w:val="24"/>
          <w:szCs w:val="24"/>
          <w:lang w:eastAsia="ar-SA"/>
        </w:rPr>
      </w:pPr>
      <w:r w:rsidRPr="008329B3">
        <w:rPr>
          <w:rFonts w:ascii="Times New Roman" w:hAnsi="Times New Roman" w:cs="Times New Roman"/>
          <w:i/>
          <w:iCs/>
          <w:sz w:val="24"/>
          <w:szCs w:val="24"/>
          <w:lang w:eastAsia="ar-SA"/>
        </w:rPr>
        <w:t>осознание значения математических знаний в жизни человека, при изучении других школьных дисциплин;</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i/>
          <w:iCs/>
          <w:sz w:val="24"/>
          <w:szCs w:val="24"/>
          <w:lang w:eastAsia="ar-SA"/>
        </w:rPr>
      </w:pPr>
      <w:r w:rsidRPr="008329B3">
        <w:rPr>
          <w:rFonts w:ascii="Times New Roman" w:hAnsi="Times New Roman" w:cs="Times New Roman"/>
          <w:i/>
          <w:iCs/>
          <w:sz w:val="24"/>
          <w:szCs w:val="24"/>
          <w:lang w:eastAsia="ar-SA"/>
        </w:rPr>
        <w:t>осознанное проведение самоконтроля и адекватной самооценки результатов своей учебной деятельности;</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i/>
          <w:iCs/>
          <w:sz w:val="24"/>
          <w:szCs w:val="24"/>
          <w:lang w:eastAsia="ar-SA"/>
        </w:rPr>
      </w:pPr>
      <w:r w:rsidRPr="008329B3">
        <w:rPr>
          <w:rFonts w:ascii="Times New Roman" w:hAnsi="Times New Roman" w:cs="Times New Roman"/>
          <w:i/>
          <w:iCs/>
          <w:sz w:val="24"/>
          <w:szCs w:val="24"/>
          <w:lang w:eastAsia="ar-SA"/>
        </w:rPr>
        <w:t>интерес к изучению учебного предмета математика: количественных и пространственных отношений, зависимостей между объектами, процессами и явлениями окружающего мира и способами их описания на языке математики, к освоению математических способов решения познавательных задач.</w:t>
      </w:r>
    </w:p>
    <w:p w:rsidR="00F71078" w:rsidRDefault="00F71078" w:rsidP="008329B3">
      <w:pPr>
        <w:ind w:firstLine="709"/>
        <w:jc w:val="center"/>
        <w:rPr>
          <w:rFonts w:ascii="Times New Roman" w:hAnsi="Times New Roman" w:cs="Times New Roman"/>
          <w:b/>
          <w:bCs/>
          <w:sz w:val="24"/>
          <w:szCs w:val="24"/>
        </w:rPr>
      </w:pPr>
    </w:p>
    <w:p w:rsidR="00F71078" w:rsidRPr="008329B3" w:rsidRDefault="00F71078" w:rsidP="008329B3">
      <w:pPr>
        <w:ind w:firstLine="709"/>
        <w:jc w:val="center"/>
        <w:rPr>
          <w:rFonts w:ascii="Times New Roman" w:hAnsi="Times New Roman" w:cs="Times New Roman"/>
          <w:b/>
          <w:bCs/>
          <w:sz w:val="24"/>
          <w:szCs w:val="24"/>
          <w:lang w:eastAsia="ru-RU"/>
        </w:rPr>
      </w:pPr>
      <w:r w:rsidRPr="008329B3">
        <w:rPr>
          <w:rFonts w:ascii="Times New Roman" w:hAnsi="Times New Roman" w:cs="Times New Roman"/>
          <w:b/>
          <w:bCs/>
          <w:sz w:val="24"/>
          <w:szCs w:val="24"/>
        </w:rPr>
        <w:t>МЕТАПРЕДМЕТНЫЕ РЕЗУЛЬТАТЫ</w:t>
      </w:r>
    </w:p>
    <w:p w:rsidR="00F71078" w:rsidRPr="008329B3" w:rsidRDefault="00F71078" w:rsidP="008329B3">
      <w:pPr>
        <w:ind w:firstLine="709"/>
        <w:jc w:val="center"/>
        <w:rPr>
          <w:rFonts w:ascii="Times New Roman" w:hAnsi="Times New Roman" w:cs="Times New Roman"/>
          <w:b/>
          <w:bCs/>
          <w:i/>
          <w:iCs/>
          <w:sz w:val="24"/>
          <w:szCs w:val="24"/>
        </w:rPr>
      </w:pPr>
      <w:r w:rsidRPr="008329B3">
        <w:rPr>
          <w:rFonts w:ascii="Times New Roman" w:hAnsi="Times New Roman" w:cs="Times New Roman"/>
          <w:b/>
          <w:bCs/>
          <w:i/>
          <w:iCs/>
          <w:sz w:val="24"/>
          <w:szCs w:val="24"/>
        </w:rPr>
        <w:t>Регулятивные</w:t>
      </w:r>
    </w:p>
    <w:p w:rsidR="00F71078" w:rsidRPr="008329B3" w:rsidRDefault="00F71078" w:rsidP="008329B3">
      <w:pPr>
        <w:ind w:firstLine="709"/>
        <w:jc w:val="both"/>
        <w:rPr>
          <w:rFonts w:ascii="Times New Roman" w:hAnsi="Times New Roman" w:cs="Times New Roman"/>
          <w:b/>
          <w:bCs/>
          <w:sz w:val="24"/>
          <w:szCs w:val="24"/>
        </w:rPr>
      </w:pPr>
      <w:r w:rsidRPr="008329B3">
        <w:rPr>
          <w:rFonts w:ascii="Times New Roman" w:hAnsi="Times New Roman" w:cs="Times New Roman"/>
          <w:b/>
          <w:bCs/>
          <w:sz w:val="24"/>
          <w:szCs w:val="24"/>
        </w:rPr>
        <w:t>Учащийся научится:</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sz w:val="24"/>
          <w:szCs w:val="24"/>
          <w:lang w:eastAsia="ar-SA"/>
        </w:rPr>
      </w:pPr>
      <w:r w:rsidRPr="008329B3">
        <w:rPr>
          <w:rFonts w:ascii="Times New Roman" w:hAnsi="Times New Roman" w:cs="Times New Roman"/>
          <w:sz w:val="24"/>
          <w:szCs w:val="24"/>
          <w:lang w:eastAsia="ar-SA"/>
        </w:rPr>
        <w:t>понимать, принимать и сохранять различные учебные задачи; осуществлять поиск средств для достижения учебной задачи;</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sz w:val="24"/>
          <w:szCs w:val="24"/>
          <w:lang w:eastAsia="ar-SA"/>
        </w:rPr>
      </w:pPr>
      <w:r w:rsidRPr="008329B3">
        <w:rPr>
          <w:rFonts w:ascii="Times New Roman" w:hAnsi="Times New Roman" w:cs="Times New Roman"/>
          <w:sz w:val="24"/>
          <w:szCs w:val="24"/>
          <w:lang w:eastAsia="ar-SA"/>
        </w:rPr>
        <w:t>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sz w:val="24"/>
          <w:szCs w:val="24"/>
          <w:lang w:eastAsia="ar-SA"/>
        </w:rPr>
      </w:pPr>
      <w:r w:rsidRPr="008329B3">
        <w:rPr>
          <w:rFonts w:ascii="Times New Roman" w:hAnsi="Times New Roman" w:cs="Times New Roman"/>
          <w:sz w:val="24"/>
          <w:szCs w:val="24"/>
          <w:lang w:eastAsia="ar-SA"/>
        </w:rPr>
        <w:t>планировать свои действия в соответствии с поставленной учебной задачей для ее решения;</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sz w:val="24"/>
          <w:szCs w:val="24"/>
          <w:lang w:eastAsia="ar-SA"/>
        </w:rPr>
      </w:pPr>
      <w:r w:rsidRPr="008329B3">
        <w:rPr>
          <w:rFonts w:ascii="Times New Roman" w:hAnsi="Times New Roman" w:cs="Times New Roman"/>
          <w:sz w:val="24"/>
          <w:szCs w:val="24"/>
          <w:lang w:eastAsia="ar-SA"/>
        </w:rPr>
        <w:t>проводить пошаговый контроль под руководством учителя, а в некоторых случаях – самостоятельно;</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sz w:val="24"/>
          <w:szCs w:val="24"/>
          <w:lang w:eastAsia="ar-SA"/>
        </w:rPr>
      </w:pPr>
      <w:r w:rsidRPr="008329B3">
        <w:rPr>
          <w:rFonts w:ascii="Times New Roman" w:hAnsi="Times New Roman" w:cs="Times New Roman"/>
          <w:sz w:val="24"/>
          <w:szCs w:val="24"/>
          <w:lang w:eastAsia="ar-SA"/>
        </w:rPr>
        <w:t>выполнять самоконтроль и самооценку результатов своей учебной деятельности на уроке и по результатам изучения отдельных тем;</w:t>
      </w:r>
    </w:p>
    <w:p w:rsidR="00F71078" w:rsidRPr="008329B3" w:rsidRDefault="00F71078" w:rsidP="008329B3">
      <w:pPr>
        <w:ind w:firstLine="709"/>
        <w:jc w:val="both"/>
        <w:rPr>
          <w:rFonts w:ascii="Times New Roman" w:hAnsi="Times New Roman" w:cs="Times New Roman"/>
          <w:sz w:val="24"/>
          <w:szCs w:val="24"/>
          <w:lang w:eastAsia="ru-RU"/>
        </w:rPr>
      </w:pPr>
    </w:p>
    <w:p w:rsidR="00F71078" w:rsidRPr="008329B3" w:rsidRDefault="00F71078" w:rsidP="008329B3">
      <w:pPr>
        <w:ind w:firstLine="709"/>
        <w:jc w:val="both"/>
        <w:rPr>
          <w:rFonts w:ascii="Times New Roman" w:hAnsi="Times New Roman" w:cs="Times New Roman"/>
          <w:i/>
          <w:iCs/>
          <w:sz w:val="24"/>
          <w:szCs w:val="24"/>
        </w:rPr>
      </w:pPr>
      <w:r w:rsidRPr="008329B3">
        <w:rPr>
          <w:rFonts w:ascii="Times New Roman" w:hAnsi="Times New Roman" w:cs="Times New Roman"/>
          <w:i/>
          <w:iCs/>
          <w:sz w:val="24"/>
          <w:szCs w:val="24"/>
        </w:rPr>
        <w:t>Учащийся получит возможность научиться:</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i/>
          <w:iCs/>
          <w:sz w:val="24"/>
          <w:szCs w:val="24"/>
          <w:lang w:eastAsia="ar-SA"/>
        </w:rPr>
      </w:pPr>
      <w:r w:rsidRPr="008329B3">
        <w:rPr>
          <w:rFonts w:ascii="Times New Roman" w:hAnsi="Times New Roman" w:cs="Times New Roman"/>
          <w:i/>
          <w:iCs/>
          <w:sz w:val="24"/>
          <w:szCs w:val="24"/>
          <w:lang w:eastAsia="ar-SA"/>
        </w:rPr>
        <w:t>самостоятельно планировать и контролировать учебные действия в соответствии с поставленной целью; находить способ решения учебной задачи;</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i/>
          <w:iCs/>
          <w:sz w:val="24"/>
          <w:szCs w:val="24"/>
          <w:lang w:eastAsia="ar-SA"/>
        </w:rPr>
      </w:pPr>
      <w:r w:rsidRPr="008329B3">
        <w:rPr>
          <w:rFonts w:ascii="Times New Roman" w:hAnsi="Times New Roman" w:cs="Times New Roman"/>
          <w:i/>
          <w:iCs/>
          <w:sz w:val="24"/>
          <w:szCs w:val="24"/>
          <w:lang w:eastAsia="ar-SA"/>
        </w:rPr>
        <w:t>адекватно проводить самооценку результатов своей учебной деятельности, понимать причины неуспеха на том или ином этапе;</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i/>
          <w:iCs/>
          <w:sz w:val="24"/>
          <w:szCs w:val="24"/>
          <w:lang w:eastAsia="ar-SA"/>
        </w:rPr>
      </w:pPr>
      <w:r w:rsidRPr="008329B3">
        <w:rPr>
          <w:rFonts w:ascii="Times New Roman" w:hAnsi="Times New Roman" w:cs="Times New Roman"/>
          <w:i/>
          <w:iCs/>
          <w:sz w:val="24"/>
          <w:szCs w:val="24"/>
          <w:lang w:eastAsia="ar-SA"/>
        </w:rPr>
        <w:t>самостоятельно делать несложные выводы о математических объектах и их свойствах;</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i/>
          <w:iCs/>
          <w:sz w:val="24"/>
          <w:szCs w:val="24"/>
          <w:lang w:eastAsia="ar-SA"/>
        </w:rPr>
      </w:pPr>
      <w:r w:rsidRPr="008329B3">
        <w:rPr>
          <w:rFonts w:ascii="Times New Roman" w:hAnsi="Times New Roman" w:cs="Times New Roman"/>
          <w:i/>
          <w:iCs/>
          <w:sz w:val="24"/>
          <w:szCs w:val="24"/>
          <w:lang w:eastAsia="ar-SA"/>
        </w:rPr>
        <w:t>контролировать свои действия и соотносить их с поставленными целями и действиями других участников, работающих в паре, в группе.</w:t>
      </w:r>
    </w:p>
    <w:p w:rsidR="00F71078" w:rsidRPr="008329B3" w:rsidRDefault="00F71078" w:rsidP="008329B3">
      <w:pPr>
        <w:ind w:firstLine="709"/>
        <w:jc w:val="both"/>
        <w:rPr>
          <w:rFonts w:ascii="Times New Roman" w:hAnsi="Times New Roman" w:cs="Times New Roman"/>
          <w:i/>
          <w:iCs/>
          <w:sz w:val="24"/>
          <w:szCs w:val="24"/>
          <w:lang w:eastAsia="ru-RU"/>
        </w:rPr>
      </w:pPr>
    </w:p>
    <w:p w:rsidR="00F71078" w:rsidRPr="008329B3" w:rsidRDefault="00F71078" w:rsidP="008329B3">
      <w:pPr>
        <w:ind w:firstLine="709"/>
        <w:jc w:val="center"/>
        <w:rPr>
          <w:rFonts w:ascii="Times New Roman" w:hAnsi="Times New Roman" w:cs="Times New Roman"/>
          <w:b/>
          <w:bCs/>
          <w:i/>
          <w:iCs/>
          <w:sz w:val="24"/>
          <w:szCs w:val="24"/>
        </w:rPr>
      </w:pPr>
      <w:r w:rsidRPr="008329B3">
        <w:rPr>
          <w:rFonts w:ascii="Times New Roman" w:hAnsi="Times New Roman" w:cs="Times New Roman"/>
          <w:b/>
          <w:bCs/>
          <w:i/>
          <w:iCs/>
          <w:sz w:val="24"/>
          <w:szCs w:val="24"/>
        </w:rPr>
        <w:t>Познавательные</w:t>
      </w:r>
    </w:p>
    <w:p w:rsidR="00F71078" w:rsidRPr="008329B3" w:rsidRDefault="00F71078" w:rsidP="008329B3">
      <w:pPr>
        <w:ind w:firstLine="709"/>
        <w:rPr>
          <w:rFonts w:ascii="Times New Roman" w:hAnsi="Times New Roman" w:cs="Times New Roman"/>
          <w:b/>
          <w:bCs/>
          <w:sz w:val="24"/>
          <w:szCs w:val="24"/>
        </w:rPr>
      </w:pPr>
      <w:r w:rsidRPr="008329B3">
        <w:rPr>
          <w:rFonts w:ascii="Times New Roman" w:hAnsi="Times New Roman" w:cs="Times New Roman"/>
          <w:b/>
          <w:bCs/>
          <w:sz w:val="24"/>
          <w:szCs w:val="24"/>
        </w:rPr>
        <w:t>Учащийся научится:</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sz w:val="24"/>
          <w:szCs w:val="24"/>
          <w:lang w:eastAsia="ar-SA"/>
        </w:rPr>
      </w:pPr>
      <w:r w:rsidRPr="008329B3">
        <w:rPr>
          <w:rFonts w:ascii="Times New Roman" w:hAnsi="Times New Roman" w:cs="Times New Roman"/>
          <w:sz w:val="24"/>
          <w:szCs w:val="24"/>
          <w:lang w:eastAsia="ar-SA"/>
        </w:rPr>
        <w:t>устанавливать математические отношения между объектами, взаимосвязи в явлениях и процессах  и представлять информацию в знаково-символической и графической форме, строить модели, отражающие различные отношения между объектами;</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sz w:val="24"/>
          <w:szCs w:val="24"/>
          <w:lang w:eastAsia="ar-SA"/>
        </w:rPr>
      </w:pPr>
      <w:r w:rsidRPr="008329B3">
        <w:rPr>
          <w:rFonts w:ascii="Times New Roman" w:hAnsi="Times New Roman" w:cs="Times New Roman"/>
          <w:sz w:val="24"/>
          <w:szCs w:val="24"/>
          <w:lang w:eastAsia="ar-SA"/>
        </w:rPr>
        <w:t>проводить сравнение по одному или нескольким признакам и на этой основе делать выводы;</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sz w:val="24"/>
          <w:szCs w:val="24"/>
          <w:lang w:eastAsia="ar-SA"/>
        </w:rPr>
      </w:pPr>
      <w:r w:rsidRPr="008329B3">
        <w:rPr>
          <w:rFonts w:ascii="Times New Roman" w:hAnsi="Times New Roman" w:cs="Times New Roman"/>
          <w:sz w:val="24"/>
          <w:szCs w:val="24"/>
          <w:lang w:eastAsia="ar-SA"/>
        </w:rPr>
        <w:t>устанавливать закономерность следования объектов (чисел, числовых выражений, равенств, геометрических фигур и др.) и определять недостающие в ней элементы;</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sz w:val="24"/>
          <w:szCs w:val="24"/>
          <w:lang w:eastAsia="ar-SA"/>
        </w:rPr>
      </w:pPr>
      <w:r w:rsidRPr="008329B3">
        <w:rPr>
          <w:rFonts w:ascii="Times New Roman" w:hAnsi="Times New Roman" w:cs="Times New Roman"/>
          <w:sz w:val="24"/>
          <w:szCs w:val="24"/>
          <w:lang w:eastAsia="ar-SA"/>
        </w:rPr>
        <w:t>выполнять классификацию по нескольким предложенным или самостоятельно найденным основаниям;</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sz w:val="24"/>
          <w:szCs w:val="24"/>
          <w:lang w:eastAsia="ar-SA"/>
        </w:rPr>
      </w:pPr>
      <w:r w:rsidRPr="008329B3">
        <w:rPr>
          <w:rFonts w:ascii="Times New Roman" w:hAnsi="Times New Roman" w:cs="Times New Roman"/>
          <w:sz w:val="24"/>
          <w:szCs w:val="24"/>
          <w:lang w:eastAsia="ar-SA"/>
        </w:rPr>
        <w:t>делать выводы по аналогии и проверять эти выводы;</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sz w:val="24"/>
          <w:szCs w:val="24"/>
          <w:lang w:eastAsia="ar-SA"/>
        </w:rPr>
      </w:pPr>
      <w:r w:rsidRPr="008329B3">
        <w:rPr>
          <w:rFonts w:ascii="Times New Roman" w:hAnsi="Times New Roman" w:cs="Times New Roman"/>
          <w:sz w:val="24"/>
          <w:szCs w:val="24"/>
          <w:lang w:eastAsia="ar-SA"/>
        </w:rPr>
        <w:t>проводить несложные обобщения и использовать математические знания в расширенной области применения;</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sz w:val="24"/>
          <w:szCs w:val="24"/>
          <w:lang w:eastAsia="ar-SA"/>
        </w:rPr>
      </w:pPr>
      <w:r w:rsidRPr="008329B3">
        <w:rPr>
          <w:rFonts w:ascii="Times New Roman" w:hAnsi="Times New Roman" w:cs="Times New Roman"/>
          <w:sz w:val="24"/>
          <w:szCs w:val="24"/>
          <w:lang w:eastAsia="ar-SA"/>
        </w:rPr>
        <w:t>понимать базовые межпредметные предметные понятия: число, величина, геометрическая фигура;</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sz w:val="24"/>
          <w:szCs w:val="24"/>
          <w:lang w:eastAsia="ar-SA"/>
        </w:rPr>
      </w:pPr>
      <w:r w:rsidRPr="008329B3">
        <w:rPr>
          <w:rFonts w:ascii="Times New Roman" w:hAnsi="Times New Roman" w:cs="Times New Roman"/>
          <w:sz w:val="24"/>
          <w:szCs w:val="24"/>
          <w:lang w:eastAsia="ar-SA"/>
        </w:rPr>
        <w:t>фиксировать  математические отношения между объектами и группами объектов в знаково-символической форме (на моделях);</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sz w:val="24"/>
          <w:szCs w:val="24"/>
          <w:lang w:eastAsia="ar-SA"/>
        </w:rPr>
      </w:pPr>
      <w:r w:rsidRPr="008329B3">
        <w:rPr>
          <w:rFonts w:ascii="Times New Roman" w:hAnsi="Times New Roman" w:cs="Times New Roman"/>
          <w:sz w:val="24"/>
          <w:szCs w:val="24"/>
          <w:lang w:eastAsia="ar-SA"/>
        </w:rPr>
        <w:t>стремление полнее использовать свои творческие возможности;</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sz w:val="24"/>
          <w:szCs w:val="24"/>
          <w:lang w:eastAsia="ar-SA"/>
        </w:rPr>
      </w:pPr>
      <w:r w:rsidRPr="008329B3">
        <w:rPr>
          <w:rFonts w:ascii="Times New Roman" w:hAnsi="Times New Roman" w:cs="Times New Roman"/>
          <w:sz w:val="24"/>
          <w:szCs w:val="24"/>
          <w:lang w:eastAsia="ar-SA"/>
        </w:rPr>
        <w:t>общее умение смыслового чтения текстов математического содержания в соответствии с поставленными целями и задачами;</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sz w:val="24"/>
          <w:szCs w:val="24"/>
          <w:lang w:eastAsia="ar-SA"/>
        </w:rPr>
      </w:pPr>
      <w:r w:rsidRPr="008329B3">
        <w:rPr>
          <w:rFonts w:ascii="Times New Roman" w:hAnsi="Times New Roman" w:cs="Times New Roman"/>
          <w:sz w:val="24"/>
          <w:szCs w:val="24"/>
          <w:lang w:eastAsia="ar-SA"/>
        </w:rPr>
        <w:t>самостоятельно осуществлять расширенный поиск  необходимой информации в учебнике, в справочнике и в других источниках;</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sz w:val="24"/>
          <w:szCs w:val="24"/>
          <w:lang w:eastAsia="ar-SA"/>
        </w:rPr>
      </w:pPr>
      <w:r w:rsidRPr="008329B3">
        <w:rPr>
          <w:rFonts w:ascii="Times New Roman" w:hAnsi="Times New Roman" w:cs="Times New Roman"/>
          <w:sz w:val="24"/>
          <w:szCs w:val="24"/>
          <w:lang w:eastAsia="ar-SA"/>
        </w:rPr>
        <w:t>осуществлять расширенный поиск информации и представлять информацию в предложенной форме.</w:t>
      </w:r>
    </w:p>
    <w:p w:rsidR="00F71078" w:rsidRPr="008329B3" w:rsidRDefault="00F71078" w:rsidP="008329B3">
      <w:pPr>
        <w:ind w:firstLine="709"/>
        <w:jc w:val="both"/>
        <w:rPr>
          <w:rFonts w:ascii="Times New Roman" w:hAnsi="Times New Roman" w:cs="Times New Roman"/>
          <w:sz w:val="24"/>
          <w:szCs w:val="24"/>
          <w:lang w:eastAsia="ru-RU"/>
        </w:rPr>
      </w:pPr>
    </w:p>
    <w:p w:rsidR="00F71078" w:rsidRPr="008329B3" w:rsidRDefault="00F71078" w:rsidP="008329B3">
      <w:pPr>
        <w:ind w:firstLine="709"/>
        <w:jc w:val="both"/>
        <w:rPr>
          <w:rFonts w:ascii="Times New Roman" w:hAnsi="Times New Roman" w:cs="Times New Roman"/>
          <w:i/>
          <w:iCs/>
          <w:sz w:val="24"/>
          <w:szCs w:val="24"/>
        </w:rPr>
      </w:pPr>
      <w:r w:rsidRPr="008329B3">
        <w:rPr>
          <w:rFonts w:ascii="Times New Roman" w:hAnsi="Times New Roman" w:cs="Times New Roman"/>
          <w:i/>
          <w:iCs/>
          <w:sz w:val="24"/>
          <w:szCs w:val="24"/>
        </w:rPr>
        <w:t>Учащийся получит возможность научиться:</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i/>
          <w:iCs/>
          <w:sz w:val="24"/>
          <w:szCs w:val="24"/>
          <w:lang w:eastAsia="ar-SA"/>
        </w:rPr>
      </w:pPr>
      <w:r w:rsidRPr="008329B3">
        <w:rPr>
          <w:rFonts w:ascii="Times New Roman" w:hAnsi="Times New Roman" w:cs="Times New Roman"/>
          <w:i/>
          <w:iCs/>
          <w:sz w:val="24"/>
          <w:szCs w:val="24"/>
          <w:lang w:eastAsia="ar-SA"/>
        </w:rPr>
        <w:t>умениям самостоятельно находить необходимую информацию и использовать знаково-символические средства для ее представления, для построения моделей изучаемых объектов и процессов;</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i/>
          <w:iCs/>
          <w:sz w:val="24"/>
          <w:szCs w:val="24"/>
          <w:lang w:eastAsia="ar-SA"/>
        </w:rPr>
      </w:pPr>
      <w:r w:rsidRPr="008329B3">
        <w:rPr>
          <w:rFonts w:ascii="Times New Roman" w:hAnsi="Times New Roman" w:cs="Times New Roman"/>
          <w:i/>
          <w:iCs/>
          <w:sz w:val="24"/>
          <w:szCs w:val="24"/>
          <w:lang w:eastAsia="ar-SA"/>
        </w:rPr>
        <w:t>осуществлять поиск и выделять необходимую информацию для выполнения учебных и поисково-творческих заданий.</w:t>
      </w:r>
    </w:p>
    <w:p w:rsidR="00F71078" w:rsidRPr="008329B3" w:rsidRDefault="00F71078" w:rsidP="008329B3">
      <w:pPr>
        <w:ind w:firstLine="709"/>
        <w:jc w:val="both"/>
        <w:rPr>
          <w:rFonts w:ascii="Times New Roman" w:hAnsi="Times New Roman" w:cs="Times New Roman"/>
          <w:i/>
          <w:iCs/>
          <w:sz w:val="24"/>
          <w:szCs w:val="24"/>
          <w:lang w:eastAsia="ru-RU"/>
        </w:rPr>
      </w:pPr>
    </w:p>
    <w:p w:rsidR="00F71078" w:rsidRDefault="00F71078" w:rsidP="008329B3">
      <w:pPr>
        <w:ind w:firstLine="709"/>
        <w:jc w:val="center"/>
        <w:rPr>
          <w:rFonts w:ascii="Times New Roman" w:hAnsi="Times New Roman" w:cs="Times New Roman"/>
          <w:b/>
          <w:bCs/>
          <w:i/>
          <w:iCs/>
          <w:sz w:val="24"/>
          <w:szCs w:val="24"/>
        </w:rPr>
      </w:pPr>
    </w:p>
    <w:p w:rsidR="00F71078" w:rsidRPr="008329B3" w:rsidRDefault="00F71078" w:rsidP="008329B3">
      <w:pPr>
        <w:ind w:firstLine="709"/>
        <w:jc w:val="center"/>
        <w:rPr>
          <w:rFonts w:ascii="Times New Roman" w:hAnsi="Times New Roman" w:cs="Times New Roman"/>
          <w:sz w:val="24"/>
          <w:szCs w:val="24"/>
        </w:rPr>
      </w:pPr>
      <w:r w:rsidRPr="008329B3">
        <w:rPr>
          <w:rFonts w:ascii="Times New Roman" w:hAnsi="Times New Roman" w:cs="Times New Roman"/>
          <w:b/>
          <w:bCs/>
          <w:i/>
          <w:iCs/>
          <w:sz w:val="24"/>
          <w:szCs w:val="24"/>
        </w:rPr>
        <w:t>Коммуникативные</w:t>
      </w:r>
    </w:p>
    <w:p w:rsidR="00F71078" w:rsidRPr="008329B3" w:rsidRDefault="00F71078" w:rsidP="008329B3">
      <w:pPr>
        <w:ind w:firstLine="709"/>
        <w:jc w:val="both"/>
        <w:rPr>
          <w:rFonts w:ascii="Times New Roman" w:hAnsi="Times New Roman" w:cs="Times New Roman"/>
          <w:b/>
          <w:bCs/>
          <w:sz w:val="24"/>
          <w:szCs w:val="24"/>
        </w:rPr>
      </w:pPr>
      <w:r w:rsidRPr="008329B3">
        <w:rPr>
          <w:rFonts w:ascii="Times New Roman" w:hAnsi="Times New Roman" w:cs="Times New Roman"/>
          <w:b/>
          <w:bCs/>
          <w:sz w:val="24"/>
          <w:szCs w:val="24"/>
        </w:rPr>
        <w:t>Учащийся научится:</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sz w:val="24"/>
          <w:szCs w:val="24"/>
          <w:lang w:eastAsia="ar-SA"/>
        </w:rPr>
      </w:pPr>
      <w:r w:rsidRPr="008329B3">
        <w:rPr>
          <w:rFonts w:ascii="Times New Roman" w:hAnsi="Times New Roman" w:cs="Times New Roman"/>
          <w:sz w:val="24"/>
          <w:szCs w:val="24"/>
          <w:lang w:eastAsia="ar-SA"/>
        </w:rPr>
        <w:t>строить речевое высказывание в устной форме, использовать математическую терминологию;</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sz w:val="24"/>
          <w:szCs w:val="24"/>
          <w:lang w:eastAsia="ar-SA"/>
        </w:rPr>
      </w:pPr>
      <w:r w:rsidRPr="008329B3">
        <w:rPr>
          <w:rFonts w:ascii="Times New Roman" w:hAnsi="Times New Roman" w:cs="Times New Roman"/>
          <w:sz w:val="24"/>
          <w:szCs w:val="24"/>
          <w:lang w:eastAsia="ar-SA"/>
        </w:rPr>
        <w:t xml:space="preserve"> понимать различные позиции в подходе к решению учебной задачи, задавать вопросы для их уточнения, четко и аргументировано высказывать свои оценки и предложения;</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sz w:val="24"/>
          <w:szCs w:val="24"/>
          <w:lang w:eastAsia="ar-SA"/>
        </w:rPr>
      </w:pPr>
      <w:r w:rsidRPr="008329B3">
        <w:rPr>
          <w:rFonts w:ascii="Times New Roman" w:hAnsi="Times New Roman" w:cs="Times New Roman"/>
          <w:sz w:val="24"/>
          <w:szCs w:val="24"/>
          <w:lang w:eastAsia="ar-SA"/>
        </w:rPr>
        <w:t>принимать активное участие в работе в паре и в группе, использовать умения вести диалог, речевые коммуникативные средства;</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sz w:val="24"/>
          <w:szCs w:val="24"/>
          <w:lang w:eastAsia="ar-SA"/>
        </w:rPr>
      </w:pPr>
      <w:r w:rsidRPr="008329B3">
        <w:rPr>
          <w:rFonts w:ascii="Times New Roman" w:hAnsi="Times New Roman" w:cs="Times New Roman"/>
          <w:sz w:val="24"/>
          <w:szCs w:val="24"/>
          <w:lang w:eastAsia="ar-SA"/>
        </w:rPr>
        <w:t>принимать участие в обсуждении математических фактов, в обсуждении стратегии успешной математической игры, высказывать свою позицию;</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sz w:val="24"/>
          <w:szCs w:val="24"/>
          <w:lang w:eastAsia="ar-SA"/>
        </w:rPr>
      </w:pPr>
      <w:r w:rsidRPr="008329B3">
        <w:rPr>
          <w:rFonts w:ascii="Times New Roman" w:hAnsi="Times New Roman" w:cs="Times New Roman"/>
          <w:sz w:val="24"/>
          <w:szCs w:val="24"/>
          <w:lang w:eastAsia="ar-SA"/>
        </w:rPr>
        <w:t>знать и применять правила общения, осваивать навыки сотрудничества в учебной деятельности;</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sz w:val="24"/>
          <w:szCs w:val="24"/>
          <w:lang w:eastAsia="ar-SA"/>
        </w:rPr>
      </w:pPr>
      <w:r w:rsidRPr="008329B3">
        <w:rPr>
          <w:rFonts w:ascii="Times New Roman" w:hAnsi="Times New Roman" w:cs="Times New Roman"/>
          <w:sz w:val="24"/>
          <w:szCs w:val="24"/>
          <w:lang w:eastAsia="ar-SA"/>
        </w:rPr>
        <w:t>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w:t>
      </w:r>
    </w:p>
    <w:p w:rsidR="00F71078" w:rsidRPr="008329B3" w:rsidRDefault="00F71078" w:rsidP="008329B3">
      <w:pPr>
        <w:ind w:firstLine="709"/>
        <w:jc w:val="both"/>
        <w:rPr>
          <w:rFonts w:ascii="Times New Roman" w:hAnsi="Times New Roman" w:cs="Times New Roman"/>
          <w:sz w:val="24"/>
          <w:szCs w:val="24"/>
          <w:lang w:eastAsia="ru-RU"/>
        </w:rPr>
      </w:pPr>
    </w:p>
    <w:p w:rsidR="00F71078" w:rsidRPr="008329B3" w:rsidRDefault="00F71078" w:rsidP="008329B3">
      <w:pPr>
        <w:ind w:firstLine="709"/>
        <w:jc w:val="both"/>
        <w:rPr>
          <w:rFonts w:ascii="Times New Roman" w:hAnsi="Times New Roman" w:cs="Times New Roman"/>
          <w:i/>
          <w:iCs/>
          <w:sz w:val="24"/>
          <w:szCs w:val="24"/>
        </w:rPr>
      </w:pPr>
      <w:r w:rsidRPr="008329B3">
        <w:rPr>
          <w:rFonts w:ascii="Times New Roman" w:hAnsi="Times New Roman" w:cs="Times New Roman"/>
          <w:i/>
          <w:iCs/>
          <w:sz w:val="24"/>
          <w:szCs w:val="24"/>
        </w:rPr>
        <w:t>Учащийся получит возможность научиться:</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i/>
          <w:iCs/>
          <w:sz w:val="24"/>
          <w:szCs w:val="24"/>
          <w:lang w:eastAsia="ar-SA"/>
        </w:rPr>
      </w:pPr>
      <w:r w:rsidRPr="008329B3">
        <w:rPr>
          <w:rFonts w:ascii="Times New Roman" w:hAnsi="Times New Roman" w:cs="Times New Roman"/>
          <w:i/>
          <w:iCs/>
          <w:sz w:val="24"/>
          <w:szCs w:val="24"/>
          <w:lang w:eastAsia="ar-SA"/>
        </w:rPr>
        <w:t>умение  использовать речевые средства и средства информационных и коммуникационных технологий при работе в паре, в группе в ходе решения учебно-познавательных задач, во время участия в проектной деятельности;</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i/>
          <w:iCs/>
          <w:sz w:val="24"/>
          <w:szCs w:val="24"/>
          <w:lang w:eastAsia="ar-SA"/>
        </w:rPr>
      </w:pPr>
      <w:r w:rsidRPr="008329B3">
        <w:rPr>
          <w:rFonts w:ascii="Times New Roman" w:hAnsi="Times New Roman" w:cs="Times New Roman"/>
          <w:i/>
          <w:iCs/>
          <w:sz w:val="24"/>
          <w:szCs w:val="24"/>
          <w:lang w:eastAsia="ar-SA"/>
        </w:rPr>
        <w:t>согласовывать свою позицию с позицией участников по работе в группе, в паре, признавать возможность существования различных точек зрения, корректно отстаивать свою позицию;</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i/>
          <w:iCs/>
          <w:sz w:val="24"/>
          <w:szCs w:val="24"/>
          <w:lang w:eastAsia="ar-SA"/>
        </w:rPr>
      </w:pPr>
      <w:r w:rsidRPr="008329B3">
        <w:rPr>
          <w:rFonts w:ascii="Times New Roman" w:hAnsi="Times New Roman" w:cs="Times New Roman"/>
          <w:i/>
          <w:iCs/>
          <w:sz w:val="24"/>
          <w:szCs w:val="24"/>
          <w:lang w:eastAsia="ar-SA"/>
        </w:rPr>
        <w:t>контролировать свои действия и соотносить их с поставленными целями и действиями других участников, работающих в паре, в группе;</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i/>
          <w:iCs/>
          <w:sz w:val="24"/>
          <w:szCs w:val="24"/>
          <w:lang w:eastAsia="ar-SA"/>
        </w:rPr>
      </w:pPr>
      <w:r w:rsidRPr="008329B3">
        <w:rPr>
          <w:rFonts w:ascii="Times New Roman" w:hAnsi="Times New Roman" w:cs="Times New Roman"/>
          <w:i/>
          <w:iCs/>
          <w:sz w:val="24"/>
          <w:szCs w:val="24"/>
          <w:lang w:eastAsia="ar-SA"/>
        </w:rPr>
        <w:t>готовность конструктивно разрешать конфликты посредством учета интересов сторон и сотрудничества.</w:t>
      </w:r>
    </w:p>
    <w:p w:rsidR="00F71078" w:rsidRPr="008329B3" w:rsidRDefault="00F71078" w:rsidP="008329B3">
      <w:pPr>
        <w:ind w:firstLine="709"/>
        <w:jc w:val="both"/>
        <w:rPr>
          <w:rFonts w:ascii="Times New Roman" w:hAnsi="Times New Roman" w:cs="Times New Roman"/>
          <w:i/>
          <w:iCs/>
          <w:sz w:val="24"/>
          <w:szCs w:val="24"/>
          <w:lang w:eastAsia="ru-RU"/>
        </w:rPr>
      </w:pPr>
    </w:p>
    <w:p w:rsidR="00F71078" w:rsidRPr="008329B3" w:rsidRDefault="00F71078" w:rsidP="008329B3">
      <w:pPr>
        <w:ind w:firstLine="709"/>
        <w:jc w:val="center"/>
        <w:rPr>
          <w:rFonts w:ascii="Times New Roman" w:hAnsi="Times New Roman" w:cs="Times New Roman"/>
          <w:b/>
          <w:bCs/>
          <w:sz w:val="24"/>
          <w:szCs w:val="24"/>
        </w:rPr>
      </w:pPr>
      <w:r w:rsidRPr="008329B3">
        <w:rPr>
          <w:rFonts w:ascii="Times New Roman" w:hAnsi="Times New Roman" w:cs="Times New Roman"/>
          <w:b/>
          <w:bCs/>
          <w:sz w:val="24"/>
          <w:szCs w:val="24"/>
        </w:rPr>
        <w:t>ПРЕДМЕТНЫЕ РЕЗУЛЬТАТЫ</w:t>
      </w:r>
    </w:p>
    <w:p w:rsidR="00F71078" w:rsidRPr="008329B3" w:rsidRDefault="00F71078" w:rsidP="008329B3">
      <w:pPr>
        <w:ind w:firstLine="709"/>
        <w:jc w:val="center"/>
        <w:rPr>
          <w:rFonts w:ascii="Times New Roman" w:hAnsi="Times New Roman" w:cs="Times New Roman"/>
          <w:b/>
          <w:bCs/>
          <w:sz w:val="24"/>
          <w:szCs w:val="24"/>
        </w:rPr>
      </w:pPr>
      <w:r w:rsidRPr="008329B3">
        <w:rPr>
          <w:rFonts w:ascii="Times New Roman" w:hAnsi="Times New Roman" w:cs="Times New Roman"/>
          <w:b/>
          <w:bCs/>
          <w:sz w:val="24"/>
          <w:szCs w:val="24"/>
        </w:rPr>
        <w:t>ЧИСЛА И ВЕЛИЧИНЫ</w:t>
      </w:r>
    </w:p>
    <w:p w:rsidR="00F71078" w:rsidRPr="008329B3" w:rsidRDefault="00F71078" w:rsidP="008329B3">
      <w:pPr>
        <w:ind w:firstLine="709"/>
        <w:jc w:val="both"/>
        <w:rPr>
          <w:rFonts w:ascii="Times New Roman" w:hAnsi="Times New Roman" w:cs="Times New Roman"/>
          <w:b/>
          <w:bCs/>
          <w:sz w:val="24"/>
          <w:szCs w:val="24"/>
        </w:rPr>
      </w:pPr>
      <w:r w:rsidRPr="008329B3">
        <w:rPr>
          <w:rFonts w:ascii="Times New Roman" w:hAnsi="Times New Roman" w:cs="Times New Roman"/>
          <w:sz w:val="24"/>
          <w:szCs w:val="24"/>
        </w:rPr>
        <w:t xml:space="preserve"> </w:t>
      </w:r>
      <w:r w:rsidRPr="008329B3">
        <w:rPr>
          <w:rFonts w:ascii="Times New Roman" w:hAnsi="Times New Roman" w:cs="Times New Roman"/>
          <w:b/>
          <w:bCs/>
          <w:sz w:val="24"/>
          <w:szCs w:val="24"/>
        </w:rPr>
        <w:t>Учащийся научится:</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sz w:val="24"/>
          <w:szCs w:val="24"/>
          <w:lang w:eastAsia="ar-SA"/>
        </w:rPr>
      </w:pPr>
      <w:r w:rsidRPr="008329B3">
        <w:rPr>
          <w:rFonts w:ascii="Times New Roman" w:hAnsi="Times New Roman" w:cs="Times New Roman"/>
          <w:sz w:val="24"/>
          <w:szCs w:val="24"/>
          <w:lang w:eastAsia="ar-SA"/>
        </w:rPr>
        <w:t>образовывать, называть, читать, записывать числа от 0 до 1 000 000;</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sz w:val="24"/>
          <w:szCs w:val="24"/>
          <w:lang w:eastAsia="ar-SA"/>
        </w:rPr>
      </w:pPr>
      <w:r w:rsidRPr="008329B3">
        <w:rPr>
          <w:rFonts w:ascii="Times New Roman" w:hAnsi="Times New Roman" w:cs="Times New Roman"/>
          <w:sz w:val="24"/>
          <w:szCs w:val="24"/>
          <w:lang w:eastAsia="ar-SA"/>
        </w:rPr>
        <w:t>сравнивать  числа и записывать результат сравнения, упорядочивать  заданные числа,  заменять  число суммой разрядных слагаемых, уметь заменять мелкие единицы счета крупными и наоборот;</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sz w:val="24"/>
          <w:szCs w:val="24"/>
          <w:lang w:eastAsia="ar-SA"/>
        </w:rPr>
      </w:pPr>
      <w:r w:rsidRPr="008329B3">
        <w:rPr>
          <w:rFonts w:ascii="Times New Roman" w:hAnsi="Times New Roman" w:cs="Times New Roman"/>
          <w:sz w:val="24"/>
          <w:szCs w:val="24"/>
          <w:lang w:eastAsia="ar-SA"/>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ее или восстанавливать пропущенные в ней числа;</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sz w:val="24"/>
          <w:szCs w:val="24"/>
          <w:lang w:eastAsia="ar-SA"/>
        </w:rPr>
      </w:pPr>
      <w:r w:rsidRPr="008329B3">
        <w:rPr>
          <w:rFonts w:ascii="Times New Roman" w:hAnsi="Times New Roman" w:cs="Times New Roman"/>
          <w:sz w:val="24"/>
          <w:szCs w:val="24"/>
          <w:lang w:eastAsia="ar-SA"/>
        </w:rPr>
        <w:t>группировать числа по заданному или самостоятельно установленному одному или нескольким признакам;</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sz w:val="24"/>
          <w:szCs w:val="24"/>
          <w:lang w:eastAsia="ar-SA"/>
        </w:rPr>
      </w:pPr>
      <w:r w:rsidRPr="008329B3">
        <w:rPr>
          <w:rFonts w:ascii="Times New Roman" w:hAnsi="Times New Roman" w:cs="Times New Roman"/>
          <w:sz w:val="24"/>
          <w:szCs w:val="24"/>
          <w:lang w:eastAsia="ar-SA"/>
        </w:rPr>
        <w:t>читать, записывать и сравнивать значения величины площади, используя изученные единицы измерения этой величины (квадратный сантиметр, квадратный дециметр, квадратный метр), и соотношения между ними: 1 дм2 = 100 см2,  1 м2 = 100 дм2; переводить одни единицы площади в другие;</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sz w:val="24"/>
          <w:szCs w:val="24"/>
          <w:lang w:eastAsia="ar-SA"/>
        </w:rPr>
      </w:pPr>
      <w:r w:rsidRPr="008329B3">
        <w:rPr>
          <w:rFonts w:ascii="Times New Roman" w:hAnsi="Times New Roman" w:cs="Times New Roman"/>
          <w:sz w:val="24"/>
          <w:szCs w:val="24"/>
          <w:lang w:eastAsia="ar-SA"/>
        </w:rPr>
        <w:t>читать, записывать и сравнивать значения величины массы, используя изученные единицы измерения этой величины (килограмм, грамм) и соотношение между ними: 1 кг = 1 000 г; переводить мелкие единицы массы в более крупные, сравнивать и  упорядочивать объекты по массе.</w:t>
      </w:r>
    </w:p>
    <w:p w:rsidR="00F71078" w:rsidRPr="008329B3" w:rsidRDefault="00F71078" w:rsidP="008329B3">
      <w:pPr>
        <w:ind w:firstLine="709"/>
        <w:jc w:val="both"/>
        <w:rPr>
          <w:rFonts w:ascii="Times New Roman" w:hAnsi="Times New Roman" w:cs="Times New Roman"/>
          <w:i/>
          <w:iCs/>
          <w:sz w:val="24"/>
          <w:szCs w:val="24"/>
          <w:lang w:eastAsia="ru-RU"/>
        </w:rPr>
      </w:pPr>
    </w:p>
    <w:p w:rsidR="00F71078" w:rsidRPr="008329B3" w:rsidRDefault="00F71078" w:rsidP="008329B3">
      <w:pPr>
        <w:ind w:firstLine="709"/>
        <w:jc w:val="both"/>
        <w:rPr>
          <w:rFonts w:ascii="Times New Roman" w:hAnsi="Times New Roman" w:cs="Times New Roman"/>
          <w:i/>
          <w:iCs/>
          <w:sz w:val="24"/>
          <w:szCs w:val="24"/>
        </w:rPr>
      </w:pPr>
      <w:r w:rsidRPr="008329B3">
        <w:rPr>
          <w:rFonts w:ascii="Times New Roman" w:hAnsi="Times New Roman" w:cs="Times New Roman"/>
          <w:i/>
          <w:iCs/>
          <w:sz w:val="24"/>
          <w:szCs w:val="24"/>
        </w:rPr>
        <w:t>Учащийся получит возможность научиться:</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i/>
          <w:iCs/>
          <w:sz w:val="24"/>
          <w:szCs w:val="24"/>
          <w:lang w:eastAsia="ar-SA"/>
        </w:rPr>
      </w:pPr>
      <w:r w:rsidRPr="008329B3">
        <w:rPr>
          <w:rFonts w:ascii="Times New Roman" w:hAnsi="Times New Roman" w:cs="Times New Roman"/>
          <w:i/>
          <w:iCs/>
          <w:sz w:val="24"/>
          <w:szCs w:val="24"/>
          <w:lang w:eastAsia="ar-SA"/>
        </w:rPr>
        <w:t xml:space="preserve">классифицировать числа по нескольким основаниям  (в более сложных случаях) и объяснять свои действия; </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i/>
          <w:iCs/>
          <w:sz w:val="24"/>
          <w:szCs w:val="24"/>
          <w:lang w:eastAsia="ar-SA"/>
        </w:rPr>
      </w:pPr>
      <w:r w:rsidRPr="008329B3">
        <w:rPr>
          <w:rFonts w:ascii="Times New Roman" w:hAnsi="Times New Roman" w:cs="Times New Roman"/>
          <w:i/>
          <w:iCs/>
          <w:sz w:val="24"/>
          <w:szCs w:val="24"/>
          <w:lang w:eastAsia="ar-SA"/>
        </w:rPr>
        <w:t>самостоятельно выбирать единицу для измерения таких величин как площадь, масса в конкретных условиях  и объяснять свой выбор.</w:t>
      </w:r>
    </w:p>
    <w:p w:rsidR="00F71078" w:rsidRPr="008329B3" w:rsidRDefault="00F71078" w:rsidP="008329B3">
      <w:pPr>
        <w:ind w:firstLine="709"/>
        <w:jc w:val="both"/>
        <w:rPr>
          <w:rFonts w:ascii="Times New Roman" w:hAnsi="Times New Roman" w:cs="Times New Roman"/>
          <w:sz w:val="24"/>
          <w:szCs w:val="24"/>
          <w:lang w:eastAsia="ru-RU"/>
        </w:rPr>
      </w:pPr>
    </w:p>
    <w:p w:rsidR="00F71078" w:rsidRPr="008329B3" w:rsidRDefault="00F71078" w:rsidP="008329B3">
      <w:pPr>
        <w:ind w:firstLine="709"/>
        <w:jc w:val="center"/>
        <w:rPr>
          <w:rFonts w:ascii="Times New Roman" w:hAnsi="Times New Roman" w:cs="Times New Roman"/>
          <w:b/>
          <w:bCs/>
          <w:sz w:val="24"/>
          <w:szCs w:val="24"/>
        </w:rPr>
      </w:pPr>
      <w:r w:rsidRPr="008329B3">
        <w:rPr>
          <w:rFonts w:ascii="Times New Roman" w:hAnsi="Times New Roman" w:cs="Times New Roman"/>
          <w:b/>
          <w:bCs/>
          <w:sz w:val="24"/>
          <w:szCs w:val="24"/>
        </w:rPr>
        <w:t>АРИФМЕТИЧЕСКИЕ ДЕЙСТВИЯ</w:t>
      </w:r>
    </w:p>
    <w:p w:rsidR="00F71078" w:rsidRPr="008329B3" w:rsidRDefault="00F71078" w:rsidP="008329B3">
      <w:pPr>
        <w:ind w:firstLine="709"/>
        <w:jc w:val="both"/>
        <w:rPr>
          <w:rFonts w:ascii="Times New Roman" w:hAnsi="Times New Roman" w:cs="Times New Roman"/>
          <w:b/>
          <w:bCs/>
          <w:sz w:val="24"/>
          <w:szCs w:val="24"/>
        </w:rPr>
      </w:pPr>
      <w:r w:rsidRPr="008329B3">
        <w:rPr>
          <w:rFonts w:ascii="Times New Roman" w:hAnsi="Times New Roman" w:cs="Times New Roman"/>
          <w:b/>
          <w:bCs/>
          <w:sz w:val="24"/>
          <w:szCs w:val="24"/>
        </w:rPr>
        <w:t>Учащийся научится:</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sz w:val="24"/>
          <w:szCs w:val="24"/>
          <w:lang w:eastAsia="ar-SA"/>
        </w:rPr>
      </w:pPr>
      <w:r w:rsidRPr="008329B3">
        <w:rPr>
          <w:rFonts w:ascii="Times New Roman" w:hAnsi="Times New Roman" w:cs="Times New Roman"/>
          <w:sz w:val="24"/>
          <w:szCs w:val="24"/>
          <w:lang w:eastAsia="ar-SA"/>
        </w:rPr>
        <w:t>выполнять табличное умножение и деление чисел; выполнять умножение на 1 и на 0, выполнять деление вида: а : а,  0 : а;</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sz w:val="24"/>
          <w:szCs w:val="24"/>
          <w:lang w:eastAsia="ar-SA"/>
        </w:rPr>
      </w:pPr>
      <w:r w:rsidRPr="008329B3">
        <w:rPr>
          <w:rFonts w:ascii="Times New Roman" w:hAnsi="Times New Roman" w:cs="Times New Roman"/>
          <w:sz w:val="24"/>
          <w:szCs w:val="24"/>
          <w:lang w:eastAsia="ar-SA"/>
        </w:rPr>
        <w:t>выполнять внетабличное умножение и деление, в том числе деление с остатком; выполнять проверку арифметических действий умножение и деление;</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sz w:val="24"/>
          <w:szCs w:val="24"/>
          <w:lang w:eastAsia="ar-SA"/>
        </w:rPr>
      </w:pPr>
      <w:r w:rsidRPr="008329B3">
        <w:rPr>
          <w:rFonts w:ascii="Times New Roman" w:hAnsi="Times New Roman" w:cs="Times New Roman"/>
          <w:sz w:val="24"/>
          <w:szCs w:val="24"/>
          <w:lang w:eastAsia="ar-SA"/>
        </w:rPr>
        <w:t>выполнять письменно действия сложение, вычитание, умножение и деление на однозначное, двузначное и трехзначное число в пределах 1 000 000;</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sz w:val="24"/>
          <w:szCs w:val="24"/>
          <w:lang w:eastAsia="ar-SA"/>
        </w:rPr>
      </w:pPr>
      <w:r w:rsidRPr="008329B3">
        <w:rPr>
          <w:rFonts w:ascii="Times New Roman" w:hAnsi="Times New Roman" w:cs="Times New Roman"/>
          <w:sz w:val="24"/>
          <w:szCs w:val="24"/>
          <w:lang w:eastAsia="ar-SA"/>
        </w:rPr>
        <w:t>вычислять значение числового выражения, содержащего 2 – 5 действий (со скобками и без скобок).</w:t>
      </w:r>
    </w:p>
    <w:p w:rsidR="00F71078" w:rsidRPr="008329B3" w:rsidRDefault="00F71078" w:rsidP="008329B3">
      <w:pPr>
        <w:ind w:firstLine="709"/>
        <w:jc w:val="both"/>
        <w:rPr>
          <w:rFonts w:ascii="Times New Roman" w:hAnsi="Times New Roman" w:cs="Times New Roman"/>
          <w:sz w:val="24"/>
          <w:szCs w:val="24"/>
          <w:lang w:eastAsia="ru-RU"/>
        </w:rPr>
      </w:pPr>
    </w:p>
    <w:p w:rsidR="00F71078" w:rsidRPr="008329B3" w:rsidRDefault="00F71078" w:rsidP="008329B3">
      <w:pPr>
        <w:ind w:firstLine="709"/>
        <w:jc w:val="both"/>
        <w:rPr>
          <w:rFonts w:ascii="Times New Roman" w:hAnsi="Times New Roman" w:cs="Times New Roman"/>
          <w:i/>
          <w:iCs/>
          <w:sz w:val="24"/>
          <w:szCs w:val="24"/>
        </w:rPr>
      </w:pPr>
      <w:r w:rsidRPr="008329B3">
        <w:rPr>
          <w:rFonts w:ascii="Times New Roman" w:hAnsi="Times New Roman" w:cs="Times New Roman"/>
          <w:i/>
          <w:iCs/>
          <w:sz w:val="24"/>
          <w:szCs w:val="24"/>
        </w:rPr>
        <w:t>Учащийся получит возможность научиться:</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i/>
          <w:iCs/>
          <w:sz w:val="24"/>
          <w:szCs w:val="24"/>
          <w:lang w:eastAsia="ar-SA"/>
        </w:rPr>
      </w:pPr>
      <w:r w:rsidRPr="008329B3">
        <w:rPr>
          <w:rFonts w:ascii="Times New Roman" w:hAnsi="Times New Roman" w:cs="Times New Roman"/>
          <w:i/>
          <w:iCs/>
          <w:sz w:val="24"/>
          <w:szCs w:val="24"/>
          <w:lang w:eastAsia="ar-SA"/>
        </w:rPr>
        <w:t>использовать свойства арифметических действий для удобства вычислений;</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i/>
          <w:iCs/>
          <w:sz w:val="24"/>
          <w:szCs w:val="24"/>
          <w:lang w:eastAsia="ar-SA"/>
        </w:rPr>
      </w:pPr>
      <w:r w:rsidRPr="008329B3">
        <w:rPr>
          <w:rFonts w:ascii="Times New Roman" w:hAnsi="Times New Roman" w:cs="Times New Roman"/>
          <w:i/>
          <w:iCs/>
          <w:sz w:val="24"/>
          <w:szCs w:val="24"/>
          <w:lang w:eastAsia="ar-SA"/>
        </w:rPr>
        <w:t>вычислять значение буквенного выражения при заданных значениях входящих в него букв;</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i/>
          <w:iCs/>
          <w:sz w:val="24"/>
          <w:szCs w:val="24"/>
          <w:lang w:eastAsia="ar-SA"/>
        </w:rPr>
      </w:pPr>
      <w:r w:rsidRPr="008329B3">
        <w:rPr>
          <w:rFonts w:ascii="Times New Roman" w:hAnsi="Times New Roman" w:cs="Times New Roman"/>
          <w:i/>
          <w:iCs/>
          <w:sz w:val="24"/>
          <w:szCs w:val="24"/>
          <w:lang w:eastAsia="ar-SA"/>
        </w:rPr>
        <w:t>решать уравнения на основе связи между компонентами и результатами умножения и деления.</w:t>
      </w:r>
    </w:p>
    <w:p w:rsidR="00F71078" w:rsidRPr="008329B3" w:rsidRDefault="00F71078" w:rsidP="008329B3">
      <w:pPr>
        <w:ind w:firstLine="709"/>
        <w:jc w:val="both"/>
        <w:rPr>
          <w:rFonts w:ascii="Times New Roman" w:hAnsi="Times New Roman" w:cs="Times New Roman"/>
          <w:i/>
          <w:iCs/>
          <w:sz w:val="24"/>
          <w:szCs w:val="24"/>
          <w:lang w:eastAsia="ru-RU"/>
        </w:rPr>
      </w:pPr>
    </w:p>
    <w:p w:rsidR="00F71078" w:rsidRPr="008329B3" w:rsidRDefault="00F71078" w:rsidP="008329B3">
      <w:pPr>
        <w:ind w:firstLine="709"/>
        <w:jc w:val="center"/>
        <w:rPr>
          <w:rFonts w:ascii="Times New Roman" w:hAnsi="Times New Roman" w:cs="Times New Roman"/>
          <w:b/>
          <w:bCs/>
          <w:sz w:val="24"/>
          <w:szCs w:val="24"/>
        </w:rPr>
      </w:pPr>
      <w:r w:rsidRPr="008329B3">
        <w:rPr>
          <w:rFonts w:ascii="Times New Roman" w:hAnsi="Times New Roman" w:cs="Times New Roman"/>
          <w:b/>
          <w:bCs/>
          <w:sz w:val="24"/>
          <w:szCs w:val="24"/>
        </w:rPr>
        <w:t>РАБОТА С ТЕКСТОВЫМИ ЗАДАЧАМИ</w:t>
      </w:r>
    </w:p>
    <w:p w:rsidR="00F71078" w:rsidRPr="008329B3" w:rsidRDefault="00F71078" w:rsidP="008329B3">
      <w:pPr>
        <w:ind w:firstLine="709"/>
        <w:jc w:val="both"/>
        <w:rPr>
          <w:rFonts w:ascii="Times New Roman" w:hAnsi="Times New Roman" w:cs="Times New Roman"/>
          <w:b/>
          <w:bCs/>
          <w:sz w:val="24"/>
          <w:szCs w:val="24"/>
        </w:rPr>
      </w:pPr>
      <w:r w:rsidRPr="008329B3">
        <w:rPr>
          <w:rFonts w:ascii="Times New Roman" w:hAnsi="Times New Roman" w:cs="Times New Roman"/>
          <w:b/>
          <w:bCs/>
          <w:sz w:val="24"/>
          <w:szCs w:val="24"/>
        </w:rPr>
        <w:t>Учащийся научится:</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sz w:val="24"/>
          <w:szCs w:val="24"/>
          <w:lang w:eastAsia="ar-SA"/>
        </w:rPr>
      </w:pPr>
      <w:r w:rsidRPr="008329B3">
        <w:rPr>
          <w:rFonts w:ascii="Times New Roman" w:hAnsi="Times New Roman" w:cs="Times New Roman"/>
          <w:sz w:val="24"/>
          <w:szCs w:val="24"/>
          <w:lang w:eastAsia="ar-SA"/>
        </w:rPr>
        <w:t>анализировать задачу, выполнять краткую запись задачи в различных видах: в таблице, на схематическом рисунке, на схематическом чертеже;</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sz w:val="24"/>
          <w:szCs w:val="24"/>
          <w:lang w:eastAsia="ar-SA"/>
        </w:rPr>
      </w:pPr>
      <w:r w:rsidRPr="008329B3">
        <w:rPr>
          <w:rFonts w:ascii="Times New Roman" w:hAnsi="Times New Roman" w:cs="Times New Roman"/>
          <w:sz w:val="24"/>
          <w:szCs w:val="24"/>
          <w:lang w:eastAsia="ar-SA"/>
        </w:rPr>
        <w:t>составлять план решения задачи в 2 – 3 действия, объяснять его и следовать ему при записи решения задачи;</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sz w:val="24"/>
          <w:szCs w:val="24"/>
          <w:lang w:eastAsia="ar-SA"/>
        </w:rPr>
      </w:pPr>
      <w:r w:rsidRPr="008329B3">
        <w:rPr>
          <w:rFonts w:ascii="Times New Roman" w:hAnsi="Times New Roman" w:cs="Times New Roman"/>
          <w:sz w:val="24"/>
          <w:szCs w:val="24"/>
          <w:lang w:eastAsia="ar-SA"/>
        </w:rPr>
        <w:t>преобразовывать задачу в новую, изменяя ее условие или вопрос;</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sz w:val="24"/>
          <w:szCs w:val="24"/>
          <w:lang w:eastAsia="ar-SA"/>
        </w:rPr>
      </w:pPr>
      <w:r w:rsidRPr="008329B3">
        <w:rPr>
          <w:rFonts w:ascii="Times New Roman" w:hAnsi="Times New Roman" w:cs="Times New Roman"/>
          <w:sz w:val="24"/>
          <w:szCs w:val="24"/>
          <w:lang w:eastAsia="ar-SA"/>
        </w:rPr>
        <w:t>составлять задачу по краткой записи, по схеме, по ее решению;</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sz w:val="24"/>
          <w:szCs w:val="24"/>
          <w:lang w:eastAsia="ar-SA"/>
        </w:rPr>
      </w:pPr>
      <w:r w:rsidRPr="008329B3">
        <w:rPr>
          <w:rFonts w:ascii="Times New Roman" w:hAnsi="Times New Roman" w:cs="Times New Roman"/>
          <w:sz w:val="24"/>
          <w:szCs w:val="24"/>
          <w:lang w:eastAsia="ar-SA"/>
        </w:rPr>
        <w:t>решать  задачи, рассматривающие взаимосвязи: цена, количество, стоимость; расход материала на 1 предмет, количество предметов, общий расход материала на все указанные  предметы и др.; задачи на увеличение/уменьшение числа в несколько раз.</w:t>
      </w:r>
    </w:p>
    <w:p w:rsidR="00F71078" w:rsidRPr="008329B3" w:rsidRDefault="00F71078" w:rsidP="008329B3">
      <w:pPr>
        <w:ind w:firstLine="709"/>
        <w:jc w:val="both"/>
        <w:rPr>
          <w:rFonts w:ascii="Times New Roman" w:hAnsi="Times New Roman" w:cs="Times New Roman"/>
          <w:sz w:val="24"/>
          <w:szCs w:val="24"/>
          <w:lang w:eastAsia="ru-RU"/>
        </w:rPr>
      </w:pPr>
    </w:p>
    <w:p w:rsidR="00F71078" w:rsidRPr="008329B3" w:rsidRDefault="00F71078" w:rsidP="008329B3">
      <w:pPr>
        <w:ind w:firstLine="709"/>
        <w:jc w:val="both"/>
        <w:rPr>
          <w:rFonts w:ascii="Times New Roman" w:hAnsi="Times New Roman" w:cs="Times New Roman"/>
          <w:i/>
          <w:iCs/>
          <w:sz w:val="24"/>
          <w:szCs w:val="24"/>
        </w:rPr>
      </w:pPr>
      <w:r w:rsidRPr="008329B3">
        <w:rPr>
          <w:rFonts w:ascii="Times New Roman" w:hAnsi="Times New Roman" w:cs="Times New Roman"/>
          <w:i/>
          <w:iCs/>
          <w:sz w:val="24"/>
          <w:szCs w:val="24"/>
        </w:rPr>
        <w:t>Учащийся получит возможность научиться:</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i/>
          <w:iCs/>
          <w:sz w:val="24"/>
          <w:szCs w:val="24"/>
          <w:lang w:eastAsia="ar-SA"/>
        </w:rPr>
      </w:pPr>
      <w:r w:rsidRPr="008329B3">
        <w:rPr>
          <w:rFonts w:ascii="Times New Roman" w:hAnsi="Times New Roman" w:cs="Times New Roman"/>
          <w:i/>
          <w:iCs/>
          <w:sz w:val="24"/>
          <w:szCs w:val="24"/>
          <w:lang w:eastAsia="ar-SA"/>
        </w:rPr>
        <w:t>сравнивать задачи по сходству  и различию отношений между объектами, рассматриваемых в задачах;</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i/>
          <w:iCs/>
          <w:sz w:val="24"/>
          <w:szCs w:val="24"/>
          <w:lang w:eastAsia="ar-SA"/>
        </w:rPr>
      </w:pPr>
      <w:r w:rsidRPr="008329B3">
        <w:rPr>
          <w:rFonts w:ascii="Times New Roman" w:hAnsi="Times New Roman" w:cs="Times New Roman"/>
          <w:i/>
          <w:iCs/>
          <w:sz w:val="24"/>
          <w:szCs w:val="24"/>
          <w:lang w:eastAsia="ar-SA"/>
        </w:rPr>
        <w:t>дополнять задачу с недостающими данными возможными числами;</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i/>
          <w:iCs/>
          <w:sz w:val="24"/>
          <w:szCs w:val="24"/>
          <w:lang w:eastAsia="ar-SA"/>
        </w:rPr>
      </w:pPr>
      <w:r w:rsidRPr="008329B3">
        <w:rPr>
          <w:rFonts w:ascii="Times New Roman" w:hAnsi="Times New Roman" w:cs="Times New Roman"/>
          <w:i/>
          <w:iCs/>
          <w:sz w:val="24"/>
          <w:szCs w:val="24"/>
          <w:lang w:eastAsia="ar-SA"/>
        </w:rPr>
        <w:t>находить разные способы решения одной и той же задачи, сравнивать их и выбирать наиболее рациональный;</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i/>
          <w:iCs/>
          <w:sz w:val="24"/>
          <w:szCs w:val="24"/>
          <w:lang w:eastAsia="ar-SA"/>
        </w:rPr>
      </w:pPr>
      <w:r w:rsidRPr="008329B3">
        <w:rPr>
          <w:rFonts w:ascii="Times New Roman" w:hAnsi="Times New Roman" w:cs="Times New Roman"/>
          <w:i/>
          <w:iCs/>
          <w:sz w:val="24"/>
          <w:szCs w:val="24"/>
          <w:lang w:eastAsia="ar-SA"/>
        </w:rPr>
        <w:t>решать задачи на нахождение доли числа и числа по его доле;</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i/>
          <w:iCs/>
          <w:sz w:val="24"/>
          <w:szCs w:val="24"/>
          <w:lang w:eastAsia="ar-SA"/>
        </w:rPr>
      </w:pPr>
      <w:r w:rsidRPr="008329B3">
        <w:rPr>
          <w:rFonts w:ascii="Times New Roman" w:hAnsi="Times New Roman" w:cs="Times New Roman"/>
          <w:i/>
          <w:iCs/>
          <w:sz w:val="24"/>
          <w:szCs w:val="24"/>
          <w:lang w:eastAsia="ar-SA"/>
        </w:rPr>
        <w:t>решать задачи практического содержания, в том числе задачи-расчеты.</w:t>
      </w:r>
    </w:p>
    <w:p w:rsidR="00F71078" w:rsidRPr="008329B3" w:rsidRDefault="00F71078" w:rsidP="008329B3">
      <w:pPr>
        <w:ind w:firstLine="709"/>
        <w:jc w:val="center"/>
        <w:rPr>
          <w:rFonts w:ascii="Times New Roman" w:hAnsi="Times New Roman" w:cs="Times New Roman"/>
          <w:b/>
          <w:bCs/>
          <w:sz w:val="24"/>
          <w:szCs w:val="24"/>
          <w:lang w:eastAsia="ru-RU"/>
        </w:rPr>
      </w:pPr>
    </w:p>
    <w:p w:rsidR="00F71078" w:rsidRPr="008329B3" w:rsidRDefault="00F71078" w:rsidP="008329B3">
      <w:pPr>
        <w:ind w:firstLine="709"/>
        <w:jc w:val="center"/>
        <w:rPr>
          <w:rFonts w:ascii="Times New Roman" w:hAnsi="Times New Roman" w:cs="Times New Roman"/>
          <w:b/>
          <w:bCs/>
          <w:sz w:val="24"/>
          <w:szCs w:val="24"/>
        </w:rPr>
      </w:pPr>
      <w:r w:rsidRPr="008329B3">
        <w:rPr>
          <w:rFonts w:ascii="Times New Roman" w:hAnsi="Times New Roman" w:cs="Times New Roman"/>
          <w:b/>
          <w:bCs/>
          <w:sz w:val="24"/>
          <w:szCs w:val="24"/>
        </w:rPr>
        <w:t>ПРО</w:t>
      </w:r>
      <w:r>
        <w:rPr>
          <w:rFonts w:ascii="Times New Roman" w:hAnsi="Times New Roman" w:cs="Times New Roman"/>
          <w:b/>
          <w:bCs/>
          <w:sz w:val="24"/>
          <w:szCs w:val="24"/>
        </w:rPr>
        <w:t>СТРАНСТВЕННЫЕ ОТНОШЕНИЯ,</w:t>
      </w:r>
      <w:r w:rsidRPr="008329B3">
        <w:rPr>
          <w:rFonts w:ascii="Times New Roman" w:hAnsi="Times New Roman" w:cs="Times New Roman"/>
          <w:b/>
          <w:bCs/>
          <w:sz w:val="24"/>
          <w:szCs w:val="24"/>
        </w:rPr>
        <w:t xml:space="preserve"> ГЕОМЕТРИЧЕСКИЕ ФИГУРЫ</w:t>
      </w:r>
    </w:p>
    <w:p w:rsidR="00F71078" w:rsidRPr="008329B3" w:rsidRDefault="00F71078" w:rsidP="008329B3">
      <w:pPr>
        <w:ind w:firstLine="709"/>
        <w:jc w:val="both"/>
        <w:rPr>
          <w:rFonts w:ascii="Times New Roman" w:hAnsi="Times New Roman" w:cs="Times New Roman"/>
          <w:b/>
          <w:bCs/>
          <w:sz w:val="24"/>
          <w:szCs w:val="24"/>
        </w:rPr>
      </w:pPr>
      <w:r w:rsidRPr="008329B3">
        <w:rPr>
          <w:rFonts w:ascii="Times New Roman" w:hAnsi="Times New Roman" w:cs="Times New Roman"/>
          <w:b/>
          <w:bCs/>
          <w:sz w:val="24"/>
          <w:szCs w:val="24"/>
        </w:rPr>
        <w:t>Учащийся научится:</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sz w:val="24"/>
          <w:szCs w:val="24"/>
          <w:lang w:eastAsia="ar-SA"/>
        </w:rPr>
      </w:pPr>
      <w:r w:rsidRPr="008329B3">
        <w:rPr>
          <w:rFonts w:ascii="Times New Roman" w:hAnsi="Times New Roman" w:cs="Times New Roman"/>
          <w:sz w:val="24"/>
          <w:szCs w:val="24"/>
          <w:lang w:eastAsia="ar-SA"/>
        </w:rPr>
        <w:t>обозначать геометрические фигуры буквами;</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sz w:val="24"/>
          <w:szCs w:val="24"/>
          <w:lang w:eastAsia="ar-SA"/>
        </w:rPr>
      </w:pPr>
      <w:r w:rsidRPr="008329B3">
        <w:rPr>
          <w:rFonts w:ascii="Times New Roman" w:hAnsi="Times New Roman" w:cs="Times New Roman"/>
          <w:sz w:val="24"/>
          <w:szCs w:val="24"/>
          <w:lang w:eastAsia="ar-SA"/>
        </w:rPr>
        <w:t>различать круг и окружность;</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sz w:val="24"/>
          <w:szCs w:val="24"/>
          <w:lang w:eastAsia="ar-SA"/>
        </w:rPr>
      </w:pPr>
      <w:r w:rsidRPr="008329B3">
        <w:rPr>
          <w:rFonts w:ascii="Times New Roman" w:hAnsi="Times New Roman" w:cs="Times New Roman"/>
          <w:sz w:val="24"/>
          <w:szCs w:val="24"/>
          <w:lang w:eastAsia="ar-SA"/>
        </w:rPr>
        <w:t>чертить окружность заданного радиуса с использованием циркуля;</w:t>
      </w:r>
    </w:p>
    <w:p w:rsidR="00F71078" w:rsidRPr="008329B3" w:rsidRDefault="00F71078" w:rsidP="008329B3">
      <w:pPr>
        <w:ind w:firstLine="709"/>
        <w:jc w:val="both"/>
        <w:rPr>
          <w:rFonts w:ascii="Times New Roman" w:hAnsi="Times New Roman" w:cs="Times New Roman"/>
          <w:sz w:val="24"/>
          <w:szCs w:val="24"/>
          <w:lang w:eastAsia="ru-RU"/>
        </w:rPr>
      </w:pPr>
    </w:p>
    <w:p w:rsidR="00F71078" w:rsidRPr="008329B3" w:rsidRDefault="00F71078" w:rsidP="008329B3">
      <w:pPr>
        <w:ind w:firstLine="709"/>
        <w:jc w:val="both"/>
        <w:rPr>
          <w:rFonts w:ascii="Times New Roman" w:hAnsi="Times New Roman" w:cs="Times New Roman"/>
          <w:i/>
          <w:iCs/>
          <w:sz w:val="24"/>
          <w:szCs w:val="24"/>
        </w:rPr>
      </w:pPr>
      <w:r w:rsidRPr="008329B3">
        <w:rPr>
          <w:rFonts w:ascii="Times New Roman" w:hAnsi="Times New Roman" w:cs="Times New Roman"/>
          <w:i/>
          <w:iCs/>
          <w:sz w:val="24"/>
          <w:szCs w:val="24"/>
        </w:rPr>
        <w:t>Учащийся получит возможность научиться:</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i/>
          <w:iCs/>
          <w:sz w:val="24"/>
          <w:szCs w:val="24"/>
          <w:lang w:eastAsia="ar-SA"/>
        </w:rPr>
      </w:pPr>
      <w:r w:rsidRPr="008329B3">
        <w:rPr>
          <w:rFonts w:ascii="Times New Roman" w:hAnsi="Times New Roman" w:cs="Times New Roman"/>
          <w:i/>
          <w:iCs/>
          <w:sz w:val="24"/>
          <w:szCs w:val="24"/>
          <w:lang w:eastAsia="ar-SA"/>
        </w:rPr>
        <w:t>различать треугольники по соотношению длин сторон; по видам углов;</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i/>
          <w:iCs/>
          <w:sz w:val="24"/>
          <w:szCs w:val="24"/>
          <w:lang w:eastAsia="ar-SA"/>
        </w:rPr>
      </w:pPr>
      <w:r w:rsidRPr="008329B3">
        <w:rPr>
          <w:rFonts w:ascii="Times New Roman" w:hAnsi="Times New Roman" w:cs="Times New Roman"/>
          <w:i/>
          <w:iCs/>
          <w:sz w:val="24"/>
          <w:szCs w:val="24"/>
          <w:lang w:eastAsia="ar-SA"/>
        </w:rPr>
        <w:t>изображать геометрические фигуры (отрезок, прямоугольник) в заданном масштабе;</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i/>
          <w:iCs/>
          <w:sz w:val="24"/>
          <w:szCs w:val="24"/>
          <w:lang w:eastAsia="ar-SA"/>
        </w:rPr>
      </w:pPr>
      <w:r w:rsidRPr="008329B3">
        <w:rPr>
          <w:rFonts w:ascii="Times New Roman" w:hAnsi="Times New Roman" w:cs="Times New Roman"/>
          <w:i/>
          <w:iCs/>
          <w:sz w:val="24"/>
          <w:szCs w:val="24"/>
          <w:lang w:eastAsia="ar-SA"/>
        </w:rPr>
        <w:t>читать план участка (комнаты, сада и др.).</w:t>
      </w:r>
    </w:p>
    <w:p w:rsidR="00F71078" w:rsidRPr="008329B3" w:rsidRDefault="00F71078" w:rsidP="008329B3">
      <w:pPr>
        <w:ind w:firstLine="709"/>
        <w:jc w:val="both"/>
        <w:rPr>
          <w:rFonts w:ascii="Times New Roman" w:hAnsi="Times New Roman" w:cs="Times New Roman"/>
          <w:i/>
          <w:iCs/>
          <w:sz w:val="24"/>
          <w:szCs w:val="24"/>
          <w:lang w:eastAsia="ru-RU"/>
        </w:rPr>
      </w:pPr>
    </w:p>
    <w:p w:rsidR="00F71078" w:rsidRPr="008329B3" w:rsidRDefault="00F71078" w:rsidP="008329B3">
      <w:pPr>
        <w:ind w:firstLine="709"/>
        <w:jc w:val="center"/>
        <w:rPr>
          <w:rFonts w:ascii="Times New Roman" w:hAnsi="Times New Roman" w:cs="Times New Roman"/>
          <w:b/>
          <w:bCs/>
          <w:sz w:val="24"/>
          <w:szCs w:val="24"/>
        </w:rPr>
      </w:pPr>
      <w:r w:rsidRPr="008329B3">
        <w:rPr>
          <w:rFonts w:ascii="Times New Roman" w:hAnsi="Times New Roman" w:cs="Times New Roman"/>
          <w:b/>
          <w:bCs/>
          <w:sz w:val="24"/>
          <w:szCs w:val="24"/>
        </w:rPr>
        <w:t>ГЕОМЕТРИЧЕСКИЕ  ВЕЛИЧИНЫ</w:t>
      </w:r>
    </w:p>
    <w:p w:rsidR="00F71078" w:rsidRPr="008329B3" w:rsidRDefault="00F71078" w:rsidP="008329B3">
      <w:pPr>
        <w:ind w:firstLine="709"/>
        <w:jc w:val="both"/>
        <w:rPr>
          <w:rFonts w:ascii="Times New Roman" w:hAnsi="Times New Roman" w:cs="Times New Roman"/>
          <w:b/>
          <w:bCs/>
          <w:sz w:val="24"/>
          <w:szCs w:val="24"/>
        </w:rPr>
      </w:pPr>
      <w:r w:rsidRPr="008329B3">
        <w:rPr>
          <w:rFonts w:ascii="Times New Roman" w:hAnsi="Times New Roman" w:cs="Times New Roman"/>
          <w:b/>
          <w:bCs/>
          <w:sz w:val="24"/>
          <w:szCs w:val="24"/>
        </w:rPr>
        <w:t>Учащийся научится:</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sz w:val="24"/>
          <w:szCs w:val="24"/>
          <w:lang w:eastAsia="ar-SA"/>
        </w:rPr>
      </w:pPr>
      <w:r w:rsidRPr="008329B3">
        <w:rPr>
          <w:rFonts w:ascii="Times New Roman" w:hAnsi="Times New Roman" w:cs="Times New Roman"/>
          <w:sz w:val="24"/>
          <w:szCs w:val="24"/>
          <w:lang w:eastAsia="ar-SA"/>
        </w:rPr>
        <w:t>измерять длину отрезка;</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sz w:val="24"/>
          <w:szCs w:val="24"/>
          <w:lang w:eastAsia="ar-SA"/>
        </w:rPr>
      </w:pPr>
      <w:r w:rsidRPr="008329B3">
        <w:rPr>
          <w:rFonts w:ascii="Times New Roman" w:hAnsi="Times New Roman" w:cs="Times New Roman"/>
          <w:sz w:val="24"/>
          <w:szCs w:val="24"/>
          <w:lang w:eastAsia="ar-SA"/>
        </w:rPr>
        <w:t>вычислять  площадь прямоугольника (квадрата) по заданным длинам его сторон;</w:t>
      </w:r>
    </w:p>
    <w:p w:rsidR="00F71078" w:rsidRPr="008329B3" w:rsidRDefault="00F71078" w:rsidP="008329B3">
      <w:pPr>
        <w:numPr>
          <w:ilvl w:val="0"/>
          <w:numId w:val="13"/>
        </w:numPr>
        <w:tabs>
          <w:tab w:val="left" w:pos="709"/>
        </w:tabs>
        <w:spacing w:after="0" w:line="240" w:lineRule="auto"/>
        <w:ind w:left="0" w:firstLine="0"/>
        <w:jc w:val="both"/>
        <w:rPr>
          <w:rFonts w:ascii="Times New Roman" w:hAnsi="Times New Roman" w:cs="Times New Roman"/>
          <w:sz w:val="24"/>
          <w:szCs w:val="24"/>
          <w:lang w:eastAsia="ar-SA"/>
        </w:rPr>
      </w:pPr>
      <w:r w:rsidRPr="008329B3">
        <w:rPr>
          <w:rFonts w:ascii="Times New Roman" w:hAnsi="Times New Roman" w:cs="Times New Roman"/>
          <w:sz w:val="24"/>
          <w:szCs w:val="24"/>
          <w:lang w:eastAsia="ar-SA"/>
        </w:rPr>
        <w:t>выражать площадь объектов в разных единицах площади (квадратный сантиметр, квадратный дециметр. квадратный метр), используя соотношения между ними;</w:t>
      </w:r>
    </w:p>
    <w:p w:rsidR="00F71078" w:rsidRPr="008329B3" w:rsidRDefault="00F71078" w:rsidP="008329B3">
      <w:pPr>
        <w:ind w:firstLine="709"/>
        <w:jc w:val="both"/>
        <w:rPr>
          <w:rFonts w:ascii="Times New Roman" w:hAnsi="Times New Roman" w:cs="Times New Roman"/>
          <w:sz w:val="24"/>
          <w:szCs w:val="24"/>
          <w:lang w:eastAsia="ru-RU"/>
        </w:rPr>
      </w:pPr>
    </w:p>
    <w:p w:rsidR="00F71078" w:rsidRPr="008329B3" w:rsidRDefault="00F71078" w:rsidP="008329B3">
      <w:pPr>
        <w:ind w:firstLine="709"/>
        <w:jc w:val="both"/>
        <w:rPr>
          <w:rFonts w:ascii="Times New Roman" w:hAnsi="Times New Roman" w:cs="Times New Roman"/>
          <w:i/>
          <w:iCs/>
          <w:sz w:val="24"/>
          <w:szCs w:val="24"/>
        </w:rPr>
      </w:pPr>
      <w:r w:rsidRPr="008329B3">
        <w:rPr>
          <w:rFonts w:ascii="Times New Roman" w:hAnsi="Times New Roman" w:cs="Times New Roman"/>
          <w:i/>
          <w:iCs/>
          <w:sz w:val="24"/>
          <w:szCs w:val="24"/>
        </w:rPr>
        <w:t>Учащийся получит возможность научиться:</w:t>
      </w:r>
    </w:p>
    <w:p w:rsidR="00F71078" w:rsidRPr="008329B3" w:rsidRDefault="00F71078" w:rsidP="008329B3">
      <w:pPr>
        <w:numPr>
          <w:ilvl w:val="0"/>
          <w:numId w:val="14"/>
        </w:numPr>
        <w:tabs>
          <w:tab w:val="left" w:pos="709"/>
        </w:tabs>
        <w:spacing w:after="0" w:line="240" w:lineRule="auto"/>
        <w:ind w:left="-3" w:firstLine="3"/>
        <w:jc w:val="both"/>
        <w:rPr>
          <w:rFonts w:ascii="Times New Roman" w:hAnsi="Times New Roman" w:cs="Times New Roman"/>
          <w:i/>
          <w:iCs/>
          <w:sz w:val="24"/>
          <w:szCs w:val="24"/>
          <w:lang w:eastAsia="ar-SA"/>
        </w:rPr>
      </w:pPr>
      <w:r w:rsidRPr="008329B3">
        <w:rPr>
          <w:rFonts w:ascii="Times New Roman" w:hAnsi="Times New Roman" w:cs="Times New Roman"/>
          <w:i/>
          <w:iCs/>
          <w:sz w:val="24"/>
          <w:szCs w:val="24"/>
          <w:lang w:eastAsia="ar-SA"/>
        </w:rPr>
        <w:t>выбирать наиболее подходящие единицы площади для конкретной ситуации;</w:t>
      </w:r>
    </w:p>
    <w:p w:rsidR="00F71078" w:rsidRPr="008329B3" w:rsidRDefault="00F71078" w:rsidP="008329B3">
      <w:pPr>
        <w:numPr>
          <w:ilvl w:val="0"/>
          <w:numId w:val="14"/>
        </w:numPr>
        <w:tabs>
          <w:tab w:val="left" w:pos="709"/>
        </w:tabs>
        <w:spacing w:after="0" w:line="240" w:lineRule="auto"/>
        <w:ind w:left="-3" w:firstLine="3"/>
        <w:jc w:val="both"/>
        <w:rPr>
          <w:rFonts w:ascii="Times New Roman" w:hAnsi="Times New Roman" w:cs="Times New Roman"/>
          <w:i/>
          <w:iCs/>
          <w:sz w:val="24"/>
          <w:szCs w:val="24"/>
          <w:lang w:eastAsia="ar-SA"/>
        </w:rPr>
      </w:pPr>
      <w:r w:rsidRPr="008329B3">
        <w:rPr>
          <w:rFonts w:ascii="Times New Roman" w:hAnsi="Times New Roman" w:cs="Times New Roman"/>
          <w:i/>
          <w:iCs/>
          <w:sz w:val="24"/>
          <w:szCs w:val="24"/>
          <w:lang w:eastAsia="ar-SA"/>
        </w:rPr>
        <w:t>вычислять площадь прямоугольного треугольника, достраивая его до прямоугольника.</w:t>
      </w:r>
    </w:p>
    <w:p w:rsidR="00F71078" w:rsidRPr="008329B3" w:rsidRDefault="00F71078" w:rsidP="008329B3">
      <w:pPr>
        <w:ind w:firstLine="709"/>
        <w:jc w:val="center"/>
        <w:rPr>
          <w:rFonts w:ascii="Times New Roman" w:hAnsi="Times New Roman" w:cs="Times New Roman"/>
          <w:b/>
          <w:bCs/>
          <w:i/>
          <w:iCs/>
          <w:sz w:val="24"/>
          <w:szCs w:val="24"/>
          <w:lang w:eastAsia="ru-RU"/>
        </w:rPr>
      </w:pPr>
    </w:p>
    <w:p w:rsidR="00F71078" w:rsidRPr="008329B3" w:rsidRDefault="00F71078" w:rsidP="008329B3">
      <w:pPr>
        <w:ind w:firstLine="709"/>
        <w:jc w:val="center"/>
        <w:rPr>
          <w:rFonts w:ascii="Times New Roman" w:hAnsi="Times New Roman" w:cs="Times New Roman"/>
          <w:b/>
          <w:bCs/>
          <w:sz w:val="24"/>
          <w:szCs w:val="24"/>
        </w:rPr>
      </w:pPr>
      <w:r w:rsidRPr="008329B3">
        <w:rPr>
          <w:rFonts w:ascii="Times New Roman" w:hAnsi="Times New Roman" w:cs="Times New Roman"/>
          <w:b/>
          <w:bCs/>
          <w:sz w:val="24"/>
          <w:szCs w:val="24"/>
        </w:rPr>
        <w:t>РАБОТА С ИНФОРМАЦИЕЙ</w:t>
      </w:r>
    </w:p>
    <w:p w:rsidR="00F71078" w:rsidRPr="008329B3" w:rsidRDefault="00F71078" w:rsidP="008329B3">
      <w:pPr>
        <w:ind w:firstLine="709"/>
        <w:jc w:val="both"/>
        <w:rPr>
          <w:rFonts w:ascii="Times New Roman" w:hAnsi="Times New Roman" w:cs="Times New Roman"/>
          <w:b/>
          <w:bCs/>
          <w:sz w:val="24"/>
          <w:szCs w:val="24"/>
        </w:rPr>
      </w:pPr>
      <w:r w:rsidRPr="008329B3">
        <w:rPr>
          <w:rFonts w:ascii="Times New Roman" w:hAnsi="Times New Roman" w:cs="Times New Roman"/>
          <w:b/>
          <w:bCs/>
          <w:sz w:val="24"/>
          <w:szCs w:val="24"/>
        </w:rPr>
        <w:t>Учащийся научится:</w:t>
      </w:r>
    </w:p>
    <w:p w:rsidR="00F71078" w:rsidRPr="008329B3" w:rsidRDefault="00F71078" w:rsidP="008329B3">
      <w:pPr>
        <w:numPr>
          <w:ilvl w:val="0"/>
          <w:numId w:val="14"/>
        </w:numPr>
        <w:tabs>
          <w:tab w:val="left" w:pos="709"/>
        </w:tabs>
        <w:spacing w:after="0" w:line="240" w:lineRule="auto"/>
        <w:ind w:left="-3" w:firstLine="3"/>
        <w:jc w:val="both"/>
        <w:rPr>
          <w:rFonts w:ascii="Times New Roman" w:hAnsi="Times New Roman" w:cs="Times New Roman"/>
          <w:sz w:val="24"/>
          <w:szCs w:val="24"/>
          <w:lang w:eastAsia="ar-SA"/>
        </w:rPr>
      </w:pPr>
      <w:r w:rsidRPr="008329B3">
        <w:rPr>
          <w:rFonts w:ascii="Times New Roman" w:hAnsi="Times New Roman" w:cs="Times New Roman"/>
          <w:sz w:val="24"/>
          <w:szCs w:val="24"/>
          <w:lang w:eastAsia="ar-SA"/>
        </w:rPr>
        <w:t>анализировать готовые таблицы, использовать их  для выполнения заданных действий, для построения вывода;</w:t>
      </w:r>
    </w:p>
    <w:p w:rsidR="00F71078" w:rsidRPr="008329B3" w:rsidRDefault="00F71078" w:rsidP="008329B3">
      <w:pPr>
        <w:numPr>
          <w:ilvl w:val="0"/>
          <w:numId w:val="14"/>
        </w:numPr>
        <w:tabs>
          <w:tab w:val="left" w:pos="709"/>
        </w:tabs>
        <w:spacing w:after="0" w:line="240" w:lineRule="auto"/>
        <w:ind w:left="-3" w:firstLine="3"/>
        <w:jc w:val="both"/>
        <w:rPr>
          <w:rFonts w:ascii="Times New Roman" w:hAnsi="Times New Roman" w:cs="Times New Roman"/>
          <w:sz w:val="24"/>
          <w:szCs w:val="24"/>
          <w:lang w:eastAsia="ar-SA"/>
        </w:rPr>
      </w:pPr>
      <w:r w:rsidRPr="008329B3">
        <w:rPr>
          <w:rFonts w:ascii="Times New Roman" w:hAnsi="Times New Roman" w:cs="Times New Roman"/>
          <w:sz w:val="24"/>
          <w:szCs w:val="24"/>
          <w:lang w:eastAsia="ar-SA"/>
        </w:rPr>
        <w:t>устанавливать правило, по которому составлена таблица, заполнять таблицу по установленному правилу недостающими элементами;</w:t>
      </w:r>
    </w:p>
    <w:p w:rsidR="00F71078" w:rsidRPr="008329B3" w:rsidRDefault="00F71078" w:rsidP="008329B3">
      <w:pPr>
        <w:numPr>
          <w:ilvl w:val="0"/>
          <w:numId w:val="14"/>
        </w:numPr>
        <w:tabs>
          <w:tab w:val="left" w:pos="709"/>
        </w:tabs>
        <w:spacing w:after="0" w:line="240" w:lineRule="auto"/>
        <w:ind w:left="-3" w:firstLine="3"/>
        <w:jc w:val="both"/>
        <w:rPr>
          <w:rFonts w:ascii="Times New Roman" w:hAnsi="Times New Roman" w:cs="Times New Roman"/>
          <w:sz w:val="24"/>
          <w:szCs w:val="24"/>
          <w:lang w:eastAsia="ar-SA"/>
        </w:rPr>
      </w:pPr>
      <w:r w:rsidRPr="008329B3">
        <w:rPr>
          <w:rFonts w:ascii="Times New Roman" w:hAnsi="Times New Roman" w:cs="Times New Roman"/>
          <w:sz w:val="24"/>
          <w:szCs w:val="24"/>
          <w:lang w:eastAsia="ar-SA"/>
        </w:rPr>
        <w:t>самостоятельно оформлять в таблице зависимости между пропорциональными величинами;</w:t>
      </w:r>
    </w:p>
    <w:p w:rsidR="00F71078" w:rsidRPr="008329B3" w:rsidRDefault="00F71078" w:rsidP="008329B3">
      <w:pPr>
        <w:numPr>
          <w:ilvl w:val="0"/>
          <w:numId w:val="14"/>
        </w:numPr>
        <w:tabs>
          <w:tab w:val="left" w:pos="709"/>
        </w:tabs>
        <w:spacing w:after="0" w:line="240" w:lineRule="auto"/>
        <w:ind w:left="-3" w:firstLine="3"/>
        <w:jc w:val="both"/>
        <w:rPr>
          <w:rFonts w:ascii="Times New Roman" w:hAnsi="Times New Roman" w:cs="Times New Roman"/>
          <w:sz w:val="24"/>
          <w:szCs w:val="24"/>
          <w:lang w:eastAsia="ar-SA"/>
        </w:rPr>
      </w:pPr>
      <w:r w:rsidRPr="008329B3">
        <w:rPr>
          <w:rFonts w:ascii="Times New Roman" w:hAnsi="Times New Roman" w:cs="Times New Roman"/>
          <w:sz w:val="24"/>
          <w:szCs w:val="24"/>
          <w:lang w:eastAsia="ar-SA"/>
        </w:rPr>
        <w:t>выстраивать цепочку логических рассуждений, делать выводы.</w:t>
      </w:r>
    </w:p>
    <w:p w:rsidR="00F71078" w:rsidRPr="008329B3" w:rsidRDefault="00F71078" w:rsidP="008329B3">
      <w:pPr>
        <w:ind w:firstLine="709"/>
        <w:jc w:val="both"/>
        <w:rPr>
          <w:rFonts w:ascii="Times New Roman" w:hAnsi="Times New Roman" w:cs="Times New Roman"/>
          <w:sz w:val="24"/>
          <w:szCs w:val="24"/>
          <w:lang w:eastAsia="ru-RU"/>
        </w:rPr>
      </w:pPr>
    </w:p>
    <w:p w:rsidR="00F71078" w:rsidRPr="008329B3" w:rsidRDefault="00F71078" w:rsidP="008329B3">
      <w:pPr>
        <w:ind w:firstLine="709"/>
        <w:jc w:val="both"/>
        <w:rPr>
          <w:rFonts w:ascii="Times New Roman" w:hAnsi="Times New Roman" w:cs="Times New Roman"/>
          <w:sz w:val="24"/>
          <w:szCs w:val="24"/>
        </w:rPr>
      </w:pPr>
      <w:r w:rsidRPr="008329B3">
        <w:rPr>
          <w:rFonts w:ascii="Times New Roman" w:hAnsi="Times New Roman" w:cs="Times New Roman"/>
          <w:i/>
          <w:iCs/>
          <w:sz w:val="24"/>
          <w:szCs w:val="24"/>
        </w:rPr>
        <w:t>Учащийся получит возможность научиться:</w:t>
      </w:r>
    </w:p>
    <w:p w:rsidR="00F71078" w:rsidRPr="008329B3" w:rsidRDefault="00F71078" w:rsidP="008329B3">
      <w:pPr>
        <w:numPr>
          <w:ilvl w:val="0"/>
          <w:numId w:val="14"/>
        </w:numPr>
        <w:tabs>
          <w:tab w:val="left" w:pos="709"/>
        </w:tabs>
        <w:spacing w:after="0" w:line="240" w:lineRule="auto"/>
        <w:ind w:left="-3" w:firstLine="3"/>
        <w:jc w:val="both"/>
        <w:rPr>
          <w:rFonts w:ascii="Times New Roman" w:hAnsi="Times New Roman" w:cs="Times New Roman"/>
          <w:i/>
          <w:iCs/>
          <w:sz w:val="24"/>
          <w:szCs w:val="24"/>
          <w:lang w:eastAsia="ar-SA"/>
        </w:rPr>
      </w:pPr>
      <w:r w:rsidRPr="008329B3">
        <w:rPr>
          <w:rFonts w:ascii="Times New Roman" w:hAnsi="Times New Roman" w:cs="Times New Roman"/>
          <w:i/>
          <w:iCs/>
          <w:sz w:val="24"/>
          <w:szCs w:val="24"/>
          <w:lang w:eastAsia="ar-SA"/>
        </w:rPr>
        <w:t>читать несложные готовые таблицы;</w:t>
      </w:r>
    </w:p>
    <w:p w:rsidR="00F71078" w:rsidRPr="008329B3" w:rsidRDefault="00F71078" w:rsidP="008329B3">
      <w:pPr>
        <w:numPr>
          <w:ilvl w:val="0"/>
          <w:numId w:val="14"/>
        </w:numPr>
        <w:tabs>
          <w:tab w:val="left" w:pos="709"/>
        </w:tabs>
        <w:spacing w:after="0" w:line="240" w:lineRule="auto"/>
        <w:ind w:left="-3" w:firstLine="3"/>
        <w:jc w:val="both"/>
        <w:rPr>
          <w:rFonts w:ascii="Times New Roman" w:hAnsi="Times New Roman" w:cs="Times New Roman"/>
          <w:i/>
          <w:iCs/>
          <w:sz w:val="24"/>
          <w:szCs w:val="24"/>
          <w:lang w:eastAsia="ar-SA"/>
        </w:rPr>
      </w:pPr>
      <w:r w:rsidRPr="008329B3">
        <w:rPr>
          <w:rFonts w:ascii="Times New Roman" w:hAnsi="Times New Roman" w:cs="Times New Roman"/>
          <w:i/>
          <w:iCs/>
          <w:sz w:val="24"/>
          <w:szCs w:val="24"/>
          <w:lang w:eastAsia="ar-SA"/>
        </w:rPr>
        <w:t>понимать высказывания, содержащие логические связки («… и …», «если …, то …», «каждый», «все» и др.), определять «верно» или «неверно» приведенное высказывание о числах, результатах действиях, геометрических фигурах.</w:t>
      </w:r>
    </w:p>
    <w:p w:rsidR="00F71078" w:rsidRDefault="00F71078" w:rsidP="00F6244B">
      <w:pPr>
        <w:pStyle w:val="NoSpacing"/>
        <w:rPr>
          <w:lang w:val="ru-RU" w:eastAsia="en-US"/>
        </w:rPr>
      </w:pPr>
    </w:p>
    <w:p w:rsidR="00F71078" w:rsidRDefault="00F71078" w:rsidP="00F6244B">
      <w:pPr>
        <w:pStyle w:val="NoSpacing"/>
        <w:rPr>
          <w:rFonts w:ascii="Times New Roman" w:hAnsi="Times New Roman" w:cs="Times New Roman"/>
          <w:b/>
          <w:bCs/>
          <w:color w:val="0D0D0D"/>
          <w:lang w:val="ru-RU"/>
        </w:rPr>
      </w:pPr>
    </w:p>
    <w:p w:rsidR="00F71078" w:rsidRDefault="00F71078" w:rsidP="001531E5">
      <w:pPr>
        <w:pStyle w:val="NoSpacing"/>
        <w:jc w:val="center"/>
        <w:rPr>
          <w:rFonts w:ascii="Times New Roman" w:hAnsi="Times New Roman" w:cs="Times New Roman"/>
          <w:b/>
          <w:bCs/>
          <w:color w:val="0D0D0D"/>
          <w:lang w:val="ru-RU"/>
        </w:rPr>
      </w:pPr>
    </w:p>
    <w:p w:rsidR="00F71078" w:rsidRDefault="00F71078" w:rsidP="00661DD7">
      <w:pPr>
        <w:pStyle w:val="NoSpacing"/>
        <w:jc w:val="center"/>
        <w:rPr>
          <w:rFonts w:ascii="Times New Roman" w:hAnsi="Times New Roman" w:cs="Times New Roman"/>
          <w:b/>
          <w:bCs/>
          <w:color w:val="0D0D0D"/>
          <w:sz w:val="28"/>
          <w:szCs w:val="28"/>
          <w:lang w:val="ru-RU"/>
        </w:rPr>
      </w:pPr>
      <w:r w:rsidRPr="009C49EA">
        <w:rPr>
          <w:rFonts w:ascii="Times New Roman" w:hAnsi="Times New Roman" w:cs="Times New Roman"/>
          <w:b/>
          <w:bCs/>
          <w:color w:val="0D0D0D"/>
          <w:sz w:val="28"/>
          <w:szCs w:val="28"/>
          <w:lang w:val="ru-RU"/>
        </w:rPr>
        <w:t>Список литературы</w:t>
      </w:r>
    </w:p>
    <w:p w:rsidR="00F71078" w:rsidRPr="009C49EA" w:rsidRDefault="00F71078" w:rsidP="00661DD7">
      <w:pPr>
        <w:pStyle w:val="NoSpacing"/>
        <w:jc w:val="center"/>
        <w:rPr>
          <w:rFonts w:ascii="Times New Roman" w:hAnsi="Times New Roman" w:cs="Times New Roman"/>
          <w:b/>
          <w:bCs/>
          <w:color w:val="0D0D0D"/>
          <w:sz w:val="28"/>
          <w:szCs w:val="28"/>
          <w:lang w:val="ru-RU"/>
        </w:rPr>
      </w:pPr>
    </w:p>
    <w:p w:rsidR="00F71078" w:rsidRDefault="00F71078" w:rsidP="00661DD7">
      <w:pPr>
        <w:pStyle w:val="NoSpacing"/>
        <w:jc w:val="center"/>
        <w:rPr>
          <w:rFonts w:ascii="Times New Roman" w:hAnsi="Times New Roman" w:cs="Times New Roman"/>
          <w:b/>
          <w:bCs/>
          <w:color w:val="0D0D0D"/>
          <w:sz w:val="24"/>
          <w:szCs w:val="24"/>
          <w:lang w:val="ru-RU"/>
        </w:rPr>
      </w:pPr>
    </w:p>
    <w:p w:rsidR="00F71078" w:rsidRPr="009C49EA" w:rsidRDefault="00F71078" w:rsidP="009C49EA">
      <w:pPr>
        <w:ind w:firstLine="540"/>
        <w:rPr>
          <w:rFonts w:ascii="Times New Roman" w:hAnsi="Times New Roman" w:cs="Times New Roman"/>
          <w:b/>
          <w:bCs/>
          <w:caps/>
          <w:sz w:val="24"/>
          <w:szCs w:val="24"/>
        </w:rPr>
      </w:pPr>
      <w:r w:rsidRPr="009C49EA">
        <w:rPr>
          <w:rFonts w:ascii="Times New Roman" w:hAnsi="Times New Roman" w:cs="Times New Roman"/>
          <w:b/>
          <w:bCs/>
          <w:caps/>
          <w:sz w:val="24"/>
          <w:szCs w:val="24"/>
        </w:rPr>
        <w:t>Для реализации программного содержания используются учебные пособия</w:t>
      </w:r>
    </w:p>
    <w:p w:rsidR="00F71078" w:rsidRPr="009C49EA" w:rsidRDefault="00F71078" w:rsidP="00661DD7">
      <w:pPr>
        <w:pStyle w:val="NoSpacing"/>
        <w:jc w:val="center"/>
        <w:rPr>
          <w:rFonts w:ascii="Times New Roman" w:hAnsi="Times New Roman" w:cs="Times New Roman"/>
          <w:b/>
          <w:bCs/>
          <w:color w:val="0D0D0D"/>
          <w:sz w:val="24"/>
          <w:szCs w:val="24"/>
          <w:lang w:val="ru-RU"/>
        </w:rPr>
      </w:pPr>
    </w:p>
    <w:p w:rsidR="00F71078" w:rsidRPr="009C49EA" w:rsidRDefault="00F71078" w:rsidP="00661DD7">
      <w:pPr>
        <w:pStyle w:val="NoSpacing"/>
        <w:jc w:val="center"/>
        <w:rPr>
          <w:rFonts w:ascii="Times New Roman" w:hAnsi="Times New Roman" w:cs="Times New Roman"/>
          <w:b/>
          <w:bCs/>
          <w:color w:val="0D0D0D"/>
          <w:sz w:val="24"/>
          <w:szCs w:val="24"/>
          <w:lang w:val="ru-RU"/>
        </w:rPr>
      </w:pPr>
    </w:p>
    <w:p w:rsidR="00F71078" w:rsidRPr="009C49EA" w:rsidRDefault="00F71078" w:rsidP="009C49EA">
      <w:pPr>
        <w:numPr>
          <w:ilvl w:val="0"/>
          <w:numId w:val="11"/>
        </w:numPr>
        <w:tabs>
          <w:tab w:val="clear" w:pos="1320"/>
          <w:tab w:val="left" w:pos="0"/>
          <w:tab w:val="left" w:pos="1080"/>
        </w:tabs>
        <w:autoSpaceDE w:val="0"/>
        <w:autoSpaceDN w:val="0"/>
        <w:adjustRightInd w:val="0"/>
        <w:spacing w:after="0" w:line="240" w:lineRule="auto"/>
        <w:ind w:left="0" w:firstLine="540"/>
        <w:jc w:val="both"/>
        <w:rPr>
          <w:rFonts w:ascii="Times New Roman" w:hAnsi="Times New Roman" w:cs="Times New Roman"/>
          <w:sz w:val="24"/>
          <w:szCs w:val="24"/>
        </w:rPr>
      </w:pPr>
      <w:r w:rsidRPr="009C49EA">
        <w:rPr>
          <w:rFonts w:ascii="Times New Roman" w:hAnsi="Times New Roman" w:cs="Times New Roman"/>
          <w:sz w:val="24"/>
          <w:szCs w:val="24"/>
        </w:rPr>
        <w:t>Моро М.И., Волкова С.И., Степанова С.В., Бантова М.А., Бельтюкова Г.В. Математика. 4 класс: учебник для общеобразовательных учреждений. В 2-х частях. – М.: Просвещение, 2013.</w:t>
      </w:r>
    </w:p>
    <w:p w:rsidR="00F71078" w:rsidRPr="009C49EA" w:rsidRDefault="00F71078" w:rsidP="009C49EA">
      <w:pPr>
        <w:numPr>
          <w:ilvl w:val="0"/>
          <w:numId w:val="11"/>
        </w:numPr>
        <w:tabs>
          <w:tab w:val="clear" w:pos="1320"/>
          <w:tab w:val="left" w:pos="0"/>
          <w:tab w:val="left" w:pos="1080"/>
        </w:tabs>
        <w:autoSpaceDE w:val="0"/>
        <w:autoSpaceDN w:val="0"/>
        <w:adjustRightInd w:val="0"/>
        <w:spacing w:after="0" w:line="240" w:lineRule="auto"/>
        <w:ind w:left="0" w:firstLine="540"/>
        <w:jc w:val="both"/>
        <w:rPr>
          <w:rFonts w:ascii="Times New Roman" w:hAnsi="Times New Roman" w:cs="Times New Roman"/>
          <w:sz w:val="24"/>
          <w:szCs w:val="24"/>
        </w:rPr>
      </w:pPr>
      <w:r w:rsidRPr="009C49EA">
        <w:rPr>
          <w:rFonts w:ascii="Times New Roman" w:hAnsi="Times New Roman" w:cs="Times New Roman"/>
          <w:sz w:val="24"/>
          <w:szCs w:val="24"/>
        </w:rPr>
        <w:t>Математика. Рабочая тетрадь. 4 класс. В 2-х частях. / Волкова С.И. – М.: Просвещение, 2013.</w:t>
      </w:r>
    </w:p>
    <w:p w:rsidR="00F71078" w:rsidRPr="009C49EA" w:rsidRDefault="00F71078" w:rsidP="009C49EA">
      <w:pPr>
        <w:numPr>
          <w:ilvl w:val="0"/>
          <w:numId w:val="11"/>
        </w:numPr>
        <w:tabs>
          <w:tab w:val="clear" w:pos="1320"/>
          <w:tab w:val="left" w:pos="0"/>
          <w:tab w:val="left" w:pos="1080"/>
        </w:tabs>
        <w:autoSpaceDE w:val="0"/>
        <w:autoSpaceDN w:val="0"/>
        <w:adjustRightInd w:val="0"/>
        <w:spacing w:after="0" w:line="240" w:lineRule="auto"/>
        <w:ind w:left="0" w:firstLine="540"/>
        <w:jc w:val="both"/>
        <w:rPr>
          <w:rFonts w:ascii="Times New Roman" w:hAnsi="Times New Roman" w:cs="Times New Roman"/>
          <w:sz w:val="24"/>
          <w:szCs w:val="24"/>
        </w:rPr>
      </w:pPr>
      <w:r w:rsidRPr="009C49EA">
        <w:rPr>
          <w:rFonts w:ascii="Times New Roman" w:hAnsi="Times New Roman" w:cs="Times New Roman"/>
          <w:sz w:val="24"/>
          <w:szCs w:val="24"/>
        </w:rPr>
        <w:t>Математика и конструирование. Пособие для учащихся 4 класса / Волкова С.И. – М.: Просвещение, 2013.</w:t>
      </w:r>
    </w:p>
    <w:p w:rsidR="00F71078" w:rsidRPr="009C49EA" w:rsidRDefault="00F71078" w:rsidP="009C49EA">
      <w:pPr>
        <w:pStyle w:val="c15c0"/>
        <w:numPr>
          <w:ilvl w:val="0"/>
          <w:numId w:val="11"/>
        </w:numPr>
        <w:shd w:val="clear" w:color="auto" w:fill="FFFFFF"/>
        <w:tabs>
          <w:tab w:val="clear" w:pos="1320"/>
          <w:tab w:val="left" w:pos="0"/>
          <w:tab w:val="left" w:pos="1080"/>
        </w:tabs>
        <w:spacing w:before="0" w:beforeAutospacing="0" w:after="0" w:afterAutospacing="0"/>
        <w:ind w:left="0" w:firstLine="540"/>
        <w:jc w:val="both"/>
      </w:pPr>
      <w:r w:rsidRPr="009C49EA">
        <w:t>Математика. Проверочные работы. 4 класс / Волкова С.И. – М.: Просвещение, 2013.</w:t>
      </w:r>
    </w:p>
    <w:p w:rsidR="00F71078" w:rsidRPr="009C49EA" w:rsidRDefault="00F71078" w:rsidP="009C49EA">
      <w:pPr>
        <w:tabs>
          <w:tab w:val="left" w:pos="0"/>
          <w:tab w:val="left" w:pos="1080"/>
        </w:tabs>
        <w:autoSpaceDE w:val="0"/>
        <w:autoSpaceDN w:val="0"/>
        <w:adjustRightInd w:val="0"/>
        <w:jc w:val="both"/>
        <w:rPr>
          <w:rFonts w:ascii="Times New Roman" w:hAnsi="Times New Roman" w:cs="Times New Roman"/>
          <w:sz w:val="24"/>
          <w:szCs w:val="24"/>
        </w:rPr>
      </w:pPr>
    </w:p>
    <w:p w:rsidR="00F71078" w:rsidRPr="009C49EA" w:rsidRDefault="00F71078" w:rsidP="009C49EA">
      <w:pPr>
        <w:tabs>
          <w:tab w:val="left" w:pos="0"/>
          <w:tab w:val="left" w:pos="1080"/>
        </w:tabs>
        <w:autoSpaceDE w:val="0"/>
        <w:autoSpaceDN w:val="0"/>
        <w:adjustRightInd w:val="0"/>
        <w:jc w:val="both"/>
        <w:rPr>
          <w:rFonts w:ascii="Times New Roman" w:hAnsi="Times New Roman" w:cs="Times New Roman"/>
          <w:sz w:val="24"/>
          <w:szCs w:val="24"/>
        </w:rPr>
      </w:pPr>
    </w:p>
    <w:p w:rsidR="00F71078" w:rsidRPr="009C49EA" w:rsidRDefault="00F71078" w:rsidP="009C49EA">
      <w:pPr>
        <w:pStyle w:val="c15c0"/>
        <w:shd w:val="clear" w:color="auto" w:fill="FFFFFF"/>
        <w:spacing w:before="0" w:beforeAutospacing="0" w:after="0" w:afterAutospacing="0"/>
        <w:jc w:val="both"/>
        <w:rPr>
          <w:b/>
          <w:bCs/>
          <w:caps/>
          <w:spacing w:val="-2"/>
        </w:rPr>
      </w:pPr>
      <w:r w:rsidRPr="009C49EA">
        <w:rPr>
          <w:b/>
          <w:bCs/>
          <w:caps/>
          <w:spacing w:val="-2"/>
        </w:rPr>
        <w:t>Рекомендуем для использования учебно-методическую литературу</w:t>
      </w:r>
    </w:p>
    <w:p w:rsidR="00F71078" w:rsidRPr="009C49EA" w:rsidRDefault="00F71078" w:rsidP="009C49EA">
      <w:pPr>
        <w:pStyle w:val="c15c0"/>
        <w:shd w:val="clear" w:color="auto" w:fill="FFFFFF"/>
        <w:spacing w:before="0" w:beforeAutospacing="0" w:after="0" w:afterAutospacing="0"/>
        <w:ind w:firstLine="540"/>
        <w:jc w:val="both"/>
        <w:rPr>
          <w:b/>
          <w:bCs/>
        </w:rPr>
      </w:pPr>
    </w:p>
    <w:p w:rsidR="00F71078" w:rsidRPr="009C49EA" w:rsidRDefault="00F71078" w:rsidP="009C49EA">
      <w:pPr>
        <w:pStyle w:val="c15c0"/>
        <w:numPr>
          <w:ilvl w:val="0"/>
          <w:numId w:val="12"/>
        </w:numPr>
        <w:shd w:val="clear" w:color="auto" w:fill="FFFFFF"/>
        <w:tabs>
          <w:tab w:val="clear" w:pos="540"/>
          <w:tab w:val="left" w:pos="960"/>
        </w:tabs>
        <w:spacing w:before="0" w:beforeAutospacing="0" w:after="0" w:afterAutospacing="0"/>
        <w:ind w:left="0"/>
        <w:jc w:val="both"/>
      </w:pPr>
      <w:r w:rsidRPr="009C49EA">
        <w:rPr>
          <w:rStyle w:val="Strong"/>
          <w:b w:val="0"/>
          <w:bCs w:val="0"/>
        </w:rPr>
        <w:t>Математика. Рабочие программы. 1-4 классы</w:t>
      </w:r>
      <w:r w:rsidRPr="009C49EA">
        <w:rPr>
          <w:rStyle w:val="Strong"/>
        </w:rPr>
        <w:t xml:space="preserve"> / </w:t>
      </w:r>
      <w:r w:rsidRPr="009C49EA">
        <w:t>Моро М.И., Волкова С.И., Степанова С.В. – М.: Просвещение, 2011.</w:t>
      </w:r>
    </w:p>
    <w:p w:rsidR="00F71078" w:rsidRPr="009C49EA" w:rsidRDefault="00F71078" w:rsidP="009C49EA">
      <w:pPr>
        <w:pStyle w:val="c15c0"/>
        <w:numPr>
          <w:ilvl w:val="0"/>
          <w:numId w:val="12"/>
        </w:numPr>
        <w:shd w:val="clear" w:color="auto" w:fill="FFFFFF"/>
        <w:tabs>
          <w:tab w:val="clear" w:pos="540"/>
          <w:tab w:val="left" w:pos="960"/>
        </w:tabs>
        <w:spacing w:before="0" w:beforeAutospacing="0" w:after="0" w:afterAutospacing="0"/>
        <w:ind w:left="0"/>
        <w:jc w:val="both"/>
        <w:rPr>
          <w:rStyle w:val="Strong"/>
          <w:b w:val="0"/>
          <w:bCs w:val="0"/>
        </w:rPr>
      </w:pPr>
      <w:r w:rsidRPr="009C49EA">
        <w:rPr>
          <w:rStyle w:val="Strong"/>
          <w:b w:val="0"/>
          <w:bCs w:val="0"/>
        </w:rPr>
        <w:t>Математика. Методические рекомендации. 4 класс / Бантова М.А. и др. – М.: Просвещение, 2012.</w:t>
      </w:r>
    </w:p>
    <w:p w:rsidR="00F71078" w:rsidRPr="009C49EA" w:rsidRDefault="00F71078" w:rsidP="009C49EA">
      <w:pPr>
        <w:pStyle w:val="c15c0"/>
        <w:numPr>
          <w:ilvl w:val="0"/>
          <w:numId w:val="12"/>
        </w:numPr>
        <w:shd w:val="clear" w:color="auto" w:fill="FFFFFF"/>
        <w:tabs>
          <w:tab w:val="clear" w:pos="540"/>
          <w:tab w:val="left" w:pos="960"/>
        </w:tabs>
        <w:spacing w:before="0" w:beforeAutospacing="0" w:after="0" w:afterAutospacing="0"/>
        <w:ind w:left="0"/>
        <w:jc w:val="both"/>
      </w:pPr>
      <w:r w:rsidRPr="009C49EA">
        <w:t xml:space="preserve">Математика. Устные упражнения. 4 класс </w:t>
      </w:r>
      <w:r w:rsidRPr="009C49EA">
        <w:rPr>
          <w:b/>
          <w:bCs/>
        </w:rPr>
        <w:t xml:space="preserve">/ </w:t>
      </w:r>
      <w:r w:rsidRPr="009C49EA">
        <w:t>Волкова С.И. – М.: Просвещение, 2012.</w:t>
      </w:r>
    </w:p>
    <w:p w:rsidR="00F71078" w:rsidRPr="009C49EA" w:rsidRDefault="00F71078" w:rsidP="009C49EA">
      <w:pPr>
        <w:pStyle w:val="c15c0"/>
        <w:numPr>
          <w:ilvl w:val="0"/>
          <w:numId w:val="12"/>
        </w:numPr>
        <w:shd w:val="clear" w:color="auto" w:fill="FFFFFF"/>
        <w:tabs>
          <w:tab w:val="clear" w:pos="540"/>
          <w:tab w:val="left" w:pos="960"/>
        </w:tabs>
        <w:spacing w:before="0" w:beforeAutospacing="0" w:after="0" w:afterAutospacing="0"/>
        <w:ind w:left="0"/>
        <w:jc w:val="both"/>
      </w:pPr>
      <w:r w:rsidRPr="009C49EA">
        <w:t>Для тех, кто любит математику. Пособие для учащихся. 4 класс / Моро М.И., Волкова С.И. – М.: Просвещение, 2010.</w:t>
      </w:r>
    </w:p>
    <w:p w:rsidR="00F71078" w:rsidRPr="009C49EA" w:rsidRDefault="00F71078" w:rsidP="009C49EA">
      <w:pPr>
        <w:pStyle w:val="c15c0"/>
        <w:numPr>
          <w:ilvl w:val="0"/>
          <w:numId w:val="12"/>
        </w:numPr>
        <w:shd w:val="clear" w:color="auto" w:fill="FFFFFF"/>
        <w:tabs>
          <w:tab w:val="clear" w:pos="540"/>
          <w:tab w:val="left" w:pos="960"/>
        </w:tabs>
        <w:spacing w:before="0" w:beforeAutospacing="0" w:after="0" w:afterAutospacing="0"/>
        <w:ind w:left="0"/>
        <w:jc w:val="both"/>
      </w:pPr>
      <w:r w:rsidRPr="009C49EA">
        <w:t xml:space="preserve">Математика. Проверочные работы 4 класс </w:t>
      </w:r>
      <w:r w:rsidRPr="009C49EA">
        <w:rPr>
          <w:b/>
          <w:bCs/>
        </w:rPr>
        <w:t xml:space="preserve">/ </w:t>
      </w:r>
      <w:r w:rsidRPr="009C49EA">
        <w:t>Волкова С.И. – М.: Просвещение, 2012.</w:t>
      </w:r>
    </w:p>
    <w:p w:rsidR="00F71078" w:rsidRPr="009C49EA" w:rsidRDefault="00F71078" w:rsidP="009C49EA">
      <w:pPr>
        <w:pStyle w:val="c15c0"/>
        <w:numPr>
          <w:ilvl w:val="0"/>
          <w:numId w:val="12"/>
        </w:numPr>
        <w:shd w:val="clear" w:color="auto" w:fill="FFFFFF"/>
        <w:tabs>
          <w:tab w:val="clear" w:pos="540"/>
          <w:tab w:val="left" w:pos="960"/>
        </w:tabs>
        <w:spacing w:before="0" w:beforeAutospacing="0" w:after="0" w:afterAutospacing="0"/>
        <w:ind w:left="0"/>
        <w:jc w:val="both"/>
      </w:pPr>
      <w:r w:rsidRPr="009C49EA">
        <w:t>Уроки математики с применением информационных технологий. 3-4 классы. Методическое пособие с электронным приложением / О.А. Архипова, Ю.М. Багдасарова [и др.]. – М.: Планета, 2011. – (Современная школа).</w:t>
      </w:r>
    </w:p>
    <w:p w:rsidR="00F71078" w:rsidRPr="009C49EA" w:rsidRDefault="00F71078" w:rsidP="009C49EA">
      <w:pPr>
        <w:pStyle w:val="c15c0"/>
        <w:numPr>
          <w:ilvl w:val="0"/>
          <w:numId w:val="12"/>
        </w:numPr>
        <w:shd w:val="clear" w:color="auto" w:fill="FFFFFF"/>
        <w:tabs>
          <w:tab w:val="clear" w:pos="540"/>
          <w:tab w:val="left" w:pos="960"/>
        </w:tabs>
        <w:spacing w:before="0" w:beforeAutospacing="0" w:after="0" w:afterAutospacing="0"/>
        <w:ind w:left="0"/>
        <w:jc w:val="both"/>
      </w:pPr>
      <w:r w:rsidRPr="009C49EA">
        <w:t>Математика. 4 класс. Интерактивные дидактические материалы. Дидактическое пособие с электронным интерактивным приложением / Авт.-сост.: Н.Л. Андреенкова. – М.: Планета, 2013. – (Качество обучения).</w:t>
      </w:r>
    </w:p>
    <w:p w:rsidR="00F71078" w:rsidRPr="009C49EA" w:rsidRDefault="00F71078" w:rsidP="009C49EA">
      <w:pPr>
        <w:pStyle w:val="c15c0"/>
        <w:numPr>
          <w:ilvl w:val="0"/>
          <w:numId w:val="12"/>
        </w:numPr>
        <w:shd w:val="clear" w:color="auto" w:fill="FFFFFF"/>
        <w:tabs>
          <w:tab w:val="clear" w:pos="540"/>
          <w:tab w:val="left" w:pos="960"/>
        </w:tabs>
        <w:spacing w:before="0" w:beforeAutospacing="0" w:after="0" w:afterAutospacing="0"/>
        <w:ind w:left="0"/>
        <w:jc w:val="both"/>
      </w:pPr>
      <w:r w:rsidRPr="009C49EA">
        <w:t>Начальная школа. Требования стандартов второго поколения к урокам и внеурочной деятельности / С.П. Казачкова, М.С. Умнова. – М.: Планета, 2014. – (Качество обучения).</w:t>
      </w:r>
    </w:p>
    <w:p w:rsidR="00F71078" w:rsidRPr="009C49EA" w:rsidRDefault="00F71078" w:rsidP="009C49EA">
      <w:pPr>
        <w:pStyle w:val="c15c0"/>
        <w:numPr>
          <w:ilvl w:val="0"/>
          <w:numId w:val="12"/>
        </w:numPr>
        <w:shd w:val="clear" w:color="auto" w:fill="FFFFFF"/>
        <w:tabs>
          <w:tab w:val="clear" w:pos="540"/>
          <w:tab w:val="left" w:pos="960"/>
        </w:tabs>
        <w:spacing w:before="0" w:beforeAutospacing="0" w:after="0" w:afterAutospacing="0"/>
        <w:ind w:left="0"/>
        <w:jc w:val="both"/>
      </w:pPr>
      <w:r w:rsidRPr="009C49EA">
        <w:t>Дидактические и развивающие игры в начальной школе. Методическое пособие с электронным приложением / Сост. Е.С. Галанжина. – М.: Планета, 2011. – (Современная школа).</w:t>
      </w:r>
    </w:p>
    <w:p w:rsidR="00F71078" w:rsidRPr="009C49EA" w:rsidRDefault="00F71078" w:rsidP="001E5A81">
      <w:pPr>
        <w:tabs>
          <w:tab w:val="left" w:pos="1020"/>
        </w:tabs>
        <w:rPr>
          <w:rFonts w:ascii="Times New Roman" w:hAnsi="Times New Roman" w:cs="Times New Roman"/>
          <w:sz w:val="24"/>
          <w:szCs w:val="24"/>
        </w:rPr>
        <w:sectPr w:rsidR="00F71078" w:rsidRPr="009C49EA" w:rsidSect="001E5A81">
          <w:pgSz w:w="11906" w:h="16838"/>
          <w:pgMar w:top="1134" w:right="851" w:bottom="1134" w:left="851" w:header="720" w:footer="720" w:gutter="0"/>
          <w:cols w:space="720"/>
          <w:docGrid w:linePitch="299"/>
        </w:sectPr>
      </w:pPr>
    </w:p>
    <w:p w:rsidR="00F71078" w:rsidRDefault="00F71078">
      <w:pPr>
        <w:sectPr w:rsidR="00F71078">
          <w:pgSz w:w="11906" w:h="16838"/>
          <w:pgMar w:top="1134" w:right="850" w:bottom="1134" w:left="1701" w:header="708" w:footer="708" w:gutter="0"/>
          <w:cols w:space="708"/>
          <w:docGrid w:linePitch="360"/>
        </w:sectPr>
      </w:pPr>
    </w:p>
    <w:p w:rsidR="00F71078" w:rsidRPr="001E5A81" w:rsidRDefault="00F71078" w:rsidP="001E5A81"/>
    <w:sectPr w:rsidR="00F71078" w:rsidRPr="001E5A81" w:rsidSect="001E5A81">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078" w:rsidRDefault="00F71078" w:rsidP="008329B3">
      <w:pPr>
        <w:spacing w:after="0" w:line="240" w:lineRule="auto"/>
      </w:pPr>
      <w:r>
        <w:separator/>
      </w:r>
    </w:p>
  </w:endnote>
  <w:endnote w:type="continuationSeparator" w:id="0">
    <w:p w:rsidR="00F71078" w:rsidRDefault="00F71078" w:rsidP="008329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078" w:rsidRDefault="00F71078" w:rsidP="008329B3">
      <w:pPr>
        <w:spacing w:after="0" w:line="240" w:lineRule="auto"/>
      </w:pPr>
      <w:r>
        <w:separator/>
      </w:r>
    </w:p>
  </w:footnote>
  <w:footnote w:type="continuationSeparator" w:id="0">
    <w:p w:rsidR="00F71078" w:rsidRDefault="00F71078" w:rsidP="008329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37EA7E8"/>
    <w:lvl w:ilvl="0">
      <w:start w:val="1"/>
      <w:numFmt w:val="bullet"/>
      <w:lvlText w:val="•"/>
      <w:lvlJc w:val="left"/>
      <w:rPr>
        <w:b w:val="0"/>
        <w:bCs w:val="0"/>
        <w:i w:val="0"/>
        <w:iCs w:val="0"/>
        <w:smallCaps w:val="0"/>
        <w:strike w:val="0"/>
        <w:dstrike w:val="0"/>
        <w:color w:val="auto"/>
        <w:spacing w:val="0"/>
        <w:w w:val="100"/>
        <w:position w:val="0"/>
        <w:sz w:val="21"/>
        <w:szCs w:val="21"/>
        <w:u w:val="none"/>
        <w:effect w:val="none"/>
      </w:rPr>
    </w:lvl>
    <w:lvl w:ilvl="1">
      <w:start w:val="1"/>
      <w:numFmt w:val="bullet"/>
      <w:lvlText w:val="•"/>
      <w:lvlJc w:val="left"/>
      <w:rPr>
        <w:b w:val="0"/>
        <w:bCs w:val="0"/>
        <w:i w:val="0"/>
        <w:iCs w:val="0"/>
        <w:smallCaps w:val="0"/>
        <w:strike w:val="0"/>
        <w:dstrike w:val="0"/>
        <w:color w:val="auto"/>
        <w:spacing w:val="0"/>
        <w:w w:val="100"/>
        <w:position w:val="0"/>
        <w:sz w:val="21"/>
        <w:szCs w:val="21"/>
        <w:u w:val="none"/>
        <w:effect w:val="none"/>
      </w:rPr>
    </w:lvl>
    <w:lvl w:ilvl="2">
      <w:start w:val="1"/>
      <w:numFmt w:val="bullet"/>
      <w:lvlText w:val="•"/>
      <w:lvlJc w:val="left"/>
      <w:rPr>
        <w:b w:val="0"/>
        <w:bCs w:val="0"/>
        <w:i w:val="0"/>
        <w:iCs w:val="0"/>
        <w:smallCaps w:val="0"/>
        <w:strike w:val="0"/>
        <w:dstrike w:val="0"/>
        <w:color w:val="auto"/>
        <w:spacing w:val="0"/>
        <w:w w:val="100"/>
        <w:position w:val="0"/>
        <w:sz w:val="21"/>
        <w:szCs w:val="21"/>
        <w:u w:val="none"/>
        <w:effect w:val="none"/>
      </w:rPr>
    </w:lvl>
    <w:lvl w:ilvl="3">
      <w:start w:val="1"/>
      <w:numFmt w:val="bullet"/>
      <w:lvlText w:val="•"/>
      <w:lvlJc w:val="left"/>
      <w:rPr>
        <w:b w:val="0"/>
        <w:bCs w:val="0"/>
        <w:i w:val="0"/>
        <w:iCs w:val="0"/>
        <w:smallCaps w:val="0"/>
        <w:strike w:val="0"/>
        <w:dstrike w:val="0"/>
        <w:color w:val="auto"/>
        <w:spacing w:val="0"/>
        <w:w w:val="100"/>
        <w:position w:val="0"/>
        <w:sz w:val="21"/>
        <w:szCs w:val="21"/>
        <w:u w:val="none"/>
        <w:effect w:val="none"/>
      </w:rPr>
    </w:lvl>
    <w:lvl w:ilvl="4">
      <w:start w:val="1"/>
      <w:numFmt w:val="bullet"/>
      <w:lvlText w:val="•"/>
      <w:lvlJc w:val="left"/>
      <w:rPr>
        <w:b w:val="0"/>
        <w:bCs w:val="0"/>
        <w:i w:val="0"/>
        <w:iCs w:val="0"/>
        <w:smallCaps w:val="0"/>
        <w:strike w:val="0"/>
        <w:dstrike w:val="0"/>
        <w:color w:val="auto"/>
        <w:spacing w:val="0"/>
        <w:w w:val="100"/>
        <w:position w:val="0"/>
        <w:sz w:val="21"/>
        <w:szCs w:val="21"/>
        <w:u w:val="none"/>
        <w:effect w:val="none"/>
      </w:rPr>
    </w:lvl>
    <w:lvl w:ilvl="5">
      <w:start w:val="1"/>
      <w:numFmt w:val="bullet"/>
      <w:lvlText w:val="•"/>
      <w:lvlJc w:val="left"/>
      <w:rPr>
        <w:b w:val="0"/>
        <w:bCs w:val="0"/>
        <w:i w:val="0"/>
        <w:iCs w:val="0"/>
        <w:smallCaps w:val="0"/>
        <w:strike w:val="0"/>
        <w:dstrike w:val="0"/>
        <w:color w:val="auto"/>
        <w:spacing w:val="0"/>
        <w:w w:val="100"/>
        <w:position w:val="0"/>
        <w:sz w:val="21"/>
        <w:szCs w:val="21"/>
        <w:u w:val="none"/>
        <w:effect w:val="none"/>
      </w:rPr>
    </w:lvl>
    <w:lvl w:ilvl="6">
      <w:start w:val="1"/>
      <w:numFmt w:val="bullet"/>
      <w:lvlText w:val="•"/>
      <w:lvlJc w:val="left"/>
      <w:rPr>
        <w:b w:val="0"/>
        <w:bCs w:val="0"/>
        <w:i w:val="0"/>
        <w:iCs w:val="0"/>
        <w:smallCaps w:val="0"/>
        <w:strike w:val="0"/>
        <w:dstrike w:val="0"/>
        <w:color w:val="auto"/>
        <w:spacing w:val="0"/>
        <w:w w:val="100"/>
        <w:position w:val="0"/>
        <w:sz w:val="21"/>
        <w:szCs w:val="21"/>
        <w:u w:val="none"/>
        <w:effect w:val="none"/>
      </w:rPr>
    </w:lvl>
    <w:lvl w:ilvl="7">
      <w:start w:val="1"/>
      <w:numFmt w:val="bullet"/>
      <w:lvlText w:val="•"/>
      <w:lvlJc w:val="left"/>
      <w:rPr>
        <w:b w:val="0"/>
        <w:bCs w:val="0"/>
        <w:i w:val="0"/>
        <w:iCs w:val="0"/>
        <w:smallCaps w:val="0"/>
        <w:strike w:val="0"/>
        <w:dstrike w:val="0"/>
        <w:color w:val="auto"/>
        <w:spacing w:val="0"/>
        <w:w w:val="100"/>
        <w:position w:val="0"/>
        <w:sz w:val="21"/>
        <w:szCs w:val="21"/>
        <w:u w:val="none"/>
        <w:effect w:val="none"/>
      </w:rPr>
    </w:lvl>
    <w:lvl w:ilvl="8">
      <w:start w:val="1"/>
      <w:numFmt w:val="bullet"/>
      <w:lvlText w:val="•"/>
      <w:lvlJc w:val="left"/>
      <w:rPr>
        <w:b w:val="0"/>
        <w:bCs w:val="0"/>
        <w:i w:val="0"/>
        <w:iCs w:val="0"/>
        <w:smallCaps w:val="0"/>
        <w:strike w:val="0"/>
        <w:dstrike w:val="0"/>
        <w:color w:val="auto"/>
        <w:spacing w:val="0"/>
        <w:w w:val="100"/>
        <w:position w:val="0"/>
        <w:sz w:val="21"/>
        <w:szCs w:val="21"/>
        <w:u w:val="none"/>
        <w:effect w:val="none"/>
      </w:rPr>
    </w:lvl>
  </w:abstractNum>
  <w:abstractNum w:abstractNumId="1">
    <w:nsid w:val="00000002"/>
    <w:multiLevelType w:val="multilevel"/>
    <w:tmpl w:val="00000002"/>
    <w:name w:val="WW8Num2"/>
    <w:lvl w:ilvl="0">
      <w:start w:val="1"/>
      <w:numFmt w:val="bullet"/>
      <w:lvlText w:val="—"/>
      <w:lvlJc w:val="left"/>
      <w:pPr>
        <w:tabs>
          <w:tab w:val="num" w:pos="0"/>
        </w:tabs>
      </w:pPr>
      <w:rPr>
        <w:rFonts w:ascii="Times New Roman" w:hAnsi="Times New Roman"/>
        <w:b w:val="0"/>
        <w:bCs w:val="0"/>
        <w:i w:val="0"/>
        <w:iCs w:val="0"/>
        <w:caps w:val="0"/>
        <w:smallCaps w:val="0"/>
        <w:strike w:val="0"/>
        <w:dstrike w:val="0"/>
        <w:color w:val="000000"/>
        <w:spacing w:val="0"/>
        <w:w w:val="100"/>
        <w:position w:val="0"/>
        <w:sz w:val="21"/>
        <w:szCs w:val="21"/>
        <w:u w:val="none"/>
        <w:effect w:val="none"/>
        <w:vertAlign w:val="baseline"/>
      </w:rPr>
    </w:lvl>
    <w:lvl w:ilvl="1">
      <w:start w:val="1"/>
      <w:numFmt w:val="bullet"/>
      <w:lvlText w:val="—"/>
      <w:lvlJc w:val="left"/>
      <w:pPr>
        <w:tabs>
          <w:tab w:val="num" w:pos="0"/>
        </w:tabs>
      </w:pPr>
      <w:rPr>
        <w:rFonts w:ascii="Times New Roman" w:hAnsi="Times New Roman"/>
        <w:b w:val="0"/>
        <w:bCs w:val="0"/>
        <w:i w:val="0"/>
        <w:iCs w:val="0"/>
        <w:caps w:val="0"/>
        <w:smallCaps w:val="0"/>
        <w:strike w:val="0"/>
        <w:dstrike w:val="0"/>
        <w:color w:val="000000"/>
        <w:spacing w:val="0"/>
        <w:w w:val="100"/>
        <w:position w:val="0"/>
        <w:sz w:val="21"/>
        <w:szCs w:val="21"/>
        <w:u w:val="none"/>
        <w:effect w:val="none"/>
        <w:vertAlign w:val="baseline"/>
      </w:rPr>
    </w:lvl>
    <w:lvl w:ilvl="2">
      <w:start w:val="1"/>
      <w:numFmt w:val="bullet"/>
      <w:lvlText w:val="—"/>
      <w:lvlJc w:val="left"/>
      <w:pPr>
        <w:tabs>
          <w:tab w:val="num" w:pos="0"/>
        </w:tabs>
      </w:pPr>
      <w:rPr>
        <w:rFonts w:ascii="Times New Roman" w:hAnsi="Times New Roman"/>
        <w:b w:val="0"/>
        <w:bCs w:val="0"/>
        <w:i w:val="0"/>
        <w:iCs w:val="0"/>
        <w:caps w:val="0"/>
        <w:smallCaps w:val="0"/>
        <w:strike w:val="0"/>
        <w:dstrike w:val="0"/>
        <w:color w:val="000000"/>
        <w:spacing w:val="0"/>
        <w:w w:val="100"/>
        <w:position w:val="0"/>
        <w:sz w:val="21"/>
        <w:szCs w:val="21"/>
        <w:u w:val="none"/>
        <w:effect w:val="none"/>
        <w:vertAlign w:val="baseline"/>
      </w:rPr>
    </w:lvl>
    <w:lvl w:ilvl="3">
      <w:start w:val="1"/>
      <w:numFmt w:val="bullet"/>
      <w:lvlText w:val="—"/>
      <w:lvlJc w:val="left"/>
      <w:pPr>
        <w:tabs>
          <w:tab w:val="num" w:pos="0"/>
        </w:tabs>
      </w:pPr>
      <w:rPr>
        <w:rFonts w:ascii="Times New Roman" w:hAnsi="Times New Roman"/>
        <w:b w:val="0"/>
        <w:bCs w:val="0"/>
        <w:i w:val="0"/>
        <w:iCs w:val="0"/>
        <w:caps w:val="0"/>
        <w:smallCaps w:val="0"/>
        <w:strike w:val="0"/>
        <w:dstrike w:val="0"/>
        <w:color w:val="000000"/>
        <w:spacing w:val="0"/>
        <w:w w:val="100"/>
        <w:position w:val="0"/>
        <w:sz w:val="21"/>
        <w:szCs w:val="21"/>
        <w:u w:val="none"/>
        <w:effect w:val="none"/>
        <w:vertAlign w:val="baseline"/>
      </w:rPr>
    </w:lvl>
    <w:lvl w:ilvl="4">
      <w:start w:val="1"/>
      <w:numFmt w:val="bullet"/>
      <w:lvlText w:val="—"/>
      <w:lvlJc w:val="left"/>
      <w:pPr>
        <w:tabs>
          <w:tab w:val="num" w:pos="0"/>
        </w:tabs>
      </w:pPr>
      <w:rPr>
        <w:rFonts w:ascii="Times New Roman" w:hAnsi="Times New Roman"/>
        <w:b w:val="0"/>
        <w:bCs w:val="0"/>
        <w:i w:val="0"/>
        <w:iCs w:val="0"/>
        <w:caps w:val="0"/>
        <w:smallCaps w:val="0"/>
        <w:strike w:val="0"/>
        <w:dstrike w:val="0"/>
        <w:color w:val="000000"/>
        <w:spacing w:val="0"/>
        <w:w w:val="100"/>
        <w:position w:val="0"/>
        <w:sz w:val="21"/>
        <w:szCs w:val="21"/>
        <w:u w:val="none"/>
        <w:effect w:val="none"/>
        <w:vertAlign w:val="baseline"/>
      </w:rPr>
    </w:lvl>
    <w:lvl w:ilvl="5">
      <w:start w:val="1"/>
      <w:numFmt w:val="bullet"/>
      <w:lvlText w:val="—"/>
      <w:lvlJc w:val="left"/>
      <w:pPr>
        <w:tabs>
          <w:tab w:val="num" w:pos="0"/>
        </w:tabs>
      </w:pPr>
      <w:rPr>
        <w:rFonts w:ascii="Times New Roman" w:hAnsi="Times New Roman"/>
        <w:b w:val="0"/>
        <w:bCs w:val="0"/>
        <w:i w:val="0"/>
        <w:iCs w:val="0"/>
        <w:caps w:val="0"/>
        <w:smallCaps w:val="0"/>
        <w:strike w:val="0"/>
        <w:dstrike w:val="0"/>
        <w:color w:val="000000"/>
        <w:spacing w:val="0"/>
        <w:w w:val="100"/>
        <w:position w:val="0"/>
        <w:sz w:val="21"/>
        <w:szCs w:val="21"/>
        <w:u w:val="none"/>
        <w:effect w:val="none"/>
        <w:vertAlign w:val="baseline"/>
      </w:rPr>
    </w:lvl>
    <w:lvl w:ilvl="6">
      <w:start w:val="1"/>
      <w:numFmt w:val="bullet"/>
      <w:lvlText w:val="—"/>
      <w:lvlJc w:val="left"/>
      <w:pPr>
        <w:tabs>
          <w:tab w:val="num" w:pos="0"/>
        </w:tabs>
      </w:pPr>
      <w:rPr>
        <w:rFonts w:ascii="Times New Roman" w:hAnsi="Times New Roman"/>
        <w:b w:val="0"/>
        <w:bCs w:val="0"/>
        <w:i w:val="0"/>
        <w:iCs w:val="0"/>
        <w:caps w:val="0"/>
        <w:smallCaps w:val="0"/>
        <w:strike w:val="0"/>
        <w:dstrike w:val="0"/>
        <w:color w:val="000000"/>
        <w:spacing w:val="0"/>
        <w:w w:val="100"/>
        <w:position w:val="0"/>
        <w:sz w:val="21"/>
        <w:szCs w:val="21"/>
        <w:u w:val="none"/>
        <w:effect w:val="none"/>
        <w:vertAlign w:val="baseline"/>
      </w:rPr>
    </w:lvl>
    <w:lvl w:ilvl="7">
      <w:start w:val="1"/>
      <w:numFmt w:val="bullet"/>
      <w:lvlText w:val="—"/>
      <w:lvlJc w:val="left"/>
      <w:pPr>
        <w:tabs>
          <w:tab w:val="num" w:pos="0"/>
        </w:tabs>
      </w:pPr>
      <w:rPr>
        <w:rFonts w:ascii="Times New Roman" w:hAnsi="Times New Roman"/>
        <w:b w:val="0"/>
        <w:bCs w:val="0"/>
        <w:i w:val="0"/>
        <w:iCs w:val="0"/>
        <w:caps w:val="0"/>
        <w:smallCaps w:val="0"/>
        <w:strike w:val="0"/>
        <w:dstrike w:val="0"/>
        <w:color w:val="000000"/>
        <w:spacing w:val="0"/>
        <w:w w:val="100"/>
        <w:position w:val="0"/>
        <w:sz w:val="21"/>
        <w:szCs w:val="21"/>
        <w:u w:val="none"/>
        <w:effect w:val="none"/>
        <w:vertAlign w:val="baseline"/>
      </w:rPr>
    </w:lvl>
    <w:lvl w:ilvl="8">
      <w:start w:val="1"/>
      <w:numFmt w:val="bullet"/>
      <w:lvlText w:val="—"/>
      <w:lvlJc w:val="left"/>
      <w:pPr>
        <w:tabs>
          <w:tab w:val="num" w:pos="0"/>
        </w:tabs>
      </w:pPr>
      <w:rPr>
        <w:rFonts w:ascii="Times New Roman" w:hAnsi="Times New Roman"/>
        <w:b w:val="0"/>
        <w:bCs w:val="0"/>
        <w:i w:val="0"/>
        <w:iCs w:val="0"/>
        <w:caps w:val="0"/>
        <w:smallCaps w:val="0"/>
        <w:strike w:val="0"/>
        <w:dstrike w:val="0"/>
        <w:color w:val="000000"/>
        <w:spacing w:val="0"/>
        <w:w w:val="100"/>
        <w:position w:val="0"/>
        <w:sz w:val="21"/>
        <w:szCs w:val="21"/>
        <w:u w:val="none"/>
        <w:effect w:val="none"/>
        <w:vertAlign w:val="baseline"/>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nsid w:val="00000005"/>
    <w:multiLevelType w:val="singleLevel"/>
    <w:tmpl w:val="00000005"/>
    <w:name w:val="WW8Num5"/>
    <w:lvl w:ilvl="0">
      <w:start w:val="1"/>
      <w:numFmt w:val="bullet"/>
      <w:lvlText w:val=""/>
      <w:lvlJc w:val="left"/>
      <w:pPr>
        <w:tabs>
          <w:tab w:val="num" w:pos="0"/>
        </w:tabs>
        <w:ind w:left="36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color w:val="000000"/>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637"/>
        </w:tabs>
        <w:ind w:left="1637" w:hanging="360"/>
      </w:p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nsid w:val="2CFC6ABE"/>
    <w:multiLevelType w:val="hybridMultilevel"/>
    <w:tmpl w:val="B6320968"/>
    <w:lvl w:ilvl="0" w:tplc="338E2472">
      <w:start w:val="1"/>
      <w:numFmt w:val="decimal"/>
      <w:lvlText w:val="%1."/>
      <w:lvlJc w:val="left"/>
      <w:pPr>
        <w:tabs>
          <w:tab w:val="num" w:pos="540"/>
        </w:tabs>
        <w:ind w:left="540" w:firstLine="539"/>
      </w:pPr>
      <w:rPr>
        <w:rFonts w:hint="default"/>
        <w:b w:val="0"/>
        <w:bCs w:val="0"/>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nsid w:val="37AD285C"/>
    <w:multiLevelType w:val="hybridMultilevel"/>
    <w:tmpl w:val="2F065C58"/>
    <w:lvl w:ilvl="0" w:tplc="447A7454">
      <w:start w:val="1"/>
      <w:numFmt w:val="decimal"/>
      <w:lvlText w:val="%1."/>
      <w:lvlJc w:val="left"/>
      <w:pPr>
        <w:tabs>
          <w:tab w:val="num" w:pos="1320"/>
        </w:tabs>
        <w:ind w:left="1320" w:hanging="78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9">
    <w:nsid w:val="4D1C7711"/>
    <w:multiLevelType w:val="hybridMultilevel"/>
    <w:tmpl w:val="32E4B3D2"/>
    <w:lvl w:ilvl="0" w:tplc="CB9E16FC">
      <w:start w:val="1"/>
      <w:numFmt w:val="bullet"/>
      <w:lvlText w:val=""/>
      <w:lvlJc w:val="left"/>
      <w:pPr>
        <w:ind w:left="72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70D66FD"/>
    <w:multiLevelType w:val="hybridMultilevel"/>
    <w:tmpl w:val="931E8D76"/>
    <w:lvl w:ilvl="0" w:tplc="CB9E16FC">
      <w:start w:val="1"/>
      <w:numFmt w:val="bullet"/>
      <w:lvlText w:val=""/>
      <w:lvlJc w:val="left"/>
      <w:pPr>
        <w:ind w:left="72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1"/>
  </w:num>
  <w:num w:numId="3">
    <w:abstractNumId w:val="5"/>
  </w:num>
  <w:num w:numId="4">
    <w:abstractNumId w:val="5"/>
    <w:lvlOverride w:ilvl="0"/>
    <w:lvlOverride w:ilvl="1">
      <w:startOverride w:val="1"/>
    </w:lvlOverride>
    <w:lvlOverride w:ilvl="2"/>
    <w:lvlOverride w:ilvl="3"/>
    <w:lvlOverride w:ilvl="4"/>
    <w:lvlOverride w:ilvl="5"/>
    <w:lvlOverride w:ilvl="6"/>
    <w:lvlOverride w:ilvl="7"/>
    <w:lvlOverride w:ilvl="8"/>
  </w:num>
  <w:num w:numId="5">
    <w:abstractNumId w:val="1"/>
  </w:num>
  <w:num w:numId="6">
    <w:abstractNumId w:val="4"/>
  </w:num>
  <w:num w:numId="7">
    <w:abstractNumId w:val="0"/>
  </w:num>
  <w:num w:numId="8">
    <w:abstractNumId w:val="2"/>
    <w:lvlOverride w:ilvl="0">
      <w:startOverride w:val="1"/>
    </w:lvlOverride>
  </w:num>
  <w:num w:numId="9">
    <w:abstractNumId w:val="6"/>
  </w:num>
  <w:num w:numId="10">
    <w:abstractNumId w:val="3"/>
  </w:num>
  <w:num w:numId="11">
    <w:abstractNumId w:val="8"/>
  </w:num>
  <w:num w:numId="12">
    <w:abstractNumId w:val="7"/>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5DEC"/>
    <w:rsid w:val="000450BF"/>
    <w:rsid w:val="000559D8"/>
    <w:rsid w:val="000D3548"/>
    <w:rsid w:val="001040B3"/>
    <w:rsid w:val="0014782F"/>
    <w:rsid w:val="001531E5"/>
    <w:rsid w:val="00186E09"/>
    <w:rsid w:val="001917C4"/>
    <w:rsid w:val="00193EA4"/>
    <w:rsid w:val="001E5A81"/>
    <w:rsid w:val="00220A7D"/>
    <w:rsid w:val="00242F63"/>
    <w:rsid w:val="00250C52"/>
    <w:rsid w:val="002D6CD6"/>
    <w:rsid w:val="002E4C3D"/>
    <w:rsid w:val="002E5886"/>
    <w:rsid w:val="002E61CE"/>
    <w:rsid w:val="0031449F"/>
    <w:rsid w:val="00397473"/>
    <w:rsid w:val="003A0267"/>
    <w:rsid w:val="003B41F2"/>
    <w:rsid w:val="0041528D"/>
    <w:rsid w:val="00437289"/>
    <w:rsid w:val="004C3F13"/>
    <w:rsid w:val="004C5BE2"/>
    <w:rsid w:val="004D2427"/>
    <w:rsid w:val="004E26B1"/>
    <w:rsid w:val="00501E2C"/>
    <w:rsid w:val="00504071"/>
    <w:rsid w:val="005421DA"/>
    <w:rsid w:val="00543ABF"/>
    <w:rsid w:val="0057345D"/>
    <w:rsid w:val="005B0B03"/>
    <w:rsid w:val="005C2202"/>
    <w:rsid w:val="006417F5"/>
    <w:rsid w:val="00661DD7"/>
    <w:rsid w:val="00696FF5"/>
    <w:rsid w:val="006F7279"/>
    <w:rsid w:val="00734C3A"/>
    <w:rsid w:val="00754C0D"/>
    <w:rsid w:val="007B6F20"/>
    <w:rsid w:val="007F7EE4"/>
    <w:rsid w:val="008329B3"/>
    <w:rsid w:val="00870088"/>
    <w:rsid w:val="00901661"/>
    <w:rsid w:val="0090711A"/>
    <w:rsid w:val="00911781"/>
    <w:rsid w:val="00914BF5"/>
    <w:rsid w:val="00943E65"/>
    <w:rsid w:val="00981A1F"/>
    <w:rsid w:val="00984228"/>
    <w:rsid w:val="00997A55"/>
    <w:rsid w:val="009A6976"/>
    <w:rsid w:val="009C49EA"/>
    <w:rsid w:val="009C507C"/>
    <w:rsid w:val="009D5811"/>
    <w:rsid w:val="00A14EB1"/>
    <w:rsid w:val="00A838E6"/>
    <w:rsid w:val="00AA306C"/>
    <w:rsid w:val="00AC5542"/>
    <w:rsid w:val="00AD5608"/>
    <w:rsid w:val="00AE3237"/>
    <w:rsid w:val="00B00866"/>
    <w:rsid w:val="00B07302"/>
    <w:rsid w:val="00B37561"/>
    <w:rsid w:val="00B55BF2"/>
    <w:rsid w:val="00B62756"/>
    <w:rsid w:val="00B80B77"/>
    <w:rsid w:val="00B82413"/>
    <w:rsid w:val="00BA3100"/>
    <w:rsid w:val="00BE5B1F"/>
    <w:rsid w:val="00C26916"/>
    <w:rsid w:val="00C45D35"/>
    <w:rsid w:val="00C523FF"/>
    <w:rsid w:val="00CD75FC"/>
    <w:rsid w:val="00D03664"/>
    <w:rsid w:val="00D3371E"/>
    <w:rsid w:val="00D83355"/>
    <w:rsid w:val="00E05549"/>
    <w:rsid w:val="00E108B2"/>
    <w:rsid w:val="00E567E6"/>
    <w:rsid w:val="00EF5DEC"/>
    <w:rsid w:val="00F34902"/>
    <w:rsid w:val="00F3583C"/>
    <w:rsid w:val="00F41745"/>
    <w:rsid w:val="00F6244B"/>
    <w:rsid w:val="00F71078"/>
    <w:rsid w:val="00FD0F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664"/>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1E5A81"/>
    <w:pPr>
      <w:shd w:val="clear" w:color="auto" w:fill="FFFFFF"/>
      <w:suppressAutoHyphens/>
      <w:spacing w:after="0" w:line="216" w:lineRule="exact"/>
      <w:jc w:val="both"/>
    </w:pPr>
    <w:rPr>
      <w:rFonts w:ascii="Times New Roman" w:eastAsia="Times New Roman" w:hAnsi="Times New Roman" w:cs="Times New Roman"/>
      <w:sz w:val="21"/>
      <w:szCs w:val="21"/>
      <w:lang w:eastAsia="ru-RU"/>
    </w:rPr>
  </w:style>
  <w:style w:type="character" w:customStyle="1" w:styleId="BodyTextChar">
    <w:name w:val="Body Text Char"/>
    <w:basedOn w:val="DefaultParagraphFont"/>
    <w:link w:val="BodyText"/>
    <w:uiPriority w:val="99"/>
    <w:semiHidden/>
    <w:locked/>
    <w:rsid w:val="001E5A81"/>
    <w:rPr>
      <w:rFonts w:ascii="Times New Roman" w:hAnsi="Times New Roman" w:cs="Times New Roman"/>
      <w:sz w:val="21"/>
      <w:szCs w:val="21"/>
      <w:shd w:val="clear" w:color="auto" w:fill="FFFFFF"/>
      <w:lang w:eastAsia="ru-RU"/>
    </w:rPr>
  </w:style>
  <w:style w:type="paragraph" w:styleId="ListParagraph">
    <w:name w:val="List Paragraph"/>
    <w:basedOn w:val="Normal"/>
    <w:uiPriority w:val="99"/>
    <w:qFormat/>
    <w:rsid w:val="001E5A81"/>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2">
    <w:name w:val="Основной текст (2)"/>
    <w:basedOn w:val="Normal"/>
    <w:uiPriority w:val="99"/>
    <w:rsid w:val="001E5A81"/>
    <w:pPr>
      <w:shd w:val="clear" w:color="auto" w:fill="FFFFFF"/>
      <w:suppressAutoHyphens/>
      <w:spacing w:after="0" w:line="216" w:lineRule="exact"/>
      <w:jc w:val="both"/>
    </w:pPr>
    <w:rPr>
      <w:rFonts w:ascii="Times New Roman" w:eastAsia="Times New Roman" w:hAnsi="Times New Roman" w:cs="Times New Roman"/>
      <w:i/>
      <w:iCs/>
      <w:sz w:val="21"/>
      <w:szCs w:val="21"/>
      <w:lang w:eastAsia="ru-RU"/>
    </w:rPr>
  </w:style>
  <w:style w:type="table" w:styleId="TableGrid">
    <w:name w:val="Table Grid"/>
    <w:basedOn w:val="TableNormal"/>
    <w:uiPriority w:val="99"/>
    <w:rsid w:val="001E5A8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1E5A81"/>
    <w:pPr>
      <w:tabs>
        <w:tab w:val="center" w:pos="4677"/>
        <w:tab w:val="right" w:pos="9355"/>
      </w:tabs>
      <w:spacing w:after="0" w:line="240" w:lineRule="auto"/>
    </w:pPr>
    <w:rPr>
      <w:rFonts w:eastAsia="Times New Roman"/>
      <w:lang w:eastAsia="ru-RU"/>
    </w:rPr>
  </w:style>
  <w:style w:type="character" w:customStyle="1" w:styleId="HeaderChar">
    <w:name w:val="Header Char"/>
    <w:basedOn w:val="DefaultParagraphFont"/>
    <w:link w:val="Header"/>
    <w:uiPriority w:val="99"/>
    <w:semiHidden/>
    <w:locked/>
    <w:rsid w:val="001E5A81"/>
    <w:rPr>
      <w:rFonts w:ascii="Calibri" w:hAnsi="Calibri" w:cs="Calibri"/>
      <w:lang w:eastAsia="ru-RU"/>
    </w:rPr>
  </w:style>
  <w:style w:type="paragraph" w:styleId="Footer">
    <w:name w:val="footer"/>
    <w:basedOn w:val="Normal"/>
    <w:link w:val="FooterChar"/>
    <w:uiPriority w:val="99"/>
    <w:semiHidden/>
    <w:rsid w:val="001E5A81"/>
    <w:pPr>
      <w:tabs>
        <w:tab w:val="center" w:pos="4677"/>
        <w:tab w:val="right" w:pos="9355"/>
      </w:tabs>
      <w:spacing w:after="0" w:line="240" w:lineRule="auto"/>
    </w:pPr>
    <w:rPr>
      <w:rFonts w:eastAsia="Times New Roman"/>
      <w:lang w:eastAsia="ru-RU"/>
    </w:rPr>
  </w:style>
  <w:style w:type="character" w:customStyle="1" w:styleId="FooterChar">
    <w:name w:val="Footer Char"/>
    <w:basedOn w:val="DefaultParagraphFont"/>
    <w:link w:val="Footer"/>
    <w:uiPriority w:val="99"/>
    <w:semiHidden/>
    <w:locked/>
    <w:rsid w:val="001E5A81"/>
    <w:rPr>
      <w:rFonts w:ascii="Calibri" w:hAnsi="Calibri" w:cs="Calibri"/>
      <w:lang w:eastAsia="ru-RU"/>
    </w:rPr>
  </w:style>
  <w:style w:type="paragraph" w:styleId="NoSpacing">
    <w:name w:val="No Spacing"/>
    <w:uiPriority w:val="99"/>
    <w:qFormat/>
    <w:rsid w:val="001531E5"/>
    <w:pPr>
      <w:suppressAutoHyphens/>
    </w:pPr>
    <w:rPr>
      <w:rFonts w:cs="Calibri"/>
      <w:lang w:val="en-US" w:eastAsia="zh-CN"/>
    </w:rPr>
  </w:style>
  <w:style w:type="paragraph" w:customStyle="1" w:styleId="c15c0">
    <w:name w:val="c15 c0"/>
    <w:basedOn w:val="Normal"/>
    <w:uiPriority w:val="99"/>
    <w:rsid w:val="004152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9C49EA"/>
    <w:rPr>
      <w:b/>
      <w:bCs/>
    </w:rPr>
  </w:style>
  <w:style w:type="paragraph" w:styleId="EndnoteText">
    <w:name w:val="endnote text"/>
    <w:basedOn w:val="Normal"/>
    <w:link w:val="EndnoteTextChar"/>
    <w:uiPriority w:val="99"/>
    <w:semiHidden/>
    <w:rsid w:val="008329B3"/>
    <w:pPr>
      <w:spacing w:after="200" w:line="276" w:lineRule="auto"/>
    </w:pPr>
    <w:rPr>
      <w:sz w:val="20"/>
      <w:szCs w:val="20"/>
    </w:rPr>
  </w:style>
  <w:style w:type="character" w:customStyle="1" w:styleId="EndnoteTextChar">
    <w:name w:val="Endnote Text Char"/>
    <w:basedOn w:val="DefaultParagraphFont"/>
    <w:link w:val="EndnoteText"/>
    <w:uiPriority w:val="99"/>
    <w:locked/>
    <w:rsid w:val="008329B3"/>
    <w:rPr>
      <w:rFonts w:ascii="Calibri" w:hAnsi="Calibri" w:cs="Calibri"/>
      <w:sz w:val="20"/>
      <w:szCs w:val="20"/>
    </w:rPr>
  </w:style>
</w:styles>
</file>

<file path=word/webSettings.xml><?xml version="1.0" encoding="utf-8"?>
<w:webSettings xmlns:r="http://schemas.openxmlformats.org/officeDocument/2006/relationships" xmlns:w="http://schemas.openxmlformats.org/wordprocessingml/2006/main">
  <w:divs>
    <w:div w:id="1120106171">
      <w:marLeft w:val="0"/>
      <w:marRight w:val="0"/>
      <w:marTop w:val="0"/>
      <w:marBottom w:val="0"/>
      <w:divBdr>
        <w:top w:val="none" w:sz="0" w:space="0" w:color="auto"/>
        <w:left w:val="none" w:sz="0" w:space="0" w:color="auto"/>
        <w:bottom w:val="none" w:sz="0" w:space="0" w:color="auto"/>
        <w:right w:val="none" w:sz="0" w:space="0" w:color="auto"/>
      </w:divBdr>
    </w:div>
    <w:div w:id="1120106172">
      <w:marLeft w:val="0"/>
      <w:marRight w:val="0"/>
      <w:marTop w:val="0"/>
      <w:marBottom w:val="0"/>
      <w:divBdr>
        <w:top w:val="none" w:sz="0" w:space="0" w:color="auto"/>
        <w:left w:val="none" w:sz="0" w:space="0" w:color="auto"/>
        <w:bottom w:val="none" w:sz="0" w:space="0" w:color="auto"/>
        <w:right w:val="none" w:sz="0" w:space="0" w:color="auto"/>
      </w:divBdr>
    </w:div>
    <w:div w:id="1120106173">
      <w:marLeft w:val="0"/>
      <w:marRight w:val="0"/>
      <w:marTop w:val="0"/>
      <w:marBottom w:val="0"/>
      <w:divBdr>
        <w:top w:val="none" w:sz="0" w:space="0" w:color="auto"/>
        <w:left w:val="none" w:sz="0" w:space="0" w:color="auto"/>
        <w:bottom w:val="none" w:sz="0" w:space="0" w:color="auto"/>
        <w:right w:val="none" w:sz="0" w:space="0" w:color="auto"/>
      </w:divBdr>
    </w:div>
    <w:div w:id="1120106174">
      <w:marLeft w:val="0"/>
      <w:marRight w:val="0"/>
      <w:marTop w:val="0"/>
      <w:marBottom w:val="0"/>
      <w:divBdr>
        <w:top w:val="none" w:sz="0" w:space="0" w:color="auto"/>
        <w:left w:val="none" w:sz="0" w:space="0" w:color="auto"/>
        <w:bottom w:val="none" w:sz="0" w:space="0" w:color="auto"/>
        <w:right w:val="none" w:sz="0" w:space="0" w:color="auto"/>
      </w:divBdr>
    </w:div>
    <w:div w:id="1120106175">
      <w:marLeft w:val="0"/>
      <w:marRight w:val="0"/>
      <w:marTop w:val="0"/>
      <w:marBottom w:val="0"/>
      <w:divBdr>
        <w:top w:val="none" w:sz="0" w:space="0" w:color="auto"/>
        <w:left w:val="none" w:sz="0" w:space="0" w:color="auto"/>
        <w:bottom w:val="none" w:sz="0" w:space="0" w:color="auto"/>
        <w:right w:val="none" w:sz="0" w:space="0" w:color="auto"/>
      </w:divBdr>
    </w:div>
    <w:div w:id="1120106176">
      <w:marLeft w:val="0"/>
      <w:marRight w:val="0"/>
      <w:marTop w:val="0"/>
      <w:marBottom w:val="0"/>
      <w:divBdr>
        <w:top w:val="none" w:sz="0" w:space="0" w:color="auto"/>
        <w:left w:val="none" w:sz="0" w:space="0" w:color="auto"/>
        <w:bottom w:val="none" w:sz="0" w:space="0" w:color="auto"/>
        <w:right w:val="none" w:sz="0" w:space="0" w:color="auto"/>
      </w:divBdr>
    </w:div>
    <w:div w:id="1120106177">
      <w:marLeft w:val="0"/>
      <w:marRight w:val="0"/>
      <w:marTop w:val="0"/>
      <w:marBottom w:val="0"/>
      <w:divBdr>
        <w:top w:val="none" w:sz="0" w:space="0" w:color="auto"/>
        <w:left w:val="none" w:sz="0" w:space="0" w:color="auto"/>
        <w:bottom w:val="none" w:sz="0" w:space="0" w:color="auto"/>
        <w:right w:val="none" w:sz="0" w:space="0" w:color="auto"/>
      </w:divBdr>
    </w:div>
    <w:div w:id="1120106178">
      <w:marLeft w:val="0"/>
      <w:marRight w:val="0"/>
      <w:marTop w:val="0"/>
      <w:marBottom w:val="0"/>
      <w:divBdr>
        <w:top w:val="none" w:sz="0" w:space="0" w:color="auto"/>
        <w:left w:val="none" w:sz="0" w:space="0" w:color="auto"/>
        <w:bottom w:val="none" w:sz="0" w:space="0" w:color="auto"/>
        <w:right w:val="none" w:sz="0" w:space="0" w:color="auto"/>
      </w:divBdr>
    </w:div>
    <w:div w:id="1120106179">
      <w:marLeft w:val="0"/>
      <w:marRight w:val="0"/>
      <w:marTop w:val="0"/>
      <w:marBottom w:val="0"/>
      <w:divBdr>
        <w:top w:val="none" w:sz="0" w:space="0" w:color="auto"/>
        <w:left w:val="none" w:sz="0" w:space="0" w:color="auto"/>
        <w:bottom w:val="none" w:sz="0" w:space="0" w:color="auto"/>
        <w:right w:val="none" w:sz="0" w:space="0" w:color="auto"/>
      </w:divBdr>
    </w:div>
    <w:div w:id="1120106180">
      <w:marLeft w:val="0"/>
      <w:marRight w:val="0"/>
      <w:marTop w:val="0"/>
      <w:marBottom w:val="0"/>
      <w:divBdr>
        <w:top w:val="none" w:sz="0" w:space="0" w:color="auto"/>
        <w:left w:val="none" w:sz="0" w:space="0" w:color="auto"/>
        <w:bottom w:val="none" w:sz="0" w:space="0" w:color="auto"/>
        <w:right w:val="none" w:sz="0" w:space="0" w:color="auto"/>
      </w:divBdr>
    </w:div>
    <w:div w:id="1120106182">
      <w:marLeft w:val="0"/>
      <w:marRight w:val="0"/>
      <w:marTop w:val="0"/>
      <w:marBottom w:val="0"/>
      <w:divBdr>
        <w:top w:val="none" w:sz="0" w:space="0" w:color="auto"/>
        <w:left w:val="none" w:sz="0" w:space="0" w:color="auto"/>
        <w:bottom w:val="none" w:sz="0" w:space="0" w:color="auto"/>
        <w:right w:val="none" w:sz="0" w:space="0" w:color="auto"/>
      </w:divBdr>
      <w:divsChild>
        <w:div w:id="1120106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362</TotalTime>
  <Pages>48</Pages>
  <Words>15067</Words>
  <Characters>-32766</Characters>
  <Application>Microsoft Office Outlook</Application>
  <DocSecurity>0</DocSecurity>
  <Lines>0</Lines>
  <Paragraphs>0</Paragraphs>
  <ScaleCrop>false</ScaleCrop>
  <Company>Сосновская СОШ № 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user</cp:lastModifiedBy>
  <cp:revision>37</cp:revision>
  <dcterms:created xsi:type="dcterms:W3CDTF">2014-09-16T18:08:00Z</dcterms:created>
  <dcterms:modified xsi:type="dcterms:W3CDTF">2014-11-07T10:21:00Z</dcterms:modified>
</cp:coreProperties>
</file>