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17" w:rsidRDefault="00667617" w:rsidP="00155366">
      <w:pPr>
        <w:suppressAutoHyphens/>
        <w:spacing w:after="0"/>
        <w:ind w:left="8505" w:hanging="8505"/>
        <w:jc w:val="center"/>
        <w:rPr>
          <w:rFonts w:ascii="Times New Roman" w:hAnsi="Times New Roman"/>
          <w:sz w:val="28"/>
          <w:szCs w:val="28"/>
          <w:lang w:eastAsia="ar-SA"/>
        </w:rPr>
      </w:pPr>
      <w:r w:rsidRPr="00D32D8C">
        <w:rPr>
          <w:rFonts w:ascii="Times New Roman" w:hAnsi="Times New Roman"/>
          <w:sz w:val="28"/>
          <w:szCs w:val="28"/>
          <w:lang w:eastAsia="ar-SA"/>
        </w:rPr>
        <w:pict>
          <v:shape id="_x0000_i1026" type="#_x0000_t75" style="width:514.5pt;height:768pt">
            <v:imagedata r:id="rId7" o:title="" cropleft="1949f"/>
          </v:shape>
        </w:pict>
      </w:r>
    </w:p>
    <w:p w:rsidR="00667617" w:rsidRPr="00155366" w:rsidRDefault="00667617" w:rsidP="00155366">
      <w:pPr>
        <w:suppressAutoHyphens/>
        <w:spacing w:after="0"/>
        <w:ind w:left="8505" w:hanging="8505"/>
        <w:jc w:val="center"/>
        <w:rPr>
          <w:rFonts w:ascii="Times New Roman" w:hAnsi="Times New Roman"/>
          <w:sz w:val="28"/>
          <w:szCs w:val="28"/>
          <w:lang w:eastAsia="ar-SA"/>
        </w:rPr>
      </w:pPr>
      <w:r w:rsidRPr="00155366">
        <w:rPr>
          <w:rFonts w:ascii="Times New Roman" w:hAnsi="Times New Roman"/>
          <w:sz w:val="28"/>
          <w:szCs w:val="28"/>
          <w:lang w:eastAsia="ar-SA"/>
        </w:rPr>
        <w:t>МОУ Глушковская основная общеобразовательная школа</w:t>
      </w:r>
    </w:p>
    <w:p w:rsidR="00667617" w:rsidRPr="00155366" w:rsidRDefault="00667617" w:rsidP="00155366">
      <w:pPr>
        <w:suppressAutoHyphens/>
        <w:spacing w:after="0"/>
        <w:ind w:left="8505" w:hanging="8505"/>
        <w:jc w:val="center"/>
        <w:rPr>
          <w:rFonts w:ascii="Times New Roman" w:hAnsi="Times New Roman"/>
          <w:sz w:val="28"/>
          <w:szCs w:val="28"/>
          <w:lang w:eastAsia="ar-SA"/>
        </w:rPr>
      </w:pPr>
      <w:r w:rsidRPr="00155366">
        <w:rPr>
          <w:rFonts w:ascii="Times New Roman" w:hAnsi="Times New Roman"/>
          <w:sz w:val="28"/>
          <w:szCs w:val="28"/>
          <w:lang w:eastAsia="ar-SA"/>
        </w:rPr>
        <w:t>Белозерского района Вологодской области</w:t>
      </w:r>
    </w:p>
    <w:p w:rsidR="00667617" w:rsidRPr="00155366" w:rsidRDefault="00667617" w:rsidP="00155366">
      <w:pPr>
        <w:suppressAutoHyphens/>
        <w:spacing w:after="0"/>
        <w:ind w:left="8505" w:hanging="8505"/>
        <w:jc w:val="center"/>
        <w:rPr>
          <w:rFonts w:ascii="Times New Roman" w:hAnsi="Times New Roman"/>
          <w:sz w:val="28"/>
          <w:szCs w:val="28"/>
          <w:lang w:eastAsia="ar-SA"/>
        </w:rPr>
      </w:pPr>
    </w:p>
    <w:p w:rsidR="00667617" w:rsidRPr="00155366" w:rsidRDefault="00667617" w:rsidP="00155366">
      <w:pPr>
        <w:suppressAutoHyphens/>
        <w:spacing w:after="0"/>
        <w:jc w:val="center"/>
        <w:rPr>
          <w:rFonts w:cs="Calibri"/>
          <w:sz w:val="28"/>
          <w:szCs w:val="28"/>
          <w:lang w:eastAsia="ar-SA"/>
        </w:rPr>
      </w:pPr>
    </w:p>
    <w:p w:rsidR="00667617" w:rsidRPr="00155366" w:rsidRDefault="00667617" w:rsidP="00155366">
      <w:pPr>
        <w:tabs>
          <w:tab w:val="left" w:pos="2505"/>
          <w:tab w:val="left" w:pos="4290"/>
          <w:tab w:val="left" w:pos="6465"/>
        </w:tabs>
        <w:suppressAutoHyphens/>
        <w:spacing w:after="0"/>
        <w:rPr>
          <w:rFonts w:cs="Calibri"/>
          <w:sz w:val="28"/>
          <w:szCs w:val="28"/>
          <w:lang w:eastAsia="ar-SA"/>
        </w:rPr>
      </w:pPr>
      <w:r w:rsidRPr="00155366">
        <w:rPr>
          <w:rFonts w:cs="Calibri"/>
          <w:sz w:val="28"/>
          <w:szCs w:val="28"/>
          <w:lang w:eastAsia="ar-SA"/>
        </w:rPr>
        <w:t xml:space="preserve">Принято на заседании                                                 </w:t>
      </w:r>
      <w:r w:rsidRPr="00155366">
        <w:rPr>
          <w:rFonts w:ascii="Times New Roman" w:hAnsi="Times New Roman"/>
          <w:sz w:val="28"/>
          <w:szCs w:val="28"/>
          <w:lang w:eastAsia="ar-SA"/>
        </w:rPr>
        <w:t xml:space="preserve">Утверждено:                                                                                                 </w:t>
      </w:r>
    </w:p>
    <w:p w:rsidR="00667617" w:rsidRPr="00155366" w:rsidRDefault="00667617" w:rsidP="00155366">
      <w:pPr>
        <w:suppressAutoHyphens/>
        <w:spacing w:after="0"/>
        <w:rPr>
          <w:rFonts w:ascii="Times New Roman" w:hAnsi="Times New Roman"/>
          <w:sz w:val="28"/>
          <w:szCs w:val="28"/>
          <w:lang w:eastAsia="ar-SA"/>
        </w:rPr>
      </w:pPr>
      <w:r w:rsidRPr="00155366">
        <w:rPr>
          <w:rFonts w:cs="Calibri"/>
          <w:sz w:val="28"/>
          <w:szCs w:val="28"/>
          <w:lang w:eastAsia="ar-SA"/>
        </w:rPr>
        <w:t xml:space="preserve">педагогического совета                                               </w:t>
      </w:r>
      <w:r w:rsidRPr="00155366">
        <w:rPr>
          <w:rFonts w:ascii="Times New Roman" w:hAnsi="Times New Roman"/>
          <w:sz w:val="28"/>
          <w:szCs w:val="28"/>
          <w:lang w:eastAsia="ar-SA"/>
        </w:rPr>
        <w:t xml:space="preserve">Директор школы     </w:t>
      </w:r>
    </w:p>
    <w:p w:rsidR="00667617" w:rsidRDefault="00667617" w:rsidP="00155366">
      <w:pPr>
        <w:suppressAutoHyphens/>
        <w:spacing w:after="0"/>
        <w:rPr>
          <w:rFonts w:ascii="Times New Roman" w:hAnsi="Times New Roman"/>
          <w:sz w:val="28"/>
          <w:szCs w:val="28"/>
          <w:lang w:eastAsia="ar-SA"/>
        </w:rPr>
      </w:pPr>
      <w:r w:rsidRPr="00155366">
        <w:rPr>
          <w:rFonts w:cs="Calibri"/>
          <w:sz w:val="28"/>
          <w:szCs w:val="28"/>
          <w:lang w:eastAsia="ar-SA"/>
        </w:rPr>
        <w:t xml:space="preserve">Протокол № ______                                                       </w:t>
      </w:r>
      <w:r>
        <w:rPr>
          <w:rFonts w:ascii="Times New Roman" w:hAnsi="Times New Roman"/>
          <w:sz w:val="28"/>
          <w:szCs w:val="28"/>
          <w:lang w:eastAsia="ar-SA"/>
        </w:rPr>
        <w:t>____________\Крюкова Л.Ф.</w:t>
      </w:r>
      <w:r w:rsidRPr="00155366">
        <w:rPr>
          <w:rFonts w:ascii="Times New Roman" w:hAnsi="Times New Roman"/>
          <w:sz w:val="28"/>
          <w:szCs w:val="28"/>
          <w:lang w:eastAsia="ar-SA"/>
        </w:rPr>
        <w:t xml:space="preserve">\   </w:t>
      </w:r>
    </w:p>
    <w:p w:rsidR="00667617" w:rsidRPr="00155366" w:rsidRDefault="00667617" w:rsidP="00155366">
      <w:pPr>
        <w:suppressAutoHyphens/>
        <w:spacing w:after="0"/>
        <w:rPr>
          <w:rFonts w:ascii="Times New Roman" w:hAnsi="Times New Roman"/>
          <w:sz w:val="28"/>
          <w:szCs w:val="28"/>
          <w:lang w:eastAsia="ar-SA"/>
        </w:rPr>
      </w:pPr>
      <w:r>
        <w:rPr>
          <w:rFonts w:cs="Calibri"/>
          <w:sz w:val="28"/>
          <w:szCs w:val="28"/>
          <w:lang w:eastAsia="ar-SA"/>
        </w:rPr>
        <w:t xml:space="preserve"> от ____________2014</w:t>
      </w:r>
      <w:r w:rsidRPr="00155366">
        <w:rPr>
          <w:rFonts w:cs="Calibri"/>
          <w:sz w:val="28"/>
          <w:szCs w:val="28"/>
          <w:lang w:eastAsia="ar-SA"/>
        </w:rPr>
        <w:t xml:space="preserve"> г.</w:t>
      </w:r>
      <w:r w:rsidRPr="00155366">
        <w:rPr>
          <w:rFonts w:ascii="Times New Roman" w:hAnsi="Times New Roman"/>
          <w:sz w:val="28"/>
          <w:szCs w:val="28"/>
          <w:lang w:eastAsia="ar-SA"/>
        </w:rPr>
        <w:t xml:space="preserve">                                            Приказ №_____</w:t>
      </w:r>
    </w:p>
    <w:p w:rsidR="00667617" w:rsidRPr="00155366" w:rsidRDefault="00667617" w:rsidP="00155366">
      <w:pPr>
        <w:tabs>
          <w:tab w:val="left" w:pos="2505"/>
          <w:tab w:val="left" w:pos="4290"/>
          <w:tab w:val="left" w:pos="6465"/>
        </w:tabs>
        <w:suppressAutoHyphens/>
        <w:spacing w:after="0"/>
        <w:ind w:left="-993" w:firstLine="2253"/>
        <w:rPr>
          <w:rFonts w:ascii="Times New Roman" w:hAnsi="Times New Roman"/>
          <w:sz w:val="28"/>
          <w:szCs w:val="28"/>
          <w:lang w:eastAsia="ar-SA"/>
        </w:rPr>
      </w:pPr>
      <w:r w:rsidRPr="00155366">
        <w:rPr>
          <w:rFonts w:ascii="Times New Roman" w:hAnsi="Times New Roman"/>
          <w:sz w:val="28"/>
          <w:szCs w:val="28"/>
          <w:lang w:eastAsia="ar-SA"/>
        </w:rPr>
        <w:tab/>
      </w:r>
      <w:r>
        <w:rPr>
          <w:rFonts w:ascii="Times New Roman" w:hAnsi="Times New Roman"/>
          <w:sz w:val="28"/>
          <w:szCs w:val="28"/>
          <w:lang w:eastAsia="ar-SA"/>
        </w:rPr>
        <w:t xml:space="preserve">                                                 от______________2014</w:t>
      </w:r>
      <w:r w:rsidRPr="00155366">
        <w:rPr>
          <w:rFonts w:ascii="Times New Roman" w:hAnsi="Times New Roman"/>
          <w:sz w:val="28"/>
          <w:szCs w:val="28"/>
          <w:lang w:eastAsia="ar-SA"/>
        </w:rPr>
        <w:t xml:space="preserve"> г.                                                                                                                                            </w:t>
      </w:r>
    </w:p>
    <w:p w:rsidR="00667617" w:rsidRPr="00155366" w:rsidRDefault="00667617" w:rsidP="00155366">
      <w:pPr>
        <w:suppressAutoHyphens/>
        <w:spacing w:after="0"/>
        <w:rPr>
          <w:rFonts w:cs="Calibri"/>
          <w:sz w:val="28"/>
          <w:szCs w:val="28"/>
          <w:lang w:eastAsia="ar-SA"/>
        </w:rPr>
      </w:pPr>
    </w:p>
    <w:p w:rsidR="00667617" w:rsidRPr="00155366" w:rsidRDefault="00667617" w:rsidP="00155366">
      <w:pPr>
        <w:suppressAutoHyphens/>
        <w:spacing w:after="0"/>
        <w:rPr>
          <w:rFonts w:cs="Calibri"/>
          <w:sz w:val="28"/>
          <w:szCs w:val="28"/>
          <w:lang w:eastAsia="ar-SA"/>
        </w:rPr>
      </w:pPr>
    </w:p>
    <w:p w:rsidR="00667617" w:rsidRPr="00155366" w:rsidRDefault="00667617" w:rsidP="00155366">
      <w:pPr>
        <w:tabs>
          <w:tab w:val="left" w:pos="5895"/>
        </w:tabs>
        <w:suppressAutoHyphens/>
        <w:spacing w:after="0"/>
        <w:rPr>
          <w:rFonts w:ascii="Times New Roman" w:hAnsi="Times New Roman"/>
          <w:sz w:val="28"/>
          <w:szCs w:val="28"/>
          <w:lang w:eastAsia="ar-SA"/>
        </w:rPr>
      </w:pPr>
    </w:p>
    <w:p w:rsidR="00667617" w:rsidRPr="00155366" w:rsidRDefault="00667617" w:rsidP="00155366">
      <w:pPr>
        <w:tabs>
          <w:tab w:val="left" w:pos="2505"/>
          <w:tab w:val="left" w:pos="4290"/>
          <w:tab w:val="left" w:pos="6465"/>
        </w:tabs>
        <w:suppressAutoHyphens/>
        <w:spacing w:after="0"/>
        <w:ind w:left="-993" w:firstLine="2253"/>
        <w:rPr>
          <w:rFonts w:cs="Calibri"/>
          <w:sz w:val="28"/>
          <w:szCs w:val="28"/>
          <w:lang w:eastAsia="ar-SA"/>
        </w:rPr>
      </w:pPr>
    </w:p>
    <w:p w:rsidR="00667617" w:rsidRPr="00155366" w:rsidRDefault="00667617" w:rsidP="00155366">
      <w:pPr>
        <w:suppressAutoHyphens/>
        <w:spacing w:after="0"/>
        <w:jc w:val="center"/>
        <w:rPr>
          <w:rFonts w:ascii="Times New Roman" w:hAnsi="Times New Roman"/>
          <w:sz w:val="52"/>
          <w:szCs w:val="52"/>
          <w:lang w:eastAsia="ar-SA"/>
        </w:rPr>
      </w:pPr>
      <w:r w:rsidRPr="00155366">
        <w:rPr>
          <w:rFonts w:ascii="Times New Roman" w:hAnsi="Times New Roman"/>
          <w:sz w:val="52"/>
          <w:szCs w:val="52"/>
          <w:lang w:eastAsia="ar-SA"/>
        </w:rPr>
        <w:t>Рабочая программ</w:t>
      </w:r>
      <w:r>
        <w:rPr>
          <w:rFonts w:ascii="Times New Roman" w:hAnsi="Times New Roman"/>
          <w:sz w:val="52"/>
          <w:szCs w:val="52"/>
          <w:lang w:eastAsia="ar-SA"/>
        </w:rPr>
        <w:t>а по «Математике</w:t>
      </w:r>
      <w:r w:rsidRPr="00155366">
        <w:rPr>
          <w:rFonts w:ascii="Times New Roman" w:hAnsi="Times New Roman"/>
          <w:sz w:val="52"/>
          <w:szCs w:val="52"/>
          <w:lang w:eastAsia="ar-SA"/>
        </w:rPr>
        <w:t>»</w:t>
      </w:r>
    </w:p>
    <w:p w:rsidR="00667617" w:rsidRPr="00155366" w:rsidRDefault="00667617" w:rsidP="00155366">
      <w:pPr>
        <w:suppressAutoHyphens/>
        <w:spacing w:after="0"/>
        <w:jc w:val="center"/>
        <w:rPr>
          <w:rFonts w:ascii="Times New Roman" w:hAnsi="Times New Roman"/>
          <w:sz w:val="52"/>
          <w:szCs w:val="52"/>
          <w:lang w:eastAsia="ar-SA"/>
        </w:rPr>
      </w:pPr>
      <w:r w:rsidRPr="00155366">
        <w:rPr>
          <w:rFonts w:ascii="Times New Roman" w:hAnsi="Times New Roman"/>
          <w:sz w:val="52"/>
          <w:szCs w:val="52"/>
          <w:lang w:eastAsia="ar-SA"/>
        </w:rPr>
        <w:t>1-4 класс</w:t>
      </w:r>
    </w:p>
    <w:p w:rsidR="00667617" w:rsidRPr="00155366" w:rsidRDefault="00667617" w:rsidP="00155366">
      <w:pPr>
        <w:suppressAutoHyphens/>
        <w:jc w:val="center"/>
        <w:rPr>
          <w:rFonts w:ascii="Times New Roman" w:hAnsi="Times New Roman"/>
          <w:sz w:val="36"/>
          <w:szCs w:val="36"/>
          <w:lang w:eastAsia="ar-SA"/>
        </w:rPr>
      </w:pPr>
      <w:r w:rsidRPr="00155366">
        <w:rPr>
          <w:rFonts w:ascii="Times New Roman" w:hAnsi="Times New Roman"/>
          <w:sz w:val="36"/>
          <w:szCs w:val="36"/>
          <w:lang w:eastAsia="ar-SA"/>
        </w:rPr>
        <w:t>Количество часов в неделю: 4 часа</w:t>
      </w:r>
    </w:p>
    <w:p w:rsidR="00667617" w:rsidRPr="00155366" w:rsidRDefault="00667617" w:rsidP="00155366">
      <w:pPr>
        <w:suppressAutoHyphens/>
        <w:ind w:left="4956"/>
        <w:jc w:val="center"/>
        <w:rPr>
          <w:rFonts w:ascii="Times New Roman" w:hAnsi="Times New Roman"/>
          <w:sz w:val="28"/>
          <w:szCs w:val="28"/>
          <w:lang w:eastAsia="ar-SA"/>
        </w:rPr>
      </w:pPr>
    </w:p>
    <w:p w:rsidR="00667617" w:rsidRPr="00155366" w:rsidRDefault="00667617" w:rsidP="00155366">
      <w:pPr>
        <w:suppressAutoHyphens/>
        <w:ind w:left="4956"/>
        <w:jc w:val="center"/>
        <w:rPr>
          <w:rFonts w:ascii="Times New Roman" w:hAnsi="Times New Roman"/>
          <w:sz w:val="28"/>
          <w:szCs w:val="28"/>
          <w:lang w:eastAsia="ar-SA"/>
        </w:rPr>
      </w:pPr>
    </w:p>
    <w:p w:rsidR="00667617" w:rsidRPr="00155366" w:rsidRDefault="00667617" w:rsidP="00155366">
      <w:pPr>
        <w:suppressAutoHyphens/>
        <w:ind w:left="4956"/>
        <w:jc w:val="center"/>
        <w:rPr>
          <w:rFonts w:ascii="Times New Roman" w:hAnsi="Times New Roman"/>
          <w:sz w:val="28"/>
          <w:szCs w:val="28"/>
          <w:lang w:eastAsia="ar-SA"/>
        </w:rPr>
      </w:pPr>
    </w:p>
    <w:p w:rsidR="00667617" w:rsidRPr="00155366" w:rsidRDefault="00667617" w:rsidP="00155366">
      <w:pPr>
        <w:suppressAutoHyphens/>
        <w:ind w:left="4956"/>
        <w:jc w:val="center"/>
        <w:rPr>
          <w:rFonts w:ascii="Times New Roman" w:hAnsi="Times New Roman"/>
          <w:sz w:val="28"/>
          <w:szCs w:val="28"/>
          <w:lang w:eastAsia="ar-SA"/>
        </w:rPr>
      </w:pPr>
      <w:r w:rsidRPr="00155366">
        <w:rPr>
          <w:rFonts w:ascii="Times New Roman" w:hAnsi="Times New Roman"/>
          <w:sz w:val="28"/>
          <w:szCs w:val="28"/>
          <w:lang w:eastAsia="ar-SA"/>
        </w:rPr>
        <w:t xml:space="preserve">  Разработчик  программы: </w:t>
      </w:r>
    </w:p>
    <w:p w:rsidR="00667617" w:rsidRPr="00155366" w:rsidRDefault="00667617" w:rsidP="00155366">
      <w:pPr>
        <w:suppressAutoHyphens/>
        <w:ind w:left="4956"/>
        <w:jc w:val="center"/>
        <w:rPr>
          <w:rFonts w:ascii="Times New Roman" w:hAnsi="Times New Roman"/>
          <w:sz w:val="28"/>
          <w:szCs w:val="28"/>
          <w:lang w:eastAsia="ar-SA"/>
        </w:rPr>
      </w:pPr>
      <w:r>
        <w:rPr>
          <w:rFonts w:ascii="Times New Roman" w:hAnsi="Times New Roman"/>
          <w:sz w:val="28"/>
          <w:szCs w:val="28"/>
          <w:lang w:eastAsia="ar-SA"/>
        </w:rPr>
        <w:t>Долгушина Л.Ю.</w:t>
      </w:r>
    </w:p>
    <w:p w:rsidR="00667617" w:rsidRPr="00155366" w:rsidRDefault="00667617" w:rsidP="00155366">
      <w:pPr>
        <w:suppressAutoHyphens/>
        <w:ind w:left="4956"/>
        <w:jc w:val="center"/>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r w:rsidRPr="00155366">
        <w:rPr>
          <w:rFonts w:ascii="Times New Roman" w:hAnsi="Times New Roman"/>
          <w:sz w:val="28"/>
          <w:szCs w:val="28"/>
          <w:lang w:eastAsia="ar-SA"/>
        </w:rPr>
        <w:t>д.Глушково</w:t>
      </w:r>
    </w:p>
    <w:p w:rsidR="00667617" w:rsidRDefault="00667617" w:rsidP="00155366">
      <w:pPr>
        <w:suppressAutoHyphens/>
        <w:ind w:left="4956"/>
        <w:rPr>
          <w:rFonts w:ascii="Times New Roman" w:hAnsi="Times New Roman"/>
          <w:sz w:val="28"/>
          <w:szCs w:val="28"/>
          <w:lang w:eastAsia="ar-SA"/>
        </w:rPr>
      </w:pPr>
      <w:smartTag w:uri="urn:schemas-microsoft-com:office:smarttags" w:element="metricconverter">
        <w:smartTagPr>
          <w:attr w:name="ProductID" w:val="2014 г"/>
        </w:smartTagPr>
        <w:r>
          <w:rPr>
            <w:rFonts w:ascii="Times New Roman" w:hAnsi="Times New Roman"/>
            <w:sz w:val="28"/>
            <w:szCs w:val="28"/>
            <w:lang w:eastAsia="ar-SA"/>
          </w:rPr>
          <w:t>2014 г</w:t>
        </w:r>
      </w:smartTag>
    </w:p>
    <w:p w:rsidR="00667617" w:rsidRDefault="00667617" w:rsidP="00155366">
      <w:pPr>
        <w:suppressAutoHyphens/>
        <w:ind w:left="4956"/>
        <w:rPr>
          <w:rFonts w:ascii="Times New Roman" w:hAnsi="Times New Roman"/>
          <w:sz w:val="28"/>
          <w:szCs w:val="28"/>
          <w:lang w:eastAsia="ar-SA"/>
        </w:rPr>
      </w:pPr>
    </w:p>
    <w:p w:rsidR="00667617" w:rsidRPr="00155366" w:rsidRDefault="00667617" w:rsidP="00155366">
      <w:pPr>
        <w:suppressAutoHyphens/>
        <w:ind w:left="4956"/>
        <w:rPr>
          <w:rFonts w:ascii="Times New Roman" w:hAnsi="Times New Roman"/>
          <w:sz w:val="28"/>
          <w:szCs w:val="28"/>
          <w:lang w:eastAsia="ar-SA"/>
        </w:rPr>
      </w:pPr>
    </w:p>
    <w:p w:rsidR="00667617" w:rsidRPr="00835039" w:rsidRDefault="00667617" w:rsidP="00974A4D">
      <w:pPr>
        <w:pStyle w:val="1"/>
        <w:jc w:val="center"/>
        <w:rPr>
          <w:rFonts w:ascii="Times New Roman" w:cs="Times New Roman"/>
          <w:sz w:val="28"/>
        </w:rPr>
      </w:pPr>
    </w:p>
    <w:p w:rsidR="00667617" w:rsidRPr="00835039" w:rsidRDefault="00667617" w:rsidP="00D07860">
      <w:pPr>
        <w:pStyle w:val="1"/>
        <w:jc w:val="center"/>
        <w:rPr>
          <w:rFonts w:ascii="Times New Roman" w:cs="Times New Roman"/>
          <w:b/>
          <w:sz w:val="28"/>
        </w:rPr>
      </w:pPr>
      <w:r w:rsidRPr="00835039">
        <w:rPr>
          <w:rFonts w:ascii="Times New Roman" w:cs="Times New Roman"/>
          <w:b/>
          <w:sz w:val="28"/>
        </w:rPr>
        <w:t>Пояснительная записка.</w:t>
      </w:r>
    </w:p>
    <w:p w:rsidR="00667617" w:rsidRPr="00E23535" w:rsidRDefault="00667617" w:rsidP="00C3324F">
      <w:pPr>
        <w:pStyle w:val="1"/>
        <w:jc w:val="both"/>
        <w:rPr>
          <w:rFonts w:ascii="Times New Roman" w:cs="Times New Roman"/>
        </w:rPr>
      </w:pPr>
      <w:r w:rsidRPr="00E23535">
        <w:rPr>
          <w:rFonts w:ascii="Times New Roman" w:cs="Times New Roman"/>
        </w:rPr>
        <w:t>Программа разработана на основе Федерального государственного образовательного стандарта начального общего образования с учетом межпредметных и внутрипредметных связей, логики учебного процесса, задачи формирования у младшего школьника умения учиться.</w:t>
      </w:r>
    </w:p>
    <w:p w:rsidR="00667617" w:rsidRPr="00E23535" w:rsidRDefault="00667617" w:rsidP="00C3324F">
      <w:pPr>
        <w:pStyle w:val="1"/>
        <w:jc w:val="both"/>
        <w:rPr>
          <w:rFonts w:ascii="Times New Roman" w:cs="Times New Roman"/>
        </w:rPr>
      </w:pPr>
      <w:r w:rsidRPr="00E23535">
        <w:rPr>
          <w:rFonts w:ascii="Times New Roman" w:cs="Times New Roman"/>
        </w:rPr>
        <w:t>Предлагаемый начальный курс математики имеет следующие цели.</w:t>
      </w:r>
    </w:p>
    <w:p w:rsidR="00667617" w:rsidRPr="00E23535" w:rsidRDefault="00667617" w:rsidP="00C3324F">
      <w:pPr>
        <w:pStyle w:val="1"/>
        <w:jc w:val="both"/>
        <w:rPr>
          <w:rFonts w:ascii="Times New Roman" w:cs="Times New Roman"/>
        </w:rPr>
      </w:pPr>
      <w:r w:rsidRPr="00E23535">
        <w:rPr>
          <w:rFonts w:ascii="Times New Roman" w:cs="Times New Roman"/>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задач),систематизацию и структурирование знаний, моделирование, дифференциацию существенных и несущественных условий.</w:t>
      </w:r>
    </w:p>
    <w:p w:rsidR="00667617" w:rsidRPr="00E23535" w:rsidRDefault="00667617" w:rsidP="00C3324F">
      <w:pPr>
        <w:pStyle w:val="1"/>
        <w:jc w:val="both"/>
        <w:rPr>
          <w:rFonts w:ascii="Times New Roman" w:cs="Times New Roman"/>
        </w:rPr>
      </w:pPr>
      <w:r w:rsidRPr="00E23535">
        <w:rPr>
          <w:rFonts w:ascii="Times New Roman" w:cs="Times New Roman"/>
        </w:rPr>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667617" w:rsidRPr="00E23535" w:rsidRDefault="00667617" w:rsidP="00C3324F">
      <w:pPr>
        <w:pStyle w:val="1"/>
        <w:jc w:val="both"/>
        <w:rPr>
          <w:rFonts w:ascii="Times New Roman" w:cs="Times New Roman"/>
        </w:rPr>
      </w:pPr>
      <w:r w:rsidRPr="00E23535">
        <w:rPr>
          <w:rFonts w:ascii="Times New Roman" w:cs="Times New Roman"/>
        </w:rPr>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w:t>
      </w:r>
    </w:p>
    <w:p w:rsidR="00667617" w:rsidRPr="00E23535" w:rsidRDefault="00667617" w:rsidP="00C3324F">
      <w:pPr>
        <w:pStyle w:val="1"/>
        <w:jc w:val="both"/>
        <w:rPr>
          <w:rFonts w:ascii="Times New Roman" w:cs="Times New Roman"/>
        </w:rPr>
      </w:pPr>
      <w:r w:rsidRPr="00E23535">
        <w:rPr>
          <w:rFonts w:ascii="Times New Roman" w:cs="Times New Roman"/>
        </w:rPr>
        <w:t>сюжетных ситуаций (строить простейшие математические модели); работать с алгоритмами выполнения арифметических действий,</w:t>
      </w:r>
      <w:r>
        <w:rPr>
          <w:rFonts w:ascii="Times New Roman" w:cs="Times New Roman"/>
        </w:rPr>
        <w:t>о</w:t>
      </w:r>
      <w:r w:rsidRPr="00E23535">
        <w:rPr>
          <w:rFonts w:ascii="Times New Roman" w:cs="Times New Roman"/>
        </w:rPr>
        <w:t>решения задач, проведения простейших построений. Проявлять математическую готовность к продолжению образования.</w:t>
      </w:r>
    </w:p>
    <w:p w:rsidR="00667617" w:rsidRPr="00E23535" w:rsidRDefault="00667617" w:rsidP="00C3324F">
      <w:pPr>
        <w:pStyle w:val="1"/>
        <w:jc w:val="both"/>
        <w:rPr>
          <w:rFonts w:ascii="Times New Roman" w:cs="Times New Roman"/>
        </w:rPr>
      </w:pPr>
      <w:r w:rsidRPr="00E23535">
        <w:rPr>
          <w:rFonts w:ascii="Times New Roman" w:cs="Times New Roman"/>
        </w:rPr>
        <w:t>•Воспитание критичности мышления, интереса к умственному труду, стремления использовать математические знания в повседневной жизни.</w:t>
      </w:r>
    </w:p>
    <w:p w:rsidR="00667617" w:rsidRPr="00E23535" w:rsidRDefault="00667617" w:rsidP="00C3324F">
      <w:pPr>
        <w:pStyle w:val="1"/>
        <w:jc w:val="both"/>
        <w:rPr>
          <w:rFonts w:ascii="Times New Roman" w:cs="Times New Roman"/>
        </w:rPr>
      </w:pPr>
      <w:r w:rsidRPr="00E23535">
        <w:rPr>
          <w:rFonts w:ascii="Times New Roman" w:cs="Times New Roman"/>
        </w:rPr>
        <w:t>Таким образом, предлагаемый начальный курс математики призван ввести ребенка в абстрактный мир математических п</w:t>
      </w:r>
      <w:r>
        <w:rPr>
          <w:rFonts w:ascii="Times New Roman" w:cs="Times New Roman"/>
        </w:rPr>
        <w:t>о</w:t>
      </w:r>
      <w:r w:rsidRPr="00E23535">
        <w:rPr>
          <w:rFonts w:ascii="Times New Roman" w:cs="Times New Roman"/>
        </w:rPr>
        <w:t>нятий и их свойств, охватывающий весь материал, содержащийсяив примерной программе по математике в рамках Федерального государственного образовательного стандарта начального общего</w:t>
      </w:r>
    </w:p>
    <w:p w:rsidR="00667617" w:rsidRDefault="00667617" w:rsidP="00C3324F">
      <w:pPr>
        <w:pStyle w:val="1"/>
        <w:jc w:val="both"/>
        <w:rPr>
          <w:rFonts w:ascii="Times New Roman" w:cs="Times New Roman"/>
        </w:rPr>
      </w:pPr>
      <w:r w:rsidRPr="00E23535">
        <w:rPr>
          <w:rFonts w:ascii="Times New Roman" w:cs="Times New Roman"/>
        </w:rPr>
        <w:t>образования второго поколения.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w:t>
      </w:r>
    </w:p>
    <w:p w:rsidR="00667617" w:rsidRPr="008D4FDF" w:rsidRDefault="00667617" w:rsidP="00C3324F">
      <w:pPr>
        <w:pStyle w:val="1"/>
        <w:jc w:val="both"/>
        <w:rPr>
          <w:rFonts w:ascii="Times New Roman" w:cs="Times New Roman"/>
          <w:color w:val="FF0000"/>
          <w:u w:val="single"/>
        </w:rPr>
      </w:pPr>
      <w:r w:rsidRPr="008D4FDF">
        <w:rPr>
          <w:rFonts w:ascii="Times New Roman" w:cs="Times New Roman"/>
          <w:color w:val="FF0000"/>
          <w:u w:val="single"/>
        </w:rPr>
        <w:t>В целях реализации регионального компонента по предмету «Математика» для решения задач используются сведения о родном крае.</w:t>
      </w:r>
    </w:p>
    <w:p w:rsidR="00667617" w:rsidRPr="008D4FDF" w:rsidRDefault="00667617" w:rsidP="00974A4D">
      <w:pPr>
        <w:shd w:val="clear" w:color="auto" w:fill="FFFFFF"/>
        <w:spacing w:after="0" w:line="360" w:lineRule="auto"/>
        <w:ind w:left="18" w:firstLine="690"/>
        <w:jc w:val="both"/>
        <w:rPr>
          <w:rFonts w:ascii="Times New Roman" w:hAnsi="Times New Roman"/>
          <w:bCs/>
          <w:color w:val="FF0000"/>
          <w:spacing w:val="-1"/>
          <w:sz w:val="24"/>
          <w:szCs w:val="24"/>
          <w:u w:val="single"/>
        </w:rPr>
      </w:pPr>
    </w:p>
    <w:p w:rsidR="00667617" w:rsidRPr="00E23535" w:rsidRDefault="00667617" w:rsidP="00974A4D">
      <w:pPr>
        <w:shd w:val="clear" w:color="auto" w:fill="FFFFFF"/>
        <w:spacing w:after="0" w:line="360" w:lineRule="auto"/>
        <w:ind w:right="14" w:firstLine="634"/>
        <w:jc w:val="both"/>
        <w:rPr>
          <w:rFonts w:ascii="Times New Roman" w:hAnsi="Times New Roman"/>
          <w:color w:val="000000"/>
          <w:spacing w:val="-8"/>
          <w:sz w:val="24"/>
          <w:szCs w:val="24"/>
        </w:rPr>
      </w:pPr>
    </w:p>
    <w:p w:rsidR="00667617" w:rsidRPr="00E23535" w:rsidRDefault="00667617" w:rsidP="00974A4D">
      <w:pPr>
        <w:shd w:val="clear" w:color="auto" w:fill="FFFFFF"/>
        <w:spacing w:after="0" w:line="360" w:lineRule="auto"/>
        <w:ind w:right="14" w:firstLine="288"/>
        <w:jc w:val="both"/>
        <w:rPr>
          <w:rFonts w:ascii="Times New Roman" w:hAnsi="Times New Roman"/>
          <w:color w:val="000000"/>
          <w:spacing w:val="-5"/>
          <w:sz w:val="24"/>
          <w:szCs w:val="24"/>
        </w:rPr>
      </w:pPr>
    </w:p>
    <w:p w:rsidR="00667617" w:rsidRPr="00E23535" w:rsidRDefault="00667617" w:rsidP="00974A4D">
      <w:pPr>
        <w:shd w:val="clear" w:color="auto" w:fill="FFFFFF"/>
        <w:spacing w:after="0" w:line="360" w:lineRule="auto"/>
        <w:ind w:right="14" w:firstLine="288"/>
        <w:jc w:val="both"/>
        <w:rPr>
          <w:rFonts w:ascii="Times New Roman" w:hAnsi="Times New Roman"/>
          <w:b/>
          <w:i/>
          <w:color w:val="000000"/>
          <w:spacing w:val="-3"/>
          <w:sz w:val="24"/>
          <w:szCs w:val="24"/>
        </w:rPr>
      </w:pPr>
    </w:p>
    <w:p w:rsidR="00667617" w:rsidRPr="00E23535" w:rsidRDefault="00667617" w:rsidP="00974A4D">
      <w:pPr>
        <w:shd w:val="clear" w:color="auto" w:fill="FFFFFF"/>
        <w:spacing w:after="0" w:line="360" w:lineRule="auto"/>
        <w:ind w:left="288"/>
        <w:jc w:val="both"/>
        <w:rPr>
          <w:rFonts w:ascii="Times New Roman" w:hAnsi="Times New Roman"/>
          <w:color w:val="000000"/>
          <w:spacing w:val="-6"/>
          <w:sz w:val="24"/>
          <w:szCs w:val="24"/>
        </w:rPr>
      </w:pPr>
    </w:p>
    <w:p w:rsidR="00667617" w:rsidRPr="00E23535" w:rsidRDefault="00667617" w:rsidP="00974A4D">
      <w:pPr>
        <w:pStyle w:val="1"/>
        <w:jc w:val="center"/>
        <w:rPr>
          <w:rFonts w:ascii="Times New Roman" w:cs="Times New Roman"/>
          <w:b/>
          <w:lang w:eastAsia="ru-RU" w:bidi="ar-SA"/>
        </w:rPr>
      </w:pPr>
    </w:p>
    <w:p w:rsidR="00667617" w:rsidRPr="00835039" w:rsidRDefault="00667617" w:rsidP="00974A4D">
      <w:pPr>
        <w:pStyle w:val="1"/>
        <w:jc w:val="center"/>
        <w:rPr>
          <w:rFonts w:ascii="Times New Roman" w:cs="Times New Roman"/>
          <w:b/>
          <w:i/>
          <w:sz w:val="28"/>
        </w:rPr>
      </w:pPr>
      <w:r w:rsidRPr="00E23535">
        <w:rPr>
          <w:rFonts w:ascii="Times New Roman" w:cs="Times New Roman"/>
          <w:b/>
          <w:lang w:eastAsia="ru-RU" w:bidi="ar-SA"/>
        </w:rPr>
        <w:br w:type="page"/>
      </w:r>
    </w:p>
    <w:p w:rsidR="00667617" w:rsidRPr="00835039" w:rsidRDefault="00667617" w:rsidP="00D07860">
      <w:pPr>
        <w:pStyle w:val="1"/>
        <w:ind w:firstLine="708"/>
        <w:jc w:val="center"/>
        <w:rPr>
          <w:rFonts w:ascii="Times New Roman" w:cs="Times New Roman"/>
          <w:b/>
          <w:sz w:val="28"/>
        </w:rPr>
      </w:pPr>
      <w:r w:rsidRPr="00835039">
        <w:rPr>
          <w:rFonts w:ascii="Times New Roman" w:cs="Times New Roman"/>
          <w:b/>
          <w:sz w:val="28"/>
        </w:rPr>
        <w:t>Характеристика учебного предмета.</w:t>
      </w:r>
    </w:p>
    <w:p w:rsidR="00667617" w:rsidRPr="00E23535" w:rsidRDefault="00667617" w:rsidP="00C3324F">
      <w:pPr>
        <w:pStyle w:val="1"/>
        <w:ind w:firstLine="708"/>
        <w:jc w:val="both"/>
        <w:rPr>
          <w:rFonts w:ascii="Times New Roman" w:cs="Times New Roman"/>
        </w:rPr>
      </w:pPr>
      <w:r w:rsidRPr="00E23535">
        <w:rPr>
          <w:rFonts w:ascii="Times New Roman" w:cs="Times New Roman"/>
        </w:rPr>
        <w:t>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псевдореальной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w:t>
      </w:r>
    </w:p>
    <w:p w:rsidR="00667617" w:rsidRPr="00E23535" w:rsidRDefault="00667617" w:rsidP="00C3324F">
      <w:pPr>
        <w:pStyle w:val="1"/>
        <w:jc w:val="both"/>
        <w:rPr>
          <w:rFonts w:ascii="Times New Roman" w:cs="Times New Roman"/>
        </w:rPr>
      </w:pPr>
      <w:r w:rsidRPr="00E23535">
        <w:rPr>
          <w:rFonts w:ascii="Times New Roman" w:cs="Times New Roman"/>
        </w:rPr>
        <w:t>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667617" w:rsidRPr="00E23535" w:rsidRDefault="00667617" w:rsidP="00C3324F">
      <w:pPr>
        <w:pStyle w:val="1"/>
        <w:jc w:val="both"/>
        <w:rPr>
          <w:rFonts w:ascii="Times New Roman" w:cs="Times New Roman"/>
        </w:rPr>
      </w:pPr>
      <w:r w:rsidRPr="00E23535">
        <w:rPr>
          <w:rFonts w:ascii="Times New Roman" w:cs="Times New Roman"/>
        </w:rPr>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667617" w:rsidRPr="00E23535" w:rsidRDefault="00667617" w:rsidP="00C3324F">
      <w:pPr>
        <w:pStyle w:val="1"/>
        <w:jc w:val="both"/>
        <w:rPr>
          <w:rFonts w:ascii="Times New Roman" w:cs="Times New Roman"/>
        </w:rPr>
      </w:pPr>
      <w:r w:rsidRPr="00E23535">
        <w:rPr>
          <w:rFonts w:ascii="Times New Roman" w:cs="Times New Roman"/>
        </w:rPr>
        <w:t>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w:t>
      </w:r>
    </w:p>
    <w:p w:rsidR="00667617" w:rsidRPr="00E23535" w:rsidRDefault="00667617" w:rsidP="00C3324F">
      <w:pPr>
        <w:pStyle w:val="1"/>
        <w:jc w:val="both"/>
        <w:rPr>
          <w:rFonts w:ascii="Times New Roman" w:cs="Times New Roman"/>
        </w:rPr>
      </w:pPr>
      <w:r w:rsidRPr="00E23535">
        <w:rPr>
          <w:rFonts w:ascii="Times New Roman" w:cs="Times New Roman"/>
        </w:rPr>
        <w:t>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667617" w:rsidRPr="00E23535" w:rsidRDefault="00667617" w:rsidP="00C3324F">
      <w:pPr>
        <w:pStyle w:val="1"/>
        <w:jc w:val="both"/>
        <w:rPr>
          <w:rFonts w:ascii="Times New Roman" w:cs="Times New Roman"/>
        </w:rPr>
      </w:pPr>
      <w:r w:rsidRPr="00E23535">
        <w:rPr>
          <w:rFonts w:ascii="Times New Roman" w:cs="Times New Roman"/>
        </w:rPr>
        <w:t xml:space="preserve">Содержание всего курса можно представить как взаимосвязанное развитие пяти основных содержательных линий: </w:t>
      </w:r>
      <w:r w:rsidRPr="00E23535">
        <w:rPr>
          <w:rFonts w:ascii="Times New Roman" w:cs="Times New Roman"/>
          <w:i/>
          <w:iCs/>
        </w:rPr>
        <w:t>арифметической</w:t>
      </w:r>
      <w:r w:rsidRPr="00E23535">
        <w:rPr>
          <w:rFonts w:ascii="Times New Roman" w:cs="Times New Roman"/>
        </w:rPr>
        <w:t xml:space="preserve">, </w:t>
      </w:r>
      <w:r w:rsidRPr="00E23535">
        <w:rPr>
          <w:rFonts w:ascii="Times New Roman" w:cs="Times New Roman"/>
          <w:i/>
          <w:iCs/>
        </w:rPr>
        <w:t>геометрической</w:t>
      </w:r>
      <w:r w:rsidRPr="00E23535">
        <w:rPr>
          <w:rFonts w:ascii="Times New Roman" w:cs="Times New Roman"/>
        </w:rPr>
        <w:t xml:space="preserve">, </w:t>
      </w:r>
      <w:r w:rsidRPr="00E23535">
        <w:rPr>
          <w:rFonts w:ascii="Times New Roman" w:cs="Times New Roman"/>
          <w:i/>
          <w:iCs/>
        </w:rPr>
        <w:t>величинной</w:t>
      </w:r>
      <w:r w:rsidRPr="00E23535">
        <w:rPr>
          <w:rFonts w:ascii="Times New Roman" w:cs="Times New Roman"/>
        </w:rPr>
        <w:t xml:space="preserve">, </w:t>
      </w:r>
      <w:r w:rsidRPr="00E23535">
        <w:rPr>
          <w:rFonts w:ascii="Times New Roman" w:cs="Times New Roman"/>
          <w:i/>
          <w:iCs/>
        </w:rPr>
        <w:t xml:space="preserve">алгоритмической </w:t>
      </w:r>
      <w:r w:rsidRPr="00E23535">
        <w:rPr>
          <w:rFonts w:ascii="Times New Roman" w:cs="Times New Roman"/>
        </w:rPr>
        <w:t xml:space="preserve">(обучение решению задач) и </w:t>
      </w:r>
      <w:r w:rsidRPr="00E23535">
        <w:rPr>
          <w:rFonts w:ascii="Times New Roman" w:cs="Times New Roman"/>
          <w:i/>
          <w:iCs/>
        </w:rPr>
        <w:t xml:space="preserve">информационной </w:t>
      </w:r>
      <w:r w:rsidRPr="00E23535">
        <w:rPr>
          <w:rFonts w:ascii="Times New Roman" w:cs="Times New Roman"/>
        </w:rPr>
        <w:t>(работа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667617" w:rsidRPr="00E23535" w:rsidRDefault="00667617" w:rsidP="00C3324F">
      <w:pPr>
        <w:pStyle w:val="1"/>
        <w:jc w:val="both"/>
        <w:rPr>
          <w:rFonts w:ascii="Times New Roman" w:cs="Times New Roman"/>
        </w:rPr>
      </w:pPr>
      <w:r w:rsidRPr="00E23535">
        <w:rPr>
          <w:rFonts w:ascii="Times New Roman" w:cs="Times New Roman"/>
          <w:b/>
          <w:bCs/>
        </w:rPr>
        <w:t>Арифметическая линия</w:t>
      </w:r>
      <w:r w:rsidRPr="00E23535">
        <w:rPr>
          <w:rFonts w:ascii="Times New Roman" w:cs="Times New Roman"/>
        </w:rPr>
        <w:t>, прежде всего, представлена материалом по изучению чисел. Числа изучаются в такой последовательности:натуральные числа от 1 до 10 и число 0 (1-е полугодие 1 класса), целые числа от 0 до 20 (2-е полугодие 1 класса), целые числа от 0 до 100 и «круглые» числа до 1000 (2 класс), целые числа от 0 до 999 999 (3 класс), целые числа от 0 до 1 000 000 и дробные числа (4 класс).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стороны,желанием удовлетворить естественный познавательный интерес</w:t>
      </w:r>
    </w:p>
    <w:p w:rsidR="00667617" w:rsidRPr="00E23535" w:rsidRDefault="00667617" w:rsidP="00C3324F">
      <w:pPr>
        <w:pStyle w:val="1"/>
        <w:jc w:val="both"/>
        <w:rPr>
          <w:rFonts w:ascii="Times New Roman" w:cs="Times New Roman"/>
        </w:rPr>
      </w:pPr>
      <w:r w:rsidRPr="00E23535">
        <w:rPr>
          <w:rFonts w:ascii="Times New Roman" w:cs="Times New Roman"/>
        </w:rPr>
        <w:t>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w:t>
      </w:r>
    </w:p>
    <w:p w:rsidR="00667617" w:rsidRPr="00E23535" w:rsidRDefault="00667617" w:rsidP="00C3324F">
      <w:pPr>
        <w:pStyle w:val="1"/>
        <w:jc w:val="both"/>
        <w:rPr>
          <w:rFonts w:ascii="Times New Roman" w:cs="Times New Roman"/>
        </w:rPr>
      </w:pPr>
      <w:r w:rsidRPr="00E23535">
        <w:rPr>
          <w:rFonts w:ascii="Times New Roman" w:cs="Times New Roman"/>
        </w:rPr>
        <w:t>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свойств представлено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 Особенностью изучения арифметических действий в настоящемкурсе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Без результата нет действия! По этой причине мы считаем некорректным рассматривать, например, сумму до рассмотре-</w:t>
      </w:r>
    </w:p>
    <w:p w:rsidR="00667617" w:rsidRPr="00E23535" w:rsidRDefault="00667617" w:rsidP="00C3324F">
      <w:pPr>
        <w:pStyle w:val="1"/>
        <w:jc w:val="both"/>
        <w:rPr>
          <w:rFonts w:ascii="Times New Roman" w:cs="Times New Roman"/>
        </w:rPr>
      </w:pPr>
      <w:r w:rsidRPr="00E23535">
        <w:rPr>
          <w:rFonts w:ascii="Times New Roman" w:cs="Times New Roman"/>
        </w:rPr>
        <w:t>ния сложения. Сумма указывает на намерение совершить действие сложения, но если сложение еще не определено, то каким образом можно трактовать сумму? В этом случае вопрос остается без ответа.</w:t>
      </w:r>
    </w:p>
    <w:p w:rsidR="00667617" w:rsidRPr="00E23535" w:rsidRDefault="00667617" w:rsidP="00C3324F">
      <w:pPr>
        <w:pStyle w:val="1"/>
        <w:jc w:val="both"/>
        <w:rPr>
          <w:rFonts w:ascii="Times New Roman" w:cs="Times New Roman"/>
        </w:rPr>
      </w:pPr>
      <w:r w:rsidRPr="00E23535">
        <w:rPr>
          <w:rFonts w:ascii="Times New Roman" w:cs="Times New Roman"/>
        </w:rPr>
        <w:t>Арифметические действия над числами изучаются на следующей теоретической основе и в такой последовательности.</w:t>
      </w:r>
    </w:p>
    <w:p w:rsidR="00667617" w:rsidRPr="00E23535" w:rsidRDefault="00667617" w:rsidP="00C3324F">
      <w:pPr>
        <w:pStyle w:val="1"/>
        <w:jc w:val="both"/>
        <w:rPr>
          <w:rFonts w:ascii="Times New Roman" w:cs="Times New Roman"/>
        </w:rPr>
      </w:pPr>
      <w:r w:rsidRPr="00E23535">
        <w:rPr>
          <w:rFonts w:ascii="Times New Roman" w:cs="Times New Roman"/>
        </w:rPr>
        <w:t>• Сложение (систематическое изучение начинается с первого полугодия 1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w:t>
      </w:r>
    </w:p>
    <w:p w:rsidR="00667617" w:rsidRPr="00E23535" w:rsidRDefault="00667617" w:rsidP="00C3324F">
      <w:pPr>
        <w:pStyle w:val="1"/>
        <w:jc w:val="both"/>
        <w:rPr>
          <w:rFonts w:ascii="Times New Roman" w:cs="Times New Roman"/>
        </w:rPr>
      </w:pPr>
      <w:r w:rsidRPr="00E23535">
        <w:rPr>
          <w:rFonts w:ascii="Times New Roman" w:cs="Times New Roman"/>
        </w:rPr>
        <w:t>способе сложения.</w:t>
      </w:r>
    </w:p>
    <w:p w:rsidR="00667617" w:rsidRPr="00E23535" w:rsidRDefault="00667617" w:rsidP="00C3324F">
      <w:pPr>
        <w:pStyle w:val="1"/>
        <w:jc w:val="both"/>
        <w:rPr>
          <w:rFonts w:ascii="Times New Roman" w:cs="Times New Roman"/>
        </w:rPr>
      </w:pPr>
      <w:r w:rsidRPr="00E23535">
        <w:rPr>
          <w:rFonts w:ascii="Times New Roman" w:cs="Times New Roman"/>
        </w:rPr>
        <w:t>• Вычитание (систематическое изучение начинается со второго полугодия 1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w:t>
      </w:r>
    </w:p>
    <w:p w:rsidR="00667617" w:rsidRPr="00E23535" w:rsidRDefault="00667617" w:rsidP="00C3324F">
      <w:pPr>
        <w:pStyle w:val="1"/>
        <w:jc w:val="both"/>
        <w:rPr>
          <w:rFonts w:ascii="Times New Roman" w:cs="Times New Roman"/>
        </w:rPr>
      </w:pPr>
      <w:r w:rsidRPr="00E23535">
        <w:rPr>
          <w:rFonts w:ascii="Times New Roman" w:cs="Times New Roman"/>
        </w:rPr>
        <w:t>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667617" w:rsidRPr="00E23535" w:rsidRDefault="00667617" w:rsidP="00C3324F">
      <w:pPr>
        <w:pStyle w:val="1"/>
        <w:jc w:val="both"/>
        <w:rPr>
          <w:rFonts w:ascii="Times New Roman" w:cs="Times New Roman"/>
        </w:rPr>
      </w:pPr>
      <w:r w:rsidRPr="00E23535">
        <w:rPr>
          <w:rFonts w:ascii="Times New Roman" w:cs="Times New Roman"/>
        </w:rPr>
        <w:t>• 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w:t>
      </w:r>
    </w:p>
    <w:p w:rsidR="00667617" w:rsidRPr="00E23535" w:rsidRDefault="00667617" w:rsidP="00C3324F">
      <w:pPr>
        <w:pStyle w:val="1"/>
        <w:jc w:val="both"/>
        <w:rPr>
          <w:rFonts w:ascii="Times New Roman" w:cs="Times New Roman"/>
        </w:rPr>
      </w:pPr>
      <w:r w:rsidRPr="00E23535">
        <w:rPr>
          <w:rFonts w:ascii="Times New Roman" w:cs="Times New Roman"/>
        </w:rPr>
        <w:t>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667617" w:rsidRPr="00E23535" w:rsidRDefault="00667617" w:rsidP="00C3324F">
      <w:pPr>
        <w:pStyle w:val="1"/>
        <w:jc w:val="both"/>
        <w:rPr>
          <w:rFonts w:ascii="Times New Roman" w:cs="Times New Roman"/>
        </w:rPr>
      </w:pPr>
      <w:r w:rsidRPr="00E23535">
        <w:rPr>
          <w:rFonts w:ascii="Times New Roman" w:cs="Times New Roman"/>
        </w:rPr>
        <w:t>• Деление (первое знакомство во 2 классе на уровне предметных действий, а систематическое изучение начиная с 3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В дальнейшем</w:t>
      </w:r>
    </w:p>
    <w:p w:rsidR="00667617" w:rsidRPr="00E23535" w:rsidRDefault="00667617" w:rsidP="00C3324F">
      <w:pPr>
        <w:pStyle w:val="1"/>
        <w:jc w:val="both"/>
        <w:rPr>
          <w:rFonts w:ascii="Times New Roman" w:cs="Times New Roman"/>
        </w:rPr>
      </w:pPr>
      <w:r w:rsidRPr="00E23535">
        <w:rPr>
          <w:rFonts w:ascii="Times New Roman" w:cs="Times New Roman"/>
        </w:rPr>
        <w:t>(в 4 классе) операция деления будет рассматриваться как частный случай операции деления с остатком.</w:t>
      </w:r>
    </w:p>
    <w:p w:rsidR="00667617" w:rsidRPr="00E23535" w:rsidRDefault="00667617" w:rsidP="00C3324F">
      <w:pPr>
        <w:pStyle w:val="1"/>
        <w:jc w:val="both"/>
        <w:rPr>
          <w:rFonts w:ascii="Times New Roman" w:cs="Times New Roman"/>
        </w:rPr>
      </w:pPr>
      <w:r w:rsidRPr="00E23535">
        <w:rPr>
          <w:rFonts w:ascii="Times New Roman" w:cs="Times New Roman"/>
          <w:b/>
          <w:bCs/>
        </w:rPr>
        <w:t xml:space="preserve">Геометрическая линия </w:t>
      </w:r>
      <w:r w:rsidRPr="00E23535">
        <w:rPr>
          <w:rFonts w:ascii="Times New Roman" w:cs="Times New Roman"/>
        </w:rPr>
        <w:t xml:space="preserve">выстраивается следующим образом. В </w:t>
      </w:r>
      <w:r w:rsidRPr="00E23535">
        <w:rPr>
          <w:rFonts w:ascii="Times New Roman" w:cs="Times New Roman"/>
          <w:i/>
          <w:iCs/>
        </w:rPr>
        <w:t xml:space="preserve">первом классе </w:t>
      </w:r>
      <w:r w:rsidRPr="00E23535">
        <w:rPr>
          <w:rFonts w:ascii="Times New Roman" w:cs="Times New Roman"/>
        </w:rPr>
        <w:t xml:space="preserve">(на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фигуры.Во </w:t>
      </w:r>
      <w:r w:rsidRPr="00E23535">
        <w:rPr>
          <w:rFonts w:ascii="Times New Roman" w:cs="Times New Roman"/>
          <w:i/>
          <w:iCs/>
        </w:rPr>
        <w:t xml:space="preserve">втором классе </w:t>
      </w:r>
      <w:r w:rsidRPr="00E23535">
        <w:rPr>
          <w:rFonts w:ascii="Times New Roman" w:cs="Times New Roman"/>
        </w:rPr>
        <w:t xml:space="preserve">изучаются следующие понятия и их свойства:прямая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 В </w:t>
      </w:r>
      <w:r w:rsidRPr="00E23535">
        <w:rPr>
          <w:rFonts w:ascii="Times New Roman" w:cs="Times New Roman"/>
          <w:i/>
          <w:iCs/>
        </w:rPr>
        <w:t xml:space="preserve">третьем классе </w:t>
      </w:r>
      <w:r w:rsidRPr="00E23535">
        <w:rPr>
          <w:rFonts w:ascii="Times New Roman" w:cs="Times New Roman"/>
        </w:rPr>
        <w:t xml:space="preserve">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 В </w:t>
      </w:r>
      <w:r w:rsidRPr="00E23535">
        <w:rPr>
          <w:rFonts w:ascii="Times New Roman" w:cs="Times New Roman"/>
          <w:i/>
          <w:iCs/>
        </w:rPr>
        <w:t xml:space="preserve">четвертом классе </w:t>
      </w:r>
      <w:r w:rsidRPr="00E23535">
        <w:rPr>
          <w:rFonts w:ascii="Times New Roman" w:cs="Times New Roman"/>
        </w:rPr>
        <w:t>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 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псевдореальной) ситуации, в которой фигурирует предметная модель данного понятия.</w:t>
      </w:r>
    </w:p>
    <w:p w:rsidR="00667617" w:rsidRPr="00E23535" w:rsidRDefault="00667617" w:rsidP="00C3324F">
      <w:pPr>
        <w:pStyle w:val="1"/>
        <w:jc w:val="both"/>
        <w:rPr>
          <w:rFonts w:ascii="Times New Roman" w:cs="Times New Roman"/>
        </w:rPr>
      </w:pPr>
      <w:r w:rsidRPr="00E23535">
        <w:rPr>
          <w:rFonts w:ascii="Times New Roman" w:cs="Times New Roman"/>
          <w:b/>
          <w:bCs/>
        </w:rPr>
        <w:t xml:space="preserve">Линия по изучению величин </w:t>
      </w:r>
      <w:r w:rsidRPr="00E23535">
        <w:rPr>
          <w:rFonts w:ascii="Times New Roman" w:cs="Times New Roman"/>
        </w:rPr>
        <w:t>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667617" w:rsidRPr="00E23535" w:rsidRDefault="00667617" w:rsidP="00C3324F">
      <w:pPr>
        <w:pStyle w:val="1"/>
        <w:jc w:val="both"/>
        <w:rPr>
          <w:rFonts w:ascii="Times New Roman" w:cs="Times New Roman"/>
        </w:rPr>
      </w:pPr>
      <w:r w:rsidRPr="00E23535">
        <w:rPr>
          <w:rFonts w:ascii="Times New Roman" w:cs="Times New Roman"/>
        </w:rPr>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 Систематическое изучение величин начинается уже в первом полугодии первого класса с изучения величины «длина». Сначала длина рассматривается в доизмерительном аспекте. Сравнение предметов по этой величине осуществляется «на глаз» по рисунку</w:t>
      </w:r>
    </w:p>
    <w:p w:rsidR="00667617" w:rsidRPr="00E23535" w:rsidRDefault="00667617" w:rsidP="00C3324F">
      <w:pPr>
        <w:pStyle w:val="1"/>
        <w:jc w:val="both"/>
        <w:rPr>
          <w:rFonts w:ascii="Times New Roman" w:cs="Times New Roman"/>
        </w:rPr>
      </w:pPr>
      <w:r w:rsidRPr="00E23535">
        <w:rPr>
          <w:rFonts w:ascii="Times New Roman" w:cs="Times New Roman"/>
        </w:rPr>
        <w:t xml:space="preserve">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 Во </w:t>
      </w:r>
      <w:r w:rsidRPr="00E23535">
        <w:rPr>
          <w:rFonts w:ascii="Times New Roman" w:cs="Times New Roman"/>
          <w:i/>
          <w:iCs/>
        </w:rPr>
        <w:t xml:space="preserve">втором классе </w:t>
      </w:r>
      <w:r w:rsidRPr="00E23535">
        <w:rPr>
          <w:rFonts w:ascii="Times New Roman" w:cs="Times New Roman"/>
        </w:rPr>
        <w:t>продолжится изучение стандартных единиц длины: учащиеся познакомятся с единицей длины – метром.</w:t>
      </w:r>
    </w:p>
    <w:p w:rsidR="00667617" w:rsidRPr="00E23535" w:rsidRDefault="00667617" w:rsidP="00C3324F">
      <w:pPr>
        <w:pStyle w:val="1"/>
        <w:jc w:val="both"/>
        <w:rPr>
          <w:rFonts w:ascii="Times New Roman" w:cs="Times New Roman"/>
        </w:rPr>
      </w:pPr>
      <w:r w:rsidRPr="00E23535">
        <w:rPr>
          <w:rFonts w:ascii="Times New Roman" w:cs="Times New Roman"/>
        </w:rPr>
        <w:t xml:space="preserve">Большое внимание будет уделено изучению таких величин, как «масса» и «время». Сравнение предметов по массе сначала рассматривается в «доизмерительном»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 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 В </w:t>
      </w:r>
      <w:r w:rsidRPr="00E23535">
        <w:rPr>
          <w:rFonts w:ascii="Times New Roman" w:cs="Times New Roman"/>
          <w:i/>
          <w:iCs/>
        </w:rPr>
        <w:t>третьем классе</w:t>
      </w:r>
      <w:r w:rsidRPr="00E23535">
        <w:rPr>
          <w:rFonts w:ascii="Times New Roman" w:cs="Times New Roman"/>
        </w:rPr>
        <w:t>, кроме продолжения изучения величин«длина»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осуществляется по традиционной схеме: сначала величина рассматривается в «доизмерительном»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p>
    <w:p w:rsidR="00667617" w:rsidRPr="00E23535" w:rsidRDefault="00667617" w:rsidP="00C3324F">
      <w:pPr>
        <w:pStyle w:val="1"/>
        <w:jc w:val="both"/>
        <w:rPr>
          <w:rFonts w:ascii="Times New Roman" w:cs="Times New Roman"/>
        </w:rPr>
      </w:pPr>
      <w:r w:rsidRPr="00E23535">
        <w:rPr>
          <w:rFonts w:ascii="Times New Roman" w:cs="Times New Roman"/>
        </w:rPr>
        <w:t xml:space="preserve">В </w:t>
      </w:r>
      <w:r w:rsidRPr="00E23535">
        <w:rPr>
          <w:rFonts w:ascii="Times New Roman" w:cs="Times New Roman"/>
          <w:i/>
          <w:iCs/>
        </w:rPr>
        <w:t xml:space="preserve">четвертом классе </w:t>
      </w:r>
      <w:r w:rsidRPr="00E23535">
        <w:rPr>
          <w:rFonts w:ascii="Times New Roman" w:cs="Times New Roman"/>
        </w:rPr>
        <w:t>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667617" w:rsidRPr="00E23535" w:rsidRDefault="00667617" w:rsidP="00C3324F">
      <w:pPr>
        <w:pStyle w:val="1"/>
        <w:jc w:val="both"/>
        <w:rPr>
          <w:rFonts w:ascii="Times New Roman" w:cs="Times New Roman"/>
        </w:rPr>
      </w:pPr>
      <w:r w:rsidRPr="00E23535">
        <w:rPr>
          <w:rFonts w:ascii="Times New Roman" w:cs="Times New Roman"/>
          <w:b/>
          <w:bCs/>
        </w:rPr>
        <w:t xml:space="preserve">Линия </w:t>
      </w:r>
      <w:r w:rsidRPr="00E23535">
        <w:rPr>
          <w:rFonts w:ascii="Times New Roman" w:cs="Times New Roman"/>
        </w:rPr>
        <w:t xml:space="preserve">по обучению решению </w:t>
      </w:r>
      <w:r w:rsidRPr="00E23535">
        <w:rPr>
          <w:rFonts w:ascii="Times New Roman" w:cs="Times New Roman"/>
          <w:b/>
          <w:bCs/>
        </w:rPr>
        <w:t xml:space="preserve">арифметических сюжетных </w:t>
      </w:r>
      <w:r w:rsidRPr="00E23535">
        <w:rPr>
          <w:rFonts w:ascii="Times New Roman" w:cs="Times New Roman"/>
        </w:rPr>
        <w:t xml:space="preserve">(текстовых) </w:t>
      </w:r>
      <w:r w:rsidRPr="00E23535">
        <w:rPr>
          <w:rFonts w:ascii="Times New Roman" w:cs="Times New Roman"/>
          <w:b/>
          <w:bCs/>
        </w:rPr>
        <w:t xml:space="preserve">задач </w:t>
      </w:r>
      <w:r w:rsidRPr="00E23535">
        <w:rPr>
          <w:rFonts w:ascii="Times New Roman" w:cs="Times New Roman"/>
        </w:rPr>
        <w:t xml:space="preserve">(условно мы ее называем </w:t>
      </w:r>
      <w:r w:rsidRPr="00E23535">
        <w:rPr>
          <w:rFonts w:ascii="Times New Roman" w:cs="Times New Roman"/>
          <w:b/>
          <w:bCs/>
        </w:rPr>
        <w:t>алгоритмической</w:t>
      </w:r>
      <w:r w:rsidRPr="00E23535">
        <w:rPr>
          <w:rFonts w:ascii="Times New Roman" w:cs="Times New Roman"/>
        </w:rPr>
        <w:t>)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w:t>
      </w:r>
    </w:p>
    <w:p w:rsidR="00667617" w:rsidRPr="00E23535" w:rsidRDefault="00667617" w:rsidP="00C3324F">
      <w:pPr>
        <w:pStyle w:val="1"/>
        <w:jc w:val="both"/>
        <w:rPr>
          <w:rFonts w:ascii="Times New Roman" w:cs="Times New Roman"/>
        </w:rPr>
      </w:pPr>
      <w:r w:rsidRPr="00E23535">
        <w:rPr>
          <w:rFonts w:ascii="Times New Roman" w:cs="Times New Roman"/>
        </w:rPr>
        <w:t>всего, к области вычислительных умений). Такой подход к толкованию термина «решение задачи» нам представляется наиболее правильным. 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w:t>
      </w:r>
    </w:p>
    <w:p w:rsidR="00667617" w:rsidRPr="00E23535" w:rsidRDefault="00667617" w:rsidP="00C3324F">
      <w:pPr>
        <w:pStyle w:val="1"/>
        <w:jc w:val="both"/>
        <w:rPr>
          <w:rFonts w:ascii="Times New Roman" w:cs="Times New Roman"/>
        </w:rPr>
      </w:pPr>
      <w:r w:rsidRPr="00E23535">
        <w:rPr>
          <w:rFonts w:ascii="Times New Roman" w:cs="Times New Roman"/>
        </w:rPr>
        <w:t xml:space="preserve">чаях в виде формулы или в виде уравнения) с использованием стандартной символики.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 Что же касается самого процесса нахождения решения задачи (а в этом смысле термин «решение задачи» также часто употребляется),то мы в нашем курсе не ставим целью осуществить его полную алгоритмизацию. Более того, мы вполне осознаем, что этот </w:t>
      </w:r>
      <w:r w:rsidRPr="00E23535">
        <w:rPr>
          <w:rFonts w:ascii="Times New Roman" w:cs="Times New Roman"/>
          <w:i/>
          <w:iCs/>
        </w:rPr>
        <w:t>процесс</w:t>
      </w:r>
      <w:r w:rsidRPr="00E23535">
        <w:rPr>
          <w:rFonts w:ascii="Times New Roman" w:cs="Times New Roman"/>
        </w:rPr>
        <w:t>,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 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особыхслучаев изменения исходных данных, приводящих к упрощениюрешения;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667617" w:rsidRPr="00E23535" w:rsidRDefault="00667617" w:rsidP="00C3324F">
      <w:pPr>
        <w:pStyle w:val="1"/>
        <w:jc w:val="both"/>
        <w:rPr>
          <w:rFonts w:ascii="Times New Roman" w:cs="Times New Roman"/>
        </w:rPr>
      </w:pPr>
      <w:r w:rsidRPr="00E23535">
        <w:rPr>
          <w:rFonts w:ascii="Times New Roman" w:cs="Times New Roman"/>
          <w:b/>
          <w:bCs/>
        </w:rPr>
        <w:t>Информационная линия</w:t>
      </w:r>
      <w:r w:rsidRPr="00E23535">
        <w:rPr>
          <w:rFonts w:ascii="Times New Roman" w:cs="Times New Roman"/>
        </w:rPr>
        <w:t>, 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 Особое место при работе с информацией отводится таблице. Уже в 1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 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В 3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w:t>
      </w:r>
    </w:p>
    <w:p w:rsidR="00667617" w:rsidRPr="00E23535" w:rsidRDefault="00667617" w:rsidP="00C3324F">
      <w:pPr>
        <w:pStyle w:val="1"/>
        <w:jc w:val="both"/>
        <w:rPr>
          <w:rFonts w:ascii="Times New Roman" w:cs="Times New Roman"/>
        </w:rPr>
      </w:pPr>
      <w:r w:rsidRPr="00E23535">
        <w:rPr>
          <w:rFonts w:ascii="Times New Roman" w:cs="Times New Roman"/>
        </w:rPr>
        <w:t>мости. Традиционно решение таких задач, как правило, сопровождается табличной записью. 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 класса: изучается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w:t>
      </w:r>
    </w:p>
    <w:p w:rsidR="00667617" w:rsidRPr="00E23535" w:rsidRDefault="00667617" w:rsidP="00C3324F">
      <w:pPr>
        <w:pStyle w:val="1"/>
        <w:jc w:val="both"/>
        <w:rPr>
          <w:rFonts w:ascii="Times New Roman" w:cs="Times New Roman"/>
        </w:rPr>
      </w:pPr>
      <w:r w:rsidRPr="00E23535">
        <w:rPr>
          <w:rFonts w:ascii="Times New Roman" w:cs="Times New Roman"/>
        </w:rPr>
        <w:t>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чем-то принципиально отличаются от горизонтальных. Эта</w:t>
      </w:r>
    </w:p>
    <w:p w:rsidR="00667617" w:rsidRPr="00E23535" w:rsidRDefault="00667617" w:rsidP="00C3324F">
      <w:pPr>
        <w:pStyle w:val="1"/>
        <w:jc w:val="both"/>
        <w:rPr>
          <w:rFonts w:ascii="Times New Roman" w:cs="Times New Roman"/>
        </w:rPr>
      </w:pPr>
      <w:r w:rsidRPr="00E23535">
        <w:rPr>
          <w:rFonts w:ascii="Times New Roman" w:cs="Times New Roman"/>
        </w:rPr>
        <w:t>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болеекомпактно.Знакомство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w:t>
      </w:r>
    </w:p>
    <w:p w:rsidR="00667617" w:rsidRPr="00E23535" w:rsidRDefault="00667617" w:rsidP="00C3324F">
      <w:pPr>
        <w:pStyle w:val="1"/>
        <w:jc w:val="both"/>
        <w:rPr>
          <w:rFonts w:ascii="Times New Roman" w:cs="Times New Roman"/>
        </w:rPr>
      </w:pPr>
      <w:r w:rsidRPr="00E23535">
        <w:rPr>
          <w:rFonts w:ascii="Times New Roman" w:cs="Times New Roman"/>
        </w:rPr>
        <w:t>работа проводится только в 4 классе, но подготовительная работа, связанная с использованием круговых схем, начинается уже во 2 классе.</w:t>
      </w:r>
    </w:p>
    <w:p w:rsidR="00667617" w:rsidRPr="00E23535" w:rsidRDefault="00667617" w:rsidP="00C3324F">
      <w:pPr>
        <w:pStyle w:val="1"/>
        <w:jc w:val="both"/>
        <w:rPr>
          <w:rFonts w:ascii="Times New Roman" w:cs="Times New Roman"/>
        </w:rPr>
      </w:pPr>
      <w:r w:rsidRPr="00E23535">
        <w:rPr>
          <w:rFonts w:ascii="Times New Roman" w:cs="Times New Roman"/>
          <w:b/>
          <w:bCs/>
        </w:rPr>
        <w:t xml:space="preserve">Алгебраический материал </w:t>
      </w:r>
      <w:r w:rsidRPr="00E23535">
        <w:rPr>
          <w:rFonts w:ascii="Times New Roman" w:cs="Times New Roman"/>
        </w:rPr>
        <w:t>в настоящем курсе не образует самостоятельной содержательной линии в силу двух основных причин:во-первых, этот материал, согласно требованиям нового стандарта, представлен в содержании курса в очень небольшом объеме(в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w:t>
      </w:r>
    </w:p>
    <w:p w:rsidR="00667617" w:rsidRPr="00E23535" w:rsidRDefault="00667617" w:rsidP="00C3324F">
      <w:pPr>
        <w:pStyle w:val="1"/>
        <w:jc w:val="both"/>
        <w:rPr>
          <w:rFonts w:ascii="Times New Roman" w:cs="Times New Roman"/>
        </w:rPr>
      </w:pPr>
      <w:r w:rsidRPr="00E23535">
        <w:rPr>
          <w:rFonts w:ascii="Times New Roman" w:cs="Times New Roman"/>
        </w:rPr>
        <w:t>широко и мог бы претендовать на образование самостоятельной содержательной линии. 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 но пропедевтическая работа начинается с 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Во 2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667617" w:rsidRPr="00835039" w:rsidRDefault="00667617" w:rsidP="00D07860">
      <w:pPr>
        <w:pStyle w:val="1"/>
        <w:ind w:firstLine="708"/>
        <w:jc w:val="center"/>
        <w:rPr>
          <w:rFonts w:ascii="Times New Roman" w:cs="Times New Roman"/>
          <w:sz w:val="28"/>
        </w:rPr>
      </w:pPr>
    </w:p>
    <w:p w:rsidR="00667617" w:rsidRPr="00835039" w:rsidRDefault="00667617" w:rsidP="00D07860">
      <w:pPr>
        <w:pStyle w:val="1"/>
        <w:ind w:firstLine="708"/>
        <w:jc w:val="center"/>
        <w:rPr>
          <w:rFonts w:ascii="Times New Roman" w:cs="Times New Roman"/>
          <w:b/>
          <w:sz w:val="28"/>
        </w:rPr>
      </w:pPr>
      <w:r w:rsidRPr="00835039">
        <w:rPr>
          <w:rFonts w:ascii="Times New Roman" w:cs="Times New Roman"/>
          <w:b/>
          <w:sz w:val="28"/>
        </w:rPr>
        <w:t>Место учебного предмета«Математика».</w:t>
      </w:r>
    </w:p>
    <w:p w:rsidR="00667617" w:rsidRPr="00E23535" w:rsidRDefault="00667617" w:rsidP="00C9423A">
      <w:pPr>
        <w:shd w:val="clear" w:color="auto" w:fill="FFFFFF"/>
        <w:spacing w:after="0" w:line="360" w:lineRule="auto"/>
        <w:ind w:left="18" w:right="25" w:firstLine="702"/>
        <w:jc w:val="both"/>
        <w:rPr>
          <w:rFonts w:ascii="Times New Roman" w:hAnsi="Times New Roman"/>
          <w:sz w:val="24"/>
          <w:szCs w:val="24"/>
        </w:rPr>
      </w:pPr>
      <w:r w:rsidRPr="00E23535">
        <w:rPr>
          <w:rFonts w:ascii="Times New Roman" w:hAnsi="Times New Roman"/>
          <w:sz w:val="24"/>
          <w:szCs w:val="24"/>
        </w:rPr>
        <w:t>В соответствии с Федеральным базисным учебным планом и примерной программой по математике предмет  «Математика» изучается с 1 по 4 класс по четыре часа в неделю. Общий объём учебного времени составляет 540  часов.</w:t>
      </w:r>
    </w:p>
    <w:p w:rsidR="00667617" w:rsidRPr="00E23535" w:rsidRDefault="00667617" w:rsidP="00C9423A">
      <w:pPr>
        <w:shd w:val="clear" w:color="auto" w:fill="FFFFFF"/>
        <w:spacing w:after="0" w:line="360" w:lineRule="auto"/>
        <w:ind w:left="18" w:right="25"/>
        <w:jc w:val="both"/>
        <w:rPr>
          <w:rFonts w:ascii="Times New Roman" w:hAnsi="Times New Roman"/>
          <w:sz w:val="24"/>
          <w:szCs w:val="24"/>
        </w:rPr>
      </w:pPr>
      <w:r w:rsidRPr="00E23535">
        <w:rPr>
          <w:rFonts w:ascii="Times New Roman" w:hAnsi="Times New Roman"/>
          <w:sz w:val="24"/>
          <w:szCs w:val="24"/>
        </w:rPr>
        <w:t>В 1 классе – 132 часа и по 136 часов во 2, 3 и 4 классах.</w:t>
      </w:r>
    </w:p>
    <w:p w:rsidR="00667617" w:rsidRPr="00835039" w:rsidRDefault="00667617" w:rsidP="00D07860">
      <w:pPr>
        <w:pStyle w:val="NormalWeb"/>
        <w:spacing w:before="0" w:after="0"/>
        <w:jc w:val="both"/>
        <w:rPr>
          <w:sz w:val="28"/>
          <w:szCs w:val="28"/>
        </w:rPr>
      </w:pPr>
    </w:p>
    <w:p w:rsidR="00667617" w:rsidRPr="00835039" w:rsidRDefault="00667617" w:rsidP="00D07860">
      <w:pPr>
        <w:pStyle w:val="1"/>
        <w:ind w:firstLine="708"/>
        <w:jc w:val="both"/>
        <w:rPr>
          <w:rFonts w:ascii="Times New Roman" w:cs="Times New Roman"/>
          <w:b/>
          <w:i/>
          <w:sz w:val="28"/>
        </w:rPr>
      </w:pPr>
    </w:p>
    <w:p w:rsidR="00667617" w:rsidRPr="00835039" w:rsidRDefault="00667617" w:rsidP="00821E9D">
      <w:pPr>
        <w:ind w:firstLine="720"/>
        <w:jc w:val="center"/>
        <w:rPr>
          <w:rFonts w:ascii="Times New Roman" w:hAnsi="Times New Roman"/>
          <w:b/>
          <w:sz w:val="28"/>
          <w:szCs w:val="28"/>
        </w:rPr>
      </w:pPr>
      <w:r w:rsidRPr="00835039">
        <w:rPr>
          <w:rFonts w:ascii="Times New Roman" w:hAnsi="Times New Roman"/>
          <w:b/>
          <w:sz w:val="28"/>
          <w:szCs w:val="28"/>
        </w:rPr>
        <w:t>Ценностные ориентиры содержания  курса «Математика»</w:t>
      </w:r>
    </w:p>
    <w:p w:rsidR="00667617" w:rsidRPr="00E23535" w:rsidRDefault="00667617" w:rsidP="006D4F4E">
      <w:pPr>
        <w:spacing w:line="240" w:lineRule="auto"/>
        <w:ind w:firstLine="720"/>
        <w:jc w:val="both"/>
        <w:rPr>
          <w:rFonts w:ascii="Times New Roman" w:hAnsi="Times New Roman"/>
          <w:sz w:val="24"/>
          <w:szCs w:val="24"/>
        </w:rPr>
      </w:pPr>
      <w:r w:rsidRPr="00E23535">
        <w:rPr>
          <w:rFonts w:ascii="Times New Roman" w:hAnsi="Times New Roman"/>
          <w:sz w:val="24"/>
          <w:szCs w:val="24"/>
        </w:rPr>
        <w:t xml:space="preserve">В основе  учебно-воспитательного процесса лежат следующие </w:t>
      </w:r>
      <w:r w:rsidRPr="00E23535">
        <w:rPr>
          <w:rFonts w:ascii="Times New Roman" w:hAnsi="Times New Roman"/>
          <w:b/>
          <w:sz w:val="24"/>
          <w:szCs w:val="24"/>
        </w:rPr>
        <w:t>ценности</w:t>
      </w:r>
      <w:r w:rsidRPr="00E23535">
        <w:rPr>
          <w:rFonts w:ascii="Times New Roman" w:hAnsi="Times New Roman"/>
          <w:sz w:val="24"/>
          <w:szCs w:val="24"/>
        </w:rPr>
        <w:t xml:space="preserve"> математики:</w:t>
      </w:r>
    </w:p>
    <w:p w:rsidR="00667617" w:rsidRPr="00E23535" w:rsidRDefault="00667617" w:rsidP="006D4F4E">
      <w:pPr>
        <w:spacing w:line="240" w:lineRule="auto"/>
        <w:ind w:firstLine="720"/>
        <w:jc w:val="both"/>
        <w:rPr>
          <w:rFonts w:ascii="Times New Roman" w:hAnsi="Times New Roman"/>
          <w:b/>
          <w:i/>
          <w:sz w:val="24"/>
          <w:szCs w:val="24"/>
        </w:rPr>
      </w:pPr>
      <w:r w:rsidRPr="00E23535">
        <w:rPr>
          <w:rFonts w:ascii="Times New Roman" w:hAnsi="Times New Roman"/>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667617" w:rsidRPr="00E23535" w:rsidRDefault="00667617" w:rsidP="006D4F4E">
      <w:pPr>
        <w:pStyle w:val="ListParagraph"/>
        <w:ind w:left="0" w:firstLine="720"/>
        <w:jc w:val="both"/>
        <w:rPr>
          <w:rFonts w:ascii="Times New Roman" w:cs="Times New Roman"/>
        </w:rPr>
      </w:pPr>
      <w:r w:rsidRPr="00E23535">
        <w:rPr>
          <w:rFonts w:ascii="Times New Roman" w:cs="Times New Roman"/>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67617" w:rsidRPr="00E23535" w:rsidRDefault="00667617" w:rsidP="006D4F4E">
      <w:pPr>
        <w:pStyle w:val="ListParagraph"/>
        <w:ind w:left="0" w:firstLine="720"/>
        <w:jc w:val="both"/>
        <w:rPr>
          <w:rFonts w:ascii="Times New Roman" w:cs="Times New Roman"/>
        </w:rPr>
      </w:pPr>
      <w:r w:rsidRPr="00E23535">
        <w:rPr>
          <w:rFonts w:ascii="Times New Roman" w:cs="Times New Roman"/>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67617" w:rsidRPr="00835039" w:rsidRDefault="00667617" w:rsidP="006D4F4E">
      <w:pPr>
        <w:pStyle w:val="ListParagraph"/>
        <w:ind w:left="0" w:firstLine="720"/>
        <w:jc w:val="both"/>
        <w:rPr>
          <w:rFonts w:ascii="Times New Roman" w:cs="Times New Roman"/>
          <w:b/>
          <w:i/>
          <w:sz w:val="28"/>
          <w:szCs w:val="28"/>
        </w:rPr>
      </w:pPr>
    </w:p>
    <w:p w:rsidR="00667617" w:rsidRPr="00835039" w:rsidRDefault="00667617" w:rsidP="00D07860">
      <w:pPr>
        <w:pStyle w:val="1"/>
        <w:ind w:firstLine="708"/>
        <w:jc w:val="center"/>
        <w:rPr>
          <w:rFonts w:ascii="Times New Roman" w:cs="Times New Roman"/>
          <w:b/>
          <w:sz w:val="28"/>
        </w:rPr>
      </w:pPr>
    </w:p>
    <w:p w:rsidR="00667617" w:rsidRPr="00835039" w:rsidRDefault="00667617" w:rsidP="00D07860">
      <w:pPr>
        <w:pStyle w:val="1"/>
        <w:ind w:firstLine="708"/>
        <w:jc w:val="center"/>
        <w:rPr>
          <w:rFonts w:ascii="Times New Roman" w:cs="Times New Roman"/>
          <w:b/>
          <w:sz w:val="28"/>
        </w:rPr>
      </w:pPr>
    </w:p>
    <w:p w:rsidR="00667617" w:rsidRPr="00835039" w:rsidRDefault="00667617" w:rsidP="00D07860">
      <w:pPr>
        <w:pStyle w:val="1"/>
        <w:ind w:firstLine="708"/>
        <w:jc w:val="center"/>
        <w:rPr>
          <w:rFonts w:ascii="Times New Roman" w:cs="Times New Roman"/>
          <w:b/>
          <w:sz w:val="28"/>
        </w:rPr>
      </w:pPr>
    </w:p>
    <w:p w:rsidR="00667617" w:rsidRPr="00835039" w:rsidRDefault="00667617" w:rsidP="00E92B81">
      <w:pPr>
        <w:pStyle w:val="1"/>
        <w:jc w:val="center"/>
        <w:rPr>
          <w:rFonts w:ascii="Times New Roman" w:cs="Times New Roman"/>
          <w:b/>
          <w:sz w:val="28"/>
        </w:rPr>
      </w:pPr>
      <w:r w:rsidRPr="00835039">
        <w:rPr>
          <w:rFonts w:ascii="Times New Roman" w:cs="Times New Roman"/>
          <w:b/>
          <w:sz w:val="28"/>
        </w:rPr>
        <w:t>Результаты освоения курса «Математика»</w:t>
      </w:r>
    </w:p>
    <w:p w:rsidR="00667617" w:rsidRPr="00835039" w:rsidRDefault="00667617" w:rsidP="00E92B81">
      <w:pPr>
        <w:pStyle w:val="1"/>
        <w:rPr>
          <w:rFonts w:ascii="Times New Roman" w:cs="Times New Roman"/>
          <w:b/>
          <w:sz w:val="28"/>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rPr>
        <w:t>Личностными</w:t>
      </w:r>
      <w:r w:rsidRPr="00E23535">
        <w:rPr>
          <w:rFonts w:ascii="Times New Roman" w:cs="Times New Roman"/>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rPr>
        <w:t>Метапредметными</w:t>
      </w:r>
      <w:r w:rsidRPr="00E23535">
        <w:rPr>
          <w:rFonts w:ascii="Times New Roman" w:cs="Times New Roman"/>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rPr>
        <w:t>Предметными</w:t>
      </w:r>
      <w:r w:rsidRPr="00E23535">
        <w:rPr>
          <w:rFonts w:ascii="Times New Roman" w:cs="Times New Roman"/>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667617" w:rsidRPr="00E23535" w:rsidRDefault="00667617" w:rsidP="00E92B81">
      <w:pPr>
        <w:pStyle w:val="1"/>
        <w:spacing w:line="100" w:lineRule="atLeast"/>
        <w:ind w:firstLine="567"/>
        <w:rPr>
          <w:rFonts w:ascii="Times New Roman" w:cs="Times New Roman"/>
        </w:rPr>
      </w:pPr>
    </w:p>
    <w:p w:rsidR="00667617" w:rsidRPr="00835039" w:rsidRDefault="00667617" w:rsidP="00E23535">
      <w:pPr>
        <w:pStyle w:val="1"/>
        <w:spacing w:line="100" w:lineRule="atLeast"/>
        <w:ind w:firstLine="567"/>
        <w:jc w:val="center"/>
        <w:rPr>
          <w:rFonts w:ascii="Times New Roman" w:cs="Times New Roman"/>
          <w:b/>
          <w:sz w:val="28"/>
        </w:rPr>
      </w:pPr>
      <w:r w:rsidRPr="00835039">
        <w:rPr>
          <w:rFonts w:ascii="Times New Roman" w:cs="Times New Roman"/>
          <w:b/>
          <w:iCs/>
          <w:sz w:val="28"/>
        </w:rPr>
        <w:t xml:space="preserve">Планируемые результаты </w:t>
      </w:r>
      <w:r w:rsidRPr="00835039">
        <w:rPr>
          <w:rFonts w:ascii="Times New Roman" w:cs="Times New Roman"/>
          <w:b/>
          <w:sz w:val="28"/>
        </w:rPr>
        <w:t>изучения курса «Математика»</w:t>
      </w:r>
    </w:p>
    <w:p w:rsidR="00667617" w:rsidRPr="00835039" w:rsidRDefault="00667617" w:rsidP="00E23535">
      <w:pPr>
        <w:pStyle w:val="1"/>
        <w:spacing w:line="100" w:lineRule="atLeast"/>
        <w:ind w:firstLine="567"/>
        <w:jc w:val="center"/>
        <w:rPr>
          <w:rFonts w:ascii="Times New Roman" w:cs="Times New Roman"/>
          <w:b/>
          <w:iCs/>
          <w:sz w:val="28"/>
        </w:rPr>
      </w:pPr>
      <w:r w:rsidRPr="00835039">
        <w:rPr>
          <w:rFonts w:ascii="Times New Roman" w:cs="Times New Roman"/>
          <w:b/>
          <w:iCs/>
          <w:sz w:val="28"/>
        </w:rPr>
        <w:t>1  класс</w:t>
      </w:r>
    </w:p>
    <w:p w:rsidR="00667617" w:rsidRPr="00835039" w:rsidRDefault="00667617" w:rsidP="00E92B81">
      <w:pPr>
        <w:pStyle w:val="1"/>
        <w:spacing w:line="100" w:lineRule="atLeast"/>
        <w:ind w:firstLine="567"/>
        <w:rPr>
          <w:rFonts w:ascii="Times New Roman" w:cs="Times New Roman"/>
          <w:iCs/>
          <w:sz w:val="28"/>
        </w:rPr>
      </w:pPr>
    </w:p>
    <w:p w:rsidR="00667617" w:rsidRPr="00E23535" w:rsidRDefault="00667617" w:rsidP="00E92B81">
      <w:pPr>
        <w:pStyle w:val="1"/>
        <w:spacing w:line="100" w:lineRule="atLeast"/>
        <w:ind w:firstLine="567"/>
        <w:rPr>
          <w:rFonts w:ascii="Times New Roman" w:cs="Times New Roman"/>
          <w:iCs/>
        </w:rPr>
      </w:pPr>
      <w:r w:rsidRPr="00E23535">
        <w:rPr>
          <w:rFonts w:ascii="Times New Roman" w:cs="Times New Roman"/>
          <w:b/>
          <w:iCs/>
        </w:rPr>
        <w:t>Личностные результаты</w:t>
      </w:r>
      <w:r w:rsidRPr="00E23535">
        <w:rPr>
          <w:rFonts w:ascii="Times New Roman" w:cs="Times New Roman"/>
          <w:iCs/>
        </w:rPr>
        <w:t>.</w:t>
      </w:r>
    </w:p>
    <w:p w:rsidR="00667617" w:rsidRPr="00E23535" w:rsidRDefault="00667617" w:rsidP="00E92B81">
      <w:pPr>
        <w:pStyle w:val="1"/>
        <w:spacing w:line="100" w:lineRule="atLeast"/>
        <w:ind w:firstLine="567"/>
        <w:rPr>
          <w:rFonts w:ascii="Times New Roman" w:cs="Times New Roman"/>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Ученик научится (или получит возможность научиться) проявлять </w:t>
      </w:r>
      <w:r w:rsidRPr="00E23535">
        <w:rPr>
          <w:rFonts w:ascii="Times New Roman" w:cs="Times New Roman"/>
          <w:i/>
          <w:iCs/>
        </w:rPr>
        <w:t>познавательную инициативу</w:t>
      </w:r>
      <w:r w:rsidRPr="00E23535">
        <w:rPr>
          <w:rFonts w:ascii="Times New Roman" w:cs="Times New Roman"/>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iCs/>
        </w:rPr>
      </w:pPr>
      <w:r w:rsidRPr="00E23535">
        <w:rPr>
          <w:rFonts w:ascii="Times New Roman" w:cs="Times New Roman"/>
          <w:b/>
          <w:iCs/>
        </w:rPr>
        <w:t>Метапредметные результаты.</w:t>
      </w:r>
    </w:p>
    <w:p w:rsidR="00667617" w:rsidRPr="00E23535" w:rsidRDefault="00667617" w:rsidP="00E92B81">
      <w:pPr>
        <w:pStyle w:val="1"/>
        <w:spacing w:line="100" w:lineRule="atLeast"/>
        <w:ind w:firstLine="567"/>
        <w:rPr>
          <w:rFonts w:ascii="Times New Roman" w:cs="Times New Roman"/>
          <w:b/>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u w:val="single"/>
        </w:rPr>
        <w:t>Регулятивные УУД</w:t>
      </w:r>
      <w:r w:rsidRPr="00E23535">
        <w:rPr>
          <w:rFonts w:ascii="Times New Roman" w:cs="Times New Roman"/>
          <w:i/>
          <w:iCs/>
        </w:rPr>
        <w:t xml:space="preserve">. </w:t>
      </w:r>
      <w:r w:rsidRPr="00E23535">
        <w:rPr>
          <w:rFonts w:ascii="Times New Roman" w:cs="Times New Roman"/>
        </w:rPr>
        <w:t xml:space="preserve">Система заданий, ориентирующая младшего школьника на </w:t>
      </w:r>
      <w:r w:rsidRPr="00E23535">
        <w:rPr>
          <w:rFonts w:ascii="Times New Roman" w:cs="Times New Roman"/>
          <w:i/>
          <w:iCs/>
        </w:rPr>
        <w:t>проверку правильности</w:t>
      </w:r>
      <w:r w:rsidRPr="00E23535">
        <w:rPr>
          <w:rFonts w:ascii="Times New Roman" w:cs="Times New Roman"/>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E23535">
        <w:rPr>
          <w:rFonts w:ascii="Times New Roman" w:cs="Times New Roman"/>
          <w:i/>
          <w:iCs/>
        </w:rPr>
        <w:t>контролировать свою деятельность</w:t>
      </w:r>
      <w:r w:rsidRPr="00E23535">
        <w:rPr>
          <w:rFonts w:ascii="Times New Roman" w:cs="Times New Roman"/>
        </w:rPr>
        <w:t xml:space="preserve"> по ходу или результатам выполнения задания.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bCs/>
        </w:rPr>
        <w:tab/>
      </w:r>
      <w:r w:rsidRPr="00E23535">
        <w:rPr>
          <w:rFonts w:ascii="Times New Roman" w:cs="Times New Roman"/>
          <w:i/>
          <w:iCs/>
          <w:u w:val="single"/>
        </w:rPr>
        <w:t>Познавательные УУД</w:t>
      </w:r>
      <w:r w:rsidRPr="00E23535">
        <w:rPr>
          <w:rFonts w:ascii="Times New Roman" w:cs="Times New Roman"/>
          <w:i/>
          <w:iCs/>
        </w:rPr>
        <w:t>.</w:t>
      </w:r>
      <w:r w:rsidRPr="00E23535">
        <w:rPr>
          <w:rFonts w:ascii="Times New Roman" w:cs="Times New Roman"/>
        </w:rPr>
        <w:t>Ученик научится или получит возможность научиться:</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 xml:space="preserve">- </w:t>
      </w:r>
      <w:r w:rsidRPr="00E23535">
        <w:rPr>
          <w:rFonts w:ascii="Times New Roman" w:cs="Times New Roman"/>
          <w:i/>
          <w:iCs/>
        </w:rPr>
        <w:t xml:space="preserve">подводить под понятие </w:t>
      </w:r>
      <w:r w:rsidRPr="00E23535">
        <w:rPr>
          <w:rFonts w:ascii="Times New Roman" w:cs="Times New Roman"/>
        </w:rPr>
        <w:t>(формулировать правило) на основе выделения существенных признаков;</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владеть общими приемами решения задач,выполнения заданий и вычислений: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 xml:space="preserve">а) выполнять задания с использованием материальных объектов (счетных палочек, указателей и др.); </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б) выполнять задания на основе рисунков и схем, выполненных самостоятельно;</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в) выполнять задания на основе использования свойств арифметических действий;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 xml:space="preserve">- </w:t>
      </w:r>
      <w:r w:rsidRPr="00E23535">
        <w:rPr>
          <w:rFonts w:ascii="Times New Roman" w:cs="Times New Roman"/>
          <w:i/>
          <w:iCs/>
        </w:rPr>
        <w:t>проводить сравнение, сериацию, классификации,</w:t>
      </w:r>
      <w:r w:rsidRPr="00E23535">
        <w:rPr>
          <w:rFonts w:ascii="Times New Roman" w:cs="Times New Roman"/>
        </w:rPr>
        <w:t xml:space="preserve"> выбирая наиболее эффективный способ решения  или верное  решение (правильный ответ);  </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rPr>
        <w:tab/>
        <w:t xml:space="preserve">- строить объяснение в устной форме по предложенному плану; </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использовать (строить) таблицы, проверять по таблице;</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i/>
          <w:iCs/>
        </w:rPr>
        <w:tab/>
        <w:t>- выполнять действия по заданному алгоритму;</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строить логическую цепь рассуждений;</w:t>
      </w:r>
    </w:p>
    <w:p w:rsidR="00667617" w:rsidRPr="00E23535" w:rsidRDefault="00667617" w:rsidP="00E92B81">
      <w:pPr>
        <w:pStyle w:val="1"/>
        <w:spacing w:line="100" w:lineRule="atLeast"/>
        <w:ind w:firstLine="567"/>
        <w:rPr>
          <w:rFonts w:ascii="Times New Roman" w:cs="Times New Roman"/>
          <w:i/>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u w:val="single"/>
        </w:rPr>
        <w:t>Коммуникативные УУД</w:t>
      </w:r>
      <w:r w:rsidRPr="00E23535">
        <w:rPr>
          <w:rFonts w:ascii="Times New Roman" w:cs="Times New Roman"/>
          <w:i/>
          <w:iCs/>
        </w:rPr>
        <w:t xml:space="preserve">. </w:t>
      </w:r>
      <w:r w:rsidRPr="00E23535">
        <w:rPr>
          <w:rFonts w:ascii="Times New Roman" w:cs="Times New Roman"/>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rPr>
        <w:t xml:space="preserve">         Предметными результатами</w:t>
      </w:r>
      <w:r w:rsidRPr="00E23535">
        <w:rPr>
          <w:rFonts w:ascii="Times New Roman" w:cs="Times New Roman"/>
        </w:rPr>
        <w:t xml:space="preserve"> изучения курса «Математика» </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в 1-м классе является формирование следующих умений: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читать и записывать все однозначные числа и числа второго десятка;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сравнивать изученные числа и записывать результат сравнения с помощью знаков (&gt;, &lt;или =);</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правила прибавления числа к сумме и суммы к числу;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переместительное свойство сложения;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правила сложения и вычитаний нулем;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в окружающих предметах или их частях плоские геометрические фигуры (треугольник, четырехугольник, прямоугольник, круг);</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сложение и вычитание однозначных чисел без перехода через разряд на уровне навыка;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сложение однозначных чисел с переходом через разряд и вычитание в пределах таблицы сложения, используя данную таблицу в качестве справочника;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чертить с помощью линейки прямые, отрезки, ломаные, многоугольники;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определять прямые углы с помощью угольника;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определять длину данного отрезка (в сантиметрах) при помо</w:t>
      </w:r>
      <w:r w:rsidRPr="00E23535">
        <w:rPr>
          <w:rFonts w:ascii="Times New Roman" w:cs="Times New Roman"/>
        </w:rPr>
        <w:softHyphen/>
        <w:t>щи измерительной линейки;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отрезки заданной длины при помощи измерительной линейки;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значения сумм и разностей отрезков данной длины при помощи измерительной линейки и с помощью вычислений;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выражать длину отрезка, используя разные единицы длины (например, 1 дм 6 см или 16 см);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и формулировать простые задачи;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составлять задачи по рисунку и делать иллюстрации (схематические) к тексту задачи.</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 xml:space="preserve">      Планируемые результаты освоения учебной программы </w:t>
      </w: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 xml:space="preserve">       по предмету «Математика» к концу 1-го года обучения: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Учащиеся научатся:</w:t>
      </w:r>
    </w:p>
    <w:p w:rsidR="00667617" w:rsidRPr="00E23535" w:rsidRDefault="00667617" w:rsidP="00E92B81">
      <w:pPr>
        <w:pStyle w:val="1"/>
        <w:spacing w:line="100" w:lineRule="atLeast"/>
        <w:ind w:firstLine="567"/>
        <w:rPr>
          <w:rFonts w:ascii="Times New Roman" w:cs="Times New Roman"/>
          <w:b/>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читать и записывать все однозначные числа и числа второго десятка, включая число 20;</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вести счет, как в прямом, так и в обратном порядке от 0 до 20;</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 xml:space="preserve">сравнивать изученные числа и записывать результат сравнения с помощью знаков; </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 xml:space="preserve">записывать действия сложения и вычитания, используя соответствующие знаки; </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употреблять термины, связанные с действиями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пользоваться справочной таблицей сложения однозначных чисел;</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табличные случаи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переместительное свойство сложения;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правило прибавления числа к сумме и суммы к числу;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сложение на основе способа прибавления по частям;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правила вычитания числа из суммы и суммы из числа;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вычитание на основе способа вычитания по частям;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правила сложения и вычитания с нулём;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и использовать взаимосвязь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сложение и вычитание однозначных чисел без перехода через десяток;</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в окружающих предметах или их частях плоские геометрические фигуры;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чертить с помощью линейки прямые, отрезки, ломаные линии, многоугольники;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отрезки заданной длины при помощи измерительной линейки;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значения сумм и разностей отрезков данной длины при помощи измерительной линейки и с помощью вычислений;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выражать длину отрезка, используя разные единицы длины;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симметричные фигуры и их изображения;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и формулировать простые задачи;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употреблять термины, связанные с понятием «задача»;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составлять задачи по  рисунку и делать схематические иллюстрации к тексту задачи;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выявлять признаки предметов и событий, которые могут быть описаны терминами, относящимися к соответствующим величинам;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название частей суток, дней недели, месяцев, времён года.</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Обучающиеся получат возможность научиться:</w:t>
      </w:r>
    </w:p>
    <w:p w:rsidR="00667617" w:rsidRPr="00E23535" w:rsidRDefault="00667617" w:rsidP="00E92B81">
      <w:pPr>
        <w:pStyle w:val="1"/>
        <w:spacing w:line="100" w:lineRule="atLeast"/>
        <w:ind w:firstLine="567"/>
        <w:rPr>
          <w:rFonts w:ascii="Times New Roman" w:cs="Times New Roman"/>
          <w:b/>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количественный и порядковый смысл числа;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и распознавать количественный смысл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переместительное свойство сложения;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правила прибавления числа к сумме и суммы к числу;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правила вычитания числа из суммы и суммы из числа;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правила сложения и вычитания с нулём;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«инструментальную» таблицу сложения для выполнения сложения однозначных чисел и соответствующих случаев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различать внутреннюю и внешнюю области по отношению к замкнутой линии;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устанавливать взаимное расположение прямых, кривых линий, прямой и кривой линии на плоскости;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и использовать термин «точка пересечения»;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симметричные изображения, используя клетчатую бумагу;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описывать упорядоченные множества с помощью соответствующих терминов;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суточную и годовую цикличность;</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представлять информацию в таблице.</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iCs/>
        </w:rPr>
        <w:t xml:space="preserve">Планируемые результаты </w:t>
      </w:r>
      <w:r w:rsidRPr="00E23535">
        <w:rPr>
          <w:rFonts w:ascii="Times New Roman" w:cs="Times New Roman"/>
          <w:b/>
        </w:rPr>
        <w:t>изучения курса «Математика»</w:t>
      </w:r>
    </w:p>
    <w:p w:rsidR="00667617" w:rsidRPr="00E23535" w:rsidRDefault="00667617" w:rsidP="00E92B81">
      <w:pPr>
        <w:pStyle w:val="1"/>
        <w:spacing w:line="100" w:lineRule="atLeast"/>
        <w:ind w:firstLine="567"/>
        <w:rPr>
          <w:rFonts w:ascii="Times New Roman" w:cs="Times New Roman"/>
          <w:b/>
          <w:iCs/>
        </w:rPr>
      </w:pPr>
      <w:r w:rsidRPr="00E23535">
        <w:rPr>
          <w:rFonts w:ascii="Times New Roman" w:cs="Times New Roman"/>
          <w:b/>
          <w:iCs/>
        </w:rPr>
        <w:t xml:space="preserve">2  класс </w:t>
      </w:r>
    </w:p>
    <w:p w:rsidR="00667617" w:rsidRPr="00E23535" w:rsidRDefault="00667617" w:rsidP="00E92B81">
      <w:pPr>
        <w:pStyle w:val="1"/>
        <w:spacing w:line="100" w:lineRule="atLeast"/>
        <w:ind w:firstLine="567"/>
        <w:rPr>
          <w:rFonts w:ascii="Times New Roman" w:cs="Times New Roman"/>
          <w:b/>
          <w:i/>
          <w:iCs/>
        </w:rPr>
      </w:pP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i/>
          <w:iCs/>
        </w:rPr>
        <w:tab/>
      </w:r>
      <w:r w:rsidRPr="00E23535">
        <w:rPr>
          <w:rFonts w:ascii="Times New Roman" w:cs="Times New Roman"/>
          <w:b/>
          <w:iCs/>
        </w:rPr>
        <w:t>Личностные результаты</w:t>
      </w:r>
      <w:r w:rsidRPr="00E23535">
        <w:rPr>
          <w:rFonts w:ascii="Times New Roman" w:cs="Times New Roman"/>
          <w:i/>
          <w:iCs/>
        </w:rPr>
        <w:t xml:space="preserve">. </w:t>
      </w:r>
    </w:p>
    <w:p w:rsidR="00667617" w:rsidRPr="00E23535" w:rsidRDefault="00667617" w:rsidP="00E92B81">
      <w:pPr>
        <w:pStyle w:val="1"/>
        <w:spacing w:line="100" w:lineRule="atLeast"/>
        <w:ind w:firstLine="567"/>
        <w:rPr>
          <w:rFonts w:ascii="Times New Roman" w:cs="Times New Roman"/>
          <w:i/>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rPr>
        <w:tab/>
      </w:r>
      <w:r w:rsidRPr="00E23535">
        <w:rPr>
          <w:rFonts w:ascii="Times New Roman" w:cs="Times New Roman"/>
          <w:b/>
        </w:rPr>
        <w:t>Метапредметные результаты.</w:t>
      </w:r>
    </w:p>
    <w:p w:rsidR="00667617" w:rsidRPr="00E23535" w:rsidRDefault="00667617" w:rsidP="00E92B81">
      <w:pPr>
        <w:pStyle w:val="1"/>
        <w:spacing w:line="100" w:lineRule="atLeast"/>
        <w:ind w:firstLine="567"/>
        <w:rPr>
          <w:rFonts w:ascii="Times New Roman" w:cs="Times New Roman"/>
          <w:b/>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bCs/>
        </w:rPr>
        <w:tab/>
      </w:r>
      <w:r w:rsidRPr="00E23535">
        <w:rPr>
          <w:rFonts w:ascii="Times New Roman" w:cs="Times New Roman"/>
          <w:i/>
          <w:iCs/>
          <w:u w:val="single"/>
        </w:rPr>
        <w:t>Регулятивные УУД</w:t>
      </w:r>
      <w:r w:rsidRPr="00E23535">
        <w:rPr>
          <w:rFonts w:ascii="Times New Roman" w:cs="Times New Roman"/>
          <w:i/>
          <w:iCs/>
        </w:rPr>
        <w:t xml:space="preserve">. </w:t>
      </w:r>
      <w:r w:rsidRPr="00E23535">
        <w:rPr>
          <w:rFonts w:ascii="Times New Roman" w:cs="Times New Roman"/>
        </w:rPr>
        <w:t xml:space="preserve">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bCs/>
        </w:rPr>
        <w:tab/>
      </w:r>
      <w:r w:rsidRPr="00E23535">
        <w:rPr>
          <w:rFonts w:ascii="Times New Roman" w:cs="Times New Roman"/>
          <w:i/>
          <w:iCs/>
          <w:u w:val="single"/>
        </w:rPr>
        <w:t>Познавательные УУД</w:t>
      </w:r>
      <w:r w:rsidRPr="00E23535">
        <w:rPr>
          <w:rFonts w:ascii="Times New Roman" w:cs="Times New Roman"/>
          <w:i/>
          <w:iCs/>
        </w:rPr>
        <w:t xml:space="preserve">. </w:t>
      </w:r>
      <w:r w:rsidRPr="00E23535">
        <w:rPr>
          <w:rFonts w:ascii="Times New Roman" w:cs="Times New Roman"/>
        </w:rPr>
        <w:t>Ученик научится или получит возможность научиться:</w:t>
      </w: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rPr>
        <w:tab/>
        <w:t xml:space="preserve">- </w:t>
      </w:r>
      <w:r w:rsidRPr="00E23535">
        <w:rPr>
          <w:rFonts w:ascii="Times New Roman" w:cs="Times New Roman"/>
          <w:i/>
          <w:iCs/>
        </w:rPr>
        <w:t>подводить под понятие</w:t>
      </w:r>
      <w:r w:rsidRPr="00E23535">
        <w:rPr>
          <w:rFonts w:ascii="Times New Roman" w:cs="Times New Roman"/>
        </w:rPr>
        <w:t xml:space="preserve"> (формулировать правило) на основе выделения существенных признаков</w:t>
      </w:r>
      <w:r w:rsidRPr="00E23535">
        <w:rPr>
          <w:rFonts w:ascii="Times New Roman" w:cs="Times New Roman"/>
          <w:b/>
        </w:rPr>
        <w:t>;</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владеть общими приемами решения задач, выполнения заданий и вычислений: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rPr>
        <w:t>а) выполнять задания с использованием материальных объектов (счетных палочек и т.п.), рисунков, схем;</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б) выполнять задания на основе рисунков и схем, выполненных или составленных самостоятельно;</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в) выполнять задания на основе использования свойств  арифметических действий;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r>
      <w:r w:rsidRPr="00E23535">
        <w:rPr>
          <w:rFonts w:ascii="Times New Roman" w:cs="Times New Roman"/>
          <w:i/>
          <w:iCs/>
        </w:rPr>
        <w:t>- проводить сравнение, сериацию, классификации,</w:t>
      </w:r>
      <w:r w:rsidRPr="00E23535">
        <w:rPr>
          <w:rFonts w:ascii="Times New Roman" w:cs="Times New Roman"/>
        </w:rPr>
        <w:t xml:space="preserve"> выбирая наиболее эффективный способ решения  или верное  решение (правильный ответ);</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 xml:space="preserve">- </w:t>
      </w:r>
      <w:r w:rsidRPr="00E23535">
        <w:rPr>
          <w:rFonts w:ascii="Times New Roman" w:cs="Times New Roman"/>
          <w:i/>
          <w:iCs/>
        </w:rPr>
        <w:t>строить объяснение в устной форме по предложенному плану</w:t>
      </w:r>
      <w:r w:rsidRPr="00E23535">
        <w:rPr>
          <w:rFonts w:ascii="Times New Roman" w:cs="Times New Roman"/>
        </w:rPr>
        <w:t>;</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r>
      <w:r w:rsidRPr="00E23535">
        <w:rPr>
          <w:rFonts w:ascii="Times New Roman" w:cs="Times New Roman"/>
          <w:i/>
          <w:iCs/>
        </w:rPr>
        <w:t>- использовать (строить) таблицы, проверять по таблице</w:t>
      </w:r>
      <w:r w:rsidRPr="00E23535">
        <w:rPr>
          <w:rFonts w:ascii="Times New Roman" w:cs="Times New Roman"/>
        </w:rPr>
        <w:t>;</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r>
      <w:r w:rsidRPr="00E23535">
        <w:rPr>
          <w:rFonts w:ascii="Times New Roman" w:cs="Times New Roman"/>
          <w:i/>
          <w:iCs/>
        </w:rPr>
        <w:t>- выполнять действия по заданному алгоритму</w:t>
      </w:r>
      <w:r w:rsidRPr="00E23535">
        <w:rPr>
          <w:rFonts w:ascii="Times New Roman" w:cs="Times New Roman"/>
        </w:rPr>
        <w:t>;</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 xml:space="preserve">  –</w:t>
      </w:r>
      <w:r w:rsidRPr="00E23535">
        <w:rPr>
          <w:rFonts w:ascii="Times New Roman" w:cs="Times New Roman"/>
          <w:i/>
          <w:iCs/>
        </w:rPr>
        <w:t xml:space="preserve"> строить логическую цепь рассуждений;</w:t>
      </w:r>
    </w:p>
    <w:p w:rsidR="00667617" w:rsidRPr="00E23535" w:rsidRDefault="00667617" w:rsidP="00E92B81">
      <w:pPr>
        <w:pStyle w:val="1"/>
        <w:spacing w:line="100" w:lineRule="atLeast"/>
        <w:ind w:firstLine="567"/>
        <w:rPr>
          <w:rFonts w:ascii="Times New Roman" w:cs="Times New Roman"/>
          <w:i/>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i/>
          <w:iCs/>
          <w:u w:val="single"/>
        </w:rPr>
        <w:t>Коммуникативные УУД</w:t>
      </w:r>
      <w:r w:rsidRPr="00E23535">
        <w:rPr>
          <w:rFonts w:ascii="Times New Roman" w:cs="Times New Roman"/>
          <w:i/>
          <w:iCs/>
        </w:rPr>
        <w:t xml:space="preserve">. </w:t>
      </w:r>
      <w:r w:rsidRPr="00E23535">
        <w:rPr>
          <w:rFonts w:ascii="Times New Roman" w:cs="Times New Roman"/>
        </w:rPr>
        <w:t>Ученик научится или получит возможность научиться взаимодействовать (сотрудничать) с соседом по парте, в группе.</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jc w:val="center"/>
        <w:rPr>
          <w:rFonts w:ascii="Times New Roman" w:cs="Times New Roman"/>
        </w:rPr>
      </w:pPr>
      <w:r w:rsidRPr="00E23535">
        <w:rPr>
          <w:rFonts w:ascii="Times New Roman" w:cs="Times New Roman"/>
          <w:b/>
        </w:rPr>
        <w:t>Предметными результатами</w:t>
      </w:r>
      <w:r w:rsidRPr="00E23535">
        <w:rPr>
          <w:rFonts w:ascii="Times New Roman" w:cs="Times New Roman"/>
        </w:rPr>
        <w:t xml:space="preserve"> изучения курса «Математика»</w:t>
      </w:r>
    </w:p>
    <w:p w:rsidR="00667617" w:rsidRPr="00E23535" w:rsidRDefault="00667617" w:rsidP="00E92B81">
      <w:pPr>
        <w:pStyle w:val="1"/>
        <w:spacing w:line="100" w:lineRule="atLeast"/>
        <w:ind w:firstLine="567"/>
        <w:jc w:val="center"/>
        <w:rPr>
          <w:rFonts w:ascii="Times New Roman" w:cs="Times New Roman"/>
        </w:rPr>
      </w:pPr>
      <w:r w:rsidRPr="00E23535">
        <w:rPr>
          <w:rFonts w:ascii="Times New Roman" w:cs="Times New Roman"/>
        </w:rPr>
        <w:t>во  2-м классе является формирование следующих умений:</w:t>
      </w:r>
    </w:p>
    <w:p w:rsidR="00667617" w:rsidRPr="00E23535" w:rsidRDefault="00667617" w:rsidP="00E92B81">
      <w:pPr>
        <w:pStyle w:val="1"/>
        <w:spacing w:line="100" w:lineRule="atLeast"/>
        <w:ind w:firstLine="567"/>
        <w:jc w:val="center"/>
        <w:rPr>
          <w:rFonts w:ascii="Times New Roman" w:cs="Times New Roman"/>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читать и записывать все однозначные, двузначные и трехзначные числа;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сравнивать изученные числа и записывать результат сравнения с помощью знаков (&gt;, &lt;или =);</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правила прибавления числа к сумме и суммы к числу;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переместительное свойство сложения и умножения;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правило вычитания суммы из суммы;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правила сложения и вычитания с нулём, умножение с нулём и единицей;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письменное сложение и вычитание чисел в пределах трёх разрядов на уровне навыка;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 xml:space="preserve"> строить отрезки заданной длины при помощи измерительной линейки;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значение сумм и разностей отрезков данной длины при помощи измерительной линейки и вычислений;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выражать длину отрезка, используя разные единицы длины (например, 1м 6дм или 16дм или 160см);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и формулировать составные задачи;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разбивать составную задачу на простые и использовать две формы записи решения (по действиям и в виде одного выражения);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формулировать обратную задачу и использовать её для проверки решения данной.</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 xml:space="preserve">       Планируемые результаты освоения учебной программы </w:t>
      </w: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 xml:space="preserve">       по предмету «Математика» к концу 2-го года обучения: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Обучающиеся научатся: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вести счёт десятками и сотнями;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различать термины «число» и «цифра»;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числа от 1 до 12, записанные римскими цифрами;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читать и записывать все однозначные, двузначные и трёхзначные числа;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записывать числа в виде суммы разрядных слагаемых; использовать «круглые» числа в роли разрядных слагаемых;</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сравнивать изученные числа на основе их десятичной записи и записывать результат сравнения с помощью знаков;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изображать числа на числовом луче;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термины «натуральный ряд» и «натуральное число»;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первые несколько чисел числовых последовательностей, составленных по заданному правилу;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таблицу сложения однозначных чисел;</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правила прибавления числа к сумме и суммы к числу;</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переместительное свойство сложения и умножения;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правило вычитания суммы из суммы;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правила сложения и вычитания с нулём, умножения с нулём и единицей;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письменное сложение и вычитание чисел в пределах трёх разрядов;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неизвестные компоненты действий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записывать действия умножения и деления, используя соответствующие знаки;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употреблять термины, связанные с действиями умножения и деления;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таблицу умножения однозначных чисел;</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деление на основе предметных действий и на основе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правило порядка выполнения действий в выражениях со скобками и без скобок, содержащие действия одной или нескольких ступеней;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чертить с помощью линейки прямые, отрезки, ломаные, многоугольники;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определять длину предметов и расстояния при помощи измерительных приборов;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отрезки заданной длины при помощи измерительной линейки;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значения сумм и разностей отрезков данной длины при помощи измерительной линейки и с помощью вычислений;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выражать длину отрезка, используя разные единицы длины;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соотношения между изученными единицами длины для выражения длины в разных единицах;</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измерять и выражать массу, используя изученные единицы массы;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измерять и выражать продолжительность, используя единицы времени; переходить от одних единиц времени к другим;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устанавливать связь между началом и концом события и его продолжительностью; устанавливать момент времени по часам;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и формулировать простые и составные задачи; пользоваться терминами, связанными с понятием «задача»;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графическую модель арифметической сюжетной задачи; решать задачу на основе построенной модели;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решать простые и составные задачи на разностное и кратное сравнение;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разбивать составную задачу на простые и использовать две формы записи решения;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формулировать обратную задачу и использовать её для проверки решения данной;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читать и заполнять строки таблицы.</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Обучающие получат возможность научиться: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позиционный принцип записи чисел в десятичной системе;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пользоваться римскими цифрами для записи чисел первого и второго десятков;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и использовать термины «натуральный ряд» и «натуральное число»;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и использовать термин «числовая последовательность»;</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правило вычитания суммы из суммы;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количественный смысл действий (операций) умножения и деления над целыми неотрицательными числами;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связь между компонентами и результатом действия (для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записывать действия с неизвестным компонентом в виде уравнения;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бесконечность прямой и луча;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характеристическое свойство точек окружности и круга;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римские цифры для записи веков и различных дат;</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оперировать с изменяющимися единицами времени на основе их соотношения с сутками; использовать термин «високосный год»;</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связь между временем-датой и временем-продолжительностью;</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моделировать арифметические сюжетные задачи, используя различные графические модели и уравнения;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табличную форму формулировки задания.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b/>
          <w:iCs/>
        </w:rPr>
        <w:t xml:space="preserve">Планируемые результаты  </w:t>
      </w:r>
      <w:r w:rsidRPr="00E23535">
        <w:rPr>
          <w:rFonts w:ascii="Times New Roman" w:cs="Times New Roman"/>
          <w:b/>
        </w:rPr>
        <w:t>изучения курса «Математика»</w:t>
      </w:r>
    </w:p>
    <w:p w:rsidR="00667617" w:rsidRPr="00E23535" w:rsidRDefault="00667617" w:rsidP="00E92B81">
      <w:pPr>
        <w:pStyle w:val="1"/>
        <w:spacing w:line="100" w:lineRule="atLeast"/>
        <w:ind w:firstLine="567"/>
        <w:rPr>
          <w:rFonts w:ascii="Times New Roman" w:cs="Times New Roman"/>
          <w:b/>
          <w:iCs/>
        </w:rPr>
      </w:pPr>
      <w:r w:rsidRPr="00E23535">
        <w:rPr>
          <w:rFonts w:ascii="Times New Roman" w:cs="Times New Roman"/>
          <w:b/>
          <w:iCs/>
        </w:rPr>
        <w:t xml:space="preserve">3  класс </w:t>
      </w:r>
    </w:p>
    <w:p w:rsidR="00667617" w:rsidRPr="00E23535" w:rsidRDefault="00667617" w:rsidP="00E92B81">
      <w:pPr>
        <w:pStyle w:val="1"/>
        <w:spacing w:line="100" w:lineRule="atLeast"/>
        <w:ind w:firstLine="567"/>
        <w:rPr>
          <w:rFonts w:ascii="Times New Roman" w:cs="Times New Roman"/>
          <w:b/>
          <w:i/>
          <w:iCs/>
        </w:rPr>
      </w:pP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b/>
          <w:iCs/>
        </w:rPr>
        <w:t xml:space="preserve"> Личностные результаты</w:t>
      </w:r>
      <w:r w:rsidRPr="00E23535">
        <w:rPr>
          <w:rFonts w:ascii="Times New Roman" w:cs="Times New Roman"/>
          <w:i/>
          <w:iCs/>
        </w:rPr>
        <w:t xml:space="preserve">. </w:t>
      </w:r>
    </w:p>
    <w:p w:rsidR="00667617" w:rsidRPr="00E23535" w:rsidRDefault="00667617" w:rsidP="00E92B81">
      <w:pPr>
        <w:pStyle w:val="1"/>
        <w:spacing w:line="100" w:lineRule="atLeast"/>
        <w:ind w:firstLine="567"/>
        <w:rPr>
          <w:rFonts w:ascii="Times New Roman" w:cs="Times New Roman"/>
          <w:i/>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ab/>
        <w:t>Метапредметные  результаты.</w:t>
      </w:r>
    </w:p>
    <w:p w:rsidR="00667617" w:rsidRPr="00E23535" w:rsidRDefault="00667617" w:rsidP="00E92B81">
      <w:pPr>
        <w:pStyle w:val="1"/>
        <w:spacing w:line="100" w:lineRule="atLeast"/>
        <w:ind w:firstLine="567"/>
        <w:rPr>
          <w:rFonts w:ascii="Times New Roman" w:cs="Times New Roman"/>
          <w:b/>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u w:val="single"/>
        </w:rPr>
        <w:t>Регулятивные УУД</w:t>
      </w:r>
      <w:r w:rsidRPr="00E23535">
        <w:rPr>
          <w:rFonts w:ascii="Times New Roman" w:cs="Times New Roman"/>
          <w:i/>
          <w:iCs/>
        </w:rPr>
        <w:t xml:space="preserve">. </w:t>
      </w:r>
      <w:r w:rsidRPr="00E23535">
        <w:rPr>
          <w:rFonts w:ascii="Times New Roman" w:cs="Times New Roman"/>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u w:val="single"/>
        </w:rPr>
        <w:t>Познавательные УУД</w:t>
      </w:r>
      <w:r w:rsidRPr="00E23535">
        <w:rPr>
          <w:rFonts w:ascii="Times New Roman" w:cs="Times New Roman"/>
          <w:i/>
          <w:iCs/>
        </w:rPr>
        <w:t xml:space="preserve">. </w:t>
      </w:r>
      <w:r w:rsidRPr="00E23535">
        <w:rPr>
          <w:rFonts w:ascii="Times New Roman" w:cs="Times New Roman"/>
        </w:rPr>
        <w:t>Ученик научится или получит возможность научиться:</w:t>
      </w: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i/>
          <w:iCs/>
        </w:rPr>
        <w:tab/>
        <w:t xml:space="preserve">- подводить под понятие </w:t>
      </w:r>
      <w:r w:rsidRPr="00E23535">
        <w:rPr>
          <w:rFonts w:ascii="Times New Roman" w:cs="Times New Roman"/>
        </w:rPr>
        <w:t>(формулировать правило) на основе выделения существенных признаков</w:t>
      </w:r>
      <w:r w:rsidRPr="00E23535">
        <w:rPr>
          <w:rFonts w:ascii="Times New Roman" w:cs="Times New Roman"/>
          <w:b/>
        </w:rPr>
        <w:t xml:space="preserve">; </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r>
      <w:r w:rsidRPr="00E23535">
        <w:rPr>
          <w:rFonts w:ascii="Times New Roman" w:cs="Times New Roman"/>
          <w:i/>
          <w:iCs/>
        </w:rPr>
        <w:t>- владеть общими приемами решения задач, выполнения заданий и вычислений: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rPr>
        <w:t>а) выполнять задания с использованием материальных объектов (счетных палочек и т.п.), рисунков, схем;</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б) выполнять задания на основе рисунков и схем, выполненных самостоятельно;</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ab/>
        <w:t>в) выполнять задания на основе использования свойств  арифметических действий;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rPr>
        <w:tab/>
        <w:t>- проводить сравнение, сериацию, классификации,</w:t>
      </w:r>
      <w:r w:rsidRPr="00E23535">
        <w:rPr>
          <w:rFonts w:ascii="Times New Roman" w:cs="Times New Roman"/>
        </w:rPr>
        <w:t xml:space="preserve"> выбирая наиболее эффективный способ решения  или верное  решение (правильный ответ);</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строить объяснение в устной форме по предложенному плану;</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использовать (строить) таблицы, проверять по таблице;</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r>
      <w:r w:rsidRPr="00E23535">
        <w:rPr>
          <w:rFonts w:ascii="Times New Roman" w:cs="Times New Roman"/>
          <w:i/>
          <w:iCs/>
        </w:rPr>
        <w:t>- выполнять действия по заданному алгоритму;</w:t>
      </w:r>
    </w:p>
    <w:p w:rsidR="00667617" w:rsidRPr="00E23535" w:rsidRDefault="00667617" w:rsidP="00E92B81">
      <w:pPr>
        <w:pStyle w:val="1"/>
        <w:spacing w:line="100" w:lineRule="atLeast"/>
        <w:ind w:firstLine="567"/>
        <w:rPr>
          <w:rFonts w:ascii="Times New Roman" w:cs="Times New Roman"/>
          <w:i/>
          <w:iCs/>
        </w:rPr>
      </w:pPr>
      <w:r w:rsidRPr="00E23535">
        <w:rPr>
          <w:rFonts w:ascii="Times New Roman" w:cs="Times New Roman"/>
        </w:rPr>
        <w:tab/>
      </w:r>
      <w:r w:rsidRPr="00E23535">
        <w:rPr>
          <w:rFonts w:ascii="Times New Roman" w:cs="Times New Roman"/>
          <w:i/>
          <w:iCs/>
        </w:rPr>
        <w:t>- строить логическую цепь рассуждений;</w:t>
      </w:r>
    </w:p>
    <w:p w:rsidR="00667617" w:rsidRPr="00E23535" w:rsidRDefault="00667617" w:rsidP="00E92B81">
      <w:pPr>
        <w:pStyle w:val="1"/>
        <w:spacing w:line="100" w:lineRule="atLeast"/>
        <w:ind w:firstLine="567"/>
        <w:rPr>
          <w:rFonts w:ascii="Times New Roman" w:cs="Times New Roman"/>
          <w:i/>
          <w:iCs/>
        </w:rPr>
      </w:pP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i/>
          <w:iCs/>
          <w:u w:val="single"/>
        </w:rPr>
        <w:t>Коммуникативные УУД</w:t>
      </w:r>
      <w:r w:rsidRPr="00E23535">
        <w:rPr>
          <w:rFonts w:ascii="Times New Roman" w:cs="Times New Roman"/>
          <w:i/>
          <w:iCs/>
        </w:rPr>
        <w:t xml:space="preserve">. </w:t>
      </w:r>
      <w:r w:rsidRPr="00E23535">
        <w:rPr>
          <w:rFonts w:ascii="Times New Roman" w:cs="Times New Roman"/>
        </w:rPr>
        <w:t xml:space="preserve">Ученик научится или получит возможность научиться взаимодействовать (сотрудничать) с соседом по парте, в группе. </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333A40">
      <w:pPr>
        <w:pStyle w:val="1"/>
        <w:spacing w:line="100" w:lineRule="atLeast"/>
        <w:jc w:val="center"/>
        <w:rPr>
          <w:rFonts w:ascii="Times New Roman" w:cs="Times New Roman"/>
        </w:rPr>
      </w:pPr>
      <w:r w:rsidRPr="00E23535">
        <w:rPr>
          <w:rFonts w:ascii="Times New Roman" w:cs="Times New Roman"/>
          <w:b/>
        </w:rPr>
        <w:t>Предметными результатами</w:t>
      </w:r>
      <w:r w:rsidRPr="00E23535">
        <w:rPr>
          <w:rFonts w:ascii="Times New Roman" w:cs="Times New Roman"/>
        </w:rPr>
        <w:t xml:space="preserve"> изучения курса «Математика»</w:t>
      </w:r>
    </w:p>
    <w:p w:rsidR="00667617" w:rsidRPr="00E23535" w:rsidRDefault="00667617" w:rsidP="00333A40">
      <w:pPr>
        <w:pStyle w:val="1"/>
        <w:spacing w:line="100" w:lineRule="atLeast"/>
        <w:ind w:firstLine="567"/>
        <w:jc w:val="center"/>
        <w:rPr>
          <w:rFonts w:ascii="Times New Roman" w:cs="Times New Roman"/>
        </w:rPr>
      </w:pPr>
      <w:r w:rsidRPr="00E23535">
        <w:rPr>
          <w:rFonts w:ascii="Times New Roman" w:cs="Times New Roman"/>
        </w:rPr>
        <w:t>в 3-м классе является формирование следующих умений:</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читать и записывать все числа в пределах первых двух классов;</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представлять изученные числа в виде суммы разрядных слагаемых;</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использовать «круглые» числа в роли разрядных слагаемых;</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сравнивать изученные числа на основе их десятичной записи 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записывать результат сравнения с помощью знаков (&gt;, &lt;, =);</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производить вычисления «столбиком» при сложении и вы</w:t>
      </w:r>
      <w:r w:rsidRPr="00E23535">
        <w:rPr>
          <w:rFonts w:ascii="Times New Roman" w:cs="Times New Roman"/>
        </w:rPr>
        <w:softHyphen/>
        <w:t>читании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многозначных чисел;</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применять сочетательное свойство умножения;</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выполнять группировку множителей;</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применять правила умножения числа на сумму и суммы на число;</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применять правило деления суммы на число;</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воспроизводить правила умножения и деления с нулем и единицей;</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 xml:space="preserve">находить значения числовых выражений со скобками и без скобок </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в 2—4 действия;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правила нахождения неизвест</w:t>
      </w:r>
      <w:r w:rsidRPr="00E23535">
        <w:rPr>
          <w:rFonts w:ascii="Times New Roman" w:cs="Times New Roman"/>
        </w:rPr>
        <w:softHyphen/>
        <w:t>ного</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множителя, неизвестного делителя, неизвестного делимого;</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выполнять сложение и вычитание многозначных чисел «столбиком»;</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выполнять устно умножение двузначного числа на одно</w:t>
      </w:r>
      <w:r w:rsidRPr="00E23535">
        <w:rPr>
          <w:rFonts w:ascii="Times New Roman" w:cs="Times New Roman"/>
        </w:rPr>
        <w:softHyphen/>
        <w:t>значное;</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выполнять устно деление двузначного числа на однозначное 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двузначного на двузначное;</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использовать калькулятор для проведения и проверки пра</w:t>
      </w:r>
      <w:r w:rsidRPr="00E23535">
        <w:rPr>
          <w:rFonts w:ascii="Times New Roman" w:cs="Times New Roman"/>
        </w:rPr>
        <w:softHyphen/>
        <w:t>вильности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вычислений;</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применять изученные ранее свойства арифметических дей</w:t>
      </w:r>
      <w:r w:rsidRPr="00E23535">
        <w:rPr>
          <w:rFonts w:ascii="Times New Roman" w:cs="Times New Roman"/>
        </w:rPr>
        <w:softHyphen/>
        <w:t>ствий для</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выполнения и упрощения вычислений;</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распознавать правило, по которому может быть составлена данная</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числовая последовательность;</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распознавать виды треугольников по величине углов (пря</w:t>
      </w:r>
      <w:r w:rsidRPr="00E23535">
        <w:rPr>
          <w:rFonts w:ascii="Times New Roman" w:cs="Times New Roman"/>
        </w:rPr>
        <w:softHyphen/>
        <w:t>моугольный,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тупоугольный, остроугольный) и по длине сторон (равнобедренный,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равносторонний как частный случай равнобе</w:t>
      </w:r>
      <w:r w:rsidRPr="00E23535">
        <w:rPr>
          <w:rFonts w:ascii="Times New Roman" w:cs="Times New Roman"/>
        </w:rPr>
        <w:softHyphen/>
        <w:t>дренного, разносторонний);</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строить прямоугольник с заданной длиной сторон;</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строить прямоугольник заданного периметра;</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строить окружность заданного радиуса;</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чертить с помощью циркуля окружности и проводить в них с помощью</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линейки радиусы и диаметры; использовать соотношение между</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радиусом и диаметром одной окружности для решения задач;</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определять площадь прямоугольника измерением (с помо</w:t>
      </w:r>
      <w:r w:rsidRPr="00E23535">
        <w:rPr>
          <w:rFonts w:ascii="Times New Roman" w:cs="Times New Roman"/>
        </w:rPr>
        <w:softHyphen/>
        <w:t>щью палетки)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и вычислением (с проведением предварительных линейных измерений);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 xml:space="preserve"> использовать формулу площади прямо</w:t>
      </w:r>
      <w:r w:rsidRPr="00E23535">
        <w:rPr>
          <w:rFonts w:ascii="Times New Roman" w:cs="Times New Roman"/>
        </w:rPr>
        <w:softHyphen/>
        <w:t>угольника (</w:t>
      </w:r>
      <w:r w:rsidRPr="00E23535">
        <w:rPr>
          <w:rFonts w:ascii="Times New Roman" w:cs="Times New Roman"/>
          <w:lang w:val="en-US"/>
        </w:rPr>
        <w:t>S</w:t>
      </w:r>
      <w:r w:rsidRPr="00E23535">
        <w:rPr>
          <w:rFonts w:ascii="Times New Roman" w:cs="Times New Roman"/>
        </w:rPr>
        <w:t xml:space="preserve"> = а ■ Ь);</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применять единицы длины — километр и миллиметр и соот</w:t>
      </w:r>
      <w:r w:rsidRPr="00E23535">
        <w:rPr>
          <w:rFonts w:ascii="Times New Roman" w:cs="Times New Roman"/>
        </w:rPr>
        <w:softHyphen/>
        <w:t>ношения</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между ними и метром;</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применять единицы площади - квадратный сантиметр (кв. см или см</w:t>
      </w:r>
      <w:r w:rsidRPr="00E23535">
        <w:rPr>
          <w:rFonts w:ascii="Times New Roman" w:cs="Times New Roman"/>
          <w:vertAlign w:val="superscript"/>
        </w:rPr>
        <w:t>2</w:t>
      </w:r>
      <w:r w:rsidRPr="00E23535">
        <w:rPr>
          <w:rFonts w:ascii="Times New Roman" w:cs="Times New Roman"/>
        </w:rPr>
        <w:t xml:space="preserve">), </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квадратный дециметр (кв. дм или дм</w:t>
      </w:r>
      <w:r w:rsidRPr="00E23535">
        <w:rPr>
          <w:rFonts w:ascii="Times New Roman" w:cs="Times New Roman"/>
          <w:vertAlign w:val="superscript"/>
        </w:rPr>
        <w:t>2</w:t>
      </w:r>
      <w:r w:rsidRPr="00E23535">
        <w:rPr>
          <w:rFonts w:ascii="Times New Roman" w:cs="Times New Roman"/>
        </w:rPr>
        <w:t>), квадрат</w:t>
      </w:r>
      <w:r w:rsidRPr="00E23535">
        <w:rPr>
          <w:rFonts w:ascii="Times New Roman" w:cs="Times New Roman"/>
        </w:rPr>
        <w:softHyphen/>
        <w:t>ный метр (кв. м или м</w:t>
      </w:r>
      <w:r w:rsidRPr="00E23535">
        <w:rPr>
          <w:rFonts w:ascii="Times New Roman" w:cs="Times New Roman"/>
          <w:vertAlign w:val="superscript"/>
        </w:rPr>
        <w:t>2</w:t>
      </w:r>
      <w:r w:rsidRPr="00E23535">
        <w:rPr>
          <w:rFonts w:ascii="Times New Roman" w:cs="Times New Roman"/>
        </w:rPr>
        <w:t>),</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квадратный километр (кв. км или км</w:t>
      </w:r>
      <w:r w:rsidRPr="00E23535">
        <w:rPr>
          <w:rFonts w:ascii="Times New Roman" w:cs="Times New Roman"/>
          <w:vertAlign w:val="superscript"/>
        </w:rPr>
        <w:t>2</w:t>
      </w:r>
      <w:r w:rsidRPr="00E23535">
        <w:rPr>
          <w:rFonts w:ascii="Times New Roman" w:cs="Times New Roman"/>
        </w:rPr>
        <w:t>) и соотношения между ними;</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выражать площадь фигуры, используя разные единицы пло</w:t>
      </w:r>
      <w:r w:rsidRPr="00E23535">
        <w:rPr>
          <w:rFonts w:ascii="Times New Roman" w:cs="Times New Roman"/>
        </w:rPr>
        <w:softHyphen/>
        <w:t>щади</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(например, 1 дм</w:t>
      </w:r>
      <w:r w:rsidRPr="00E23535">
        <w:rPr>
          <w:rFonts w:ascii="Times New Roman" w:cs="Times New Roman"/>
          <w:vertAlign w:val="superscript"/>
        </w:rPr>
        <w:t>2</w:t>
      </w:r>
      <w:r w:rsidRPr="00E23535">
        <w:rPr>
          <w:rFonts w:ascii="Times New Roman" w:cs="Times New Roman"/>
        </w:rPr>
        <w:t xml:space="preserve"> 6 см</w:t>
      </w:r>
      <w:r w:rsidRPr="00E23535">
        <w:rPr>
          <w:rFonts w:ascii="Times New Roman" w:cs="Times New Roman"/>
          <w:vertAlign w:val="superscript"/>
        </w:rPr>
        <w:t>2</w:t>
      </w:r>
      <w:r w:rsidRPr="00E23535">
        <w:rPr>
          <w:rFonts w:ascii="Times New Roman" w:cs="Times New Roman"/>
        </w:rPr>
        <w:t xml:space="preserve"> и 106 см</w:t>
      </w:r>
      <w:r w:rsidRPr="00E23535">
        <w:rPr>
          <w:rFonts w:ascii="Times New Roman" w:cs="Times New Roman"/>
          <w:vertAlign w:val="superscript"/>
        </w:rPr>
        <w:t>2</w:t>
      </w:r>
      <w:r w:rsidRPr="00E23535">
        <w:rPr>
          <w:rFonts w:ascii="Times New Roman" w:cs="Times New Roman"/>
        </w:rPr>
        <w:t>);</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изображать куб на плоскости; строить его модель на основе развертки;</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составлять и использовать краткую запись задачи в таблич</w:t>
      </w:r>
      <w:r w:rsidRPr="00E23535">
        <w:rPr>
          <w:rFonts w:ascii="Times New Roman" w:cs="Times New Roman"/>
        </w:rPr>
        <w:softHyphen/>
        <w:t>ной форме;</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решать простые задачи на умножение и деление;</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использовать столбчатую (или полосчатую) диаграмму для</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представления данных и решения задач на кратное или разност</w:t>
      </w:r>
      <w:r w:rsidRPr="00E23535">
        <w:rPr>
          <w:rFonts w:ascii="Times New Roman" w:cs="Times New Roman"/>
        </w:rPr>
        <w:softHyphen/>
        <w:t>ное</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сравнение;</w:t>
      </w:r>
    </w:p>
    <w:p w:rsidR="00667617" w:rsidRPr="00E23535" w:rsidRDefault="00667617" w:rsidP="00E92B81">
      <w:pPr>
        <w:pStyle w:val="1"/>
        <w:numPr>
          <w:ilvl w:val="0"/>
          <w:numId w:val="35"/>
        </w:numPr>
        <w:spacing w:line="100" w:lineRule="atLeast"/>
        <w:rPr>
          <w:rFonts w:ascii="Times New Roman" w:cs="Times New Roman"/>
        </w:rPr>
      </w:pPr>
      <w:r w:rsidRPr="00E23535">
        <w:rPr>
          <w:rFonts w:ascii="Times New Roman" w:cs="Times New Roman"/>
        </w:rPr>
        <w:t>решать и записывать решение составных задач по действиям и одним</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выражением;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осуществлять поиск необходимых данных по справочной и учебной</w:t>
      </w:r>
    </w:p>
    <w:p w:rsidR="00667617" w:rsidRPr="00E23535" w:rsidRDefault="00667617" w:rsidP="00E92B81">
      <w:pPr>
        <w:pStyle w:val="1"/>
        <w:spacing w:line="100" w:lineRule="atLeast"/>
        <w:ind w:firstLine="567"/>
        <w:rPr>
          <w:rFonts w:ascii="Times New Roman" w:cs="Times New Roman"/>
        </w:rPr>
      </w:pPr>
      <w:r w:rsidRPr="00E23535">
        <w:rPr>
          <w:rFonts w:ascii="Times New Roman" w:cs="Times New Roman"/>
        </w:rPr>
        <w:t xml:space="preserve">          литературе.</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 xml:space="preserve">       Планируемые результаты освоения учебной программы </w:t>
      </w: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 xml:space="preserve">       по предмету «Математика» к концу 3-го года обучения: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Обучающиеся научатся: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читать и записывать все числа в пределах первых двух классов;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представлять изученные числа в виде суммы разрядных слагаемых; использовать «круглые» числа в роли разрядных слагаемых;</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сравнивать изученные числа на основе их десятичной записи и записывать результат сравнения с помощью знаков;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производить вычисления «столбиком» при сложении и вычитании многозначных чисел;</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сочетательное свойство умножения;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группировку множителей;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правило умножения числа на сумму и суммы на число;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правило деления суммы на число;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правила умножения и деления с нулём и единицей;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значения числовых выражений со скобками и без скобок в 2-4 действия;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и применять правила нахождения неизвестного множителя, неизвестного делителя, неизвестного делимого;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сложение и вычитание многозначных чисел «столбиком»;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устно умножение двузначного числа на однозначное;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устно деление двузначного числа на однозначное и двузначного на двузначное;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калькулятор для проведения и проверки правильности вычислений;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изученные ранее свойства арифметических действий для выполнения и упрощения вычислений;</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правило, по которому может быть составлена данная числовая последовательность;</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распознавать виды треугольников по величине углов и по длине сторон;</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прямоугольник с заданной длиной сторон;</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прямоугольник заданного параметра;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окружность заданного радиуса;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определять площадь прямоугольника измерением и вычислением; использовать формулу площади прямоугольника;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единицы длины – километр и миллиметр и соотношения между ними и метром;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единицы площади – квадратный сантиметр, квадратный дециметр, квадратный километр и соотношения между ними;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выражать площадь фигуры, используя разные единицы площади;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изображать куб на плоскости; строить его модель на основе развёртки;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составлять и использовать краткую запись задачи в табличной форме;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решать простые задачи на умножение и деление;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столбчатую диаграмму для представления данных и решения задач на кратное сравнение или разностное сравнение;</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решать и записывать решение составных задач по действиям и одним выражением;</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осуществлять поиск необходимых данных по справочной и учебной литературе.</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spacing w:line="100" w:lineRule="atLeast"/>
        <w:ind w:firstLine="567"/>
        <w:rPr>
          <w:rFonts w:ascii="Times New Roman" w:cs="Times New Roman"/>
          <w:b/>
        </w:rPr>
      </w:pPr>
      <w:r w:rsidRPr="00E23535">
        <w:rPr>
          <w:rFonts w:ascii="Times New Roman" w:cs="Times New Roman"/>
          <w:b/>
        </w:rPr>
        <w:t>Обучающиеся получат возможность научиться:</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возможность неограниченного расширения таблицы разрядов и классов;</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использовать разрядную таблицу для задания чисел и выполнения действий сложения и вычитания;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сочетательное свойство умножения;</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правила умножения числа на сумму и суммы на число;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воспроизводить правило деления суммы на число;</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обосновывать невозможность деления на 0;</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формулировать правило, с помощью которого может быть составлена данная последовательность;</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строение ряда целых неотрицательных чисел и его геометрическую интерпретацию;</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количественный смысл арифметических действий и взаимосвязь между ними;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выполнять измерение величины угла с помощью произвольной и стандартной единицы этой величины;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строить и использовать при решении задач высоту треугольника;</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применять другие единицы площади; использовать вариативные модели одной и той же задачи;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понимать алгоритмический характер решения текстовой задачи;</w:t>
      </w:r>
    </w:p>
    <w:p w:rsidR="00667617" w:rsidRPr="00E23535" w:rsidRDefault="00667617" w:rsidP="00E92B81">
      <w:pPr>
        <w:pStyle w:val="1"/>
        <w:numPr>
          <w:ilvl w:val="0"/>
          <w:numId w:val="36"/>
        </w:numPr>
        <w:spacing w:line="100" w:lineRule="atLeast"/>
        <w:rPr>
          <w:rFonts w:ascii="Times New Roman" w:cs="Times New Roman"/>
        </w:rPr>
      </w:pPr>
      <w:r w:rsidRPr="00E23535">
        <w:rPr>
          <w:rFonts w:ascii="Times New Roman" w:cs="Times New Roman"/>
        </w:rPr>
        <w:t>находить необходимые данные, используя различные информационные источники.</w:t>
      </w:r>
    </w:p>
    <w:p w:rsidR="00667617" w:rsidRPr="00E23535" w:rsidRDefault="00667617" w:rsidP="00E92B81">
      <w:pPr>
        <w:pStyle w:val="1"/>
        <w:spacing w:line="100" w:lineRule="atLeast"/>
        <w:ind w:firstLine="567"/>
        <w:rPr>
          <w:rFonts w:ascii="Times New Roman" w:cs="Times New Roman"/>
        </w:rPr>
      </w:pPr>
    </w:p>
    <w:p w:rsidR="00667617" w:rsidRPr="00E23535" w:rsidRDefault="00667617" w:rsidP="00333A40">
      <w:pPr>
        <w:pStyle w:val="1"/>
        <w:spacing w:line="100" w:lineRule="atLeast"/>
        <w:ind w:firstLine="567"/>
        <w:jc w:val="center"/>
        <w:rPr>
          <w:rFonts w:ascii="Times New Roman" w:cs="Times New Roman"/>
          <w:b/>
        </w:rPr>
      </w:pPr>
      <w:r w:rsidRPr="00E23535">
        <w:rPr>
          <w:rFonts w:ascii="Times New Roman" w:cs="Times New Roman"/>
          <w:b/>
          <w:iCs/>
        </w:rPr>
        <w:t xml:space="preserve">Планируемые результаты </w:t>
      </w:r>
      <w:r w:rsidRPr="00E23535">
        <w:rPr>
          <w:rFonts w:ascii="Times New Roman" w:cs="Times New Roman"/>
          <w:b/>
        </w:rPr>
        <w:t>изучения курса «Математика»</w:t>
      </w:r>
    </w:p>
    <w:p w:rsidR="00667617" w:rsidRPr="00E23535" w:rsidRDefault="00667617" w:rsidP="00333A40">
      <w:pPr>
        <w:pStyle w:val="1"/>
        <w:spacing w:line="100" w:lineRule="atLeast"/>
        <w:ind w:firstLine="567"/>
        <w:jc w:val="center"/>
        <w:rPr>
          <w:rFonts w:ascii="Times New Roman" w:cs="Times New Roman"/>
          <w:b/>
          <w:iCs/>
        </w:rPr>
      </w:pPr>
      <w:r w:rsidRPr="00E23535">
        <w:rPr>
          <w:rFonts w:ascii="Times New Roman" w:cs="Times New Roman"/>
          <w:b/>
          <w:iCs/>
        </w:rPr>
        <w:t>4   класс</w:t>
      </w:r>
    </w:p>
    <w:p w:rsidR="00667617" w:rsidRPr="00E23535" w:rsidRDefault="00667617" w:rsidP="00333A40">
      <w:pPr>
        <w:pStyle w:val="1"/>
        <w:spacing w:line="100" w:lineRule="atLeast"/>
        <w:ind w:firstLine="567"/>
        <w:jc w:val="center"/>
        <w:rPr>
          <w:rFonts w:ascii="Times New Roman" w:cs="Times New Roman"/>
          <w:b/>
          <w:i/>
          <w:iCs/>
        </w:rPr>
      </w:pPr>
    </w:p>
    <w:p w:rsidR="00667617" w:rsidRPr="00E23535" w:rsidRDefault="00667617" w:rsidP="00333A40">
      <w:pPr>
        <w:pStyle w:val="1"/>
        <w:spacing w:line="100" w:lineRule="atLeast"/>
        <w:ind w:firstLine="567"/>
        <w:rPr>
          <w:rFonts w:ascii="Times New Roman" w:cs="Times New Roman"/>
          <w:i/>
          <w:iCs/>
        </w:rPr>
      </w:pPr>
      <w:r w:rsidRPr="00E23535">
        <w:rPr>
          <w:rFonts w:ascii="Times New Roman" w:cs="Times New Roman"/>
          <w:i/>
          <w:iCs/>
        </w:rPr>
        <w:tab/>
      </w:r>
      <w:r w:rsidRPr="00E23535">
        <w:rPr>
          <w:rFonts w:ascii="Times New Roman" w:cs="Times New Roman"/>
          <w:b/>
          <w:iCs/>
        </w:rPr>
        <w:t>Личностные результаты.</w:t>
      </w: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667617" w:rsidRPr="00E23535" w:rsidRDefault="00667617" w:rsidP="00333A40">
      <w:pPr>
        <w:pStyle w:val="1"/>
        <w:spacing w:line="100" w:lineRule="atLeast"/>
        <w:rPr>
          <w:rFonts w:ascii="Times New Roman" w:cs="Times New Roman"/>
          <w:b/>
        </w:rPr>
      </w:pPr>
      <w:r w:rsidRPr="00E23535">
        <w:rPr>
          <w:rFonts w:ascii="Times New Roman" w:cs="Times New Roman"/>
          <w:b/>
        </w:rPr>
        <w:tab/>
        <w:t>Метапредметные результаты.</w:t>
      </w:r>
    </w:p>
    <w:p w:rsidR="00667617" w:rsidRPr="00E23535" w:rsidRDefault="00667617" w:rsidP="00333A40">
      <w:pPr>
        <w:pStyle w:val="1"/>
        <w:spacing w:line="100" w:lineRule="atLeast"/>
        <w:ind w:firstLine="567"/>
        <w:rPr>
          <w:rFonts w:ascii="Times New Roman" w:cs="Times New Roman"/>
          <w:b/>
        </w:rPr>
      </w:pP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i/>
          <w:iCs/>
          <w:u w:val="single"/>
        </w:rPr>
        <w:t>Регулятивные УУД</w:t>
      </w:r>
      <w:r w:rsidRPr="00E23535">
        <w:rPr>
          <w:rFonts w:ascii="Times New Roman" w:cs="Times New Roman"/>
          <w:i/>
          <w:iCs/>
        </w:rPr>
        <w:t xml:space="preserve">. </w:t>
      </w:r>
      <w:r w:rsidRPr="00E23535">
        <w:rPr>
          <w:rFonts w:ascii="Times New Roman" w:cs="Times New Roman"/>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667617" w:rsidRPr="00E23535" w:rsidRDefault="00667617" w:rsidP="00333A40">
      <w:pPr>
        <w:pStyle w:val="1"/>
        <w:spacing w:line="100" w:lineRule="atLeast"/>
        <w:ind w:firstLine="567"/>
        <w:rPr>
          <w:rFonts w:ascii="Times New Roman" w:cs="Times New Roman"/>
        </w:rPr>
      </w:pP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i/>
          <w:iCs/>
          <w:u w:val="single"/>
        </w:rPr>
        <w:t>Познавательные УУД</w:t>
      </w:r>
      <w:r w:rsidRPr="00E23535">
        <w:rPr>
          <w:rFonts w:ascii="Times New Roman" w:cs="Times New Roman"/>
          <w:i/>
          <w:iCs/>
        </w:rPr>
        <w:t xml:space="preserve">. </w:t>
      </w:r>
      <w:r w:rsidRPr="00E23535">
        <w:rPr>
          <w:rFonts w:ascii="Times New Roman" w:cs="Times New Roman"/>
        </w:rPr>
        <w:t xml:space="preserve">Ученик научится или получит возможность научиться: </w:t>
      </w:r>
    </w:p>
    <w:p w:rsidR="00667617" w:rsidRPr="00E23535" w:rsidRDefault="00667617" w:rsidP="00333A40">
      <w:pPr>
        <w:pStyle w:val="1"/>
        <w:spacing w:line="100" w:lineRule="atLeast"/>
        <w:ind w:firstLine="567"/>
        <w:rPr>
          <w:rFonts w:ascii="Times New Roman" w:cs="Times New Roman"/>
          <w:b/>
        </w:rPr>
      </w:pPr>
      <w:r w:rsidRPr="00E23535">
        <w:rPr>
          <w:rFonts w:ascii="Times New Roman" w:cs="Times New Roman"/>
        </w:rPr>
        <w:tab/>
        <w:t>-</w:t>
      </w:r>
      <w:r w:rsidRPr="00E23535">
        <w:rPr>
          <w:rFonts w:ascii="Times New Roman" w:cs="Times New Roman"/>
          <w:i/>
          <w:iCs/>
        </w:rPr>
        <w:t xml:space="preserve"> подводить под понятие </w:t>
      </w:r>
      <w:r w:rsidRPr="00E23535">
        <w:rPr>
          <w:rFonts w:ascii="Times New Roman" w:cs="Times New Roman"/>
        </w:rPr>
        <w:t>(формулировать правило) на основе выделения существенных признаков</w:t>
      </w:r>
      <w:r w:rsidRPr="00E23535">
        <w:rPr>
          <w:rFonts w:ascii="Times New Roman" w:cs="Times New Roman"/>
          <w:b/>
        </w:rPr>
        <w:t>;</w:t>
      </w:r>
    </w:p>
    <w:p w:rsidR="00667617" w:rsidRPr="00E23535" w:rsidRDefault="00667617" w:rsidP="00333A40">
      <w:pPr>
        <w:pStyle w:val="1"/>
        <w:spacing w:line="100" w:lineRule="atLeast"/>
        <w:ind w:firstLine="567"/>
        <w:rPr>
          <w:rFonts w:ascii="Times New Roman" w:cs="Times New Roman"/>
          <w:i/>
          <w:iCs/>
        </w:rPr>
      </w:pPr>
      <w:r w:rsidRPr="00E23535">
        <w:rPr>
          <w:rFonts w:ascii="Times New Roman" w:cs="Times New Roman"/>
          <w:i/>
          <w:iCs/>
        </w:rPr>
        <w:tab/>
        <w:t xml:space="preserve">- владеть общими приемами решения задач, выполнения заданий и вычислений: </w:t>
      </w: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i/>
          <w:iCs/>
        </w:rPr>
        <w:tab/>
      </w:r>
      <w:r w:rsidRPr="00E23535">
        <w:rPr>
          <w:rFonts w:ascii="Times New Roman" w:cs="Times New Roman"/>
        </w:rPr>
        <w:t xml:space="preserve">а) выполнять задания с использованием материальных объектов (счетных палочек, указателей и др.), рисунков, схем: </w:t>
      </w: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rPr>
        <w:tab/>
        <w:t>б) выполнять задания на основе рисунков и схем, выполненных самостоятельно;</w:t>
      </w: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rPr>
        <w:tab/>
        <w:t>в) выполнять задания на основе использования свойств  арифметических действий;</w:t>
      </w: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rPr>
        <w:tab/>
        <w:t xml:space="preserve">- </w:t>
      </w:r>
      <w:r w:rsidRPr="00E23535">
        <w:rPr>
          <w:rFonts w:ascii="Times New Roman" w:cs="Times New Roman"/>
          <w:i/>
          <w:iCs/>
        </w:rPr>
        <w:t>проводить сравнение, сериацию, классификации,</w:t>
      </w:r>
      <w:r w:rsidRPr="00E23535">
        <w:rPr>
          <w:rFonts w:ascii="Times New Roman" w:cs="Times New Roman"/>
        </w:rPr>
        <w:t xml:space="preserve"> выбирая наиболее эффективный способ решения  или верное  решение (правильный ответ);</w:t>
      </w: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rPr>
        <w:tab/>
        <w:t>- строить объяснение в устной форме по предложенному плану;</w:t>
      </w:r>
    </w:p>
    <w:p w:rsidR="00667617" w:rsidRPr="00E23535" w:rsidRDefault="00667617" w:rsidP="00333A40">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использовать (строить) таблицы, проверять по таблице;</w:t>
      </w:r>
    </w:p>
    <w:p w:rsidR="00667617" w:rsidRPr="00E23535" w:rsidRDefault="00667617" w:rsidP="00333A40">
      <w:pPr>
        <w:pStyle w:val="1"/>
        <w:spacing w:line="100" w:lineRule="atLeast"/>
        <w:ind w:firstLine="567"/>
        <w:rPr>
          <w:rFonts w:ascii="Times New Roman" w:cs="Times New Roman"/>
          <w:i/>
          <w:iCs/>
        </w:rPr>
      </w:pPr>
      <w:r w:rsidRPr="00E23535">
        <w:rPr>
          <w:rFonts w:ascii="Times New Roman" w:cs="Times New Roman"/>
        </w:rPr>
        <w:tab/>
        <w:t xml:space="preserve">- </w:t>
      </w:r>
      <w:r w:rsidRPr="00E23535">
        <w:rPr>
          <w:rFonts w:ascii="Times New Roman" w:cs="Times New Roman"/>
          <w:i/>
          <w:iCs/>
        </w:rPr>
        <w:t>выполнять действия по заданному алгоритму;</w:t>
      </w:r>
    </w:p>
    <w:p w:rsidR="00667617" w:rsidRPr="00E23535" w:rsidRDefault="00667617" w:rsidP="00333A40">
      <w:pPr>
        <w:pStyle w:val="1"/>
        <w:spacing w:line="100" w:lineRule="atLeast"/>
        <w:ind w:firstLine="567"/>
        <w:rPr>
          <w:rFonts w:ascii="Times New Roman" w:cs="Times New Roman"/>
          <w:i/>
          <w:iCs/>
        </w:rPr>
      </w:pPr>
      <w:r w:rsidRPr="00E23535">
        <w:rPr>
          <w:rFonts w:ascii="Times New Roman" w:cs="Times New Roman"/>
          <w:i/>
          <w:iCs/>
        </w:rPr>
        <w:tab/>
        <w:t>- строить логическую цепь рассуждений;</w:t>
      </w:r>
    </w:p>
    <w:p w:rsidR="00667617" w:rsidRPr="00E23535" w:rsidRDefault="00667617" w:rsidP="00333A40">
      <w:pPr>
        <w:pStyle w:val="1"/>
        <w:spacing w:line="100" w:lineRule="atLeast"/>
        <w:ind w:firstLine="567"/>
        <w:rPr>
          <w:rFonts w:ascii="Times New Roman" w:cs="Times New Roman"/>
          <w:i/>
          <w:iCs/>
        </w:rPr>
      </w:pPr>
    </w:p>
    <w:p w:rsidR="00667617" w:rsidRPr="00E23535" w:rsidRDefault="00667617" w:rsidP="00333A40">
      <w:pPr>
        <w:pStyle w:val="1"/>
        <w:spacing w:line="100" w:lineRule="atLeast"/>
        <w:ind w:firstLine="567"/>
        <w:rPr>
          <w:rFonts w:ascii="Times New Roman" w:cs="Times New Roman"/>
        </w:rPr>
      </w:pPr>
      <w:r w:rsidRPr="00E23535">
        <w:rPr>
          <w:rFonts w:ascii="Times New Roman" w:cs="Times New Roman"/>
        </w:rPr>
        <w:tab/>
      </w:r>
      <w:r w:rsidRPr="00E23535">
        <w:rPr>
          <w:rFonts w:ascii="Times New Roman" w:cs="Times New Roman"/>
          <w:i/>
          <w:iCs/>
          <w:u w:val="single"/>
        </w:rPr>
        <w:t>Коммуникативные УУД</w:t>
      </w:r>
      <w:r w:rsidRPr="00E23535">
        <w:rPr>
          <w:rFonts w:ascii="Times New Roman" w:cs="Times New Roman"/>
          <w:i/>
          <w:iCs/>
        </w:rPr>
        <w:t xml:space="preserve">. </w:t>
      </w:r>
      <w:r w:rsidRPr="00E23535">
        <w:rPr>
          <w:rFonts w:ascii="Times New Roman" w:cs="Times New Roman"/>
        </w:rPr>
        <w:t xml:space="preserve">Ученик научится или получит возможность научиться взаимодействовать (сотрудничать) с соседом по парте, в группе. </w:t>
      </w:r>
    </w:p>
    <w:p w:rsidR="00667617" w:rsidRPr="00E23535" w:rsidRDefault="00667617" w:rsidP="00333A40">
      <w:pPr>
        <w:pStyle w:val="1"/>
        <w:spacing w:line="100" w:lineRule="atLeast"/>
        <w:ind w:firstLine="567"/>
        <w:rPr>
          <w:rFonts w:ascii="Times New Roman" w:cs="Times New Roman"/>
        </w:rPr>
      </w:pPr>
    </w:p>
    <w:p w:rsidR="00667617" w:rsidRPr="00E23535" w:rsidRDefault="00667617" w:rsidP="00333A40">
      <w:pPr>
        <w:pStyle w:val="1"/>
        <w:spacing w:line="100" w:lineRule="atLeast"/>
        <w:ind w:firstLine="567"/>
        <w:rPr>
          <w:rFonts w:ascii="Times New Roman" w:cs="Times New Roman"/>
        </w:rPr>
      </w:pPr>
    </w:p>
    <w:p w:rsidR="00667617" w:rsidRPr="00E23535" w:rsidRDefault="00667617" w:rsidP="00333A40">
      <w:pPr>
        <w:pStyle w:val="1"/>
        <w:spacing w:line="100" w:lineRule="atLeast"/>
        <w:jc w:val="center"/>
        <w:rPr>
          <w:rFonts w:ascii="Times New Roman" w:cs="Times New Roman"/>
        </w:rPr>
      </w:pPr>
      <w:r w:rsidRPr="00E23535">
        <w:rPr>
          <w:rFonts w:ascii="Times New Roman" w:cs="Times New Roman"/>
          <w:b/>
        </w:rPr>
        <w:t>Предметными результатами</w:t>
      </w:r>
      <w:r w:rsidRPr="00E23535">
        <w:rPr>
          <w:rFonts w:ascii="Times New Roman" w:cs="Times New Roman"/>
        </w:rPr>
        <w:t xml:space="preserve"> изучения курса «Математика»</w:t>
      </w:r>
    </w:p>
    <w:p w:rsidR="00667617" w:rsidRPr="00E23535" w:rsidRDefault="00667617" w:rsidP="00333A40">
      <w:pPr>
        <w:pStyle w:val="1"/>
        <w:spacing w:line="100" w:lineRule="atLeast"/>
        <w:ind w:firstLine="567"/>
        <w:jc w:val="center"/>
        <w:rPr>
          <w:rFonts w:ascii="Times New Roman" w:cs="Times New Roman"/>
        </w:rPr>
      </w:pPr>
      <w:r w:rsidRPr="00E23535">
        <w:rPr>
          <w:rFonts w:ascii="Times New Roman" w:cs="Times New Roman"/>
        </w:rPr>
        <w:t>в 4-м классе является формирование следующих умений:</w:t>
      </w:r>
    </w:p>
    <w:p w:rsidR="00667617" w:rsidRPr="00E23535" w:rsidRDefault="00667617" w:rsidP="00333A40">
      <w:pPr>
        <w:pStyle w:val="1"/>
        <w:spacing w:line="100" w:lineRule="atLeast"/>
        <w:ind w:firstLine="567"/>
        <w:jc w:val="center"/>
        <w:rPr>
          <w:rFonts w:ascii="Times New Roman" w:cs="Times New Roman"/>
        </w:rPr>
      </w:pP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называть и записывать любое натуральное число до 1000000 включительно;</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сравнивать изученные натуральные числа, используя их деся</w:t>
      </w:r>
      <w:r w:rsidRPr="00E23535">
        <w:rPr>
          <w:rFonts w:ascii="Times New Roman" w:cs="Times New Roman"/>
        </w:rPr>
        <w:softHyphen/>
        <w:t>тичную запись или название, и записывать результаты сравнения с помощью соответствующих знаков;</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сравнивать дробные числа с одинаковыми знаменателями и записывать результаты сравнения с помощью соответствующих знаков;</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сравнивать дробные числа с натуральными и записывать ре</w:t>
      </w:r>
      <w:r w:rsidRPr="00E23535">
        <w:rPr>
          <w:rFonts w:ascii="Times New Roman" w:cs="Times New Roman"/>
        </w:rPr>
        <w:softHyphen/>
        <w:t>зультаты сравнения с помощью соответствующих знаков;</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выполнять сложение и вычитание многозначных чисел на ос</w:t>
      </w:r>
      <w:r w:rsidRPr="00E23535">
        <w:rPr>
          <w:rFonts w:ascii="Times New Roman" w:cs="Times New Roman"/>
        </w:rPr>
        <w:softHyphen/>
        <w:t>нове законов и свойств этих действий и с использованием таблицы сложения однозначных чисел;</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выполнять умножение и деление многозначных чисел на одно</w:t>
      </w:r>
      <w:r w:rsidRPr="00E23535">
        <w:rPr>
          <w:rFonts w:ascii="Times New Roman" w:cs="Times New Roman"/>
        </w:rPr>
        <w:softHyphen/>
        <w:t>значные и двузначные на основе законов и свойств этих действий и с использованием таблицы умножения однозначных чисел;</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вычислять значения выражений в несколько действий со скоб</w:t>
      </w:r>
      <w:r w:rsidRPr="00E23535">
        <w:rPr>
          <w:rFonts w:ascii="Times New Roman" w:cs="Times New Roman"/>
        </w:rPr>
        <w:softHyphen/>
        <w:t>ками и без скобок;</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выполнять изученные действия с величинами;</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решать уравнения методом подбора, на основе связи между компонентами и результатом действий и на основе использования свойств равенств;</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определять вид многоугольника;</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определять вид треугольника;</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изображать и обозначать прямые, лучи, отрезки, углы, ломаные (с помощью линейки);</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изображать и обозначать окружности (с помощью циркуля);</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измерять длину отрезка и строить отрезок заданной длины при помощи измерительной линейки;</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находить длину незамкнутой ломаной и периметр многоуголь</w:t>
      </w:r>
      <w:r w:rsidRPr="00E23535">
        <w:rPr>
          <w:rFonts w:ascii="Times New Roman" w:cs="Times New Roman"/>
        </w:rPr>
        <w:softHyphen/>
        <w:t>ника;</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вычислять площадь прямоугольника;</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выражать изученные величины в разных единицах;</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распознавать и составлять текстовые задачи;</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проводить анализ задачи с целью нахождения ее решения;</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записывать решение задачи по действиям и одним выраже</w:t>
      </w:r>
      <w:r w:rsidRPr="00E23535">
        <w:rPr>
          <w:rFonts w:ascii="Times New Roman" w:cs="Times New Roman"/>
        </w:rPr>
        <w:softHyphen/>
        <w:t>нием;</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выполнять доступные по программе вычисления с многознач</w:t>
      </w:r>
      <w:r w:rsidRPr="00E23535">
        <w:rPr>
          <w:rFonts w:ascii="Times New Roman" w:cs="Times New Roman"/>
        </w:rPr>
        <w:softHyphen/>
        <w:t>ными числами устно, письменно и с помощью калькулятора;</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67617" w:rsidRPr="00E23535" w:rsidRDefault="00667617" w:rsidP="00333A40">
      <w:pPr>
        <w:pStyle w:val="1"/>
        <w:numPr>
          <w:ilvl w:val="0"/>
          <w:numId w:val="37"/>
        </w:numPr>
        <w:spacing w:line="100" w:lineRule="atLeast"/>
        <w:rPr>
          <w:rFonts w:ascii="Times New Roman" w:cs="Times New Roman"/>
        </w:rPr>
      </w:pPr>
      <w:r w:rsidRPr="00E23535">
        <w:rPr>
          <w:rFonts w:ascii="Times New Roman" w:cs="Times New Roman"/>
        </w:rPr>
        <w:t>измерять вместимость емкостей с помощью измерения объе</w:t>
      </w:r>
      <w:r w:rsidRPr="00E23535">
        <w:rPr>
          <w:rFonts w:ascii="Times New Roman" w:cs="Times New Roman"/>
        </w:rPr>
        <w:softHyphen/>
        <w:t>ма заполняющих емкость жидкостей или сыпучих тел.</w:t>
      </w:r>
    </w:p>
    <w:p w:rsidR="00667617" w:rsidRPr="00E23535" w:rsidRDefault="00667617" w:rsidP="00333A40">
      <w:pPr>
        <w:pStyle w:val="1"/>
        <w:spacing w:line="100" w:lineRule="atLeast"/>
        <w:ind w:firstLine="567"/>
        <w:rPr>
          <w:rFonts w:ascii="Times New Roman" w:cs="Times New Roman"/>
          <w:b/>
        </w:rPr>
      </w:pPr>
    </w:p>
    <w:p w:rsidR="00667617" w:rsidRPr="00E23535" w:rsidRDefault="00667617" w:rsidP="00333A40">
      <w:pPr>
        <w:pStyle w:val="1"/>
        <w:spacing w:line="100" w:lineRule="atLeast"/>
        <w:ind w:firstLine="567"/>
        <w:rPr>
          <w:rFonts w:ascii="Times New Roman" w:cs="Times New Roman"/>
          <w:b/>
        </w:rPr>
      </w:pPr>
      <w:r w:rsidRPr="00E23535">
        <w:rPr>
          <w:rFonts w:ascii="Times New Roman" w:cs="Times New Roman"/>
          <w:b/>
        </w:rPr>
        <w:t>Планируемые результаты освоения учебной программы по предмету «Математика» к концу 4-го года обучения:</w:t>
      </w:r>
    </w:p>
    <w:p w:rsidR="00667617" w:rsidRPr="00E23535" w:rsidRDefault="00667617" w:rsidP="00333A40">
      <w:pPr>
        <w:pStyle w:val="1"/>
        <w:spacing w:line="100" w:lineRule="atLeast"/>
        <w:ind w:firstLine="567"/>
        <w:rPr>
          <w:rFonts w:ascii="Times New Roman" w:cs="Times New Roman"/>
        </w:rPr>
      </w:pPr>
    </w:p>
    <w:p w:rsidR="00667617" w:rsidRPr="00E23535" w:rsidRDefault="00667617" w:rsidP="00333A40">
      <w:pPr>
        <w:pStyle w:val="1"/>
        <w:spacing w:line="100" w:lineRule="atLeast"/>
        <w:ind w:firstLine="567"/>
        <w:rPr>
          <w:rFonts w:ascii="Times New Roman" w:cs="Times New Roman"/>
          <w:b/>
        </w:rPr>
      </w:pPr>
      <w:r w:rsidRPr="00E23535">
        <w:rPr>
          <w:rFonts w:ascii="Times New Roman" w:cs="Times New Roman"/>
          <w:b/>
        </w:rPr>
        <w:t>Выпускник научится:</w:t>
      </w:r>
    </w:p>
    <w:p w:rsidR="00667617" w:rsidRPr="00E23535" w:rsidRDefault="00667617" w:rsidP="00333A40">
      <w:pPr>
        <w:pStyle w:val="1"/>
        <w:spacing w:line="100" w:lineRule="atLeast"/>
        <w:ind w:firstLine="567"/>
        <w:rPr>
          <w:rFonts w:ascii="Times New Roman" w:cs="Times New Roman"/>
        </w:rPr>
      </w:pP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называть и записывать любое число до 1000000 включительно;</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сравнивать доли одного целого и записывать результаты сравнения с помощью соответствующих знаков;</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устанавливать (выбирать) правило, по которому составлена данная последовательность;</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вычислять значения выражений в несколько действий со скобками и без скобок;</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выполнять изученные действия с величинами;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простейшие уравнения методом подбора, на основе связи между компонентами и результатом действий;</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определять вид многоугольника;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определять вид треугольника;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изображать прямые, лучи, отрезки, углы, ломаные (с помощью линейки) и обозначать их;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изображать окружности (с помощью циркуля) и обозначать их;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измерять длину отрезка и строить отрезок заданной длины при помощи измерительной линейки;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находить длину незамкнутой ломаной и периметр многоугольника;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вычислять площадь прямоугольника и квадрата, используя соответствующие формулы;</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вычислять площадь многоугольника с помощью разбивки его на треугольники;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распознавать многогранники и тела вращения; находить модели этих фигур в окружающих предметах;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задачи на вычисление геометрических величин;</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измерять вместимость в литрах;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выражать изученные величины в разных единицах;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распознавать и составлять разнообразные текстовые задачи;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и использовать условные обозначения, используемые в краткой записи задачи;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проводить анализ задачи с целью нахождения её решения;</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записывать решение задачи по действиям и одним выражением;</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различать рациональный и нерациональный способы решения задачи;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выполнять доступные по программе вычисления с многозначными числами устно, письменно и с помощью калькулятора;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простейшие задачи на вычисление стоимости купленного товара и при расчёте между продавцом и покупателем;</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задачи на движение одного объекта и совместное движение двух объектов (в одном направлении и в противоположных направлениях);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задачи на работу одного объекта и на совместную работу двух объектов;</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задачи, связанные с расходом материала при производстве продукции или выполнении работ;</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проводить простейшие измерения и построения на местности;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вычислять площади участков прямоугольной формы на плане и на местности с проведением необходимых измерений;</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измерять вместимость ёмкостей с помощью измерения объёма заполняющих ёмкость жидкостей или сыпучих тел;</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и использовать особенности построения системы мер времени;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отдельные комбинаторные и логические задачи;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использовать таблицу как средство описания характеристик предметов, объектов, событий;</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читать простейшие круговые диаграммы.</w:t>
      </w:r>
    </w:p>
    <w:p w:rsidR="00667617" w:rsidRPr="00E23535" w:rsidRDefault="00667617" w:rsidP="00333A40">
      <w:pPr>
        <w:pStyle w:val="1"/>
        <w:spacing w:line="100" w:lineRule="atLeast"/>
        <w:ind w:firstLine="567"/>
        <w:rPr>
          <w:rFonts w:ascii="Times New Roman" w:cs="Times New Roman"/>
        </w:rPr>
      </w:pPr>
    </w:p>
    <w:p w:rsidR="00667617" w:rsidRPr="00E23535" w:rsidRDefault="00667617" w:rsidP="00333A40">
      <w:pPr>
        <w:pStyle w:val="1"/>
        <w:spacing w:line="100" w:lineRule="atLeast"/>
        <w:ind w:firstLine="567"/>
        <w:rPr>
          <w:rFonts w:ascii="Times New Roman" w:cs="Times New Roman"/>
          <w:b/>
        </w:rPr>
      </w:pPr>
      <w:r w:rsidRPr="00E23535">
        <w:rPr>
          <w:rFonts w:ascii="Times New Roman" w:cs="Times New Roman"/>
          <w:b/>
        </w:rPr>
        <w:t>Выпускник получит возможность научиться:</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количественный, порядковый и измерительный смысл натурального числа;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сравнивать дробные числа с одинаковыми знаменателями и записывать результаты сравнения с помощью соответствующих знаков;</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сравнивать натуральные и дробные числа и записывать результаты сравнения с помощью соответствующих знаков;</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уравнения на основе использования свойств истинных числовых равенств;</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определять величину угла и строить угол заданной величины при помощи транспортира;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измерять вместимость в различных единицах;</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связь вместимости и объёма;</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связь между литром и килограммом;</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связь метрической системы мер с десятичной системой счисления;</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проводить простейшие измерения и построения на местности;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вычислять площадь прямоугольного треугольника и произвольного треугольника, используя соответствующие формулы;</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находить рациональный способ решения задачи;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решать задачи с помощью уравнений;</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использовать круговую диаграмму как средство представления структуры данной совокупности;</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читать круговые диаграммы с разделением круга на 2, 3, 4, 6, 8 равных долей;</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осуществлять выбор соответствующей круговой диаграммы;</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строить простейшие круговые диаграммы;</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понимать смысл термина «алгоритм»;</w:t>
      </w:r>
    </w:p>
    <w:p w:rsidR="00667617" w:rsidRPr="00E23535" w:rsidRDefault="00667617" w:rsidP="00333A40">
      <w:pPr>
        <w:pStyle w:val="1"/>
        <w:numPr>
          <w:ilvl w:val="0"/>
          <w:numId w:val="36"/>
        </w:numPr>
        <w:spacing w:line="100" w:lineRule="atLeast"/>
        <w:rPr>
          <w:rFonts w:ascii="Times New Roman" w:cs="Times New Roman"/>
        </w:rPr>
      </w:pPr>
      <w:r w:rsidRPr="00E23535">
        <w:rPr>
          <w:rFonts w:ascii="Times New Roman" w:cs="Times New Roman"/>
        </w:rPr>
        <w:t>осуществлять построчную запись алгоритма;</w:t>
      </w:r>
    </w:p>
    <w:p w:rsidR="00667617" w:rsidRPr="00E23535" w:rsidRDefault="00667617" w:rsidP="00E23535">
      <w:pPr>
        <w:pStyle w:val="1"/>
        <w:numPr>
          <w:ilvl w:val="0"/>
          <w:numId w:val="36"/>
        </w:numPr>
        <w:spacing w:line="100" w:lineRule="atLeast"/>
        <w:rPr>
          <w:rFonts w:ascii="Times New Roman" w:cs="Times New Roman"/>
        </w:rPr>
        <w:sectPr w:rsidR="00667617" w:rsidRPr="00E23535" w:rsidSect="00974A4D">
          <w:pgSz w:w="11906" w:h="16838"/>
          <w:pgMar w:top="567" w:right="567" w:bottom="567" w:left="1134" w:header="709" w:footer="709" w:gutter="0"/>
          <w:cols w:space="708"/>
          <w:docGrid w:linePitch="360"/>
        </w:sectPr>
      </w:pPr>
      <w:r w:rsidRPr="00E23535">
        <w:rPr>
          <w:rFonts w:ascii="Times New Roman" w:cs="Times New Roman"/>
        </w:rPr>
        <w:t>записывать простейшие линейные</w:t>
      </w:r>
      <w:r>
        <w:rPr>
          <w:rFonts w:ascii="Times New Roman" w:cs="Times New Roman"/>
        </w:rPr>
        <w:t xml:space="preserve"> алгоритмы с помощью блок-схемы</w:t>
      </w:r>
    </w:p>
    <w:p w:rsidR="00667617" w:rsidRPr="00835039" w:rsidRDefault="00667617" w:rsidP="00E92B81">
      <w:pPr>
        <w:pStyle w:val="1"/>
        <w:spacing w:line="100" w:lineRule="atLeast"/>
        <w:jc w:val="both"/>
        <w:rPr>
          <w:rFonts w:ascii="Times New Roman" w:cs="Times New Roman"/>
          <w:b/>
          <w:sz w:val="28"/>
        </w:rPr>
        <w:sectPr w:rsidR="00667617" w:rsidRPr="00835039" w:rsidSect="00E92B81">
          <w:pgSz w:w="11906" w:h="16838"/>
          <w:pgMar w:top="567" w:right="567" w:bottom="567" w:left="1134" w:header="709" w:footer="709" w:gutter="0"/>
          <w:cols w:space="708"/>
          <w:docGrid w:linePitch="360"/>
        </w:sectPr>
      </w:pPr>
    </w:p>
    <w:p w:rsidR="00667617" w:rsidRPr="00835039" w:rsidRDefault="00667617" w:rsidP="00E92B81">
      <w:pPr>
        <w:pStyle w:val="1"/>
        <w:spacing w:line="100" w:lineRule="atLeast"/>
        <w:jc w:val="both"/>
        <w:rPr>
          <w:rFonts w:ascii="Times New Roman" w:cs="Times New Roman"/>
          <w:b/>
          <w:sz w:val="28"/>
        </w:rPr>
        <w:sectPr w:rsidR="00667617" w:rsidRPr="00835039" w:rsidSect="00E92B81">
          <w:pgSz w:w="11906" w:h="16838"/>
          <w:pgMar w:top="340" w:right="340" w:bottom="340" w:left="340" w:header="709" w:footer="709" w:gutter="0"/>
          <w:cols w:space="708"/>
          <w:docGrid w:linePitch="360"/>
        </w:sectPr>
      </w:pPr>
    </w:p>
    <w:p w:rsidR="00667617" w:rsidRPr="00E23535" w:rsidRDefault="00667617" w:rsidP="00E23535">
      <w:pPr>
        <w:autoSpaceDE w:val="0"/>
        <w:autoSpaceDN w:val="0"/>
        <w:adjustRightInd w:val="0"/>
        <w:spacing w:line="240" w:lineRule="auto"/>
        <w:jc w:val="both"/>
        <w:rPr>
          <w:rFonts w:ascii="Times New Roman" w:hAnsi="Times New Roman"/>
          <w:sz w:val="28"/>
          <w:szCs w:val="28"/>
        </w:rPr>
      </w:pPr>
    </w:p>
    <w:p w:rsidR="00667617" w:rsidRPr="00835039" w:rsidRDefault="00667617" w:rsidP="00D07860">
      <w:pPr>
        <w:pStyle w:val="1"/>
        <w:spacing w:line="100" w:lineRule="atLeast"/>
        <w:jc w:val="center"/>
        <w:rPr>
          <w:rFonts w:ascii="Times New Roman" w:cs="Times New Roman"/>
          <w:b/>
          <w:i/>
          <w:sz w:val="32"/>
        </w:rPr>
        <w:sectPr w:rsidR="00667617" w:rsidRPr="00835039" w:rsidSect="00E92B81">
          <w:pgSz w:w="11906" w:h="16838"/>
          <w:pgMar w:top="340" w:right="340" w:bottom="340" w:left="340" w:header="709" w:footer="709" w:gutter="0"/>
          <w:cols w:space="708"/>
          <w:docGrid w:linePitch="360"/>
        </w:sectPr>
      </w:pPr>
    </w:p>
    <w:p w:rsidR="00667617" w:rsidRPr="00835039" w:rsidRDefault="00667617" w:rsidP="00246CB2">
      <w:pPr>
        <w:spacing w:line="240" w:lineRule="auto"/>
        <w:jc w:val="center"/>
        <w:rPr>
          <w:rFonts w:ascii="Times New Roman" w:hAnsi="Times New Roman"/>
          <w:b/>
        </w:rPr>
      </w:pPr>
      <w:r w:rsidRPr="00835039">
        <w:rPr>
          <w:rFonts w:ascii="Times New Roman" w:hAnsi="Times New Roman"/>
          <w:b/>
        </w:rPr>
        <w:t xml:space="preserve">Требования к уровню подготовки учащихся, </w:t>
      </w:r>
    </w:p>
    <w:p w:rsidR="00667617" w:rsidRPr="00835039" w:rsidRDefault="00667617" w:rsidP="00246CB2">
      <w:pPr>
        <w:spacing w:line="240" w:lineRule="auto"/>
        <w:jc w:val="center"/>
        <w:rPr>
          <w:rFonts w:ascii="Times New Roman" w:hAnsi="Times New Roman"/>
          <w:b/>
        </w:rPr>
      </w:pPr>
      <w:r w:rsidRPr="00835039">
        <w:rPr>
          <w:rFonts w:ascii="Times New Roman" w:hAnsi="Times New Roman"/>
          <w:b/>
        </w:rPr>
        <w:t>успешно освоивших программу по математике (1-4 класс)</w:t>
      </w:r>
    </w:p>
    <w:p w:rsidR="00667617" w:rsidRPr="00835039" w:rsidRDefault="00667617" w:rsidP="00246CB2">
      <w:pPr>
        <w:widowControl w:val="0"/>
        <w:spacing w:line="240" w:lineRule="auto"/>
        <w:rPr>
          <w:rFonts w:ascii="Times New Roman" w:hAnsi="Times New Roman"/>
        </w:rPr>
      </w:pPr>
      <w:r w:rsidRPr="00835039">
        <w:rPr>
          <w:rFonts w:ascii="Times New Roman" w:hAnsi="Times New Roman"/>
        </w:rPr>
        <w:t>В результате изучения математики ученик должен:</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040"/>
        <w:gridCol w:w="5040"/>
      </w:tblGrid>
      <w:tr w:rsidR="00667617" w:rsidRPr="007F40E1" w:rsidTr="007F40E1">
        <w:trPr>
          <w:jc w:val="center"/>
        </w:trPr>
        <w:tc>
          <w:tcPr>
            <w:tcW w:w="4968" w:type="dxa"/>
            <w:vAlign w:val="center"/>
          </w:tcPr>
          <w:p w:rsidR="00667617" w:rsidRPr="007F40E1" w:rsidRDefault="00667617" w:rsidP="007F40E1">
            <w:pPr>
              <w:widowControl w:val="0"/>
              <w:autoSpaceDE w:val="0"/>
              <w:autoSpaceDN w:val="0"/>
              <w:adjustRightInd w:val="0"/>
              <w:spacing w:after="0" w:line="240" w:lineRule="auto"/>
              <w:jc w:val="center"/>
              <w:rPr>
                <w:rFonts w:ascii="Times New Roman" w:hAnsi="Times New Roman"/>
                <w:b/>
                <w:bCs/>
                <w:i/>
                <w:iCs/>
                <w:sz w:val="20"/>
                <w:szCs w:val="20"/>
              </w:rPr>
            </w:pPr>
            <w:r w:rsidRPr="007F40E1">
              <w:rPr>
                <w:rFonts w:ascii="Times New Roman" w:hAnsi="Times New Roman"/>
                <w:b/>
                <w:i/>
                <w:sz w:val="20"/>
                <w:szCs w:val="20"/>
              </w:rPr>
              <w:t>знать/понимать:</w:t>
            </w:r>
          </w:p>
        </w:tc>
        <w:tc>
          <w:tcPr>
            <w:tcW w:w="5040" w:type="dxa"/>
            <w:vAlign w:val="center"/>
          </w:tcPr>
          <w:p w:rsidR="00667617" w:rsidRPr="007F40E1" w:rsidRDefault="00667617" w:rsidP="007F40E1">
            <w:pPr>
              <w:pStyle w:val="ListParagraph"/>
              <w:autoSpaceDE w:val="0"/>
              <w:autoSpaceDN w:val="0"/>
              <w:adjustRightInd w:val="0"/>
              <w:spacing w:after="120"/>
              <w:ind w:left="0"/>
              <w:jc w:val="center"/>
              <w:rPr>
                <w:rFonts w:ascii="Times New Roman" w:cs="Times New Roman"/>
                <w:b/>
                <w:i/>
              </w:rPr>
            </w:pPr>
            <w:r w:rsidRPr="007F40E1">
              <w:rPr>
                <w:rFonts w:ascii="Times New Roman" w:cs="Times New Roman"/>
                <w:b/>
                <w:i/>
              </w:rPr>
              <w:t>уметь в процессе самостоятельной, парной, групповой и коллективной работы</w:t>
            </w:r>
            <w:r w:rsidRPr="007F40E1">
              <w:rPr>
                <w:rFonts w:ascii="Times New Roman" w:cs="Times New Roman"/>
                <w:b/>
                <w:bCs/>
                <w:i/>
                <w:iCs/>
              </w:rPr>
              <w:t>:</w:t>
            </w:r>
          </w:p>
        </w:tc>
        <w:tc>
          <w:tcPr>
            <w:tcW w:w="5040" w:type="dxa"/>
            <w:vAlign w:val="center"/>
          </w:tcPr>
          <w:p w:rsidR="00667617" w:rsidRPr="007F40E1" w:rsidRDefault="00667617" w:rsidP="007F40E1">
            <w:pPr>
              <w:widowControl w:val="0"/>
              <w:autoSpaceDE w:val="0"/>
              <w:autoSpaceDN w:val="0"/>
              <w:adjustRightInd w:val="0"/>
              <w:spacing w:after="0" w:line="240" w:lineRule="auto"/>
              <w:jc w:val="center"/>
              <w:rPr>
                <w:rFonts w:ascii="Times New Roman" w:hAnsi="Times New Roman"/>
                <w:b/>
                <w:i/>
                <w:sz w:val="20"/>
                <w:szCs w:val="20"/>
              </w:rPr>
            </w:pPr>
            <w:r w:rsidRPr="007F40E1">
              <w:rPr>
                <w:rFonts w:ascii="Times New Roman" w:hAnsi="Times New Roman"/>
                <w:b/>
                <w:i/>
                <w:sz w:val="20"/>
                <w:szCs w:val="20"/>
              </w:rPr>
              <w:t>использовать приобретённые знания и умения в практической деятельности и повседневной жизни для:</w:t>
            </w:r>
          </w:p>
        </w:tc>
      </w:tr>
      <w:tr w:rsidR="00667617" w:rsidRPr="007F40E1" w:rsidTr="007F40E1">
        <w:trPr>
          <w:jc w:val="center"/>
        </w:trPr>
        <w:tc>
          <w:tcPr>
            <w:tcW w:w="15048" w:type="dxa"/>
            <w:gridSpan w:val="3"/>
            <w:vAlign w:val="center"/>
          </w:tcPr>
          <w:p w:rsidR="00667617" w:rsidRPr="007F40E1" w:rsidRDefault="00667617" w:rsidP="007F40E1">
            <w:pPr>
              <w:widowControl w:val="0"/>
              <w:autoSpaceDE w:val="0"/>
              <w:autoSpaceDN w:val="0"/>
              <w:adjustRightInd w:val="0"/>
              <w:spacing w:after="0" w:line="240" w:lineRule="auto"/>
              <w:jc w:val="center"/>
              <w:rPr>
                <w:rFonts w:ascii="Times New Roman" w:hAnsi="Times New Roman"/>
                <w:b/>
                <w:sz w:val="20"/>
                <w:szCs w:val="20"/>
              </w:rPr>
            </w:pPr>
            <w:r w:rsidRPr="007F40E1">
              <w:rPr>
                <w:rFonts w:ascii="Times New Roman" w:hAnsi="Times New Roman"/>
                <w:b/>
                <w:sz w:val="20"/>
                <w:szCs w:val="20"/>
              </w:rPr>
              <w:t>1 класс</w:t>
            </w:r>
          </w:p>
        </w:tc>
      </w:tr>
      <w:tr w:rsidR="00667617" w:rsidRPr="007F40E1" w:rsidTr="007F40E1">
        <w:trPr>
          <w:jc w:val="center"/>
        </w:trPr>
        <w:tc>
          <w:tcPr>
            <w:tcW w:w="4968"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количественный и порядковый смысл целого неотрицательного числа;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смысл действий (операций) сложения и вычитания над целыми неотрицательными числами;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взаимосвязь между действиями сложения и вычитания;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свойства сложения: прибавление числа к сумме и суммы к числу;</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свойства вычитания: вычитание числа из суммы и суммы из числа;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линии: прямая, кривая, ломаная, отрезок, дуга;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замкнутые и незамкнутые линии;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внутренняя область, ограниченная замкнутой линией;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прямой угол;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многоугольники и их виды;</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измерение длины отрезка;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все цифры;</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знаки больше ( &gt;), меньше (&lt;), равно ( = );</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названия всех однозначных чисел и чисел второго десятка, включая число 20;</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знаки и термины, связанные со сложением и вычитанием (« + », « – », сумма, значение суммы, слагаемые, разность, значение разности, уменьшаемое, вычитаемое);</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переместительный закон сложения;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«Таблицу сложения» однозначных чисел и соответствующие случаи вычитания;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изученные геометрические термины (точка, линия, прямая, кривая, ломаная, отрезок, дуга, замкнутая, незамкнутая, многоугольник, треугольник, четырехугольник, прямой угол, прямоугольник);</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изученные единицы длины (сантиметр, дециметр);</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изученное соотношение между единицами длины (1 дм = = 10 см);</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термины, связанные с понятием «задача» (условие, требование, решение, ответ).</w:t>
            </w:r>
          </w:p>
        </w:tc>
        <w:tc>
          <w:tcPr>
            <w:tcW w:w="5040"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читать и записывать все однозначные числа и числа второго десятка;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сравнивать изученные числа и записывать результат сравнения с помощью знаков (« &gt; », « &lt; », « = »);</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правила прибавления числа к сумме и суммы к числу;</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и применять переместительное свойство сложения;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и применять правила сложения и вычитания с нулем;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распознавать в окружающих предметах или их частях плоские геометрические фигуры (треугольник, четырехугольник, прямоугольник, круг);</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выполнять сложение и вычитание однозначных чисел без перехода через десяток на уровне навыка;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чертить с помощью линейки прямые, отрезки, ломаные, многоугольники;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определять прямые углы с помощью угольника;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определять длину данного отрезка (в сантиметрах) при помощи измерительной линейки;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строить отрезки заданной длины при помощи измерительной линейки;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находить значения сумм и разностей отрезков данной длины при помощи измерительной линейки и с помощью вычислений;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выражать длину отрезка, используя разные единицы длины (например, 1 дм6 см и 16 см);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распознавать и формулировать простые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составлять задачи по рисунку и делать иллюстрации (схематические) к тексту задачи.</w:t>
            </w:r>
          </w:p>
          <w:p w:rsidR="00667617" w:rsidRPr="007F40E1" w:rsidRDefault="00667617" w:rsidP="007F40E1">
            <w:pPr>
              <w:pStyle w:val="ListParagraph"/>
              <w:autoSpaceDE w:val="0"/>
              <w:autoSpaceDN w:val="0"/>
              <w:adjustRightInd w:val="0"/>
              <w:spacing w:after="120"/>
              <w:ind w:left="0"/>
              <w:rPr>
                <w:rFonts w:ascii="Times New Roman" w:cs="Times New Roman"/>
              </w:rPr>
            </w:pPr>
          </w:p>
        </w:tc>
        <w:tc>
          <w:tcPr>
            <w:tcW w:w="5040"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ориентироваться в окружающем пространстве (вверх, вниз, влево, вправо и др.);</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выделять из множества один или несколько предметов, обладающих или не обладающих указанным свойством;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пересчитывать предметы и выражать результат числом;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определять, в каком из множеств больше предметов; сколько предметов в одном множестве, сколько – в другом.</w:t>
            </w:r>
          </w:p>
        </w:tc>
      </w:tr>
      <w:tr w:rsidR="00667617" w:rsidRPr="007F40E1" w:rsidTr="007F40E1">
        <w:trPr>
          <w:jc w:val="center"/>
        </w:trPr>
        <w:tc>
          <w:tcPr>
            <w:tcW w:w="15048" w:type="dxa"/>
            <w:gridSpan w:val="3"/>
          </w:tcPr>
          <w:p w:rsidR="00667617" w:rsidRPr="007F40E1" w:rsidRDefault="00667617" w:rsidP="007F40E1">
            <w:pPr>
              <w:widowControl w:val="0"/>
              <w:autoSpaceDE w:val="0"/>
              <w:autoSpaceDN w:val="0"/>
              <w:adjustRightInd w:val="0"/>
              <w:spacing w:after="0" w:line="240" w:lineRule="auto"/>
              <w:jc w:val="center"/>
              <w:rPr>
                <w:rFonts w:ascii="Times New Roman" w:hAnsi="Times New Roman"/>
                <w:b/>
                <w:sz w:val="20"/>
                <w:szCs w:val="20"/>
              </w:rPr>
            </w:pPr>
            <w:r w:rsidRPr="007F40E1">
              <w:rPr>
                <w:rFonts w:ascii="Times New Roman" w:hAnsi="Times New Roman"/>
                <w:b/>
                <w:sz w:val="20"/>
                <w:szCs w:val="20"/>
              </w:rPr>
              <w:t>2 класс</w:t>
            </w:r>
          </w:p>
        </w:tc>
      </w:tr>
      <w:tr w:rsidR="00667617" w:rsidRPr="007F40E1" w:rsidTr="007F40E1">
        <w:trPr>
          <w:jc w:val="center"/>
        </w:trPr>
        <w:tc>
          <w:tcPr>
            <w:tcW w:w="4968"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счет на основе новых счетных единиц — десятка и сотни;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позиционный принцип записи чисел в десятичной системе счисления;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различие понятий «число» и «цифра»;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изображение чисел на числовом луче;</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натуральный ряд чисел;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римская письменная нумерация;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смысл действий (операций) умножения и деления над целыми неотрицательными числами;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связь между действиями умножения и сложения, деления и вычитания;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связь между компонентами и результатом действия (для сложения и вычитания);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уравнение как форма записи действия с неизвестным компонентом;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бесконечность луча и прямой;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окружность и круг;</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измерение массы тел;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измерение времени;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связь между временем/датой и временем/продолжительностью; • арифметическая сюжетная задача как особый вид математического задания;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формулировка арифметической сюжетной задачи в виде текста;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графическое моделирование связей между данными и искомым;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простые и составные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обратная задача;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способы проверки решения данной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моделирование и решение простых задач с помощью уравнений;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все десятичные цифры;</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римские цифры I, V и X;</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названия всех двузначных и трехзначных чисел;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таблицу сложения однозначных чисел;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знаки и термины, связанные с умножением и делением (знаки «•» и «:», произведение, значение произведения, множители, частное, значение частного, делимое, делитель);</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«Таблицу умножения» однозначных чисел;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порядок выполнения действий в выражениях со скобками и без скобок, содержащих действия одной или разных ступеней;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переместительный закон умножения;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изученные единицы длины (сантиметр, дециметр, метр);</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изученные соотношения между единицами длины (1 дм = 10 см, 1 м = 10 дм, 1 м = 100 см);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изученные единицы массы (килограмм, центнер);</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изученные единицы времени (минута, час, сутки, неделя, месяц, год, век) и соотношения между ними;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термины, связанные с понятием «задача» (условие, требование, решение, ответ, данные, искомое).</w:t>
            </w:r>
          </w:p>
        </w:tc>
        <w:tc>
          <w:tcPr>
            <w:tcW w:w="5040"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читать и записывать все однозначные, двузначные и трехзначные числа;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сравнивать изученные числа и записывать результат сравнения с помощью знаков (&gt;, &lt;, =);</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применять правила прибавления числа к сумме и суммы к числу;</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и применять переместительное свойство сложения и умножения;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применять правило вычитания суммы из суммы;</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и применять правила сложения и вычитания с нулем, умножения с нулем и единицей;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выполнять письменное сложение и вычитание чисел в пределах трех разрядов на уровне навыка;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чертить с помощью линейки прямые, отрезки, ломаные, многоугольники;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определять длину предметов и расстояния (в метрах, дециметрах и сантиметрах) при помощи измерительных приборов;</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строить отрезки заданной длины при помощи измерительной линейки;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находить значения сумм и разностей отрезков данной длины при помощи измерительной линейки и с помощью вычислений;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выражать длину отрезка, используя разные единицы длины (например, 1 м 6 дм и 16 дм или 160 см);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распознавать и формулировать составные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разбивать составную задачу на простые и использовать две формы записи решения (по действиям и в виде одного выражения);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формулировать обратную задачу и использовать ее для проверки решения данной.</w:t>
            </w:r>
          </w:p>
        </w:tc>
        <w:tc>
          <w:tcPr>
            <w:tcW w:w="5040" w:type="dxa"/>
          </w:tcPr>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отмечать на бумаге точку, проводить прямую линию по линейке;</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определять длину предметов и расстояний (в метрах, дециметрах, сантиметрах) при помощи измерительных приборов;</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чертить с помощью линейки прямые, отрезки, ломаные, многоугольники;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определять время по часам;</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определять месяц, год, время года;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оценивать размеры предметов на глаз.</w:t>
            </w:r>
          </w:p>
        </w:tc>
      </w:tr>
      <w:tr w:rsidR="00667617" w:rsidRPr="007F40E1" w:rsidTr="007F40E1">
        <w:trPr>
          <w:jc w:val="center"/>
        </w:trPr>
        <w:tc>
          <w:tcPr>
            <w:tcW w:w="15048" w:type="dxa"/>
            <w:gridSpan w:val="3"/>
          </w:tcPr>
          <w:p w:rsidR="00667617" w:rsidRPr="007F40E1" w:rsidRDefault="00667617" w:rsidP="007F40E1">
            <w:pPr>
              <w:widowControl w:val="0"/>
              <w:autoSpaceDE w:val="0"/>
              <w:autoSpaceDN w:val="0"/>
              <w:adjustRightInd w:val="0"/>
              <w:spacing w:after="0" w:line="240" w:lineRule="auto"/>
              <w:jc w:val="center"/>
              <w:rPr>
                <w:rFonts w:ascii="Times New Roman" w:hAnsi="Times New Roman"/>
                <w:b/>
                <w:sz w:val="20"/>
                <w:szCs w:val="20"/>
              </w:rPr>
            </w:pPr>
            <w:r w:rsidRPr="007F40E1">
              <w:rPr>
                <w:rFonts w:ascii="Times New Roman" w:hAnsi="Times New Roman"/>
                <w:b/>
                <w:sz w:val="20"/>
                <w:szCs w:val="20"/>
              </w:rPr>
              <w:t>3 класс</w:t>
            </w:r>
          </w:p>
        </w:tc>
      </w:tr>
      <w:tr w:rsidR="00667617" w:rsidRPr="007F40E1" w:rsidTr="007F40E1">
        <w:trPr>
          <w:jc w:val="center"/>
        </w:trPr>
        <w:tc>
          <w:tcPr>
            <w:tcW w:w="4968"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принципы построения десятичной позиционной системы счисления;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соотношение между разрядами и классами;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ряд целых неотрицательных чисел и его геометрическую интерпретацию;</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количественный смысл арифметических операций;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взаимосвязь между арифметическими операциями;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измерение величины углов как операции сравнения их с вы) бранной меркой;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площадь плоской фигуры;</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измерение площади как операцию сравнения с выбранной меркой;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виды треугольников (прямоугольные, остроугольные, тупо) угольные; разносторонние и равнобедренные);</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равносторонние треугольники как частный случай равнобедренного;</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высоту треугольника;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куб и его изображение на плоскости;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вариативность формулировок одной и той же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вариативность моделей одной и той же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вариативность решения одной и той же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алгоритмический характер решения задачи;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таблицу разрядов и классов для первых двух классов;</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законы и свойства арифметических действий;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таблицы сложения и умножения однозначных чисел;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правило порядка выполнения действий в выражениях со скобками и без скобок; единицы длины — километр и миллиметр и соотношения между ними и метром (1 км = 1000 м, 1 м = 1000 мм);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единицы площади — квадратный миллиметр (мм2), квадратный сантиметр (см2), квадратный дециметр (дм2), квадратный метр (м2), квадратный километр (кв.км) и соотношения между ними (1 кв. см = 100 кв. мм, 1 кв. дм = 100 кв. см, 1 кв. м = = 100 кв. дм);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свойство радиусов одной окружности;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соотношение между радиусом и диаметром одной окружности;</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формулу площади прямоугольника (S = a • b).</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p>
        </w:tc>
        <w:tc>
          <w:tcPr>
            <w:tcW w:w="5040" w:type="dxa"/>
          </w:tcPr>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читать и записывать все числа в пределах первых двух классов;</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сравнивать изученные числа и записывать результат сравнения с помощью знаков (&gt;, &lt;, =);</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представлять изученные числа в виде суммы разрядных слагаемых;</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производить вычисления столбиком при сложении и вычитании многозначных чисел;</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и применять сочетательное и распределительное свойства умножения;</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воспроизводить правила умножения и деления с нулем и единицей;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находить значения выражений в 2—4 действиях;</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решать уравнения с неизвестным множителем, неизвестным делителем, неизвестным делимым;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распознавать виды треугольников по величине углов и по длине сторон;</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построить прямоугольник с заданной длиной сторон;</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построить прямоугольник заданного периметра;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построить окружность заданного радиуса;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выполнять сложение и вычитание многозначных чисел столбиком;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выполнять устно умножение двузначного числа на однозначное;</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выполнять устно деление двузначного числа на однозначное и двузначного на двузначное; использовать калькулятор для проведения вычислений;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чертить с помощью циркуля окружности и проводить в них с помощью линейки радиусы и диаметры;</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измерять углы в градусах с помощью транспортира;</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определять площадь прямоугольника измерением (с помощью палетки) и вычислением (с проведением предварительных линейных измерений);</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выражать площадь фигуры, используя разные единицы площади (например, 1 кв. дм 6 кв. см и 106 кв. см);</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решать простые задачи на умножение и деление;</w:t>
            </w:r>
          </w:p>
          <w:p w:rsidR="00667617" w:rsidRPr="007F40E1" w:rsidRDefault="00667617" w:rsidP="007F40E1">
            <w:pPr>
              <w:widowControl w:val="0"/>
              <w:autoSpaceDE w:val="0"/>
              <w:autoSpaceDN w:val="0"/>
              <w:adjustRightInd w:val="0"/>
              <w:spacing w:after="0" w:line="240" w:lineRule="auto"/>
              <w:jc w:val="both"/>
              <w:rPr>
                <w:rFonts w:ascii="Times New Roman" w:hAnsi="Times New Roman"/>
                <w:sz w:val="20"/>
                <w:szCs w:val="20"/>
              </w:rPr>
            </w:pPr>
            <w:r w:rsidRPr="007F40E1">
              <w:rPr>
                <w:rFonts w:ascii="Times New Roman" w:hAnsi="Times New Roman"/>
                <w:sz w:val="20"/>
                <w:szCs w:val="20"/>
              </w:rPr>
              <w:t>• записывать решение составных задач по действиям и одним выражением.</w:t>
            </w:r>
          </w:p>
        </w:tc>
        <w:tc>
          <w:tcPr>
            <w:tcW w:w="5040" w:type="dxa"/>
          </w:tcPr>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определять длину предметов и расстояний (в метрах, километрах);</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осуществлять переход от одних единиц длины и массы к другим;</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выражать площадь фигуры, используя разные единицы площади;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определять площадь прямоугольника измерением (с помощью палетки) и вычислением (с проведением предварительных линейных измерений);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 измерять и сравнивать углы.</w:t>
            </w:r>
          </w:p>
        </w:tc>
      </w:tr>
      <w:tr w:rsidR="00667617" w:rsidRPr="007F40E1" w:rsidTr="007F40E1">
        <w:trPr>
          <w:jc w:val="center"/>
        </w:trPr>
        <w:tc>
          <w:tcPr>
            <w:tcW w:w="15048" w:type="dxa"/>
            <w:gridSpan w:val="3"/>
            <w:vAlign w:val="center"/>
          </w:tcPr>
          <w:p w:rsidR="00667617" w:rsidRPr="007F40E1" w:rsidRDefault="00667617" w:rsidP="007F40E1">
            <w:pPr>
              <w:widowControl w:val="0"/>
              <w:autoSpaceDE w:val="0"/>
              <w:autoSpaceDN w:val="0"/>
              <w:adjustRightInd w:val="0"/>
              <w:spacing w:after="0" w:line="240" w:lineRule="auto"/>
              <w:jc w:val="center"/>
              <w:rPr>
                <w:rFonts w:ascii="Times New Roman" w:hAnsi="Times New Roman"/>
                <w:b/>
                <w:sz w:val="20"/>
                <w:szCs w:val="20"/>
              </w:rPr>
            </w:pPr>
            <w:r w:rsidRPr="007F40E1">
              <w:rPr>
                <w:rFonts w:ascii="Times New Roman" w:hAnsi="Times New Roman"/>
                <w:b/>
                <w:sz w:val="20"/>
                <w:szCs w:val="20"/>
              </w:rPr>
              <w:t>4 класс</w:t>
            </w:r>
          </w:p>
        </w:tc>
      </w:tr>
      <w:tr w:rsidR="00667617" w:rsidRPr="007F40E1" w:rsidTr="007F40E1">
        <w:trPr>
          <w:jc w:val="center"/>
        </w:trPr>
        <w:tc>
          <w:tcPr>
            <w:tcW w:w="4968" w:type="dxa"/>
          </w:tcPr>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использование натуральных чисел для счета предметов,</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для упорядочивания предметов, для измерения величин;</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название и запись чисел до класса миллиардов включительно;</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ряд целых неотрицательных чисел, его свойства и геометрическую интерпретацию;</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основные принципы построения десятичной системы счисления;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дробные числа, их математический смысл и связь с натуральными;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смысл операций сложения, вычитания, умножения и деления;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взаимосвязи между изученными операциями;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существующую зависимость между компонентами и результатом каждой операции;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сравнение дробей с одинаковыми знаменателями;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измерение вместимости с помощью выбранной мерки;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связь вместимости и объема;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стандартные единицы объема (кубический сантиметр, кубический дециметр, кубический метр);</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связи метрической системы мер с десятичной системой счисления;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особенности построения системы мер времени;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существование многогранников (призма, пирамида) и тел вращения (шар, цилиндр, конус);</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w:t>
            </w:r>
            <w:r w:rsidRPr="007F40E1">
              <w:rPr>
                <w:rFonts w:ascii="Times New Roman" w:hAnsi="Times New Roman"/>
                <w:sz w:val="20"/>
                <w:szCs w:val="20"/>
              </w:rPr>
              <w:t>отличительные признаки арифметической сюжетной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различные способы краткой записи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различные способы записи решения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рациональный и нерациональный способы решения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решение задач с помощью уравнений;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задач с вариативными ответами;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алгоритмический подход к пониманию сущности решения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комбинаторные и логические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названия компонентов всех изученных арифметических действий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sz w:val="20"/>
                <w:szCs w:val="20"/>
              </w:rPr>
              <w:t>(операций), знаки этих действий, законы и свойства этих действий;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«Таблицу сложения» и «Таблицу умножения» однозначных чисел;</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особые случаи сложения, вычитания, умножения и деления;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правила порядка выполнения действий в выражениях со скобками и без скобок;</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термины, связанные с понятием «уравнение» (неизвестное, корень уравнения);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свойства некоторых геометрических фигур (прямоугольника, квадрата, круга);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единицы длины, площади, объема, массы, величины угла, времени и соотношения между ними;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термины, связанные с понятием «задача» (условие, требование, данные, искомое, решение, ответ);</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условные обозначения, используемые в краткой записи задачи.</w:t>
            </w:r>
          </w:p>
        </w:tc>
        <w:tc>
          <w:tcPr>
            <w:tcW w:w="5040" w:type="dxa"/>
          </w:tcPr>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называть и записывать любое натуральное число до 1000000 включительно;</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сравнивать дробные числа с одинаковыми знаменателями и записывать результаты сравнения с помощью соответствующих знаков;</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сравнивать дробные числа с натуральными и записывать результаты сравнения с помощью соответствующих знаков;</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вычислять значения выражений в несколько действий со скобками и без скобок;</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выполнять изученные действия с величинами;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решать уравнения методом подбора, на основе связи между компонентами и результатом действий и на основе использования свойств равенств;</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определять вид многоугольника;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определять вид треугольника;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изображать и обозначать прямые, лучи, отрезки, углы, ломаные (с помощью линейки);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изображать и обозначать окружности (с помощью циркуля);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измерять длину отрезка и строить отрезок заданной длины при помощи измерительной линейки;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находить длину незамкнутой ломаной и периметр многоугольника;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определять величину угла и строить угол заданной величины при помощи транспортира;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вычислять площадь прямоугольника и площадь треугольника, используя соответствующие формулы;</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вычислять площадь многоугольника с помощью разбиения его на треугольники;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выражать изученные величины в разных единицах;</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распознавать и составлять текстовые задачи;</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проводить анализ задачи с целью нахождения ее решения;</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записывать решение задачи по действиям и одним выражением;</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выполнять доступные по программе вычисления с многозначными числами устно, письменно и с помощью калькулятора;</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вычислять площади земельных участков прямоугольной формы с проведением необходимых измерений;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
                <w:bCs/>
                <w:sz w:val="20"/>
                <w:szCs w:val="20"/>
              </w:rPr>
              <w:t xml:space="preserve">• </w:t>
            </w:r>
            <w:r w:rsidRPr="007F40E1">
              <w:rPr>
                <w:rFonts w:ascii="Times New Roman" w:hAnsi="Times New Roman"/>
                <w:sz w:val="20"/>
                <w:szCs w:val="20"/>
              </w:rPr>
              <w:t>измерять вместимость емкостей с помощью измерения объема заполняющих емкость жидкостей или сыпучих тел.</w:t>
            </w:r>
          </w:p>
        </w:tc>
        <w:tc>
          <w:tcPr>
            <w:tcW w:w="5040" w:type="dxa"/>
          </w:tcPr>
          <w:p w:rsidR="00667617" w:rsidRPr="007F40E1" w:rsidRDefault="00667617" w:rsidP="007F40E1">
            <w:pPr>
              <w:widowControl w:val="0"/>
              <w:autoSpaceDE w:val="0"/>
              <w:autoSpaceDN w:val="0"/>
              <w:adjustRightInd w:val="0"/>
              <w:spacing w:after="0" w:line="240" w:lineRule="auto"/>
              <w:rPr>
                <w:rFonts w:ascii="Times New Roman" w:hAnsi="Times New Roman"/>
                <w:bCs/>
                <w:sz w:val="20"/>
                <w:szCs w:val="20"/>
              </w:rPr>
            </w:pPr>
            <w:r w:rsidRPr="007F40E1">
              <w:rPr>
                <w:rFonts w:ascii="Times New Roman" w:hAnsi="Times New Roman"/>
                <w:bCs/>
                <w:sz w:val="20"/>
                <w:szCs w:val="20"/>
              </w:rPr>
              <w:t>• решать простейшие задачи на вычисление стоимости купленного товара при расчете между продавцом и покупателем (с использованием калькулятора или проведении вычислений);</w:t>
            </w:r>
          </w:p>
          <w:p w:rsidR="00667617" w:rsidRPr="007F40E1" w:rsidRDefault="00667617" w:rsidP="007F40E1">
            <w:pPr>
              <w:widowControl w:val="0"/>
              <w:autoSpaceDE w:val="0"/>
              <w:autoSpaceDN w:val="0"/>
              <w:adjustRightInd w:val="0"/>
              <w:spacing w:after="0" w:line="240" w:lineRule="auto"/>
              <w:rPr>
                <w:rFonts w:ascii="Times New Roman" w:hAnsi="Times New Roman"/>
                <w:sz w:val="20"/>
                <w:szCs w:val="20"/>
              </w:rPr>
            </w:pPr>
            <w:r w:rsidRPr="007F40E1">
              <w:rPr>
                <w:rFonts w:ascii="Times New Roman" w:hAnsi="Times New Roman"/>
                <w:bCs/>
                <w:sz w:val="20"/>
                <w:szCs w:val="20"/>
              </w:rPr>
              <w:t>• вычислять площади земельных участков прямоугольной формы с проведением необходимых измерений.</w:t>
            </w:r>
          </w:p>
        </w:tc>
      </w:tr>
    </w:tbl>
    <w:p w:rsidR="00667617" w:rsidRPr="00835039" w:rsidRDefault="00667617" w:rsidP="00246CB2">
      <w:pPr>
        <w:widowControl w:val="0"/>
        <w:spacing w:line="240" w:lineRule="auto"/>
        <w:rPr>
          <w:rFonts w:ascii="Times New Roman" w:hAnsi="Times New Roman"/>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pPr>
    </w:p>
    <w:p w:rsidR="00667617" w:rsidRPr="00835039" w:rsidRDefault="00667617" w:rsidP="00246CB2">
      <w:pPr>
        <w:pStyle w:val="1"/>
        <w:spacing w:line="100" w:lineRule="atLeast"/>
        <w:jc w:val="center"/>
        <w:rPr>
          <w:rFonts w:ascii="Times New Roman" w:cs="Times New Roman"/>
          <w:b/>
          <w:i/>
          <w:sz w:val="32"/>
        </w:rPr>
        <w:sectPr w:rsidR="00667617" w:rsidRPr="00835039" w:rsidSect="00E92B81">
          <w:pgSz w:w="16838" w:h="11906" w:orient="landscape"/>
          <w:pgMar w:top="340" w:right="340" w:bottom="340" w:left="340" w:header="709" w:footer="709" w:gutter="0"/>
          <w:cols w:space="708"/>
          <w:docGrid w:linePitch="360"/>
        </w:sectPr>
      </w:pPr>
    </w:p>
    <w:p w:rsidR="00667617" w:rsidRPr="00835039" w:rsidRDefault="00667617" w:rsidP="00246CB2">
      <w:pPr>
        <w:pStyle w:val="1"/>
        <w:jc w:val="center"/>
        <w:rPr>
          <w:rFonts w:ascii="Times New Roman" w:cs="Times New Roman"/>
          <w:b/>
          <w:sz w:val="32"/>
        </w:rPr>
      </w:pPr>
      <w:r w:rsidRPr="00835039">
        <w:rPr>
          <w:rFonts w:ascii="Times New Roman" w:cs="Times New Roman"/>
          <w:b/>
          <w:sz w:val="32"/>
        </w:rPr>
        <w:t>Содержание курса математики</w:t>
      </w:r>
    </w:p>
    <w:p w:rsidR="00667617" w:rsidRPr="00E23535" w:rsidRDefault="00667617" w:rsidP="009B6B96">
      <w:pPr>
        <w:jc w:val="center"/>
        <w:rPr>
          <w:rFonts w:ascii="Times New Roman" w:hAnsi="Times New Roman"/>
          <w:sz w:val="24"/>
          <w:szCs w:val="24"/>
        </w:rPr>
      </w:pPr>
      <w:r w:rsidRPr="00E23535">
        <w:rPr>
          <w:rFonts w:ascii="Times New Roman" w:hAnsi="Times New Roman"/>
          <w:b/>
          <w:bCs/>
          <w:sz w:val="24"/>
          <w:szCs w:val="24"/>
        </w:rPr>
        <w:t>1 класс</w:t>
      </w:r>
    </w:p>
    <w:p w:rsidR="00667617" w:rsidRPr="00E23535" w:rsidRDefault="00667617" w:rsidP="004426CD">
      <w:pPr>
        <w:jc w:val="center"/>
        <w:rPr>
          <w:rFonts w:ascii="Times New Roman" w:hAnsi="Times New Roman"/>
          <w:color w:val="000000"/>
          <w:sz w:val="24"/>
          <w:szCs w:val="24"/>
        </w:rPr>
      </w:pPr>
      <w:r w:rsidRPr="00E23535">
        <w:rPr>
          <w:rFonts w:ascii="Times New Roman" w:hAnsi="Times New Roman"/>
          <w:color w:val="000000"/>
          <w:sz w:val="24"/>
          <w:szCs w:val="24"/>
        </w:rPr>
        <w:t xml:space="preserve">Курс рассчитан на 132 часа (4 часа в неделю). </w:t>
      </w:r>
      <w:r w:rsidRPr="00E23535">
        <w:rPr>
          <w:rFonts w:ascii="Times New Roman" w:hAnsi="Times New Roman"/>
          <w:color w:val="000000"/>
          <w:sz w:val="24"/>
          <w:szCs w:val="24"/>
        </w:rPr>
        <w:br/>
      </w:r>
    </w:p>
    <w:p w:rsidR="00667617" w:rsidRPr="00E23535" w:rsidRDefault="00667617" w:rsidP="004426CD">
      <w:pPr>
        <w:jc w:val="center"/>
        <w:rPr>
          <w:rFonts w:ascii="Times New Roman" w:hAnsi="Times New Roman"/>
          <w:b/>
          <w:sz w:val="24"/>
          <w:szCs w:val="24"/>
          <w:lang w:eastAsia="en-US"/>
        </w:rPr>
      </w:pPr>
      <w:r w:rsidRPr="00E23535">
        <w:rPr>
          <w:rFonts w:ascii="Times New Roman" w:hAnsi="Times New Roman"/>
          <w:b/>
          <w:bCs/>
          <w:sz w:val="24"/>
          <w:szCs w:val="24"/>
        </w:rPr>
        <w:tab/>
      </w:r>
      <w:r w:rsidRPr="00E23535">
        <w:rPr>
          <w:rFonts w:ascii="Times New Roman" w:hAnsi="Times New Roman"/>
          <w:b/>
          <w:sz w:val="24"/>
          <w:szCs w:val="24"/>
          <w:lang w:eastAsia="en-US"/>
        </w:rPr>
        <w:t xml:space="preserve">Числа и величины </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Числа и цифры.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знаки &gt; ,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u w:val="single"/>
          <w:lang w:eastAsia="en-US"/>
        </w:rPr>
        <w:t>Величины</w:t>
      </w:r>
      <w:r w:rsidRPr="00E23535">
        <w:rPr>
          <w:rFonts w:ascii="Times New Roman" w:hAnsi="Times New Roman"/>
          <w:sz w:val="24"/>
          <w:szCs w:val="24"/>
          <w:lang w:eastAsia="en-US"/>
        </w:rPr>
        <w:t>.</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Сравнение предметов по некоторой величине без ее измерения: выше -ниже, шире - уже, длиннее - короче, старше - моложе, тяжелее - легче. Отношение «дороже - дешевле» как обобщение сравнений предметов по разным величинам.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Первичные временные представления: части суток, времена года, раньше – позже, продолжительность (длиннее - короче по времени). Понятие о суточной и годовой цикличности: аналогия с движением по кругу.</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Арифметические действия </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Сложение и вычитание.</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i/>
          <w:sz w:val="24"/>
          <w:szCs w:val="24"/>
          <w:lang w:eastAsia="en-US"/>
        </w:rPr>
        <w:tab/>
      </w:r>
      <w:r w:rsidRPr="00E23535">
        <w:rPr>
          <w:rFonts w:ascii="Times New Roman" w:hAnsi="Times New Roman"/>
          <w:sz w:val="24"/>
          <w:szCs w:val="24"/>
          <w:lang w:eastAsia="en-US"/>
        </w:rPr>
        <w:t>Сложение чисел. Знак «плюс» (+). Слагаемые, сумма и ее значение. Прибавление числа 1 и по 1. Аддитивный состав числа 3, 4 и 5. Прибавление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Сложение и вычитание длин.</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Текстовые задачи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667617" w:rsidRPr="00E23535" w:rsidRDefault="00667617" w:rsidP="004426CD">
      <w:pPr>
        <w:suppressAutoHyphens/>
        <w:spacing w:after="0" w:line="240" w:lineRule="auto"/>
        <w:jc w:val="both"/>
        <w:rPr>
          <w:rFonts w:ascii="Times New Roman" w:hAnsi="Times New Roman"/>
          <w:b/>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Пространственные отношения. Геометрические фигуры </w:t>
      </w:r>
    </w:p>
    <w:p w:rsidR="00667617" w:rsidRPr="00E23535" w:rsidRDefault="00667617" w:rsidP="004426CD">
      <w:pPr>
        <w:suppressAutoHyphens/>
        <w:spacing w:after="0" w:line="240" w:lineRule="auto"/>
        <w:ind w:firstLine="708"/>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 xml:space="preserve"> Признаки предметов. Расположение предметов.</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667617" w:rsidRPr="00E23535" w:rsidRDefault="00667617" w:rsidP="004426CD">
      <w:pPr>
        <w:suppressAutoHyphens/>
        <w:spacing w:after="0" w:line="240" w:lineRule="auto"/>
        <w:jc w:val="both"/>
        <w:rPr>
          <w:rFonts w:ascii="Times New Roman" w:hAnsi="Times New Roman"/>
          <w:i/>
          <w:sz w:val="24"/>
          <w:szCs w:val="24"/>
          <w:lang w:eastAsia="en-US"/>
        </w:rPr>
      </w:pPr>
      <w:r w:rsidRPr="00E23535">
        <w:rPr>
          <w:rFonts w:ascii="Times New Roman" w:hAnsi="Times New Roman"/>
          <w:sz w:val="24"/>
          <w:szCs w:val="24"/>
          <w:u w:val="single"/>
          <w:lang w:eastAsia="en-US"/>
        </w:rPr>
        <w:t>Геометрические фигуры и их свойства</w:t>
      </w:r>
      <w:r w:rsidRPr="00E23535">
        <w:rPr>
          <w:rFonts w:ascii="Times New Roman" w:hAnsi="Times New Roman"/>
          <w:i/>
          <w:sz w:val="24"/>
          <w:szCs w:val="24"/>
          <w:lang w:eastAsia="en-US"/>
        </w:rPr>
        <w:t>.</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i/>
          <w:sz w:val="24"/>
          <w:szCs w:val="24"/>
          <w:lang w:eastAsia="en-US"/>
        </w:rPr>
        <w:tab/>
      </w:r>
      <w:r w:rsidRPr="00E23535">
        <w:rPr>
          <w:rFonts w:ascii="Times New Roman" w:hAnsi="Times New Roman"/>
          <w:sz w:val="24"/>
          <w:szCs w:val="24"/>
          <w:lang w:eastAsia="en-US"/>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p w:rsidR="00667617" w:rsidRPr="00E23535" w:rsidRDefault="00667617" w:rsidP="004426CD">
      <w:pPr>
        <w:suppressAutoHyphens/>
        <w:spacing w:after="0" w:line="240" w:lineRule="auto"/>
        <w:jc w:val="both"/>
        <w:rPr>
          <w:rFonts w:ascii="Times New Roman" w:hAnsi="Times New Roman"/>
          <w:i/>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величины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Первичные представления о длине и расстоянии. Их сравнение на основе понятий «дальше - ближе» и «длиннее - короче».</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p w:rsidR="00667617" w:rsidRPr="00E23535" w:rsidRDefault="00667617" w:rsidP="004426CD">
      <w:pPr>
        <w:suppressAutoHyphens/>
        <w:spacing w:after="0" w:line="240" w:lineRule="auto"/>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b/>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Работа с данными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667617" w:rsidRPr="00E23535" w:rsidRDefault="00667617" w:rsidP="004426CD">
      <w:pPr>
        <w:suppressAutoHyphens/>
        <w:spacing w:after="0" w:line="240" w:lineRule="auto"/>
        <w:jc w:val="both"/>
        <w:rPr>
          <w:rFonts w:ascii="Times New Roman" w:hAnsi="Times New Roman"/>
          <w:b/>
          <w:sz w:val="24"/>
          <w:szCs w:val="24"/>
          <w:lang w:eastAsia="en-US"/>
        </w:rPr>
      </w:pPr>
    </w:p>
    <w:p w:rsidR="00667617" w:rsidRPr="00E23535" w:rsidRDefault="00667617" w:rsidP="004426CD">
      <w:pPr>
        <w:widowControl w:val="0"/>
        <w:suppressAutoHyphens/>
        <w:overflowPunct w:val="0"/>
        <w:autoSpaceDE w:val="0"/>
        <w:spacing w:after="0" w:line="240" w:lineRule="auto"/>
        <w:ind w:firstLine="709"/>
        <w:jc w:val="center"/>
        <w:textAlignment w:val="baseline"/>
        <w:rPr>
          <w:rFonts w:ascii="Times New Roman" w:hAnsi="Times New Roman"/>
          <w:b/>
          <w:sz w:val="24"/>
          <w:szCs w:val="24"/>
          <w:lang w:eastAsia="en-US"/>
        </w:rPr>
      </w:pPr>
      <w:r w:rsidRPr="00E23535">
        <w:rPr>
          <w:rFonts w:ascii="Times New Roman" w:hAnsi="Times New Roman"/>
          <w:b/>
          <w:sz w:val="24"/>
          <w:szCs w:val="24"/>
          <w:lang w:eastAsia="en-US"/>
        </w:rPr>
        <w:t>Содержание курса «Математика»</w:t>
      </w:r>
    </w:p>
    <w:p w:rsidR="00667617" w:rsidRPr="00E23535" w:rsidRDefault="00667617" w:rsidP="004426CD">
      <w:pPr>
        <w:suppressAutoHyphens/>
        <w:spacing w:after="0" w:line="240" w:lineRule="auto"/>
        <w:ind w:left="720"/>
        <w:jc w:val="center"/>
        <w:rPr>
          <w:rFonts w:ascii="Times New Roman" w:hAnsi="Times New Roman"/>
          <w:b/>
          <w:sz w:val="24"/>
          <w:szCs w:val="24"/>
          <w:lang w:eastAsia="en-US"/>
        </w:rPr>
      </w:pPr>
    </w:p>
    <w:p w:rsidR="00667617" w:rsidRPr="00E23535" w:rsidRDefault="00667617" w:rsidP="004426CD">
      <w:pPr>
        <w:suppressAutoHyphens/>
        <w:spacing w:after="0" w:line="240" w:lineRule="auto"/>
        <w:jc w:val="center"/>
        <w:rPr>
          <w:rFonts w:ascii="Times New Roman" w:hAnsi="Times New Roman"/>
          <w:b/>
          <w:sz w:val="24"/>
          <w:szCs w:val="24"/>
          <w:lang w:eastAsia="en-US"/>
        </w:rPr>
      </w:pPr>
      <w:r w:rsidRPr="00E23535">
        <w:rPr>
          <w:rFonts w:ascii="Times New Roman" w:hAnsi="Times New Roman"/>
          <w:b/>
          <w:sz w:val="24"/>
          <w:szCs w:val="24"/>
          <w:lang w:eastAsia="en-US"/>
        </w:rPr>
        <w:t>2 класс (136 часов)</w:t>
      </w:r>
    </w:p>
    <w:p w:rsidR="00667617" w:rsidRPr="00E23535" w:rsidRDefault="00667617" w:rsidP="004426CD">
      <w:pPr>
        <w:suppressAutoHyphens/>
        <w:spacing w:after="0" w:line="240" w:lineRule="auto"/>
        <w:jc w:val="center"/>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Числа и величины </w:t>
      </w: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Нумерация и сравнение чисел.</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Устная и письменная нумерация трехзначных чисел: получение новой разрядной единицы- сотни, третий разряд десятичной записи-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Сравнение чисел на основе десятичной нумерации.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Изображение чисел на числовом луче. Понятие о натуральном ряде чисел.</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римской письменной нумерацией.</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Числовые равенства и неравенства.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Первичные представления о числовых последовательностях.</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i/>
          <w:sz w:val="24"/>
          <w:szCs w:val="24"/>
          <w:lang w:eastAsia="en-US"/>
        </w:rPr>
      </w:pPr>
      <w:r w:rsidRPr="00E23535">
        <w:rPr>
          <w:rFonts w:ascii="Times New Roman" w:hAnsi="Times New Roman"/>
          <w:sz w:val="24"/>
          <w:szCs w:val="24"/>
          <w:u w:val="single"/>
          <w:lang w:eastAsia="en-US"/>
        </w:rPr>
        <w:t>Величины и их измерения</w:t>
      </w:r>
      <w:r w:rsidRPr="00E23535">
        <w:rPr>
          <w:rFonts w:ascii="Times New Roman" w:hAnsi="Times New Roman"/>
          <w:i/>
          <w:sz w:val="24"/>
          <w:szCs w:val="24"/>
          <w:lang w:eastAsia="en-US"/>
        </w:rPr>
        <w:t>.</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i/>
          <w:sz w:val="24"/>
          <w:szCs w:val="24"/>
          <w:lang w:eastAsia="en-US"/>
        </w:rPr>
        <w:tab/>
      </w:r>
      <w:r w:rsidRPr="00E23535">
        <w:rPr>
          <w:rFonts w:ascii="Times New Roman" w:hAnsi="Times New Roman"/>
          <w:sz w:val="24"/>
          <w:szCs w:val="24"/>
          <w:lang w:eastAsia="en-US"/>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Арифметические действия </w:t>
      </w: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Умножение как сложение одинаковых слагаемых. Знак умножения (</w:t>
      </w:r>
      <w:r w:rsidRPr="00E23535">
        <w:rPr>
          <w:rFonts w:ascii="Times New Roman" w:hAnsi="Times New Roman"/>
          <w:sz w:val="24"/>
          <w:szCs w:val="24"/>
          <w:vertAlign w:val="superscript"/>
          <w:lang w:eastAsia="en-US"/>
        </w:rPr>
        <w:t>.</w:t>
      </w:r>
      <w:r w:rsidRPr="00E23535">
        <w:rPr>
          <w:rFonts w:ascii="Times New Roman" w:hAnsi="Times New Roman"/>
          <w:sz w:val="24"/>
          <w:szCs w:val="24"/>
          <w:lang w:eastAsia="en-US"/>
        </w:rPr>
        <w:t>). множители, произведение и его значение. Табличные случаи умножения. Случаи умножения на 0 и 1. Переместительное свойство умножения.</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Увеличение числа в несколько раз.</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 xml:space="preserve">Порядок выполнения действий: умножение и сложение, умножение и вычитание. Действия первой и второй степени.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Деление как измерение величины или численности множества с помощью заданной единицы.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Использование свойств арифметических действий для удобства вычислений.</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Текстовые задачи </w:t>
      </w: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b/>
          <w:sz w:val="24"/>
          <w:szCs w:val="24"/>
          <w:lang w:eastAsia="en-US"/>
        </w:rPr>
        <w:tab/>
      </w:r>
      <w:r w:rsidRPr="00E23535">
        <w:rPr>
          <w:rFonts w:ascii="Times New Roman" w:hAnsi="Times New Roman"/>
          <w:sz w:val="24"/>
          <w:szCs w:val="24"/>
          <w:lang w:eastAsia="en-US"/>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Графическое моделирование связей между данными и искомыми.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Понятие об обратной задаче. Составление задач, обратных данной. Решение обратной задачи как способ проверки правильности решения данной.</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Моделирование и решение простых арифметических сюжетных задач на сложение и вычитание с помощью уравнений.</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на время (начало, конец, продолжительность события).</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Решение разнообразных текстовых задач арифметическим способом.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содержание отношения «больше на (в)…», «меньше на (в)…»</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фигуры </w:t>
      </w: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величины </w:t>
      </w: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Единица длины - метр. Соотношения между метром, дециметром и сантиметром (1м=10дм=100см).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Длина ломаной. Периметр многоугольника. Вычисление периметра квадрата и прямоугольника.</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Работа с данными </w:t>
      </w: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b/>
          <w:sz w:val="24"/>
          <w:szCs w:val="24"/>
          <w:lang w:eastAsia="en-US"/>
        </w:rPr>
        <w:tab/>
      </w:r>
      <w:r w:rsidRPr="00E23535">
        <w:rPr>
          <w:rFonts w:ascii="Times New Roman" w:hAnsi="Times New Roman"/>
          <w:sz w:val="24"/>
          <w:szCs w:val="24"/>
          <w:lang w:eastAsia="en-US"/>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widowControl w:val="0"/>
        <w:suppressAutoHyphens/>
        <w:overflowPunct w:val="0"/>
        <w:autoSpaceDE w:val="0"/>
        <w:spacing w:after="0" w:line="240" w:lineRule="auto"/>
        <w:ind w:firstLine="709"/>
        <w:jc w:val="center"/>
        <w:textAlignment w:val="baseline"/>
        <w:rPr>
          <w:rFonts w:ascii="Times New Roman" w:hAnsi="Times New Roman"/>
          <w:b/>
          <w:sz w:val="24"/>
          <w:szCs w:val="24"/>
          <w:lang w:eastAsia="en-US"/>
        </w:rPr>
      </w:pPr>
      <w:r w:rsidRPr="00E23535">
        <w:rPr>
          <w:rFonts w:ascii="Times New Roman" w:hAnsi="Times New Roman"/>
          <w:b/>
          <w:sz w:val="24"/>
          <w:szCs w:val="24"/>
          <w:lang w:eastAsia="en-US"/>
        </w:rPr>
        <w:t>Содержание курса «Математика»</w:t>
      </w:r>
    </w:p>
    <w:p w:rsidR="00667617" w:rsidRPr="00E23535" w:rsidRDefault="00667617" w:rsidP="004426CD">
      <w:pPr>
        <w:suppressAutoHyphens/>
        <w:spacing w:after="0" w:line="240" w:lineRule="auto"/>
        <w:jc w:val="center"/>
        <w:rPr>
          <w:rFonts w:ascii="Times New Roman" w:hAnsi="Times New Roman"/>
          <w:sz w:val="24"/>
          <w:szCs w:val="24"/>
          <w:lang w:eastAsia="en-US"/>
        </w:rPr>
      </w:pPr>
    </w:p>
    <w:p w:rsidR="00667617" w:rsidRPr="00E23535" w:rsidRDefault="00667617" w:rsidP="004426CD">
      <w:pPr>
        <w:suppressAutoHyphens/>
        <w:spacing w:after="0" w:line="240" w:lineRule="auto"/>
        <w:jc w:val="center"/>
        <w:rPr>
          <w:rFonts w:ascii="Times New Roman" w:hAnsi="Times New Roman"/>
          <w:b/>
          <w:sz w:val="24"/>
          <w:szCs w:val="24"/>
          <w:lang w:eastAsia="en-US"/>
        </w:rPr>
      </w:pPr>
      <w:r w:rsidRPr="00E23535">
        <w:rPr>
          <w:rFonts w:ascii="Times New Roman" w:hAnsi="Times New Roman"/>
          <w:b/>
          <w:sz w:val="24"/>
          <w:szCs w:val="24"/>
          <w:lang w:eastAsia="en-US"/>
        </w:rPr>
        <w:t>3 класс (136 часов)</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Числа и величины </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Нумерация и  сравнение многозначных чисел.</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i/>
          <w:sz w:val="24"/>
          <w:szCs w:val="24"/>
          <w:lang w:eastAsia="en-US"/>
        </w:rPr>
        <w:tab/>
      </w:r>
      <w:r w:rsidRPr="00E23535">
        <w:rPr>
          <w:rFonts w:ascii="Times New Roman" w:hAnsi="Times New Roman"/>
          <w:sz w:val="24"/>
          <w:szCs w:val="24"/>
          <w:lang w:eastAsia="en-US"/>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Натуральный ряд и другие числовые последовательности.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u w:val="single"/>
          <w:lang w:eastAsia="en-US"/>
        </w:rPr>
        <w:t>Величины и их измерение</w:t>
      </w:r>
      <w:r w:rsidRPr="00E23535">
        <w:rPr>
          <w:rFonts w:ascii="Times New Roman" w:hAnsi="Times New Roman"/>
          <w:sz w:val="24"/>
          <w:szCs w:val="24"/>
          <w:lang w:eastAsia="en-US"/>
        </w:rPr>
        <w:t>.</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Единицы массы - грамм. Тонна. Соотношение между килограммом и граммом (1кг=1000г), между тонной и килограммом (1т=1000кг), между тонной и центнером (1т=10ц).</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Арифметические действия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Алгоритмы сложения и вычитания многозначных чисел «столбиком».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Невозможность деления на 0. Деление числа на 1 и на само себя.</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 xml:space="preserve"> Деление суммы и разности на число. Приемы устного деления двузначного числа на однозначное, двузначного числа на двузначное.</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Умножение и деление на 10, 100, 1000.</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Вычисления и проверка вычислений с помощью калькулятора.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Прикидка и оценка суммы, разности, произведения, частного.</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Использование свойств арифметических действий для удобства вычислений.</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Текстовые задачи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Составные задачи на все действия. Решение составных задач по «шагам» (действиям) и одним выражением.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с недостающими данными. Различные способы их преобразования в задачи с полными данными.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фигуры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Виды треугольников: прямоугольные, остроугольные; разносторонние и равнобедренные. Равносторонний треугольник как частный случай равнобедренного. Высота треугольника.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на разрезание и составление геометрических фигур.</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кубом и его изображением на плоскости. Развертка куба.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Построение симметричных фигур на клетчатой бумаге и с помощью чертежных инструментов.</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величины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Единица длины - километр. Соотношение между километром и метром (1км=1000м).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Понятие о площади. Сравнение площадей фигур без их измерения.</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Измерение площадей с помощью произвольных мерок. Измерение площади с помощью палетки.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Сравнение углов без измерения и с помощью измерения.</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Работа с данными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Default="00667617" w:rsidP="004426CD">
      <w:pPr>
        <w:suppressAutoHyphens/>
        <w:spacing w:after="0" w:line="240" w:lineRule="auto"/>
        <w:jc w:val="center"/>
        <w:rPr>
          <w:rFonts w:ascii="Times New Roman" w:hAnsi="Times New Roman"/>
          <w:b/>
          <w:sz w:val="24"/>
          <w:szCs w:val="24"/>
          <w:lang w:eastAsia="en-US"/>
        </w:rPr>
      </w:pPr>
    </w:p>
    <w:p w:rsidR="00667617" w:rsidRPr="00E23535" w:rsidRDefault="00667617" w:rsidP="004426CD">
      <w:pPr>
        <w:suppressAutoHyphens/>
        <w:spacing w:after="0" w:line="240" w:lineRule="auto"/>
        <w:jc w:val="center"/>
        <w:rPr>
          <w:rFonts w:ascii="Times New Roman" w:hAnsi="Times New Roman"/>
          <w:b/>
          <w:sz w:val="24"/>
          <w:szCs w:val="24"/>
          <w:lang w:eastAsia="en-US"/>
        </w:rPr>
      </w:pPr>
      <w:r w:rsidRPr="00E23535">
        <w:rPr>
          <w:rFonts w:ascii="Times New Roman" w:hAnsi="Times New Roman"/>
          <w:b/>
          <w:sz w:val="24"/>
          <w:szCs w:val="24"/>
          <w:lang w:eastAsia="en-US"/>
        </w:rPr>
        <w:t>Содержание курса «Математика»</w:t>
      </w:r>
    </w:p>
    <w:p w:rsidR="00667617" w:rsidRPr="00E23535" w:rsidRDefault="00667617" w:rsidP="004426CD">
      <w:pPr>
        <w:suppressAutoHyphens/>
        <w:spacing w:after="0" w:line="240" w:lineRule="auto"/>
        <w:jc w:val="center"/>
        <w:rPr>
          <w:rFonts w:ascii="Times New Roman" w:hAnsi="Times New Roman"/>
          <w:b/>
          <w:sz w:val="24"/>
          <w:szCs w:val="24"/>
          <w:lang w:eastAsia="en-US"/>
        </w:rPr>
      </w:pPr>
      <w:r w:rsidRPr="00E23535">
        <w:rPr>
          <w:rFonts w:ascii="Times New Roman" w:hAnsi="Times New Roman"/>
          <w:b/>
          <w:sz w:val="24"/>
          <w:szCs w:val="24"/>
          <w:lang w:eastAsia="en-US"/>
        </w:rPr>
        <w:t>4 класс (136 часов)</w:t>
      </w:r>
    </w:p>
    <w:p w:rsidR="00667617" w:rsidRPr="00E23535" w:rsidRDefault="00667617" w:rsidP="004426CD">
      <w:pPr>
        <w:suppressAutoHyphens/>
        <w:spacing w:after="0" w:line="240" w:lineRule="auto"/>
        <w:jc w:val="center"/>
        <w:rPr>
          <w:rFonts w:ascii="Times New Roman" w:hAnsi="Times New Roman"/>
          <w:b/>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Числа и величины </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Натуральные и дробные числа.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Новая разрядная единица - миллион (1</w:t>
      </w:r>
      <w:r w:rsidRPr="00E23535">
        <w:rPr>
          <w:rFonts w:ascii="Times New Roman" w:hAnsi="Times New Roman"/>
          <w:sz w:val="24"/>
          <w:szCs w:val="24"/>
          <w:lang w:val="en-US" w:eastAsia="en-US"/>
        </w:rPr>
        <w:t> </w:t>
      </w:r>
      <w:r w:rsidRPr="00E23535">
        <w:rPr>
          <w:rFonts w:ascii="Times New Roman" w:hAnsi="Times New Roman"/>
          <w:sz w:val="24"/>
          <w:szCs w:val="24"/>
          <w:lang w:eastAsia="en-US"/>
        </w:rPr>
        <w:t>000 000). Знакомство с нумерацией чисел класса миллионов и класса миллиардов.</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Постоянные и переменные величины.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Величины и их измерение.</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i/>
          <w:sz w:val="24"/>
          <w:szCs w:val="24"/>
          <w:lang w:eastAsia="en-US"/>
        </w:rPr>
        <w:tab/>
      </w:r>
      <w:r w:rsidRPr="00E23535">
        <w:rPr>
          <w:rFonts w:ascii="Times New Roman" w:hAnsi="Times New Roman"/>
          <w:sz w:val="24"/>
          <w:szCs w:val="24"/>
          <w:lang w:eastAsia="en-US"/>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Арифметические действия </w:t>
      </w:r>
    </w:p>
    <w:p w:rsidR="00667617" w:rsidRPr="00E23535" w:rsidRDefault="00667617" w:rsidP="004426CD">
      <w:pPr>
        <w:suppressAutoHyphens/>
        <w:spacing w:after="0" w:line="240" w:lineRule="auto"/>
        <w:jc w:val="both"/>
        <w:rPr>
          <w:rFonts w:ascii="Times New Roman" w:hAnsi="Times New Roman"/>
          <w:sz w:val="24"/>
          <w:szCs w:val="24"/>
          <w:u w:val="single"/>
          <w:lang w:eastAsia="en-US"/>
        </w:rPr>
      </w:pPr>
      <w:r w:rsidRPr="00E23535">
        <w:rPr>
          <w:rFonts w:ascii="Times New Roman" w:hAnsi="Times New Roman"/>
          <w:sz w:val="24"/>
          <w:szCs w:val="24"/>
          <w:u w:val="single"/>
          <w:lang w:eastAsia="en-US"/>
        </w:rPr>
        <w:t>Действия над числами и величинами.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Алгоритм письменного умножения многозначных чисел «столбиком».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Сложение и вычитание однородных величин.</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Умножение величины на натуральное число как нахождение кратной величины.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Деление величины на натуральное число как нахождение доли от величины.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Умножение величины на дробь как нахождение части от величины.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Деление величины на дробь как нахождение величины по данной ее части.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Деление величины на однородную величину как измерение.</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Прикидка результата деления с остатком.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Использование свойств арифметических действий для удобства вычислений.</w:t>
      </w:r>
    </w:p>
    <w:p w:rsidR="00667617" w:rsidRPr="00E23535" w:rsidRDefault="00667617" w:rsidP="004426CD">
      <w:pPr>
        <w:suppressAutoHyphens/>
        <w:spacing w:after="0" w:line="240" w:lineRule="auto"/>
        <w:jc w:val="both"/>
        <w:rPr>
          <w:rFonts w:ascii="Times New Roman" w:hAnsi="Times New Roman"/>
          <w:i/>
          <w:sz w:val="24"/>
          <w:szCs w:val="24"/>
          <w:lang w:eastAsia="en-US"/>
        </w:rPr>
      </w:pPr>
      <w:r w:rsidRPr="00E23535">
        <w:rPr>
          <w:rFonts w:ascii="Times New Roman" w:hAnsi="Times New Roman"/>
          <w:sz w:val="24"/>
          <w:szCs w:val="24"/>
          <w:u w:val="single"/>
          <w:lang w:eastAsia="en-US"/>
        </w:rPr>
        <w:t>Элементы алгебры</w:t>
      </w:r>
      <w:r w:rsidRPr="00E23535">
        <w:rPr>
          <w:rFonts w:ascii="Times New Roman" w:hAnsi="Times New Roman"/>
          <w:i/>
          <w:sz w:val="24"/>
          <w:szCs w:val="24"/>
          <w:lang w:eastAsia="en-US"/>
        </w:rPr>
        <w:t>.</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Текстовые задачи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Алгебраический способ решения арифметических сюжетных задач.</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комбинаторными и логическими задачами.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на нахождение доли целого и целого по его доли, части целого по его части.</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фигуры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b/>
          <w:sz w:val="24"/>
          <w:szCs w:val="24"/>
          <w:lang w:eastAsia="en-US"/>
        </w:rPr>
        <w:tab/>
      </w:r>
      <w:r w:rsidRPr="00E23535">
        <w:rPr>
          <w:rFonts w:ascii="Times New Roman" w:hAnsi="Times New Roman"/>
          <w:sz w:val="24"/>
          <w:szCs w:val="24"/>
          <w:lang w:eastAsia="en-US"/>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Знакомство с некоторыми многогранниками (прямоугольный параллелепипед, призма, пирамида) и телами вращения (шар, цилиндр, конус).</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Геометрические величины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Площадь прямоугольников треугольника как половина площади соответствующего прямоугольника.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Нахождение площади треугольника с помощью разбивки его на два прямоугольных треугольника.</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Понятие об объеме. Объем тел и вместимость сосудов. Измерение объема тел произвольными мерками.</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Задачи на вычисления различных геометрических величин: длины, площади, объема.</w:t>
      </w: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ind w:firstLine="708"/>
        <w:jc w:val="both"/>
        <w:rPr>
          <w:rFonts w:ascii="Times New Roman" w:hAnsi="Times New Roman"/>
          <w:b/>
          <w:sz w:val="24"/>
          <w:szCs w:val="24"/>
          <w:lang w:eastAsia="en-US"/>
        </w:rPr>
      </w:pPr>
      <w:r w:rsidRPr="00E23535">
        <w:rPr>
          <w:rFonts w:ascii="Times New Roman" w:hAnsi="Times New Roman"/>
          <w:b/>
          <w:sz w:val="24"/>
          <w:szCs w:val="24"/>
          <w:lang w:eastAsia="en-US"/>
        </w:rPr>
        <w:t xml:space="preserve">Работа с данными </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Таблица как средство описания характеристик предметов. Объектов, событий.</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667617" w:rsidRPr="00E23535" w:rsidRDefault="00667617" w:rsidP="004426CD">
      <w:pPr>
        <w:suppressAutoHyphens/>
        <w:spacing w:after="0" w:line="240" w:lineRule="auto"/>
        <w:jc w:val="both"/>
        <w:rPr>
          <w:rFonts w:ascii="Times New Roman" w:hAnsi="Times New Roman"/>
          <w:sz w:val="24"/>
          <w:szCs w:val="24"/>
          <w:lang w:eastAsia="en-US"/>
        </w:rPr>
      </w:pPr>
      <w:r w:rsidRPr="00E23535">
        <w:rPr>
          <w:rFonts w:ascii="Times New Roman" w:hAnsi="Times New Roman"/>
          <w:sz w:val="24"/>
          <w:szCs w:val="24"/>
          <w:lang w:eastAsia="en-US"/>
        </w:rPr>
        <w:tab/>
        <w:t>Алгоритм. Построчная запись алгоритма. Запись алгоритма с помощью блок-схемы.</w:t>
      </w:r>
    </w:p>
    <w:p w:rsidR="00667617" w:rsidRPr="00E23535" w:rsidRDefault="00667617" w:rsidP="004426CD">
      <w:pPr>
        <w:suppressAutoHyphens/>
        <w:spacing w:after="0" w:line="240" w:lineRule="auto"/>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E23535" w:rsidRDefault="00667617" w:rsidP="004426CD">
      <w:pPr>
        <w:suppressAutoHyphens/>
        <w:spacing w:after="0" w:line="240" w:lineRule="auto"/>
        <w:jc w:val="both"/>
        <w:rPr>
          <w:rFonts w:ascii="Times New Roman" w:hAnsi="Times New Roman"/>
          <w:sz w:val="24"/>
          <w:szCs w:val="24"/>
          <w:lang w:eastAsia="en-US"/>
        </w:rPr>
      </w:pPr>
    </w:p>
    <w:p w:rsidR="00667617" w:rsidRPr="00835039" w:rsidRDefault="00667617" w:rsidP="004426CD">
      <w:pPr>
        <w:suppressAutoHyphens/>
        <w:spacing w:after="0" w:line="240" w:lineRule="auto"/>
        <w:jc w:val="both"/>
        <w:rPr>
          <w:rFonts w:ascii="Times New Roman" w:hAnsi="Times New Roman"/>
          <w:sz w:val="28"/>
          <w:szCs w:val="28"/>
          <w:lang w:eastAsia="en-US"/>
        </w:rPr>
      </w:pPr>
    </w:p>
    <w:p w:rsidR="00667617" w:rsidRPr="00835039" w:rsidRDefault="00667617" w:rsidP="004426CD">
      <w:pPr>
        <w:suppressAutoHyphens/>
        <w:spacing w:after="0" w:line="240" w:lineRule="auto"/>
        <w:jc w:val="both"/>
        <w:rPr>
          <w:rFonts w:ascii="Times New Roman" w:hAnsi="Times New Roman"/>
          <w:sz w:val="28"/>
          <w:szCs w:val="28"/>
          <w:lang w:eastAsia="en-US"/>
        </w:rPr>
      </w:pPr>
    </w:p>
    <w:p w:rsidR="00667617" w:rsidRPr="00835039" w:rsidRDefault="00667617" w:rsidP="004426CD">
      <w:pPr>
        <w:suppressAutoHyphens/>
        <w:spacing w:after="0" w:line="240" w:lineRule="auto"/>
        <w:jc w:val="both"/>
        <w:rPr>
          <w:rFonts w:ascii="Times New Roman" w:hAnsi="Times New Roman"/>
          <w:sz w:val="28"/>
          <w:szCs w:val="28"/>
          <w:lang w:eastAsia="en-US"/>
        </w:rPr>
      </w:pPr>
    </w:p>
    <w:p w:rsidR="00667617" w:rsidRPr="00835039" w:rsidRDefault="00667617" w:rsidP="004426CD">
      <w:pPr>
        <w:suppressAutoHyphens/>
        <w:spacing w:after="0" w:line="240" w:lineRule="auto"/>
        <w:jc w:val="both"/>
        <w:rPr>
          <w:rFonts w:ascii="Times New Roman" w:hAnsi="Times New Roman"/>
          <w:sz w:val="28"/>
          <w:szCs w:val="28"/>
          <w:lang w:eastAsia="en-US"/>
        </w:rPr>
      </w:pPr>
    </w:p>
    <w:p w:rsidR="00667617" w:rsidRPr="00835039" w:rsidRDefault="00667617" w:rsidP="004426CD">
      <w:pPr>
        <w:suppressAutoHyphens/>
        <w:spacing w:after="0" w:line="240" w:lineRule="auto"/>
        <w:jc w:val="both"/>
        <w:rPr>
          <w:rFonts w:ascii="Times New Roman" w:hAnsi="Times New Roman"/>
          <w:b/>
          <w:sz w:val="28"/>
          <w:szCs w:val="28"/>
          <w:lang w:eastAsia="en-US"/>
        </w:rPr>
      </w:pPr>
    </w:p>
    <w:p w:rsidR="00667617" w:rsidRPr="00835039" w:rsidRDefault="00667617" w:rsidP="004426CD">
      <w:pPr>
        <w:suppressAutoHyphens/>
        <w:spacing w:after="0" w:line="240" w:lineRule="auto"/>
        <w:jc w:val="both"/>
        <w:rPr>
          <w:rFonts w:ascii="Times New Roman" w:hAnsi="Times New Roman"/>
          <w:b/>
          <w:sz w:val="28"/>
          <w:szCs w:val="28"/>
          <w:lang w:eastAsia="en-US"/>
        </w:rPr>
      </w:pPr>
    </w:p>
    <w:p w:rsidR="00667617" w:rsidRPr="00835039" w:rsidRDefault="00667617" w:rsidP="004426CD">
      <w:pPr>
        <w:suppressAutoHyphens/>
        <w:spacing w:after="0" w:line="240" w:lineRule="auto"/>
        <w:jc w:val="both"/>
        <w:rPr>
          <w:rFonts w:ascii="Times New Roman" w:hAnsi="Times New Roman"/>
          <w:b/>
          <w:sz w:val="28"/>
          <w:szCs w:val="28"/>
          <w:lang w:eastAsia="en-US"/>
        </w:rPr>
      </w:pPr>
    </w:p>
    <w:p w:rsidR="00667617" w:rsidRPr="00835039" w:rsidRDefault="00667617" w:rsidP="004426CD">
      <w:pPr>
        <w:suppressAutoHyphens/>
        <w:spacing w:after="0" w:line="240" w:lineRule="auto"/>
        <w:jc w:val="both"/>
        <w:rPr>
          <w:rFonts w:ascii="Times New Roman" w:hAnsi="Times New Roman"/>
          <w:b/>
          <w:sz w:val="28"/>
          <w:szCs w:val="28"/>
          <w:lang w:eastAsia="en-US"/>
        </w:rPr>
      </w:pPr>
    </w:p>
    <w:p w:rsidR="00667617" w:rsidRPr="00835039" w:rsidRDefault="00667617" w:rsidP="004426CD">
      <w:pPr>
        <w:suppressAutoHyphens/>
        <w:spacing w:after="0" w:line="240" w:lineRule="auto"/>
        <w:jc w:val="both"/>
        <w:rPr>
          <w:rFonts w:ascii="Times New Roman" w:hAnsi="Times New Roman"/>
          <w:b/>
          <w:sz w:val="28"/>
          <w:szCs w:val="28"/>
          <w:lang w:eastAsia="en-US"/>
        </w:rPr>
      </w:pPr>
    </w:p>
    <w:p w:rsidR="00667617" w:rsidRPr="00835039" w:rsidRDefault="00667617" w:rsidP="004426CD">
      <w:pPr>
        <w:tabs>
          <w:tab w:val="left" w:pos="870"/>
        </w:tabs>
        <w:rPr>
          <w:rFonts w:ascii="Times New Roman" w:hAnsi="Times New Roman"/>
          <w:b/>
          <w:bCs/>
          <w:sz w:val="24"/>
          <w:szCs w:val="24"/>
        </w:rPr>
      </w:pPr>
      <w:r w:rsidRPr="00835039">
        <w:rPr>
          <w:rFonts w:ascii="Times New Roman" w:hAnsi="Times New Roman"/>
          <w:b/>
          <w:bCs/>
          <w:sz w:val="24"/>
          <w:szCs w:val="24"/>
        </w:rPr>
        <w:br/>
      </w:r>
      <w:r w:rsidRPr="00835039">
        <w:rPr>
          <w:rFonts w:ascii="Times New Roman" w:hAnsi="Times New Roman"/>
          <w:b/>
          <w:bCs/>
          <w:color w:val="006400"/>
          <w:sz w:val="24"/>
          <w:szCs w:val="24"/>
        </w:rPr>
        <w:br/>
      </w:r>
    </w:p>
    <w:p w:rsidR="00667617" w:rsidRPr="00835039" w:rsidRDefault="00667617" w:rsidP="00D07860">
      <w:pPr>
        <w:spacing w:before="100" w:beforeAutospacing="1" w:after="100" w:afterAutospacing="1"/>
        <w:ind w:firstLine="709"/>
        <w:jc w:val="both"/>
        <w:rPr>
          <w:rFonts w:ascii="Times New Roman" w:hAnsi="Times New Roman"/>
          <w:color w:val="000000"/>
          <w:sz w:val="24"/>
          <w:szCs w:val="24"/>
        </w:rPr>
      </w:pPr>
    </w:p>
    <w:p w:rsidR="00667617" w:rsidRPr="00835039" w:rsidRDefault="00667617" w:rsidP="00D07860">
      <w:pPr>
        <w:ind w:firstLine="709"/>
        <w:jc w:val="both"/>
        <w:rPr>
          <w:rFonts w:ascii="Times New Roman" w:hAnsi="Times New Roman"/>
          <w:color w:val="000000"/>
          <w:sz w:val="24"/>
          <w:szCs w:val="24"/>
        </w:rPr>
      </w:pPr>
    </w:p>
    <w:p w:rsidR="00667617" w:rsidRPr="00835039" w:rsidRDefault="00667617" w:rsidP="004426CD">
      <w:pPr>
        <w:spacing w:before="100" w:beforeAutospacing="1" w:after="100" w:afterAutospacing="1" w:line="240" w:lineRule="auto"/>
        <w:ind w:left="1429"/>
        <w:jc w:val="both"/>
        <w:rPr>
          <w:rFonts w:ascii="Times New Roman" w:hAnsi="Times New Roman"/>
          <w:sz w:val="24"/>
          <w:szCs w:val="24"/>
        </w:rPr>
      </w:pPr>
    </w:p>
    <w:p w:rsidR="00667617" w:rsidRPr="00835039" w:rsidRDefault="00667617" w:rsidP="00D07860">
      <w:pPr>
        <w:ind w:firstLine="709"/>
        <w:jc w:val="both"/>
        <w:rPr>
          <w:rFonts w:ascii="Times New Roman" w:hAnsi="Times New Roman"/>
          <w:b/>
          <w:bCs/>
          <w:i/>
          <w:iCs/>
          <w:color w:val="000000"/>
          <w:sz w:val="24"/>
          <w:szCs w:val="24"/>
        </w:rPr>
      </w:pPr>
    </w:p>
    <w:p w:rsidR="00667617" w:rsidRPr="00835039" w:rsidRDefault="00667617" w:rsidP="00D07860">
      <w:pPr>
        <w:ind w:firstLine="709"/>
        <w:jc w:val="both"/>
        <w:rPr>
          <w:rFonts w:ascii="Times New Roman" w:hAnsi="Times New Roman"/>
          <w:color w:val="000000"/>
          <w:sz w:val="24"/>
          <w:szCs w:val="24"/>
        </w:rPr>
      </w:pPr>
    </w:p>
    <w:p w:rsidR="00667617" w:rsidRPr="00835039" w:rsidRDefault="00667617" w:rsidP="00D07860">
      <w:pPr>
        <w:ind w:firstLine="709"/>
        <w:jc w:val="both"/>
        <w:rPr>
          <w:rFonts w:ascii="Times New Roman" w:hAnsi="Times New Roman"/>
          <w:color w:val="000000"/>
          <w:sz w:val="24"/>
          <w:szCs w:val="24"/>
        </w:rPr>
      </w:pPr>
    </w:p>
    <w:p w:rsidR="00667617" w:rsidRPr="00835039" w:rsidRDefault="00667617" w:rsidP="00243B04">
      <w:pPr>
        <w:ind w:firstLine="709"/>
        <w:jc w:val="center"/>
        <w:rPr>
          <w:rFonts w:ascii="Times New Roman" w:hAnsi="Times New Roman"/>
          <w:b/>
          <w:bCs/>
          <w:sz w:val="24"/>
          <w:szCs w:val="24"/>
        </w:rPr>
      </w:pPr>
    </w:p>
    <w:p w:rsidR="00667617" w:rsidRPr="00835039" w:rsidRDefault="00667617" w:rsidP="00243B04">
      <w:pPr>
        <w:ind w:firstLine="709"/>
        <w:jc w:val="center"/>
        <w:rPr>
          <w:rFonts w:ascii="Times New Roman" w:hAnsi="Times New Roman"/>
          <w:b/>
          <w:bCs/>
          <w:sz w:val="24"/>
          <w:szCs w:val="24"/>
        </w:rPr>
      </w:pPr>
    </w:p>
    <w:p w:rsidR="00667617" w:rsidRPr="00835039" w:rsidRDefault="00667617" w:rsidP="00243B04">
      <w:pPr>
        <w:ind w:firstLine="709"/>
        <w:jc w:val="center"/>
        <w:rPr>
          <w:rFonts w:ascii="Times New Roman" w:hAnsi="Times New Roman"/>
          <w:b/>
          <w:bCs/>
          <w:sz w:val="24"/>
          <w:szCs w:val="24"/>
        </w:rPr>
      </w:pPr>
    </w:p>
    <w:p w:rsidR="00667617" w:rsidRPr="00835039" w:rsidRDefault="00667617" w:rsidP="00243B04">
      <w:pPr>
        <w:ind w:firstLine="709"/>
        <w:jc w:val="center"/>
        <w:rPr>
          <w:rFonts w:ascii="Times New Roman" w:hAnsi="Times New Roman"/>
          <w:b/>
          <w:bCs/>
          <w:sz w:val="24"/>
          <w:szCs w:val="24"/>
        </w:rPr>
      </w:pPr>
    </w:p>
    <w:p w:rsidR="00667617" w:rsidRPr="00835039" w:rsidRDefault="00667617" w:rsidP="00243B04">
      <w:pPr>
        <w:ind w:firstLine="709"/>
        <w:jc w:val="center"/>
        <w:rPr>
          <w:rFonts w:ascii="Times New Roman" w:hAnsi="Times New Roman"/>
          <w:b/>
          <w:bCs/>
          <w:sz w:val="24"/>
          <w:szCs w:val="24"/>
        </w:rPr>
      </w:pPr>
    </w:p>
    <w:p w:rsidR="00667617" w:rsidRPr="00835039" w:rsidRDefault="00667617">
      <w:pPr>
        <w:rPr>
          <w:rFonts w:ascii="Times New Roman" w:hAnsi="Times New Roman"/>
        </w:rPr>
        <w:sectPr w:rsidR="00667617" w:rsidRPr="00835039" w:rsidSect="00E92B81">
          <w:pgSz w:w="11906" w:h="16838"/>
          <w:pgMar w:top="340" w:right="340" w:bottom="340" w:left="340" w:header="709" w:footer="709" w:gutter="0"/>
          <w:cols w:space="708"/>
          <w:docGrid w:linePitch="360"/>
        </w:sectPr>
      </w:pPr>
    </w:p>
    <w:p w:rsidR="00667617" w:rsidRPr="00835039" w:rsidRDefault="00667617" w:rsidP="00F91B2D">
      <w:pPr>
        <w:pStyle w:val="ListParagraph"/>
        <w:ind w:left="0"/>
        <w:jc w:val="center"/>
        <w:rPr>
          <w:rFonts w:ascii="Times New Roman" w:cs="Times New Roman"/>
          <w:b/>
          <w:sz w:val="32"/>
          <w:szCs w:val="32"/>
        </w:rPr>
      </w:pPr>
      <w:r w:rsidRPr="00835039">
        <w:rPr>
          <w:rFonts w:ascii="Times New Roman" w:cs="Times New Roman"/>
          <w:b/>
          <w:sz w:val="32"/>
          <w:szCs w:val="32"/>
        </w:rPr>
        <w:t>Тематическое распределение часов</w:t>
      </w:r>
    </w:p>
    <w:p w:rsidR="00667617" w:rsidRPr="00835039" w:rsidRDefault="00667617" w:rsidP="00F91B2D">
      <w:pPr>
        <w:pStyle w:val="ListParagraph"/>
        <w:ind w:left="0"/>
        <w:jc w:val="center"/>
        <w:rPr>
          <w:rFonts w:ascii="Times New Roman" w:cs="Times New Roman"/>
          <w:b/>
          <w:sz w:val="32"/>
          <w:szCs w:val="32"/>
        </w:rPr>
      </w:pPr>
      <w:r w:rsidRPr="00835039">
        <w:rPr>
          <w:rFonts w:ascii="Times New Roman" w:cs="Times New Roman"/>
          <w:b/>
          <w:sz w:val="32"/>
          <w:szCs w:val="32"/>
        </w:rPr>
        <w:t>1 класс</w:t>
      </w:r>
    </w:p>
    <w:p w:rsidR="00667617" w:rsidRPr="00835039" w:rsidRDefault="00667617" w:rsidP="00F91B2D">
      <w:pPr>
        <w:pStyle w:val="ListParagraph"/>
        <w:ind w:left="0"/>
        <w:jc w:val="center"/>
        <w:rPr>
          <w:rFonts w:ascii="Times New Roman" w:cs="Times New Roman"/>
          <w:b/>
          <w:sz w:val="28"/>
          <w:szCs w:val="28"/>
        </w:rPr>
      </w:pPr>
      <w:r w:rsidRPr="00835039">
        <w:rPr>
          <w:rFonts w:ascii="Times New Roman" w:cs="Times New Roman"/>
          <w:b/>
          <w:sz w:val="28"/>
          <w:szCs w:val="28"/>
        </w:rPr>
        <w:t>4 часа -         в неделю</w:t>
      </w:r>
    </w:p>
    <w:p w:rsidR="00667617" w:rsidRPr="00835039" w:rsidRDefault="00667617" w:rsidP="00F91B2D">
      <w:pPr>
        <w:pStyle w:val="ListParagraph"/>
        <w:ind w:left="0"/>
        <w:jc w:val="center"/>
        <w:rPr>
          <w:rFonts w:ascii="Times New Roman" w:cs="Times New Roman"/>
          <w:b/>
          <w:sz w:val="28"/>
          <w:szCs w:val="28"/>
        </w:rPr>
        <w:sectPr w:rsidR="00667617" w:rsidRPr="00835039" w:rsidSect="00E92B81">
          <w:pgSz w:w="11906" w:h="16838" w:code="9"/>
          <w:pgMar w:top="340" w:right="340" w:bottom="340" w:left="340" w:header="709" w:footer="709" w:gutter="0"/>
          <w:cols w:space="708"/>
          <w:docGrid w:linePitch="360"/>
        </w:sectPr>
      </w:pPr>
      <w:r w:rsidRPr="00835039">
        <w:rPr>
          <w:rFonts w:ascii="Times New Roman" w:cs="Times New Roman"/>
          <w:b/>
          <w:sz w:val="28"/>
          <w:szCs w:val="28"/>
        </w:rPr>
        <w:t>132 часа –  в год</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1800"/>
        <w:gridCol w:w="1800"/>
        <w:gridCol w:w="540"/>
        <w:gridCol w:w="1080"/>
        <w:gridCol w:w="2340"/>
        <w:gridCol w:w="2880"/>
        <w:gridCol w:w="2160"/>
        <w:gridCol w:w="1800"/>
      </w:tblGrid>
      <w:tr w:rsidR="00667617" w:rsidRPr="007F40E1" w:rsidTr="000D2D3F">
        <w:trPr>
          <w:cantSplit/>
          <w:trHeight w:val="1134"/>
        </w:trPr>
        <w:tc>
          <w:tcPr>
            <w:tcW w:w="1368" w:type="dxa"/>
            <w:gridSpan w:val="2"/>
            <w:vAlign w:val="center"/>
          </w:tcPr>
          <w:p w:rsidR="00667617" w:rsidRPr="00835039" w:rsidRDefault="00667617" w:rsidP="000D2D3F">
            <w:pPr>
              <w:shd w:val="clear" w:color="auto" w:fill="FFFFFF"/>
              <w:jc w:val="center"/>
              <w:rPr>
                <w:rFonts w:ascii="Times New Roman" w:hAnsi="Times New Roman"/>
                <w:sz w:val="21"/>
                <w:szCs w:val="21"/>
              </w:rPr>
            </w:pP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Дата проведения/</w:t>
            </w: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  п/п</w:t>
            </w:r>
          </w:p>
          <w:p w:rsidR="00667617" w:rsidRPr="00835039" w:rsidRDefault="00667617" w:rsidP="000D2D3F">
            <w:pPr>
              <w:shd w:val="clear" w:color="auto" w:fill="FFFFFF"/>
              <w:rPr>
                <w:rFonts w:ascii="Times New Roman" w:hAnsi="Times New Roman"/>
                <w:sz w:val="21"/>
                <w:szCs w:val="21"/>
              </w:rPr>
            </w:pPr>
          </w:p>
        </w:tc>
        <w:tc>
          <w:tcPr>
            <w:tcW w:w="1800" w:type="dxa"/>
          </w:tcPr>
          <w:p w:rsidR="00667617" w:rsidRPr="00835039" w:rsidRDefault="00667617" w:rsidP="000D2D3F">
            <w:pPr>
              <w:shd w:val="clear" w:color="auto" w:fill="FFFFFF"/>
              <w:jc w:val="center"/>
              <w:rPr>
                <w:rFonts w:ascii="Times New Roman" w:hAnsi="Times New Roman"/>
                <w:spacing w:val="-9"/>
                <w:sz w:val="21"/>
                <w:szCs w:val="21"/>
              </w:rPr>
            </w:pP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pacing w:val="-9"/>
                <w:sz w:val="21"/>
                <w:szCs w:val="21"/>
              </w:rPr>
              <w:t>Наименование раздела программы</w:t>
            </w:r>
          </w:p>
        </w:tc>
        <w:tc>
          <w:tcPr>
            <w:tcW w:w="1800" w:type="dxa"/>
            <w:vAlign w:val="center"/>
          </w:tcPr>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Тема урока</w:t>
            </w:r>
          </w:p>
        </w:tc>
        <w:tc>
          <w:tcPr>
            <w:tcW w:w="540" w:type="dxa"/>
            <w:textDirection w:val="btLr"/>
            <w:vAlign w:val="center"/>
          </w:tcPr>
          <w:p w:rsidR="00667617" w:rsidRPr="00835039" w:rsidRDefault="00667617" w:rsidP="000D2D3F">
            <w:pPr>
              <w:shd w:val="clear" w:color="auto" w:fill="FFFFFF"/>
              <w:ind w:left="113" w:right="113"/>
              <w:jc w:val="center"/>
              <w:rPr>
                <w:rFonts w:ascii="Times New Roman" w:hAnsi="Times New Roman"/>
                <w:sz w:val="21"/>
                <w:szCs w:val="21"/>
                <w:lang w:val="en-US"/>
              </w:rPr>
            </w:pPr>
            <w:r w:rsidRPr="00835039">
              <w:rPr>
                <w:rFonts w:ascii="Times New Roman" w:hAnsi="Times New Roman"/>
                <w:spacing w:val="-12"/>
                <w:sz w:val="21"/>
                <w:szCs w:val="21"/>
              </w:rPr>
              <w:t xml:space="preserve">Количество </w:t>
            </w:r>
            <w:r w:rsidRPr="00835039">
              <w:rPr>
                <w:rFonts w:ascii="Times New Roman" w:hAnsi="Times New Roman"/>
                <w:spacing w:val="-9"/>
                <w:sz w:val="21"/>
                <w:szCs w:val="21"/>
              </w:rPr>
              <w:t>часов</w:t>
            </w:r>
          </w:p>
        </w:tc>
        <w:tc>
          <w:tcPr>
            <w:tcW w:w="1080" w:type="dxa"/>
            <w:vAlign w:val="center"/>
          </w:tcPr>
          <w:p w:rsidR="00667617" w:rsidRPr="00835039" w:rsidRDefault="00667617" w:rsidP="000D2D3F">
            <w:pPr>
              <w:shd w:val="clear" w:color="auto" w:fill="FFFFFF"/>
              <w:suppressAutoHyphens/>
              <w:jc w:val="center"/>
              <w:rPr>
                <w:rFonts w:ascii="Times New Roman" w:hAnsi="Times New Roman"/>
                <w:sz w:val="21"/>
                <w:szCs w:val="21"/>
              </w:rPr>
            </w:pPr>
            <w:r w:rsidRPr="00835039">
              <w:rPr>
                <w:rFonts w:ascii="Times New Roman" w:hAnsi="Times New Roman"/>
                <w:spacing w:val="-8"/>
                <w:sz w:val="21"/>
                <w:szCs w:val="21"/>
              </w:rPr>
              <w:t>Тип урока</w:t>
            </w:r>
          </w:p>
        </w:tc>
        <w:tc>
          <w:tcPr>
            <w:tcW w:w="2340" w:type="dxa"/>
            <w:vAlign w:val="center"/>
          </w:tcPr>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pacing w:val="-10"/>
                <w:sz w:val="21"/>
                <w:szCs w:val="21"/>
              </w:rPr>
              <w:t>Элементы содержания</w:t>
            </w:r>
          </w:p>
        </w:tc>
        <w:tc>
          <w:tcPr>
            <w:tcW w:w="2880" w:type="dxa"/>
            <w:vAlign w:val="center"/>
          </w:tcPr>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Требования</w:t>
            </w: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pacing w:val="-10"/>
                <w:sz w:val="21"/>
                <w:szCs w:val="21"/>
              </w:rPr>
              <w:t>к уровню подготовки</w:t>
            </w: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обучающихся</w:t>
            </w:r>
          </w:p>
        </w:tc>
        <w:tc>
          <w:tcPr>
            <w:tcW w:w="2160" w:type="dxa"/>
            <w:vAlign w:val="center"/>
          </w:tcPr>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 xml:space="preserve">Вид </w:t>
            </w:r>
            <w:r w:rsidRPr="00835039">
              <w:rPr>
                <w:rFonts w:ascii="Times New Roman" w:hAnsi="Times New Roman"/>
                <w:spacing w:val="-10"/>
                <w:sz w:val="21"/>
                <w:szCs w:val="21"/>
              </w:rPr>
              <w:t>контроля</w:t>
            </w:r>
          </w:p>
        </w:tc>
        <w:tc>
          <w:tcPr>
            <w:tcW w:w="1800" w:type="dxa"/>
            <w:vAlign w:val="center"/>
          </w:tcPr>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z w:val="21"/>
                <w:szCs w:val="21"/>
              </w:rPr>
              <w:t>Элементы</w:t>
            </w: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pacing w:val="-10"/>
                <w:sz w:val="21"/>
                <w:szCs w:val="21"/>
              </w:rPr>
              <w:t>дополнительного</w:t>
            </w:r>
          </w:p>
          <w:p w:rsidR="00667617" w:rsidRPr="00835039" w:rsidRDefault="00667617" w:rsidP="000D2D3F">
            <w:pPr>
              <w:shd w:val="clear" w:color="auto" w:fill="FFFFFF"/>
              <w:jc w:val="center"/>
              <w:rPr>
                <w:rFonts w:ascii="Times New Roman" w:hAnsi="Times New Roman"/>
                <w:sz w:val="21"/>
                <w:szCs w:val="21"/>
              </w:rPr>
            </w:pPr>
            <w:r w:rsidRPr="00835039">
              <w:rPr>
                <w:rFonts w:ascii="Times New Roman" w:hAnsi="Times New Roman"/>
                <w:spacing w:val="-9"/>
                <w:sz w:val="21"/>
                <w:szCs w:val="21"/>
              </w:rPr>
              <w:t>содержания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Признаки предметов</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Здравствуй, школа! </w:t>
            </w:r>
            <w:r w:rsidRPr="00835039">
              <w:rPr>
                <w:rFonts w:ascii="Times New Roman" w:hAnsi="Times New Roman"/>
                <w:spacing w:val="13"/>
              </w:rPr>
              <w:t>(с. З)</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 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w:t>
            </w:r>
            <w:r w:rsidRPr="00835039">
              <w:rPr>
                <w:rFonts w:ascii="Times New Roman" w:hAnsi="Times New Roman"/>
              </w:rPr>
              <w:softHyphen/>
              <w:t>ние объектов по разным признакам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книжных героев Ма</w:t>
            </w:r>
            <w:r w:rsidRPr="00835039">
              <w:rPr>
                <w:rFonts w:ascii="Times New Roman" w:hAnsi="Times New Roman"/>
              </w:rPr>
              <w:softHyphen/>
              <w:t>шу и Мишу; структуру учеб</w:t>
            </w:r>
            <w:r w:rsidRPr="00835039">
              <w:rPr>
                <w:rFonts w:ascii="Times New Roman" w:hAnsi="Times New Roman"/>
              </w:rPr>
              <w:softHyphen/>
              <w:t>ника, условные обозначения, иллюстративный материал</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 опрос</w:t>
            </w:r>
          </w:p>
        </w:tc>
        <w:tc>
          <w:tcPr>
            <w:tcW w:w="1800" w:type="dxa"/>
          </w:tcPr>
          <w:p w:rsidR="00667617" w:rsidRPr="00835039" w:rsidRDefault="00667617" w:rsidP="000D2D3F">
            <w:pPr>
              <w:shd w:val="clear" w:color="auto" w:fill="FFFFFF"/>
              <w:rPr>
                <w:rFonts w:ascii="Times New Roman" w:hAnsi="Times New Roman"/>
              </w:rPr>
            </w:pP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3.09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Расположение предметов в окружающем про</w:t>
            </w:r>
            <w:r w:rsidRPr="00835039">
              <w:rPr>
                <w:rFonts w:ascii="Times New Roman" w:hAnsi="Times New Roman"/>
              </w:rPr>
              <w:softHyphen/>
              <w:t>странстве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Этот разноцветный мир (с. 4-5)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Урок-игра</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w:t>
            </w:r>
            <w:r w:rsidRPr="00835039">
              <w:rPr>
                <w:rFonts w:ascii="Times New Roman" w:hAnsi="Times New Roman"/>
              </w:rPr>
              <w:softHyphen/>
              <w:t>ние объектов по разным признакам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Знать и уметь </w:t>
            </w:r>
            <w:r w:rsidRPr="00835039">
              <w:rPr>
                <w:rFonts w:ascii="Times New Roman" w:hAnsi="Times New Roman"/>
              </w:rPr>
              <w:t>различать основные цвета</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Отличие предметов по цвету, форме, вели</w:t>
            </w:r>
            <w:r w:rsidRPr="00835039">
              <w:rPr>
                <w:rFonts w:ascii="Times New Roman" w:hAnsi="Times New Roman"/>
              </w:rPr>
              <w:softHyphen/>
              <w:t>чине</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4.09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Признаки предметов</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Одинаковые и разные по форме (с. 6-7)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w:t>
            </w:r>
            <w:r w:rsidRPr="00835039">
              <w:rPr>
                <w:rFonts w:ascii="Times New Roman" w:hAnsi="Times New Roman"/>
              </w:rPr>
              <w:softHyphen/>
              <w:t>ние объектов по разным признакам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определять форму предмета и противопоставлять их предметам другой формы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Отличие предметов по цвету, форме, вели</w:t>
            </w:r>
            <w:r w:rsidRPr="00835039">
              <w:rPr>
                <w:rFonts w:ascii="Times New Roman" w:hAnsi="Times New Roman"/>
              </w:rPr>
              <w:softHyphen/>
              <w:t>чине</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5.09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Расположение предметов в окружающем про</w:t>
            </w:r>
            <w:r w:rsidRPr="00835039">
              <w:rPr>
                <w:rFonts w:ascii="Times New Roman" w:hAnsi="Times New Roman"/>
              </w:rPr>
              <w:softHyphen/>
              <w:t>странстве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Слева и справа, вверху и внизу (с. 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простран</w:t>
            </w:r>
            <w:r w:rsidRPr="00835039">
              <w:rPr>
                <w:rFonts w:ascii="Times New Roman" w:hAnsi="Times New Roman"/>
              </w:rPr>
              <w:softHyphen/>
              <w:t>ственных отношений: выше - ниже, слева -справа, сверху - снизу</w:t>
            </w: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ориентироваться на листе бумаги (вверху, внизу, слева, справа), нахо</w:t>
            </w:r>
            <w:r w:rsidRPr="00835039">
              <w:rPr>
                <w:rFonts w:ascii="Times New Roman" w:hAnsi="Times New Roman"/>
              </w:rPr>
              <w:softHyphen/>
              <w:t>дить определенный рисунок на странице учебника; ориентироваться в пространстве</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 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9.09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Расположение предметов в окружающем про</w:t>
            </w:r>
            <w:r w:rsidRPr="00835039">
              <w:rPr>
                <w:rFonts w:ascii="Times New Roman" w:hAnsi="Times New Roman"/>
              </w:rPr>
              <w:softHyphen/>
              <w:t>странстве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Над, под, левее, правее, между (с. 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 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простран</w:t>
            </w:r>
            <w:r w:rsidRPr="00835039">
              <w:rPr>
                <w:rFonts w:ascii="Times New Roman" w:hAnsi="Times New Roman"/>
              </w:rPr>
              <w:softHyphen/>
              <w:t>ственных отношений: спереди - сзади, перед, после, между и др.</w:t>
            </w: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6</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10.09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 фигуры и их свойства (18 часов)</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Плоские геометрические фигуры (с. 10-11)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Распознавание и изобра</w:t>
            </w:r>
            <w:r w:rsidRPr="00835039">
              <w:rPr>
                <w:rFonts w:ascii="Times New Roman" w:hAnsi="Times New Roman"/>
              </w:rPr>
              <w:softHyphen/>
              <w:t>жение геометрических фигур: точка, прямая, отрезки, угол, многоугольники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распознавать такие фигуры, как круг, треуголь</w:t>
            </w:r>
            <w:r w:rsidRPr="00835039">
              <w:rPr>
                <w:rFonts w:ascii="Times New Roman" w:hAnsi="Times New Roman"/>
              </w:rPr>
              <w:softHyphen/>
              <w:t>ник и прямоугольник, и правильно использовать соот</w:t>
            </w:r>
            <w:r w:rsidRPr="00835039">
              <w:rPr>
                <w:rFonts w:ascii="Times New Roman" w:hAnsi="Times New Roman"/>
              </w:rPr>
              <w:softHyphen/>
              <w:t>ветствующие термины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 xml:space="preserve">Текущий. </w:t>
            </w:r>
            <w:r w:rsidRPr="00835039">
              <w:rPr>
                <w:rFonts w:ascii="Times New Roman" w:hAnsi="Times New Roman"/>
              </w:rPr>
              <w:t>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w:t>
            </w:r>
            <w:r w:rsidRPr="00835039">
              <w:rPr>
                <w:rFonts w:ascii="Times New Roman" w:hAnsi="Times New Roman"/>
              </w:rPr>
              <w:softHyphen/>
              <w:t>сти</w:t>
            </w:r>
          </w:p>
        </w:tc>
      </w:tr>
      <w:tr w:rsidR="00667617" w:rsidRPr="007F40E1" w:rsidTr="00263117">
        <w:trPr>
          <w:trHeight w:val="2179"/>
        </w:trPr>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11.09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 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Прямые и кривые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(с. 12-13)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прямые и кривые линии.</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пользоваться линей</w:t>
            </w:r>
            <w:r w:rsidRPr="00835039">
              <w:rPr>
                <w:rFonts w:ascii="Times New Roman" w:hAnsi="Times New Roman"/>
              </w:rPr>
              <w:softHyphen/>
              <w:t>кой, чертить прямые и кри</w:t>
            </w:r>
            <w:r w:rsidRPr="00835039">
              <w:rPr>
                <w:rFonts w:ascii="Times New Roman" w:hAnsi="Times New Roman"/>
              </w:rPr>
              <w:softHyphen/>
              <w:t>вые линии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12.09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Признаки предметов</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Впереди и позади (с. 14)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пространственных отношений: впереди и позади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ориентироваться на листе бумаги (вверху, внизу, слева, справа), нахо</w:t>
            </w:r>
            <w:r w:rsidRPr="00835039">
              <w:rPr>
                <w:rFonts w:ascii="Times New Roman" w:hAnsi="Times New Roman"/>
              </w:rPr>
              <w:softHyphen/>
              <w:t>дить определенный рисунок на странице учебника; ори</w:t>
            </w:r>
            <w:r w:rsidRPr="00835039">
              <w:rPr>
                <w:rFonts w:ascii="Times New Roman" w:hAnsi="Times New Roman"/>
              </w:rPr>
              <w:softHyphen/>
              <w:t>ентироваться в пространстве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Спереди (сзади) по направ</w:t>
            </w:r>
            <w:r w:rsidRPr="00835039">
              <w:rPr>
                <w:rFonts w:ascii="Times New Roman" w:hAnsi="Times New Roman"/>
              </w:rPr>
              <w:softHyphen/>
              <w:t>лению движе</w:t>
            </w:r>
            <w:r w:rsidRPr="00835039">
              <w:rPr>
                <w:rFonts w:ascii="Times New Roman" w:hAnsi="Times New Roman"/>
              </w:rPr>
              <w:softHyphen/>
              <w:t>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16.09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 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Точки (с. 15)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 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пространственных отношений: выше - ниже, слева -справа, сверху - снизу, ближе - дальше, перед, после, между и другие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охарактеризовать местоположение объекта по направлению движения</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 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17.09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 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Отрезки и дуги (с. 16-17)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6"/>
              </w:rPr>
              <w:t>Распознавание и изобра</w:t>
            </w:r>
            <w:r w:rsidRPr="00835039">
              <w:rPr>
                <w:rFonts w:ascii="Times New Roman" w:hAnsi="Times New Roman"/>
                <w:spacing w:val="-5"/>
              </w:rPr>
              <w:t>жение геометрических фи</w:t>
            </w:r>
            <w:r w:rsidRPr="00835039">
              <w:rPr>
                <w:rFonts w:ascii="Times New Roman" w:hAnsi="Times New Roman"/>
                <w:spacing w:val="-5"/>
              </w:rPr>
              <w:softHyphen/>
            </w:r>
            <w:r w:rsidRPr="00835039">
              <w:rPr>
                <w:rFonts w:ascii="Times New Roman" w:hAnsi="Times New Roman"/>
                <w:spacing w:val="-7"/>
              </w:rPr>
              <w:t xml:space="preserve">гур: точка, прямая, отрезки, </w:t>
            </w:r>
            <w:r w:rsidRPr="00835039">
              <w:rPr>
                <w:rFonts w:ascii="Times New Roman" w:hAnsi="Times New Roman"/>
                <w:spacing w:val="-5"/>
              </w:rPr>
              <w:t>угол, многоугольники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 xml:space="preserve">понятие «точка». </w:t>
            </w:r>
            <w:r w:rsidRPr="00835039">
              <w:rPr>
                <w:rFonts w:ascii="Times New Roman" w:hAnsi="Times New Roman"/>
                <w:b/>
                <w:i/>
                <w:iCs/>
              </w:rPr>
              <w:t>Уметь</w:t>
            </w:r>
            <w:r w:rsidRPr="00835039">
              <w:rPr>
                <w:rFonts w:ascii="Times New Roman" w:hAnsi="Times New Roman"/>
              </w:rPr>
              <w:t>изображать точки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18.09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Расположение предметов в окружающем про</w:t>
            </w:r>
            <w:r w:rsidRPr="00835039">
              <w:rPr>
                <w:rFonts w:ascii="Times New Roman" w:hAnsi="Times New Roman"/>
              </w:rPr>
              <w:softHyphen/>
              <w:t>странстве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Направления (с. 18)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Знать </w:t>
            </w:r>
            <w:r w:rsidRPr="00835039">
              <w:rPr>
                <w:rFonts w:ascii="Times New Roman" w:hAnsi="Times New Roman"/>
              </w:rPr>
              <w:t>понятия «отрезок», «дуга», их общие и отличительные признаки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по образцу</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Изображение направленных отрезков (дуг) с помощью стрелок</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19.09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Признаки предметов. Располо</w:t>
            </w:r>
            <w:r w:rsidRPr="00835039">
              <w:rPr>
                <w:rFonts w:ascii="Times New Roman" w:hAnsi="Times New Roman"/>
              </w:rPr>
              <w:softHyphen/>
              <w:t>жение предметов в окружающем мире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Налево</w:t>
            </w:r>
            <w:r>
              <w:rPr>
                <w:rFonts w:ascii="Times New Roman" w:hAnsi="Times New Roman"/>
              </w:rPr>
              <w:t xml:space="preserve"> </w:t>
            </w:r>
            <w:r w:rsidRPr="00835039">
              <w:rPr>
                <w:rFonts w:ascii="Times New Roman" w:hAnsi="Times New Roman"/>
              </w:rPr>
              <w:t>и направо (с. 19)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w:t>
            </w:r>
            <w:r w:rsidRPr="00835039">
              <w:rPr>
                <w:rFonts w:ascii="Times New Roman" w:hAnsi="Times New Roman"/>
              </w:rPr>
              <w:softHyphen/>
              <w:t>ние объектов по разным признакам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изображать направ</w:t>
            </w:r>
            <w:r w:rsidRPr="00835039">
              <w:rPr>
                <w:rFonts w:ascii="Times New Roman" w:hAnsi="Times New Roman"/>
              </w:rPr>
              <w:softHyphen/>
              <w:t>ление отрезков (дуг) с по</w:t>
            </w:r>
            <w:r w:rsidRPr="00835039">
              <w:rPr>
                <w:rFonts w:ascii="Times New Roman" w:hAnsi="Times New Roman"/>
              </w:rPr>
              <w:softHyphen/>
              <w:t>мощью стрелок</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Направление движения нале</w:t>
            </w:r>
            <w:r w:rsidRPr="00835039">
              <w:rPr>
                <w:rFonts w:ascii="Times New Roman" w:hAnsi="Times New Roman"/>
              </w:rPr>
              <w:softHyphen/>
              <w:t>во (направо), вверх (вниз)</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13</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23.09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Расположение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предметов в окружающем про</w:t>
            </w:r>
            <w:r w:rsidRPr="00835039">
              <w:rPr>
                <w:rFonts w:ascii="Times New Roman" w:hAnsi="Times New Roman"/>
              </w:rPr>
              <w:softHyphen/>
              <w:t>странстве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Вверх и вниз</w:t>
            </w:r>
          </w:p>
          <w:p w:rsidR="00667617" w:rsidRPr="00835039" w:rsidRDefault="00667617" w:rsidP="000D2D3F">
            <w:pPr>
              <w:shd w:val="clear" w:color="auto" w:fill="FFFFFF"/>
              <w:rPr>
                <w:rFonts w:ascii="Times New Roman" w:hAnsi="Times New Roman"/>
              </w:rPr>
            </w:pPr>
            <w:r w:rsidRPr="00835039">
              <w:rPr>
                <w:rFonts w:ascii="Times New Roman" w:hAnsi="Times New Roman"/>
              </w:rPr>
              <w:t>(с. 20)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пространственных отношений: выше - ниже, слева -справа, перед, после, между и другие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5"/>
              </w:rPr>
              <w:t xml:space="preserve">Знать </w:t>
            </w:r>
            <w:r w:rsidRPr="00835039">
              <w:rPr>
                <w:rFonts w:ascii="Times New Roman" w:hAnsi="Times New Roman"/>
                <w:spacing w:val="-5"/>
              </w:rPr>
              <w:t>термины «налево», «на</w:t>
            </w:r>
            <w:r w:rsidRPr="00835039">
              <w:rPr>
                <w:rFonts w:ascii="Times New Roman" w:hAnsi="Times New Roman"/>
                <w:spacing w:val="-3"/>
              </w:rPr>
              <w:t xml:space="preserve">право», «вверх», «вниз»; </w:t>
            </w:r>
            <w:r w:rsidRPr="00835039">
              <w:rPr>
                <w:rFonts w:ascii="Times New Roman" w:hAnsi="Times New Roman"/>
                <w:spacing w:val="-4"/>
              </w:rPr>
              <w:t xml:space="preserve">о строго наклонном движении </w:t>
            </w:r>
            <w:r w:rsidRPr="00835039">
              <w:rPr>
                <w:rFonts w:ascii="Times New Roman" w:hAnsi="Times New Roman"/>
                <w:spacing w:val="-2"/>
              </w:rPr>
              <w:t xml:space="preserve">снизу вверх (сверху вниз) </w:t>
            </w:r>
            <w:r w:rsidRPr="00835039">
              <w:rPr>
                <w:rFonts w:ascii="Times New Roman" w:hAnsi="Times New Roman"/>
              </w:rPr>
              <w:t>и о наклонном типе такого движения, где присутствует горизонтальная составляю</w:t>
            </w:r>
            <w:r w:rsidRPr="00835039">
              <w:rPr>
                <w:rFonts w:ascii="Times New Roman" w:hAnsi="Times New Roman"/>
              </w:rPr>
              <w:softHyphen/>
              <w:t xml:space="preserve">щая движения.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показывать стрелка</w:t>
            </w:r>
            <w:r w:rsidRPr="00835039">
              <w:rPr>
                <w:rFonts w:ascii="Times New Roman" w:hAnsi="Times New Roman"/>
              </w:rPr>
              <w:softHyphen/>
              <w:t>ми направление движения</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Направление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движения нале</w:t>
            </w:r>
            <w:r w:rsidRPr="00835039">
              <w:rPr>
                <w:rFonts w:ascii="Times New Roman" w:hAnsi="Times New Roman"/>
              </w:rPr>
              <w:softHyphen/>
              <w:t>во (направо), вверх (вниз)</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14</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24.09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Признаки предметов</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Больше, меньше, одинаковые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(с 21)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предметов по величине (размеру): больше, меньше, такой же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 xml:space="preserve">термины «самый маленький», «самый большой». </w:t>
            </w:r>
            <w:r w:rsidRPr="00835039">
              <w:rPr>
                <w:rFonts w:ascii="Times New Roman" w:hAnsi="Times New Roman"/>
                <w:b/>
                <w:i/>
                <w:iCs/>
              </w:rPr>
              <w:t>Уметь</w:t>
            </w:r>
            <w:r w:rsidRPr="00835039">
              <w:rPr>
                <w:rFonts w:ascii="Times New Roman" w:hAnsi="Times New Roman"/>
              </w:rPr>
              <w:t>сравнивать предметы по форме, размеру</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15</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25.09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Первый и по</w:t>
            </w:r>
            <w:r w:rsidRPr="00835039">
              <w:rPr>
                <w:rFonts w:ascii="Times New Roman" w:hAnsi="Times New Roman"/>
              </w:rPr>
              <w:t>следний</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Расположение предметов по порядку: установление первого и последнего, следующего и предшествующего (если они существуют)</w:t>
            </w: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очередность элемен</w:t>
            </w:r>
            <w:r w:rsidRPr="00835039">
              <w:rPr>
                <w:rFonts w:ascii="Times New Roman" w:hAnsi="Times New Roman"/>
              </w:rPr>
              <w:softHyphen/>
              <w:t>тов при заданном порядке их расположения; термины «следующий» и «предшествующий»</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16</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26.09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Следующий и</w:t>
            </w:r>
          </w:p>
          <w:p w:rsidR="00667617" w:rsidRPr="00835039" w:rsidRDefault="00667617" w:rsidP="000D2D3F">
            <w:pPr>
              <w:shd w:val="clear" w:color="auto" w:fill="FFFFFF"/>
              <w:rPr>
                <w:rFonts w:ascii="Times New Roman" w:hAnsi="Times New Roman"/>
              </w:rPr>
            </w:pPr>
            <w:r w:rsidRPr="00835039">
              <w:rPr>
                <w:rFonts w:ascii="Times New Roman" w:hAnsi="Times New Roman"/>
              </w:rPr>
              <w:t>предшествующий (с. 22-23)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Задачи-шутки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17</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30.09</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Один и несколько (с, 24-25)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Первичные количественные представления: один и несколько, один и ни одного</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термины «один» и «несколько», как из одного</w:t>
            </w:r>
          </w:p>
          <w:p w:rsidR="00667617" w:rsidRPr="00835039" w:rsidRDefault="00667617" w:rsidP="000D2D3F">
            <w:pPr>
              <w:shd w:val="clear" w:color="auto" w:fill="FFFFFF"/>
              <w:rPr>
                <w:rFonts w:ascii="Times New Roman" w:hAnsi="Times New Roman"/>
              </w:rPr>
            </w:pPr>
            <w:r w:rsidRPr="00835039">
              <w:rPr>
                <w:rFonts w:ascii="Times New Roman" w:hAnsi="Times New Roman"/>
              </w:rPr>
              <w:t>можно получить несколько</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Закономерно</w:t>
            </w:r>
            <w:r w:rsidRPr="00835039">
              <w:rPr>
                <w:rFonts w:ascii="Times New Roman" w:hAnsi="Times New Roman"/>
                <w:spacing w:val="-1"/>
              </w:rPr>
              <w:softHyphen/>
            </w:r>
            <w:r w:rsidRPr="00835039">
              <w:rPr>
                <w:rFonts w:ascii="Times New Roman" w:hAnsi="Times New Roman"/>
              </w:rPr>
              <w:t>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18,</w:t>
            </w:r>
          </w:p>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19</w:t>
            </w:r>
          </w:p>
        </w:tc>
        <w:tc>
          <w:tcPr>
            <w:tcW w:w="720" w:type="dxa"/>
          </w:tcPr>
          <w:p w:rsidR="00667617" w:rsidRDefault="00667617" w:rsidP="000D2D3F">
            <w:pPr>
              <w:shd w:val="clear" w:color="auto" w:fill="FFFFFF"/>
              <w:jc w:val="center"/>
              <w:rPr>
                <w:rFonts w:ascii="Times New Roman" w:hAnsi="Times New Roman"/>
              </w:rPr>
            </w:pPr>
            <w:r>
              <w:rPr>
                <w:rFonts w:ascii="Times New Roman" w:hAnsi="Times New Roman"/>
              </w:rPr>
              <w:t>1.10</w:t>
            </w:r>
          </w:p>
          <w:p w:rsidR="00667617" w:rsidRPr="00263117" w:rsidRDefault="00667617" w:rsidP="000D2D3F">
            <w:pPr>
              <w:shd w:val="clear" w:color="auto" w:fill="FFFFFF"/>
              <w:jc w:val="center"/>
              <w:rPr>
                <w:rFonts w:ascii="Times New Roman" w:hAnsi="Times New Roman"/>
              </w:rPr>
            </w:pPr>
            <w:r>
              <w:rPr>
                <w:rFonts w:ascii="Times New Roman" w:hAnsi="Times New Roman"/>
              </w:rPr>
              <w:t>2.10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5"/>
              </w:rPr>
              <w:t xml:space="preserve">Число и цифра 1 </w:t>
            </w:r>
            <w:r w:rsidRPr="00835039">
              <w:rPr>
                <w:rFonts w:ascii="Times New Roman" w:hAnsi="Times New Roman"/>
              </w:rPr>
              <w:t>(с. 26-27)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Урок-игра</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Число 1 как количественный признак единственности (единичности), т. е. в единственном числе. Цифра 1</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Знать </w:t>
            </w:r>
            <w:r w:rsidRPr="00835039">
              <w:rPr>
                <w:rFonts w:ascii="Times New Roman" w:hAnsi="Times New Roman"/>
              </w:rPr>
              <w:t>термины «число»</w:t>
            </w:r>
          </w:p>
          <w:p w:rsidR="00667617" w:rsidRPr="00835039" w:rsidRDefault="00667617" w:rsidP="000D2D3F">
            <w:pPr>
              <w:shd w:val="clear" w:color="auto" w:fill="FFFFFF"/>
              <w:rPr>
                <w:rFonts w:ascii="Times New Roman" w:hAnsi="Times New Roman"/>
              </w:rPr>
            </w:pPr>
            <w:r w:rsidRPr="00835039">
              <w:rPr>
                <w:rFonts w:ascii="Times New Roman" w:hAnsi="Times New Roman"/>
              </w:rPr>
              <w:t>и «цифра».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цифру 1</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 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w:t>
            </w:r>
            <w:r w:rsidRPr="00835039">
              <w:rPr>
                <w:rFonts w:ascii="Times New Roman" w:hAnsi="Times New Roman"/>
              </w:rPr>
              <w:softHyphen/>
              <w:t>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20</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3.10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Пересекающие</w:t>
            </w:r>
            <w:r w:rsidRPr="00835039">
              <w:rPr>
                <w:rFonts w:ascii="Times New Roman" w:hAnsi="Times New Roman"/>
              </w:rPr>
              <w:softHyphen/>
              <w:t>ся линии и точ</w:t>
            </w:r>
            <w:r w:rsidRPr="00835039">
              <w:rPr>
                <w:rFonts w:ascii="Times New Roman" w:hAnsi="Times New Roman"/>
              </w:rPr>
              <w:softHyphen/>
              <w:t>ки пересечения</w:t>
            </w:r>
          </w:p>
          <w:p w:rsidR="00667617" w:rsidRPr="00835039" w:rsidRDefault="00667617" w:rsidP="000D2D3F">
            <w:pPr>
              <w:shd w:val="clear" w:color="auto" w:fill="FFFFFF"/>
              <w:rPr>
                <w:rFonts w:ascii="Times New Roman" w:hAnsi="Times New Roman"/>
              </w:rPr>
            </w:pPr>
            <w:r w:rsidRPr="00835039">
              <w:rPr>
                <w:rFonts w:ascii="Times New Roman" w:hAnsi="Times New Roman"/>
              </w:rPr>
              <w:t>(с. 28)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от 0 до 1000000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понятие «пересекаю</w:t>
            </w:r>
            <w:r w:rsidRPr="00835039">
              <w:rPr>
                <w:rFonts w:ascii="Times New Roman" w:hAnsi="Times New Roman"/>
              </w:rPr>
              <w:softHyphen/>
              <w:t>щиеся линии», термин «точ</w:t>
            </w:r>
            <w:r w:rsidRPr="00835039">
              <w:rPr>
                <w:rFonts w:ascii="Times New Roman" w:hAnsi="Times New Roman"/>
              </w:rPr>
              <w:softHyphen/>
              <w:t>ка пересечения»</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Пересекающиеся и непересекающиеся линии. Точка пересечения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21,</w:t>
            </w:r>
          </w:p>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22</w:t>
            </w:r>
          </w:p>
        </w:tc>
        <w:tc>
          <w:tcPr>
            <w:tcW w:w="720" w:type="dxa"/>
          </w:tcPr>
          <w:p w:rsidR="00667617" w:rsidRDefault="00667617" w:rsidP="000D2D3F">
            <w:pPr>
              <w:shd w:val="clear" w:color="auto" w:fill="FFFFFF"/>
              <w:jc w:val="center"/>
              <w:rPr>
                <w:rFonts w:ascii="Times New Roman" w:hAnsi="Times New Roman"/>
              </w:rPr>
            </w:pPr>
            <w:r>
              <w:rPr>
                <w:rFonts w:ascii="Times New Roman" w:hAnsi="Times New Roman"/>
              </w:rPr>
              <w:t>7.10</w:t>
            </w:r>
          </w:p>
          <w:p w:rsidR="00667617" w:rsidRPr="00835039" w:rsidRDefault="00667617" w:rsidP="000D2D3F">
            <w:pPr>
              <w:shd w:val="clear" w:color="auto" w:fill="FFFFFF"/>
              <w:jc w:val="center"/>
              <w:rPr>
                <w:rFonts w:ascii="Times New Roman" w:hAnsi="Times New Roman"/>
              </w:rPr>
            </w:pPr>
            <w:r>
              <w:rPr>
                <w:rFonts w:ascii="Times New Roman" w:hAnsi="Times New Roman"/>
              </w:rPr>
              <w:t>8.10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Один лишний.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Один и ни одного (с. 29-31)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5"/>
              </w:rPr>
              <w:t>Счет предметов. Первич</w:t>
            </w:r>
            <w:r w:rsidRPr="00835039">
              <w:rPr>
                <w:rFonts w:ascii="Times New Roman" w:hAnsi="Times New Roman"/>
                <w:spacing w:val="-6"/>
              </w:rPr>
              <w:t>ные количественные пред</w:t>
            </w:r>
            <w:r w:rsidRPr="00835039">
              <w:rPr>
                <w:rFonts w:ascii="Times New Roman" w:hAnsi="Times New Roman"/>
                <w:spacing w:val="-2"/>
              </w:rPr>
              <w:t>ставления: один и не</w:t>
            </w:r>
            <w:r w:rsidRPr="00835039">
              <w:rPr>
                <w:rFonts w:ascii="Times New Roman" w:hAnsi="Times New Roman"/>
                <w:spacing w:val="-3"/>
              </w:rPr>
              <w:t>сколько, один и ни одного</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термины «один»</w:t>
            </w:r>
          </w:p>
          <w:p w:rsidR="00667617" w:rsidRPr="00835039" w:rsidRDefault="00667617" w:rsidP="000D2D3F">
            <w:pPr>
              <w:shd w:val="clear" w:color="auto" w:fill="FFFFFF"/>
              <w:rPr>
                <w:rFonts w:ascii="Times New Roman" w:hAnsi="Times New Roman"/>
              </w:rPr>
            </w:pPr>
            <w:r w:rsidRPr="00835039">
              <w:rPr>
                <w:rFonts w:ascii="Times New Roman" w:hAnsi="Times New Roman"/>
              </w:rPr>
              <w:t>и «несколько», как из одного можно получить несколько</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23</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9.10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3"/>
              </w:rPr>
              <w:t>Число и цифра 0</w:t>
            </w:r>
          </w:p>
          <w:p w:rsidR="00667617" w:rsidRPr="00835039" w:rsidRDefault="00667617" w:rsidP="000D2D3F">
            <w:pPr>
              <w:shd w:val="clear" w:color="auto" w:fill="FFFFFF"/>
              <w:rPr>
                <w:rFonts w:ascii="Times New Roman" w:hAnsi="Times New Roman"/>
              </w:rPr>
            </w:pPr>
            <w:r w:rsidRPr="00835039">
              <w:rPr>
                <w:rFonts w:ascii="Times New Roman" w:hAnsi="Times New Roman"/>
              </w:rPr>
              <w:t>(с. 32-33)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Первичные количественные представления: один и несколько, один и ни одного. Цифра 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Знать </w:t>
            </w:r>
            <w:r w:rsidRPr="00835039">
              <w:rPr>
                <w:rFonts w:ascii="Times New Roman" w:hAnsi="Times New Roman"/>
              </w:rPr>
              <w:t xml:space="preserve">пустое множество; число и цифру 0.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цифру 0, ре</w:t>
            </w:r>
            <w:r w:rsidRPr="00835039">
              <w:rPr>
                <w:rFonts w:ascii="Times New Roman" w:hAnsi="Times New Roman"/>
              </w:rPr>
              <w:softHyphen/>
              <w:t>шать логические задачи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2"/>
              </w:rPr>
              <w:t xml:space="preserve">Текущий. </w:t>
            </w:r>
            <w:r w:rsidRPr="00835039">
              <w:rPr>
                <w:rFonts w:ascii="Times New Roman" w:hAnsi="Times New Roman"/>
              </w:rPr>
              <w:t>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Число 0 как количествен</w:t>
            </w:r>
            <w:r w:rsidRPr="00835039">
              <w:rPr>
                <w:rFonts w:ascii="Times New Roman" w:hAnsi="Times New Roman"/>
              </w:rPr>
              <w:softHyphen/>
              <w:t xml:space="preserve">ный признак </w:t>
            </w:r>
            <w:r w:rsidRPr="00835039">
              <w:rPr>
                <w:rFonts w:ascii="Times New Roman" w:hAnsi="Times New Roman"/>
                <w:spacing w:val="-1"/>
              </w:rPr>
              <w:t>пустого множе</w:t>
            </w:r>
            <w:r w:rsidRPr="00835039">
              <w:rPr>
                <w:rFonts w:ascii="Times New Roman" w:hAnsi="Times New Roman"/>
                <w:spacing w:val="-1"/>
              </w:rPr>
              <w:softHyphen/>
            </w:r>
            <w:r w:rsidRPr="00835039">
              <w:rPr>
                <w:rFonts w:ascii="Times New Roman" w:hAnsi="Times New Roman"/>
              </w:rPr>
              <w:t>ства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24</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10.10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 xml:space="preserve">Геометрические </w:t>
            </w: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Непересекаю</w:t>
            </w:r>
            <w:r w:rsidRPr="00835039">
              <w:rPr>
                <w:rFonts w:ascii="Times New Roman" w:hAnsi="Times New Roman"/>
                <w:spacing w:val="-7"/>
              </w:rPr>
              <w:t xml:space="preserve">щиеся линии </w:t>
            </w:r>
            <w:r w:rsidRPr="00835039">
              <w:rPr>
                <w:rFonts w:ascii="Times New Roman" w:hAnsi="Times New Roman"/>
              </w:rPr>
              <w:t>(с. 34)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Счет предметов. Назва</w:t>
            </w:r>
            <w:r w:rsidRPr="00835039">
              <w:rPr>
                <w:rFonts w:ascii="Times New Roman" w:hAnsi="Times New Roman"/>
                <w:spacing w:val="-7"/>
              </w:rPr>
              <w:softHyphen/>
            </w:r>
            <w:r w:rsidRPr="00835039">
              <w:rPr>
                <w:rFonts w:ascii="Times New Roman" w:hAnsi="Times New Roman"/>
                <w:spacing w:val="-9"/>
              </w:rPr>
              <w:t xml:space="preserve">ние, последовательность </w:t>
            </w:r>
            <w:r w:rsidRPr="00835039">
              <w:rPr>
                <w:rFonts w:ascii="Times New Roman" w:hAnsi="Times New Roman"/>
              </w:rPr>
              <w:t>и запись чисел от 0 до 1000000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rPr>
              <w:t>Знать</w:t>
            </w:r>
            <w:r w:rsidRPr="00835039">
              <w:rPr>
                <w:rFonts w:ascii="Times New Roman" w:hAnsi="Times New Roman"/>
                <w:spacing w:val="-8"/>
              </w:rPr>
              <w:t xml:space="preserve">расположение линий </w:t>
            </w:r>
            <w:r w:rsidRPr="00835039">
              <w:rPr>
                <w:rFonts w:ascii="Times New Roman" w:hAnsi="Times New Roman"/>
              </w:rPr>
              <w:t>на плоскости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2"/>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Пересекаю</w:t>
            </w:r>
            <w:r w:rsidRPr="00835039">
              <w:rPr>
                <w:rFonts w:ascii="Times New Roman" w:hAnsi="Times New Roman"/>
              </w:rPr>
              <w:softHyphen/>
            </w:r>
            <w:r w:rsidRPr="00835039">
              <w:rPr>
                <w:rFonts w:ascii="Times New Roman" w:hAnsi="Times New Roman"/>
                <w:spacing w:val="-8"/>
              </w:rPr>
              <w:t>щиеся и непе</w:t>
            </w:r>
            <w:r w:rsidRPr="00835039">
              <w:rPr>
                <w:rFonts w:ascii="Times New Roman" w:hAnsi="Times New Roman"/>
                <w:spacing w:val="-8"/>
              </w:rPr>
              <w:softHyphen/>
            </w:r>
            <w:r w:rsidRPr="00835039">
              <w:rPr>
                <w:rFonts w:ascii="Times New Roman" w:hAnsi="Times New Roman"/>
                <w:spacing w:val="-10"/>
              </w:rPr>
              <w:t xml:space="preserve">ресекающиеся </w:t>
            </w:r>
            <w:r w:rsidRPr="00835039">
              <w:rPr>
                <w:rFonts w:ascii="Times New Roman" w:hAnsi="Times New Roman"/>
              </w:rPr>
              <w:t>линии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25</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14.10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 xml:space="preserve">Пара предметов </w:t>
            </w:r>
            <w:r w:rsidRPr="00835039">
              <w:rPr>
                <w:rFonts w:ascii="Times New Roman" w:hAnsi="Times New Roman"/>
              </w:rPr>
              <w:t>(с. 35)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 xml:space="preserve">Изучение </w:t>
            </w: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Счет предметов. Назва</w:t>
            </w:r>
            <w:r w:rsidRPr="00835039">
              <w:rPr>
                <w:rFonts w:ascii="Times New Roman" w:hAnsi="Times New Roman"/>
                <w:spacing w:val="-7"/>
              </w:rPr>
              <w:softHyphen/>
            </w:r>
            <w:r w:rsidRPr="00835039">
              <w:rPr>
                <w:rFonts w:ascii="Times New Roman" w:hAnsi="Times New Roman"/>
                <w:spacing w:val="-9"/>
              </w:rPr>
              <w:t xml:space="preserve">ние, последовательность </w:t>
            </w:r>
            <w:r w:rsidRPr="00835039">
              <w:rPr>
                <w:rFonts w:ascii="Times New Roman" w:hAnsi="Times New Roman"/>
              </w:rPr>
              <w:t>и запись чисел</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i/>
                <w:iCs/>
                <w:spacing w:val="-9"/>
              </w:rPr>
              <w:t xml:space="preserve">Уметь </w:t>
            </w:r>
            <w:r w:rsidRPr="00835039">
              <w:rPr>
                <w:rFonts w:ascii="Times New Roman" w:hAnsi="Times New Roman"/>
                <w:spacing w:val="-9"/>
              </w:rPr>
              <w:t>составлять пары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Пара предме</w:t>
            </w:r>
            <w:r w:rsidRPr="00835039">
              <w:rPr>
                <w:rFonts w:ascii="Times New Roman" w:hAnsi="Times New Roman"/>
                <w:spacing w:val="-8"/>
              </w:rPr>
              <w:softHyphen/>
            </w:r>
            <w:r w:rsidRPr="00835039">
              <w:rPr>
                <w:rFonts w:ascii="Times New Roman" w:hAnsi="Times New Roman"/>
                <w:spacing w:val="-7"/>
              </w:rPr>
              <w:t>тов. Составле</w:t>
            </w:r>
            <w:r w:rsidRPr="00835039">
              <w:rPr>
                <w:rFonts w:ascii="Times New Roman" w:hAnsi="Times New Roman"/>
                <w:spacing w:val="-7"/>
              </w:rPr>
              <w:softHyphen/>
            </w:r>
            <w:r w:rsidRPr="00835039">
              <w:rPr>
                <w:rFonts w:ascii="Times New Roman" w:hAnsi="Times New Roman"/>
              </w:rPr>
              <w:t>ние пар</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26</w:t>
            </w:r>
          </w:p>
          <w:p w:rsidR="00667617" w:rsidRPr="00835039" w:rsidRDefault="00667617" w:rsidP="000D2D3F">
            <w:pPr>
              <w:shd w:val="clear" w:color="auto" w:fill="FFFFFF"/>
              <w:jc w:val="center"/>
              <w:rPr>
                <w:rFonts w:ascii="Times New Roman" w:hAnsi="Times New Roman"/>
              </w:rPr>
            </w:pP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15.10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Число и циф</w:t>
            </w:r>
            <w:r w:rsidRPr="00835039">
              <w:rPr>
                <w:rFonts w:ascii="Times New Roman" w:hAnsi="Times New Roman"/>
                <w:spacing w:val="-9"/>
              </w:rPr>
              <w:softHyphen/>
            </w:r>
            <w:r w:rsidRPr="00835039">
              <w:rPr>
                <w:rFonts w:ascii="Times New Roman" w:hAnsi="Times New Roman"/>
              </w:rPr>
              <w:t>ра 2 (с. 36-37)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Урок-игра</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Счет предметов. Назва</w:t>
            </w:r>
            <w:r w:rsidRPr="00835039">
              <w:rPr>
                <w:rFonts w:ascii="Times New Roman" w:hAnsi="Times New Roman"/>
                <w:spacing w:val="-7"/>
              </w:rPr>
              <w:softHyphen/>
            </w:r>
            <w:r w:rsidRPr="00835039">
              <w:rPr>
                <w:rFonts w:ascii="Times New Roman" w:hAnsi="Times New Roman"/>
                <w:spacing w:val="-9"/>
              </w:rPr>
              <w:t xml:space="preserve">ние, последовательность </w:t>
            </w:r>
            <w:r w:rsidRPr="00835039">
              <w:rPr>
                <w:rFonts w:ascii="Times New Roman" w:hAnsi="Times New Roman"/>
                <w:spacing w:val="-8"/>
              </w:rPr>
              <w:t xml:space="preserve">и запись чисел. Цифра 2. </w:t>
            </w:r>
            <w:r w:rsidRPr="00835039">
              <w:rPr>
                <w:rFonts w:ascii="Times New Roman" w:hAnsi="Times New Roman"/>
              </w:rPr>
              <w:t>Второй</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6"/>
              </w:rPr>
              <w:t xml:space="preserve">Знать </w:t>
            </w:r>
            <w:r w:rsidRPr="00835039">
              <w:rPr>
                <w:rFonts w:ascii="Times New Roman" w:hAnsi="Times New Roman"/>
                <w:spacing w:val="-6"/>
              </w:rPr>
              <w:t>термины «число»</w:t>
            </w:r>
          </w:p>
          <w:p w:rsidR="00667617" w:rsidRPr="00835039" w:rsidRDefault="00667617" w:rsidP="000D2D3F">
            <w:pPr>
              <w:shd w:val="clear" w:color="auto" w:fill="FFFFFF"/>
              <w:rPr>
                <w:rFonts w:ascii="Times New Roman" w:hAnsi="Times New Roman"/>
              </w:rPr>
            </w:pPr>
            <w:r w:rsidRPr="00835039">
              <w:rPr>
                <w:rFonts w:ascii="Times New Roman" w:hAnsi="Times New Roman"/>
              </w:rPr>
              <w:t>и «цифра».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rPr>
              <w:t>Уметь</w:t>
            </w:r>
            <w:r w:rsidRPr="00835039">
              <w:rPr>
                <w:rFonts w:ascii="Times New Roman" w:hAnsi="Times New Roman"/>
                <w:spacing w:val="-7"/>
              </w:rPr>
              <w:t>правильно писать</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цифру 2; уметь сравнивать</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числа</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 xml:space="preserve">Текущий. </w:t>
            </w:r>
            <w:r w:rsidRPr="00835039">
              <w:rPr>
                <w:rFonts w:ascii="Times New Roman" w:hAnsi="Times New Roman"/>
              </w:rPr>
              <w:t>Фрон</w:t>
            </w:r>
            <w:r w:rsidRPr="00835039">
              <w:rPr>
                <w:rFonts w:ascii="Times New Roman" w:hAnsi="Times New Roman"/>
              </w:rPr>
              <w:softHyphen/>
            </w:r>
            <w:r w:rsidRPr="00835039">
              <w:rPr>
                <w:rFonts w:ascii="Times New Roman" w:hAnsi="Times New Roman"/>
                <w:spacing w:val="-7"/>
              </w:rPr>
              <w:t xml:space="preserve">тальный </w:t>
            </w:r>
            <w:r w:rsidRPr="00835039">
              <w:rPr>
                <w:rFonts w:ascii="Times New Roman" w:hAnsi="Times New Roman"/>
              </w:rPr>
              <w:t>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Число 2 как </w:t>
            </w:r>
            <w:r w:rsidRPr="00835039">
              <w:rPr>
                <w:rFonts w:ascii="Times New Roman" w:hAnsi="Times New Roman"/>
                <w:spacing w:val="-10"/>
              </w:rPr>
              <w:t xml:space="preserve">количественная </w:t>
            </w:r>
            <w:r w:rsidRPr="00835039">
              <w:rPr>
                <w:rFonts w:ascii="Times New Roman" w:hAnsi="Times New Roman"/>
                <w:spacing w:val="-8"/>
              </w:rPr>
              <w:t xml:space="preserve">характеристика </w:t>
            </w:r>
            <w:r w:rsidRPr="00835039">
              <w:rPr>
                <w:rFonts w:ascii="Times New Roman" w:hAnsi="Times New Roman"/>
              </w:rPr>
              <w:t>пары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27</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16.10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Признаки пред</w:t>
            </w:r>
            <w:r w:rsidRPr="00835039">
              <w:rPr>
                <w:rFonts w:ascii="Times New Roman" w:hAnsi="Times New Roman"/>
              </w:rPr>
              <w:t>метов</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Больше, мень</w:t>
            </w:r>
            <w:r w:rsidRPr="00835039">
              <w:rPr>
                <w:rFonts w:ascii="Times New Roman" w:hAnsi="Times New Roman"/>
                <w:spacing w:val="-9"/>
              </w:rPr>
              <w:softHyphen/>
            </w:r>
            <w:r w:rsidRPr="00835039">
              <w:rPr>
                <w:rFonts w:ascii="Times New Roman" w:hAnsi="Times New Roman"/>
              </w:rPr>
              <w:t>ше, поровну (с. 38)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Счет предметов. Назва</w:t>
            </w:r>
            <w:r w:rsidRPr="00835039">
              <w:rPr>
                <w:rFonts w:ascii="Times New Roman" w:hAnsi="Times New Roman"/>
                <w:spacing w:val="-7"/>
              </w:rPr>
              <w:softHyphen/>
            </w:r>
            <w:r w:rsidRPr="00835039">
              <w:rPr>
                <w:rFonts w:ascii="Times New Roman" w:hAnsi="Times New Roman"/>
                <w:spacing w:val="-9"/>
              </w:rPr>
              <w:t xml:space="preserve">ние, последовательность </w:t>
            </w:r>
            <w:r w:rsidRPr="00835039">
              <w:rPr>
                <w:rFonts w:ascii="Times New Roman" w:hAnsi="Times New Roman"/>
                <w:spacing w:val="-7"/>
              </w:rPr>
              <w:t>и запись чисел. Сравне</w:t>
            </w:r>
            <w:r w:rsidRPr="00835039">
              <w:rPr>
                <w:rFonts w:ascii="Times New Roman" w:hAnsi="Times New Roman"/>
                <w:spacing w:val="-7"/>
              </w:rPr>
              <w:softHyphen/>
              <w:t>ние предметов по вели</w:t>
            </w:r>
            <w:r w:rsidRPr="00835039">
              <w:rPr>
                <w:rFonts w:ascii="Times New Roman" w:hAnsi="Times New Roman"/>
                <w:spacing w:val="-7"/>
              </w:rPr>
              <w:softHyphen/>
              <w:t xml:space="preserve">чине (размеру): больше, </w:t>
            </w:r>
            <w:r w:rsidRPr="00835039">
              <w:rPr>
                <w:rFonts w:ascii="Times New Roman" w:hAnsi="Times New Roman"/>
              </w:rPr>
              <w:t>меньше, такой же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6"/>
              </w:rPr>
              <w:t xml:space="preserve">Знать </w:t>
            </w:r>
            <w:r w:rsidRPr="00835039">
              <w:rPr>
                <w:rFonts w:ascii="Times New Roman" w:hAnsi="Times New Roman"/>
                <w:spacing w:val="-6"/>
              </w:rPr>
              <w:t>термины «самый ма</w:t>
            </w:r>
            <w:r w:rsidRPr="00835039">
              <w:rPr>
                <w:rFonts w:ascii="Times New Roman" w:hAnsi="Times New Roman"/>
                <w:spacing w:val="-10"/>
              </w:rPr>
              <w:t xml:space="preserve">ленький», «самый большой». </w:t>
            </w:r>
            <w:r w:rsidRPr="00835039">
              <w:rPr>
                <w:rFonts w:ascii="Times New Roman" w:hAnsi="Times New Roman"/>
                <w:b/>
                <w:i/>
                <w:iCs/>
                <w:spacing w:val="-9"/>
              </w:rPr>
              <w:t>Уметь</w:t>
            </w:r>
            <w:r w:rsidRPr="00835039">
              <w:rPr>
                <w:rFonts w:ascii="Times New Roman" w:hAnsi="Times New Roman"/>
                <w:spacing w:val="-9"/>
              </w:rPr>
              <w:t xml:space="preserve">сравнивать предметы </w:t>
            </w:r>
            <w:r w:rsidRPr="00835039">
              <w:rPr>
                <w:rFonts w:ascii="Times New Roman" w:hAnsi="Times New Roman"/>
              </w:rPr>
              <w:t>по форме, размеру</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Комбинатор</w:t>
            </w:r>
            <w:r w:rsidRPr="00835039">
              <w:rPr>
                <w:rFonts w:ascii="Times New Roman" w:hAnsi="Times New Roman"/>
                <w:spacing w:val="-11"/>
              </w:rPr>
              <w:softHyphen/>
            </w:r>
            <w:r w:rsidRPr="00835039">
              <w:rPr>
                <w:rFonts w:ascii="Times New Roman" w:hAnsi="Times New Roman"/>
              </w:rPr>
              <w:t>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28</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17.10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 xml:space="preserve">Знаки &lt;, &gt;, = </w:t>
            </w:r>
            <w:r w:rsidRPr="00835039">
              <w:rPr>
                <w:rFonts w:ascii="Times New Roman" w:hAnsi="Times New Roman"/>
              </w:rPr>
              <w:t>(с. 39)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 xml:space="preserve">Отношения «равно», </w:t>
            </w:r>
            <w:r w:rsidRPr="00835039">
              <w:rPr>
                <w:rFonts w:ascii="Times New Roman" w:hAnsi="Times New Roman"/>
                <w:spacing w:val="-10"/>
              </w:rPr>
              <w:t xml:space="preserve">«больше», «меньше» для </w:t>
            </w:r>
            <w:r w:rsidRPr="00835039">
              <w:rPr>
                <w:rFonts w:ascii="Times New Roman" w:hAnsi="Times New Roman"/>
                <w:spacing w:val="-7"/>
              </w:rPr>
              <w:t>чисел, их запись с помо</w:t>
            </w:r>
            <w:r w:rsidRPr="00835039">
              <w:rPr>
                <w:rFonts w:ascii="Times New Roman" w:hAnsi="Times New Roman"/>
              </w:rPr>
              <w:t>щью знаков =, &lt;, &gt;</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rPr>
              <w:t>Уметь</w:t>
            </w:r>
            <w:r w:rsidRPr="00835039">
              <w:rPr>
                <w:rFonts w:ascii="Times New Roman" w:hAnsi="Times New Roman"/>
                <w:spacing w:val="-9"/>
              </w:rPr>
              <w:t xml:space="preserve">записывать результат </w:t>
            </w:r>
            <w:r w:rsidRPr="00835039">
              <w:rPr>
                <w:rFonts w:ascii="Times New Roman" w:hAnsi="Times New Roman"/>
                <w:spacing w:val="-7"/>
              </w:rPr>
              <w:t xml:space="preserve">сравнения чисел, используя </w:t>
            </w:r>
            <w:r w:rsidRPr="00835039">
              <w:rPr>
                <w:rFonts w:ascii="Times New Roman" w:hAnsi="Times New Roman"/>
              </w:rPr>
              <w:t>знаки &lt;, &gt;, =</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Задачи-шутки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29</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21.10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3"/>
              </w:rPr>
              <w:t xml:space="preserve">Число и цифра 3 </w:t>
            </w:r>
            <w:r w:rsidRPr="00835039">
              <w:rPr>
                <w:rFonts w:ascii="Times New Roman" w:hAnsi="Times New Roman"/>
              </w:rPr>
              <w:t>(с. 40-41)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 xml:space="preserve">Числа и цифры 1, 2, 3. </w:t>
            </w:r>
            <w:r w:rsidRPr="00835039">
              <w:rPr>
                <w:rFonts w:ascii="Times New Roman" w:hAnsi="Times New Roman"/>
              </w:rPr>
              <w:t xml:space="preserve">Третий, четвертый, пятый. </w:t>
            </w:r>
            <w:r w:rsidRPr="00835039">
              <w:rPr>
                <w:rFonts w:ascii="Times New Roman" w:hAnsi="Times New Roman"/>
                <w:spacing w:val="-8"/>
              </w:rPr>
              <w:t xml:space="preserve">Отношение «равно», </w:t>
            </w:r>
            <w:r w:rsidRPr="00835039">
              <w:rPr>
                <w:rFonts w:ascii="Times New Roman" w:hAnsi="Times New Roman"/>
                <w:spacing w:val="-9"/>
              </w:rPr>
              <w:t xml:space="preserve">«больше», «меньше» для </w:t>
            </w:r>
            <w:r w:rsidRPr="00835039">
              <w:rPr>
                <w:rFonts w:ascii="Times New Roman" w:hAnsi="Times New Roman"/>
                <w:spacing w:val="-7"/>
              </w:rPr>
              <w:t>чисел, их запись с помо</w:t>
            </w:r>
            <w:r w:rsidRPr="00835039">
              <w:rPr>
                <w:rFonts w:ascii="Times New Roman" w:hAnsi="Times New Roman"/>
                <w:spacing w:val="-7"/>
              </w:rPr>
              <w:softHyphen/>
            </w:r>
            <w:r w:rsidRPr="00835039">
              <w:rPr>
                <w:rFonts w:ascii="Times New Roman" w:hAnsi="Times New Roman"/>
              </w:rPr>
              <w:t>щью знаков =, &lt;, &gt;</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rPr>
              <w:t>Уметь</w:t>
            </w:r>
            <w:r w:rsidRPr="00835039">
              <w:rPr>
                <w:rFonts w:ascii="Times New Roman" w:hAnsi="Times New Roman"/>
                <w:spacing w:val="-7"/>
              </w:rPr>
              <w:t xml:space="preserve">правильно писать </w:t>
            </w:r>
            <w:r w:rsidRPr="00835039">
              <w:rPr>
                <w:rFonts w:ascii="Times New Roman" w:hAnsi="Times New Roman"/>
                <w:spacing w:val="-8"/>
              </w:rPr>
              <w:t>цифру 3 в тетради, соотно</w:t>
            </w:r>
            <w:r w:rsidRPr="00835039">
              <w:rPr>
                <w:rFonts w:ascii="Times New Roman" w:hAnsi="Times New Roman"/>
                <w:spacing w:val="-8"/>
              </w:rPr>
              <w:softHyphen/>
            </w:r>
            <w:r w:rsidRPr="00835039">
              <w:rPr>
                <w:rFonts w:ascii="Times New Roman" w:hAnsi="Times New Roman"/>
                <w:spacing w:val="-10"/>
              </w:rPr>
              <w:t>сить цифру и число предме</w:t>
            </w:r>
            <w:r w:rsidRPr="00835039">
              <w:rPr>
                <w:rFonts w:ascii="Times New Roman" w:hAnsi="Times New Roman"/>
                <w:spacing w:val="-10"/>
              </w:rPr>
              <w:softHyphen/>
            </w:r>
            <w:r w:rsidRPr="00835039">
              <w:rPr>
                <w:rFonts w:ascii="Times New Roman" w:hAnsi="Times New Roman"/>
              </w:rPr>
              <w:t>тов</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Старинные за</w:t>
            </w:r>
            <w:r w:rsidRPr="00835039">
              <w:rPr>
                <w:rFonts w:ascii="Times New Roman" w:hAnsi="Times New Roman"/>
                <w:spacing w:val="-9"/>
              </w:rPr>
              <w:softHyphen/>
            </w:r>
            <w:r w:rsidRPr="00835039">
              <w:rPr>
                <w:rFonts w:ascii="Times New Roman" w:hAnsi="Times New Roman"/>
              </w:rPr>
              <w:t>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30</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22.10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 xml:space="preserve">Геометрические </w:t>
            </w: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 xml:space="preserve">Ломаная линия </w:t>
            </w:r>
            <w:r w:rsidRPr="00835039">
              <w:rPr>
                <w:rFonts w:ascii="Times New Roman" w:hAnsi="Times New Roman"/>
              </w:rPr>
              <w:t>(с. 42)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2"/>
              </w:rPr>
              <w:t xml:space="preserve">Изучение </w:t>
            </w: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Счет предметов. Распо</w:t>
            </w:r>
            <w:r w:rsidRPr="00835039">
              <w:rPr>
                <w:rFonts w:ascii="Times New Roman" w:hAnsi="Times New Roman"/>
                <w:spacing w:val="-9"/>
              </w:rPr>
              <w:t xml:space="preserve">знавание и изображение </w:t>
            </w:r>
            <w:r w:rsidRPr="00835039">
              <w:rPr>
                <w:rFonts w:ascii="Times New Roman" w:hAnsi="Times New Roman"/>
                <w:spacing w:val="-8"/>
              </w:rPr>
              <w:t xml:space="preserve">геометрических фигур: </w:t>
            </w:r>
            <w:r w:rsidRPr="00835039">
              <w:rPr>
                <w:rFonts w:ascii="Times New Roman" w:hAnsi="Times New Roman"/>
                <w:spacing w:val="-7"/>
              </w:rPr>
              <w:t>точка, прямая, отрезки, угол, многоугольники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rPr>
              <w:t>Знать</w:t>
            </w:r>
            <w:r w:rsidRPr="00835039">
              <w:rPr>
                <w:rFonts w:ascii="Times New Roman" w:hAnsi="Times New Roman"/>
                <w:spacing w:val="-8"/>
              </w:rPr>
              <w:t>и уметь строить ло</w:t>
            </w:r>
            <w:r w:rsidRPr="00835039">
              <w:rPr>
                <w:rFonts w:ascii="Times New Roman" w:hAnsi="Times New Roman"/>
              </w:rPr>
              <w:t>маную линию</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 xml:space="preserve">Текущий. </w:t>
            </w:r>
            <w:r w:rsidRPr="00835039">
              <w:rPr>
                <w:rFonts w:ascii="Times New Roman" w:hAnsi="Times New Roman"/>
              </w:rPr>
              <w:t>Фрон</w:t>
            </w:r>
            <w:r w:rsidRPr="00835039">
              <w:rPr>
                <w:rFonts w:ascii="Times New Roman" w:hAnsi="Times New Roman"/>
              </w:rPr>
              <w:softHyphen/>
            </w:r>
            <w:r w:rsidRPr="00835039">
              <w:rPr>
                <w:rFonts w:ascii="Times New Roman" w:hAnsi="Times New Roman"/>
                <w:spacing w:val="-7"/>
              </w:rPr>
              <w:t xml:space="preserve">тальный </w:t>
            </w:r>
            <w:r w:rsidRPr="00835039">
              <w:rPr>
                <w:rFonts w:ascii="Times New Roman" w:hAnsi="Times New Roman"/>
              </w:rPr>
              <w:t>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Ломаная линия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31</w:t>
            </w:r>
          </w:p>
        </w:tc>
        <w:tc>
          <w:tcPr>
            <w:tcW w:w="720" w:type="dxa"/>
          </w:tcPr>
          <w:p w:rsidR="00667617" w:rsidRPr="00263117" w:rsidRDefault="00667617" w:rsidP="000D2D3F">
            <w:pPr>
              <w:shd w:val="clear" w:color="auto" w:fill="FFFFFF"/>
              <w:jc w:val="center"/>
              <w:rPr>
                <w:rFonts w:ascii="Times New Roman" w:hAnsi="Times New Roman"/>
              </w:rPr>
            </w:pPr>
            <w:r w:rsidRPr="00263117">
              <w:rPr>
                <w:rFonts w:ascii="Times New Roman" w:hAnsi="Times New Roman"/>
              </w:rPr>
              <w:t>23.10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Замкнутые и незамкнутые линии (с. 43)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Распознавание и изображение геометрических фигур: точка, прямая, отрезки, угол, много</w:t>
            </w:r>
            <w:r w:rsidRPr="00835039">
              <w:rPr>
                <w:rFonts w:ascii="Times New Roman" w:hAnsi="Times New Roman"/>
              </w:rPr>
              <w:softHyphen/>
              <w:t>угольники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линии замкнутые</w:t>
            </w:r>
          </w:p>
          <w:p w:rsidR="00667617" w:rsidRPr="00835039" w:rsidRDefault="00667617" w:rsidP="000D2D3F">
            <w:pPr>
              <w:shd w:val="clear" w:color="auto" w:fill="FFFFFF"/>
              <w:rPr>
                <w:rFonts w:ascii="Times New Roman" w:hAnsi="Times New Roman"/>
              </w:rPr>
            </w:pPr>
            <w:r w:rsidRPr="00835039">
              <w:rPr>
                <w:rFonts w:ascii="Times New Roman" w:hAnsi="Times New Roman"/>
              </w:rPr>
              <w:t>и незамкнутые, уметь строить замкнутые линии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Ломаная линия.</w:t>
            </w:r>
          </w:p>
          <w:p w:rsidR="00667617" w:rsidRPr="00835039" w:rsidRDefault="00667617" w:rsidP="000D2D3F">
            <w:pPr>
              <w:shd w:val="clear" w:color="auto" w:fill="FFFFFF"/>
              <w:rPr>
                <w:rFonts w:ascii="Times New Roman" w:hAnsi="Times New Roman"/>
              </w:rPr>
            </w:pPr>
            <w:r w:rsidRPr="00835039">
              <w:rPr>
                <w:rFonts w:ascii="Times New Roman" w:hAnsi="Times New Roman"/>
              </w:rPr>
              <w:t>Замкнутые и незамкнутые линии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32</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24.10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Внутри, вне, на границе (с. 44)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 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что замкнутая линия является границей, отделяющей внутреннюю область от внешней</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Замкнутая ли</w:t>
            </w:r>
            <w:r w:rsidRPr="00835039">
              <w:rPr>
                <w:rFonts w:ascii="Times New Roman" w:hAnsi="Times New Roman"/>
              </w:rPr>
              <w:softHyphen/>
              <w:t>ния как граница области. Внутренняя и внеш</w:t>
            </w:r>
            <w:r w:rsidRPr="00835039">
              <w:rPr>
                <w:rFonts w:ascii="Times New Roman" w:hAnsi="Times New Roman"/>
              </w:rPr>
              <w:softHyphen/>
              <w:t>няя области по отношению к границе</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33</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28.10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Замкнутая ломаная и много</w:t>
            </w:r>
            <w:r w:rsidRPr="00835039">
              <w:rPr>
                <w:rFonts w:ascii="Times New Roman" w:hAnsi="Times New Roman"/>
              </w:rPr>
              <w:softHyphen/>
              <w:t>угольник (с. 45)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Распознавание и изображение геометрических фигур: точка, прямая, отрезки, угол, многоугольники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геометрическое понятие «многоугольник»</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Замкнутая ломаная линия. Многоугольник</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34</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29.10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4"/>
              </w:rPr>
              <w:t>Число и цифра 4</w:t>
            </w:r>
          </w:p>
          <w:p w:rsidR="00667617" w:rsidRPr="00835039" w:rsidRDefault="00667617" w:rsidP="000D2D3F">
            <w:pPr>
              <w:shd w:val="clear" w:color="auto" w:fill="FFFFFF"/>
              <w:rPr>
                <w:rFonts w:ascii="Times New Roman" w:hAnsi="Times New Roman"/>
              </w:rPr>
            </w:pPr>
            <w:r w:rsidRPr="00835039">
              <w:rPr>
                <w:rFonts w:ascii="Times New Roman" w:hAnsi="Times New Roman"/>
              </w:rPr>
              <w:t>(с. 46-47)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от 0 до 1 000 000</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число и цифру 4; состав числа 4.</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цифру 4</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35</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30.10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Раньше и позже</w:t>
            </w:r>
          </w:p>
          <w:p w:rsidR="00667617" w:rsidRPr="00835039" w:rsidRDefault="00667617" w:rsidP="000D2D3F">
            <w:pPr>
              <w:shd w:val="clear" w:color="auto" w:fill="FFFFFF"/>
              <w:rPr>
                <w:rFonts w:ascii="Times New Roman" w:hAnsi="Times New Roman"/>
              </w:rPr>
            </w:pPr>
            <w:r w:rsidRPr="00835039">
              <w:rPr>
                <w:rFonts w:ascii="Times New Roman" w:hAnsi="Times New Roman"/>
              </w:rPr>
              <w:t>(с. 48)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зависимости между величинами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понятия «раньше»,</w:t>
            </w:r>
          </w:p>
          <w:p w:rsidR="00667617" w:rsidRPr="00835039" w:rsidRDefault="00667617" w:rsidP="000D2D3F">
            <w:pPr>
              <w:shd w:val="clear" w:color="auto" w:fill="FFFFFF"/>
              <w:rPr>
                <w:rFonts w:ascii="Times New Roman" w:hAnsi="Times New Roman"/>
              </w:rPr>
            </w:pPr>
            <w:r w:rsidRPr="00835039">
              <w:rPr>
                <w:rFonts w:ascii="Times New Roman" w:hAnsi="Times New Roman"/>
              </w:rPr>
              <w:t>«позже».</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установить времен</w:t>
            </w:r>
            <w:r w:rsidRPr="00835039">
              <w:rPr>
                <w:rFonts w:ascii="Times New Roman" w:hAnsi="Times New Roman"/>
                <w:spacing w:val="-1"/>
              </w:rPr>
              <w:t>ную последовательность со</w:t>
            </w:r>
            <w:r w:rsidRPr="00835039">
              <w:rPr>
                <w:rFonts w:ascii="Times New Roman" w:hAnsi="Times New Roman"/>
              </w:rPr>
              <w:t>вершения 3 и 4 событий</w:t>
            </w: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36</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31.10</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Части суток и времени года (с. 49)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зависимости между величинами. Первичные временные представления: части суток, времена года, раньше - позже, продолжительность</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части суток и времена</w:t>
            </w:r>
          </w:p>
          <w:p w:rsidR="00667617" w:rsidRPr="00835039" w:rsidRDefault="00667617" w:rsidP="000D2D3F">
            <w:pPr>
              <w:shd w:val="clear" w:color="auto" w:fill="FFFFFF"/>
              <w:rPr>
                <w:rFonts w:ascii="Times New Roman" w:hAnsi="Times New Roman"/>
              </w:rPr>
            </w:pPr>
            <w:r w:rsidRPr="00835039">
              <w:rPr>
                <w:rFonts w:ascii="Times New Roman" w:hAnsi="Times New Roman"/>
              </w:rPr>
              <w:t>года</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задачи на сме</w:t>
            </w:r>
            <w:r w:rsidRPr="00835039">
              <w:rPr>
                <w:rFonts w:ascii="Times New Roman" w:hAnsi="Times New Roman"/>
              </w:rPr>
              <w:softHyphen/>
              <w:t>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37</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11.11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5"/>
              </w:rPr>
              <w:t>Число и цифра 5</w:t>
            </w:r>
          </w:p>
          <w:p w:rsidR="00667617" w:rsidRPr="00835039" w:rsidRDefault="00667617" w:rsidP="000D2D3F">
            <w:pPr>
              <w:shd w:val="clear" w:color="auto" w:fill="FFFFFF"/>
              <w:rPr>
                <w:rFonts w:ascii="Times New Roman" w:hAnsi="Times New Roman"/>
              </w:rPr>
            </w:pPr>
            <w:r w:rsidRPr="00835039">
              <w:rPr>
                <w:rFonts w:ascii="Times New Roman" w:hAnsi="Times New Roman"/>
              </w:rPr>
              <w:t>(с. 50-51)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 3, 4, 5.</w:t>
            </w:r>
          </w:p>
          <w:p w:rsidR="00667617" w:rsidRPr="00835039" w:rsidRDefault="00667617" w:rsidP="000D2D3F">
            <w:pPr>
              <w:shd w:val="clear" w:color="auto" w:fill="FFFFFF"/>
              <w:rPr>
                <w:rFonts w:ascii="Times New Roman" w:hAnsi="Times New Roman"/>
              </w:rPr>
            </w:pPr>
            <w:r w:rsidRPr="00835039">
              <w:rPr>
                <w:rFonts w:ascii="Times New Roman" w:hAnsi="Times New Roman"/>
              </w:rPr>
              <w:t>Третий, четвертый, пятый</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число и цифру 5; состав числа 5.</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цифру 5</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Комбинаторные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38,</w:t>
            </w:r>
          </w:p>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39</w:t>
            </w:r>
          </w:p>
        </w:tc>
        <w:tc>
          <w:tcPr>
            <w:tcW w:w="720" w:type="dxa"/>
          </w:tcPr>
          <w:p w:rsidR="00667617" w:rsidRDefault="00667617" w:rsidP="000D2D3F">
            <w:pPr>
              <w:shd w:val="clear" w:color="auto" w:fill="FFFFFF"/>
              <w:jc w:val="center"/>
              <w:rPr>
                <w:rFonts w:ascii="Times New Roman" w:hAnsi="Times New Roman"/>
              </w:rPr>
            </w:pPr>
            <w:r>
              <w:rPr>
                <w:rFonts w:ascii="Times New Roman" w:hAnsi="Times New Roman"/>
              </w:rPr>
              <w:t>12.11</w:t>
            </w:r>
          </w:p>
          <w:p w:rsidR="00667617" w:rsidRPr="00835039" w:rsidRDefault="00667617" w:rsidP="000D2D3F">
            <w:pPr>
              <w:shd w:val="clear" w:color="auto" w:fill="FFFFFF"/>
              <w:jc w:val="center"/>
              <w:rPr>
                <w:rFonts w:ascii="Times New Roman" w:hAnsi="Times New Roman"/>
              </w:rPr>
            </w:pPr>
            <w:r>
              <w:rPr>
                <w:rFonts w:ascii="Times New Roman" w:hAnsi="Times New Roman"/>
              </w:rPr>
              <w:t>13.11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знак «+» (с. 52-53)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смысл действия сложения.</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выполнять сложение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и записывать результат</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40</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14.11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Pr>
                <w:rFonts w:ascii="Times New Roman" w:hAnsi="Times New Roman"/>
              </w:rPr>
              <w:t>Слагаемые и сумма</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Знать </w:t>
            </w:r>
            <w:r w:rsidRPr="00835039">
              <w:rPr>
                <w:rFonts w:ascii="Times New Roman" w:hAnsi="Times New Roman"/>
              </w:rPr>
              <w:t>смысл действия сложения, соответствующую действию терминологию</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41</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18.11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Слагаемые и значение суммы</w:t>
            </w:r>
          </w:p>
          <w:p w:rsidR="00667617" w:rsidRPr="00835039" w:rsidRDefault="00667617" w:rsidP="000D2D3F">
            <w:pPr>
              <w:shd w:val="clear" w:color="auto" w:fill="FFFFFF"/>
              <w:rPr>
                <w:rFonts w:ascii="Times New Roman" w:hAnsi="Times New Roman"/>
              </w:rPr>
            </w:pPr>
            <w:r w:rsidRPr="00835039">
              <w:rPr>
                <w:rFonts w:ascii="Times New Roman" w:hAnsi="Times New Roman"/>
              </w:rPr>
              <w:t>(с. 54-55)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смысл действия сложения, соответствующую действию терминологию</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задачи на сме</w:t>
            </w:r>
            <w:r w:rsidRPr="00835039">
              <w:rPr>
                <w:rFonts w:ascii="Times New Roman" w:hAnsi="Times New Roman"/>
              </w:rPr>
              <w:softHyphen/>
              <w:t>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42</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19.11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Выше и ниже</w:t>
            </w:r>
          </w:p>
          <w:p w:rsidR="00667617" w:rsidRPr="00835039" w:rsidRDefault="00667617" w:rsidP="000D2D3F">
            <w:pPr>
              <w:shd w:val="clear" w:color="auto" w:fill="FFFFFF"/>
              <w:rPr>
                <w:rFonts w:ascii="Times New Roman" w:hAnsi="Times New Roman"/>
              </w:rPr>
            </w:pPr>
            <w:r w:rsidRPr="00835039">
              <w:rPr>
                <w:rFonts w:ascii="Times New Roman" w:hAnsi="Times New Roman"/>
              </w:rPr>
              <w:t>(с. 56)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простран</w:t>
            </w:r>
            <w:r w:rsidRPr="00835039">
              <w:rPr>
                <w:rFonts w:ascii="Times New Roman" w:hAnsi="Times New Roman"/>
                <w:spacing w:val="-1"/>
              </w:rPr>
              <w:t xml:space="preserve">ственных отношении: </w:t>
            </w:r>
            <w:r w:rsidRPr="00835039">
              <w:rPr>
                <w:rFonts w:ascii="Times New Roman" w:hAnsi="Times New Roman"/>
              </w:rPr>
              <w:t>выше - ниже, слева -справа</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ориентироваться</w:t>
            </w:r>
          </w:p>
          <w:p w:rsidR="00667617" w:rsidRPr="00835039" w:rsidRDefault="00667617" w:rsidP="000D2D3F">
            <w:pPr>
              <w:shd w:val="clear" w:color="auto" w:fill="FFFFFF"/>
              <w:rPr>
                <w:rFonts w:ascii="Times New Roman" w:hAnsi="Times New Roman"/>
              </w:rPr>
            </w:pPr>
            <w:r w:rsidRPr="00835039">
              <w:rPr>
                <w:rFonts w:ascii="Times New Roman" w:hAnsi="Times New Roman"/>
              </w:rPr>
              <w:t>на плоскости, используя термины «выше», «ниже»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Комбинаторные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43</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20.11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 числа 1 (с 57)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 Получение числа прибавлением 1 к пре</w:t>
            </w:r>
            <w:r w:rsidRPr="00835039">
              <w:rPr>
                <w:rFonts w:ascii="Times New Roman" w:hAnsi="Times New Roman"/>
              </w:rPr>
              <w:softHyphen/>
              <w:t>дыдущему числу</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складывать любые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числа с числом 1</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44</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21.11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3"/>
              </w:rPr>
              <w:t xml:space="preserve">Число и цифра 6 </w:t>
            </w:r>
            <w:r w:rsidRPr="00835039">
              <w:rPr>
                <w:rFonts w:ascii="Times New Roman" w:hAnsi="Times New Roman"/>
              </w:rPr>
              <w:t>(с. 58-59)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 xml:space="preserve">число и цифру 6; состав числа 6.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цифру 6</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45</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25.11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Шире и уже (с. 60)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Сравнение и упорядочение объектов по разным признакам. Сравнение предметов по некоторой </w:t>
            </w:r>
            <w:r w:rsidRPr="00835039">
              <w:rPr>
                <w:rFonts w:ascii="Times New Roman" w:hAnsi="Times New Roman"/>
                <w:spacing w:val="-2"/>
              </w:rPr>
              <w:t>величине без ее измере</w:t>
            </w:r>
            <w:r w:rsidRPr="00835039">
              <w:rPr>
                <w:rFonts w:ascii="Times New Roman" w:hAnsi="Times New Roman"/>
                <w:spacing w:val="-2"/>
              </w:rPr>
              <w:softHyphen/>
            </w:r>
            <w:r w:rsidRPr="00835039">
              <w:rPr>
                <w:rFonts w:ascii="Times New Roman" w:hAnsi="Times New Roman"/>
              </w:rPr>
              <w:t>ния: выше - ниже, шире -уже, длиннее - короче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сравнивать различные предметы по ширине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Комбинаторные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46</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26.11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числа 2 (с. 61)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w:t>
            </w:r>
            <w:r w:rsidRPr="00835039">
              <w:rPr>
                <w:rFonts w:ascii="Times New Roman" w:hAnsi="Times New Roman"/>
              </w:rPr>
              <w:softHyphen/>
              <w:t>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складывать любые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числа с числом 1; прибав</w:t>
            </w:r>
            <w:r w:rsidRPr="00835039">
              <w:rPr>
                <w:rFonts w:ascii="Times New Roman" w:hAnsi="Times New Roman"/>
              </w:rPr>
              <w:softHyphen/>
              <w:t>лять число 2 как двукратное последовательное прибавление числа 1, распознавать суммы определенного вида</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47</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27.11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3"/>
              </w:rPr>
              <w:t>Число и цифра 7</w:t>
            </w:r>
          </w:p>
          <w:p w:rsidR="00667617" w:rsidRPr="00835039" w:rsidRDefault="00667617" w:rsidP="000D2D3F">
            <w:pPr>
              <w:shd w:val="clear" w:color="auto" w:fill="FFFFFF"/>
              <w:rPr>
                <w:rFonts w:ascii="Times New Roman" w:hAnsi="Times New Roman"/>
              </w:rPr>
            </w:pPr>
            <w:r w:rsidRPr="00835039">
              <w:rPr>
                <w:rFonts w:ascii="Times New Roman" w:hAnsi="Times New Roman"/>
              </w:rPr>
              <w:t>(с. 62-63)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Прибавление числа 2 как дву</w:t>
            </w:r>
            <w:r w:rsidRPr="00835039">
              <w:rPr>
                <w:rFonts w:ascii="Times New Roman" w:hAnsi="Times New Roman"/>
              </w:rPr>
              <w:softHyphen/>
              <w:t>кратное последователь</w:t>
            </w:r>
            <w:r w:rsidRPr="00835039">
              <w:rPr>
                <w:rFonts w:ascii="Times New Roman" w:hAnsi="Times New Roman"/>
              </w:rPr>
              <w:softHyphen/>
            </w:r>
            <w:r w:rsidRPr="00835039">
              <w:rPr>
                <w:rFonts w:ascii="Times New Roman" w:hAnsi="Times New Roman"/>
                <w:spacing w:val="-1"/>
              </w:rPr>
              <w:t>ное прибавление числа 1</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 xml:space="preserve">число и цифру 7; состав числа 7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цифру 7</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по образцу</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48</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29.11</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Дальше и ближе</w:t>
            </w:r>
          </w:p>
          <w:p w:rsidR="00667617" w:rsidRPr="00835039" w:rsidRDefault="00667617" w:rsidP="000D2D3F">
            <w:pPr>
              <w:shd w:val="clear" w:color="auto" w:fill="FFFFFF"/>
              <w:rPr>
                <w:rFonts w:ascii="Times New Roman" w:hAnsi="Times New Roman"/>
              </w:rPr>
            </w:pPr>
            <w:r w:rsidRPr="00835039">
              <w:rPr>
                <w:rFonts w:ascii="Times New Roman" w:hAnsi="Times New Roman"/>
              </w:rPr>
              <w:t>(с. 64)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упорядочение объектов по разным признакам. Первичные представления о длине пути и расстоянии. Их сравнение на основе понятий «дальше - ближе», «длиннее - короче»</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понятия «дальше»</w:t>
            </w:r>
          </w:p>
          <w:p w:rsidR="00667617" w:rsidRPr="00835039" w:rsidRDefault="00667617" w:rsidP="000D2D3F">
            <w:pPr>
              <w:shd w:val="clear" w:color="auto" w:fill="FFFFFF"/>
              <w:rPr>
                <w:rFonts w:ascii="Times New Roman" w:hAnsi="Times New Roman"/>
              </w:rPr>
            </w:pPr>
            <w:r w:rsidRPr="00835039">
              <w:rPr>
                <w:rFonts w:ascii="Times New Roman" w:hAnsi="Times New Roman"/>
              </w:rPr>
              <w:t>и «ближе»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Комбинаторные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49</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 числа 3 (с. 65)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состав числа 3.</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строить суммы определенного вида (второе сла</w:t>
            </w:r>
            <w:r w:rsidRPr="00835039">
              <w:rPr>
                <w:rFonts w:ascii="Times New Roman" w:hAnsi="Times New Roman"/>
              </w:rPr>
              <w:softHyphen/>
              <w:t>гаемое равно 3)</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w:t>
            </w:r>
            <w:r w:rsidRPr="00835039">
              <w:rPr>
                <w:rFonts w:ascii="Times New Roman" w:hAnsi="Times New Roman"/>
              </w:rPr>
              <w:softHyphen/>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3, 4, 5 как последователь</w:t>
            </w:r>
            <w:r w:rsidRPr="00835039">
              <w:rPr>
                <w:rFonts w:ascii="Times New Roman" w:hAnsi="Times New Roman"/>
              </w:rPr>
              <w:softHyphen/>
              <w:t>ное прибавле</w:t>
            </w:r>
            <w:r w:rsidRPr="00835039">
              <w:rPr>
                <w:rFonts w:ascii="Times New Roman" w:hAnsi="Times New Roman"/>
              </w:rPr>
              <w:softHyphen/>
              <w:t>ние чисел их аддитивного состава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50</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3.12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3"/>
              </w:rPr>
              <w:t>Число и цифра 8</w:t>
            </w:r>
          </w:p>
          <w:p w:rsidR="00667617" w:rsidRPr="00835039" w:rsidRDefault="00667617" w:rsidP="000D2D3F">
            <w:pPr>
              <w:shd w:val="clear" w:color="auto" w:fill="FFFFFF"/>
              <w:rPr>
                <w:rFonts w:ascii="Times New Roman" w:hAnsi="Times New Roman"/>
              </w:rPr>
            </w:pPr>
            <w:r w:rsidRPr="00835039">
              <w:rPr>
                <w:rFonts w:ascii="Times New Roman" w:hAnsi="Times New Roman"/>
              </w:rPr>
              <w:t>(с. 66-67)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Числа и цифры 6, 7, 8.</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Шестой, седьмой, вось</w:t>
            </w:r>
            <w:r w:rsidRPr="00835039">
              <w:rPr>
                <w:rFonts w:ascii="Times New Roman" w:hAnsi="Times New Roman"/>
                <w:spacing w:val="-7"/>
              </w:rPr>
              <w:softHyphen/>
              <w:t>мой. Сложение и вычи</w:t>
            </w:r>
            <w:r w:rsidRPr="00835039">
              <w:rPr>
                <w:rFonts w:ascii="Times New Roman" w:hAnsi="Times New Roman"/>
                <w:spacing w:val="-7"/>
              </w:rPr>
              <w:softHyphen/>
            </w:r>
            <w:r w:rsidRPr="00835039">
              <w:rPr>
                <w:rFonts w:ascii="Times New Roman" w:hAnsi="Times New Roman"/>
                <w:spacing w:val="-8"/>
              </w:rPr>
              <w:t>тание чисел, использова</w:t>
            </w:r>
            <w:r w:rsidRPr="00835039">
              <w:rPr>
                <w:rFonts w:ascii="Times New Roman" w:hAnsi="Times New Roman"/>
                <w:spacing w:val="-8"/>
              </w:rPr>
              <w:softHyphen/>
              <w:t xml:space="preserve">ние соответствующих </w:t>
            </w:r>
            <w:r w:rsidRPr="00835039">
              <w:rPr>
                <w:rFonts w:ascii="Times New Roman" w:hAnsi="Times New Roman"/>
              </w:rPr>
              <w:t>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i/>
                <w:iCs/>
                <w:spacing w:val="-8"/>
              </w:rPr>
              <w:t xml:space="preserve">Знать </w:t>
            </w:r>
            <w:r w:rsidRPr="00835039">
              <w:rPr>
                <w:rFonts w:ascii="Times New Roman" w:hAnsi="Times New Roman"/>
                <w:spacing w:val="-8"/>
              </w:rPr>
              <w:t>число и цифру 8, со-</w:t>
            </w:r>
          </w:p>
          <w:p w:rsidR="00667617" w:rsidRPr="00835039" w:rsidRDefault="00667617" w:rsidP="000D2D3F">
            <w:pPr>
              <w:shd w:val="clear" w:color="auto" w:fill="FFFFFF"/>
              <w:rPr>
                <w:rFonts w:ascii="Times New Roman" w:hAnsi="Times New Roman"/>
              </w:rPr>
            </w:pPr>
            <w:r w:rsidRPr="00835039">
              <w:rPr>
                <w:rFonts w:ascii="Times New Roman" w:hAnsi="Times New Roman"/>
              </w:rPr>
              <w:t>став числа.</w:t>
            </w:r>
          </w:p>
          <w:p w:rsidR="00667617" w:rsidRPr="00835039" w:rsidRDefault="00667617" w:rsidP="000D2D3F">
            <w:pPr>
              <w:shd w:val="clear" w:color="auto" w:fill="FFFFFF"/>
              <w:rPr>
                <w:rFonts w:ascii="Times New Roman" w:hAnsi="Times New Roman"/>
              </w:rPr>
            </w:pPr>
            <w:r w:rsidRPr="00835039">
              <w:rPr>
                <w:rFonts w:ascii="Times New Roman" w:hAnsi="Times New Roman"/>
                <w:i/>
                <w:iCs/>
                <w:spacing w:val="-9"/>
              </w:rPr>
              <w:t xml:space="preserve">Уметь </w:t>
            </w:r>
            <w:r w:rsidRPr="00835039">
              <w:rPr>
                <w:rFonts w:ascii="Times New Roman" w:hAnsi="Times New Roman"/>
                <w:spacing w:val="-9"/>
              </w:rPr>
              <w:t>писать цифру 8</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С/р с про-</w:t>
            </w:r>
          </w:p>
          <w:p w:rsidR="00667617" w:rsidRPr="00835039" w:rsidRDefault="00667617" w:rsidP="000D2D3F">
            <w:pPr>
              <w:shd w:val="clear" w:color="auto" w:fill="FFFFFF"/>
              <w:rPr>
                <w:rFonts w:ascii="Times New Roman" w:hAnsi="Times New Roman"/>
              </w:rPr>
            </w:pPr>
            <w:r w:rsidRPr="00835039">
              <w:rPr>
                <w:rFonts w:ascii="Times New Roman" w:hAnsi="Times New Roman"/>
              </w:rPr>
              <w:t>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Старинные за-</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дачи на сме</w:t>
            </w:r>
            <w:r w:rsidRPr="00835039">
              <w:rPr>
                <w:rFonts w:ascii="Times New Roman" w:hAnsi="Times New Roman"/>
                <w:spacing w:val="-8"/>
              </w:rPr>
              <w:softHyphen/>
            </w:r>
            <w:r w:rsidRPr="00835039">
              <w:rPr>
                <w:rFonts w:ascii="Times New Roman" w:hAnsi="Times New Roman"/>
              </w:rPr>
              <w:t>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51</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4.12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Длиннее и ко</w:t>
            </w:r>
            <w:r w:rsidRPr="00835039">
              <w:rPr>
                <w:rFonts w:ascii="Times New Roman" w:hAnsi="Times New Roman"/>
              </w:rPr>
              <w:t>роче (с. 68)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Счет предметов. Сравнение и упорядочение объ</w:t>
            </w:r>
            <w:r w:rsidRPr="00835039">
              <w:rPr>
                <w:rFonts w:ascii="Times New Roman" w:hAnsi="Times New Roman"/>
                <w:spacing w:val="-9"/>
              </w:rPr>
              <w:softHyphen/>
              <w:t>ектов по разным призна</w:t>
            </w:r>
            <w:r w:rsidRPr="00835039">
              <w:rPr>
                <w:rFonts w:ascii="Times New Roman" w:hAnsi="Times New Roman"/>
                <w:spacing w:val="-9"/>
              </w:rPr>
              <w:softHyphen/>
            </w:r>
            <w:r w:rsidRPr="00835039">
              <w:rPr>
                <w:rFonts w:ascii="Times New Roman" w:hAnsi="Times New Roman"/>
                <w:spacing w:val="-7"/>
              </w:rPr>
              <w:t>кам. Длина пути и рас</w:t>
            </w:r>
            <w:r w:rsidRPr="00835039">
              <w:rPr>
                <w:rFonts w:ascii="Times New Roman" w:hAnsi="Times New Roman"/>
                <w:spacing w:val="-7"/>
              </w:rPr>
              <w:softHyphen/>
              <w:t xml:space="preserve">стояние. Сравнение </w:t>
            </w:r>
            <w:r w:rsidRPr="00835039">
              <w:rPr>
                <w:rFonts w:ascii="Times New Roman" w:hAnsi="Times New Roman"/>
              </w:rPr>
              <w:t xml:space="preserve">на основе понятий «дальше - ближе» </w:t>
            </w:r>
            <w:r w:rsidRPr="00835039">
              <w:rPr>
                <w:rFonts w:ascii="Times New Roman" w:hAnsi="Times New Roman"/>
                <w:spacing w:val="-5"/>
              </w:rPr>
              <w:t>и «длиннее - короче»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rPr>
              <w:t>Знать</w:t>
            </w:r>
            <w:r w:rsidRPr="00835039">
              <w:rPr>
                <w:rFonts w:ascii="Times New Roman" w:hAnsi="Times New Roman"/>
                <w:spacing w:val="-8"/>
              </w:rPr>
              <w:t>термины «длиннее»,</w:t>
            </w:r>
          </w:p>
          <w:p w:rsidR="00667617" w:rsidRPr="00835039" w:rsidRDefault="00667617" w:rsidP="000D2D3F">
            <w:pPr>
              <w:shd w:val="clear" w:color="auto" w:fill="FFFFFF"/>
              <w:rPr>
                <w:rFonts w:ascii="Times New Roman" w:hAnsi="Times New Roman"/>
              </w:rPr>
            </w:pPr>
            <w:r w:rsidRPr="00835039">
              <w:rPr>
                <w:rFonts w:ascii="Times New Roman" w:hAnsi="Times New Roman"/>
              </w:rPr>
              <w:t>«короче».</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rPr>
              <w:t>Уметь</w:t>
            </w:r>
            <w:r w:rsidRPr="00835039">
              <w:rPr>
                <w:rFonts w:ascii="Times New Roman" w:hAnsi="Times New Roman"/>
                <w:spacing w:val="-9"/>
              </w:rPr>
              <w:t>сравнивать предметы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Фрон</w:t>
            </w:r>
            <w:r w:rsidRPr="00835039">
              <w:rPr>
                <w:rFonts w:ascii="Times New Roman" w:hAnsi="Times New Roman"/>
              </w:rPr>
              <w:softHyphen/>
            </w:r>
            <w:r w:rsidRPr="00835039">
              <w:rPr>
                <w:rFonts w:ascii="Times New Roman" w:hAnsi="Times New Roman"/>
                <w:spacing w:val="-8"/>
              </w:rPr>
              <w:t xml:space="preserve">тальный </w:t>
            </w:r>
            <w:r w:rsidRPr="00835039">
              <w:rPr>
                <w:rFonts w:ascii="Times New Roman" w:hAnsi="Times New Roman"/>
              </w:rPr>
              <w:t>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Комбинатор</w:t>
            </w:r>
            <w:r w:rsidRPr="00835039">
              <w:rPr>
                <w:rFonts w:ascii="Times New Roman" w:hAnsi="Times New Roman"/>
              </w:rPr>
              <w:t>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52</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5.12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Прибавление</w:t>
            </w:r>
            <w:r w:rsidRPr="00835039">
              <w:rPr>
                <w:rFonts w:ascii="Times New Roman" w:hAnsi="Times New Roman"/>
              </w:rPr>
              <w:t xml:space="preserve"> числа 4 (69)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 xml:space="preserve">чисел, использование </w:t>
            </w:r>
            <w:r w:rsidRPr="00835039">
              <w:rPr>
                <w:rFonts w:ascii="Times New Roman" w:hAnsi="Times New Roman"/>
                <w:spacing w:val="-9"/>
              </w:rPr>
              <w:t>соответствующих тер</w:t>
            </w:r>
            <w:r w:rsidRPr="00835039">
              <w:rPr>
                <w:rFonts w:ascii="Times New Roman" w:hAnsi="Times New Roman"/>
              </w:rPr>
              <w:t>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состав числа 4.</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rPr>
              <w:t>Уметь</w:t>
            </w:r>
            <w:r w:rsidRPr="00835039">
              <w:rPr>
                <w:rFonts w:ascii="Times New Roman" w:hAnsi="Times New Roman"/>
                <w:spacing w:val="-9"/>
              </w:rPr>
              <w:t>прибавлять число 4</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3"/>
              </w:rPr>
              <w:t xml:space="preserve">чисел 3,4, 5 как </w:t>
            </w:r>
            <w:r w:rsidRPr="00835039">
              <w:rPr>
                <w:rFonts w:ascii="Times New Roman" w:hAnsi="Times New Roman"/>
                <w:spacing w:val="-8"/>
              </w:rPr>
              <w:t>последователь</w:t>
            </w:r>
            <w:r w:rsidRPr="00835039">
              <w:rPr>
                <w:rFonts w:ascii="Times New Roman" w:hAnsi="Times New Roman"/>
                <w:spacing w:val="-8"/>
              </w:rPr>
              <w:softHyphen/>
            </w:r>
            <w:r w:rsidRPr="00835039">
              <w:rPr>
                <w:rFonts w:ascii="Times New Roman" w:hAnsi="Times New Roman"/>
                <w:spacing w:val="-7"/>
              </w:rPr>
              <w:t>ное прибавле</w:t>
            </w:r>
            <w:r w:rsidRPr="00835039">
              <w:rPr>
                <w:rFonts w:ascii="Times New Roman" w:hAnsi="Times New Roman"/>
                <w:spacing w:val="-7"/>
              </w:rPr>
              <w:softHyphen/>
              <w:t xml:space="preserve">ние чисел их аддитивного </w:t>
            </w:r>
            <w:r w:rsidRPr="00835039">
              <w:rPr>
                <w:rFonts w:ascii="Times New Roman" w:hAnsi="Times New Roman"/>
              </w:rPr>
              <w:t>состава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53</w:t>
            </w:r>
          </w:p>
          <w:p w:rsidR="00667617" w:rsidRPr="00835039" w:rsidRDefault="00667617" w:rsidP="000D2D3F">
            <w:pPr>
              <w:shd w:val="clear" w:color="auto" w:fill="FFFFFF"/>
              <w:jc w:val="center"/>
              <w:rPr>
                <w:rFonts w:ascii="Times New Roman" w:hAnsi="Times New Roman"/>
              </w:rPr>
            </w:pP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9.12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3"/>
              </w:rPr>
              <w:t>Число и цифра 9</w:t>
            </w:r>
          </w:p>
          <w:p w:rsidR="00667617" w:rsidRPr="00835039" w:rsidRDefault="00667617" w:rsidP="000D2D3F">
            <w:pPr>
              <w:shd w:val="clear" w:color="auto" w:fill="FFFFFF"/>
              <w:rPr>
                <w:rFonts w:ascii="Times New Roman" w:hAnsi="Times New Roman"/>
              </w:rPr>
            </w:pPr>
            <w:r w:rsidRPr="00835039">
              <w:rPr>
                <w:rFonts w:ascii="Times New Roman" w:hAnsi="Times New Roman"/>
              </w:rPr>
              <w:t>(с. 70-71)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Числа и цифры 6, 7, 8, 9.</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Шестой, седьмой, вось</w:t>
            </w:r>
            <w:r w:rsidRPr="00835039">
              <w:rPr>
                <w:rFonts w:ascii="Times New Roman" w:hAnsi="Times New Roman"/>
              </w:rPr>
              <w:t>мой, девятый</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rPr>
              <w:t>Знать</w:t>
            </w:r>
            <w:r w:rsidRPr="00835039">
              <w:rPr>
                <w:rFonts w:ascii="Times New Roman" w:hAnsi="Times New Roman"/>
                <w:spacing w:val="-8"/>
              </w:rPr>
              <w:t>число и цифру 9;</w:t>
            </w:r>
            <w:r w:rsidRPr="00835039">
              <w:rPr>
                <w:rFonts w:ascii="Times New Roman" w:hAnsi="Times New Roman"/>
              </w:rPr>
              <w:t xml:space="preserve"> состав числа 9.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rPr>
              <w:t xml:space="preserve">Уметь </w:t>
            </w:r>
            <w:r w:rsidRPr="00835039">
              <w:rPr>
                <w:rFonts w:ascii="Times New Roman" w:hAnsi="Times New Roman"/>
                <w:spacing w:val="-9"/>
              </w:rPr>
              <w:t>писать цифру 9</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rPr>
              <w:t>С/р с про</w:t>
            </w:r>
            <w:r w:rsidRPr="00835039">
              <w:rPr>
                <w:rFonts w:ascii="Times New Roman" w:hAnsi="Times New Roman"/>
              </w:rPr>
              <w:t>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rPr>
              <w:t>Старинные за</w:t>
            </w:r>
            <w:r w:rsidRPr="00835039">
              <w:rPr>
                <w:rFonts w:ascii="Times New Roman" w:hAnsi="Times New Roman"/>
              </w:rPr>
              <w:t>дачи на сме</w:t>
            </w:r>
            <w:r w:rsidRPr="00835039">
              <w:rPr>
                <w:rFonts w:ascii="Times New Roman" w:hAnsi="Times New Roman"/>
              </w:rPr>
              <w:softHyphen/>
              <w:t>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54</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10.12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Все цифры</w:t>
            </w:r>
          </w:p>
          <w:p w:rsidR="00667617" w:rsidRPr="00835039" w:rsidRDefault="00667617" w:rsidP="000D2D3F">
            <w:pPr>
              <w:shd w:val="clear" w:color="auto" w:fill="FFFFFF"/>
              <w:rPr>
                <w:rFonts w:ascii="Times New Roman" w:hAnsi="Times New Roman"/>
              </w:rPr>
            </w:pPr>
            <w:r w:rsidRPr="00835039">
              <w:rPr>
                <w:rFonts w:ascii="Times New Roman" w:hAnsi="Times New Roman"/>
              </w:rPr>
              <w:t>(с. 72)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sz w:val="18"/>
                <w:szCs w:val="18"/>
              </w:rPr>
            </w:pPr>
            <w:r w:rsidRPr="00835039">
              <w:rPr>
                <w:rFonts w:ascii="Times New Roman" w:hAnsi="Times New Roman"/>
                <w:spacing w:val="-7"/>
                <w:sz w:val="18"/>
                <w:szCs w:val="18"/>
              </w:rPr>
              <w:t>Числа и цифры 6, 7, 8, 9. Шестой, седьмой, вось</w:t>
            </w:r>
            <w:r w:rsidRPr="00835039">
              <w:rPr>
                <w:rFonts w:ascii="Times New Roman" w:hAnsi="Times New Roman"/>
                <w:spacing w:val="-7"/>
                <w:sz w:val="18"/>
                <w:szCs w:val="18"/>
              </w:rPr>
              <w:softHyphen/>
            </w:r>
            <w:r w:rsidRPr="00835039">
              <w:rPr>
                <w:rFonts w:ascii="Times New Roman" w:hAnsi="Times New Roman"/>
                <w:spacing w:val="-9"/>
                <w:sz w:val="18"/>
                <w:szCs w:val="18"/>
              </w:rPr>
              <w:t>мой, девятый. Счет пред</w:t>
            </w:r>
            <w:r w:rsidRPr="00835039">
              <w:rPr>
                <w:rFonts w:ascii="Times New Roman" w:hAnsi="Times New Roman"/>
                <w:spacing w:val="-9"/>
                <w:sz w:val="18"/>
                <w:szCs w:val="18"/>
              </w:rPr>
              <w:softHyphen/>
            </w:r>
            <w:r w:rsidRPr="00835039">
              <w:rPr>
                <w:rFonts w:ascii="Times New Roman" w:hAnsi="Times New Roman"/>
                <w:spacing w:val="-7"/>
                <w:sz w:val="18"/>
                <w:szCs w:val="18"/>
              </w:rPr>
              <w:t>метов. Название, последовательность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rPr>
              <w:t>Знать</w:t>
            </w:r>
            <w:r w:rsidRPr="00835039">
              <w:rPr>
                <w:rFonts w:ascii="Times New Roman" w:hAnsi="Times New Roman"/>
                <w:spacing w:val="-8"/>
              </w:rPr>
              <w:t>все числа и цифры,</w:t>
            </w:r>
          </w:p>
          <w:p w:rsidR="00667617" w:rsidRPr="00835039" w:rsidRDefault="00667617" w:rsidP="000D2D3F">
            <w:pPr>
              <w:shd w:val="clear" w:color="auto" w:fill="FFFFFF"/>
              <w:rPr>
                <w:rFonts w:ascii="Times New Roman" w:hAnsi="Times New Roman"/>
              </w:rPr>
            </w:pPr>
            <w:r w:rsidRPr="00835039">
              <w:rPr>
                <w:rFonts w:ascii="Times New Roman" w:hAnsi="Times New Roman"/>
              </w:rPr>
              <w:t>состав чисел.</w:t>
            </w:r>
          </w:p>
          <w:p w:rsidR="00667617" w:rsidRPr="00835039" w:rsidRDefault="00667617" w:rsidP="000D2D3F">
            <w:pPr>
              <w:shd w:val="clear" w:color="auto" w:fill="FFFFFF"/>
              <w:rPr>
                <w:rFonts w:ascii="Times New Roman" w:hAnsi="Times New Roman"/>
              </w:rPr>
            </w:pPr>
            <w:r w:rsidRPr="00835039">
              <w:rPr>
                <w:rFonts w:ascii="Times New Roman" w:hAnsi="Times New Roman"/>
                <w:b/>
                <w:spacing w:val="-8"/>
              </w:rPr>
              <w:t>Уметь</w:t>
            </w:r>
            <w:r w:rsidRPr="00835039">
              <w:rPr>
                <w:rFonts w:ascii="Times New Roman" w:hAnsi="Times New Roman"/>
                <w:spacing w:val="-8"/>
              </w:rPr>
              <w:t xml:space="preserve"> правильно писать</w:t>
            </w:r>
            <w:r w:rsidRPr="00835039">
              <w:rPr>
                <w:rFonts w:ascii="Times New Roman" w:hAnsi="Times New Roman"/>
                <w:iCs/>
              </w:rPr>
              <w:t>цифры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Комбинатор</w:t>
            </w:r>
            <w:r w:rsidRPr="00835039">
              <w:rPr>
                <w:rFonts w:ascii="Times New Roman" w:hAnsi="Times New Roman"/>
                <w:spacing w:val="-10"/>
              </w:rPr>
              <w:softHyphen/>
            </w:r>
            <w:r w:rsidRPr="00835039">
              <w:rPr>
                <w:rFonts w:ascii="Times New Roman" w:hAnsi="Times New Roman"/>
              </w:rPr>
              <w:t>ные задачи</w:t>
            </w:r>
          </w:p>
        </w:tc>
      </w:tr>
      <w:tr w:rsidR="00667617" w:rsidRPr="007F40E1" w:rsidTr="000D2D3F">
        <w:trPr>
          <w:trHeight w:val="1765"/>
        </w:trPr>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55</w:t>
            </w:r>
          </w:p>
          <w:p w:rsidR="00667617" w:rsidRPr="00835039" w:rsidRDefault="00667617" w:rsidP="000D2D3F">
            <w:pPr>
              <w:shd w:val="clear" w:color="auto" w:fill="FFFFFF"/>
              <w:jc w:val="center"/>
              <w:rPr>
                <w:rFonts w:ascii="Times New Roman" w:hAnsi="Times New Roman"/>
              </w:rPr>
            </w:pP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11.12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Числа и цифры</w:t>
            </w:r>
          </w:p>
          <w:p w:rsidR="00667617" w:rsidRPr="00835039" w:rsidRDefault="00667617" w:rsidP="000D2D3F">
            <w:pPr>
              <w:shd w:val="clear" w:color="auto" w:fill="FFFFFF"/>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Однозначные числа (73)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p w:rsidR="00667617" w:rsidRPr="00835039" w:rsidRDefault="00667617" w:rsidP="000D2D3F">
            <w:pPr>
              <w:shd w:val="clear" w:color="auto" w:fill="FFFFFF"/>
              <w:jc w:val="center"/>
              <w:rPr>
                <w:rFonts w:ascii="Times New Roman" w:hAnsi="Times New Roman"/>
              </w:rPr>
            </w:pP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rPr>
              <w:t>Числа и цифры 6, 7, 8, 9. Шестой, седьмой, вось</w:t>
            </w:r>
            <w:r w:rsidRPr="00835039">
              <w:rPr>
                <w:rFonts w:ascii="Times New Roman" w:hAnsi="Times New Roman"/>
                <w:spacing w:val="-7"/>
              </w:rPr>
              <w:softHyphen/>
            </w:r>
            <w:r w:rsidRPr="00835039">
              <w:rPr>
                <w:rFonts w:ascii="Times New Roman" w:hAnsi="Times New Roman"/>
                <w:spacing w:val="-9"/>
              </w:rPr>
              <w:t>мой, девятый. Счет пред</w:t>
            </w:r>
            <w:r w:rsidRPr="00835039">
              <w:rPr>
                <w:rFonts w:ascii="Times New Roman" w:hAnsi="Times New Roman"/>
                <w:spacing w:val="-9"/>
              </w:rPr>
              <w:softHyphen/>
            </w:r>
            <w:r w:rsidRPr="00835039">
              <w:rPr>
                <w:rFonts w:ascii="Times New Roman" w:hAnsi="Times New Roman"/>
                <w:spacing w:val="-7"/>
              </w:rPr>
              <w:t>метов. Название, последовательность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rPr>
              <w:t>Знать</w:t>
            </w:r>
            <w:r w:rsidRPr="00835039">
              <w:rPr>
                <w:rFonts w:ascii="Times New Roman" w:hAnsi="Times New Roman"/>
                <w:spacing w:val="-8"/>
              </w:rPr>
              <w:t>все числа и цифры,</w:t>
            </w:r>
            <w:r w:rsidRPr="00835039">
              <w:rPr>
                <w:rFonts w:ascii="Times New Roman" w:hAnsi="Times New Roman"/>
              </w:rPr>
              <w:t xml:space="preserve"> состав чисел.</w:t>
            </w:r>
          </w:p>
          <w:p w:rsidR="00667617" w:rsidRPr="00835039" w:rsidRDefault="00667617" w:rsidP="000D2D3F">
            <w:pPr>
              <w:shd w:val="clear" w:color="auto" w:fill="FFFFFF"/>
              <w:rPr>
                <w:rFonts w:ascii="Times New Roman" w:hAnsi="Times New Roman"/>
              </w:rPr>
            </w:pPr>
            <w:r w:rsidRPr="00835039">
              <w:rPr>
                <w:rFonts w:ascii="Times New Roman" w:hAnsi="Times New Roman"/>
                <w:b/>
                <w:i/>
                <w:spacing w:val="-8"/>
              </w:rPr>
              <w:t>Уметь</w:t>
            </w:r>
            <w:r w:rsidRPr="00835039">
              <w:rPr>
                <w:rFonts w:ascii="Times New Roman" w:hAnsi="Times New Roman"/>
                <w:spacing w:val="-8"/>
              </w:rPr>
              <w:t xml:space="preserve"> правильно писать</w:t>
            </w:r>
            <w:r w:rsidRPr="00835039">
              <w:rPr>
                <w:rFonts w:ascii="Times New Roman" w:hAnsi="Times New Roman"/>
                <w:iCs/>
              </w:rPr>
              <w:t>цифры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rPr>
              <w:t>Комбинатор</w:t>
            </w:r>
            <w:r w:rsidRPr="00835039">
              <w:rPr>
                <w:rFonts w:ascii="Times New Roman" w:hAnsi="Times New Roman"/>
                <w:spacing w:val="-10"/>
              </w:rPr>
              <w:softHyphen/>
            </w:r>
            <w:r w:rsidRPr="00835039">
              <w:rPr>
                <w:rFonts w:ascii="Times New Roman" w:hAnsi="Times New Roman"/>
              </w:rPr>
              <w:t>ные задачи</w:t>
            </w:r>
          </w:p>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задачи на смекалку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56,</w:t>
            </w:r>
          </w:p>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57</w:t>
            </w:r>
          </w:p>
        </w:tc>
        <w:tc>
          <w:tcPr>
            <w:tcW w:w="720" w:type="dxa"/>
          </w:tcPr>
          <w:p w:rsidR="00667617" w:rsidRDefault="00667617" w:rsidP="000D2D3F">
            <w:pPr>
              <w:shd w:val="clear" w:color="auto" w:fill="FFFFFF"/>
              <w:jc w:val="center"/>
              <w:rPr>
                <w:rFonts w:ascii="Times New Roman" w:hAnsi="Times New Roman"/>
              </w:rPr>
            </w:pPr>
            <w:r>
              <w:rPr>
                <w:rFonts w:ascii="Times New Roman" w:hAnsi="Times New Roman"/>
              </w:rPr>
              <w:t>12.12</w:t>
            </w:r>
          </w:p>
          <w:p w:rsidR="00667617" w:rsidRPr="00835039" w:rsidRDefault="00667617" w:rsidP="000D2D3F">
            <w:pPr>
              <w:shd w:val="clear" w:color="auto" w:fill="FFFFFF"/>
              <w:jc w:val="center"/>
              <w:rPr>
                <w:rFonts w:ascii="Times New Roman" w:hAnsi="Times New Roman"/>
              </w:rPr>
            </w:pPr>
            <w:r>
              <w:rPr>
                <w:rFonts w:ascii="Times New Roman" w:hAnsi="Times New Roman"/>
              </w:rPr>
              <w:t>16.12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числа 5 (с. 74-75)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2</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 0, 1, 2, 3,</w:t>
            </w:r>
          </w:p>
          <w:p w:rsidR="00667617" w:rsidRPr="00835039" w:rsidRDefault="00667617" w:rsidP="000D2D3F">
            <w:pPr>
              <w:shd w:val="clear" w:color="auto" w:fill="FFFFFF"/>
              <w:rPr>
                <w:rFonts w:ascii="Times New Roman" w:hAnsi="Times New Roman"/>
              </w:rPr>
            </w:pPr>
            <w:r w:rsidRPr="00835039">
              <w:rPr>
                <w:rFonts w:ascii="Times New Roman" w:hAnsi="Times New Roman"/>
              </w:rPr>
              <w:t>4, 5, 6, 7, 8, 9. Десяток. Сложение и вычитание 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состав числа 5.</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прибавлять число 5</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Взаимопроверка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3, 4, 5 как последователь</w:t>
            </w:r>
            <w:r w:rsidRPr="00835039">
              <w:rPr>
                <w:rFonts w:ascii="Times New Roman" w:hAnsi="Times New Roman"/>
              </w:rPr>
              <w:softHyphen/>
              <w:t>ное прибавле</w:t>
            </w:r>
            <w:r w:rsidRPr="00835039">
              <w:rPr>
                <w:rFonts w:ascii="Times New Roman" w:hAnsi="Times New Roman"/>
              </w:rPr>
              <w:softHyphen/>
              <w:t>ние чисел их аддитивного состава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58</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17.12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Число десять и один десяток (с. 76)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Десяток. Название, последо</w:t>
            </w:r>
            <w:r w:rsidRPr="00835039">
              <w:rPr>
                <w:rFonts w:ascii="Times New Roman" w:hAnsi="Times New Roman"/>
              </w:rPr>
              <w:softHyphen/>
              <w:t>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понятие десяток, состав числа 10, все числа пер</w:t>
            </w:r>
            <w:r w:rsidRPr="00835039">
              <w:rPr>
                <w:rFonts w:ascii="Times New Roman" w:hAnsi="Times New Roman"/>
              </w:rPr>
              <w:softHyphen/>
              <w:t>вого десятка, состав чисел.</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писать число 10, правильно писать цифры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Комбинатор</w:t>
            </w:r>
            <w:r w:rsidRPr="00835039">
              <w:rPr>
                <w:rFonts w:ascii="Times New Roman" w:hAnsi="Times New Roman"/>
                <w:spacing w:val="-1"/>
              </w:rPr>
              <w:softHyphen/>
            </w:r>
            <w:r w:rsidRPr="00835039">
              <w:rPr>
                <w:rFonts w:ascii="Times New Roman" w:hAnsi="Times New Roman"/>
              </w:rPr>
              <w:t>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59</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18.12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до 10 (с 77)</w:t>
            </w:r>
          </w:p>
          <w:p w:rsidR="00667617" w:rsidRPr="00835039" w:rsidRDefault="00667617" w:rsidP="000D2D3F">
            <w:pPr>
              <w:shd w:val="clear" w:color="auto" w:fill="FFFFFF"/>
              <w:rPr>
                <w:rFonts w:ascii="Times New Roman" w:hAnsi="Times New Roman"/>
              </w:rPr>
            </w:pPr>
            <w:r w:rsidRPr="00835039">
              <w:rPr>
                <w:rFonts w:ascii="Times New Roman" w:hAnsi="Times New Roman"/>
              </w:rPr>
              <w:t>Счёт десятками (78)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 xml:space="preserve">все числа и цифры, состав чисел, уметь правильно писать цифры. </w:t>
            </w:r>
            <w:r w:rsidRPr="00835039">
              <w:rPr>
                <w:rFonts w:ascii="Times New Roman" w:hAnsi="Times New Roman"/>
                <w:b/>
                <w:i/>
                <w:iCs/>
              </w:rPr>
              <w:t>Уметь</w:t>
            </w:r>
            <w:r w:rsidRPr="00835039">
              <w:rPr>
                <w:rFonts w:ascii="Times New Roman" w:hAnsi="Times New Roman"/>
              </w:rPr>
              <w:t>считать до 10 и обратно</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 чисел 3, 4 и 5 как последова</w:t>
            </w:r>
            <w:r w:rsidRPr="00835039">
              <w:rPr>
                <w:rFonts w:ascii="Times New Roman" w:hAnsi="Times New Roman"/>
              </w:rPr>
              <w:softHyphen/>
              <w:t>тельное при</w:t>
            </w:r>
            <w:r w:rsidRPr="00835039">
              <w:rPr>
                <w:rFonts w:ascii="Times New Roman" w:hAnsi="Times New Roman"/>
              </w:rPr>
              <w:softHyphen/>
              <w:t>бавление чисел их аддитивного состава. Деся</w:t>
            </w:r>
            <w:r w:rsidRPr="00835039">
              <w:rPr>
                <w:rFonts w:ascii="Times New Roman" w:hAnsi="Times New Roman"/>
              </w:rPr>
              <w:softHyphen/>
              <w:t>ток. Число 10</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60</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19.12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Знак «-» (с. 79-80)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 Знаки «+», «-»</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смысл действия вы-</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читания.</w:t>
            </w:r>
          </w:p>
          <w:p w:rsidR="00667617" w:rsidRPr="00835039" w:rsidRDefault="00667617" w:rsidP="000D2D3F">
            <w:pPr>
              <w:shd w:val="clear" w:color="auto" w:fill="FFFFFF"/>
              <w:rPr>
                <w:rFonts w:ascii="Times New Roman" w:hAnsi="Times New Roman"/>
              </w:rPr>
            </w:pPr>
            <w:r w:rsidRPr="00835039">
              <w:rPr>
                <w:rFonts w:ascii="Times New Roman" w:hAnsi="Times New Roman"/>
                <w:i/>
                <w:iCs/>
              </w:rPr>
              <w:t xml:space="preserve">Уметь </w:t>
            </w:r>
            <w:r w:rsidRPr="00835039">
              <w:rPr>
                <w:rFonts w:ascii="Times New Roman" w:hAnsi="Times New Roman"/>
              </w:rPr>
              <w:t>выполнять вычита</w:t>
            </w:r>
            <w:r w:rsidRPr="00835039">
              <w:rPr>
                <w:rFonts w:ascii="Times New Roman" w:hAnsi="Times New Roman"/>
              </w:rPr>
              <w:softHyphen/>
              <w:t>ние и записывать результат</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w:t>
            </w:r>
          </w:p>
          <w:p w:rsidR="00667617" w:rsidRPr="00835039" w:rsidRDefault="00667617" w:rsidP="000D2D3F">
            <w:pPr>
              <w:shd w:val="clear" w:color="auto" w:fill="FFFFFF"/>
              <w:rPr>
                <w:rFonts w:ascii="Times New Roman" w:hAnsi="Times New Roman"/>
              </w:rPr>
            </w:pPr>
            <w:r w:rsidRPr="00835039">
              <w:rPr>
                <w:rFonts w:ascii="Times New Roman" w:hAnsi="Times New Roman"/>
              </w:rPr>
              <w:t>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Задачи-шутки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61</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23.12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Разность и ее</w:t>
            </w:r>
          </w:p>
          <w:p w:rsidR="00667617" w:rsidRPr="00835039" w:rsidRDefault="00667617" w:rsidP="000D2D3F">
            <w:pPr>
              <w:shd w:val="clear" w:color="auto" w:fill="FFFFFF"/>
              <w:rPr>
                <w:rFonts w:ascii="Times New Roman" w:hAnsi="Times New Roman"/>
              </w:rPr>
            </w:pPr>
            <w:r w:rsidRPr="00835039">
              <w:rPr>
                <w:rFonts w:ascii="Times New Roman" w:hAnsi="Times New Roman"/>
              </w:rPr>
              <w:t>значение (с. 81)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термины «вычита-</w:t>
            </w:r>
          </w:p>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ние», «разность». </w:t>
            </w:r>
            <w:r w:rsidRPr="00835039">
              <w:rPr>
                <w:rFonts w:ascii="Times New Roman" w:hAnsi="Times New Roman"/>
                <w:b/>
                <w:bCs/>
                <w:i/>
                <w:iCs/>
              </w:rPr>
              <w:t xml:space="preserve">Уметь </w:t>
            </w:r>
            <w:r w:rsidRPr="00835039">
              <w:rPr>
                <w:rFonts w:ascii="Times New Roman" w:hAnsi="Times New Roman"/>
              </w:rPr>
              <w:t>выполнять вычита</w:t>
            </w:r>
            <w:r w:rsidRPr="00835039">
              <w:rPr>
                <w:rFonts w:ascii="Times New Roman" w:hAnsi="Times New Roman"/>
              </w:rPr>
              <w:softHyphen/>
              <w:t>ние и записывать результат</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w:t>
            </w:r>
          </w:p>
          <w:p w:rsidR="00667617" w:rsidRPr="00835039" w:rsidRDefault="00667617" w:rsidP="000D2D3F">
            <w:pPr>
              <w:shd w:val="clear" w:color="auto" w:fill="FFFFFF"/>
              <w:rPr>
                <w:rFonts w:ascii="Times New Roman" w:hAnsi="Times New Roman"/>
              </w:rPr>
            </w:pPr>
            <w:r w:rsidRPr="00835039">
              <w:rPr>
                <w:rFonts w:ascii="Times New Roman" w:hAnsi="Times New Roman"/>
              </w:rPr>
              <w:t>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62</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24.12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Уменьшаемое и вычитаемое (с. 3, </w:t>
            </w:r>
            <w:r w:rsidRPr="00835039">
              <w:rPr>
                <w:rFonts w:ascii="Times New Roman" w:hAnsi="Times New Roman"/>
                <w:lang w:val="en-US"/>
              </w:rPr>
              <w:t>II</w:t>
            </w:r>
            <w:r w:rsidRPr="00835039">
              <w:rPr>
                <w:rFonts w:ascii="Times New Roman" w:hAnsi="Times New Roman"/>
              </w:rPr>
              <w:t xml:space="preserve"> ч.)</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 Знаки «+», «-»</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компоненты вычитания.</w:t>
            </w:r>
          </w:p>
          <w:p w:rsidR="00667617" w:rsidRPr="00835039" w:rsidRDefault="00667617" w:rsidP="000D2D3F">
            <w:pPr>
              <w:shd w:val="clear" w:color="auto" w:fill="FFFFFF"/>
              <w:rPr>
                <w:rFonts w:ascii="Times New Roman" w:hAnsi="Times New Roman"/>
              </w:rPr>
            </w:pPr>
            <w:r w:rsidRPr="00835039">
              <w:rPr>
                <w:rFonts w:ascii="Times New Roman" w:hAnsi="Times New Roman"/>
                <w:b/>
                <w:bCs/>
                <w:i/>
                <w:iCs/>
                <w:spacing w:val="-1"/>
              </w:rPr>
              <w:t xml:space="preserve">Уметь </w:t>
            </w:r>
            <w:r w:rsidRPr="00835039">
              <w:rPr>
                <w:rFonts w:ascii="Times New Roman" w:hAnsi="Times New Roman"/>
                <w:spacing w:val="-1"/>
              </w:rPr>
              <w:t>составлять разности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63</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25.12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числа 1 (с. 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1 из числа,</w:t>
            </w:r>
          </w:p>
          <w:p w:rsidR="00667617" w:rsidRPr="00835039" w:rsidRDefault="00667617" w:rsidP="000D2D3F">
            <w:pPr>
              <w:shd w:val="clear" w:color="auto" w:fill="FFFFFF"/>
              <w:rPr>
                <w:rFonts w:ascii="Times New Roman" w:hAnsi="Times New Roman"/>
              </w:rPr>
            </w:pPr>
            <w:r w:rsidRPr="00835039">
              <w:rPr>
                <w:rFonts w:ascii="Times New Roman" w:hAnsi="Times New Roman"/>
              </w:rPr>
              <w:t>непосредственно сле</w:t>
            </w:r>
            <w:r w:rsidRPr="00835039">
              <w:rPr>
                <w:rFonts w:ascii="Times New Roman" w:hAnsi="Times New Roman"/>
              </w:rPr>
              <w:softHyphen/>
              <w:t>дующего за ним при счете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spacing w:val="-2"/>
              </w:rPr>
              <w:t xml:space="preserve">Уметь </w:t>
            </w:r>
            <w:r w:rsidRPr="00835039">
              <w:rPr>
                <w:rFonts w:ascii="Times New Roman" w:hAnsi="Times New Roman"/>
                <w:spacing w:val="-2"/>
              </w:rPr>
              <w:t>вычитать число 1</w:t>
            </w:r>
          </w:p>
          <w:p w:rsidR="00667617" w:rsidRPr="00835039" w:rsidRDefault="00667617" w:rsidP="000D2D3F">
            <w:pPr>
              <w:shd w:val="clear" w:color="auto" w:fill="FFFFFF"/>
              <w:rPr>
                <w:rFonts w:ascii="Times New Roman" w:hAnsi="Times New Roman"/>
              </w:rPr>
            </w:pPr>
            <w:r w:rsidRPr="00835039">
              <w:rPr>
                <w:rFonts w:ascii="Times New Roman" w:hAnsi="Times New Roman"/>
              </w:rPr>
              <w:t>из любого числа в пределах 10</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Default="00667617" w:rsidP="000D2D3F">
            <w:pPr>
              <w:shd w:val="clear" w:color="auto" w:fill="FFFFFF"/>
              <w:jc w:val="center"/>
              <w:rPr>
                <w:rFonts w:ascii="Times New Roman" w:hAnsi="Times New Roman"/>
              </w:rPr>
            </w:pPr>
            <w:r>
              <w:rPr>
                <w:rFonts w:ascii="Times New Roman" w:hAnsi="Times New Roman"/>
              </w:rPr>
              <w:t>64</w:t>
            </w:r>
          </w:p>
          <w:p w:rsidR="00667617" w:rsidRPr="00835039" w:rsidRDefault="00667617" w:rsidP="000D2D3F">
            <w:pPr>
              <w:shd w:val="clear" w:color="auto" w:fill="FFFFFF"/>
              <w:jc w:val="center"/>
              <w:rPr>
                <w:rFonts w:ascii="Times New Roman" w:hAnsi="Times New Roman"/>
              </w:rPr>
            </w:pPr>
            <w:r>
              <w:rPr>
                <w:rFonts w:ascii="Times New Roman" w:hAnsi="Times New Roman"/>
              </w:rPr>
              <w:t>65</w:t>
            </w:r>
          </w:p>
        </w:tc>
        <w:tc>
          <w:tcPr>
            <w:tcW w:w="720"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26.12</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по одному (с. 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числа по частям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Уметь </w:t>
            </w:r>
            <w:r w:rsidRPr="00835039">
              <w:rPr>
                <w:rFonts w:ascii="Times New Roman" w:hAnsi="Times New Roman"/>
              </w:rPr>
              <w:t>вычитать по одному</w:t>
            </w:r>
          </w:p>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как многократное повторение вычитания числа </w:t>
            </w:r>
            <w:r w:rsidRPr="00835039">
              <w:rPr>
                <w:rFonts w:ascii="Times New Roman" w:hAnsi="Times New Roman"/>
                <w:b/>
                <w:bCs/>
              </w:rPr>
              <w:t>1</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 (с. 6-7)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 Взаимосвязь сложения и вычитания</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spacing w:val="-1"/>
              </w:rPr>
              <w:t xml:space="preserve">Уметь </w:t>
            </w:r>
            <w:r w:rsidRPr="00835039">
              <w:rPr>
                <w:rFonts w:ascii="Times New Roman" w:hAnsi="Times New Roman"/>
                <w:spacing w:val="-1"/>
              </w:rPr>
              <w:t>вычитать по одному</w:t>
            </w:r>
          </w:p>
          <w:p w:rsidR="00667617" w:rsidRPr="00835039" w:rsidRDefault="00667617" w:rsidP="000D2D3F">
            <w:pPr>
              <w:shd w:val="clear" w:color="auto" w:fill="FFFFFF"/>
              <w:rPr>
                <w:rFonts w:ascii="Times New Roman" w:hAnsi="Times New Roman"/>
              </w:rPr>
            </w:pPr>
            <w:r w:rsidRPr="00835039">
              <w:rPr>
                <w:rFonts w:ascii="Times New Roman" w:hAnsi="Times New Roman"/>
              </w:rPr>
              <w:t>как многократное повторение вычитания числа 1</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 (с. 6-7)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Перестановка слагаемых (с. 8-9)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Перестановка слагаемых</w:t>
            </w:r>
          </w:p>
          <w:p w:rsidR="00667617" w:rsidRPr="00835039" w:rsidRDefault="00667617" w:rsidP="000D2D3F">
            <w:pPr>
              <w:shd w:val="clear" w:color="auto" w:fill="FFFFFF"/>
              <w:rPr>
                <w:rFonts w:ascii="Times New Roman" w:hAnsi="Times New Roman"/>
              </w:rPr>
            </w:pPr>
            <w:r w:rsidRPr="00835039">
              <w:rPr>
                <w:rFonts w:ascii="Times New Roman" w:hAnsi="Times New Roman"/>
              </w:rPr>
              <w:t>в сумме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bCs/>
                <w:i/>
                <w:iCs/>
              </w:rPr>
              <w:t xml:space="preserve">Знать </w:t>
            </w:r>
            <w:r w:rsidRPr="00835039">
              <w:rPr>
                <w:rFonts w:ascii="Times New Roman" w:hAnsi="Times New Roman"/>
              </w:rPr>
              <w:t>переместительное</w:t>
            </w:r>
          </w:p>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свойство сложения.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 xml:space="preserve">находить суммы с одинаковыми значениями, не выполняя вычислений </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Математические ребусы</w:t>
            </w:r>
          </w:p>
        </w:tc>
      </w:tr>
      <w:tr w:rsidR="00667617" w:rsidRPr="007F40E1" w:rsidTr="000D2D3F">
        <w:trPr>
          <w:trHeight w:val="1583"/>
        </w:trPr>
        <w:tc>
          <w:tcPr>
            <w:tcW w:w="648" w:type="dxa"/>
          </w:tcPr>
          <w:p w:rsidR="00667617" w:rsidRPr="00835039" w:rsidRDefault="00667617" w:rsidP="000D2D3F">
            <w:pPr>
              <w:shd w:val="clear" w:color="auto" w:fill="FFFFFF"/>
              <w:jc w:val="center"/>
              <w:rPr>
                <w:rFonts w:ascii="Times New Roman" w:hAnsi="Times New Roman"/>
              </w:rPr>
            </w:pPr>
            <w:r>
              <w:rPr>
                <w:rFonts w:ascii="Times New Roman" w:hAnsi="Times New Roman"/>
              </w:rPr>
              <w:t>69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Измеряйи сравнивай (с. 10)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упорядочение предметов по раз</w:t>
            </w:r>
            <w:r w:rsidRPr="00835039">
              <w:rPr>
                <w:rFonts w:ascii="Times New Roman" w:hAnsi="Times New Roman"/>
              </w:rPr>
              <w:softHyphen/>
              <w:t>ным признакам: длине, массе, вместимости. Измерение длины</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измерять длину, знать различные мерки из</w:t>
            </w:r>
            <w:r w:rsidRPr="00835039">
              <w:rPr>
                <w:rFonts w:ascii="Times New Roman" w:hAnsi="Times New Roman"/>
                <w:spacing w:val="-1"/>
              </w:rPr>
              <w:t>мерений, которые люди ис</w:t>
            </w:r>
            <w:r w:rsidRPr="00835039">
              <w:rPr>
                <w:rFonts w:ascii="Times New Roman" w:hAnsi="Times New Roman"/>
              </w:rPr>
              <w:t>пользовали в старину</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Старинныерусские меры длины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Измеряйи сравнивай (с. 11)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rPr>
              <w:t>Комб</w:t>
            </w:r>
            <w:r w:rsidRPr="00835039">
              <w:rPr>
                <w:rFonts w:ascii="Times New Roman" w:hAnsi="Times New Roman"/>
                <w:lang w:val="en-US"/>
              </w:rPr>
              <w:t>.</w:t>
            </w:r>
          </w:p>
        </w:tc>
        <w:tc>
          <w:tcPr>
            <w:tcW w:w="2340" w:type="dxa"/>
          </w:tcPr>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меры длины, массы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 длины отрезка. Сантиметр (с. 12)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Единицы длины (миллиметр, сантиметр)</w:t>
            </w: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единицу длины - сантиметр.</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измерять длину</w:t>
            </w:r>
          </w:p>
          <w:p w:rsidR="00667617" w:rsidRPr="00835039" w:rsidRDefault="00667617" w:rsidP="000D2D3F">
            <w:pPr>
              <w:shd w:val="clear" w:color="auto" w:fill="FFFFFF"/>
              <w:rPr>
                <w:rFonts w:ascii="Times New Roman" w:hAnsi="Times New Roman"/>
              </w:rPr>
            </w:pPr>
            <w:r w:rsidRPr="00835039">
              <w:rPr>
                <w:rFonts w:ascii="Times New Roman" w:hAnsi="Times New Roman"/>
              </w:rPr>
              <w:t>предметов в сантиметрах</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задачи на изме</w:t>
            </w:r>
            <w:r w:rsidRPr="00835039">
              <w:rPr>
                <w:rFonts w:ascii="Times New Roman" w:hAnsi="Times New Roman"/>
              </w:rPr>
              <w:softHyphen/>
              <w:t>рение длины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 длины отрезка. Сантиметр (с 13)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r w:rsidRPr="00835039">
              <w:rPr>
                <w:rFonts w:ascii="Times New Roman" w:hAnsi="Times New Roman"/>
                <w:lang w:val="en-US"/>
              </w:rPr>
              <w:t>.</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Единицы длины (миллиметр, сантиметр)</w:t>
            </w: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по образцу</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задачи на изме</w:t>
            </w:r>
            <w:r w:rsidRPr="00835039">
              <w:rPr>
                <w:rFonts w:ascii="Times New Roman" w:hAnsi="Times New Roman"/>
              </w:rPr>
              <w:softHyphen/>
              <w:t>рение массы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73</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числа 1 с одно</w:t>
            </w:r>
            <w:r w:rsidRPr="00835039">
              <w:rPr>
                <w:rFonts w:ascii="Times New Roman" w:hAnsi="Times New Roman"/>
              </w:rPr>
              <w:softHyphen/>
              <w:t>значными чис</w:t>
            </w:r>
            <w:r w:rsidRPr="00835039">
              <w:rPr>
                <w:rFonts w:ascii="Times New Roman" w:hAnsi="Times New Roman"/>
              </w:rPr>
              <w:softHyphen/>
              <w:t>лами (с. 14)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Таблица сложения одно-</w:t>
            </w:r>
          </w:p>
          <w:p w:rsidR="00667617" w:rsidRPr="00835039" w:rsidRDefault="00667617" w:rsidP="000D2D3F">
            <w:pPr>
              <w:shd w:val="clear" w:color="auto" w:fill="FFFFFF"/>
              <w:rPr>
                <w:rFonts w:ascii="Times New Roman" w:hAnsi="Times New Roman"/>
              </w:rPr>
            </w:pPr>
            <w:r w:rsidRPr="00835039">
              <w:rPr>
                <w:rFonts w:ascii="Times New Roman" w:hAnsi="Times New Roman"/>
              </w:rPr>
              <w:t>значных чисел</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1"/>
              </w:rPr>
              <w:t>Уметь</w:t>
            </w:r>
            <w:r w:rsidRPr="00835039">
              <w:rPr>
                <w:rFonts w:ascii="Times New Roman" w:hAnsi="Times New Roman"/>
                <w:spacing w:val="-1"/>
              </w:rPr>
              <w:t>складывать число 1</w:t>
            </w:r>
          </w:p>
          <w:p w:rsidR="00667617" w:rsidRPr="00835039" w:rsidRDefault="00667617" w:rsidP="000D2D3F">
            <w:pPr>
              <w:shd w:val="clear" w:color="auto" w:fill="FFFFFF"/>
              <w:rPr>
                <w:rFonts w:ascii="Times New Roman" w:hAnsi="Times New Roman"/>
              </w:rPr>
            </w:pPr>
            <w:r w:rsidRPr="00835039">
              <w:rPr>
                <w:rFonts w:ascii="Times New Roman" w:hAnsi="Times New Roman"/>
              </w:rPr>
              <w:t>с однозначными 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74</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предшествующего числа (с. 15)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 использование соответствующих терминов. Знаки «+» ,«-». Взаимосвязь сложения и вычитания</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выполнять вычита</w:t>
            </w:r>
            <w:r w:rsidRPr="00835039">
              <w:rPr>
                <w:rFonts w:ascii="Times New Roman" w:hAnsi="Times New Roman"/>
                <w:spacing w:val="-1"/>
              </w:rPr>
              <w:t>ние предшествующего чис</w:t>
            </w:r>
            <w:r w:rsidRPr="00835039">
              <w:rPr>
                <w:rFonts w:ascii="Times New Roman" w:hAnsi="Times New Roman"/>
                <w:spacing w:val="-1"/>
              </w:rPr>
              <w:softHyphen/>
            </w:r>
            <w:r w:rsidRPr="00835039">
              <w:rPr>
                <w:rFonts w:ascii="Times New Roman" w:hAnsi="Times New Roman"/>
              </w:rPr>
              <w:t>ла, составлять задания на вычитание с помощью рисунков</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Круги Эйлера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75</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Десяток и единицы</w:t>
            </w:r>
          </w:p>
          <w:p w:rsidR="00667617" w:rsidRPr="00835039" w:rsidRDefault="00667617" w:rsidP="000D2D3F">
            <w:pPr>
              <w:shd w:val="clear" w:color="auto" w:fill="FFFFFF"/>
              <w:rPr>
                <w:rFonts w:ascii="Times New Roman" w:hAnsi="Times New Roman"/>
              </w:rPr>
            </w:pPr>
            <w:r w:rsidRPr="00835039">
              <w:rPr>
                <w:rFonts w:ascii="Times New Roman" w:hAnsi="Times New Roman"/>
              </w:rPr>
              <w:t>(с 16)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Классы</w:t>
            </w:r>
          </w:p>
          <w:p w:rsidR="00667617" w:rsidRPr="00835039" w:rsidRDefault="00667617" w:rsidP="000D2D3F">
            <w:pPr>
              <w:shd w:val="clear" w:color="auto" w:fill="FFFFFF"/>
              <w:rPr>
                <w:rFonts w:ascii="Times New Roman" w:hAnsi="Times New Roman"/>
              </w:rPr>
            </w:pPr>
            <w:r w:rsidRPr="00835039">
              <w:rPr>
                <w:rFonts w:ascii="Times New Roman" w:hAnsi="Times New Roman"/>
              </w:rPr>
              <w:t>и разряды. Десятоки единицы</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состав двузначных</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Десяток и единицы (с. 17)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rPr>
              <w:t>Комб</w:t>
            </w:r>
            <w:r w:rsidRPr="00835039">
              <w:rPr>
                <w:rFonts w:ascii="Times New Roman" w:hAnsi="Times New Roman"/>
                <w:lang w:val="en-US"/>
              </w:rPr>
              <w:t>.</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Классы и разряды</w:t>
            </w:r>
          </w:p>
        </w:tc>
        <w:tc>
          <w:tcPr>
            <w:tcW w:w="2880" w:type="dxa"/>
          </w:tcPr>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Тест(5 минут)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Разряд единиц</w:t>
            </w:r>
            <w:r>
              <w:rPr>
                <w:rFonts w:ascii="Times New Roman" w:hAnsi="Times New Roman"/>
                <w:spacing w:val="-8"/>
                <w:sz w:val="24"/>
                <w:szCs w:val="24"/>
              </w:rPr>
              <w:t xml:space="preserve"> </w:t>
            </w:r>
            <w:r w:rsidRPr="00835039">
              <w:rPr>
                <w:rFonts w:ascii="Times New Roman" w:hAnsi="Times New Roman"/>
                <w:spacing w:val="-8"/>
                <w:sz w:val="24"/>
                <w:szCs w:val="24"/>
              </w:rPr>
              <w:t>и разряд десят</w:t>
            </w:r>
            <w:r w:rsidRPr="00835039">
              <w:rPr>
                <w:rFonts w:ascii="Times New Roman" w:hAnsi="Times New Roman"/>
                <w:spacing w:val="-8"/>
                <w:sz w:val="24"/>
                <w:szCs w:val="24"/>
              </w:rPr>
              <w:softHyphen/>
            </w:r>
            <w:r w:rsidRPr="00835039">
              <w:rPr>
                <w:rFonts w:ascii="Times New Roman" w:hAnsi="Times New Roman"/>
                <w:sz w:val="24"/>
                <w:szCs w:val="24"/>
              </w:rPr>
              <w:t>ков</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 18)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Изучение</w:t>
            </w:r>
          </w:p>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z w:val="24"/>
                <w:szCs w:val="24"/>
              </w:rPr>
              <w:t>Нового</w:t>
            </w:r>
          </w:p>
          <w:p w:rsidR="00667617" w:rsidRPr="00835039" w:rsidRDefault="00667617" w:rsidP="000D2D3F">
            <w:pPr>
              <w:shd w:val="clear" w:color="auto" w:fill="FFFFFF"/>
              <w:rPr>
                <w:rFonts w:ascii="Times New Roman" w:hAnsi="Times New Roman"/>
              </w:rPr>
            </w:pP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Классы и разряды. Дву</w:t>
            </w:r>
            <w:r w:rsidRPr="00835039">
              <w:rPr>
                <w:rFonts w:ascii="Times New Roman" w:hAnsi="Times New Roman"/>
                <w:sz w:val="24"/>
                <w:szCs w:val="24"/>
              </w:rPr>
              <w:t>значные числа</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sz w:val="24"/>
                <w:szCs w:val="24"/>
              </w:rPr>
              <w:t xml:space="preserve">Знать </w:t>
            </w:r>
            <w:r w:rsidRPr="00835039">
              <w:rPr>
                <w:rFonts w:ascii="Times New Roman" w:hAnsi="Times New Roman"/>
                <w:spacing w:val="-7"/>
                <w:sz w:val="24"/>
                <w:szCs w:val="24"/>
              </w:rPr>
              <w:t>название и состав</w:t>
            </w:r>
          </w:p>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z w:val="24"/>
                <w:szCs w:val="24"/>
              </w:rPr>
              <w:t xml:space="preserve">Двузначных чисел.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z w:val="24"/>
                <w:szCs w:val="24"/>
              </w:rPr>
              <w:t>Уметь</w:t>
            </w:r>
            <w:r w:rsidRPr="00835039">
              <w:rPr>
                <w:rFonts w:ascii="Times New Roman" w:hAnsi="Times New Roman"/>
                <w:sz w:val="24"/>
                <w:szCs w:val="24"/>
              </w:rPr>
              <w:t>ихписать</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Диффе-</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ренциро</w:t>
            </w:r>
            <w:r w:rsidRPr="00835039">
              <w:rPr>
                <w:rFonts w:ascii="Times New Roman" w:hAnsi="Times New Roman"/>
                <w:spacing w:val="-10"/>
                <w:sz w:val="24"/>
                <w:szCs w:val="24"/>
              </w:rPr>
              <w:softHyphen/>
            </w:r>
            <w:r w:rsidRPr="00835039">
              <w:rPr>
                <w:rFonts w:ascii="Times New Roman" w:hAnsi="Times New Roman"/>
                <w:sz w:val="24"/>
                <w:szCs w:val="24"/>
              </w:rPr>
              <w:t>ванные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Математиче-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ские ребусы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Сложение чис</w:t>
            </w:r>
            <w:r w:rsidRPr="00835039">
              <w:rPr>
                <w:rFonts w:ascii="Times New Roman" w:hAnsi="Times New Roman"/>
                <w:spacing w:val="-8"/>
                <w:sz w:val="24"/>
                <w:szCs w:val="24"/>
              </w:rPr>
              <w:t xml:space="preserve">ла 2 с числами </w:t>
            </w:r>
            <w:r w:rsidRPr="00835039">
              <w:rPr>
                <w:rFonts w:ascii="Times New Roman" w:hAnsi="Times New Roman"/>
                <w:sz w:val="24"/>
                <w:szCs w:val="24"/>
              </w:rPr>
              <w:t>(с. 19)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pacing w:val="-9"/>
                <w:sz w:val="24"/>
                <w:szCs w:val="24"/>
              </w:rPr>
              <w:t>Таблица сложения. Сло</w:t>
            </w:r>
            <w:r w:rsidRPr="00835039">
              <w:rPr>
                <w:rFonts w:ascii="Times New Roman" w:hAnsi="Times New Roman"/>
                <w:spacing w:val="-7"/>
                <w:sz w:val="24"/>
                <w:szCs w:val="24"/>
              </w:rPr>
              <w:t>жение и вычитание чи</w:t>
            </w:r>
            <w:r w:rsidRPr="00835039">
              <w:rPr>
                <w:rFonts w:ascii="Times New Roman" w:hAnsi="Times New Roman"/>
                <w:spacing w:val="-7"/>
                <w:sz w:val="24"/>
                <w:szCs w:val="24"/>
              </w:rPr>
              <w:softHyphen/>
            </w:r>
            <w:r w:rsidRPr="00835039">
              <w:rPr>
                <w:rFonts w:ascii="Times New Roman" w:hAnsi="Times New Roman"/>
                <w:spacing w:val="-8"/>
                <w:sz w:val="24"/>
                <w:szCs w:val="24"/>
              </w:rPr>
              <w:t>сел, использование соот</w:t>
            </w:r>
            <w:r w:rsidRPr="00835039">
              <w:rPr>
                <w:rFonts w:ascii="Times New Roman" w:hAnsi="Times New Roman"/>
                <w:spacing w:val="-8"/>
                <w:sz w:val="24"/>
                <w:szCs w:val="24"/>
              </w:rPr>
              <w:softHyphen/>
              <w:t xml:space="preserve">ветствующих терминов. </w:t>
            </w:r>
            <w:r w:rsidRPr="00835039">
              <w:rPr>
                <w:rFonts w:ascii="Times New Roman" w:hAnsi="Times New Roman"/>
                <w:sz w:val="24"/>
                <w:szCs w:val="24"/>
              </w:rPr>
              <w:t>Знаки «+»,«-»</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складывать число 2</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 однозначными 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Темати-</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79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Прямой угол</w:t>
            </w:r>
            <w:r w:rsidRPr="00835039">
              <w:rPr>
                <w:rFonts w:ascii="Times New Roman" w:hAnsi="Times New Roman"/>
                <w:sz w:val="24"/>
                <w:szCs w:val="24"/>
              </w:rPr>
              <w:t>(с. 20)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 xml:space="preserve">Распознавание и изображение геометрических </w:t>
            </w:r>
            <w:r w:rsidRPr="00835039">
              <w:rPr>
                <w:rFonts w:ascii="Times New Roman" w:hAnsi="Times New Roman"/>
                <w:spacing w:val="-7"/>
                <w:sz w:val="24"/>
                <w:szCs w:val="24"/>
              </w:rPr>
              <w:t xml:space="preserve">фигур: точка, прямая, </w:t>
            </w:r>
            <w:r w:rsidRPr="00835039">
              <w:rPr>
                <w:rFonts w:ascii="Times New Roman" w:hAnsi="Times New Roman"/>
                <w:sz w:val="24"/>
                <w:szCs w:val="24"/>
              </w:rPr>
              <w:t>отрезок, угол</w:t>
            </w:r>
          </w:p>
        </w:tc>
        <w:tc>
          <w:tcPr>
            <w:tcW w:w="2880" w:type="dxa"/>
            <w:vMerge w:val="restart"/>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b/>
                <w:i/>
                <w:iCs/>
                <w:spacing w:val="-8"/>
                <w:sz w:val="24"/>
                <w:szCs w:val="24"/>
              </w:rPr>
              <w:t>Знать</w:t>
            </w:r>
            <w:r w:rsidRPr="00835039">
              <w:rPr>
                <w:rFonts w:ascii="Times New Roman" w:hAnsi="Times New Roman"/>
                <w:spacing w:val="-8"/>
                <w:sz w:val="24"/>
                <w:szCs w:val="24"/>
              </w:rPr>
              <w:t>понятие «пересечение</w:t>
            </w:r>
            <w:r w:rsidRPr="00835039">
              <w:rPr>
                <w:rFonts w:ascii="Times New Roman" w:hAnsi="Times New Roman"/>
                <w:sz w:val="24"/>
                <w:szCs w:val="24"/>
              </w:rPr>
              <w:t xml:space="preserve">под прямым углом». </w:t>
            </w:r>
          </w:p>
          <w:p w:rsidR="00667617" w:rsidRPr="00835039" w:rsidRDefault="00667617" w:rsidP="000D2D3F">
            <w:pPr>
              <w:shd w:val="clear" w:color="auto" w:fill="FFFFFF"/>
              <w:rPr>
                <w:rFonts w:ascii="Times New Roman" w:hAnsi="Times New Roman"/>
                <w:spacing w:val="-8"/>
                <w:sz w:val="24"/>
                <w:szCs w:val="24"/>
              </w:rPr>
            </w:pPr>
            <w:r w:rsidRPr="00835039">
              <w:rPr>
                <w:rFonts w:ascii="Times New Roman" w:hAnsi="Times New Roman"/>
                <w:b/>
                <w:i/>
                <w:iCs/>
                <w:spacing w:val="-9"/>
                <w:sz w:val="24"/>
                <w:szCs w:val="24"/>
              </w:rPr>
              <w:t xml:space="preserve">Уметь </w:t>
            </w:r>
            <w:r w:rsidRPr="00835039">
              <w:rPr>
                <w:rFonts w:ascii="Times New Roman" w:hAnsi="Times New Roman"/>
                <w:spacing w:val="-9"/>
                <w:sz w:val="24"/>
                <w:szCs w:val="24"/>
              </w:rPr>
              <w:t>прикладывать уголь</w:t>
            </w:r>
            <w:r w:rsidRPr="00835039">
              <w:rPr>
                <w:rFonts w:ascii="Times New Roman" w:hAnsi="Times New Roman"/>
                <w:spacing w:val="-9"/>
                <w:sz w:val="24"/>
                <w:szCs w:val="24"/>
              </w:rPr>
              <w:softHyphen/>
            </w:r>
            <w:r w:rsidRPr="00835039">
              <w:rPr>
                <w:rFonts w:ascii="Times New Roman" w:hAnsi="Times New Roman"/>
                <w:spacing w:val="-8"/>
                <w:sz w:val="24"/>
                <w:szCs w:val="24"/>
              </w:rPr>
              <w:t>ник к изображению угла</w:t>
            </w: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Тест</w:t>
            </w:r>
            <w:r w:rsidRPr="00835039">
              <w:rPr>
                <w:rFonts w:ascii="Times New Roman" w:hAnsi="Times New Roman"/>
                <w:spacing w:val="-9"/>
                <w:sz w:val="24"/>
                <w:szCs w:val="24"/>
              </w:rPr>
              <w:t>(5 минут)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Пересечение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 xml:space="preserve">прямых под </w:t>
            </w:r>
            <w:r w:rsidRPr="00835039">
              <w:rPr>
                <w:rFonts w:ascii="Times New Roman" w:hAnsi="Times New Roman"/>
                <w:spacing w:val="-11"/>
                <w:sz w:val="24"/>
                <w:szCs w:val="24"/>
              </w:rPr>
              <w:t>прямым углом</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Прямой угол</w:t>
            </w:r>
            <w:r w:rsidRPr="00835039">
              <w:rPr>
                <w:rFonts w:ascii="Times New Roman" w:hAnsi="Times New Roman"/>
                <w:sz w:val="24"/>
                <w:szCs w:val="24"/>
              </w:rPr>
              <w:t>(с. 21)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sz w:val="24"/>
                <w:szCs w:val="24"/>
              </w:rPr>
              <w:t>Комб</w:t>
            </w:r>
            <w:r w:rsidRPr="00835039">
              <w:rPr>
                <w:rFonts w:ascii="Times New Roman" w:hAnsi="Times New Roman"/>
                <w:sz w:val="24"/>
                <w:szCs w:val="24"/>
                <w:lang w:val="en-US"/>
              </w:rPr>
              <w:t>.</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Диффе</w:t>
            </w:r>
            <w:r w:rsidRPr="00835039">
              <w:rPr>
                <w:rFonts w:ascii="Times New Roman" w:hAnsi="Times New Roman"/>
                <w:spacing w:val="-10"/>
                <w:sz w:val="24"/>
                <w:szCs w:val="24"/>
              </w:rPr>
              <w:t>ренциро</w:t>
            </w:r>
            <w:r w:rsidRPr="00835039">
              <w:rPr>
                <w:rFonts w:ascii="Times New Roman" w:hAnsi="Times New Roman"/>
                <w:sz w:val="24"/>
                <w:szCs w:val="24"/>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Пересечение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 xml:space="preserve">прямых под </w:t>
            </w:r>
            <w:r w:rsidRPr="00835039">
              <w:rPr>
                <w:rFonts w:ascii="Times New Roman" w:hAnsi="Times New Roman"/>
                <w:spacing w:val="-11"/>
                <w:sz w:val="24"/>
                <w:szCs w:val="24"/>
              </w:rPr>
              <w:t>прямым углом</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Сложение чис</w:t>
            </w:r>
            <w:r w:rsidRPr="00835039">
              <w:rPr>
                <w:rFonts w:ascii="Times New Roman" w:hAnsi="Times New Roman"/>
                <w:sz w:val="24"/>
                <w:szCs w:val="24"/>
              </w:rPr>
              <w:t>ла 3 с одно</w:t>
            </w:r>
            <w:r w:rsidRPr="00835039">
              <w:rPr>
                <w:rFonts w:ascii="Times New Roman" w:hAnsi="Times New Roman"/>
                <w:sz w:val="24"/>
                <w:szCs w:val="24"/>
              </w:rPr>
              <w:softHyphen/>
            </w:r>
            <w:r w:rsidRPr="00835039">
              <w:rPr>
                <w:rFonts w:ascii="Times New Roman" w:hAnsi="Times New Roman"/>
                <w:spacing w:val="-9"/>
                <w:sz w:val="24"/>
                <w:szCs w:val="24"/>
              </w:rPr>
              <w:t>значными чис</w:t>
            </w:r>
            <w:r w:rsidRPr="00835039">
              <w:rPr>
                <w:rFonts w:ascii="Times New Roman" w:hAnsi="Times New Roman"/>
                <w:spacing w:val="-9"/>
                <w:sz w:val="24"/>
                <w:szCs w:val="24"/>
              </w:rPr>
              <w:softHyphen/>
            </w:r>
            <w:r w:rsidRPr="00835039">
              <w:rPr>
                <w:rFonts w:ascii="Times New Roman" w:hAnsi="Times New Roman"/>
                <w:sz w:val="24"/>
                <w:szCs w:val="24"/>
              </w:rPr>
              <w:t>лами (с. 22)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pacing w:val="-10"/>
                <w:sz w:val="24"/>
                <w:szCs w:val="24"/>
              </w:rPr>
              <w:t>Таблица сложения. Сло</w:t>
            </w:r>
            <w:r w:rsidRPr="00835039">
              <w:rPr>
                <w:rFonts w:ascii="Times New Roman" w:hAnsi="Times New Roman"/>
                <w:spacing w:val="-7"/>
                <w:sz w:val="24"/>
                <w:szCs w:val="24"/>
              </w:rPr>
              <w:t>жение и вычитание чи</w:t>
            </w:r>
            <w:r w:rsidRPr="00835039">
              <w:rPr>
                <w:rFonts w:ascii="Times New Roman" w:hAnsi="Times New Roman"/>
                <w:spacing w:val="-7"/>
                <w:sz w:val="24"/>
                <w:szCs w:val="24"/>
              </w:rPr>
              <w:softHyphen/>
            </w:r>
            <w:r w:rsidRPr="00835039">
              <w:rPr>
                <w:rFonts w:ascii="Times New Roman" w:hAnsi="Times New Roman"/>
                <w:spacing w:val="-8"/>
                <w:sz w:val="24"/>
                <w:szCs w:val="24"/>
              </w:rPr>
              <w:t xml:space="preserve">сел, использование соответствующих терминов. </w:t>
            </w:r>
            <w:r w:rsidRPr="00835039">
              <w:rPr>
                <w:rFonts w:ascii="Times New Roman" w:hAnsi="Times New Roman"/>
                <w:sz w:val="24"/>
                <w:szCs w:val="24"/>
              </w:rPr>
              <w:t>Знаки «+»,«-»</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10"/>
                <w:sz w:val="24"/>
                <w:szCs w:val="24"/>
              </w:rPr>
              <w:t>Уметь</w:t>
            </w:r>
            <w:r w:rsidRPr="00835039">
              <w:rPr>
                <w:rFonts w:ascii="Times New Roman" w:hAnsi="Times New Roman"/>
                <w:spacing w:val="-10"/>
                <w:sz w:val="24"/>
                <w:szCs w:val="24"/>
              </w:rPr>
              <w:t>складывать число 3с однозначными 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Арифме</w:t>
            </w:r>
            <w:r w:rsidRPr="00835039">
              <w:rPr>
                <w:rFonts w:ascii="Times New Roman" w:hAnsi="Times New Roman"/>
                <w:spacing w:val="-9"/>
                <w:sz w:val="24"/>
                <w:szCs w:val="24"/>
              </w:rPr>
              <w:softHyphen/>
              <w:t xml:space="preserve">тический </w:t>
            </w:r>
            <w:r w:rsidRPr="00835039">
              <w:rPr>
                <w:rFonts w:ascii="Times New Roman" w:hAnsi="Times New Roman"/>
                <w:sz w:val="24"/>
                <w:szCs w:val="24"/>
              </w:rPr>
              <w:t>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значение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Старше и мо</w:t>
            </w:r>
            <w:r w:rsidRPr="00835039">
              <w:rPr>
                <w:rFonts w:ascii="Times New Roman" w:hAnsi="Times New Roman"/>
                <w:sz w:val="24"/>
                <w:szCs w:val="24"/>
              </w:rPr>
              <w:t>ложе (с. 23)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pacing w:val="-10"/>
                <w:sz w:val="24"/>
                <w:szCs w:val="24"/>
              </w:rPr>
              <w:t xml:space="preserve">Сравнение упорядоченных объектов по разным </w:t>
            </w:r>
            <w:r w:rsidRPr="00835039">
              <w:rPr>
                <w:rFonts w:ascii="Times New Roman" w:hAnsi="Times New Roman"/>
                <w:sz w:val="24"/>
                <w:szCs w:val="24"/>
              </w:rPr>
              <w:t>признакам</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определять, кто</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старше, а кто моложе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sz w:val="24"/>
                <w:szCs w:val="24"/>
              </w:rPr>
              <w:t>С/р с про</w:t>
            </w:r>
            <w:r w:rsidRPr="00835039">
              <w:rPr>
                <w:rFonts w:ascii="Times New Roman" w:hAnsi="Times New Roman"/>
                <w:sz w:val="24"/>
                <w:szCs w:val="24"/>
              </w:rPr>
              <w:t>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Старинные за-</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дачи на опре</w:t>
            </w:r>
            <w:r w:rsidRPr="00835039">
              <w:rPr>
                <w:rFonts w:ascii="Times New Roman" w:hAnsi="Times New Roman"/>
                <w:spacing w:val="-8"/>
                <w:sz w:val="24"/>
                <w:szCs w:val="24"/>
              </w:rPr>
              <w:softHyphen/>
            </w:r>
            <w:r w:rsidRPr="00835039">
              <w:rPr>
                <w:rFonts w:ascii="Times New Roman" w:hAnsi="Times New Roman"/>
                <w:sz w:val="24"/>
                <w:szCs w:val="24"/>
              </w:rPr>
              <w:t>деление воз</w:t>
            </w:r>
            <w:r w:rsidRPr="00835039">
              <w:rPr>
                <w:rFonts w:ascii="Times New Roman" w:hAnsi="Times New Roman"/>
                <w:sz w:val="24"/>
                <w:szCs w:val="24"/>
              </w:rPr>
              <w:softHyphen/>
              <w:t>раста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83</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Сложение чис</w:t>
            </w:r>
            <w:r w:rsidRPr="00835039">
              <w:rPr>
                <w:rFonts w:ascii="Times New Roman" w:hAnsi="Times New Roman"/>
                <w:sz w:val="24"/>
                <w:szCs w:val="24"/>
              </w:rPr>
              <w:t>ла 4 с одно</w:t>
            </w:r>
            <w:r w:rsidRPr="00835039">
              <w:rPr>
                <w:rFonts w:ascii="Times New Roman" w:hAnsi="Times New Roman"/>
                <w:sz w:val="24"/>
                <w:szCs w:val="24"/>
              </w:rPr>
              <w:softHyphen/>
            </w:r>
            <w:r w:rsidRPr="00835039">
              <w:rPr>
                <w:rFonts w:ascii="Times New Roman" w:hAnsi="Times New Roman"/>
                <w:spacing w:val="-9"/>
                <w:sz w:val="24"/>
                <w:szCs w:val="24"/>
              </w:rPr>
              <w:t>значными чис</w:t>
            </w:r>
            <w:r w:rsidRPr="00835039">
              <w:rPr>
                <w:rFonts w:ascii="Times New Roman" w:hAnsi="Times New Roman"/>
                <w:spacing w:val="-9"/>
                <w:sz w:val="24"/>
                <w:szCs w:val="24"/>
              </w:rPr>
              <w:softHyphen/>
            </w:r>
            <w:r w:rsidRPr="00835039">
              <w:rPr>
                <w:rFonts w:ascii="Times New Roman" w:hAnsi="Times New Roman"/>
                <w:sz w:val="24"/>
                <w:szCs w:val="24"/>
              </w:rPr>
              <w:t>лами (с. 24)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pacing w:val="-10"/>
                <w:sz w:val="24"/>
                <w:szCs w:val="24"/>
              </w:rPr>
              <w:t>Таблица сложения. Сло</w:t>
            </w:r>
            <w:r w:rsidRPr="00835039">
              <w:rPr>
                <w:rFonts w:ascii="Times New Roman" w:hAnsi="Times New Roman"/>
                <w:spacing w:val="-7"/>
                <w:sz w:val="24"/>
                <w:szCs w:val="24"/>
              </w:rPr>
              <w:t>жение и вычитание чи</w:t>
            </w:r>
            <w:r w:rsidRPr="00835039">
              <w:rPr>
                <w:rFonts w:ascii="Times New Roman" w:hAnsi="Times New Roman"/>
                <w:spacing w:val="-7"/>
                <w:sz w:val="24"/>
                <w:szCs w:val="24"/>
              </w:rPr>
              <w:softHyphen/>
            </w:r>
            <w:r w:rsidRPr="00835039">
              <w:rPr>
                <w:rFonts w:ascii="Times New Roman" w:hAnsi="Times New Roman"/>
                <w:spacing w:val="-8"/>
                <w:sz w:val="24"/>
                <w:szCs w:val="24"/>
              </w:rPr>
              <w:t>сел, использование соот</w:t>
            </w:r>
            <w:r w:rsidRPr="00835039">
              <w:rPr>
                <w:rFonts w:ascii="Times New Roman" w:hAnsi="Times New Roman"/>
                <w:spacing w:val="-8"/>
                <w:sz w:val="24"/>
                <w:szCs w:val="24"/>
              </w:rPr>
              <w:softHyphen/>
              <w:t xml:space="preserve">ветствующих терминов. </w:t>
            </w:r>
            <w:r w:rsidRPr="00835039">
              <w:rPr>
                <w:rFonts w:ascii="Times New Roman" w:hAnsi="Times New Roman"/>
                <w:sz w:val="24"/>
                <w:szCs w:val="24"/>
              </w:rPr>
              <w:t>Знаки «+»,«-»'</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складывать число 4</w:t>
            </w:r>
            <w:r w:rsidRPr="00835039">
              <w:rPr>
                <w:rFonts w:ascii="Times New Roman" w:hAnsi="Times New Roman"/>
                <w:spacing w:val="-10"/>
                <w:sz w:val="24"/>
                <w:szCs w:val="24"/>
              </w:rPr>
              <w:t>с однозначными 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84</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значение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Продолжитель</w:t>
            </w:r>
            <w:r w:rsidRPr="00835039">
              <w:rPr>
                <w:rFonts w:ascii="Times New Roman" w:hAnsi="Times New Roman"/>
                <w:sz w:val="24"/>
                <w:szCs w:val="24"/>
              </w:rPr>
              <w:t>ность (с. 25)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Сравнение и упорядочи</w:t>
            </w:r>
            <w:r w:rsidRPr="00835039">
              <w:rPr>
                <w:rFonts w:ascii="Times New Roman" w:hAnsi="Times New Roman"/>
                <w:spacing w:val="-8"/>
                <w:sz w:val="24"/>
                <w:szCs w:val="24"/>
              </w:rPr>
              <w:t>вание объектов по раз</w:t>
            </w:r>
            <w:r w:rsidRPr="00835039">
              <w:rPr>
                <w:rFonts w:ascii="Times New Roman" w:hAnsi="Times New Roman"/>
                <w:spacing w:val="-8"/>
                <w:sz w:val="24"/>
                <w:szCs w:val="24"/>
              </w:rPr>
              <w:softHyphen/>
            </w:r>
            <w:r w:rsidRPr="00835039">
              <w:rPr>
                <w:rFonts w:ascii="Times New Roman" w:hAnsi="Times New Roman"/>
                <w:sz w:val="24"/>
                <w:szCs w:val="24"/>
              </w:rPr>
              <w:t>ным признакам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sz w:val="24"/>
                <w:szCs w:val="24"/>
              </w:rPr>
              <w:t>Знать</w:t>
            </w:r>
            <w:r w:rsidRPr="00835039">
              <w:rPr>
                <w:rFonts w:ascii="Times New Roman" w:hAnsi="Times New Roman"/>
                <w:spacing w:val="-8"/>
                <w:sz w:val="24"/>
                <w:szCs w:val="24"/>
              </w:rPr>
              <w:t>первичные времен</w:t>
            </w:r>
            <w:r w:rsidRPr="00835039">
              <w:rPr>
                <w:rFonts w:ascii="Times New Roman" w:hAnsi="Times New Roman"/>
                <w:spacing w:val="-7"/>
                <w:sz w:val="24"/>
                <w:szCs w:val="24"/>
              </w:rPr>
              <w:t>ные представления: части суток, времена года, рань</w:t>
            </w:r>
            <w:r w:rsidRPr="00835039">
              <w:rPr>
                <w:rFonts w:ascii="Times New Roman" w:hAnsi="Times New Roman"/>
                <w:spacing w:val="-7"/>
                <w:sz w:val="24"/>
                <w:szCs w:val="24"/>
              </w:rPr>
              <w:softHyphen/>
            </w:r>
            <w:r w:rsidRPr="00835039">
              <w:rPr>
                <w:rFonts w:ascii="Times New Roman" w:hAnsi="Times New Roman"/>
                <w:spacing w:val="-8"/>
                <w:sz w:val="24"/>
                <w:szCs w:val="24"/>
              </w:rPr>
              <w:t>ше - позже, продолжитель</w:t>
            </w:r>
            <w:r w:rsidRPr="00835039">
              <w:rPr>
                <w:rFonts w:ascii="Times New Roman" w:hAnsi="Times New Roman"/>
                <w:spacing w:val="-8"/>
                <w:sz w:val="24"/>
                <w:szCs w:val="24"/>
              </w:rPr>
              <w:softHyphen/>
            </w:r>
            <w:r w:rsidRPr="00835039">
              <w:rPr>
                <w:rFonts w:ascii="Times New Roman" w:hAnsi="Times New Roman"/>
                <w:sz w:val="24"/>
                <w:szCs w:val="24"/>
              </w:rPr>
              <w:t>ность.</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sz w:val="24"/>
                <w:szCs w:val="24"/>
              </w:rPr>
              <w:t>Уметь</w:t>
            </w:r>
            <w:r w:rsidRPr="00835039">
              <w:rPr>
                <w:rFonts w:ascii="Times New Roman" w:hAnsi="Times New Roman"/>
                <w:spacing w:val="-7"/>
                <w:sz w:val="24"/>
                <w:szCs w:val="24"/>
              </w:rPr>
              <w:t>сравнивать по про</w:t>
            </w:r>
            <w:r w:rsidRPr="00835039">
              <w:rPr>
                <w:rFonts w:ascii="Times New Roman" w:hAnsi="Times New Roman"/>
                <w:spacing w:val="-7"/>
                <w:sz w:val="24"/>
                <w:szCs w:val="24"/>
              </w:rPr>
              <w:softHyphen/>
            </w:r>
            <w:r w:rsidRPr="00835039">
              <w:rPr>
                <w:rFonts w:ascii="Times New Roman" w:hAnsi="Times New Roman"/>
                <w:spacing w:val="-8"/>
                <w:sz w:val="24"/>
                <w:szCs w:val="24"/>
              </w:rPr>
              <w:t xml:space="preserve">должительности объекты, </w:t>
            </w:r>
            <w:r w:rsidRPr="00835039">
              <w:rPr>
                <w:rFonts w:ascii="Times New Roman" w:hAnsi="Times New Roman"/>
                <w:spacing w:val="-10"/>
                <w:sz w:val="24"/>
                <w:szCs w:val="24"/>
              </w:rPr>
              <w:t>связывать временные отно</w:t>
            </w:r>
            <w:r w:rsidRPr="00835039">
              <w:rPr>
                <w:rFonts w:ascii="Times New Roman" w:hAnsi="Times New Roman"/>
                <w:spacing w:val="-10"/>
                <w:sz w:val="24"/>
                <w:szCs w:val="24"/>
              </w:rPr>
              <w:softHyphen/>
            </w:r>
            <w:r w:rsidRPr="00835039">
              <w:rPr>
                <w:rFonts w:ascii="Times New Roman" w:hAnsi="Times New Roman"/>
                <w:spacing w:val="-6"/>
                <w:sz w:val="24"/>
                <w:szCs w:val="24"/>
              </w:rPr>
              <w:t xml:space="preserve">шения «раньше - позже» </w:t>
            </w:r>
            <w:r w:rsidRPr="00835039">
              <w:rPr>
                <w:rFonts w:ascii="Times New Roman" w:hAnsi="Times New Roman"/>
                <w:spacing w:val="-8"/>
                <w:sz w:val="24"/>
                <w:szCs w:val="24"/>
              </w:rPr>
              <w:t>с продолжительностью</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Диффе</w:t>
            </w:r>
            <w:r w:rsidRPr="00835039">
              <w:rPr>
                <w:rFonts w:ascii="Times New Roman" w:hAnsi="Times New Roman"/>
                <w:spacing w:val="-10"/>
                <w:sz w:val="24"/>
                <w:szCs w:val="24"/>
              </w:rPr>
              <w:t>ренциро</w:t>
            </w:r>
            <w:r w:rsidRPr="00835039">
              <w:rPr>
                <w:rFonts w:ascii="Times New Roman" w:hAnsi="Times New Roman"/>
                <w:spacing w:val="-10"/>
                <w:sz w:val="24"/>
                <w:szCs w:val="24"/>
              </w:rPr>
              <w:softHyphen/>
            </w:r>
            <w:r w:rsidRPr="00835039">
              <w:rPr>
                <w:rFonts w:ascii="Times New Roman" w:hAnsi="Times New Roman"/>
                <w:sz w:val="24"/>
                <w:szCs w:val="24"/>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Старинные за-</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дачи на опре</w:t>
            </w:r>
            <w:r w:rsidRPr="00835039">
              <w:rPr>
                <w:rFonts w:ascii="Times New Roman" w:hAnsi="Times New Roman"/>
                <w:spacing w:val="-8"/>
                <w:sz w:val="24"/>
                <w:szCs w:val="24"/>
              </w:rPr>
              <w:softHyphen/>
            </w:r>
            <w:r w:rsidRPr="00835039">
              <w:rPr>
                <w:rFonts w:ascii="Times New Roman" w:hAnsi="Times New Roman"/>
                <w:spacing w:val="-7"/>
                <w:sz w:val="24"/>
                <w:szCs w:val="24"/>
              </w:rPr>
              <w:t>деление вре</w:t>
            </w:r>
            <w:r w:rsidRPr="00835039">
              <w:rPr>
                <w:rFonts w:ascii="Times New Roman" w:hAnsi="Times New Roman"/>
                <w:spacing w:val="-7"/>
                <w:sz w:val="24"/>
                <w:szCs w:val="24"/>
              </w:rPr>
              <w:softHyphen/>
            </w:r>
            <w:r w:rsidRPr="00835039">
              <w:rPr>
                <w:rFonts w:ascii="Times New Roman" w:hAnsi="Times New Roman"/>
                <w:sz w:val="24"/>
                <w:szCs w:val="24"/>
              </w:rPr>
              <w:t>мени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85</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Группировка</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слагаемых. Скобки (с. 26)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Группировка слагаемых</w:t>
            </w:r>
            <w:r w:rsidRPr="00835039">
              <w:rPr>
                <w:rFonts w:ascii="Times New Roman" w:hAnsi="Times New Roman"/>
                <w:spacing w:val="-7"/>
                <w:sz w:val="24"/>
                <w:szCs w:val="24"/>
              </w:rPr>
              <w:t xml:space="preserve">в сумме. Нахождение </w:t>
            </w:r>
            <w:r w:rsidRPr="00835039">
              <w:rPr>
                <w:rFonts w:ascii="Times New Roman" w:hAnsi="Times New Roman"/>
                <w:spacing w:val="-9"/>
                <w:sz w:val="24"/>
                <w:szCs w:val="24"/>
              </w:rPr>
              <w:t>значений числовых вы</w:t>
            </w:r>
            <w:r w:rsidRPr="00835039">
              <w:rPr>
                <w:rFonts w:ascii="Times New Roman" w:hAnsi="Times New Roman"/>
                <w:spacing w:val="-9"/>
                <w:sz w:val="24"/>
                <w:szCs w:val="24"/>
              </w:rPr>
              <w:softHyphen/>
            </w:r>
            <w:r w:rsidRPr="00835039">
              <w:rPr>
                <w:rFonts w:ascii="Times New Roman" w:hAnsi="Times New Roman"/>
                <w:spacing w:val="-7"/>
                <w:sz w:val="24"/>
                <w:szCs w:val="24"/>
              </w:rPr>
              <w:t xml:space="preserve">ражений со скобками </w:t>
            </w:r>
            <w:r w:rsidRPr="00835039">
              <w:rPr>
                <w:rFonts w:ascii="Times New Roman" w:hAnsi="Times New Roman"/>
                <w:sz w:val="24"/>
                <w:szCs w:val="24"/>
              </w:rPr>
              <w:t>и без них</w:t>
            </w: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sz w:val="24"/>
                <w:szCs w:val="24"/>
              </w:rPr>
              <w:t>Знать</w:t>
            </w:r>
            <w:r w:rsidRPr="00835039">
              <w:rPr>
                <w:rFonts w:ascii="Times New Roman" w:hAnsi="Times New Roman"/>
                <w:spacing w:val="-8"/>
                <w:sz w:val="24"/>
                <w:szCs w:val="24"/>
              </w:rPr>
              <w:t>порядок выполнения</w:t>
            </w:r>
            <w:r w:rsidRPr="00835039">
              <w:rPr>
                <w:rFonts w:ascii="Times New Roman" w:hAnsi="Times New Roman"/>
                <w:spacing w:val="-7"/>
                <w:sz w:val="24"/>
                <w:szCs w:val="24"/>
              </w:rPr>
              <w:t>действий в выражениях, со</w:t>
            </w:r>
            <w:r w:rsidRPr="00835039">
              <w:rPr>
                <w:rFonts w:ascii="Times New Roman" w:hAnsi="Times New Roman"/>
                <w:spacing w:val="-9"/>
                <w:sz w:val="24"/>
                <w:szCs w:val="24"/>
              </w:rPr>
              <w:t>держащих более одного дей</w:t>
            </w:r>
            <w:r w:rsidRPr="00835039">
              <w:rPr>
                <w:rFonts w:ascii="Times New Roman" w:hAnsi="Times New Roman"/>
                <w:spacing w:val="-9"/>
                <w:sz w:val="24"/>
                <w:szCs w:val="24"/>
              </w:rPr>
              <w:softHyphen/>
            </w:r>
            <w:r w:rsidRPr="00835039">
              <w:rPr>
                <w:rFonts w:ascii="Times New Roman" w:hAnsi="Times New Roman"/>
                <w:sz w:val="24"/>
                <w:szCs w:val="24"/>
              </w:rPr>
              <w:t>ствия</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Арифме</w:t>
            </w:r>
            <w:r w:rsidRPr="00835039">
              <w:rPr>
                <w:rFonts w:ascii="Times New Roman" w:hAnsi="Times New Roman"/>
                <w:spacing w:val="-9"/>
                <w:sz w:val="24"/>
                <w:szCs w:val="24"/>
              </w:rPr>
              <w:softHyphen/>
              <w:t xml:space="preserve">тический </w:t>
            </w:r>
            <w:r w:rsidRPr="00835039">
              <w:rPr>
                <w:rFonts w:ascii="Times New Roman" w:hAnsi="Times New Roman"/>
                <w:sz w:val="24"/>
                <w:szCs w:val="24"/>
              </w:rPr>
              <w:t>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Группировка</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слагаемых. Скобки(с. 27)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sz w:val="24"/>
                <w:szCs w:val="24"/>
              </w:rPr>
              <w:t>Комб</w:t>
            </w:r>
            <w:r w:rsidRPr="00835039">
              <w:rPr>
                <w:rFonts w:ascii="Times New Roman" w:hAnsi="Times New Roman"/>
                <w:sz w:val="24"/>
                <w:szCs w:val="24"/>
                <w:lang w:val="en-US"/>
              </w:rPr>
              <w:t>.</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Математиче</w:t>
            </w:r>
            <w:r w:rsidRPr="00835039">
              <w:rPr>
                <w:rFonts w:ascii="Times New Roman" w:hAnsi="Times New Roman"/>
                <w:sz w:val="24"/>
                <w:szCs w:val="24"/>
              </w:rPr>
              <w:t>ские ребусы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задача</w:t>
            </w:r>
          </w:p>
        </w:tc>
        <w:tc>
          <w:tcPr>
            <w:tcW w:w="1800" w:type="dxa"/>
          </w:tcPr>
          <w:p w:rsidR="00667617" w:rsidRDefault="00667617" w:rsidP="000D2D3F">
            <w:pPr>
              <w:shd w:val="clear" w:color="auto" w:fill="FFFFFF"/>
              <w:rPr>
                <w:rFonts w:ascii="Times New Roman" w:hAnsi="Times New Roman"/>
              </w:rPr>
            </w:pPr>
            <w:r w:rsidRPr="00835039">
              <w:rPr>
                <w:rFonts w:ascii="Times New Roman" w:hAnsi="Times New Roman"/>
                <w:spacing w:val="-9"/>
                <w:sz w:val="24"/>
                <w:szCs w:val="24"/>
              </w:rPr>
              <w:t>Задача. Усло</w:t>
            </w:r>
            <w:r w:rsidRPr="00835039">
              <w:rPr>
                <w:rFonts w:ascii="Times New Roman" w:hAnsi="Times New Roman"/>
                <w:spacing w:val="-7"/>
                <w:sz w:val="24"/>
                <w:szCs w:val="24"/>
              </w:rPr>
              <w:t>вие и требова</w:t>
            </w:r>
            <w:r w:rsidRPr="00835039">
              <w:rPr>
                <w:rFonts w:ascii="Times New Roman" w:hAnsi="Times New Roman"/>
                <w:spacing w:val="-7"/>
                <w:sz w:val="24"/>
                <w:szCs w:val="24"/>
              </w:rPr>
              <w:softHyphen/>
            </w:r>
            <w:r w:rsidRPr="00835039">
              <w:rPr>
                <w:rFonts w:ascii="Times New Roman" w:hAnsi="Times New Roman"/>
                <w:sz w:val="24"/>
                <w:szCs w:val="24"/>
              </w:rPr>
              <w:t>ние (с. 28)</w:t>
            </w:r>
          </w:p>
          <w:p w:rsidR="00667617" w:rsidRPr="00C2338E" w:rsidRDefault="00667617" w:rsidP="00C2338E">
            <w:pPr>
              <w:rPr>
                <w:rFonts w:ascii="Times New Roman" w:hAnsi="Times New Roman"/>
                <w:i/>
              </w:rPr>
            </w:pPr>
            <w:r w:rsidRPr="00C2338E">
              <w:rPr>
                <w:rFonts w:ascii="Times New Roman" w:hAnsi="Times New Roman"/>
                <w:i/>
                <w:color w:val="FF0000"/>
              </w:rPr>
              <w:t>Составление и решение задач с использованием сведений о родном крае (РК)</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Решение текстовых задач</w:t>
            </w:r>
            <w:r w:rsidRPr="00835039">
              <w:rPr>
                <w:rFonts w:ascii="Times New Roman" w:hAnsi="Times New Roman"/>
                <w:spacing w:val="-7"/>
                <w:sz w:val="24"/>
                <w:szCs w:val="24"/>
              </w:rPr>
              <w:t>арифметическим спосо</w:t>
            </w:r>
            <w:r w:rsidRPr="00835039">
              <w:rPr>
                <w:rFonts w:ascii="Times New Roman" w:hAnsi="Times New Roman"/>
                <w:spacing w:val="-7"/>
                <w:sz w:val="24"/>
                <w:szCs w:val="24"/>
              </w:rPr>
              <w:softHyphen/>
            </w:r>
            <w:r w:rsidRPr="00835039">
              <w:rPr>
                <w:rFonts w:ascii="Times New Roman" w:hAnsi="Times New Roman"/>
                <w:spacing w:val="-9"/>
                <w:sz w:val="24"/>
                <w:szCs w:val="24"/>
              </w:rPr>
              <w:t xml:space="preserve">бом (с опорой на схемы, таблицы, краткие записи </w:t>
            </w:r>
            <w:r w:rsidRPr="00835039">
              <w:rPr>
                <w:rFonts w:ascii="Times New Roman" w:hAnsi="Times New Roman"/>
                <w:sz w:val="24"/>
                <w:szCs w:val="24"/>
              </w:rPr>
              <w:t>и другие модели) .</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sz w:val="24"/>
                <w:szCs w:val="24"/>
              </w:rPr>
              <w:t>Знать</w:t>
            </w:r>
            <w:r w:rsidRPr="00835039">
              <w:rPr>
                <w:rFonts w:ascii="Times New Roman" w:hAnsi="Times New Roman"/>
                <w:spacing w:val="-8"/>
                <w:sz w:val="24"/>
                <w:szCs w:val="24"/>
              </w:rPr>
              <w:t>понятие «задача».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 xml:space="preserve">Уметь </w:t>
            </w:r>
            <w:r w:rsidRPr="00835039">
              <w:rPr>
                <w:rFonts w:ascii="Times New Roman" w:hAnsi="Times New Roman"/>
                <w:spacing w:val="-9"/>
                <w:sz w:val="24"/>
                <w:szCs w:val="24"/>
              </w:rPr>
              <w:t xml:space="preserve">находить условие </w:t>
            </w:r>
            <w:r w:rsidRPr="00835039">
              <w:rPr>
                <w:rFonts w:ascii="Times New Roman" w:hAnsi="Times New Roman"/>
                <w:sz w:val="24"/>
                <w:szCs w:val="24"/>
              </w:rPr>
              <w:t>и требование в задаче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Диффе</w:t>
            </w:r>
            <w:r w:rsidRPr="00835039">
              <w:rPr>
                <w:rFonts w:ascii="Times New Roman" w:hAnsi="Times New Roman"/>
                <w:spacing w:val="-10"/>
                <w:sz w:val="24"/>
                <w:szCs w:val="24"/>
              </w:rPr>
              <w:t>ренциро</w:t>
            </w:r>
            <w:r w:rsidRPr="00835039">
              <w:rPr>
                <w:rFonts w:ascii="Times New Roman" w:hAnsi="Times New Roman"/>
                <w:spacing w:val="-10"/>
                <w:sz w:val="24"/>
                <w:szCs w:val="24"/>
              </w:rPr>
              <w:softHyphen/>
            </w:r>
            <w:r w:rsidRPr="00835039">
              <w:rPr>
                <w:rFonts w:ascii="Times New Roman" w:hAnsi="Times New Roman"/>
                <w:sz w:val="24"/>
                <w:szCs w:val="24"/>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задача</w:t>
            </w:r>
          </w:p>
        </w:tc>
        <w:tc>
          <w:tcPr>
            <w:tcW w:w="1800" w:type="dxa"/>
          </w:tcPr>
          <w:p w:rsidR="00667617" w:rsidRDefault="00667617" w:rsidP="000D2D3F">
            <w:pPr>
              <w:shd w:val="clear" w:color="auto" w:fill="FFFFFF"/>
              <w:rPr>
                <w:rFonts w:ascii="Times New Roman" w:hAnsi="Times New Roman"/>
                <w:sz w:val="24"/>
                <w:szCs w:val="24"/>
              </w:rPr>
            </w:pPr>
            <w:r w:rsidRPr="00835039">
              <w:rPr>
                <w:rFonts w:ascii="Times New Roman" w:hAnsi="Times New Roman"/>
                <w:spacing w:val="-8"/>
                <w:sz w:val="24"/>
                <w:szCs w:val="24"/>
              </w:rPr>
              <w:t>Задача. Условие и требова</w:t>
            </w:r>
            <w:r w:rsidRPr="00835039">
              <w:rPr>
                <w:rFonts w:ascii="Times New Roman" w:hAnsi="Times New Roman"/>
                <w:spacing w:val="-8"/>
                <w:sz w:val="24"/>
                <w:szCs w:val="24"/>
              </w:rPr>
              <w:softHyphen/>
            </w:r>
            <w:r w:rsidRPr="00835039">
              <w:rPr>
                <w:rFonts w:ascii="Times New Roman" w:hAnsi="Times New Roman"/>
                <w:sz w:val="24"/>
                <w:szCs w:val="24"/>
              </w:rPr>
              <w:t xml:space="preserve">ние (с </w:t>
            </w:r>
            <w:r w:rsidRPr="00C2338E">
              <w:rPr>
                <w:rFonts w:ascii="Times New Roman" w:hAnsi="Times New Roman"/>
                <w:i/>
                <w:sz w:val="24"/>
                <w:szCs w:val="24"/>
              </w:rPr>
              <w:t>29</w:t>
            </w:r>
            <w:r w:rsidRPr="00835039">
              <w:rPr>
                <w:rFonts w:ascii="Times New Roman" w:hAnsi="Times New Roman"/>
                <w:sz w:val="24"/>
                <w:szCs w:val="24"/>
              </w:rPr>
              <w:t>)</w:t>
            </w:r>
          </w:p>
          <w:p w:rsidR="00667617" w:rsidRPr="00835039" w:rsidRDefault="00667617" w:rsidP="000D2D3F">
            <w:pPr>
              <w:shd w:val="clear" w:color="auto" w:fill="FFFFFF"/>
              <w:rPr>
                <w:rFonts w:ascii="Times New Roman" w:hAnsi="Times New Roman"/>
              </w:rPr>
            </w:pPr>
            <w:r w:rsidRPr="00C2338E">
              <w:rPr>
                <w:rFonts w:ascii="Times New Roman" w:hAnsi="Times New Roman"/>
                <w:i/>
                <w:color w:val="FF0000"/>
              </w:rPr>
              <w:t>Составление и решение задач с использованием сведений о родном крае (РК)</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sz w:val="24"/>
                <w:szCs w:val="24"/>
              </w:rPr>
              <w:t>Комб</w:t>
            </w:r>
            <w:r w:rsidRPr="00835039">
              <w:rPr>
                <w:rFonts w:ascii="Times New Roman" w:hAnsi="Times New Roman"/>
                <w:sz w:val="24"/>
                <w:szCs w:val="24"/>
                <w:lang w:val="en-US"/>
              </w:rPr>
              <w:t>.</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Решение текстовых задач</w:t>
            </w:r>
            <w:r w:rsidRPr="00835039">
              <w:rPr>
                <w:rFonts w:ascii="Times New Roman" w:hAnsi="Times New Roman"/>
                <w:spacing w:val="-10"/>
                <w:sz w:val="24"/>
                <w:szCs w:val="24"/>
              </w:rPr>
              <w:t>арифметическим спо</w:t>
            </w:r>
            <w:r w:rsidRPr="00835039">
              <w:rPr>
                <w:rFonts w:ascii="Times New Roman" w:hAnsi="Times New Roman"/>
                <w:sz w:val="24"/>
                <w:szCs w:val="24"/>
              </w:rPr>
              <w:t>собом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Знать</w:t>
            </w:r>
            <w:r w:rsidRPr="00835039">
              <w:rPr>
                <w:rFonts w:ascii="Times New Roman" w:hAnsi="Times New Roman"/>
                <w:spacing w:val="-9"/>
                <w:sz w:val="24"/>
                <w:szCs w:val="24"/>
              </w:rPr>
              <w:t>понятие «задача».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 xml:space="preserve">находить условие </w:t>
            </w:r>
            <w:r w:rsidRPr="00835039">
              <w:rPr>
                <w:rFonts w:ascii="Times New Roman" w:hAnsi="Times New Roman"/>
                <w:sz w:val="24"/>
                <w:szCs w:val="24"/>
              </w:rPr>
              <w:t>и требование в задаче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89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7"/>
                <w:sz w:val="24"/>
                <w:szCs w:val="24"/>
              </w:rPr>
              <w:t>Задачи и загад</w:t>
            </w:r>
            <w:r w:rsidRPr="00835039">
              <w:rPr>
                <w:rFonts w:ascii="Times New Roman" w:hAnsi="Times New Roman"/>
                <w:sz w:val="24"/>
                <w:szCs w:val="24"/>
              </w:rPr>
              <w:t>ки</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 30)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sz w:val="24"/>
                <w:szCs w:val="24"/>
              </w:rPr>
              <w:t xml:space="preserve">Знать </w:t>
            </w:r>
            <w:r w:rsidRPr="00835039">
              <w:rPr>
                <w:rFonts w:ascii="Times New Roman" w:hAnsi="Times New Roman"/>
                <w:spacing w:val="-8"/>
                <w:sz w:val="24"/>
                <w:szCs w:val="24"/>
              </w:rPr>
              <w:t>понятия «задача»</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и «загадка».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8"/>
                <w:sz w:val="24"/>
                <w:szCs w:val="24"/>
              </w:rPr>
              <w:t>Уметь</w:t>
            </w:r>
            <w:r w:rsidRPr="00835039">
              <w:rPr>
                <w:rFonts w:ascii="Times New Roman" w:hAnsi="Times New Roman"/>
                <w:spacing w:val="-8"/>
                <w:sz w:val="24"/>
                <w:szCs w:val="24"/>
              </w:rPr>
              <w:t>находить отличия,</w:t>
            </w:r>
            <w:r w:rsidRPr="00835039">
              <w:rPr>
                <w:rFonts w:ascii="Times New Roman" w:hAnsi="Times New Roman"/>
                <w:spacing w:val="-12"/>
                <w:sz w:val="24"/>
                <w:szCs w:val="24"/>
              </w:rPr>
              <w:t>составлять задачу по рисунку</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С/р с про</w:t>
            </w:r>
            <w:r w:rsidRPr="00835039">
              <w:rPr>
                <w:rFonts w:ascii="Times New Roman" w:hAnsi="Times New Roman"/>
                <w:sz w:val="24"/>
                <w:szCs w:val="24"/>
              </w:rPr>
              <w:t>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Задачи и загадки (с. 31)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sz w:val="24"/>
                <w:szCs w:val="24"/>
              </w:rPr>
              <w:t>Комб</w:t>
            </w:r>
            <w:r w:rsidRPr="00835039">
              <w:rPr>
                <w:rFonts w:ascii="Times New Roman" w:hAnsi="Times New Roman"/>
                <w:sz w:val="24"/>
                <w:szCs w:val="24"/>
                <w:lang w:val="en-US"/>
              </w:rPr>
              <w:t>.</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Решение текстовых задач</w:t>
            </w:r>
            <w:r w:rsidRPr="00835039">
              <w:rPr>
                <w:rFonts w:ascii="Times New Roman" w:hAnsi="Times New Roman"/>
                <w:spacing w:val="-10"/>
                <w:sz w:val="24"/>
                <w:szCs w:val="24"/>
              </w:rPr>
              <w:t>арифметическим спо</w:t>
            </w:r>
            <w:r w:rsidRPr="00835039">
              <w:rPr>
                <w:rFonts w:ascii="Times New Roman" w:hAnsi="Times New Roman"/>
                <w:sz w:val="24"/>
                <w:szCs w:val="24"/>
              </w:rPr>
              <w:t>собом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rPr>
              <w:t xml:space="preserve">Знать </w:t>
            </w:r>
            <w:r w:rsidRPr="00835039">
              <w:rPr>
                <w:rFonts w:ascii="Times New Roman" w:hAnsi="Times New Roman"/>
                <w:spacing w:val="-7"/>
              </w:rPr>
              <w:t>понятия «задача»</w:t>
            </w:r>
          </w:p>
          <w:p w:rsidR="00667617" w:rsidRPr="00835039" w:rsidRDefault="00667617" w:rsidP="000D2D3F">
            <w:pPr>
              <w:shd w:val="clear" w:color="auto" w:fill="FFFFFF"/>
              <w:rPr>
                <w:rFonts w:ascii="Times New Roman" w:hAnsi="Times New Roman"/>
              </w:rPr>
            </w:pPr>
            <w:r w:rsidRPr="00835039">
              <w:rPr>
                <w:rFonts w:ascii="Times New Roman" w:hAnsi="Times New Roman"/>
              </w:rPr>
              <w:t>и «загадка».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rPr>
              <w:t xml:space="preserve">Уметь </w:t>
            </w:r>
            <w:r w:rsidRPr="00835039">
              <w:rPr>
                <w:rFonts w:ascii="Times New Roman" w:hAnsi="Times New Roman"/>
                <w:spacing w:val="-9"/>
              </w:rPr>
              <w:t xml:space="preserve">находить отличия, </w:t>
            </w:r>
            <w:r w:rsidRPr="00835039">
              <w:rPr>
                <w:rFonts w:ascii="Times New Roman" w:hAnsi="Times New Roman"/>
                <w:spacing w:val="-7"/>
              </w:rPr>
              <w:t>составлять задачу по ри</w:t>
            </w:r>
            <w:r w:rsidRPr="00835039">
              <w:rPr>
                <w:rFonts w:ascii="Times New Roman" w:hAnsi="Times New Roman"/>
                <w:spacing w:val="-7"/>
              </w:rPr>
              <w:softHyphen/>
            </w:r>
            <w:r w:rsidRPr="00835039">
              <w:rPr>
                <w:rFonts w:ascii="Times New Roman" w:hAnsi="Times New Roman"/>
              </w:rPr>
              <w:t>сунку</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Арифме</w:t>
            </w:r>
            <w:r w:rsidRPr="00835039">
              <w:rPr>
                <w:rFonts w:ascii="Times New Roman" w:hAnsi="Times New Roman"/>
                <w:spacing w:val="-8"/>
                <w:sz w:val="24"/>
                <w:szCs w:val="24"/>
              </w:rPr>
              <w:softHyphen/>
            </w:r>
            <w:r w:rsidRPr="00835039">
              <w:rPr>
                <w:rFonts w:ascii="Times New Roman" w:hAnsi="Times New Roman"/>
                <w:spacing w:val="-9"/>
                <w:sz w:val="24"/>
                <w:szCs w:val="24"/>
              </w:rPr>
              <w:t xml:space="preserve">тический </w:t>
            </w:r>
            <w:r w:rsidRPr="00835039">
              <w:rPr>
                <w:rFonts w:ascii="Times New Roman" w:hAnsi="Times New Roman"/>
                <w:sz w:val="24"/>
                <w:szCs w:val="24"/>
              </w:rPr>
              <w:t>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Сочинение за</w:t>
            </w:r>
            <w:r w:rsidRPr="00835039">
              <w:rPr>
                <w:rFonts w:ascii="Times New Roman" w:hAnsi="Times New Roman"/>
                <w:sz w:val="24"/>
                <w:szCs w:val="24"/>
              </w:rPr>
              <w:t>гадок</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Сложениес числом 10 (с. 32)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вычитание</w:t>
            </w:r>
            <w:r w:rsidRPr="00835039">
              <w:rPr>
                <w:rFonts w:ascii="Times New Roman" w:hAnsi="Times New Roman"/>
                <w:spacing w:val="-7"/>
                <w:sz w:val="24"/>
                <w:szCs w:val="24"/>
              </w:rPr>
              <w:t xml:space="preserve">чисел, использование </w:t>
            </w:r>
            <w:r w:rsidRPr="00835039">
              <w:rPr>
                <w:rFonts w:ascii="Times New Roman" w:hAnsi="Times New Roman"/>
                <w:spacing w:val="-9"/>
                <w:sz w:val="24"/>
                <w:szCs w:val="24"/>
              </w:rPr>
              <w:t>соответствующих тер</w:t>
            </w:r>
            <w:r w:rsidRPr="00835039">
              <w:rPr>
                <w:rFonts w:ascii="Times New Roman" w:hAnsi="Times New Roman"/>
                <w:spacing w:val="-7"/>
                <w:sz w:val="24"/>
                <w:szCs w:val="24"/>
              </w:rPr>
              <w:t>минов. Знаки «+»,«-»</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sz w:val="24"/>
                <w:szCs w:val="24"/>
              </w:rPr>
              <w:t>Знать</w:t>
            </w:r>
            <w:r w:rsidRPr="00835039">
              <w:rPr>
                <w:rFonts w:ascii="Times New Roman" w:hAnsi="Times New Roman"/>
                <w:i/>
                <w:iCs/>
                <w:spacing w:val="-7"/>
                <w:sz w:val="24"/>
                <w:szCs w:val="24"/>
              </w:rPr>
              <w:t xml:space="preserve">, </w:t>
            </w:r>
            <w:r w:rsidRPr="00835039">
              <w:rPr>
                <w:rFonts w:ascii="Times New Roman" w:hAnsi="Times New Roman"/>
                <w:spacing w:val="-7"/>
                <w:sz w:val="24"/>
                <w:szCs w:val="24"/>
              </w:rPr>
              <w:t>как образуются числа</w:t>
            </w:r>
            <w:r w:rsidRPr="00835039">
              <w:rPr>
                <w:rFonts w:ascii="Times New Roman" w:hAnsi="Times New Roman"/>
                <w:sz w:val="24"/>
                <w:szCs w:val="24"/>
              </w:rPr>
              <w:t xml:space="preserve">второго десятка. </w:t>
            </w:r>
            <w:r w:rsidRPr="00835039">
              <w:rPr>
                <w:rFonts w:ascii="Times New Roman" w:hAnsi="Times New Roman"/>
                <w:b/>
                <w:i/>
                <w:iCs/>
                <w:spacing w:val="-9"/>
                <w:sz w:val="24"/>
                <w:szCs w:val="24"/>
              </w:rPr>
              <w:t xml:space="preserve">Уметь </w:t>
            </w:r>
            <w:r w:rsidRPr="00835039">
              <w:rPr>
                <w:rFonts w:ascii="Times New Roman" w:hAnsi="Times New Roman"/>
                <w:spacing w:val="-9"/>
                <w:sz w:val="24"/>
                <w:szCs w:val="24"/>
              </w:rPr>
              <w:t>составлять и нахо</w:t>
            </w:r>
            <w:r w:rsidRPr="00835039">
              <w:rPr>
                <w:rFonts w:ascii="Times New Roman" w:hAnsi="Times New Roman"/>
                <w:spacing w:val="-9"/>
                <w:sz w:val="24"/>
                <w:szCs w:val="24"/>
              </w:rPr>
              <w:softHyphen/>
            </w:r>
            <w:r w:rsidRPr="00835039">
              <w:rPr>
                <w:rFonts w:ascii="Times New Roman" w:hAnsi="Times New Roman"/>
                <w:sz w:val="24"/>
                <w:szCs w:val="24"/>
              </w:rPr>
              <w:t>дить нужные суммы</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Фрон</w:t>
            </w:r>
            <w:r w:rsidRPr="00835039">
              <w:rPr>
                <w:rFonts w:ascii="Times New Roman" w:hAnsi="Times New Roman"/>
                <w:spacing w:val="-8"/>
                <w:sz w:val="24"/>
                <w:szCs w:val="24"/>
              </w:rPr>
              <w:t xml:space="preserve">тальный </w:t>
            </w:r>
            <w:r w:rsidRPr="00835039">
              <w:rPr>
                <w:rFonts w:ascii="Times New Roman" w:hAnsi="Times New Roman"/>
                <w:sz w:val="24"/>
                <w:szCs w:val="24"/>
              </w:rPr>
              <w:t>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Числа и цифры.</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Разрядные сла</w:t>
            </w:r>
            <w:r w:rsidRPr="00835039">
              <w:rPr>
                <w:rFonts w:ascii="Times New Roman" w:hAnsi="Times New Roman"/>
                <w:sz w:val="24"/>
                <w:szCs w:val="24"/>
              </w:rPr>
              <w:t>гаемые(с. 33)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Таблицы сложения.</w:t>
            </w:r>
          </w:p>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pacing w:val="-9"/>
                <w:sz w:val="24"/>
                <w:szCs w:val="24"/>
              </w:rPr>
              <w:t>Сложение и вычитание</w:t>
            </w:r>
            <w:r w:rsidRPr="00835039">
              <w:rPr>
                <w:rFonts w:ascii="Times New Roman" w:hAnsi="Times New Roman"/>
                <w:spacing w:val="-7"/>
                <w:sz w:val="24"/>
                <w:szCs w:val="24"/>
              </w:rPr>
              <w:t>чисел, использование соответствующих тер</w:t>
            </w:r>
            <w:r w:rsidRPr="00835039">
              <w:rPr>
                <w:rFonts w:ascii="Times New Roman" w:hAnsi="Times New Roman"/>
                <w:spacing w:val="-7"/>
                <w:sz w:val="24"/>
                <w:szCs w:val="24"/>
              </w:rPr>
              <w:softHyphen/>
            </w:r>
            <w:r w:rsidRPr="00835039">
              <w:rPr>
                <w:rFonts w:ascii="Times New Roman" w:hAnsi="Times New Roman"/>
                <w:spacing w:val="-3"/>
                <w:sz w:val="24"/>
                <w:szCs w:val="24"/>
              </w:rPr>
              <w:t xml:space="preserve">минов. Знаки «+»,«-». </w:t>
            </w:r>
            <w:r w:rsidRPr="00835039">
              <w:rPr>
                <w:rFonts w:ascii="Times New Roman" w:hAnsi="Times New Roman"/>
                <w:spacing w:val="-9"/>
                <w:sz w:val="24"/>
                <w:szCs w:val="24"/>
              </w:rPr>
              <w:t xml:space="preserve">Счет предметов. Классы </w:t>
            </w:r>
            <w:r w:rsidRPr="00835039">
              <w:rPr>
                <w:rFonts w:ascii="Times New Roman" w:hAnsi="Times New Roman"/>
                <w:sz w:val="24"/>
                <w:szCs w:val="24"/>
              </w:rPr>
              <w:t>и разряды</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 xml:space="preserve">Уметь </w:t>
            </w:r>
            <w:r w:rsidRPr="00835039">
              <w:rPr>
                <w:rFonts w:ascii="Times New Roman" w:hAnsi="Times New Roman"/>
                <w:spacing w:val="-9"/>
                <w:sz w:val="24"/>
                <w:szCs w:val="24"/>
              </w:rPr>
              <w:t>представлять многозначное число в виде суммы</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разрядных слагаемых</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Диффе</w:t>
            </w:r>
            <w:r w:rsidRPr="00835039">
              <w:rPr>
                <w:rFonts w:ascii="Times New Roman" w:hAnsi="Times New Roman"/>
                <w:spacing w:val="-10"/>
                <w:sz w:val="24"/>
                <w:szCs w:val="24"/>
              </w:rPr>
              <w:t>ренциро</w:t>
            </w:r>
            <w:r w:rsidRPr="00835039">
              <w:rPr>
                <w:rFonts w:ascii="Times New Roman" w:hAnsi="Times New Roman"/>
                <w:sz w:val="24"/>
                <w:szCs w:val="24"/>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Закономерно</w:t>
            </w:r>
            <w:r w:rsidRPr="00835039">
              <w:rPr>
                <w:rFonts w:ascii="Times New Roman" w:hAnsi="Times New Roman"/>
                <w:sz w:val="24"/>
                <w:szCs w:val="24"/>
              </w:rPr>
              <w:t>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93</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 xml:space="preserve">числа к сумме </w:t>
            </w:r>
            <w:r w:rsidRPr="00835039">
              <w:rPr>
                <w:rFonts w:ascii="Times New Roman" w:hAnsi="Times New Roman"/>
                <w:sz w:val="24"/>
                <w:szCs w:val="24"/>
              </w:rPr>
              <w:t>(с. 34)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Представление числа</w:t>
            </w:r>
          </w:p>
          <w:p w:rsidR="00667617" w:rsidRPr="00835039" w:rsidRDefault="00667617" w:rsidP="000D2D3F">
            <w:pPr>
              <w:shd w:val="clear" w:color="auto" w:fill="FFFFFF"/>
              <w:rPr>
                <w:rFonts w:ascii="Times New Roman" w:hAnsi="Times New Roman"/>
                <w:spacing w:val="-10"/>
                <w:sz w:val="24"/>
                <w:szCs w:val="24"/>
              </w:rPr>
            </w:pPr>
            <w:r w:rsidRPr="00835039">
              <w:rPr>
                <w:rFonts w:ascii="Times New Roman" w:hAnsi="Times New Roman"/>
                <w:spacing w:val="-7"/>
                <w:sz w:val="24"/>
                <w:szCs w:val="24"/>
              </w:rPr>
              <w:t>в виде суммы разрядных слагаемых. Сложение и вычитание чисел, ис</w:t>
            </w:r>
            <w:r w:rsidRPr="00835039">
              <w:rPr>
                <w:rFonts w:ascii="Times New Roman" w:hAnsi="Times New Roman"/>
                <w:spacing w:val="-7"/>
                <w:sz w:val="24"/>
                <w:szCs w:val="24"/>
              </w:rPr>
              <w:softHyphen/>
              <w:t>пользование соответст</w:t>
            </w:r>
            <w:r w:rsidRPr="00835039">
              <w:rPr>
                <w:rFonts w:ascii="Times New Roman" w:hAnsi="Times New Roman"/>
                <w:spacing w:val="-7"/>
                <w:sz w:val="24"/>
                <w:szCs w:val="24"/>
              </w:rPr>
              <w:softHyphen/>
            </w:r>
            <w:r w:rsidRPr="00835039">
              <w:rPr>
                <w:rFonts w:ascii="Times New Roman" w:hAnsi="Times New Roman"/>
                <w:spacing w:val="-10"/>
                <w:sz w:val="24"/>
                <w:szCs w:val="24"/>
              </w:rPr>
              <w:t>вующих терминов. Знаки</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b/>
                <w:i/>
                <w:iCs/>
                <w:spacing w:val="-8"/>
                <w:sz w:val="24"/>
                <w:szCs w:val="24"/>
              </w:rPr>
              <w:t>Знать</w:t>
            </w:r>
            <w:r w:rsidRPr="00835039">
              <w:rPr>
                <w:rFonts w:ascii="Times New Roman" w:hAnsi="Times New Roman"/>
                <w:spacing w:val="-8"/>
                <w:sz w:val="24"/>
                <w:szCs w:val="24"/>
              </w:rPr>
              <w:t>правило прибавления</w:t>
            </w:r>
            <w:r w:rsidRPr="00835039">
              <w:rPr>
                <w:rFonts w:ascii="Times New Roman" w:hAnsi="Times New Roman"/>
                <w:sz w:val="24"/>
                <w:szCs w:val="24"/>
              </w:rPr>
              <w:t xml:space="preserve">числа к сумме.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воспроизводить пра</w:t>
            </w:r>
            <w:r w:rsidRPr="00835039">
              <w:rPr>
                <w:rFonts w:ascii="Times New Roman" w:hAnsi="Times New Roman"/>
                <w:spacing w:val="-9"/>
                <w:sz w:val="24"/>
                <w:szCs w:val="24"/>
              </w:rPr>
              <w:softHyphen/>
            </w:r>
            <w:r w:rsidRPr="00835039">
              <w:rPr>
                <w:rFonts w:ascii="Times New Roman" w:hAnsi="Times New Roman"/>
                <w:spacing w:val="-7"/>
                <w:sz w:val="24"/>
                <w:szCs w:val="24"/>
              </w:rPr>
              <w:t xml:space="preserve">вило прибавления числа </w:t>
            </w:r>
            <w:r w:rsidRPr="00835039">
              <w:rPr>
                <w:rFonts w:ascii="Times New Roman" w:hAnsi="Times New Roman"/>
                <w:sz w:val="24"/>
                <w:szCs w:val="24"/>
              </w:rPr>
              <w:t>к сумме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7"/>
                <w:sz w:val="24"/>
                <w:szCs w:val="24"/>
              </w:rPr>
              <w:t>Арифме</w:t>
            </w:r>
            <w:r w:rsidRPr="00835039">
              <w:rPr>
                <w:rFonts w:ascii="Times New Roman" w:hAnsi="Times New Roman"/>
                <w:spacing w:val="-7"/>
                <w:sz w:val="24"/>
                <w:szCs w:val="24"/>
              </w:rPr>
              <w:softHyphen/>
            </w:r>
            <w:r w:rsidRPr="00835039">
              <w:rPr>
                <w:rFonts w:ascii="Times New Roman" w:hAnsi="Times New Roman"/>
                <w:spacing w:val="-9"/>
                <w:sz w:val="24"/>
                <w:szCs w:val="24"/>
              </w:rPr>
              <w:t xml:space="preserve">тический </w:t>
            </w:r>
            <w:r w:rsidRPr="00835039">
              <w:rPr>
                <w:rFonts w:ascii="Times New Roman" w:hAnsi="Times New Roman"/>
                <w:sz w:val="24"/>
                <w:szCs w:val="24"/>
              </w:rPr>
              <w:t>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 xml:space="preserve">суммы к сумме </w:t>
            </w:r>
            <w:r w:rsidRPr="00835039">
              <w:rPr>
                <w:rFonts w:ascii="Times New Roman" w:hAnsi="Times New Roman"/>
                <w:sz w:val="24"/>
                <w:szCs w:val="24"/>
              </w:rPr>
              <w:t xml:space="preserve">как один из случаев </w:t>
            </w:r>
            <w:r w:rsidRPr="00835039">
              <w:rPr>
                <w:rFonts w:ascii="Times New Roman" w:hAnsi="Times New Roman"/>
                <w:spacing w:val="-8"/>
                <w:sz w:val="24"/>
                <w:szCs w:val="24"/>
              </w:rPr>
              <w:t xml:space="preserve">группировки </w:t>
            </w:r>
            <w:r w:rsidRPr="00835039">
              <w:rPr>
                <w:rFonts w:ascii="Times New Roman" w:hAnsi="Times New Roman"/>
                <w:sz w:val="24"/>
                <w:szCs w:val="24"/>
              </w:rPr>
              <w:t>слагаемых</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94</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Поразрядное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Сложениеединиц</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 xml:space="preserve">Группировка слагаемыхв сумме. Счет предметов. </w:t>
            </w:r>
            <w:r w:rsidRPr="00835039">
              <w:rPr>
                <w:rFonts w:ascii="Times New Roman" w:hAnsi="Times New Roman"/>
                <w:sz w:val="24"/>
                <w:szCs w:val="24"/>
              </w:rPr>
              <w:t>Классы и разряды</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Овладеть</w:t>
            </w:r>
            <w:r w:rsidRPr="00835039">
              <w:rPr>
                <w:rFonts w:ascii="Times New Roman" w:hAnsi="Times New Roman"/>
                <w:spacing w:val="-9"/>
                <w:sz w:val="24"/>
                <w:szCs w:val="24"/>
              </w:rPr>
              <w:t>удобным спосо</w:t>
            </w:r>
            <w:r w:rsidRPr="00835039">
              <w:rPr>
                <w:rFonts w:ascii="Times New Roman" w:hAnsi="Times New Roman"/>
                <w:spacing w:val="-10"/>
                <w:sz w:val="24"/>
                <w:szCs w:val="24"/>
              </w:rPr>
              <w:t xml:space="preserve">бом сложения двузначного </w:t>
            </w:r>
            <w:r w:rsidRPr="00835039">
              <w:rPr>
                <w:rFonts w:ascii="Times New Roman" w:hAnsi="Times New Roman"/>
                <w:sz w:val="24"/>
                <w:szCs w:val="24"/>
              </w:rPr>
              <w:t xml:space="preserve">числа с однозначным </w:t>
            </w:r>
            <w:r w:rsidRPr="00835039">
              <w:rPr>
                <w:rFonts w:ascii="Times New Roman" w:hAnsi="Times New Roman"/>
                <w:spacing w:val="-7"/>
                <w:sz w:val="24"/>
                <w:szCs w:val="24"/>
              </w:rPr>
              <w:t>без перехода через разряд</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Тест</w:t>
            </w:r>
            <w:r w:rsidRPr="00835039">
              <w:rPr>
                <w:rFonts w:ascii="Times New Roman" w:hAnsi="Times New Roman"/>
                <w:spacing w:val="-9"/>
                <w:sz w:val="24"/>
                <w:szCs w:val="24"/>
              </w:rPr>
              <w:t>(5 минут)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Поразрядное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сложение единиц</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95</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Задача. Нахож</w:t>
            </w:r>
            <w:r w:rsidRPr="00835039">
              <w:rPr>
                <w:rFonts w:ascii="Times New Roman" w:hAnsi="Times New Roman"/>
                <w:spacing w:val="-8"/>
                <w:sz w:val="24"/>
                <w:szCs w:val="24"/>
              </w:rPr>
              <w:t xml:space="preserve">дение и запись </w:t>
            </w:r>
            <w:r w:rsidRPr="00835039">
              <w:rPr>
                <w:rFonts w:ascii="Times New Roman" w:hAnsi="Times New Roman"/>
                <w:sz w:val="24"/>
                <w:szCs w:val="24"/>
              </w:rPr>
              <w:t>решения (с. 36)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spacing w:val="-9"/>
                <w:sz w:val="24"/>
                <w:szCs w:val="24"/>
              </w:rPr>
              <w:t>Решение текстовых задач</w:t>
            </w:r>
            <w:r w:rsidRPr="00835039">
              <w:rPr>
                <w:rFonts w:ascii="Times New Roman" w:hAnsi="Times New Roman"/>
                <w:spacing w:val="-8"/>
                <w:sz w:val="24"/>
                <w:szCs w:val="24"/>
              </w:rPr>
              <w:t>арифметическим спосо</w:t>
            </w:r>
            <w:r w:rsidRPr="00835039">
              <w:rPr>
                <w:rFonts w:ascii="Times New Roman" w:hAnsi="Times New Roman"/>
                <w:spacing w:val="-8"/>
                <w:sz w:val="24"/>
                <w:szCs w:val="24"/>
              </w:rPr>
              <w:softHyphen/>
            </w:r>
            <w:r w:rsidRPr="00835039">
              <w:rPr>
                <w:rFonts w:ascii="Times New Roman" w:hAnsi="Times New Roman"/>
                <w:spacing w:val="-7"/>
                <w:sz w:val="24"/>
                <w:szCs w:val="24"/>
              </w:rPr>
              <w:t xml:space="preserve">бом (с опорой на схемы, </w:t>
            </w:r>
            <w:r w:rsidRPr="00835039">
              <w:rPr>
                <w:rFonts w:ascii="Times New Roman" w:hAnsi="Times New Roman"/>
                <w:spacing w:val="-9"/>
                <w:sz w:val="24"/>
                <w:szCs w:val="24"/>
              </w:rPr>
              <w:t xml:space="preserve">таблицы, краткие записи </w:t>
            </w:r>
            <w:r w:rsidRPr="00835039">
              <w:rPr>
                <w:rFonts w:ascii="Times New Roman" w:hAnsi="Times New Roman"/>
                <w:sz w:val="24"/>
                <w:szCs w:val="24"/>
              </w:rPr>
              <w:t>и другие модели)</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 xml:space="preserve">находить решениезадачи и записывать его </w:t>
            </w:r>
            <w:r w:rsidRPr="00835039">
              <w:rPr>
                <w:rFonts w:ascii="Times New Roman" w:hAnsi="Times New Roman"/>
                <w:sz w:val="24"/>
                <w:szCs w:val="24"/>
              </w:rPr>
              <w:t>в тетрадь</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Задача. Нахождение и запись решения</w:t>
            </w:r>
          </w:p>
          <w:p w:rsidR="00667617" w:rsidRPr="00835039" w:rsidRDefault="00667617" w:rsidP="000D2D3F">
            <w:pPr>
              <w:shd w:val="clear" w:color="auto" w:fill="FFFFFF"/>
              <w:rPr>
                <w:rFonts w:ascii="Times New Roman" w:hAnsi="Times New Roman"/>
              </w:rPr>
            </w:pPr>
            <w:r w:rsidRPr="00835039">
              <w:rPr>
                <w:rFonts w:ascii="Times New Roman" w:hAnsi="Times New Roman"/>
              </w:rPr>
              <w:t>(с. 37)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rPr>
              <w:t>Комб</w:t>
            </w:r>
            <w:r w:rsidRPr="00835039">
              <w:rPr>
                <w:rFonts w:ascii="Times New Roman" w:hAnsi="Times New Roman"/>
                <w:lang w:val="en-US"/>
              </w:rPr>
              <w:t>.</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Решение текстовых задач</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арифметическим спосо</w:t>
            </w:r>
            <w:r w:rsidRPr="00835039">
              <w:rPr>
                <w:rFonts w:ascii="Times New Roman" w:hAnsi="Times New Roman"/>
              </w:rPr>
              <w:softHyphen/>
              <w:t>бом (с опорой на схемы, таблицы, краткие записи и другие модели)</w:t>
            </w:r>
          </w:p>
          <w:p w:rsidR="00667617" w:rsidRPr="00835039" w:rsidRDefault="00667617" w:rsidP="000D2D3F">
            <w:pPr>
              <w:shd w:val="clear" w:color="auto" w:fill="FFFFFF"/>
              <w:rPr>
                <w:rFonts w:ascii="Times New Roman" w:hAnsi="Times New Roman"/>
              </w:rPr>
            </w:pP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находить решение задачи и записывать его в тетрадь</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w:t>
            </w:r>
            <w:r w:rsidRPr="00835039">
              <w:rPr>
                <w:rFonts w:ascii="Times New Roman" w:hAnsi="Times New Roman"/>
                <w:spacing w:val="-1"/>
              </w:rPr>
              <w:t>ренциро</w:t>
            </w:r>
            <w:r w:rsidRPr="00835039">
              <w:rPr>
                <w:rFonts w:ascii="Times New Roman" w:hAnsi="Times New Roman"/>
                <w:spacing w:val="-1"/>
              </w:rPr>
              <w:softHyphen/>
            </w:r>
            <w:r w:rsidRPr="00835039">
              <w:rPr>
                <w:rFonts w:ascii="Times New Roman" w:hAnsi="Times New Roman"/>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Задача. Вычисление и запись ответа</w:t>
            </w:r>
          </w:p>
          <w:p w:rsidR="00667617" w:rsidRPr="00835039" w:rsidRDefault="00667617" w:rsidP="000D2D3F">
            <w:pPr>
              <w:shd w:val="clear" w:color="auto" w:fill="FFFFFF"/>
              <w:rPr>
                <w:rFonts w:ascii="Times New Roman" w:hAnsi="Times New Roman"/>
              </w:rPr>
            </w:pPr>
            <w:r w:rsidRPr="00835039">
              <w:rPr>
                <w:rFonts w:ascii="Times New Roman" w:hAnsi="Times New Roman"/>
              </w:rPr>
              <w:t>(с. 38)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rPr>
          <w:trHeight w:val="690"/>
        </w:trPr>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Задача. Вычисление и запись ответа</w:t>
            </w:r>
          </w:p>
          <w:p w:rsidR="00667617" w:rsidRPr="00835039" w:rsidRDefault="00667617" w:rsidP="000D2D3F">
            <w:pPr>
              <w:shd w:val="clear" w:color="auto" w:fill="FFFFFF"/>
              <w:rPr>
                <w:rFonts w:ascii="Times New Roman" w:hAnsi="Times New Roman"/>
              </w:rPr>
            </w:pPr>
            <w:r w:rsidRPr="00835039">
              <w:rPr>
                <w:rFonts w:ascii="Times New Roman" w:hAnsi="Times New Roman"/>
              </w:rPr>
              <w:t>(с. 39)</w:t>
            </w:r>
          </w:p>
          <w:p w:rsidR="00667617" w:rsidRPr="00835039" w:rsidRDefault="00667617" w:rsidP="000D2D3F">
            <w:pPr>
              <w:shd w:val="clear" w:color="auto" w:fill="FFFFFF"/>
              <w:rPr>
                <w:rFonts w:ascii="Times New Roman" w:hAnsi="Times New Roman"/>
              </w:rPr>
            </w:pP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rPr>
              <w:t>Комб</w:t>
            </w:r>
            <w:r w:rsidRPr="00835039">
              <w:rPr>
                <w:rFonts w:ascii="Times New Roman" w:hAnsi="Times New Roman"/>
                <w:lang w:val="en-US"/>
              </w:rPr>
              <w:t>.</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 Задачи на смекалку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99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 суммы к числу (с. 40)</w:t>
            </w:r>
          </w:p>
          <w:p w:rsidR="00667617" w:rsidRPr="00835039" w:rsidRDefault="00667617" w:rsidP="000D2D3F">
            <w:pPr>
              <w:shd w:val="clear" w:color="auto" w:fill="FFFFFF"/>
              <w:rPr>
                <w:rFonts w:ascii="Times New Roman" w:hAnsi="Times New Roman"/>
              </w:rPr>
            </w:pP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Группировка слагаемых в сумме. Сложение и вычитание чисел, использо</w:t>
            </w:r>
            <w:r w:rsidRPr="00835039">
              <w:rPr>
                <w:rFonts w:ascii="Times New Roman" w:hAnsi="Times New Roman"/>
              </w:rPr>
              <w:softHyphen/>
              <w:t>вание соответствующих терминов</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правило прибавления суммы к числу</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w:t>
            </w:r>
            <w:r w:rsidRPr="00835039">
              <w:rPr>
                <w:rFonts w:ascii="Times New Roman" w:hAnsi="Times New Roman"/>
              </w:rPr>
              <w:softHyphen/>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Сочетательное</w:t>
            </w:r>
          </w:p>
          <w:p w:rsidR="00667617" w:rsidRPr="00835039" w:rsidRDefault="00667617" w:rsidP="000D2D3F">
            <w:pPr>
              <w:shd w:val="clear" w:color="auto" w:fill="FFFFFF"/>
              <w:rPr>
                <w:rFonts w:ascii="Times New Roman" w:hAnsi="Times New Roman"/>
              </w:rPr>
            </w:pPr>
            <w:r w:rsidRPr="00835039">
              <w:rPr>
                <w:rFonts w:ascii="Times New Roman" w:hAnsi="Times New Roman"/>
              </w:rPr>
              <w:t>свойство сложения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Прибавлениепо частям (с. 41)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w:t>
            </w:r>
            <w:r w:rsidRPr="00835039">
              <w:rPr>
                <w:rFonts w:ascii="Times New Roman" w:hAnsi="Times New Roman"/>
              </w:rPr>
              <w:softHyphen/>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3"/>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2"/>
              </w:rPr>
              <w:t xml:space="preserve">суммы к сумме </w:t>
            </w:r>
            <w:r w:rsidRPr="00835039">
              <w:rPr>
                <w:rFonts w:ascii="Times New Roman" w:hAnsi="Times New Roman"/>
                <w:spacing w:val="-3"/>
              </w:rPr>
              <w:t>как один из слу</w:t>
            </w:r>
            <w:r w:rsidRPr="00835039">
              <w:rPr>
                <w:rFonts w:ascii="Times New Roman" w:hAnsi="Times New Roman"/>
                <w:spacing w:val="-3"/>
              </w:rPr>
              <w:softHyphen/>
              <w:t>чаев группиров</w:t>
            </w:r>
            <w:r w:rsidRPr="00835039">
              <w:rPr>
                <w:rFonts w:ascii="Times New Roman" w:hAnsi="Times New Roman"/>
                <w:spacing w:val="-3"/>
              </w:rPr>
              <w:softHyphen/>
            </w:r>
            <w:r w:rsidRPr="00835039">
              <w:rPr>
                <w:rFonts w:ascii="Times New Roman" w:hAnsi="Times New Roman"/>
                <w:spacing w:val="-2"/>
              </w:rPr>
              <w:t>ки слагаемых</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Сложение и вы</w:t>
            </w: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числа 5 с одно</w:t>
            </w:r>
            <w:r w:rsidRPr="00835039">
              <w:rPr>
                <w:rFonts w:ascii="Times New Roman" w:hAnsi="Times New Roman"/>
              </w:rPr>
              <w:softHyphen/>
              <w:t>значными чис</w:t>
            </w:r>
            <w:r w:rsidRPr="00835039">
              <w:rPr>
                <w:rFonts w:ascii="Times New Roman" w:hAnsi="Times New Roman"/>
              </w:rPr>
              <w:softHyphen/>
              <w:t>лами (с. 42)</w:t>
            </w:r>
          </w:p>
          <w:p w:rsidR="00667617" w:rsidRPr="00835039" w:rsidRDefault="00667617" w:rsidP="000D2D3F">
            <w:pPr>
              <w:shd w:val="clear" w:color="auto" w:fill="FFFFFF"/>
              <w:rPr>
                <w:rFonts w:ascii="Times New Roman" w:hAnsi="Times New Roman"/>
              </w:rPr>
            </w:pP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Прием вычислений: прибавление числа по частям</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складывать число 5 с однозначными 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Четырехугольники и прямо</w:t>
            </w:r>
            <w:r w:rsidRPr="00835039">
              <w:rPr>
                <w:rFonts w:ascii="Times New Roman" w:hAnsi="Times New Roman"/>
              </w:rPr>
              <w:softHyphen/>
              <w:t>угольники (с. 43)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Распознавание и изображение геометрических фигур: точка, прямая, отрезок, угол, много</w:t>
            </w:r>
            <w:r w:rsidRPr="00835039">
              <w:rPr>
                <w:rFonts w:ascii="Times New Roman" w:hAnsi="Times New Roman"/>
              </w:rPr>
              <w:softHyphen/>
              <w:t>угольники - треугольник, прямоугольник. Из</w:t>
            </w:r>
            <w:r w:rsidRPr="00835039">
              <w:rPr>
                <w:rFonts w:ascii="Times New Roman" w:hAnsi="Times New Roman"/>
              </w:rPr>
              <w:softHyphen/>
              <w:t>мерение длины отрезка и построение отрезка заданной длины</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понятия «четырехугольник», «прямоуголь</w:t>
            </w:r>
            <w:r w:rsidRPr="00835039">
              <w:rPr>
                <w:rFonts w:ascii="Times New Roman" w:hAnsi="Times New Roman"/>
              </w:rPr>
              <w:softHyphen/>
              <w:t xml:space="preserve">ник».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их распознавать</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по образцу</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Ромб, трапеция,</w:t>
            </w:r>
          </w:p>
          <w:p w:rsidR="00667617" w:rsidRPr="00835039" w:rsidRDefault="00667617" w:rsidP="000D2D3F">
            <w:pPr>
              <w:shd w:val="clear" w:color="auto" w:fill="FFFFFF"/>
              <w:rPr>
                <w:rFonts w:ascii="Times New Roman" w:hAnsi="Times New Roman"/>
              </w:rPr>
            </w:pPr>
            <w:r w:rsidRPr="00835039">
              <w:rPr>
                <w:rFonts w:ascii="Times New Roman" w:hAnsi="Times New Roman"/>
              </w:rPr>
              <w:t>параллело</w:t>
            </w:r>
            <w:r w:rsidRPr="00835039">
              <w:rPr>
                <w:rFonts w:ascii="Times New Roman" w:hAnsi="Times New Roman"/>
              </w:rPr>
              <w:softHyphen/>
              <w:t>грамм</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103</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 суммы к сумме (с. 44)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Группировка слагаемых</w:t>
            </w:r>
          </w:p>
          <w:p w:rsidR="00667617" w:rsidRPr="00835039" w:rsidRDefault="00667617" w:rsidP="000D2D3F">
            <w:pPr>
              <w:shd w:val="clear" w:color="auto" w:fill="FFFFFF"/>
              <w:rPr>
                <w:rFonts w:ascii="Times New Roman" w:hAnsi="Times New Roman"/>
              </w:rPr>
            </w:pPr>
            <w:r w:rsidRPr="00835039">
              <w:rPr>
                <w:rFonts w:ascii="Times New Roman" w:hAnsi="Times New Roman"/>
              </w:rPr>
              <w:t>в сумме. Сложение и вы</w:t>
            </w:r>
            <w:r w:rsidRPr="00835039">
              <w:rPr>
                <w:rFonts w:ascii="Times New Roman" w:hAnsi="Times New Roman"/>
              </w:rPr>
              <w:softHyphen/>
              <w:t>читание чисел, использо</w:t>
            </w:r>
            <w:r w:rsidRPr="00835039">
              <w:rPr>
                <w:rFonts w:ascii="Times New Roman" w:hAnsi="Times New Roman"/>
              </w:rPr>
              <w:softHyphen/>
              <w:t>вание соответствующих терминов</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вычислять ответ, выбирать правильное решение и записывать ответ, воспро</w:t>
            </w:r>
            <w:r w:rsidRPr="00835039">
              <w:rPr>
                <w:rFonts w:ascii="Times New Roman" w:hAnsi="Times New Roman"/>
              </w:rPr>
              <w:softHyphen/>
              <w:t>изводить правила прибавле</w:t>
            </w:r>
            <w:r w:rsidRPr="00835039">
              <w:rPr>
                <w:rFonts w:ascii="Times New Roman" w:hAnsi="Times New Roman"/>
              </w:rPr>
              <w:softHyphen/>
              <w:t>ния суммы к числу</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w:t>
            </w:r>
            <w:r w:rsidRPr="00835039">
              <w:rPr>
                <w:rFonts w:ascii="Times New Roman" w:hAnsi="Times New Roman"/>
              </w:rPr>
              <w:softHyphen/>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суммы к сумме как один из случаев группировки слагаемых</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104</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Прибавление суммы к сумме (с. 45)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lang w:val="en-US"/>
              </w:rPr>
            </w:pPr>
            <w:r w:rsidRPr="00835039">
              <w:rPr>
                <w:rFonts w:ascii="Times New Roman" w:hAnsi="Times New Roman"/>
              </w:rPr>
              <w:t>Комб</w:t>
            </w:r>
            <w:r w:rsidRPr="00835039">
              <w:rPr>
                <w:rFonts w:ascii="Times New Roman" w:hAnsi="Times New Roman"/>
                <w:lang w:val="en-US"/>
              </w:rPr>
              <w:t>.</w:t>
            </w:r>
          </w:p>
        </w:tc>
        <w:tc>
          <w:tcPr>
            <w:tcW w:w="2340" w:type="dxa"/>
            <w:vMerge/>
          </w:tcPr>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Знать </w:t>
            </w:r>
            <w:r w:rsidRPr="00835039">
              <w:rPr>
                <w:rFonts w:ascii="Times New Roman" w:hAnsi="Times New Roman"/>
              </w:rPr>
              <w:t>состав числа 10.</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прибавлять по час</w:t>
            </w:r>
            <w:r w:rsidRPr="00835039">
              <w:rPr>
                <w:rFonts w:ascii="Times New Roman" w:hAnsi="Times New Roman"/>
              </w:rPr>
              <w:softHyphen/>
              <w:t>тям, прибавлять сумму к сумме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Тест(5 минут)</w:t>
            </w:r>
          </w:p>
        </w:tc>
        <w:tc>
          <w:tcPr>
            <w:tcW w:w="1800" w:type="dxa"/>
          </w:tcPr>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105</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числа 6 с одно</w:t>
            </w:r>
            <w:r w:rsidRPr="00835039">
              <w:rPr>
                <w:rFonts w:ascii="Times New Roman" w:hAnsi="Times New Roman"/>
              </w:rPr>
              <w:softHyphen/>
              <w:t>значными чис</w:t>
            </w:r>
            <w:r w:rsidRPr="00835039">
              <w:rPr>
                <w:rFonts w:ascii="Times New Roman" w:hAnsi="Times New Roman"/>
              </w:rPr>
              <w:softHyphen/>
              <w:t>лами (с. 46)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tcPr>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складывать число 6 с однозначными 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числа 7 с одно</w:t>
            </w:r>
            <w:r w:rsidRPr="00835039">
              <w:rPr>
                <w:rFonts w:ascii="Times New Roman" w:hAnsi="Times New Roman"/>
              </w:rPr>
              <w:softHyphen/>
              <w:t>значными чис</w:t>
            </w:r>
            <w:r w:rsidRPr="00835039">
              <w:rPr>
                <w:rFonts w:ascii="Times New Roman" w:hAnsi="Times New Roman"/>
              </w:rPr>
              <w:softHyphen/>
              <w:t>лами (с. 47)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tcPr>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выполнять сложение однозначных чисел с пере</w:t>
            </w:r>
            <w:r w:rsidRPr="00835039">
              <w:rPr>
                <w:rFonts w:ascii="Times New Roman" w:hAnsi="Times New Roman"/>
              </w:rPr>
              <w:softHyphen/>
              <w:t>ходом через разряд, склады</w:t>
            </w:r>
            <w:r w:rsidRPr="00835039">
              <w:rPr>
                <w:rFonts w:ascii="Times New Roman" w:hAnsi="Times New Roman"/>
              </w:rPr>
              <w:softHyphen/>
            </w:r>
            <w:r w:rsidRPr="00835039">
              <w:rPr>
                <w:rFonts w:ascii="Times New Roman" w:hAnsi="Times New Roman"/>
                <w:spacing w:val="-1"/>
              </w:rPr>
              <w:t xml:space="preserve">вать число 7 с однозначными </w:t>
            </w:r>
            <w:r w:rsidRPr="00835039">
              <w:rPr>
                <w:rFonts w:ascii="Times New Roman" w:hAnsi="Times New Roman"/>
              </w:rPr>
              <w:t>числами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однозначных чи</w:t>
            </w:r>
            <w:r w:rsidRPr="00835039">
              <w:rPr>
                <w:rFonts w:ascii="Times New Roman" w:hAnsi="Times New Roman"/>
              </w:rPr>
              <w:softHyphen/>
              <w:t>сел из 10 (с. 48)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Таблица сложения. Сложение и вычитание чи</w:t>
            </w:r>
            <w:r w:rsidRPr="00835039">
              <w:rPr>
                <w:rFonts w:ascii="Times New Roman" w:hAnsi="Times New Roman"/>
              </w:rPr>
              <w:softHyphen/>
              <w:t>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состав числа 10.</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вычитать однознач</w:t>
            </w:r>
            <w:r w:rsidRPr="00835039">
              <w:rPr>
                <w:rFonts w:ascii="Times New Roman" w:hAnsi="Times New Roman"/>
              </w:rPr>
              <w:softHyphen/>
              <w:t>ные числа из числа 10, вычитать по частям</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 с проверкой</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разрядного слагаемого (с. 49)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Таблица сложения. Сложение и вычитание чи</w:t>
            </w:r>
            <w:r w:rsidRPr="00835039">
              <w:rPr>
                <w:rFonts w:ascii="Times New Roman" w:hAnsi="Times New Roman"/>
              </w:rPr>
              <w:softHyphen/>
              <w:t>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способ поразрядного вычитания на примере по</w:t>
            </w:r>
            <w:r w:rsidRPr="00835039">
              <w:rPr>
                <w:rFonts w:ascii="Times New Roman" w:hAnsi="Times New Roman"/>
              </w:rPr>
              <w:softHyphen/>
              <w:t>разрядного вычитания единиц</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109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числа 8 с одно</w:t>
            </w:r>
            <w:r w:rsidRPr="00835039">
              <w:rPr>
                <w:rFonts w:ascii="Times New Roman" w:hAnsi="Times New Roman"/>
              </w:rPr>
              <w:softHyphen/>
              <w:t>значными числами (с. 50)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Таблица сложения однозначных чисел и соот</w:t>
            </w:r>
            <w:r w:rsidRPr="00835039">
              <w:rPr>
                <w:rFonts w:ascii="Times New Roman" w:hAnsi="Times New Roman"/>
              </w:rPr>
              <w:softHyphen/>
              <w:t>ветствующие случаи вы</w:t>
            </w:r>
            <w:r w:rsidRPr="00835039">
              <w:rPr>
                <w:rFonts w:ascii="Times New Roman" w:hAnsi="Times New Roman"/>
              </w:rPr>
              <w:softHyphen/>
              <w:t>читания</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выполнять сложение однозначных чисел с пере</w:t>
            </w:r>
            <w:r w:rsidRPr="00835039">
              <w:rPr>
                <w:rFonts w:ascii="Times New Roman" w:hAnsi="Times New Roman"/>
              </w:rPr>
              <w:softHyphen/>
              <w:t>ходом через разряд</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Задание </w:t>
            </w:r>
            <w:r w:rsidRPr="00835039">
              <w:rPr>
                <w:rFonts w:ascii="Times New Roman" w:hAnsi="Times New Roman"/>
                <w:spacing w:val="-1"/>
              </w:rPr>
              <w:t>на внима</w:t>
            </w:r>
            <w:r w:rsidRPr="00835039">
              <w:rPr>
                <w:rFonts w:ascii="Times New Roman" w:hAnsi="Times New Roman"/>
                <w:spacing w:val="-1"/>
              </w:rPr>
              <w:softHyphen/>
            </w:r>
            <w:r w:rsidRPr="00835039">
              <w:rPr>
                <w:rFonts w:ascii="Times New Roman" w:hAnsi="Times New Roman"/>
              </w:rPr>
              <w:t>ние</w:t>
            </w:r>
          </w:p>
        </w:tc>
        <w:tc>
          <w:tcPr>
            <w:tcW w:w="1800" w:type="dxa"/>
          </w:tcPr>
          <w:p w:rsidR="00667617" w:rsidRPr="00835039" w:rsidRDefault="00667617" w:rsidP="000D2D3F">
            <w:pPr>
              <w:shd w:val="clear" w:color="auto" w:fill="FFFFFF"/>
              <w:rPr>
                <w:rFonts w:ascii="Times New Roman" w:hAnsi="Times New Roman"/>
              </w:rPr>
            </w:pP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числа 9 с одно</w:t>
            </w:r>
            <w:r w:rsidRPr="00835039">
              <w:rPr>
                <w:rFonts w:ascii="Times New Roman" w:hAnsi="Times New Roman"/>
              </w:rPr>
              <w:softHyphen/>
              <w:t>значными числами (с. 51)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Комбю</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Прием вычислений: вычитание числа по частям. Таблица сложения</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 xml:space="preserve">Уметь </w:t>
            </w:r>
            <w:r w:rsidRPr="00835039">
              <w:rPr>
                <w:rFonts w:ascii="Times New Roman" w:hAnsi="Times New Roman"/>
              </w:rPr>
              <w:t>выполнять сложение однозначных чисел с пере</w:t>
            </w:r>
            <w:r w:rsidRPr="00835039">
              <w:rPr>
                <w:rFonts w:ascii="Times New Roman" w:hAnsi="Times New Roman"/>
              </w:rPr>
              <w:softHyphen/>
              <w:t>ходом через разряд</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Больше на некоторое число</w:t>
            </w:r>
          </w:p>
          <w:p w:rsidR="00667617" w:rsidRPr="00835039" w:rsidRDefault="00667617" w:rsidP="000D2D3F">
            <w:pPr>
              <w:shd w:val="clear" w:color="auto" w:fill="FFFFFF"/>
              <w:rPr>
                <w:rFonts w:ascii="Times New Roman" w:hAnsi="Times New Roman"/>
              </w:rPr>
            </w:pPr>
            <w:r w:rsidRPr="00835039">
              <w:rPr>
                <w:rFonts w:ascii="Times New Roman" w:hAnsi="Times New Roman"/>
              </w:rPr>
              <w:t>(с. 52)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Отношения «больше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на...», «меньше на...»</w:t>
            </w: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термины «больше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на...», «меньше на...».</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составлять равенства на увеличение, обосновывать изменения в рисунке и составлять равенства на уменьшение, выполнять сложение однозначных чи</w:t>
            </w:r>
            <w:r w:rsidRPr="00835039">
              <w:rPr>
                <w:rFonts w:ascii="Times New Roman" w:hAnsi="Times New Roman"/>
              </w:rPr>
              <w:softHyphen/>
              <w:t>сел с переходом через деся</w:t>
            </w:r>
            <w:r w:rsidRPr="00835039">
              <w:rPr>
                <w:rFonts w:ascii="Times New Roman" w:hAnsi="Times New Roman"/>
              </w:rPr>
              <w:softHyphen/>
              <w:t>ток</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Закономерно</w:t>
            </w:r>
            <w:r w:rsidRPr="00835039">
              <w:rPr>
                <w:rFonts w:ascii="Times New Roman" w:hAnsi="Times New Roman"/>
              </w:rPr>
              <w:t>сти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Меньше на некоторое число (с. 53)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Таблица сложения. Сложение и вычитание чи</w:t>
            </w:r>
            <w:r w:rsidRPr="00835039">
              <w:rPr>
                <w:rFonts w:ascii="Times New Roman" w:hAnsi="Times New Roman"/>
              </w:rPr>
              <w:softHyphen/>
              <w:t>сел, использование соответствующих терминов. Отношения «больше на...», «меньше на...»</w:t>
            </w: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113</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из суммы</w:t>
            </w:r>
          </w:p>
          <w:p w:rsidR="00667617" w:rsidRPr="00835039" w:rsidRDefault="00667617" w:rsidP="000D2D3F">
            <w:pPr>
              <w:shd w:val="clear" w:color="auto" w:fill="FFFFFF"/>
              <w:rPr>
                <w:rFonts w:ascii="Times New Roman" w:hAnsi="Times New Roman"/>
              </w:rPr>
            </w:pPr>
            <w:r w:rsidRPr="00835039">
              <w:rPr>
                <w:rFonts w:ascii="Times New Roman" w:hAnsi="Times New Roman"/>
              </w:rPr>
              <w:t>(с. 54)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 чисел, использование соответствующих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способ поразрядного вычитания на примере по</w:t>
            </w:r>
            <w:r w:rsidRPr="00835039">
              <w:rPr>
                <w:rFonts w:ascii="Times New Roman" w:hAnsi="Times New Roman"/>
              </w:rPr>
              <w:softHyphen/>
              <w:t>разрядного вычитания единиц</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Правило вычи</w:t>
            </w:r>
            <w:r w:rsidRPr="00835039">
              <w:rPr>
                <w:rFonts w:ascii="Times New Roman" w:hAnsi="Times New Roman"/>
              </w:rPr>
              <w:t>тания числа из суммы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114</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Поразрядное</w:t>
            </w:r>
          </w:p>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из единиц (с. 55)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Классы и разряды. Сложение и вычитание чисел, использование соответст</w:t>
            </w:r>
            <w:r w:rsidRPr="00835039">
              <w:rPr>
                <w:rFonts w:ascii="Times New Roman" w:hAnsi="Times New Roman"/>
              </w:rPr>
              <w:softHyphen/>
              <w:t>вующих терминов</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 xml:space="preserve">выполнять сложение </w:t>
            </w:r>
            <w:r w:rsidRPr="00835039">
              <w:rPr>
                <w:rFonts w:ascii="Times New Roman" w:hAnsi="Times New Roman"/>
                <w:spacing w:val="-1"/>
              </w:rPr>
              <w:t>однозначных чисел с пере</w:t>
            </w:r>
            <w:r w:rsidRPr="00835039">
              <w:rPr>
                <w:rFonts w:ascii="Times New Roman" w:hAnsi="Times New Roman"/>
                <w:spacing w:val="-1"/>
              </w:rPr>
              <w:softHyphen/>
            </w:r>
            <w:r w:rsidRPr="00835039">
              <w:rPr>
                <w:rFonts w:ascii="Times New Roman" w:hAnsi="Times New Roman"/>
              </w:rPr>
              <w:t>ходом через разряд</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w:t>
            </w:r>
            <w:r w:rsidRPr="00835039">
              <w:rPr>
                <w:rFonts w:ascii="Times New Roman" w:hAnsi="Times New Roman"/>
              </w:rPr>
              <w:softHyphen/>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Поразрядное</w:t>
            </w:r>
          </w:p>
          <w:p w:rsidR="00667617" w:rsidRPr="00835039" w:rsidRDefault="00667617" w:rsidP="000D2D3F">
            <w:pPr>
              <w:shd w:val="clear" w:color="auto" w:fill="FFFFFF"/>
              <w:rPr>
                <w:rFonts w:ascii="Times New Roman" w:hAnsi="Times New Roman"/>
              </w:rPr>
            </w:pPr>
            <w:r w:rsidRPr="00835039">
              <w:rPr>
                <w:rFonts w:ascii="Times New Roman" w:hAnsi="Times New Roman"/>
              </w:rPr>
              <w:t>вычитание еди</w:t>
            </w:r>
            <w:r w:rsidRPr="00835039">
              <w:rPr>
                <w:rFonts w:ascii="Times New Roman" w:hAnsi="Times New Roman"/>
              </w:rPr>
              <w:softHyphen/>
              <w:t>ниц без заим</w:t>
            </w:r>
            <w:r w:rsidRPr="00835039">
              <w:rPr>
                <w:rFonts w:ascii="Times New Roman" w:hAnsi="Times New Roman"/>
              </w:rPr>
              <w:softHyphen/>
              <w:t>ствования де</w:t>
            </w:r>
            <w:r w:rsidRPr="00835039">
              <w:rPr>
                <w:rFonts w:ascii="Times New Roman" w:hAnsi="Times New Roman"/>
              </w:rPr>
              <w:softHyphen/>
              <w:t>сятка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115</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 xml:space="preserve">На сколькобольше? На </w:t>
            </w:r>
            <w:r w:rsidRPr="00835039">
              <w:rPr>
                <w:rFonts w:ascii="Times New Roman" w:hAnsi="Times New Roman"/>
                <w:spacing w:val="-9"/>
                <w:sz w:val="24"/>
                <w:szCs w:val="24"/>
              </w:rPr>
              <w:t>сколько мень</w:t>
            </w:r>
            <w:r w:rsidRPr="00835039">
              <w:rPr>
                <w:rFonts w:ascii="Times New Roman" w:hAnsi="Times New Roman"/>
                <w:spacing w:val="-9"/>
                <w:sz w:val="24"/>
                <w:szCs w:val="24"/>
              </w:rPr>
              <w:softHyphen/>
            </w:r>
            <w:r w:rsidRPr="00835039">
              <w:rPr>
                <w:rFonts w:ascii="Times New Roman" w:hAnsi="Times New Roman"/>
                <w:sz w:val="24"/>
                <w:szCs w:val="24"/>
              </w:rPr>
              <w:t>ше? (с. 56)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Сложение и вычитание</w:t>
            </w:r>
            <w:r w:rsidRPr="00835039">
              <w:rPr>
                <w:rFonts w:ascii="Times New Roman" w:hAnsi="Times New Roman"/>
                <w:spacing w:val="-7"/>
                <w:sz w:val="24"/>
                <w:szCs w:val="24"/>
              </w:rPr>
              <w:t>чисел, использование соответствующих тер</w:t>
            </w:r>
            <w:r w:rsidRPr="00835039">
              <w:rPr>
                <w:rFonts w:ascii="Times New Roman" w:hAnsi="Times New Roman"/>
                <w:spacing w:val="-7"/>
                <w:sz w:val="24"/>
                <w:szCs w:val="24"/>
              </w:rPr>
              <w:softHyphen/>
            </w:r>
            <w:r w:rsidRPr="00835039">
              <w:rPr>
                <w:rFonts w:ascii="Times New Roman" w:hAnsi="Times New Roman"/>
                <w:sz w:val="24"/>
                <w:szCs w:val="24"/>
              </w:rPr>
              <w:t xml:space="preserve">минов. Отношения </w:t>
            </w:r>
            <w:r w:rsidRPr="00835039">
              <w:rPr>
                <w:rFonts w:ascii="Times New Roman" w:hAnsi="Times New Roman"/>
                <w:spacing w:val="-6"/>
                <w:sz w:val="24"/>
                <w:szCs w:val="24"/>
              </w:rPr>
              <w:t xml:space="preserve">«больше на...», «меньше </w:t>
            </w:r>
            <w:r w:rsidRPr="00835039">
              <w:rPr>
                <w:rFonts w:ascii="Times New Roman" w:hAnsi="Times New Roman"/>
                <w:sz w:val="24"/>
                <w:szCs w:val="24"/>
              </w:rPr>
              <w:t>на...»</w:t>
            </w:r>
          </w:p>
        </w:tc>
        <w:tc>
          <w:tcPr>
            <w:tcW w:w="2880" w:type="dxa"/>
          </w:tcPr>
          <w:p w:rsidR="00667617" w:rsidRPr="00835039" w:rsidRDefault="00667617" w:rsidP="000D2D3F">
            <w:pPr>
              <w:shd w:val="clear" w:color="auto" w:fill="FFFFFF"/>
              <w:rPr>
                <w:rFonts w:ascii="Times New Roman" w:hAnsi="Times New Roman"/>
                <w:sz w:val="24"/>
                <w:szCs w:val="24"/>
              </w:rPr>
            </w:pPr>
            <w:r w:rsidRPr="00835039">
              <w:rPr>
                <w:rFonts w:ascii="Times New Roman" w:hAnsi="Times New Roman"/>
                <w:b/>
                <w:i/>
                <w:iCs/>
                <w:spacing w:val="-8"/>
                <w:sz w:val="24"/>
                <w:szCs w:val="24"/>
              </w:rPr>
              <w:t>Знать</w:t>
            </w:r>
            <w:r w:rsidRPr="00835039">
              <w:rPr>
                <w:rFonts w:ascii="Times New Roman" w:hAnsi="Times New Roman"/>
                <w:i/>
                <w:iCs/>
                <w:spacing w:val="-8"/>
                <w:sz w:val="24"/>
                <w:szCs w:val="24"/>
              </w:rPr>
              <w:t xml:space="preserve">, </w:t>
            </w:r>
            <w:r w:rsidRPr="00835039">
              <w:rPr>
                <w:rFonts w:ascii="Times New Roman" w:hAnsi="Times New Roman"/>
                <w:spacing w:val="-8"/>
                <w:sz w:val="24"/>
                <w:szCs w:val="24"/>
              </w:rPr>
              <w:t xml:space="preserve">что с помощью вычитания можно узнать, </w:t>
            </w:r>
            <w:r w:rsidRPr="00835039">
              <w:rPr>
                <w:rFonts w:ascii="Times New Roman" w:hAnsi="Times New Roman"/>
                <w:spacing w:val="-9"/>
                <w:sz w:val="24"/>
                <w:szCs w:val="24"/>
              </w:rPr>
              <w:t>на сколько одно число отли</w:t>
            </w:r>
            <w:r w:rsidRPr="00835039">
              <w:rPr>
                <w:rFonts w:ascii="Times New Roman" w:hAnsi="Times New Roman"/>
                <w:spacing w:val="-9"/>
                <w:sz w:val="24"/>
                <w:szCs w:val="24"/>
              </w:rPr>
              <w:softHyphen/>
            </w:r>
            <w:r w:rsidRPr="00835039">
              <w:rPr>
                <w:rFonts w:ascii="Times New Roman" w:hAnsi="Times New Roman"/>
                <w:sz w:val="24"/>
                <w:szCs w:val="24"/>
              </w:rPr>
              <w:t xml:space="preserve">чается от другого.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sz w:val="24"/>
                <w:szCs w:val="24"/>
              </w:rPr>
              <w:t xml:space="preserve">Уметь </w:t>
            </w:r>
            <w:r w:rsidRPr="00835039">
              <w:rPr>
                <w:rFonts w:ascii="Times New Roman" w:hAnsi="Times New Roman"/>
                <w:spacing w:val="-7"/>
                <w:sz w:val="24"/>
                <w:szCs w:val="24"/>
              </w:rPr>
              <w:t>находить число, ко</w:t>
            </w:r>
            <w:r w:rsidRPr="00835039">
              <w:rPr>
                <w:rFonts w:ascii="Times New Roman" w:hAnsi="Times New Roman"/>
                <w:spacing w:val="-7"/>
                <w:sz w:val="24"/>
                <w:szCs w:val="24"/>
              </w:rPr>
              <w:softHyphen/>
              <w:t xml:space="preserve">торое на несколько единиц </w:t>
            </w:r>
            <w:r w:rsidRPr="00835039">
              <w:rPr>
                <w:rFonts w:ascii="Times New Roman" w:hAnsi="Times New Roman"/>
                <w:spacing w:val="-9"/>
                <w:sz w:val="24"/>
                <w:szCs w:val="24"/>
              </w:rPr>
              <w:t>больше или меньше данного</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Арифме</w:t>
            </w:r>
            <w:r w:rsidRPr="00835039">
              <w:rPr>
                <w:rFonts w:ascii="Times New Roman" w:hAnsi="Times New Roman"/>
                <w:spacing w:val="-8"/>
                <w:sz w:val="24"/>
                <w:szCs w:val="24"/>
              </w:rPr>
              <w:softHyphen/>
              <w:t xml:space="preserve">тический </w:t>
            </w:r>
            <w:r w:rsidRPr="00835039">
              <w:rPr>
                <w:rFonts w:ascii="Times New Roman" w:hAnsi="Times New Roman"/>
                <w:sz w:val="24"/>
                <w:szCs w:val="24"/>
              </w:rPr>
              <w:t>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Таблица сло</w:t>
            </w:r>
            <w:r w:rsidRPr="00835039">
              <w:rPr>
                <w:rFonts w:ascii="Times New Roman" w:hAnsi="Times New Roman"/>
                <w:sz w:val="24"/>
                <w:szCs w:val="24"/>
              </w:rPr>
              <w:t>жения одно</w:t>
            </w:r>
            <w:r w:rsidRPr="00835039">
              <w:rPr>
                <w:rFonts w:ascii="Times New Roman" w:hAnsi="Times New Roman"/>
                <w:sz w:val="24"/>
                <w:szCs w:val="24"/>
              </w:rPr>
              <w:softHyphen/>
            </w:r>
            <w:r w:rsidRPr="00835039">
              <w:rPr>
                <w:rFonts w:ascii="Times New Roman" w:hAnsi="Times New Roman"/>
                <w:spacing w:val="-9"/>
                <w:sz w:val="24"/>
                <w:szCs w:val="24"/>
              </w:rPr>
              <w:t xml:space="preserve">значных чисел </w:t>
            </w:r>
            <w:r w:rsidRPr="00835039">
              <w:rPr>
                <w:rFonts w:ascii="Times New Roman" w:hAnsi="Times New Roman"/>
                <w:sz w:val="24"/>
                <w:szCs w:val="24"/>
              </w:rPr>
              <w:t>(с 57)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spacing w:val="-7"/>
                <w:sz w:val="24"/>
                <w:szCs w:val="24"/>
              </w:rPr>
            </w:pPr>
            <w:r w:rsidRPr="00835039">
              <w:rPr>
                <w:rFonts w:ascii="Times New Roman" w:hAnsi="Times New Roman"/>
                <w:spacing w:val="-9"/>
                <w:sz w:val="24"/>
                <w:szCs w:val="24"/>
              </w:rPr>
              <w:t>Таблица сложения. Сло</w:t>
            </w:r>
            <w:r w:rsidRPr="00835039">
              <w:rPr>
                <w:rFonts w:ascii="Times New Roman" w:hAnsi="Times New Roman"/>
                <w:spacing w:val="-7"/>
                <w:sz w:val="24"/>
                <w:szCs w:val="24"/>
              </w:rPr>
              <w:t>жение и вычитание чи</w:t>
            </w:r>
            <w:r w:rsidRPr="00835039">
              <w:rPr>
                <w:rFonts w:ascii="Times New Roman" w:hAnsi="Times New Roman"/>
                <w:spacing w:val="-7"/>
                <w:sz w:val="24"/>
                <w:szCs w:val="24"/>
              </w:rPr>
              <w:softHyphen/>
            </w:r>
            <w:r w:rsidRPr="00835039">
              <w:rPr>
                <w:rFonts w:ascii="Times New Roman" w:hAnsi="Times New Roman"/>
                <w:spacing w:val="-8"/>
                <w:sz w:val="24"/>
                <w:szCs w:val="24"/>
              </w:rPr>
              <w:t>сел, использование соот</w:t>
            </w:r>
            <w:r w:rsidRPr="00835039">
              <w:rPr>
                <w:rFonts w:ascii="Times New Roman" w:hAnsi="Times New Roman"/>
                <w:spacing w:val="-7"/>
                <w:sz w:val="24"/>
                <w:szCs w:val="24"/>
              </w:rPr>
              <w:t>ветствующих терминов</w:t>
            </w:r>
          </w:p>
          <w:p w:rsidR="00667617" w:rsidRPr="00835039" w:rsidRDefault="00667617" w:rsidP="000D2D3F">
            <w:pPr>
              <w:shd w:val="clear" w:color="auto" w:fill="FFFFFF"/>
              <w:rPr>
                <w:rFonts w:ascii="Times New Roman" w:hAnsi="Times New Roman"/>
              </w:rPr>
            </w:pPr>
          </w:p>
        </w:tc>
        <w:tc>
          <w:tcPr>
            <w:tcW w:w="2880" w:type="dxa"/>
          </w:tcPr>
          <w:p w:rsidR="00667617" w:rsidRPr="00835039" w:rsidRDefault="00667617" w:rsidP="000D2D3F">
            <w:pPr>
              <w:shd w:val="clear" w:color="auto" w:fill="FFFFFF"/>
              <w:rPr>
                <w:rFonts w:ascii="Times New Roman" w:hAnsi="Times New Roman"/>
                <w:spacing w:val="-8"/>
                <w:sz w:val="24"/>
                <w:szCs w:val="24"/>
              </w:rPr>
            </w:pPr>
            <w:r w:rsidRPr="00835039">
              <w:rPr>
                <w:rFonts w:ascii="Times New Roman" w:hAnsi="Times New Roman"/>
                <w:b/>
                <w:i/>
                <w:iCs/>
                <w:spacing w:val="-8"/>
                <w:sz w:val="24"/>
                <w:szCs w:val="24"/>
              </w:rPr>
              <w:t>Знать</w:t>
            </w:r>
            <w:r w:rsidRPr="00835039">
              <w:rPr>
                <w:rFonts w:ascii="Times New Roman" w:hAnsi="Times New Roman"/>
                <w:spacing w:val="-8"/>
                <w:sz w:val="24"/>
                <w:szCs w:val="24"/>
              </w:rPr>
              <w:t>таблицу сложения.</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7"/>
                <w:sz w:val="24"/>
                <w:szCs w:val="24"/>
              </w:rPr>
              <w:t>Уметь</w:t>
            </w:r>
            <w:r w:rsidRPr="00835039">
              <w:rPr>
                <w:rFonts w:ascii="Times New Roman" w:hAnsi="Times New Roman"/>
                <w:spacing w:val="-7"/>
                <w:sz w:val="24"/>
                <w:szCs w:val="24"/>
              </w:rPr>
              <w:t>складывать одно</w:t>
            </w:r>
            <w:r w:rsidRPr="00835039">
              <w:rPr>
                <w:rFonts w:ascii="Times New Roman" w:hAnsi="Times New Roman"/>
                <w:spacing w:val="-7"/>
                <w:sz w:val="24"/>
                <w:szCs w:val="24"/>
              </w:rPr>
              <w:softHyphen/>
            </w:r>
            <w:r w:rsidRPr="00835039">
              <w:rPr>
                <w:rFonts w:ascii="Times New Roman" w:hAnsi="Times New Roman"/>
                <w:sz w:val="24"/>
                <w:szCs w:val="24"/>
              </w:rPr>
              <w:t>значные числа</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Тест</w:t>
            </w:r>
            <w:r w:rsidRPr="00835039">
              <w:rPr>
                <w:rFonts w:ascii="Times New Roman" w:hAnsi="Times New Roman"/>
                <w:spacing w:val="-8"/>
                <w:sz w:val="24"/>
                <w:szCs w:val="24"/>
              </w:rPr>
              <w:t>(5 минут)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Вычитание</w:t>
            </w:r>
            <w:r w:rsidRPr="00835039">
              <w:rPr>
                <w:rFonts w:ascii="Times New Roman" w:hAnsi="Times New Roman"/>
                <w:spacing w:val="-9"/>
                <w:sz w:val="24"/>
                <w:szCs w:val="24"/>
              </w:rPr>
              <w:t xml:space="preserve">суммы из числа </w:t>
            </w:r>
            <w:r w:rsidRPr="00835039">
              <w:rPr>
                <w:rFonts w:ascii="Times New Roman" w:hAnsi="Times New Roman"/>
                <w:sz w:val="24"/>
                <w:szCs w:val="24"/>
              </w:rPr>
              <w:t>(с. 58)</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Таблица сложения. Сло</w:t>
            </w:r>
            <w:r w:rsidRPr="00835039">
              <w:rPr>
                <w:rFonts w:ascii="Times New Roman" w:hAnsi="Times New Roman"/>
                <w:spacing w:val="-7"/>
                <w:sz w:val="24"/>
                <w:szCs w:val="24"/>
              </w:rPr>
              <w:t>жение и вычитание чи</w:t>
            </w:r>
            <w:r w:rsidRPr="00835039">
              <w:rPr>
                <w:rFonts w:ascii="Times New Roman" w:hAnsi="Times New Roman"/>
                <w:spacing w:val="-7"/>
                <w:sz w:val="24"/>
                <w:szCs w:val="24"/>
              </w:rPr>
              <w:softHyphen/>
            </w:r>
            <w:r w:rsidRPr="00835039">
              <w:rPr>
                <w:rFonts w:ascii="Times New Roman" w:hAnsi="Times New Roman"/>
                <w:spacing w:val="-8"/>
                <w:sz w:val="24"/>
                <w:szCs w:val="24"/>
              </w:rPr>
              <w:t>сел, использование соответствующих терминов.</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 xml:space="preserve">Группировка слагаемых </w:t>
            </w:r>
            <w:r w:rsidRPr="00835039">
              <w:rPr>
                <w:rFonts w:ascii="Times New Roman" w:hAnsi="Times New Roman"/>
                <w:sz w:val="24"/>
                <w:szCs w:val="24"/>
              </w:rPr>
              <w:t>в сумме</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 xml:space="preserve">Уметь </w:t>
            </w:r>
            <w:r w:rsidRPr="00835039">
              <w:rPr>
                <w:rFonts w:ascii="Times New Roman" w:hAnsi="Times New Roman"/>
                <w:spacing w:val="-9"/>
                <w:sz w:val="24"/>
                <w:szCs w:val="24"/>
              </w:rPr>
              <w:t>вычитать сумму</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из числа</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8"/>
                <w:sz w:val="24"/>
                <w:szCs w:val="24"/>
              </w:rPr>
              <w:t>Арифме</w:t>
            </w:r>
            <w:r w:rsidRPr="00835039">
              <w:rPr>
                <w:rFonts w:ascii="Times New Roman" w:hAnsi="Times New Roman"/>
                <w:spacing w:val="-8"/>
                <w:sz w:val="24"/>
                <w:szCs w:val="24"/>
              </w:rPr>
              <w:softHyphen/>
              <w:t xml:space="preserve">тический </w:t>
            </w:r>
            <w:r w:rsidRPr="00835039">
              <w:rPr>
                <w:rFonts w:ascii="Times New Roman" w:hAnsi="Times New Roman"/>
                <w:sz w:val="24"/>
                <w:szCs w:val="24"/>
              </w:rPr>
              <w:t>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Правило вычи</w:t>
            </w:r>
            <w:r w:rsidRPr="00835039">
              <w:rPr>
                <w:rFonts w:ascii="Times New Roman" w:hAnsi="Times New Roman"/>
                <w:spacing w:val="-9"/>
                <w:sz w:val="24"/>
                <w:szCs w:val="24"/>
              </w:rPr>
              <w:t xml:space="preserve">тания суммы </w:t>
            </w:r>
            <w:r w:rsidRPr="00835039">
              <w:rPr>
                <w:rFonts w:ascii="Times New Roman" w:hAnsi="Times New Roman"/>
                <w:sz w:val="24"/>
                <w:szCs w:val="24"/>
              </w:rPr>
              <w:t>из числа</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Сложение и вы</w:t>
            </w:r>
            <w:r w:rsidRPr="00835039">
              <w:rPr>
                <w:rFonts w:ascii="Times New Roman" w:hAnsi="Times New Roman"/>
                <w:sz w:val="24"/>
                <w:szCs w:val="24"/>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Вычитаниепо частям (с. 59)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0"/>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Сложение и вычитание</w:t>
            </w:r>
            <w:r w:rsidRPr="00835039">
              <w:rPr>
                <w:rFonts w:ascii="Times New Roman" w:hAnsi="Times New Roman"/>
                <w:sz w:val="24"/>
                <w:szCs w:val="24"/>
              </w:rPr>
              <w:t>чисел</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вычитать по частям,составлять задачи на вычи</w:t>
            </w:r>
            <w:r w:rsidRPr="00835039">
              <w:rPr>
                <w:rFonts w:ascii="Times New Roman" w:hAnsi="Times New Roman"/>
                <w:spacing w:val="-9"/>
                <w:sz w:val="24"/>
                <w:szCs w:val="24"/>
              </w:rPr>
              <w:softHyphen/>
            </w:r>
            <w:r w:rsidRPr="00835039">
              <w:rPr>
                <w:rFonts w:ascii="Times New Roman" w:hAnsi="Times New Roman"/>
                <w:sz w:val="24"/>
                <w:szCs w:val="24"/>
              </w:rPr>
              <w:t>тание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Диффе</w:t>
            </w:r>
            <w:r w:rsidRPr="00835039">
              <w:rPr>
                <w:rFonts w:ascii="Times New Roman" w:hAnsi="Times New Roman"/>
                <w:spacing w:val="-10"/>
                <w:sz w:val="24"/>
                <w:szCs w:val="24"/>
              </w:rPr>
              <w:t>ренциро</w:t>
            </w:r>
            <w:r w:rsidRPr="00835039">
              <w:rPr>
                <w:rFonts w:ascii="Times New Roman" w:hAnsi="Times New Roman"/>
                <w:spacing w:val="-10"/>
                <w:sz w:val="24"/>
                <w:szCs w:val="24"/>
              </w:rPr>
              <w:softHyphen/>
            </w:r>
            <w:r w:rsidRPr="00835039">
              <w:rPr>
                <w:rFonts w:ascii="Times New Roman" w:hAnsi="Times New Roman"/>
                <w:sz w:val="24"/>
                <w:szCs w:val="24"/>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по частям</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119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Величины и их</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Сантиметри дециметр (с. 60)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sz w:val="24"/>
                <w:szCs w:val="24"/>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1"/>
                <w:sz w:val="24"/>
                <w:szCs w:val="24"/>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9"/>
                <w:sz w:val="24"/>
                <w:szCs w:val="24"/>
              </w:rPr>
              <w:t>Сравнение и упорядоче</w:t>
            </w:r>
            <w:r w:rsidRPr="00835039">
              <w:rPr>
                <w:rFonts w:ascii="Times New Roman" w:hAnsi="Times New Roman"/>
                <w:spacing w:val="-7"/>
                <w:sz w:val="24"/>
                <w:szCs w:val="24"/>
              </w:rPr>
              <w:t xml:space="preserve">ние объектов по разным </w:t>
            </w:r>
            <w:r w:rsidRPr="00835039">
              <w:rPr>
                <w:rFonts w:ascii="Times New Roman" w:hAnsi="Times New Roman"/>
                <w:spacing w:val="-9"/>
                <w:sz w:val="24"/>
                <w:szCs w:val="24"/>
              </w:rPr>
              <w:t xml:space="preserve">признакам: длине, массе, вместимости. Сантиметр </w:t>
            </w:r>
            <w:r w:rsidRPr="00835039">
              <w:rPr>
                <w:rFonts w:ascii="Times New Roman" w:hAnsi="Times New Roman"/>
                <w:spacing w:val="-7"/>
                <w:sz w:val="24"/>
                <w:szCs w:val="24"/>
              </w:rPr>
              <w:t>как единица длины. Дециметр как более круп</w:t>
            </w:r>
            <w:r w:rsidRPr="00835039">
              <w:rPr>
                <w:rFonts w:ascii="Times New Roman" w:hAnsi="Times New Roman"/>
                <w:spacing w:val="-7"/>
                <w:sz w:val="24"/>
                <w:szCs w:val="24"/>
              </w:rPr>
              <w:softHyphen/>
            </w:r>
            <w:r w:rsidRPr="00835039">
              <w:rPr>
                <w:rFonts w:ascii="Times New Roman" w:hAnsi="Times New Roman"/>
                <w:sz w:val="24"/>
                <w:szCs w:val="24"/>
              </w:rPr>
              <w:t>ная единица длины</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6"/>
                <w:sz w:val="24"/>
                <w:szCs w:val="24"/>
              </w:rPr>
              <w:t xml:space="preserve">Знать </w:t>
            </w:r>
            <w:r w:rsidRPr="00835039">
              <w:rPr>
                <w:rFonts w:ascii="Times New Roman" w:hAnsi="Times New Roman"/>
                <w:spacing w:val="-6"/>
                <w:sz w:val="24"/>
                <w:szCs w:val="24"/>
              </w:rPr>
              <w:t>единицы длины -</w:t>
            </w:r>
          </w:p>
          <w:p w:rsidR="00667617" w:rsidRPr="00835039" w:rsidRDefault="00667617" w:rsidP="000D2D3F">
            <w:pPr>
              <w:shd w:val="clear" w:color="auto" w:fill="FFFFFF"/>
              <w:rPr>
                <w:rFonts w:ascii="Times New Roman" w:hAnsi="Times New Roman"/>
                <w:spacing w:val="-8"/>
                <w:sz w:val="24"/>
                <w:szCs w:val="24"/>
              </w:rPr>
            </w:pPr>
            <w:r w:rsidRPr="00835039">
              <w:rPr>
                <w:rFonts w:ascii="Times New Roman" w:hAnsi="Times New Roman"/>
                <w:spacing w:val="-8"/>
                <w:sz w:val="24"/>
                <w:szCs w:val="24"/>
              </w:rPr>
              <w:t>сантиметр и дециметр, но</w:t>
            </w:r>
            <w:r w:rsidRPr="00835039">
              <w:rPr>
                <w:rFonts w:ascii="Times New Roman" w:hAnsi="Times New Roman"/>
                <w:spacing w:val="-8"/>
                <w:sz w:val="24"/>
                <w:szCs w:val="24"/>
              </w:rPr>
              <w:softHyphen/>
              <w:t xml:space="preserve">вую величину «масса». </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spacing w:val="-9"/>
                <w:sz w:val="24"/>
                <w:szCs w:val="24"/>
              </w:rPr>
              <w:t>Уметь</w:t>
            </w:r>
            <w:r w:rsidRPr="00835039">
              <w:rPr>
                <w:rFonts w:ascii="Times New Roman" w:hAnsi="Times New Roman"/>
                <w:spacing w:val="-9"/>
                <w:sz w:val="24"/>
                <w:szCs w:val="24"/>
              </w:rPr>
              <w:t xml:space="preserve">записывать результат </w:t>
            </w:r>
            <w:r w:rsidRPr="00835039">
              <w:rPr>
                <w:rFonts w:ascii="Times New Roman" w:hAnsi="Times New Roman"/>
                <w:spacing w:val="-10"/>
                <w:sz w:val="24"/>
                <w:szCs w:val="24"/>
              </w:rPr>
              <w:t xml:space="preserve">в сантиметрах и дециметрах, </w:t>
            </w:r>
            <w:r w:rsidRPr="00835039">
              <w:rPr>
                <w:rFonts w:ascii="Times New Roman" w:hAnsi="Times New Roman"/>
                <w:spacing w:val="-8"/>
                <w:sz w:val="24"/>
                <w:szCs w:val="24"/>
              </w:rPr>
              <w:t xml:space="preserve">находить значения сумм </w:t>
            </w:r>
            <w:r w:rsidRPr="00835039">
              <w:rPr>
                <w:rFonts w:ascii="Times New Roman" w:hAnsi="Times New Roman"/>
                <w:spacing w:val="-10"/>
                <w:sz w:val="24"/>
                <w:szCs w:val="24"/>
              </w:rPr>
              <w:t xml:space="preserve">и разностей отрезков данной </w:t>
            </w:r>
            <w:r w:rsidRPr="00835039">
              <w:rPr>
                <w:rFonts w:ascii="Times New Roman" w:hAnsi="Times New Roman"/>
                <w:spacing w:val="-8"/>
                <w:sz w:val="24"/>
                <w:szCs w:val="24"/>
              </w:rPr>
              <w:t>длины с помощью вычисле</w:t>
            </w:r>
            <w:r w:rsidRPr="00835039">
              <w:rPr>
                <w:rFonts w:ascii="Times New Roman" w:hAnsi="Times New Roman"/>
                <w:spacing w:val="-8"/>
                <w:sz w:val="24"/>
                <w:szCs w:val="24"/>
              </w:rPr>
              <w:softHyphen/>
              <w:t xml:space="preserve">ний, сравнивать предметы </w:t>
            </w:r>
            <w:r w:rsidRPr="00835039">
              <w:rPr>
                <w:rFonts w:ascii="Times New Roman" w:hAnsi="Times New Roman"/>
                <w:sz w:val="24"/>
                <w:szCs w:val="24"/>
              </w:rPr>
              <w:t>по массе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Тематический. 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Логические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sz w:val="24"/>
                <w:szCs w:val="24"/>
              </w:rPr>
              <w:t>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Величины </w:t>
            </w:r>
            <w:r w:rsidRPr="00835039">
              <w:rPr>
                <w:rFonts w:ascii="Times New Roman" w:hAnsi="Times New Roman"/>
                <w:spacing w:val="-1"/>
              </w:rPr>
              <w:t>и их измерение.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и вычитание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 xml:space="preserve">Сложение </w:t>
            </w:r>
            <w:r w:rsidRPr="00835039">
              <w:rPr>
                <w:rFonts w:ascii="Times New Roman" w:hAnsi="Times New Roman"/>
                <w:spacing w:val="-1"/>
              </w:rPr>
              <w:t>и вычитание</w:t>
            </w:r>
            <w:r w:rsidRPr="00835039">
              <w:rPr>
                <w:rFonts w:ascii="Times New Roman" w:hAnsi="Times New Roman"/>
              </w:rPr>
              <w:t xml:space="preserve"> длин</w:t>
            </w:r>
          </w:p>
          <w:p w:rsidR="00667617" w:rsidRPr="00835039" w:rsidRDefault="00667617" w:rsidP="000D2D3F">
            <w:pPr>
              <w:shd w:val="clear" w:color="auto" w:fill="FFFFFF"/>
              <w:rPr>
                <w:rFonts w:ascii="Times New Roman" w:hAnsi="Times New Roman"/>
              </w:rPr>
            </w:pPr>
            <w:r w:rsidRPr="00835039">
              <w:rPr>
                <w:rFonts w:ascii="Times New Roman" w:hAnsi="Times New Roman"/>
              </w:rPr>
              <w:t>(с. 61)</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Прием вычислений: вы</w:t>
            </w:r>
            <w:r w:rsidRPr="00835039">
              <w:rPr>
                <w:rFonts w:ascii="Times New Roman" w:hAnsi="Times New Roman"/>
                <w:spacing w:val="-1"/>
              </w:rPr>
              <w:t>читание числа по частям.</w:t>
            </w:r>
            <w:r w:rsidRPr="00835039">
              <w:rPr>
                <w:rFonts w:ascii="Times New Roman" w:hAnsi="Times New Roman"/>
              </w:rPr>
              <w:t xml:space="preserve"> Единицы длины (миллиметр, сантиметр, деци</w:t>
            </w:r>
            <w:r w:rsidRPr="00835039">
              <w:rPr>
                <w:rFonts w:ascii="Times New Roman" w:hAnsi="Times New Roman"/>
              </w:rPr>
              <w:softHyphen/>
              <w:t>метр, метр, километр). Измерение длины отрез</w:t>
            </w:r>
            <w:r w:rsidRPr="00835039">
              <w:rPr>
                <w:rFonts w:ascii="Times New Roman" w:hAnsi="Times New Roman"/>
              </w:rPr>
              <w:softHyphen/>
              <w:t>ка и построение отрезка заданной длины</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единицы длины -</w:t>
            </w:r>
          </w:p>
          <w:p w:rsidR="00667617" w:rsidRPr="00835039" w:rsidRDefault="00667617" w:rsidP="000D2D3F">
            <w:pPr>
              <w:shd w:val="clear" w:color="auto" w:fill="FFFFFF"/>
              <w:rPr>
                <w:rFonts w:ascii="Times New Roman" w:hAnsi="Times New Roman"/>
              </w:rPr>
            </w:pPr>
            <w:r w:rsidRPr="00835039">
              <w:rPr>
                <w:rFonts w:ascii="Times New Roman" w:hAnsi="Times New Roman"/>
              </w:rPr>
              <w:t>сантиметр и дециметр.</w:t>
            </w:r>
          </w:p>
          <w:p w:rsidR="00667617" w:rsidRPr="00835039" w:rsidRDefault="00667617" w:rsidP="000D2D3F">
            <w:pPr>
              <w:shd w:val="clear" w:color="auto" w:fill="FFFFFF"/>
              <w:rPr>
                <w:rFonts w:ascii="Times New Roman" w:hAnsi="Times New Roman"/>
              </w:rPr>
            </w:pPr>
            <w:r w:rsidRPr="00835039">
              <w:rPr>
                <w:rFonts w:ascii="Times New Roman" w:hAnsi="Times New Roman"/>
                <w:b/>
                <w:i/>
              </w:rPr>
              <w:t xml:space="preserve">Уметь </w:t>
            </w:r>
            <w:r w:rsidRPr="00835039">
              <w:rPr>
                <w:rFonts w:ascii="Times New Roman" w:hAnsi="Times New Roman"/>
              </w:rPr>
              <w:t xml:space="preserve">записывать результат в сантиметрах и дециметрах. </w:t>
            </w:r>
          </w:p>
          <w:p w:rsidR="00667617" w:rsidRPr="00835039" w:rsidRDefault="00667617" w:rsidP="000D2D3F">
            <w:pPr>
              <w:shd w:val="clear" w:color="auto" w:fill="FFFFFF"/>
              <w:rPr>
                <w:rFonts w:ascii="Times New Roman" w:hAnsi="Times New Roman"/>
                <w:b/>
                <w:i/>
              </w:rPr>
            </w:pPr>
            <w:r w:rsidRPr="00835039">
              <w:rPr>
                <w:rFonts w:ascii="Times New Roman" w:hAnsi="Times New Roman"/>
                <w:b/>
                <w:i/>
                <w:iCs/>
              </w:rPr>
              <w:t xml:space="preserve">Уметь </w:t>
            </w:r>
            <w:r w:rsidRPr="00835039">
              <w:rPr>
                <w:rFonts w:ascii="Times New Roman" w:hAnsi="Times New Roman"/>
              </w:rPr>
              <w:t xml:space="preserve">находить значения </w:t>
            </w:r>
            <w:r w:rsidRPr="00835039">
              <w:rPr>
                <w:rFonts w:ascii="Times New Roman" w:hAnsi="Times New Roman"/>
                <w:spacing w:val="-1"/>
              </w:rPr>
              <w:t xml:space="preserve">сумм и разностей отрезков </w:t>
            </w:r>
            <w:r w:rsidRPr="00835039">
              <w:rPr>
                <w:rFonts w:ascii="Times New Roman" w:hAnsi="Times New Roman"/>
              </w:rPr>
              <w:t>данной длины с помощью вычислений</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Тест (5 минут)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 длин</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 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Тяжелее и легче (с. 62)</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упорядочение объектов по разным признакам: длине, массе, вместимости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смысл терминов «тяжелее» и «легче».</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сравнивать по массе</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w:t>
            </w:r>
            <w:r w:rsidRPr="00835039">
              <w:rPr>
                <w:rFonts w:ascii="Times New Roman" w:hAnsi="Times New Roman"/>
                <w:spacing w:val="-1"/>
              </w:rPr>
              <w:t>ренциро</w:t>
            </w:r>
            <w:r w:rsidRPr="00835039">
              <w:rPr>
                <w:rFonts w:ascii="Times New Roman" w:hAnsi="Times New Roman"/>
                <w:spacing w:val="-1"/>
              </w:rPr>
              <w:softHyphen/>
            </w:r>
            <w:r w:rsidRPr="00835039">
              <w:rPr>
                <w:rFonts w:ascii="Times New Roman" w:hAnsi="Times New Roman"/>
              </w:rPr>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Старинные задачи на опре</w:t>
            </w:r>
            <w:r w:rsidRPr="00835039">
              <w:rPr>
                <w:rFonts w:ascii="Times New Roman" w:hAnsi="Times New Roman"/>
              </w:rPr>
              <w:softHyphen/>
              <w:t>деление массы. Логические за</w:t>
            </w:r>
            <w:r w:rsidRPr="00835039">
              <w:rPr>
                <w:rFonts w:ascii="Times New Roman" w:hAnsi="Times New Roman"/>
              </w:rPr>
              <w:softHyphen/>
              <w:t>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 и их 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Дороже и дешевле</w:t>
            </w:r>
          </w:p>
          <w:p w:rsidR="00667617" w:rsidRPr="00835039" w:rsidRDefault="00667617" w:rsidP="000D2D3F">
            <w:pPr>
              <w:shd w:val="clear" w:color="auto" w:fill="FFFFFF"/>
              <w:rPr>
                <w:rFonts w:ascii="Times New Roman" w:hAnsi="Times New Roman"/>
              </w:rPr>
            </w:pPr>
            <w:r w:rsidRPr="00835039">
              <w:rPr>
                <w:rFonts w:ascii="Times New Roman" w:hAnsi="Times New Roman"/>
              </w:rPr>
              <w:t>(с. 63)</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Установление зависимостей между величинами,</w:t>
            </w:r>
          </w:p>
          <w:p w:rsidR="00667617" w:rsidRPr="00835039" w:rsidRDefault="00667617" w:rsidP="000D2D3F">
            <w:pPr>
              <w:shd w:val="clear" w:color="auto" w:fill="FFFFFF"/>
              <w:rPr>
                <w:rFonts w:ascii="Times New Roman" w:hAnsi="Times New Roman"/>
              </w:rPr>
            </w:pPr>
            <w:r w:rsidRPr="00835039">
              <w:rPr>
                <w:rFonts w:ascii="Times New Roman" w:hAnsi="Times New Roman"/>
              </w:rPr>
              <w:t>характеризующими про</w:t>
            </w:r>
            <w:r w:rsidRPr="00835039">
              <w:rPr>
                <w:rFonts w:ascii="Times New Roman" w:hAnsi="Times New Roman"/>
              </w:rPr>
              <w:softHyphen/>
              <w:t>цессы движения, работы, «купли - продажи»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смысл терминов «дороже» и «дешевле».</w:t>
            </w:r>
          </w:p>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сравнивать по стои</w:t>
            </w:r>
            <w:r w:rsidRPr="00835039">
              <w:rPr>
                <w:rFonts w:ascii="Times New Roman" w:hAnsi="Times New Roman"/>
              </w:rPr>
              <w:softHyphen/>
              <w:t>мости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Тематический.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Работа 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Комбинатор</w:t>
            </w:r>
            <w:r w:rsidRPr="00835039">
              <w:rPr>
                <w:rFonts w:ascii="Times New Roman" w:hAnsi="Times New Roman"/>
              </w:rPr>
              <w:t>ные задания</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123</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Симметричные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 (с. 64)</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Изучение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нового</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Распознавание и изображение геометрических фигур: точка, прямая, отрезок, угол, много</w:t>
            </w:r>
            <w:r w:rsidRPr="00835039">
              <w:rPr>
                <w:rFonts w:ascii="Times New Roman" w:hAnsi="Times New Roman"/>
              </w:rPr>
              <w:softHyphen/>
              <w:t>угольники - треугольник, прямоугольник. Измерение длины отрезка и построение отрезка заданной длины</w:t>
            </w: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понятие «симметрич</w:t>
            </w:r>
            <w:r w:rsidRPr="00835039">
              <w:rPr>
                <w:rFonts w:ascii="Times New Roman" w:hAnsi="Times New Roman"/>
                <w:spacing w:val="-1"/>
              </w:rPr>
              <w:t xml:space="preserve">ные фигуры» с точки зрения </w:t>
            </w:r>
            <w:r w:rsidRPr="00835039">
              <w:rPr>
                <w:rFonts w:ascii="Times New Roman" w:hAnsi="Times New Roman"/>
              </w:rPr>
              <w:t>осевой симметрии</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Дифференциро</w:t>
            </w:r>
            <w:r w:rsidRPr="00835039">
              <w:rPr>
                <w:rFonts w:ascii="Times New Roman" w:hAnsi="Times New Roman"/>
              </w:rPr>
              <w:softHyphen/>
              <w:t>ванные задания</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Симметричные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124</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Симметричные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 (с. 65)</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Симметричные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125</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От первого до двадцатого и наоборот (с. 66)</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w:t>
            </w:r>
          </w:p>
          <w:p w:rsidR="00667617" w:rsidRPr="00835039" w:rsidRDefault="00667617" w:rsidP="000D2D3F">
            <w:pPr>
              <w:shd w:val="clear" w:color="auto" w:fill="FFFFFF"/>
              <w:rPr>
                <w:rFonts w:ascii="Times New Roman" w:hAnsi="Times New Roman"/>
              </w:rPr>
            </w:pPr>
            <w:r w:rsidRPr="00835039">
              <w:rPr>
                <w:rFonts w:ascii="Times New Roman" w:hAnsi="Times New Roman"/>
              </w:rPr>
              <w:t>и запись чисел от 0</w:t>
            </w:r>
          </w:p>
          <w:p w:rsidR="00667617" w:rsidRPr="00835039" w:rsidRDefault="00667617" w:rsidP="000D2D3F">
            <w:pPr>
              <w:shd w:val="clear" w:color="auto" w:fill="FFFFFF"/>
              <w:rPr>
                <w:rFonts w:ascii="Times New Roman" w:hAnsi="Times New Roman"/>
              </w:rPr>
            </w:pPr>
            <w:r w:rsidRPr="00835039">
              <w:rPr>
                <w:rFonts w:ascii="Times New Roman" w:hAnsi="Times New Roman"/>
              </w:rPr>
              <w:t>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читать, записывать и сравнивать числа в пределах 100</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Проверочная работа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Закономерность. Задачи-шутки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126</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от 0 до 20</w:t>
            </w:r>
          </w:p>
          <w:p w:rsidR="00667617" w:rsidRPr="00835039" w:rsidRDefault="00667617" w:rsidP="000D2D3F">
            <w:pPr>
              <w:shd w:val="clear" w:color="auto" w:fill="FFFFFF"/>
              <w:rPr>
                <w:rFonts w:ascii="Times New Roman" w:hAnsi="Times New Roman"/>
              </w:rPr>
            </w:pPr>
            <w:r w:rsidRPr="00835039">
              <w:rPr>
                <w:rFonts w:ascii="Times New Roman" w:hAnsi="Times New Roman"/>
              </w:rPr>
              <w:t>(с. 67)</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w:t>
            </w:r>
          </w:p>
          <w:p w:rsidR="00667617" w:rsidRPr="00835039" w:rsidRDefault="00667617" w:rsidP="000D2D3F">
            <w:pPr>
              <w:shd w:val="clear" w:color="auto" w:fill="FFFFFF"/>
              <w:rPr>
                <w:rFonts w:ascii="Times New Roman" w:hAnsi="Times New Roman"/>
              </w:rPr>
            </w:pPr>
            <w:r w:rsidRPr="00835039">
              <w:rPr>
                <w:rFonts w:ascii="Times New Roman" w:hAnsi="Times New Roman"/>
              </w:rPr>
              <w:t>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читать, записывать</w:t>
            </w:r>
          </w:p>
          <w:p w:rsidR="00667617" w:rsidRPr="00835039" w:rsidRDefault="00667617" w:rsidP="000D2D3F">
            <w:pPr>
              <w:shd w:val="clear" w:color="auto" w:fill="FFFFFF"/>
              <w:rPr>
                <w:rFonts w:ascii="Times New Roman" w:hAnsi="Times New Roman"/>
              </w:rPr>
            </w:pPr>
            <w:r w:rsidRPr="00835039">
              <w:rPr>
                <w:rFonts w:ascii="Times New Roman" w:hAnsi="Times New Roman"/>
              </w:rPr>
              <w:t>и сравнивать числа в пределах 100</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Математические ребусы</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127</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фигуры</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Геометрические фигуры</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 длины отрезка и построение отрезка заданной длины</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распознавать геометрические фигуры и изобра</w:t>
            </w:r>
            <w:r w:rsidRPr="00835039">
              <w:rPr>
                <w:rFonts w:ascii="Times New Roman" w:hAnsi="Times New Roman"/>
              </w:rPr>
              <w:softHyphen/>
              <w:t>жать их на бумаге с разли</w:t>
            </w:r>
            <w:r w:rsidRPr="00835039">
              <w:rPr>
                <w:rFonts w:ascii="Times New Roman" w:hAnsi="Times New Roman"/>
              </w:rPr>
              <w:softHyphen/>
              <w:t>новкой в клетку (с помощью линейки и от руки)</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 Так учи</w:t>
            </w:r>
            <w:r w:rsidRPr="00835039">
              <w:rPr>
                <w:rFonts w:ascii="Times New Roman" w:hAnsi="Times New Roman"/>
              </w:rPr>
              <w:softHyphen/>
              <w:t>ли и учились в старину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128</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Числа и цифры</w:t>
            </w:r>
          </w:p>
        </w:tc>
        <w:tc>
          <w:tcPr>
            <w:tcW w:w="1800" w:type="dxa"/>
          </w:tcPr>
          <w:p w:rsidR="00667617" w:rsidRPr="00835039" w:rsidRDefault="00667617" w:rsidP="000D2D3F">
            <w:pPr>
              <w:shd w:val="clear" w:color="auto" w:fill="FFFFFF"/>
              <w:rPr>
                <w:rFonts w:ascii="Times New Roman" w:hAnsi="Times New Roman"/>
              </w:rPr>
            </w:pPr>
            <w:r>
              <w:rPr>
                <w:rFonts w:ascii="Times New Roman" w:hAnsi="Times New Roman"/>
              </w:rPr>
              <w:t xml:space="preserve">Контрольная работа </w:t>
            </w:r>
            <w:r w:rsidRPr="00835039">
              <w:rPr>
                <w:rFonts w:ascii="Times New Roman" w:hAnsi="Times New Roman"/>
              </w:rPr>
              <w:t>«Проверка изученного за год»</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Счет предметов. Название, последовательность и запись чисел от 0 до 1 000 000</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читать, записывать</w:t>
            </w:r>
          </w:p>
          <w:p w:rsidR="00667617" w:rsidRPr="00835039" w:rsidRDefault="00667617" w:rsidP="000D2D3F">
            <w:pPr>
              <w:shd w:val="clear" w:color="auto" w:fill="FFFFFF"/>
              <w:rPr>
                <w:rFonts w:ascii="Times New Roman" w:hAnsi="Times New Roman"/>
              </w:rPr>
            </w:pPr>
            <w:r w:rsidRPr="00835039">
              <w:rPr>
                <w:rFonts w:ascii="Times New Roman" w:hAnsi="Times New Roman"/>
              </w:rPr>
              <w:t>и сравнивать числа в преде</w:t>
            </w:r>
            <w:r w:rsidRPr="00835039">
              <w:rPr>
                <w:rFonts w:ascii="Times New Roman" w:hAnsi="Times New Roman"/>
              </w:rPr>
              <w:softHyphen/>
              <w:t>лах 100</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Итоговая</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контроль</w:t>
            </w:r>
            <w:r w:rsidRPr="00835039">
              <w:rPr>
                <w:rFonts w:ascii="Times New Roman" w:hAnsi="Times New Roman"/>
                <w:spacing w:val="-1"/>
              </w:rPr>
              <w:softHyphen/>
            </w:r>
            <w:r w:rsidRPr="00835039">
              <w:rPr>
                <w:rFonts w:ascii="Times New Roman" w:hAnsi="Times New Roman"/>
              </w:rPr>
              <w:t>ная работа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на смекалку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129</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Задачи на сложение и вычитание (с. 69)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rPr>
              <w:t>Решение текстовых задач арифметическим способом (с опорой на схемы, таблицы, краткие записи и другие модели)</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880" w:type="dxa"/>
            <w:vMerge w:val="restart"/>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решать текстовые задачи арифметическим способом</w:t>
            </w:r>
          </w:p>
          <w:p w:rsidR="00667617" w:rsidRPr="00835039" w:rsidRDefault="00667617" w:rsidP="000D2D3F">
            <w:pPr>
              <w:shd w:val="clear" w:color="auto" w:fill="FFFFFF"/>
              <w:rPr>
                <w:rFonts w:ascii="Times New Roman" w:hAnsi="Times New Roman"/>
              </w:rPr>
            </w:pPr>
          </w:p>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Темати-</w:t>
            </w:r>
          </w:p>
          <w:p w:rsidR="00667617" w:rsidRPr="00835039" w:rsidRDefault="00667617" w:rsidP="000D2D3F">
            <w:pPr>
              <w:shd w:val="clear" w:color="auto" w:fill="FFFFFF"/>
              <w:rPr>
                <w:rFonts w:ascii="Times New Roman" w:hAnsi="Times New Roman"/>
              </w:rPr>
            </w:pPr>
            <w:r w:rsidRPr="00835039">
              <w:rPr>
                <w:rFonts w:ascii="Times New Roman" w:hAnsi="Times New Roman"/>
              </w:rPr>
              <w:t>ческий.</w:t>
            </w:r>
          </w:p>
          <w:p w:rsidR="00667617" w:rsidRPr="00835039" w:rsidRDefault="00667617" w:rsidP="000D2D3F">
            <w:pPr>
              <w:shd w:val="clear" w:color="auto" w:fill="FFFFFF"/>
              <w:rPr>
                <w:rFonts w:ascii="Times New Roman" w:hAnsi="Times New Roman"/>
              </w:rPr>
            </w:pPr>
            <w:r w:rsidRPr="00835039">
              <w:rPr>
                <w:rFonts w:ascii="Times New Roman" w:hAnsi="Times New Roman"/>
              </w:rPr>
              <w:t>Работа</w:t>
            </w:r>
          </w:p>
          <w:p w:rsidR="00667617" w:rsidRPr="00835039" w:rsidRDefault="00667617" w:rsidP="000D2D3F">
            <w:pPr>
              <w:shd w:val="clear" w:color="auto" w:fill="FFFFFF"/>
              <w:rPr>
                <w:rFonts w:ascii="Times New Roman" w:hAnsi="Times New Roman"/>
              </w:rPr>
            </w:pPr>
            <w:r w:rsidRPr="00835039">
              <w:rPr>
                <w:rFonts w:ascii="Times New Roman" w:hAnsi="Times New Roman"/>
              </w:rPr>
              <w:t>в парах</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w:t>
            </w:r>
          </w:p>
          <w:p w:rsidR="00667617" w:rsidRPr="00835039" w:rsidRDefault="00667617" w:rsidP="000D2D3F">
            <w:pPr>
              <w:shd w:val="clear" w:color="auto" w:fill="FFFFFF"/>
              <w:rPr>
                <w:rFonts w:ascii="Times New Roman" w:hAnsi="Times New Roman"/>
              </w:rPr>
            </w:pPr>
            <w:r w:rsidRPr="00835039">
              <w:rPr>
                <w:rFonts w:ascii="Times New Roman" w:hAnsi="Times New Roman"/>
              </w:rPr>
              <w:t>Комбинаторные задачи</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130</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Арифметическая</w:t>
            </w:r>
          </w:p>
          <w:p w:rsidR="00667617" w:rsidRPr="00835039" w:rsidRDefault="00667617" w:rsidP="000D2D3F">
            <w:pPr>
              <w:shd w:val="clear" w:color="auto" w:fill="FFFFFF"/>
              <w:rPr>
                <w:rFonts w:ascii="Times New Roman" w:hAnsi="Times New Roman"/>
              </w:rPr>
            </w:pPr>
            <w:r w:rsidRPr="00835039">
              <w:rPr>
                <w:rFonts w:ascii="Times New Roman" w:hAnsi="Times New Roman"/>
              </w:rPr>
              <w:t>задача</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Задачи на сложение и вычи</w:t>
            </w:r>
            <w:r w:rsidRPr="00835039">
              <w:rPr>
                <w:rFonts w:ascii="Times New Roman" w:hAnsi="Times New Roman"/>
              </w:rPr>
              <w:softHyphen/>
              <w:t>тание (с. 69)</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vMerge/>
          </w:tcPr>
          <w:p w:rsidR="00667617" w:rsidRPr="00835039" w:rsidRDefault="00667617" w:rsidP="000D2D3F">
            <w:pPr>
              <w:shd w:val="clear" w:color="auto" w:fill="FFFFFF"/>
              <w:rPr>
                <w:rFonts w:ascii="Times New Roman" w:hAnsi="Times New Roman"/>
              </w:rPr>
            </w:pPr>
          </w:p>
        </w:tc>
        <w:tc>
          <w:tcPr>
            <w:tcW w:w="2880" w:type="dxa"/>
            <w:vMerge/>
          </w:tcPr>
          <w:p w:rsidR="00667617" w:rsidRPr="00835039" w:rsidRDefault="00667617" w:rsidP="000D2D3F">
            <w:pPr>
              <w:shd w:val="clear" w:color="auto" w:fill="FFFFFF"/>
              <w:rPr>
                <w:rFonts w:ascii="Times New Roman" w:hAnsi="Times New Roman"/>
              </w:rPr>
            </w:pP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spacing w:val="-2"/>
              </w:rPr>
              <w:t>Текущий.</w:t>
            </w:r>
          </w:p>
          <w:p w:rsidR="00667617" w:rsidRPr="00835039" w:rsidRDefault="00667617" w:rsidP="000D2D3F">
            <w:pPr>
              <w:shd w:val="clear" w:color="auto" w:fill="FFFFFF"/>
              <w:rPr>
                <w:rFonts w:ascii="Times New Roman" w:hAnsi="Times New Roman"/>
              </w:rPr>
            </w:pPr>
            <w:r w:rsidRPr="00835039">
              <w:rPr>
                <w:rFonts w:ascii="Times New Roman" w:hAnsi="Times New Roman"/>
              </w:rPr>
              <w:t>Арифме</w:t>
            </w:r>
            <w:r w:rsidRPr="00835039">
              <w:rPr>
                <w:rFonts w:ascii="Times New Roman" w:hAnsi="Times New Roman"/>
              </w:rPr>
              <w:softHyphen/>
              <w:t>тический диктант</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 Так учи</w:t>
            </w:r>
            <w:r w:rsidRPr="00835039">
              <w:rPr>
                <w:rFonts w:ascii="Times New Roman" w:hAnsi="Times New Roman"/>
              </w:rPr>
              <w:softHyphen/>
              <w:t>ли и учились в старину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131</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Величины</w:t>
            </w:r>
          </w:p>
          <w:p w:rsidR="00667617" w:rsidRPr="00835039" w:rsidRDefault="00667617" w:rsidP="000D2D3F">
            <w:pPr>
              <w:shd w:val="clear" w:color="auto" w:fill="FFFFFF"/>
              <w:rPr>
                <w:rFonts w:ascii="Times New Roman" w:hAnsi="Times New Roman"/>
              </w:rPr>
            </w:pPr>
            <w:r w:rsidRPr="00835039">
              <w:rPr>
                <w:rFonts w:ascii="Times New Roman" w:hAnsi="Times New Roman"/>
                <w:spacing w:val="-1"/>
              </w:rPr>
              <w:t>и их измерение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Измерение длины</w:t>
            </w:r>
          </w:p>
          <w:p w:rsidR="00667617" w:rsidRPr="00835039" w:rsidRDefault="00667617" w:rsidP="000D2D3F">
            <w:pPr>
              <w:shd w:val="clear" w:color="auto" w:fill="FFFFFF"/>
              <w:rPr>
                <w:rFonts w:ascii="Times New Roman" w:hAnsi="Times New Roman"/>
              </w:rPr>
            </w:pPr>
            <w:r w:rsidRPr="00835039">
              <w:rPr>
                <w:rFonts w:ascii="Times New Roman" w:hAnsi="Times New Roman"/>
              </w:rPr>
              <w:t>(с. 70)</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Сравнение и упорядочение объектов по разным признакам: длине, массе, вместимости</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Уметь</w:t>
            </w:r>
            <w:r w:rsidRPr="00835039">
              <w:rPr>
                <w:rFonts w:ascii="Times New Roman" w:hAnsi="Times New Roman"/>
              </w:rPr>
              <w:t>сравнивать величины по их числовым значениям;</w:t>
            </w:r>
          </w:p>
          <w:p w:rsidR="00667617" w:rsidRPr="00835039" w:rsidRDefault="00667617" w:rsidP="000D2D3F">
            <w:pPr>
              <w:shd w:val="clear" w:color="auto" w:fill="FFFFFF"/>
              <w:rPr>
                <w:rFonts w:ascii="Times New Roman" w:hAnsi="Times New Roman"/>
              </w:rPr>
            </w:pPr>
            <w:r w:rsidRPr="00835039">
              <w:rPr>
                <w:rFonts w:ascii="Times New Roman" w:hAnsi="Times New Roman"/>
              </w:rPr>
              <w:t>выражать данные величины в различных единицах</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Логические задания. Так учили и учились в старину</w:t>
            </w:r>
          </w:p>
        </w:tc>
      </w:tr>
      <w:tr w:rsidR="00667617" w:rsidRPr="007F40E1" w:rsidTr="000D2D3F">
        <w:tc>
          <w:tcPr>
            <w:tcW w:w="648"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132</w:t>
            </w:r>
          </w:p>
        </w:tc>
        <w:tc>
          <w:tcPr>
            <w:tcW w:w="720" w:type="dxa"/>
          </w:tcPr>
          <w:p w:rsidR="00667617" w:rsidRPr="00835039" w:rsidRDefault="00667617" w:rsidP="000D2D3F">
            <w:pPr>
              <w:shd w:val="clear" w:color="auto" w:fill="FFFFFF"/>
              <w:jc w:val="center"/>
              <w:rPr>
                <w:rFonts w:ascii="Times New Roman" w:hAnsi="Times New Roman"/>
              </w:rPr>
            </w:pP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читание</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Занимательное</w:t>
            </w:r>
          </w:p>
          <w:p w:rsidR="00667617" w:rsidRPr="00835039" w:rsidRDefault="00667617" w:rsidP="000D2D3F">
            <w:pPr>
              <w:shd w:val="clear" w:color="auto" w:fill="FFFFFF"/>
              <w:rPr>
                <w:rFonts w:ascii="Times New Roman" w:hAnsi="Times New Roman"/>
              </w:rPr>
            </w:pPr>
            <w:r w:rsidRPr="00835039">
              <w:rPr>
                <w:rFonts w:ascii="Times New Roman" w:hAnsi="Times New Roman"/>
              </w:rPr>
              <w:t>путешествие по «Таблице сложения»</w:t>
            </w:r>
          </w:p>
        </w:tc>
        <w:tc>
          <w:tcPr>
            <w:tcW w:w="540" w:type="dxa"/>
          </w:tcPr>
          <w:p w:rsidR="00667617" w:rsidRPr="00835039" w:rsidRDefault="00667617" w:rsidP="000D2D3F">
            <w:pPr>
              <w:shd w:val="clear" w:color="auto" w:fill="FFFFFF"/>
              <w:jc w:val="center"/>
              <w:rPr>
                <w:rFonts w:ascii="Times New Roman" w:hAnsi="Times New Roman"/>
              </w:rPr>
            </w:pPr>
            <w:r w:rsidRPr="00835039">
              <w:rPr>
                <w:rFonts w:ascii="Times New Roman" w:hAnsi="Times New Roman"/>
              </w:rPr>
              <w:t>1</w:t>
            </w:r>
          </w:p>
        </w:tc>
        <w:tc>
          <w:tcPr>
            <w:tcW w:w="108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Комб.</w:t>
            </w:r>
          </w:p>
        </w:tc>
        <w:tc>
          <w:tcPr>
            <w:tcW w:w="234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Сложение и вычитание</w:t>
            </w:r>
          </w:p>
          <w:p w:rsidR="00667617" w:rsidRPr="00835039" w:rsidRDefault="00667617" w:rsidP="000D2D3F">
            <w:pPr>
              <w:shd w:val="clear" w:color="auto" w:fill="FFFFFF"/>
              <w:rPr>
                <w:rFonts w:ascii="Times New Roman" w:hAnsi="Times New Roman"/>
              </w:rPr>
            </w:pPr>
            <w:r w:rsidRPr="00835039">
              <w:rPr>
                <w:rFonts w:ascii="Times New Roman" w:hAnsi="Times New Roman"/>
              </w:rPr>
              <w:t>чисел</w:t>
            </w:r>
          </w:p>
        </w:tc>
        <w:tc>
          <w:tcPr>
            <w:tcW w:w="2880" w:type="dxa"/>
          </w:tcPr>
          <w:p w:rsidR="00667617" w:rsidRPr="00835039" w:rsidRDefault="00667617" w:rsidP="000D2D3F">
            <w:pPr>
              <w:shd w:val="clear" w:color="auto" w:fill="FFFFFF"/>
              <w:rPr>
                <w:rFonts w:ascii="Times New Roman" w:hAnsi="Times New Roman"/>
              </w:rPr>
            </w:pPr>
            <w:r w:rsidRPr="00835039">
              <w:rPr>
                <w:rFonts w:ascii="Times New Roman" w:hAnsi="Times New Roman"/>
                <w:b/>
                <w:i/>
                <w:iCs/>
              </w:rPr>
              <w:t>Знать</w:t>
            </w:r>
            <w:r w:rsidRPr="00835039">
              <w:rPr>
                <w:rFonts w:ascii="Times New Roman" w:hAnsi="Times New Roman"/>
              </w:rPr>
              <w:t>таблицу сложения</w:t>
            </w:r>
          </w:p>
          <w:p w:rsidR="00667617" w:rsidRPr="00835039" w:rsidRDefault="00667617" w:rsidP="000D2D3F">
            <w:pPr>
              <w:shd w:val="clear" w:color="auto" w:fill="FFFFFF"/>
              <w:rPr>
                <w:rFonts w:ascii="Times New Roman" w:hAnsi="Times New Roman"/>
              </w:rPr>
            </w:pPr>
            <w:r w:rsidRPr="00835039">
              <w:rPr>
                <w:rFonts w:ascii="Times New Roman" w:hAnsi="Times New Roman"/>
              </w:rPr>
              <w:t>и вычитания однозначных чисел</w:t>
            </w:r>
          </w:p>
        </w:tc>
        <w:tc>
          <w:tcPr>
            <w:tcW w:w="216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Фронтальный опрос</w:t>
            </w:r>
          </w:p>
        </w:tc>
        <w:tc>
          <w:tcPr>
            <w:tcW w:w="1800" w:type="dxa"/>
          </w:tcPr>
          <w:p w:rsidR="00667617" w:rsidRPr="00835039" w:rsidRDefault="00667617" w:rsidP="000D2D3F">
            <w:pPr>
              <w:shd w:val="clear" w:color="auto" w:fill="FFFFFF"/>
              <w:rPr>
                <w:rFonts w:ascii="Times New Roman" w:hAnsi="Times New Roman"/>
              </w:rPr>
            </w:pPr>
            <w:r w:rsidRPr="00835039">
              <w:rPr>
                <w:rFonts w:ascii="Times New Roman" w:hAnsi="Times New Roman"/>
              </w:rPr>
              <w:t>Закономерность. Так учи</w:t>
            </w:r>
            <w:r w:rsidRPr="00835039">
              <w:rPr>
                <w:rFonts w:ascii="Times New Roman" w:hAnsi="Times New Roman"/>
              </w:rPr>
              <w:softHyphen/>
              <w:t>ли и учились в старину</w:t>
            </w:r>
          </w:p>
        </w:tc>
      </w:tr>
    </w:tbl>
    <w:p w:rsidR="00667617" w:rsidRPr="00835039" w:rsidRDefault="00667617">
      <w:pPr>
        <w:rPr>
          <w:rFonts w:ascii="Times New Roman" w:hAnsi="Times New Roman"/>
        </w:rPr>
      </w:pPr>
    </w:p>
    <w:p w:rsidR="00667617" w:rsidRPr="00835039" w:rsidRDefault="00667617">
      <w:pPr>
        <w:rPr>
          <w:rFonts w:ascii="Times New Roman" w:hAnsi="Times New Roman"/>
        </w:rPr>
      </w:pPr>
    </w:p>
    <w:p w:rsidR="00667617" w:rsidRPr="00835039" w:rsidRDefault="00667617">
      <w:pPr>
        <w:rPr>
          <w:rFonts w:ascii="Times New Roman" w:hAnsi="Times New Roman"/>
        </w:rPr>
      </w:pPr>
    </w:p>
    <w:p w:rsidR="00667617" w:rsidRPr="00835039" w:rsidRDefault="00667617">
      <w:pPr>
        <w:rPr>
          <w:rFonts w:ascii="Times New Roman" w:hAnsi="Times New Roman"/>
        </w:rPr>
      </w:pPr>
    </w:p>
    <w:p w:rsidR="00667617" w:rsidRPr="00835039" w:rsidRDefault="00667617">
      <w:pPr>
        <w:rPr>
          <w:rFonts w:ascii="Times New Roman" w:hAnsi="Times New Roman"/>
        </w:rPr>
      </w:pPr>
    </w:p>
    <w:p w:rsidR="00667617" w:rsidRPr="00835039" w:rsidRDefault="00667617">
      <w:pPr>
        <w:rPr>
          <w:rFonts w:ascii="Times New Roman" w:hAnsi="Times New Roman"/>
        </w:rPr>
        <w:sectPr w:rsidR="00667617" w:rsidRPr="00835039" w:rsidSect="00E92B81">
          <w:pgSz w:w="16838" w:h="11906" w:orient="landscape"/>
          <w:pgMar w:top="340" w:right="340" w:bottom="340" w:left="340" w:header="709" w:footer="709" w:gutter="0"/>
          <w:cols w:space="708"/>
          <w:docGrid w:linePitch="360"/>
        </w:sectPr>
      </w:pPr>
    </w:p>
    <w:p w:rsidR="00667617" w:rsidRPr="00835039" w:rsidRDefault="00667617" w:rsidP="00EF437E">
      <w:pPr>
        <w:autoSpaceDE w:val="0"/>
        <w:autoSpaceDN w:val="0"/>
        <w:adjustRightInd w:val="0"/>
        <w:spacing w:after="0" w:line="240" w:lineRule="auto"/>
        <w:jc w:val="both"/>
        <w:rPr>
          <w:rFonts w:ascii="Times New Roman" w:hAnsi="Times New Roman"/>
          <w:b/>
          <w:bCs/>
          <w:sz w:val="28"/>
          <w:szCs w:val="28"/>
        </w:rPr>
      </w:pPr>
    </w:p>
    <w:p w:rsidR="00667617" w:rsidRPr="00835039" w:rsidRDefault="00667617" w:rsidP="00EF437E">
      <w:pPr>
        <w:autoSpaceDE w:val="0"/>
        <w:autoSpaceDN w:val="0"/>
        <w:adjustRightInd w:val="0"/>
        <w:spacing w:after="0" w:line="240" w:lineRule="auto"/>
        <w:jc w:val="both"/>
        <w:rPr>
          <w:rFonts w:ascii="Times New Roman" w:hAnsi="Times New Roman"/>
          <w:sz w:val="28"/>
          <w:szCs w:val="28"/>
        </w:rPr>
      </w:pPr>
    </w:p>
    <w:p w:rsidR="00667617" w:rsidRPr="00835039" w:rsidRDefault="00667617" w:rsidP="00EF437E">
      <w:pPr>
        <w:jc w:val="both"/>
        <w:rPr>
          <w:rFonts w:ascii="Times New Roman" w:hAnsi="Times New Roman"/>
          <w:b/>
          <w:bCs/>
          <w:sz w:val="28"/>
          <w:szCs w:val="28"/>
        </w:rPr>
      </w:pPr>
    </w:p>
    <w:p w:rsidR="00667617" w:rsidRPr="00835039" w:rsidRDefault="00667617" w:rsidP="00EF437E">
      <w:pPr>
        <w:jc w:val="both"/>
        <w:rPr>
          <w:rFonts w:ascii="Times New Roman" w:hAnsi="Times New Roman"/>
          <w:b/>
          <w:bCs/>
          <w:sz w:val="28"/>
          <w:szCs w:val="28"/>
        </w:rPr>
      </w:pPr>
    </w:p>
    <w:p w:rsidR="00667617" w:rsidRPr="00835039" w:rsidRDefault="00667617" w:rsidP="00EF437E">
      <w:pPr>
        <w:jc w:val="both"/>
        <w:rPr>
          <w:rFonts w:ascii="Times New Roman" w:hAnsi="Times New Roman"/>
          <w:b/>
          <w:bCs/>
          <w:sz w:val="28"/>
          <w:szCs w:val="28"/>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jc w:val="center"/>
        <w:rPr>
          <w:rFonts w:ascii="Times New Roman" w:hAnsi="Times New Roman"/>
          <w:b/>
          <w:bCs/>
          <w:sz w:val="52"/>
          <w:szCs w:val="52"/>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center"/>
        <w:rPr>
          <w:rFonts w:ascii="Times New Roman" w:cs="Times New Roman"/>
          <w:b/>
          <w:sz w:val="32"/>
          <w:szCs w:val="32"/>
        </w:rPr>
        <w:sectPr w:rsidR="00667617" w:rsidRPr="00835039" w:rsidSect="00E92B81">
          <w:pgSz w:w="11906" w:h="16838"/>
          <w:pgMar w:top="340" w:right="340" w:bottom="340" w:left="340" w:header="709" w:footer="709" w:gutter="0"/>
          <w:cols w:space="708"/>
          <w:docGrid w:linePitch="360"/>
        </w:sectPr>
      </w:pPr>
    </w:p>
    <w:p w:rsidR="00667617" w:rsidRPr="00835039" w:rsidRDefault="00667617" w:rsidP="00FA5D3B">
      <w:pPr>
        <w:pStyle w:val="ListParagraph"/>
        <w:ind w:left="0"/>
        <w:jc w:val="center"/>
        <w:rPr>
          <w:rFonts w:ascii="Times New Roman" w:cs="Times New Roman"/>
          <w:b/>
          <w:sz w:val="32"/>
          <w:szCs w:val="32"/>
        </w:rPr>
      </w:pPr>
      <w:r w:rsidRPr="00835039">
        <w:rPr>
          <w:rFonts w:ascii="Times New Roman" w:cs="Times New Roman"/>
          <w:b/>
          <w:sz w:val="32"/>
          <w:szCs w:val="32"/>
        </w:rPr>
        <w:t>Тематическое распределение часов</w:t>
      </w:r>
    </w:p>
    <w:p w:rsidR="00667617" w:rsidRPr="00835039" w:rsidRDefault="00667617" w:rsidP="00FA5D3B">
      <w:pPr>
        <w:pStyle w:val="ListParagraph"/>
        <w:ind w:left="0"/>
        <w:jc w:val="center"/>
        <w:rPr>
          <w:rFonts w:ascii="Times New Roman" w:cs="Times New Roman"/>
          <w:b/>
          <w:sz w:val="32"/>
          <w:szCs w:val="32"/>
        </w:rPr>
      </w:pPr>
      <w:r w:rsidRPr="00835039">
        <w:rPr>
          <w:rFonts w:ascii="Times New Roman" w:cs="Times New Roman"/>
          <w:b/>
          <w:sz w:val="32"/>
          <w:szCs w:val="32"/>
        </w:rPr>
        <w:t>2 класс</w:t>
      </w:r>
    </w:p>
    <w:p w:rsidR="00667617" w:rsidRPr="00835039" w:rsidRDefault="00667617" w:rsidP="00FA5D3B">
      <w:pPr>
        <w:pStyle w:val="ListParagraph"/>
        <w:ind w:left="0"/>
        <w:jc w:val="center"/>
        <w:rPr>
          <w:rFonts w:ascii="Times New Roman" w:cs="Times New Roman"/>
          <w:b/>
          <w:sz w:val="28"/>
          <w:szCs w:val="28"/>
        </w:rPr>
      </w:pPr>
      <w:r w:rsidRPr="00835039">
        <w:rPr>
          <w:rFonts w:ascii="Times New Roman" w:cs="Times New Roman"/>
          <w:b/>
          <w:sz w:val="28"/>
          <w:szCs w:val="28"/>
        </w:rPr>
        <w:t>4 часа -         в неделю</w:t>
      </w:r>
    </w:p>
    <w:p w:rsidR="00667617" w:rsidRPr="00835039" w:rsidRDefault="00667617" w:rsidP="00FA5D3B">
      <w:pPr>
        <w:pStyle w:val="ListParagraph"/>
        <w:ind w:left="0"/>
        <w:jc w:val="center"/>
        <w:rPr>
          <w:rFonts w:ascii="Times New Roman" w:cs="Times New Roman"/>
          <w:b/>
          <w:sz w:val="28"/>
          <w:szCs w:val="28"/>
        </w:rPr>
      </w:pPr>
      <w:r w:rsidRPr="00835039">
        <w:rPr>
          <w:rFonts w:ascii="Times New Roman" w:cs="Times New Roman"/>
          <w:b/>
          <w:sz w:val="28"/>
          <w:szCs w:val="28"/>
        </w:rPr>
        <w:t>136 часов –  в год</w:t>
      </w:r>
    </w:p>
    <w:p w:rsidR="00667617" w:rsidRPr="00835039" w:rsidRDefault="00667617" w:rsidP="00FA5D3B">
      <w:pPr>
        <w:pStyle w:val="ListParagraph"/>
        <w:ind w:left="0"/>
        <w:jc w:val="both"/>
        <w:rPr>
          <w:rFonts w:asci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855"/>
        <w:gridCol w:w="180"/>
        <w:gridCol w:w="180"/>
        <w:gridCol w:w="655"/>
        <w:gridCol w:w="2116"/>
        <w:gridCol w:w="3110"/>
        <w:gridCol w:w="5481"/>
        <w:gridCol w:w="1496"/>
        <w:gridCol w:w="1434"/>
      </w:tblGrid>
      <w:tr w:rsidR="00667617" w:rsidRPr="007F40E1" w:rsidTr="007A696E">
        <w:trPr>
          <w:cantSplit/>
        </w:trPr>
        <w:tc>
          <w:tcPr>
            <w:tcW w:w="867" w:type="dxa"/>
            <w:vMerge w:val="restart"/>
          </w:tcPr>
          <w:p w:rsidR="00667617" w:rsidRPr="007A696E" w:rsidRDefault="00667617" w:rsidP="007A696E">
            <w:pPr>
              <w:jc w:val="center"/>
              <w:rPr>
                <w:rFonts w:ascii="Times New Roman" w:hAnsi="Times New Roman"/>
                <w:b/>
              </w:rPr>
            </w:pPr>
          </w:p>
          <w:p w:rsidR="00667617" w:rsidRPr="007A696E" w:rsidRDefault="00667617" w:rsidP="007A696E">
            <w:pPr>
              <w:jc w:val="center"/>
              <w:rPr>
                <w:rFonts w:ascii="Times New Roman" w:hAnsi="Times New Roman"/>
                <w:b/>
              </w:rPr>
            </w:pPr>
            <w:r w:rsidRPr="007A696E">
              <w:rPr>
                <w:rFonts w:ascii="Times New Roman" w:hAnsi="Times New Roman"/>
                <w:b/>
              </w:rPr>
              <w:t>Номер урока</w:t>
            </w:r>
          </w:p>
        </w:tc>
        <w:tc>
          <w:tcPr>
            <w:tcW w:w="1870" w:type="dxa"/>
            <w:gridSpan w:val="4"/>
            <w:vMerge w:val="restart"/>
          </w:tcPr>
          <w:p w:rsidR="00667617" w:rsidRPr="007A696E" w:rsidRDefault="00667617" w:rsidP="007A696E">
            <w:pPr>
              <w:jc w:val="center"/>
              <w:rPr>
                <w:rFonts w:ascii="Times New Roman" w:hAnsi="Times New Roman"/>
                <w:b/>
              </w:rPr>
            </w:pPr>
          </w:p>
          <w:p w:rsidR="00667617" w:rsidRPr="007A696E" w:rsidRDefault="00667617" w:rsidP="007A696E">
            <w:pPr>
              <w:jc w:val="center"/>
              <w:rPr>
                <w:rFonts w:ascii="Times New Roman" w:hAnsi="Times New Roman"/>
                <w:b/>
              </w:rPr>
            </w:pPr>
            <w:r w:rsidRPr="007A696E">
              <w:rPr>
                <w:rFonts w:ascii="Times New Roman" w:hAnsi="Times New Roman"/>
                <w:b/>
              </w:rPr>
              <w:t>Дата</w:t>
            </w:r>
          </w:p>
          <w:p w:rsidR="00667617" w:rsidRPr="007A696E" w:rsidRDefault="00667617" w:rsidP="007A696E">
            <w:pPr>
              <w:jc w:val="center"/>
              <w:rPr>
                <w:rFonts w:ascii="Times New Roman" w:hAnsi="Times New Roman"/>
              </w:rPr>
            </w:pPr>
            <w:r w:rsidRPr="007A696E">
              <w:rPr>
                <w:rFonts w:ascii="Times New Roman" w:hAnsi="Times New Roman"/>
                <w:b/>
              </w:rPr>
              <w:t>проведения</w:t>
            </w:r>
          </w:p>
        </w:tc>
        <w:tc>
          <w:tcPr>
            <w:tcW w:w="2116" w:type="dxa"/>
            <w:vMerge w:val="restart"/>
          </w:tcPr>
          <w:p w:rsidR="00667617" w:rsidRPr="007A696E" w:rsidRDefault="00667617" w:rsidP="007A696E">
            <w:pPr>
              <w:jc w:val="center"/>
              <w:rPr>
                <w:rFonts w:ascii="Times New Roman" w:hAnsi="Times New Roman"/>
                <w:b/>
              </w:rPr>
            </w:pPr>
          </w:p>
          <w:p w:rsidR="00667617" w:rsidRPr="007A696E" w:rsidRDefault="00667617" w:rsidP="007A696E">
            <w:pPr>
              <w:ind w:firstLine="708"/>
              <w:rPr>
                <w:rFonts w:ascii="Times New Roman" w:hAnsi="Times New Roman"/>
                <w:b/>
              </w:rPr>
            </w:pPr>
            <w:r w:rsidRPr="007A696E">
              <w:rPr>
                <w:rFonts w:ascii="Times New Roman" w:hAnsi="Times New Roman"/>
                <w:b/>
              </w:rPr>
              <w:t>Раздел</w:t>
            </w:r>
          </w:p>
        </w:tc>
        <w:tc>
          <w:tcPr>
            <w:tcW w:w="3110" w:type="dxa"/>
            <w:vMerge w:val="restart"/>
          </w:tcPr>
          <w:p w:rsidR="00667617" w:rsidRPr="007A696E" w:rsidRDefault="00667617" w:rsidP="007A696E">
            <w:pPr>
              <w:jc w:val="center"/>
              <w:rPr>
                <w:rFonts w:ascii="Times New Roman" w:hAnsi="Times New Roman"/>
                <w:b/>
              </w:rPr>
            </w:pPr>
          </w:p>
          <w:p w:rsidR="00667617" w:rsidRPr="007A696E" w:rsidRDefault="00667617" w:rsidP="007A696E">
            <w:pPr>
              <w:jc w:val="center"/>
              <w:rPr>
                <w:rFonts w:ascii="Times New Roman" w:hAnsi="Times New Roman"/>
                <w:b/>
              </w:rPr>
            </w:pPr>
            <w:r w:rsidRPr="007A696E">
              <w:rPr>
                <w:rFonts w:ascii="Times New Roman" w:hAnsi="Times New Roman"/>
                <w:b/>
              </w:rPr>
              <w:t>Содержание (тема урока)</w:t>
            </w:r>
          </w:p>
        </w:tc>
        <w:tc>
          <w:tcPr>
            <w:tcW w:w="5481" w:type="dxa"/>
            <w:vMerge w:val="restart"/>
          </w:tcPr>
          <w:p w:rsidR="00667617" w:rsidRPr="007A696E" w:rsidRDefault="00667617" w:rsidP="007A696E">
            <w:pPr>
              <w:jc w:val="center"/>
              <w:rPr>
                <w:rFonts w:ascii="Times New Roman" w:hAnsi="Times New Roman"/>
                <w:b/>
              </w:rPr>
            </w:pPr>
            <w:r w:rsidRPr="007A696E">
              <w:rPr>
                <w:rFonts w:ascii="Times New Roman" w:hAnsi="Times New Roman"/>
                <w:b/>
              </w:rPr>
              <w:t>Формируемые универсальные учебные действия</w:t>
            </w:r>
          </w:p>
        </w:tc>
        <w:tc>
          <w:tcPr>
            <w:tcW w:w="2930" w:type="dxa"/>
            <w:gridSpan w:val="2"/>
          </w:tcPr>
          <w:p w:rsidR="00667617" w:rsidRPr="007A696E" w:rsidRDefault="00667617" w:rsidP="007A696E">
            <w:pPr>
              <w:jc w:val="center"/>
              <w:rPr>
                <w:rFonts w:ascii="Times New Roman" w:hAnsi="Times New Roman"/>
                <w:b/>
              </w:rPr>
            </w:pPr>
            <w:r w:rsidRPr="007A696E">
              <w:rPr>
                <w:rFonts w:ascii="Times New Roman" w:hAnsi="Times New Roman"/>
                <w:b/>
              </w:rPr>
              <w:t>Учебные материалы</w:t>
            </w:r>
          </w:p>
        </w:tc>
      </w:tr>
      <w:tr w:rsidR="00667617" w:rsidRPr="007F40E1" w:rsidTr="007A696E">
        <w:trPr>
          <w:cantSplit/>
          <w:trHeight w:val="675"/>
        </w:trPr>
        <w:tc>
          <w:tcPr>
            <w:tcW w:w="867" w:type="dxa"/>
            <w:vMerge/>
          </w:tcPr>
          <w:p w:rsidR="00667617" w:rsidRPr="007A696E" w:rsidRDefault="00667617" w:rsidP="007A696E">
            <w:pPr>
              <w:jc w:val="center"/>
              <w:rPr>
                <w:rFonts w:ascii="Times New Roman" w:hAnsi="Times New Roman"/>
              </w:rPr>
            </w:pPr>
          </w:p>
        </w:tc>
        <w:tc>
          <w:tcPr>
            <w:tcW w:w="1870" w:type="dxa"/>
            <w:gridSpan w:val="4"/>
            <w:vMerge/>
          </w:tcPr>
          <w:p w:rsidR="00667617" w:rsidRPr="007A696E" w:rsidRDefault="00667617" w:rsidP="007A696E">
            <w:pPr>
              <w:jc w:val="center"/>
              <w:rPr>
                <w:rFonts w:ascii="Times New Roman" w:hAnsi="Times New Roman"/>
              </w:rPr>
            </w:pPr>
          </w:p>
        </w:tc>
        <w:tc>
          <w:tcPr>
            <w:tcW w:w="2116" w:type="dxa"/>
            <w:vMerge/>
          </w:tcPr>
          <w:p w:rsidR="00667617" w:rsidRPr="007A696E" w:rsidRDefault="00667617" w:rsidP="007A696E">
            <w:pPr>
              <w:jc w:val="center"/>
              <w:rPr>
                <w:rFonts w:ascii="Times New Roman" w:hAnsi="Times New Roman"/>
              </w:rPr>
            </w:pPr>
          </w:p>
        </w:tc>
        <w:tc>
          <w:tcPr>
            <w:tcW w:w="3110" w:type="dxa"/>
            <w:vMerge/>
          </w:tcPr>
          <w:p w:rsidR="00667617" w:rsidRPr="007A696E" w:rsidRDefault="00667617" w:rsidP="007A696E">
            <w:pPr>
              <w:jc w:val="center"/>
              <w:rPr>
                <w:rFonts w:ascii="Times New Roman" w:hAnsi="Times New Roman"/>
              </w:rPr>
            </w:pPr>
          </w:p>
        </w:tc>
        <w:tc>
          <w:tcPr>
            <w:tcW w:w="5481" w:type="dxa"/>
            <w:vMerge/>
          </w:tcPr>
          <w:p w:rsidR="00667617" w:rsidRPr="007A696E" w:rsidRDefault="00667617" w:rsidP="007A696E">
            <w:pPr>
              <w:jc w:val="center"/>
              <w:rPr>
                <w:rFonts w:ascii="Times New Roman" w:hAnsi="Times New Roman"/>
                <w:b/>
              </w:rPr>
            </w:pPr>
          </w:p>
        </w:tc>
        <w:tc>
          <w:tcPr>
            <w:tcW w:w="1496" w:type="dxa"/>
            <w:vMerge w:val="restart"/>
          </w:tcPr>
          <w:p w:rsidR="00667617" w:rsidRPr="007A696E" w:rsidRDefault="00667617" w:rsidP="007A696E">
            <w:pPr>
              <w:jc w:val="center"/>
              <w:rPr>
                <w:rFonts w:ascii="Times New Roman" w:hAnsi="Times New Roman"/>
                <w:b/>
              </w:rPr>
            </w:pPr>
            <w:r w:rsidRPr="007A696E">
              <w:rPr>
                <w:rFonts w:ascii="Times New Roman" w:hAnsi="Times New Roman"/>
                <w:b/>
              </w:rPr>
              <w:t>Уч-к, ч.; стр.</w:t>
            </w:r>
          </w:p>
        </w:tc>
        <w:tc>
          <w:tcPr>
            <w:tcW w:w="1434" w:type="dxa"/>
            <w:vMerge w:val="restart"/>
          </w:tcPr>
          <w:p w:rsidR="00667617" w:rsidRPr="007A696E" w:rsidRDefault="00667617" w:rsidP="007A696E">
            <w:pPr>
              <w:jc w:val="center"/>
              <w:rPr>
                <w:rFonts w:ascii="Times New Roman" w:hAnsi="Times New Roman"/>
                <w:b/>
              </w:rPr>
            </w:pPr>
            <w:r w:rsidRPr="007A696E">
              <w:rPr>
                <w:rFonts w:ascii="Times New Roman" w:hAnsi="Times New Roman"/>
                <w:b/>
              </w:rPr>
              <w:t xml:space="preserve">п/т, </w:t>
            </w:r>
          </w:p>
          <w:p w:rsidR="00667617" w:rsidRPr="007A696E" w:rsidRDefault="00667617" w:rsidP="007A696E">
            <w:pPr>
              <w:jc w:val="center"/>
              <w:rPr>
                <w:rFonts w:ascii="Times New Roman" w:hAnsi="Times New Roman"/>
                <w:b/>
              </w:rPr>
            </w:pPr>
            <w:r w:rsidRPr="007A696E">
              <w:rPr>
                <w:rFonts w:ascii="Times New Roman" w:hAnsi="Times New Roman"/>
                <w:b/>
              </w:rPr>
              <w:t>№; стр.</w:t>
            </w:r>
          </w:p>
        </w:tc>
      </w:tr>
      <w:tr w:rsidR="00667617" w:rsidRPr="007F40E1" w:rsidTr="007A696E">
        <w:trPr>
          <w:cantSplit/>
          <w:trHeight w:val="315"/>
        </w:trPr>
        <w:tc>
          <w:tcPr>
            <w:tcW w:w="867" w:type="dxa"/>
            <w:vMerge/>
          </w:tcPr>
          <w:p w:rsidR="00667617" w:rsidRPr="007A696E" w:rsidRDefault="00667617" w:rsidP="007A696E">
            <w:pPr>
              <w:jc w:val="center"/>
              <w:rPr>
                <w:rFonts w:ascii="Times New Roman" w:hAnsi="Times New Roman"/>
              </w:rPr>
            </w:pPr>
          </w:p>
        </w:tc>
        <w:tc>
          <w:tcPr>
            <w:tcW w:w="1035" w:type="dxa"/>
            <w:gridSpan w:val="2"/>
          </w:tcPr>
          <w:p w:rsidR="00667617" w:rsidRPr="007A696E" w:rsidRDefault="00667617" w:rsidP="007A696E">
            <w:pPr>
              <w:jc w:val="center"/>
              <w:rPr>
                <w:rFonts w:ascii="Times New Roman" w:hAnsi="Times New Roman"/>
              </w:rPr>
            </w:pPr>
            <w:r w:rsidRPr="007A696E">
              <w:rPr>
                <w:rFonts w:ascii="Times New Roman" w:hAnsi="Times New Roman"/>
              </w:rPr>
              <w:t>ПЛАН</w:t>
            </w:r>
          </w:p>
        </w:tc>
        <w:tc>
          <w:tcPr>
            <w:tcW w:w="835" w:type="dxa"/>
            <w:gridSpan w:val="2"/>
          </w:tcPr>
          <w:p w:rsidR="00667617" w:rsidRPr="007A696E" w:rsidRDefault="00667617" w:rsidP="007A696E">
            <w:pPr>
              <w:jc w:val="center"/>
              <w:rPr>
                <w:rFonts w:ascii="Times New Roman" w:hAnsi="Times New Roman"/>
              </w:rPr>
            </w:pPr>
            <w:r w:rsidRPr="007A696E">
              <w:rPr>
                <w:rFonts w:ascii="Times New Roman" w:hAnsi="Times New Roman"/>
              </w:rPr>
              <w:t>ФАКТ</w:t>
            </w:r>
          </w:p>
        </w:tc>
        <w:tc>
          <w:tcPr>
            <w:tcW w:w="2116" w:type="dxa"/>
            <w:vMerge/>
          </w:tcPr>
          <w:p w:rsidR="00667617" w:rsidRPr="007A696E" w:rsidRDefault="00667617" w:rsidP="007A696E">
            <w:pPr>
              <w:jc w:val="center"/>
              <w:rPr>
                <w:rFonts w:ascii="Times New Roman" w:hAnsi="Times New Roman"/>
              </w:rPr>
            </w:pPr>
          </w:p>
        </w:tc>
        <w:tc>
          <w:tcPr>
            <w:tcW w:w="3110" w:type="dxa"/>
            <w:vMerge/>
          </w:tcPr>
          <w:p w:rsidR="00667617" w:rsidRPr="007A696E" w:rsidRDefault="00667617" w:rsidP="007A696E">
            <w:pPr>
              <w:jc w:val="center"/>
              <w:rPr>
                <w:rFonts w:ascii="Times New Roman" w:hAnsi="Times New Roman"/>
              </w:rPr>
            </w:pPr>
          </w:p>
        </w:tc>
        <w:tc>
          <w:tcPr>
            <w:tcW w:w="5481" w:type="dxa"/>
            <w:vMerge/>
          </w:tcPr>
          <w:p w:rsidR="00667617" w:rsidRPr="007A696E" w:rsidRDefault="00667617" w:rsidP="007A696E">
            <w:pPr>
              <w:jc w:val="center"/>
              <w:rPr>
                <w:rFonts w:ascii="Times New Roman" w:hAnsi="Times New Roman"/>
                <w:b/>
              </w:rPr>
            </w:pPr>
          </w:p>
        </w:tc>
        <w:tc>
          <w:tcPr>
            <w:tcW w:w="1496" w:type="dxa"/>
            <w:vMerge/>
          </w:tcPr>
          <w:p w:rsidR="00667617" w:rsidRPr="007A696E" w:rsidRDefault="00667617" w:rsidP="007A696E">
            <w:pPr>
              <w:jc w:val="center"/>
              <w:rPr>
                <w:rFonts w:ascii="Times New Roman" w:hAnsi="Times New Roman"/>
                <w:b/>
              </w:rPr>
            </w:pPr>
          </w:p>
        </w:tc>
        <w:tc>
          <w:tcPr>
            <w:tcW w:w="1434" w:type="dxa"/>
            <w:vMerge/>
          </w:tcPr>
          <w:p w:rsidR="00667617" w:rsidRPr="007A696E" w:rsidRDefault="00667617" w:rsidP="007A696E">
            <w:pPr>
              <w:jc w:val="center"/>
              <w:rPr>
                <w:rFonts w:ascii="Times New Roman" w:hAnsi="Times New Roman"/>
                <w:b/>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1.Повторение</w:t>
            </w:r>
          </w:p>
        </w:tc>
        <w:tc>
          <w:tcPr>
            <w:tcW w:w="3110" w:type="dxa"/>
          </w:tcPr>
          <w:p w:rsidR="00667617" w:rsidRPr="007A696E" w:rsidRDefault="00667617" w:rsidP="007A696E">
            <w:pPr>
              <w:rPr>
                <w:rFonts w:ascii="Times New Roman" w:hAnsi="Times New Roman"/>
              </w:rPr>
            </w:pPr>
            <w:r w:rsidRPr="007A696E">
              <w:rPr>
                <w:rFonts w:ascii="Times New Roman" w:hAnsi="Times New Roman"/>
              </w:rPr>
              <w:t>Математика и летние каникулы</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использование самостоятельно выполненных схем и рисунков; свойств арифметических действий. </w:t>
            </w:r>
          </w:p>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7 – 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работа №1. «Как найти сокровища?»</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4 – 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2. «Круглые» двузначные числа и действия над ними</w:t>
            </w:r>
          </w:p>
        </w:tc>
        <w:tc>
          <w:tcPr>
            <w:tcW w:w="3110" w:type="dxa"/>
          </w:tcPr>
          <w:p w:rsidR="00667617" w:rsidRPr="007A696E" w:rsidRDefault="00667617" w:rsidP="007A696E">
            <w:pPr>
              <w:rPr>
                <w:rFonts w:ascii="Times New Roman" w:hAnsi="Times New Roman"/>
              </w:rPr>
            </w:pPr>
            <w:r w:rsidRPr="007A696E">
              <w:rPr>
                <w:rFonts w:ascii="Times New Roman" w:hAnsi="Times New Roman"/>
              </w:rPr>
              <w:t>Стартовая контрольная работа</w:t>
            </w:r>
          </w:p>
          <w:p w:rsidR="00667617" w:rsidRPr="007A696E" w:rsidRDefault="00667617" w:rsidP="007A696E">
            <w:pPr>
              <w:rPr>
                <w:rFonts w:ascii="Times New Roman" w:hAnsi="Times New Roman"/>
              </w:rPr>
            </w:pPr>
            <w:r w:rsidRPr="007A696E">
              <w:rPr>
                <w:rFonts w:ascii="Times New Roman" w:hAnsi="Times New Roman"/>
              </w:rPr>
              <w:t>Счет десятками и «круглые» двузначные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использование материальных объектов, схем, рисунков; проведение сравнения, классификации, выбор эффективного способа решения.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10 – 12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Числовые равенства и неравенства</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w:t>
            </w:r>
            <w:r w:rsidRPr="007A696E">
              <w:rPr>
                <w:rFonts w:ascii="Times New Roman" w:hAnsi="Times New Roman"/>
                <w:b/>
                <w:bCs/>
                <w:sz w:val="24"/>
                <w:szCs w:val="24"/>
              </w:rPr>
              <w:t xml:space="preserve">: </w:t>
            </w:r>
            <w:r w:rsidRPr="007A696E">
              <w:rPr>
                <w:rFonts w:ascii="Times New Roman" w:hAnsi="Times New Roman"/>
                <w:bCs/>
                <w:sz w:val="24"/>
                <w:szCs w:val="24"/>
              </w:rPr>
              <w:t xml:space="preserve">подведение под понятие (формулирование правила); использование материальных объектов, схем, рисунков; таблиц; построение логической цепи рассуждений. </w:t>
            </w:r>
          </w:p>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 xml:space="preserve">Регулятивные: контролирование своей деятельности по ходу или результатам </w:t>
            </w:r>
          </w:p>
          <w:p w:rsidR="00667617" w:rsidRPr="007A696E" w:rsidRDefault="00667617" w:rsidP="007A696E">
            <w:pPr>
              <w:rPr>
                <w:rFonts w:ascii="Times New Roman" w:hAnsi="Times New Roman"/>
              </w:rPr>
            </w:pPr>
            <w:r w:rsidRPr="007A696E">
              <w:rPr>
                <w:rFonts w:ascii="Times New Roman" w:hAnsi="Times New Roman"/>
                <w:sz w:val="24"/>
                <w:szCs w:val="24"/>
              </w:rPr>
              <w:t>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13 – 14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Borders>
              <w:bottom w:val="nil"/>
            </w:tcBorders>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Числовые выражения и их значения</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подведение под понятие (формулирование правила); проведение сравнения, классификации, выбор эффективного способа решения; использование таблиц. </w:t>
            </w:r>
          </w:p>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15 – 16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Borders>
              <w:top w:val="nil"/>
            </w:tcBorders>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Сложение «круглых» двузначных чисел</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подведение под понятие (формулирование правила); проведение сравнения, классификации, выбор эффективного способа решения; использование таблиц. </w:t>
            </w:r>
          </w:p>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17 – 18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Вычитание «круглых» двузначных чисел</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подведение под понятие (формулирование правила); проведение сравнения, классификации, выбор эффективного способа решения; использование таблиц. </w:t>
            </w:r>
          </w:p>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19 – 20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Математический диктант № 1</w:t>
            </w:r>
          </w:p>
          <w:p w:rsidR="00667617" w:rsidRPr="007A696E" w:rsidRDefault="00667617" w:rsidP="007A696E">
            <w:pPr>
              <w:rPr>
                <w:rFonts w:ascii="Times New Roman" w:hAnsi="Times New Roman"/>
              </w:rPr>
            </w:pPr>
            <w:r w:rsidRPr="007A696E">
              <w:rPr>
                <w:rFonts w:ascii="Times New Roman" w:hAnsi="Times New Roman"/>
              </w:rPr>
              <w:t>Десятки и единицы</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подведение под понятие (формулирование правила); проведение сравнения, классификации, выбор эффективного способа решения; использование таблиц. </w:t>
            </w:r>
          </w:p>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21 – 22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Краткая запись задачи</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23 – 26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10 – 11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Килограмм</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27 – 28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Килограмм. Сколько килограмм</w:t>
            </w:r>
          </w:p>
        </w:tc>
        <w:tc>
          <w:tcPr>
            <w:tcW w:w="5481" w:type="dxa"/>
          </w:tcPr>
          <w:p w:rsidR="00667617" w:rsidRPr="007A696E" w:rsidRDefault="00667617" w:rsidP="007A696E">
            <w:pPr>
              <w:rPr>
                <w:rFonts w:ascii="Times New Roman" w:hAnsi="Times New Roman"/>
                <w:i/>
                <w:sz w:val="24"/>
                <w:szCs w:val="24"/>
              </w:rPr>
            </w:pPr>
            <w:r w:rsidRPr="007A696E">
              <w:rPr>
                <w:rFonts w:ascii="Times New Roman" w:hAnsi="Times New Roman"/>
                <w:i/>
              </w:rPr>
              <w:t>Познавательные</w:t>
            </w:r>
            <w:r w:rsidRPr="007A696E">
              <w:rPr>
                <w:rFonts w:ascii="Times New Roman" w:hAnsi="Times New Roman"/>
              </w:rPr>
              <w:t>: использование материальных объектов, схем, рисунков.</w:t>
            </w:r>
          </w:p>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29 – 30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Учимся решать задачи</w:t>
            </w:r>
          </w:p>
          <w:p w:rsidR="00667617" w:rsidRPr="007A696E" w:rsidRDefault="00667617" w:rsidP="007A696E">
            <w:pPr>
              <w:rPr>
                <w:rFonts w:ascii="Times New Roman" w:hAnsi="Times New Roman"/>
              </w:rPr>
            </w:pPr>
            <w:r w:rsidRPr="007A696E">
              <w:rPr>
                <w:rFonts w:ascii="Times New Roman" w:hAnsi="Times New Roman"/>
                <w:color w:val="FF0000"/>
              </w:rPr>
              <w:t>Решение задач на нахождение массы продукции, снятой со школьного огорода (РК)</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31 – 32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14 – 15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работа №2. «Далеко ли до Солнца?»</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11 – 13</w:t>
            </w:r>
          </w:p>
        </w:tc>
      </w:tr>
      <w:tr w:rsidR="00667617" w:rsidRPr="007F40E1" w:rsidTr="007A696E">
        <w:trPr>
          <w:cantSplit/>
        </w:trPr>
        <w:tc>
          <w:tcPr>
            <w:tcW w:w="867" w:type="dxa"/>
            <w:tcBorders>
              <w:top w:val="nil"/>
            </w:tcBorders>
          </w:tcPr>
          <w:p w:rsidR="00667617" w:rsidRPr="007A696E" w:rsidRDefault="00667617" w:rsidP="007A696E">
            <w:pPr>
              <w:jc w:val="center"/>
              <w:rPr>
                <w:rFonts w:ascii="Times New Roman" w:hAnsi="Times New Roman"/>
              </w:rPr>
            </w:pPr>
            <w:r w:rsidRPr="007A696E">
              <w:rPr>
                <w:rFonts w:ascii="Times New Roman" w:hAnsi="Times New Roman"/>
              </w:rPr>
              <w:t>15</w:t>
            </w:r>
          </w:p>
        </w:tc>
        <w:tc>
          <w:tcPr>
            <w:tcW w:w="1035" w:type="dxa"/>
            <w:gridSpan w:val="2"/>
            <w:tcBorders>
              <w:top w:val="nil"/>
            </w:tcBorders>
          </w:tcPr>
          <w:p w:rsidR="00667617" w:rsidRPr="007A696E" w:rsidRDefault="00667617" w:rsidP="007A696E">
            <w:pPr>
              <w:rPr>
                <w:rFonts w:ascii="Times New Roman" w:hAnsi="Times New Roman"/>
              </w:rPr>
            </w:pPr>
          </w:p>
        </w:tc>
        <w:tc>
          <w:tcPr>
            <w:tcW w:w="835" w:type="dxa"/>
            <w:gridSpan w:val="2"/>
            <w:tcBorders>
              <w:top w:val="nil"/>
            </w:tcBorders>
          </w:tcPr>
          <w:p w:rsidR="00667617" w:rsidRPr="007A696E" w:rsidRDefault="00667617" w:rsidP="007A696E">
            <w:pPr>
              <w:rPr>
                <w:rFonts w:ascii="Times New Roman" w:hAnsi="Times New Roman"/>
              </w:rPr>
            </w:pPr>
          </w:p>
        </w:tc>
        <w:tc>
          <w:tcPr>
            <w:tcW w:w="2116" w:type="dxa"/>
            <w:tcBorders>
              <w:top w:val="nil"/>
            </w:tcBorders>
          </w:tcPr>
          <w:p w:rsidR="00667617" w:rsidRPr="007A696E" w:rsidRDefault="00667617" w:rsidP="007A696E">
            <w:pPr>
              <w:rPr>
                <w:rFonts w:ascii="Times New Roman" w:hAnsi="Times New Roman"/>
              </w:rPr>
            </w:pPr>
            <w:r w:rsidRPr="007A696E">
              <w:rPr>
                <w:rFonts w:ascii="Times New Roman" w:hAnsi="Times New Roman"/>
              </w:rPr>
              <w:t>3.Двузначные и однозначные числа.</w:t>
            </w:r>
          </w:p>
        </w:tc>
        <w:tc>
          <w:tcPr>
            <w:tcW w:w="3110" w:type="dxa"/>
          </w:tcPr>
          <w:p w:rsidR="00667617" w:rsidRPr="007A696E" w:rsidRDefault="00667617" w:rsidP="007A696E">
            <w:pPr>
              <w:rPr>
                <w:rFonts w:ascii="Times New Roman" w:hAnsi="Times New Roman"/>
              </w:rPr>
            </w:pPr>
            <w:r w:rsidRPr="007A696E">
              <w:rPr>
                <w:rFonts w:ascii="Times New Roman" w:hAnsi="Times New Roman"/>
              </w:rPr>
              <w:t>Прямая бесконечна</w:t>
            </w:r>
          </w:p>
        </w:tc>
        <w:tc>
          <w:tcPr>
            <w:tcW w:w="5481" w:type="dxa"/>
          </w:tcPr>
          <w:p w:rsidR="00667617" w:rsidRPr="007A696E" w:rsidRDefault="00667617" w:rsidP="007A696E">
            <w:pPr>
              <w:tabs>
                <w:tab w:val="left" w:pos="180"/>
              </w:tabs>
              <w:rPr>
                <w:rFonts w:ascii="Times New Roman" w:hAnsi="Times New Roman"/>
              </w:rPr>
            </w:pPr>
            <w:r w:rsidRPr="007A696E">
              <w:rPr>
                <w:rFonts w:ascii="Times New Roman" w:hAnsi="Times New Roman"/>
              </w:rPr>
              <w:tab/>
            </w:r>
            <w:r w:rsidRPr="007A696E">
              <w:rPr>
                <w:rFonts w:ascii="Times New Roman" w:hAnsi="Times New Roman"/>
                <w:i/>
                <w:sz w:val="24"/>
                <w:szCs w:val="24"/>
              </w:rPr>
              <w:t>Познавательные:</w:t>
            </w:r>
            <w:r w:rsidRPr="007A696E">
              <w:rPr>
                <w:rFonts w:ascii="Times New Roman" w:hAnsi="Times New Roman"/>
                <w:sz w:val="24"/>
                <w:szCs w:val="24"/>
              </w:rPr>
              <w:t xml:space="preserve"> подведение под понятие (формулирование правила) на основе выделения существенных признаков.</w:t>
            </w:r>
          </w:p>
          <w:p w:rsidR="00667617" w:rsidRPr="007A696E" w:rsidRDefault="00667617" w:rsidP="007A696E">
            <w:pPr>
              <w:tabs>
                <w:tab w:val="left" w:pos="180"/>
              </w:tabs>
              <w:rPr>
                <w:rFonts w:ascii="Times New Roman" w:hAnsi="Times New Roman"/>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33 – 34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16</w:t>
            </w:r>
          </w:p>
        </w:tc>
        <w:tc>
          <w:tcPr>
            <w:tcW w:w="1215" w:type="dxa"/>
            <w:gridSpan w:val="3"/>
          </w:tcPr>
          <w:p w:rsidR="00667617" w:rsidRPr="007A696E" w:rsidRDefault="00667617" w:rsidP="007A696E">
            <w:pPr>
              <w:rPr>
                <w:rFonts w:ascii="Times New Roman" w:hAnsi="Times New Roman"/>
              </w:rPr>
            </w:pPr>
          </w:p>
        </w:tc>
        <w:tc>
          <w:tcPr>
            <w:tcW w:w="655" w:type="dxa"/>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Сложение «круглых» двузначных чисел с однозначными числами</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p w:rsidR="00667617" w:rsidRPr="007A696E" w:rsidRDefault="00667617" w:rsidP="007A696E">
            <w:pPr>
              <w:rPr>
                <w:rFonts w:ascii="Times New Roman" w:hAnsi="Times New Roman"/>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35 – 36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17</w:t>
            </w:r>
          </w:p>
        </w:tc>
        <w:tc>
          <w:tcPr>
            <w:tcW w:w="1215" w:type="dxa"/>
            <w:gridSpan w:val="3"/>
          </w:tcPr>
          <w:p w:rsidR="00667617" w:rsidRPr="007A696E" w:rsidRDefault="00667617" w:rsidP="007A696E">
            <w:pPr>
              <w:rPr>
                <w:rFonts w:ascii="Times New Roman" w:hAnsi="Times New Roman"/>
              </w:rPr>
            </w:pPr>
          </w:p>
        </w:tc>
        <w:tc>
          <w:tcPr>
            <w:tcW w:w="655" w:type="dxa"/>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сложение двузначного числа и однозначного без перехода через разряд</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 xml:space="preserve">Регулятивные: </w:t>
            </w:r>
            <w:r w:rsidRPr="007A696E">
              <w:rPr>
                <w:rFonts w:ascii="Times New Roman" w:hAnsi="Times New Roman"/>
                <w:sz w:val="24"/>
                <w:szCs w:val="24"/>
              </w:rPr>
              <w:t>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39 – 40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18</w:t>
            </w:r>
          </w:p>
        </w:tc>
        <w:tc>
          <w:tcPr>
            <w:tcW w:w="1215" w:type="dxa"/>
            <w:gridSpan w:val="3"/>
          </w:tcPr>
          <w:p w:rsidR="00667617" w:rsidRPr="007A696E" w:rsidRDefault="00667617" w:rsidP="007A696E">
            <w:pPr>
              <w:rPr>
                <w:rFonts w:ascii="Times New Roman" w:hAnsi="Times New Roman"/>
              </w:rPr>
            </w:pPr>
          </w:p>
        </w:tc>
        <w:tc>
          <w:tcPr>
            <w:tcW w:w="655" w:type="dxa"/>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вычитание однозначного числа из двузначного без перехода через разряд</w:t>
            </w:r>
          </w:p>
        </w:tc>
        <w:tc>
          <w:tcPr>
            <w:tcW w:w="5481" w:type="dxa"/>
          </w:tcPr>
          <w:p w:rsidR="00667617" w:rsidRPr="007A696E" w:rsidRDefault="00667617" w:rsidP="007A696E">
            <w:pPr>
              <w:tabs>
                <w:tab w:val="left" w:pos="195"/>
              </w:tabs>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41 – 42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19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19</w:t>
            </w:r>
          </w:p>
        </w:tc>
        <w:tc>
          <w:tcPr>
            <w:tcW w:w="1215" w:type="dxa"/>
            <w:gridSpan w:val="3"/>
          </w:tcPr>
          <w:p w:rsidR="00667617" w:rsidRPr="007A696E" w:rsidRDefault="00667617" w:rsidP="007A696E">
            <w:pPr>
              <w:rPr>
                <w:rFonts w:ascii="Times New Roman" w:hAnsi="Times New Roman"/>
              </w:rPr>
            </w:pPr>
          </w:p>
        </w:tc>
        <w:tc>
          <w:tcPr>
            <w:tcW w:w="655" w:type="dxa"/>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Математический диктант № 2</w:t>
            </w:r>
          </w:p>
          <w:p w:rsidR="00667617" w:rsidRPr="007A696E" w:rsidRDefault="00667617" w:rsidP="007A696E">
            <w:pPr>
              <w:rPr>
                <w:rFonts w:ascii="Times New Roman" w:hAnsi="Times New Roman"/>
              </w:rPr>
            </w:pPr>
            <w:r w:rsidRPr="007A696E">
              <w:rPr>
                <w:rFonts w:ascii="Times New Roman" w:hAnsi="Times New Roman"/>
              </w:rPr>
              <w:t>Прямая и луч</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 xml:space="preserve">Регулятивные: </w:t>
            </w:r>
            <w:r w:rsidRPr="007A696E">
              <w:rPr>
                <w:rFonts w:ascii="Times New Roman" w:hAnsi="Times New Roman"/>
                <w:sz w:val="24"/>
                <w:szCs w:val="24"/>
              </w:rPr>
              <w:t>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47 – 48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20</w:t>
            </w:r>
          </w:p>
        </w:tc>
        <w:tc>
          <w:tcPr>
            <w:tcW w:w="1215" w:type="dxa"/>
            <w:gridSpan w:val="3"/>
          </w:tcPr>
          <w:p w:rsidR="00667617" w:rsidRPr="007A696E" w:rsidRDefault="00667617" w:rsidP="007A696E">
            <w:pPr>
              <w:rPr>
                <w:rFonts w:ascii="Times New Roman" w:hAnsi="Times New Roman"/>
              </w:rPr>
            </w:pPr>
          </w:p>
        </w:tc>
        <w:tc>
          <w:tcPr>
            <w:tcW w:w="655" w:type="dxa"/>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Работа над ошибками м/д</w:t>
            </w:r>
          </w:p>
          <w:p w:rsidR="00667617" w:rsidRPr="007A696E" w:rsidRDefault="00667617" w:rsidP="007A696E">
            <w:pPr>
              <w:rPr>
                <w:rFonts w:ascii="Times New Roman" w:hAnsi="Times New Roman"/>
              </w:rPr>
            </w:pPr>
            <w:r w:rsidRPr="007A696E">
              <w:rPr>
                <w:rFonts w:ascii="Times New Roman" w:hAnsi="Times New Roman"/>
              </w:rPr>
              <w:t>Прибавление к «круглому» числу двузначного</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49 – 50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21</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Вычитание «круглого» десятка из двузначного числа</w:t>
            </w:r>
          </w:p>
        </w:tc>
        <w:tc>
          <w:tcPr>
            <w:tcW w:w="5481" w:type="dxa"/>
          </w:tcPr>
          <w:p w:rsidR="00667617" w:rsidRPr="007A696E" w:rsidRDefault="00667617" w:rsidP="007A696E">
            <w:pPr>
              <w:tabs>
                <w:tab w:val="left" w:pos="285"/>
              </w:tabs>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выполнение задания на основе использования  свойств арифметических действий; проводить сравнение, сериацию, классификацию, выбирая наиболее эффективный способ решения или верное решение; строить объяснение в устной форме по предложенному плану.</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51 – 52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22</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Дополнение до «круглого»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53 – 54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23</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Сложение двузначного числа и однозначного с переходом через разряд</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использование таблиц.</w:t>
            </w:r>
          </w:p>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использование таблиц.</w:t>
            </w:r>
            <w:r w:rsidRPr="007A696E">
              <w:rPr>
                <w:rFonts w:ascii="Times New Roman" w:hAnsi="Times New Roman"/>
                <w:i/>
              </w:rPr>
              <w:t xml:space="preserve"> Познавательные: </w:t>
            </w:r>
            <w:r w:rsidRPr="007A696E">
              <w:rPr>
                <w:rFonts w:ascii="Times New Roman" w:hAnsi="Times New Roman"/>
              </w:rPr>
              <w:t>формулирование правила; использование таблиц.</w:t>
            </w:r>
          </w:p>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 xml:space="preserve">Регулятивные: </w:t>
            </w:r>
            <w:r w:rsidRPr="007A696E">
              <w:rPr>
                <w:rFonts w:ascii="Times New Roman" w:hAnsi="Times New Roman"/>
                <w:sz w:val="24"/>
                <w:szCs w:val="24"/>
              </w:rPr>
              <w:t>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57 – 58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25</w:t>
            </w:r>
          </w:p>
        </w:tc>
      </w:tr>
      <w:tr w:rsidR="00667617" w:rsidRPr="007F40E1" w:rsidTr="007A696E">
        <w:trPr>
          <w:cantSplit/>
        </w:trPr>
        <w:tc>
          <w:tcPr>
            <w:tcW w:w="867" w:type="dxa"/>
            <w:tcBorders>
              <w:top w:val="nil"/>
            </w:tcBorders>
          </w:tcPr>
          <w:p w:rsidR="00667617" w:rsidRPr="007A696E" w:rsidRDefault="00667617" w:rsidP="007A696E">
            <w:pPr>
              <w:jc w:val="center"/>
              <w:rPr>
                <w:rFonts w:ascii="Times New Roman" w:hAnsi="Times New Roman"/>
              </w:rPr>
            </w:pPr>
            <w:r w:rsidRPr="007A696E">
              <w:rPr>
                <w:rFonts w:ascii="Times New Roman" w:hAnsi="Times New Roman"/>
              </w:rPr>
              <w:t>24</w:t>
            </w:r>
          </w:p>
        </w:tc>
        <w:tc>
          <w:tcPr>
            <w:tcW w:w="855" w:type="dxa"/>
            <w:tcBorders>
              <w:top w:val="nil"/>
            </w:tcBorders>
          </w:tcPr>
          <w:p w:rsidR="00667617" w:rsidRPr="007A696E" w:rsidRDefault="00667617" w:rsidP="007A696E">
            <w:pPr>
              <w:rPr>
                <w:rFonts w:ascii="Times New Roman" w:hAnsi="Times New Roman"/>
              </w:rPr>
            </w:pPr>
          </w:p>
        </w:tc>
        <w:tc>
          <w:tcPr>
            <w:tcW w:w="1015" w:type="dxa"/>
            <w:gridSpan w:val="3"/>
            <w:tcBorders>
              <w:top w:val="nil"/>
            </w:tcBorders>
          </w:tcPr>
          <w:p w:rsidR="00667617" w:rsidRPr="007A696E" w:rsidRDefault="00667617" w:rsidP="007A696E">
            <w:pPr>
              <w:rPr>
                <w:rFonts w:ascii="Times New Roman" w:hAnsi="Times New Roman"/>
              </w:rPr>
            </w:pPr>
          </w:p>
        </w:tc>
        <w:tc>
          <w:tcPr>
            <w:tcW w:w="2116" w:type="dxa"/>
            <w:vMerge/>
            <w:tcBorders>
              <w:top w:val="nil"/>
            </w:tcBorders>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Вычитание однозначного числа из «круглого»</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использование таблиц.</w:t>
            </w:r>
          </w:p>
          <w:p w:rsidR="00667617" w:rsidRPr="007A696E" w:rsidRDefault="00667617" w:rsidP="007A696E">
            <w:pPr>
              <w:rPr>
                <w:rFonts w:ascii="Times New Roman" w:hAnsi="Times New Roman"/>
              </w:rPr>
            </w:pPr>
            <w:r w:rsidRPr="007A696E">
              <w:rPr>
                <w:rFonts w:ascii="Times New Roman" w:hAnsi="Times New Roman"/>
                <w:i/>
              </w:rPr>
              <w:t xml:space="preserve"> Познавательные: </w:t>
            </w:r>
            <w:r w:rsidRPr="007A696E">
              <w:rPr>
                <w:rFonts w:ascii="Times New Roman" w:hAnsi="Times New Roman"/>
              </w:rPr>
              <w:t>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59 – 60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25</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вычитание однозначного числа из двузначного с переходом через разряд</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61 – 62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26</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Угол</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Познавательные: 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63 – 64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27</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Прямой, острый и тупой угол</w:t>
            </w:r>
          </w:p>
        </w:tc>
        <w:tc>
          <w:tcPr>
            <w:tcW w:w="5481" w:type="dxa"/>
          </w:tcPr>
          <w:p w:rsidR="00667617" w:rsidRPr="007A696E" w:rsidRDefault="00667617" w:rsidP="007A696E">
            <w:pPr>
              <w:keepNext/>
              <w:keepLines/>
              <w:spacing w:after="0"/>
              <w:outlineLvl w:val="1"/>
              <w:rPr>
                <w:rFonts w:ascii="Times New Roman" w:hAnsi="Times New Roman"/>
                <w:bCs/>
                <w:sz w:val="24"/>
                <w:szCs w:val="24"/>
              </w:rPr>
            </w:pPr>
            <w:r w:rsidRPr="007A696E">
              <w:rPr>
                <w:rFonts w:ascii="Times New Roman" w:hAnsi="Times New Roman"/>
                <w:bCs/>
                <w:sz w:val="24"/>
                <w:szCs w:val="24"/>
              </w:rPr>
              <w:t>Познавательные: формулирование правила;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66 – 67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29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Последовательность чисел</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выполнение задания на основе использования  свойств арифметических действий; проводить сравнение, сериацию, классификацию, выбирая наиболее эффективный способ решения или верное решение; строить объяснение в устной форме по предложенному плану.</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68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29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Углы многоугольника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использование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69 – 70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Поупражняемся в вычислениях</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выполнение задания на основе использования  свойств арифметических действий; проводить сравнение, классификацию, выбирая наиболее эффективный способ решения или верное решение; строить объяснение в устной форме по предложенному плану.</w:t>
            </w:r>
          </w:p>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71 – 72</w:t>
            </w:r>
          </w:p>
        </w:tc>
        <w:tc>
          <w:tcPr>
            <w:tcW w:w="1434" w:type="dxa"/>
          </w:tcPr>
          <w:p w:rsidR="00667617" w:rsidRPr="007A696E" w:rsidRDefault="00667617" w:rsidP="007A696E">
            <w:pPr>
              <w:jc w:val="center"/>
              <w:rPr>
                <w:rFonts w:ascii="Times New Roman" w:hAnsi="Times New Roman"/>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Контрольная работа за 1 четверть</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Регулятивные: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p>
        </w:tc>
        <w:tc>
          <w:tcPr>
            <w:tcW w:w="1434" w:type="dxa"/>
          </w:tcPr>
          <w:p w:rsidR="00667617" w:rsidRPr="007A696E" w:rsidRDefault="00667617" w:rsidP="007A696E">
            <w:pPr>
              <w:jc w:val="center"/>
              <w:rPr>
                <w:rFonts w:ascii="Times New Roman" w:hAnsi="Times New Roman"/>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работа №3. «Солнце, обыкновенный желтый карлик» (Начало)</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14 – 16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4. Двузначные числа и действия над ними.</w:t>
            </w:r>
          </w:p>
        </w:tc>
        <w:tc>
          <w:tcPr>
            <w:tcW w:w="3110" w:type="dxa"/>
          </w:tcPr>
          <w:p w:rsidR="00667617" w:rsidRPr="007A696E" w:rsidRDefault="00667617" w:rsidP="007A696E">
            <w:pPr>
              <w:rPr>
                <w:rFonts w:ascii="Times New Roman" w:hAnsi="Times New Roman"/>
              </w:rPr>
            </w:pPr>
            <w:r w:rsidRPr="007A696E">
              <w:rPr>
                <w:rFonts w:ascii="Times New Roman" w:hAnsi="Times New Roman"/>
              </w:rPr>
              <w:t>Разностное сравнение чисел</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73 – 74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34</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Задачи на разностное сравнение чисел</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75 – 78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35</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Двузначное число больше однозначного</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79 – 80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36</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Сравнение двузначных чисел</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81 – 82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37</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сложение двузначных чисел без перехода через разряд</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w:t>
            </w:r>
          </w:p>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Коммуникативные: взаимодействие (сотрудничество) с соседом по парте, в группе.</w:t>
            </w:r>
          </w:p>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tc>
        <w:tc>
          <w:tcPr>
            <w:tcW w:w="1496" w:type="dxa"/>
          </w:tcPr>
          <w:p w:rsidR="00667617" w:rsidRPr="007A696E" w:rsidRDefault="00667617" w:rsidP="007A696E">
            <w:pPr>
              <w:autoSpaceDE w:val="0"/>
              <w:autoSpaceDN w:val="0"/>
              <w:adjustRightInd w:val="0"/>
              <w:spacing w:line="264" w:lineRule="auto"/>
              <w:rPr>
                <w:rFonts w:ascii="Times New Roman" w:hAnsi="Times New Roman"/>
                <w:sz w:val="24"/>
                <w:szCs w:val="24"/>
              </w:rPr>
            </w:pPr>
            <w:r w:rsidRPr="007A696E">
              <w:rPr>
                <w:rFonts w:ascii="Times New Roman" w:hAnsi="Times New Roman"/>
              </w:rPr>
              <w:t>1; 85 – 86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38</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Прямоугольник и квадрат</w:t>
            </w:r>
          </w:p>
        </w:tc>
        <w:tc>
          <w:tcPr>
            <w:tcW w:w="5481" w:type="dxa"/>
          </w:tcPr>
          <w:p w:rsidR="00667617" w:rsidRPr="007A696E" w:rsidRDefault="00667617" w:rsidP="007A696E">
            <w:pPr>
              <w:keepNext/>
              <w:keepLines/>
              <w:spacing w:after="0"/>
              <w:outlineLvl w:val="1"/>
              <w:rPr>
                <w:rFonts w:ascii="Times New Roman" w:hAnsi="Times New Roman"/>
                <w:bCs/>
                <w:sz w:val="20"/>
                <w:szCs w:val="20"/>
              </w:rPr>
            </w:pPr>
            <w:r w:rsidRPr="007A696E">
              <w:rPr>
                <w:rFonts w:ascii="Times New Roman" w:hAnsi="Times New Roman"/>
                <w:bCs/>
                <w:sz w:val="20"/>
                <w:szCs w:val="20"/>
              </w:rPr>
              <w:t>Познавательные: подведение под понятие; использование таблиц.</w:t>
            </w:r>
          </w:p>
        </w:tc>
        <w:tc>
          <w:tcPr>
            <w:tcW w:w="1496" w:type="dxa"/>
          </w:tcPr>
          <w:p w:rsidR="00667617" w:rsidRPr="007A696E" w:rsidRDefault="00667617" w:rsidP="007A696E">
            <w:pPr>
              <w:autoSpaceDE w:val="0"/>
              <w:autoSpaceDN w:val="0"/>
              <w:adjustRightInd w:val="0"/>
              <w:spacing w:line="264" w:lineRule="auto"/>
              <w:rPr>
                <w:rFonts w:ascii="Times New Roman" w:hAnsi="Times New Roman"/>
                <w:sz w:val="24"/>
                <w:szCs w:val="24"/>
              </w:rPr>
            </w:pPr>
            <w:r w:rsidRPr="007A696E">
              <w:rPr>
                <w:rFonts w:ascii="Times New Roman" w:hAnsi="Times New Roman"/>
              </w:rPr>
              <w:t>1; 83 – 84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39</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сложение двузначных чисел с переходом через разряд</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87 – 88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40</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Десять десятков или сотня</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91 – 92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39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41</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Дециметр и метр</w:t>
            </w:r>
          </w:p>
          <w:p w:rsidR="00667617" w:rsidRPr="007A696E" w:rsidRDefault="00667617" w:rsidP="007A696E">
            <w:pPr>
              <w:rPr>
                <w:rFonts w:ascii="Times New Roman" w:hAnsi="Times New Roman"/>
              </w:rPr>
            </w:pPr>
            <w:r w:rsidRPr="007A696E">
              <w:rPr>
                <w:rFonts w:ascii="Times New Roman" w:hAnsi="Times New Roman"/>
                <w:color w:val="FF0000"/>
              </w:rPr>
              <w:t>Измерение объектов, находящихся на территории школы (РК)</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93 – 94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42</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Килограмм и центнер</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95 – 96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43</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Сантиметр и метр</w:t>
            </w:r>
          </w:p>
          <w:p w:rsidR="00667617" w:rsidRPr="007A696E" w:rsidRDefault="00667617" w:rsidP="007A696E">
            <w:pPr>
              <w:rPr>
                <w:rFonts w:ascii="Times New Roman" w:hAnsi="Times New Roman"/>
              </w:rPr>
            </w:pP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97 – 98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44</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работа №4. «Солнце, обыкновенный желтый карлик» (Окончание)</w:t>
            </w:r>
          </w:p>
        </w:tc>
        <w:tc>
          <w:tcPr>
            <w:tcW w:w="5481" w:type="dxa"/>
          </w:tcPr>
          <w:p w:rsidR="00667617" w:rsidRPr="007A696E" w:rsidRDefault="00667617" w:rsidP="007A696E">
            <w:pPr>
              <w:rPr>
                <w:rFonts w:ascii="Times New Roman" w:hAnsi="Times New Roman"/>
                <w:i/>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p>
        </w:tc>
        <w:tc>
          <w:tcPr>
            <w:tcW w:w="1434" w:type="dxa"/>
          </w:tcPr>
          <w:p w:rsidR="00667617" w:rsidRPr="007A696E" w:rsidRDefault="00667617" w:rsidP="007A696E">
            <w:pPr>
              <w:jc w:val="center"/>
              <w:rPr>
                <w:rFonts w:ascii="Times New Roman" w:hAnsi="Times New Roman"/>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45</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tcPr>
          <w:p w:rsidR="00667617" w:rsidRPr="007A696E" w:rsidRDefault="00667617" w:rsidP="007A696E">
            <w:pPr>
              <w:rPr>
                <w:rFonts w:ascii="Times New Roman" w:hAnsi="Times New Roman"/>
              </w:rPr>
            </w:pPr>
            <w:r w:rsidRPr="007A696E">
              <w:rPr>
                <w:rFonts w:ascii="Times New Roman" w:hAnsi="Times New Roman"/>
              </w:rPr>
              <w:t>5. Действие умножение.</w:t>
            </w:r>
          </w:p>
        </w:tc>
        <w:tc>
          <w:tcPr>
            <w:tcW w:w="3110" w:type="dxa"/>
          </w:tcPr>
          <w:p w:rsidR="00667617" w:rsidRPr="007A696E" w:rsidRDefault="00667617" w:rsidP="007A696E">
            <w:pPr>
              <w:rPr>
                <w:rFonts w:ascii="Times New Roman" w:hAnsi="Times New Roman"/>
              </w:rPr>
            </w:pPr>
            <w:r w:rsidRPr="007A696E">
              <w:rPr>
                <w:rFonts w:ascii="Times New Roman" w:hAnsi="Times New Roman"/>
              </w:rPr>
              <w:t xml:space="preserve">Сумма и произведение. </w:t>
            </w:r>
          </w:p>
          <w:p w:rsidR="00667617" w:rsidRPr="007A696E" w:rsidRDefault="00667617" w:rsidP="007A696E">
            <w:pPr>
              <w:rPr>
                <w:rFonts w:ascii="Times New Roman" w:hAnsi="Times New Roman"/>
              </w:rPr>
            </w:pPr>
            <w:r w:rsidRPr="007A696E">
              <w:rPr>
                <w:rFonts w:ascii="Times New Roman" w:hAnsi="Times New Roman"/>
              </w:rPr>
              <w:t>Знак • Умножение</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99 – 100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Произведение и множители</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 </w:t>
            </w:r>
          </w:p>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101 – 102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Значение произведения и умножение</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103– 105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Перестановка множителей</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 </w:t>
            </w:r>
          </w:p>
          <w:p w:rsidR="00667617" w:rsidRPr="007A696E" w:rsidRDefault="00667617" w:rsidP="007A696E">
            <w:pPr>
              <w:rPr>
                <w:rFonts w:ascii="Times New Roman" w:hAnsi="Times New Roman"/>
                <w:sz w:val="24"/>
                <w:szCs w:val="24"/>
              </w:rPr>
            </w:pPr>
            <w:r w:rsidRPr="007A696E">
              <w:rPr>
                <w:rFonts w:ascii="Times New Roman" w:hAnsi="Times New Roman"/>
                <w:i/>
              </w:rPr>
              <w:t>Познавательные:</w:t>
            </w:r>
            <w:r w:rsidRPr="007A696E">
              <w:rPr>
                <w:rFonts w:ascii="Times New Roman" w:hAnsi="Times New Roman"/>
              </w:rPr>
              <w:t xml:space="preserve"> подведение под понятие(формулирование правила) на основе выделения существенных признаков.</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108 – 109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49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0 и на число 0</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понятие(формулирование правила) на основе выделения существенных признаков.</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110 – 111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1 и на число 1</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112 – 113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Длина ломаной линии</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114 – 115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49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1 на однозначные числа</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116 – 117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2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рассуждений.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118 – 119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Сумма длин сторон многоугольника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построение объяснения в устной форме по предложенному плану; построение логической цепи рассуждений.</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120 – 121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55</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Периметр прямоугольника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построение объяснения в устной форме по предложенному плану; построение логической цепи рассуждений.</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122 – 123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3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w:t>
            </w:r>
          </w:p>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124 – 125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4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рассуждений.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126 – 127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работа №5. «Спутники планет» (Начало)</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19 – 20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59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tcPr>
          <w:p w:rsidR="00667617" w:rsidRPr="007A696E" w:rsidRDefault="00667617" w:rsidP="007A696E">
            <w:pPr>
              <w:rPr>
                <w:rFonts w:ascii="Times New Roman" w:hAnsi="Times New Roman"/>
              </w:rPr>
            </w:pPr>
            <w:r w:rsidRPr="007A696E">
              <w:rPr>
                <w:rFonts w:ascii="Times New Roman" w:hAnsi="Times New Roman"/>
              </w:rPr>
              <w:t>6. Таблица умножения однозначных чисел.</w:t>
            </w: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и сложение: порядок выполнения действий</w:t>
            </w:r>
          </w:p>
        </w:tc>
        <w:tc>
          <w:tcPr>
            <w:tcW w:w="5481" w:type="dxa"/>
          </w:tcPr>
          <w:p w:rsidR="00667617" w:rsidRPr="007A696E" w:rsidRDefault="00667617" w:rsidP="007A696E">
            <w:pPr>
              <w:tabs>
                <w:tab w:val="left" w:pos="180"/>
              </w:tabs>
              <w:rPr>
                <w:rFonts w:ascii="Times New Roman" w:hAnsi="Times New Roman"/>
              </w:rPr>
            </w:pPr>
            <w:r w:rsidRPr="007A696E">
              <w:rPr>
                <w:rFonts w:ascii="Times New Roman" w:hAnsi="Times New Roman"/>
              </w:rPr>
              <w:tab/>
            </w: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 </w:t>
            </w:r>
          </w:p>
          <w:p w:rsidR="00667617" w:rsidRPr="007A696E" w:rsidRDefault="00667617" w:rsidP="007A696E">
            <w:pPr>
              <w:tabs>
                <w:tab w:val="left" w:pos="180"/>
              </w:tabs>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130 – 131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Периметр квадрата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рассуждений.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132 – 133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5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построение объяснения в устной форме по предложенному плану; построение логической цепи рассуждений.</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134– 135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6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 </w:t>
            </w:r>
          </w:p>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136– 137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59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7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построение логической цепи рассуждений</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138 – 139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60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8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 </w:t>
            </w:r>
          </w:p>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141 – 142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61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65</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числа 9 на однозначные числа</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рассуждений.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143 – 144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62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«Таблица умножения» однозначных чисел</w:t>
            </w:r>
          </w:p>
        </w:tc>
        <w:tc>
          <w:tcPr>
            <w:tcW w:w="5481" w:type="dxa"/>
          </w:tcPr>
          <w:p w:rsidR="00667617" w:rsidRPr="007A696E" w:rsidRDefault="00667617" w:rsidP="007A696E">
            <w:pPr>
              <w:tabs>
                <w:tab w:val="left" w:pos="180"/>
              </w:tabs>
              <w:rPr>
                <w:rFonts w:ascii="Times New Roman" w:hAnsi="Times New Roman"/>
              </w:rPr>
            </w:pPr>
            <w:r w:rsidRPr="007A696E">
              <w:rPr>
                <w:rFonts w:ascii="Times New Roman" w:hAnsi="Times New Roman"/>
              </w:rPr>
              <w:tab/>
            </w: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 </w:t>
            </w:r>
          </w:p>
          <w:p w:rsidR="00667617" w:rsidRPr="007A696E" w:rsidRDefault="00667617" w:rsidP="007A696E">
            <w:pPr>
              <w:tabs>
                <w:tab w:val="left" w:pos="180"/>
              </w:tabs>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148 – 149</w:t>
            </w:r>
          </w:p>
        </w:tc>
        <w:tc>
          <w:tcPr>
            <w:tcW w:w="1434" w:type="dxa"/>
          </w:tcPr>
          <w:p w:rsidR="00667617" w:rsidRPr="007A696E" w:rsidRDefault="00667617" w:rsidP="007A696E">
            <w:pPr>
              <w:jc w:val="center"/>
              <w:rPr>
                <w:rFonts w:ascii="Times New Roman" w:hAnsi="Times New Roman"/>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Увеличение в несколько раз</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выполнение задания с использованием материальных объектов, рисунков, схем.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1; 150 – 151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1; 64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работа «Спутники планет» (Окончание)</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21 – 22</w:t>
            </w:r>
          </w:p>
        </w:tc>
      </w:tr>
      <w:tr w:rsidR="00667617" w:rsidRPr="007F40E1" w:rsidTr="007A696E">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69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Подготовка к контрольной работе. Решение разнообразных задач.</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Коммуникативные: взаимодействие (сотрудничество) с соседом по парте, в группе.</w:t>
            </w:r>
          </w:p>
          <w:p w:rsidR="00667617" w:rsidRPr="007A696E" w:rsidRDefault="00667617" w:rsidP="007A696E">
            <w:pPr>
              <w:rPr>
                <w:rFonts w:ascii="Times New Roman" w:hAnsi="Times New Roman"/>
                <w:sz w:val="24"/>
                <w:szCs w:val="24"/>
              </w:rPr>
            </w:pPr>
          </w:p>
          <w:p w:rsidR="00667617" w:rsidRPr="007A696E" w:rsidRDefault="00667617" w:rsidP="007A696E">
            <w:pPr>
              <w:tabs>
                <w:tab w:val="left" w:pos="180"/>
              </w:tabs>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w:t>
            </w:r>
          </w:p>
        </w:tc>
      </w:tr>
      <w:tr w:rsidR="00667617" w:rsidRPr="007F40E1" w:rsidTr="007A696E">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 xml:space="preserve">Контрольная работа </w:t>
            </w:r>
          </w:p>
          <w:p w:rsidR="00667617" w:rsidRPr="007A696E" w:rsidRDefault="00667617" w:rsidP="007A696E">
            <w:pPr>
              <w:rPr>
                <w:rFonts w:ascii="Times New Roman" w:hAnsi="Times New Roman"/>
              </w:rPr>
            </w:pPr>
            <w:r w:rsidRPr="007A696E">
              <w:rPr>
                <w:rFonts w:ascii="Times New Roman" w:hAnsi="Times New Roman"/>
              </w:rPr>
              <w:t xml:space="preserve"> за 1 полугодие</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7.Трёхзначные числа.</w:t>
            </w:r>
          </w:p>
        </w:tc>
        <w:tc>
          <w:tcPr>
            <w:tcW w:w="3110" w:type="dxa"/>
          </w:tcPr>
          <w:p w:rsidR="00667617" w:rsidRPr="007A696E" w:rsidRDefault="00667617" w:rsidP="007A696E">
            <w:pPr>
              <w:rPr>
                <w:rFonts w:ascii="Times New Roman" w:hAnsi="Times New Roman"/>
              </w:rPr>
            </w:pPr>
            <w:r w:rsidRPr="007A696E">
              <w:rPr>
                <w:rFonts w:ascii="Times New Roman" w:hAnsi="Times New Roman"/>
              </w:rPr>
              <w:t>Счет десятками и «круглое» число десятков</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Разряд сотен и название «круглых» сотен</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выполнение задания с использованием материальных объектов, рисунков, схем.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8 – 10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Сложение «круглых» сотен</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выполнение задания с использованием материальных объектов, рисунков, схем.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11 – 12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Вычитание «круглых» сотен</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13 – 14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w:t>
            </w:r>
          </w:p>
        </w:tc>
      </w:tr>
      <w:tr w:rsidR="00667617" w:rsidRPr="007F40E1" w:rsidTr="007A696E">
        <w:trPr>
          <w:cantSplit/>
        </w:trPr>
        <w:tc>
          <w:tcPr>
            <w:tcW w:w="867" w:type="dxa"/>
          </w:tcPr>
          <w:p w:rsidR="00667617" w:rsidRPr="007A696E" w:rsidRDefault="00667617" w:rsidP="007A696E">
            <w:pPr>
              <w:jc w:val="center"/>
              <w:rPr>
                <w:rFonts w:ascii="Times New Roman" w:hAnsi="Times New Roman"/>
                <w:lang w:val="en-US"/>
              </w:rPr>
            </w:pPr>
            <w:r w:rsidRPr="007A696E">
              <w:rPr>
                <w:rFonts w:ascii="Times New Roman" w:hAnsi="Times New Roman"/>
              </w:rPr>
              <w:t>7</w:t>
            </w:r>
            <w:r w:rsidRPr="007A696E">
              <w:rPr>
                <w:rFonts w:ascii="Times New Roman" w:hAnsi="Times New Roman"/>
                <w:lang w:val="en-US"/>
              </w:rPr>
              <w:t>5</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Трехзначное число как сумма разрядных слагаемых</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выполнение задания с использованием материальных объектов, рисунков, схем.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15 – 16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7</w:t>
            </w:r>
          </w:p>
        </w:tc>
      </w:tr>
      <w:tr w:rsidR="00667617" w:rsidRPr="007F40E1" w:rsidTr="007A696E">
        <w:trPr>
          <w:cantSplit/>
        </w:trPr>
        <w:tc>
          <w:tcPr>
            <w:tcW w:w="867" w:type="dxa"/>
          </w:tcPr>
          <w:p w:rsidR="00667617" w:rsidRPr="007A696E" w:rsidRDefault="00667617" w:rsidP="007A696E">
            <w:pPr>
              <w:jc w:val="center"/>
              <w:rPr>
                <w:rFonts w:ascii="Times New Roman" w:hAnsi="Times New Roman"/>
                <w:lang w:val="en-US"/>
              </w:rPr>
            </w:pPr>
            <w:r w:rsidRPr="007A696E">
              <w:rPr>
                <w:rFonts w:ascii="Times New Roman" w:hAnsi="Times New Roman"/>
              </w:rPr>
              <w:t>7</w:t>
            </w:r>
            <w:r w:rsidRPr="007A696E">
              <w:rPr>
                <w:rFonts w:ascii="Times New Roman" w:hAnsi="Times New Roman"/>
                <w:lang w:val="en-US"/>
              </w:rPr>
              <w:t>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Трехзначное число – сумма «круглых» сотен и двузначного или однозначного числа</w:t>
            </w:r>
          </w:p>
        </w:tc>
        <w:tc>
          <w:tcPr>
            <w:tcW w:w="5481" w:type="dxa"/>
          </w:tcPr>
          <w:p w:rsidR="00667617" w:rsidRPr="007A696E" w:rsidRDefault="00667617" w:rsidP="007A696E">
            <w:pPr>
              <w:tabs>
                <w:tab w:val="left" w:pos="180"/>
                <w:tab w:val="left" w:pos="225"/>
              </w:tabs>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на основе выделения существенных признаков.</w:t>
            </w:r>
          </w:p>
          <w:p w:rsidR="00667617" w:rsidRPr="007A696E" w:rsidRDefault="00667617" w:rsidP="007A696E">
            <w:pPr>
              <w:tabs>
                <w:tab w:val="left" w:pos="225"/>
              </w:tabs>
              <w:rPr>
                <w:rFonts w:ascii="Times New Roman" w:hAnsi="Times New Roman"/>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17 – 19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8</w:t>
            </w:r>
          </w:p>
        </w:tc>
      </w:tr>
      <w:tr w:rsidR="00667617" w:rsidRPr="007F40E1" w:rsidTr="007A696E">
        <w:trPr>
          <w:cantSplit/>
        </w:trPr>
        <w:tc>
          <w:tcPr>
            <w:tcW w:w="867" w:type="dxa"/>
          </w:tcPr>
          <w:p w:rsidR="00667617" w:rsidRPr="007A696E" w:rsidRDefault="00667617" w:rsidP="007A696E">
            <w:pPr>
              <w:jc w:val="center"/>
              <w:rPr>
                <w:rFonts w:ascii="Times New Roman" w:hAnsi="Times New Roman"/>
                <w:lang w:val="en-US"/>
              </w:rPr>
            </w:pPr>
            <w:r w:rsidRPr="007A696E">
              <w:rPr>
                <w:rFonts w:ascii="Times New Roman" w:hAnsi="Times New Roman"/>
              </w:rPr>
              <w:t>7</w:t>
            </w:r>
            <w:r w:rsidRPr="007A696E">
              <w:rPr>
                <w:rFonts w:ascii="Times New Roman" w:hAnsi="Times New Roman"/>
                <w:lang w:val="en-US"/>
              </w:rPr>
              <w:t>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Трехзначное число больше двузначного</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20 – 21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9</w:t>
            </w:r>
          </w:p>
        </w:tc>
      </w:tr>
      <w:tr w:rsidR="00667617" w:rsidRPr="007F40E1" w:rsidTr="007A696E">
        <w:trPr>
          <w:cantSplit/>
        </w:trPr>
        <w:tc>
          <w:tcPr>
            <w:tcW w:w="867" w:type="dxa"/>
          </w:tcPr>
          <w:p w:rsidR="00667617" w:rsidRPr="007A696E" w:rsidRDefault="00667617" w:rsidP="007A696E">
            <w:pPr>
              <w:jc w:val="center"/>
              <w:rPr>
                <w:rFonts w:ascii="Times New Roman" w:hAnsi="Times New Roman"/>
                <w:lang w:val="en-US"/>
              </w:rPr>
            </w:pPr>
            <w:r w:rsidRPr="007A696E">
              <w:rPr>
                <w:rFonts w:ascii="Times New Roman" w:hAnsi="Times New Roman"/>
              </w:rPr>
              <w:t>7</w:t>
            </w:r>
            <w:r w:rsidRPr="007A696E">
              <w:rPr>
                <w:rFonts w:ascii="Times New Roman" w:hAnsi="Times New Roman"/>
                <w:lang w:val="en-US"/>
              </w:rPr>
              <w:t>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Сравнение трехзначных чисел</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22 – 23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10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79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Одно условие и несколько требований</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использование материальных объектов, схем, рисунков; выполнение действий по заданному алгоритму. </w:t>
            </w:r>
          </w:p>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26 – 27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11 – 12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Введение дополнительных требований</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материальных объектов, схем, рисунков. </w:t>
            </w: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 </w:t>
            </w:r>
            <w:r w:rsidRPr="007A696E">
              <w:rPr>
                <w:rFonts w:ascii="Times New Roman" w:hAnsi="Times New Roman"/>
                <w:i/>
              </w:rPr>
              <w:t>Коммуникативные:</w:t>
            </w:r>
            <w:r w:rsidRPr="007A696E">
              <w:rPr>
                <w:rFonts w:ascii="Times New Roman" w:hAnsi="Times New Roman"/>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28 – 29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13 – 14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Запись решения задачи по действиям</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использование материальных объектов, схем, рисунков; выполнение действий по заданному алгоритму. </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30 – 31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15 – 16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Запись решения задачи в виде одного выражения</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 использование материальных объектов, схем, рисунков. </w:t>
            </w: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xml:space="preserve">: контролирование своей деятельности по ходу или результатам выполнения задания. </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Коммуникативные:</w:t>
            </w:r>
            <w:r w:rsidRPr="007A696E">
              <w:rPr>
                <w:rFonts w:ascii="Times New Roman" w:hAnsi="Times New Roman"/>
                <w:sz w:val="24"/>
                <w:szCs w:val="24"/>
                <w:lang w:eastAsia="ar-SA"/>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32 – 33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17 – 18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83</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задача «Кто строит дома на воде?»</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xml:space="preserve">: контролирование своей деятельности по ходу или результатам выполнения задания. </w:t>
            </w:r>
          </w:p>
          <w:p w:rsidR="00667617" w:rsidRPr="007A696E" w:rsidRDefault="00667617" w:rsidP="007A696E">
            <w:pPr>
              <w:rPr>
                <w:rFonts w:ascii="Times New Roman" w:hAnsi="Times New Roman"/>
              </w:rPr>
            </w:pPr>
            <w:r w:rsidRPr="007A696E">
              <w:rPr>
                <w:rFonts w:ascii="Times New Roman" w:hAnsi="Times New Roman"/>
                <w:i/>
              </w:rPr>
              <w:t>Коммуникативные:</w:t>
            </w:r>
            <w:r w:rsidRPr="007A696E">
              <w:rPr>
                <w:rFonts w:ascii="Times New Roman" w:hAnsi="Times New Roman"/>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23 – 24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8. Сложение и вычитание столбиком.</w:t>
            </w:r>
          </w:p>
        </w:tc>
        <w:tc>
          <w:tcPr>
            <w:tcW w:w="3110" w:type="dxa"/>
          </w:tcPr>
          <w:p w:rsidR="00667617" w:rsidRPr="007A696E" w:rsidRDefault="00667617" w:rsidP="007A696E">
            <w:pPr>
              <w:rPr>
                <w:rFonts w:ascii="Times New Roman" w:hAnsi="Times New Roman"/>
              </w:rPr>
            </w:pPr>
            <w:r w:rsidRPr="007A696E">
              <w:rPr>
                <w:rFonts w:ascii="Times New Roman" w:hAnsi="Times New Roman"/>
              </w:rPr>
              <w:t>Запись сложения в строчку и столбиком</w:t>
            </w:r>
          </w:p>
        </w:tc>
        <w:tc>
          <w:tcPr>
            <w:tcW w:w="5481" w:type="dxa"/>
          </w:tcPr>
          <w:p w:rsidR="00667617" w:rsidRPr="007A696E" w:rsidRDefault="00667617" w:rsidP="007A696E">
            <w:pPr>
              <w:tabs>
                <w:tab w:val="left" w:pos="210"/>
              </w:tabs>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 </w:t>
            </w: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36 – 37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85</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Способ сложения столбиком</w:t>
            </w:r>
          </w:p>
        </w:tc>
        <w:tc>
          <w:tcPr>
            <w:tcW w:w="5481" w:type="dxa"/>
          </w:tcPr>
          <w:p w:rsidR="00667617" w:rsidRPr="007A696E" w:rsidRDefault="00667617" w:rsidP="007A696E">
            <w:pPr>
              <w:tabs>
                <w:tab w:val="left" w:pos="180"/>
                <w:tab w:val="left" w:pos="225"/>
              </w:tabs>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на основе выделения существенных признаков.</w:t>
            </w:r>
          </w:p>
          <w:p w:rsidR="00667617" w:rsidRPr="007A696E" w:rsidRDefault="00667617" w:rsidP="007A696E">
            <w:pPr>
              <w:tabs>
                <w:tab w:val="left" w:pos="180"/>
                <w:tab w:val="left" w:pos="225"/>
              </w:tabs>
              <w:rPr>
                <w:rFonts w:ascii="Times New Roman" w:hAnsi="Times New Roman"/>
              </w:rPr>
            </w:pPr>
            <w:r w:rsidRPr="007A696E">
              <w:rPr>
                <w:rFonts w:ascii="Times New Roman" w:hAnsi="Times New Roman"/>
                <w:i/>
                <w:sz w:val="24"/>
                <w:szCs w:val="24"/>
              </w:rPr>
              <w:t>Личностные:</w:t>
            </w:r>
            <w:r w:rsidRPr="007A696E">
              <w:rPr>
                <w:rFonts w:ascii="Times New Roman" w:hAnsi="Times New Roman"/>
                <w:sz w:val="24"/>
                <w:szCs w:val="24"/>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38 – 41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22 – 23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Окружность и круг</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рассуждений. </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Личностные:</w:t>
            </w:r>
            <w:r w:rsidRPr="007A696E">
              <w:rPr>
                <w:rFonts w:ascii="Times New Roman" w:hAnsi="Times New Roman"/>
                <w:sz w:val="24"/>
                <w:szCs w:val="24"/>
                <w:lang w:eastAsia="ar-SA"/>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44 – 46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Центр и радиус</w:t>
            </w:r>
          </w:p>
          <w:p w:rsidR="00667617" w:rsidRPr="007A696E" w:rsidRDefault="00667617" w:rsidP="007A696E">
            <w:pPr>
              <w:rPr>
                <w:rFonts w:ascii="Times New Roman" w:hAnsi="Times New Roman"/>
              </w:rPr>
            </w:pPr>
            <w:r w:rsidRPr="007A696E">
              <w:rPr>
                <w:rFonts w:ascii="Times New Roman" w:hAnsi="Times New Roman"/>
              </w:rPr>
              <w:t>Радиус и диаметр</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свойств арифметических действий; построение логической цепи рассуждений</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47 – 48</w:t>
            </w:r>
          </w:p>
          <w:p w:rsidR="00667617" w:rsidRPr="007A696E" w:rsidRDefault="00667617" w:rsidP="007A696E">
            <w:pPr>
              <w:jc w:val="center"/>
              <w:rPr>
                <w:rFonts w:ascii="Times New Roman" w:hAnsi="Times New Roman"/>
              </w:rPr>
            </w:pPr>
            <w:r w:rsidRPr="007A696E">
              <w:rPr>
                <w:rFonts w:ascii="Times New Roman" w:hAnsi="Times New Roman"/>
              </w:rPr>
              <w:t>2; 49 – 50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25</w:t>
            </w:r>
          </w:p>
          <w:p w:rsidR="00667617" w:rsidRPr="007A696E" w:rsidRDefault="00667617" w:rsidP="007A696E">
            <w:pPr>
              <w:jc w:val="center"/>
              <w:rPr>
                <w:rFonts w:ascii="Times New Roman" w:hAnsi="Times New Roman"/>
              </w:rPr>
            </w:pPr>
            <w:r w:rsidRPr="007A696E">
              <w:rPr>
                <w:rFonts w:ascii="Times New Roman" w:hAnsi="Times New Roman"/>
              </w:rPr>
              <w:t>2; 26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Равные фигуры</w:t>
            </w:r>
          </w:p>
        </w:tc>
        <w:tc>
          <w:tcPr>
            <w:tcW w:w="5481" w:type="dxa"/>
          </w:tcPr>
          <w:p w:rsidR="00667617" w:rsidRPr="007A696E" w:rsidRDefault="00667617" w:rsidP="007A696E">
            <w:pPr>
              <w:tabs>
                <w:tab w:val="left" w:pos="180"/>
                <w:tab w:val="left" w:pos="225"/>
              </w:tabs>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на основе выделения существенных признаков.</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51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89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Вычитание суммы из суммы</w:t>
            </w:r>
          </w:p>
        </w:tc>
        <w:tc>
          <w:tcPr>
            <w:tcW w:w="5481" w:type="dxa"/>
          </w:tcPr>
          <w:p w:rsidR="00667617" w:rsidRPr="007A696E" w:rsidRDefault="00667617" w:rsidP="007A696E">
            <w:pPr>
              <w:tabs>
                <w:tab w:val="center" w:pos="2641"/>
              </w:tabs>
              <w:rPr>
                <w:rFonts w:ascii="Times New Roman" w:hAnsi="Times New Roman"/>
                <w:i/>
              </w:rPr>
            </w:pPr>
            <w:r w:rsidRPr="007A696E">
              <w:rPr>
                <w:rFonts w:ascii="Times New Roman" w:hAnsi="Times New Roman"/>
                <w:i/>
              </w:rPr>
              <w:t>Регулятивные</w:t>
            </w:r>
            <w:r w:rsidRPr="007A696E">
              <w:rPr>
                <w:rFonts w:ascii="Times New Roman" w:hAnsi="Times New Roman"/>
              </w:rPr>
              <w:t>: контролирование своей деятельности по ходу или результатам выполнения задания.</w:t>
            </w:r>
          </w:p>
          <w:p w:rsidR="00667617" w:rsidRPr="007A696E" w:rsidRDefault="00667617" w:rsidP="007A696E">
            <w:pPr>
              <w:tabs>
                <w:tab w:val="center" w:pos="2641"/>
              </w:tabs>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формулирование правила; построение объяснения в устной форме по предложенному плану; построение логической цепи рассуждений.</w:t>
            </w:r>
            <w:r w:rsidRPr="007A696E">
              <w:rPr>
                <w:rFonts w:ascii="Times New Roman" w:hAnsi="Times New Roman"/>
              </w:rPr>
              <w:tab/>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52 – 54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вычитание чисел без перехода через разряд</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использование материальных объектов, схем, рисунков; выполнение действий по заданному алгоритму.</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55 – 56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Поразрядное вычитание чисел с переходом через разряд</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 использование материальных объектов, схем, рисунков. </w:t>
            </w: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xml:space="preserve">: контролирование своей деятельности по ходу или результатам выполнения задания. </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Коммуникативные:</w:t>
            </w:r>
            <w:r w:rsidRPr="007A696E">
              <w:rPr>
                <w:rFonts w:ascii="Times New Roman" w:hAnsi="Times New Roman"/>
                <w:sz w:val="24"/>
                <w:szCs w:val="24"/>
                <w:lang w:eastAsia="ar-SA"/>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57 – 58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29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92</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Запись вычитания в строчку и столбиком</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Познавательные: подведение под понятие (формулирование правила); использование материальных объектов, схем, рисунков. Регулятивные: контролирование своей деятельности по ходу или результатам выполнения задания. Коммуникативные: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59 – 60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93-94</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Способ вычитания столбиком</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Регулятивные:контролирование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61 – 64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31 – 32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95</w:t>
            </w:r>
          </w:p>
        </w:tc>
        <w:tc>
          <w:tcPr>
            <w:tcW w:w="1035" w:type="dxa"/>
            <w:gridSpan w:val="2"/>
          </w:tcPr>
          <w:p w:rsidR="00667617" w:rsidRPr="007A696E" w:rsidRDefault="00667617" w:rsidP="007A696E">
            <w:pPr>
              <w:rPr>
                <w:rFonts w:ascii="Times New Roman" w:hAnsi="Times New Roman"/>
              </w:rPr>
            </w:pPr>
            <w:r w:rsidRPr="007A696E">
              <w:rPr>
                <w:rFonts w:ascii="Times New Roman" w:hAnsi="Times New Roman"/>
              </w:rPr>
              <w:t>06.03</w:t>
            </w: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задача «Кто построил это гнездо?»</w:t>
            </w:r>
          </w:p>
        </w:tc>
        <w:tc>
          <w:tcPr>
            <w:tcW w:w="5481" w:type="dxa"/>
          </w:tcPr>
          <w:p w:rsidR="00667617" w:rsidRPr="007A696E" w:rsidRDefault="00667617" w:rsidP="007A696E">
            <w:pPr>
              <w:keepNext/>
              <w:keepLines/>
              <w:spacing w:after="0"/>
              <w:outlineLvl w:val="1"/>
              <w:rPr>
                <w:rFonts w:ascii="Times New Roman" w:hAnsi="Times New Roman"/>
                <w:bCs/>
                <w:i/>
                <w:sz w:val="24"/>
                <w:szCs w:val="24"/>
              </w:rPr>
            </w:pPr>
            <w:r w:rsidRPr="007A696E">
              <w:rPr>
                <w:rFonts w:ascii="Times New Roman" w:hAnsi="Times New Roman"/>
                <w:bCs/>
                <w:sz w:val="24"/>
                <w:szCs w:val="24"/>
              </w:rPr>
              <w:t>Регулятивные:контролирование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25 – 26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96</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9. Уравнение.</w:t>
            </w:r>
          </w:p>
        </w:tc>
        <w:tc>
          <w:tcPr>
            <w:tcW w:w="3110" w:type="dxa"/>
          </w:tcPr>
          <w:p w:rsidR="00667617" w:rsidRPr="007A696E" w:rsidRDefault="00667617" w:rsidP="007A696E">
            <w:pPr>
              <w:rPr>
                <w:rFonts w:ascii="Times New Roman" w:hAnsi="Times New Roman"/>
              </w:rPr>
            </w:pPr>
            <w:r w:rsidRPr="007A696E">
              <w:rPr>
                <w:rFonts w:ascii="Times New Roman" w:hAnsi="Times New Roman"/>
              </w:rPr>
              <w:t>Умножение и вычитание: порядок выполнения действий</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 xml:space="preserve">Познавательные: </w:t>
            </w:r>
            <w:r w:rsidRPr="007A696E">
              <w:rPr>
                <w:rFonts w:ascii="Times New Roman" w:hAnsi="Times New Roman"/>
              </w:rPr>
              <w:t>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67 – 68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97</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Вычисления с помощью калькулятора</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69 – 70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98</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Известное и неизвестное</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использование материальных объектов, схем, рисунков; выполнение действий по заданному алгоритму.</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72 – 74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99</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Числовое равенство и уравнение</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 использование материальных объектов, схем, рисунков. </w:t>
            </w: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xml:space="preserve">: контролирование своей деятельности по ходу или результатам выполнения задания. </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Коммуникативные:</w:t>
            </w:r>
            <w:r w:rsidRPr="007A696E">
              <w:rPr>
                <w:rFonts w:ascii="Times New Roman" w:hAnsi="Times New Roman"/>
                <w:sz w:val="24"/>
                <w:szCs w:val="24"/>
                <w:lang w:eastAsia="ar-SA"/>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75 – 76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100</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Как найти неизвестное слагаемое</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построение объяснения в устной форме по плану. </w:t>
            </w:r>
            <w:r w:rsidRPr="007A696E">
              <w:rPr>
                <w:rFonts w:ascii="Times New Roman" w:hAnsi="Times New Roman"/>
                <w:i/>
                <w:sz w:val="24"/>
                <w:szCs w:val="24"/>
                <w:lang w:eastAsia="ar-SA"/>
              </w:rPr>
              <w:t>Регулятивные:</w:t>
            </w:r>
            <w:r w:rsidRPr="007A696E">
              <w:rPr>
                <w:rFonts w:ascii="Times New Roman" w:hAnsi="Times New Roman"/>
                <w:sz w:val="24"/>
                <w:szCs w:val="24"/>
                <w:lang w:eastAsia="ar-SA"/>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77 – 79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101</w:t>
            </w:r>
          </w:p>
        </w:tc>
        <w:tc>
          <w:tcPr>
            <w:tcW w:w="1035" w:type="dxa"/>
            <w:gridSpan w:val="2"/>
          </w:tcPr>
          <w:p w:rsidR="00667617" w:rsidRPr="007A696E" w:rsidRDefault="00667617" w:rsidP="007A696E">
            <w:pPr>
              <w:rPr>
                <w:rFonts w:ascii="Times New Roman" w:hAnsi="Times New Roman"/>
              </w:rPr>
            </w:pPr>
          </w:p>
        </w:tc>
        <w:tc>
          <w:tcPr>
            <w:tcW w:w="835" w:type="dxa"/>
            <w:gridSpan w:val="2"/>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Как найти неизвестное вычитаемое</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 xml:space="preserve">Познавательные: </w:t>
            </w:r>
            <w:r w:rsidRPr="007A696E">
              <w:rPr>
                <w:rFonts w:ascii="Times New Roman" w:hAnsi="Times New Roman"/>
                <w:sz w:val="24"/>
                <w:szCs w:val="24"/>
                <w:lang w:eastAsia="ar-SA"/>
              </w:rPr>
              <w:t>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80 – 81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102</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Как найти неизвестное уменьшаемое</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82 – 83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39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103</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Учимся решать уравнения</w:t>
            </w:r>
          </w:p>
        </w:tc>
        <w:tc>
          <w:tcPr>
            <w:tcW w:w="5481" w:type="dxa"/>
          </w:tcPr>
          <w:p w:rsidR="00667617" w:rsidRPr="007A696E" w:rsidRDefault="00667617" w:rsidP="007A696E">
            <w:pPr>
              <w:suppressAutoHyphens/>
              <w:spacing w:after="0" w:line="100" w:lineRule="atLeast"/>
              <w:rPr>
                <w:rFonts w:ascii="Times New Roman" w:hAnsi="Times New Roman"/>
                <w:i/>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84 – 85</w:t>
            </w:r>
          </w:p>
        </w:tc>
        <w:tc>
          <w:tcPr>
            <w:tcW w:w="1434" w:type="dxa"/>
          </w:tcPr>
          <w:p w:rsidR="00667617" w:rsidRPr="007A696E" w:rsidRDefault="00667617" w:rsidP="007A696E">
            <w:pPr>
              <w:jc w:val="center"/>
              <w:rPr>
                <w:rFonts w:ascii="Times New Roman" w:hAnsi="Times New Roman"/>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104</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Контрольная работа  за 3 четверть.</w:t>
            </w:r>
          </w:p>
          <w:p w:rsidR="00667617" w:rsidRPr="007A696E" w:rsidRDefault="00667617" w:rsidP="007A696E">
            <w:pPr>
              <w:rPr>
                <w:rFonts w:ascii="Times New Roman" w:hAnsi="Times New Roman"/>
              </w:rPr>
            </w:pPr>
          </w:p>
        </w:tc>
        <w:tc>
          <w:tcPr>
            <w:tcW w:w="5481" w:type="dxa"/>
          </w:tcPr>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27 – 29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105</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10. Деление.</w:t>
            </w: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задача «Едят ли птицы сладкое?»</w:t>
            </w:r>
          </w:p>
          <w:p w:rsidR="00667617" w:rsidRPr="007A696E" w:rsidRDefault="00667617" w:rsidP="007A696E">
            <w:pPr>
              <w:rPr>
                <w:rFonts w:ascii="Times New Roman" w:hAnsi="Times New Roman"/>
              </w:rPr>
            </w:pPr>
            <w:r w:rsidRPr="007A696E">
              <w:rPr>
                <w:rFonts w:ascii="Times New Roman" w:hAnsi="Times New Roman"/>
              </w:rPr>
              <w:t xml:space="preserve">Распредели предметы поровну </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построение объяснения в устной форме по плану. </w:t>
            </w:r>
          </w:p>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86 – 97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106</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Деление. Знак :</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построение объяснения в устной форме по плану. </w:t>
            </w:r>
          </w:p>
          <w:p w:rsidR="00667617" w:rsidRPr="007A696E" w:rsidRDefault="00667617" w:rsidP="007A696E">
            <w:pPr>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88 – 89</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107</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Частное и его значение</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 xml:space="preserve">Познавательные: </w:t>
            </w:r>
            <w:r w:rsidRPr="007A696E">
              <w:rPr>
                <w:rFonts w:ascii="Times New Roman" w:hAnsi="Times New Roman"/>
                <w:sz w:val="24"/>
                <w:szCs w:val="24"/>
                <w:lang w:eastAsia="ar-SA"/>
              </w:rPr>
              <w:t>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90 – 91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108</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Делимое и делитель</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92 – 93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109</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Деление и вычитание</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94 – 95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45 – 46</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110</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Деление и измерение</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96 – 97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111</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Деление пополам и половина</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использование материальных объектов, схем, рисунков.</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Коммуникативные:</w:t>
            </w:r>
            <w:r w:rsidRPr="007A696E">
              <w:rPr>
                <w:rFonts w:ascii="Times New Roman" w:hAnsi="Times New Roman"/>
                <w:sz w:val="24"/>
                <w:szCs w:val="24"/>
                <w:lang w:eastAsia="ar-SA"/>
              </w:rPr>
              <w:t xml:space="preserve"> взаимодействие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98 – 100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112</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Деление на несколько равных частей и доля</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101 – 102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49 – 50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113</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Уменьшение в несколько раз</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Познавательные: использование свойств арифметических действий; построение объяснения в устной форме по предложенному плану. Коммуникативные: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103 – 104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114</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Действия первой и второй ступеней</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 использование материальных объектов, схем, рисунков; самостоятельно выполненных схем и рисунков; таблиц.</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105 – 106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52 – 53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115</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задача «Почему яйцу нельзя переохлаждаться?»</w:t>
            </w:r>
          </w:p>
        </w:tc>
        <w:tc>
          <w:tcPr>
            <w:tcW w:w="5481" w:type="dxa"/>
          </w:tcPr>
          <w:p w:rsidR="00667617" w:rsidRPr="007A696E" w:rsidRDefault="00667617" w:rsidP="007A696E">
            <w:pPr>
              <w:tabs>
                <w:tab w:val="left" w:pos="240"/>
              </w:tabs>
              <w:rPr>
                <w:rFonts w:ascii="Times New Roman" w:hAnsi="Times New Roman"/>
              </w:rPr>
            </w:pP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30 – 32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116</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11. Время.</w:t>
            </w:r>
          </w:p>
        </w:tc>
        <w:tc>
          <w:tcPr>
            <w:tcW w:w="3110" w:type="dxa"/>
          </w:tcPr>
          <w:p w:rsidR="00667617" w:rsidRPr="007A696E" w:rsidRDefault="00667617" w:rsidP="007A696E">
            <w:pPr>
              <w:rPr>
                <w:rFonts w:ascii="Times New Roman" w:hAnsi="Times New Roman"/>
              </w:rPr>
            </w:pPr>
            <w:r w:rsidRPr="007A696E">
              <w:rPr>
                <w:rFonts w:ascii="Times New Roman" w:hAnsi="Times New Roman"/>
              </w:rPr>
              <w:t>Сколько прошло времени? Солнечные и песочные часы</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использование материальных объектов, схем, рисунков.</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Коммуникативные:</w:t>
            </w:r>
            <w:r w:rsidRPr="007A696E">
              <w:rPr>
                <w:rFonts w:ascii="Times New Roman" w:hAnsi="Times New Roman"/>
                <w:sz w:val="24"/>
                <w:szCs w:val="24"/>
                <w:lang w:eastAsia="ar-SA"/>
              </w:rPr>
              <w:t xml:space="preserve"> взаимодействие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109 – 111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54</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117</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Который час? Полдень и полночь</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Регулятивные:контролирование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112 – 113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118</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Циферблат и римские цифры</w:t>
            </w:r>
          </w:p>
          <w:p w:rsidR="00667617" w:rsidRPr="007A696E" w:rsidRDefault="00667617" w:rsidP="007A696E">
            <w:pPr>
              <w:rPr>
                <w:rFonts w:ascii="Times New Roman" w:hAnsi="Times New Roman"/>
              </w:rPr>
            </w:pPr>
            <w:r w:rsidRPr="007A696E">
              <w:rPr>
                <w:rFonts w:ascii="Times New Roman" w:hAnsi="Times New Roman"/>
              </w:rPr>
              <w:t>Час и минута</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Регулятивные:контролирование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114 – 115</w:t>
            </w:r>
          </w:p>
          <w:p w:rsidR="00667617" w:rsidRPr="007A696E" w:rsidRDefault="00667617" w:rsidP="007A696E">
            <w:pPr>
              <w:jc w:val="center"/>
              <w:rPr>
                <w:rFonts w:ascii="Times New Roman" w:hAnsi="Times New Roman"/>
              </w:rPr>
            </w:pPr>
            <w:r w:rsidRPr="007A696E">
              <w:rPr>
                <w:rFonts w:ascii="Times New Roman" w:hAnsi="Times New Roman"/>
              </w:rPr>
              <w:t>2; 116 – 118</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56</w:t>
            </w:r>
          </w:p>
          <w:p w:rsidR="00667617" w:rsidRPr="007A696E" w:rsidRDefault="00667617" w:rsidP="007A696E">
            <w:pPr>
              <w:jc w:val="center"/>
              <w:rPr>
                <w:rFonts w:ascii="Times New Roman" w:hAnsi="Times New Roman"/>
              </w:rPr>
            </w:pPr>
            <w:r w:rsidRPr="007A696E">
              <w:rPr>
                <w:rFonts w:ascii="Times New Roman" w:hAnsi="Times New Roman"/>
              </w:rPr>
              <w:t>2; 57 – 58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119</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Откладываем равные отрезки</w:t>
            </w:r>
          </w:p>
        </w:tc>
        <w:tc>
          <w:tcPr>
            <w:tcW w:w="5481" w:type="dxa"/>
          </w:tcPr>
          <w:p w:rsidR="00667617" w:rsidRPr="007A696E" w:rsidRDefault="00667617" w:rsidP="007A696E">
            <w:pPr>
              <w:keepNext/>
              <w:keepLines/>
              <w:spacing w:after="0"/>
              <w:outlineLvl w:val="1"/>
              <w:rPr>
                <w:rFonts w:ascii="Times New Roman" w:hAnsi="Times New Roman"/>
                <w:i/>
                <w:sz w:val="24"/>
                <w:szCs w:val="24"/>
              </w:rPr>
            </w:pPr>
            <w:r w:rsidRPr="007A696E">
              <w:rPr>
                <w:rFonts w:ascii="Times New Roman" w:hAnsi="Times New Roman"/>
                <w:bCs/>
                <w:sz w:val="24"/>
                <w:szCs w:val="24"/>
              </w:rPr>
              <w:t>Регулятивные:контролирование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121 – 122</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59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120</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Числа на числовом луче</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выполнение задания на основе рисунков и схем, выполненных самостоятельно.</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123 – 124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121</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Натуральный ряд чисел</w:t>
            </w:r>
          </w:p>
        </w:tc>
        <w:tc>
          <w:tcPr>
            <w:tcW w:w="5481" w:type="dxa"/>
          </w:tcPr>
          <w:p w:rsidR="00667617" w:rsidRPr="007A696E" w:rsidRDefault="00667617" w:rsidP="007A696E">
            <w:pPr>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подведение под понятие (формулирование правила); использование материальных объектов, схем, рисунков. </w:t>
            </w:r>
            <w:r w:rsidRPr="007A696E">
              <w:rPr>
                <w:rFonts w:ascii="Times New Roman" w:hAnsi="Times New Roman"/>
                <w:i/>
              </w:rPr>
              <w:t>Регулятивные</w:t>
            </w:r>
            <w:r w:rsidRPr="007A696E">
              <w:rPr>
                <w:rFonts w:ascii="Times New Roman" w:hAnsi="Times New Roman"/>
              </w:rPr>
              <w:t xml:space="preserve">: контролирование своей деятельности по ходу или результатам выполнения задания. </w:t>
            </w:r>
            <w:r w:rsidRPr="007A696E">
              <w:rPr>
                <w:rFonts w:ascii="Times New Roman" w:hAnsi="Times New Roman"/>
                <w:i/>
              </w:rPr>
              <w:t>Коммуникативные:</w:t>
            </w:r>
            <w:r w:rsidRPr="007A696E">
              <w:rPr>
                <w:rFonts w:ascii="Times New Roman" w:hAnsi="Times New Roman"/>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125 – 126</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61</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122</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Час и сутки</w:t>
            </w:r>
          </w:p>
          <w:p w:rsidR="00667617" w:rsidRPr="007A696E" w:rsidRDefault="00667617" w:rsidP="007A696E">
            <w:pPr>
              <w:rPr>
                <w:rFonts w:ascii="Times New Roman" w:hAnsi="Times New Roman"/>
              </w:rPr>
            </w:pPr>
            <w:r w:rsidRPr="007A696E">
              <w:rPr>
                <w:rFonts w:ascii="Times New Roman" w:hAnsi="Times New Roman"/>
              </w:rPr>
              <w:t>Сутки и неделя</w:t>
            </w:r>
          </w:p>
        </w:tc>
        <w:tc>
          <w:tcPr>
            <w:tcW w:w="5481" w:type="dxa"/>
          </w:tcPr>
          <w:p w:rsidR="00667617" w:rsidRPr="007A696E" w:rsidRDefault="00667617" w:rsidP="007A696E">
            <w:pPr>
              <w:suppressAutoHyphens/>
              <w:spacing w:after="0" w:line="100" w:lineRule="atLeast"/>
              <w:rPr>
                <w:rFonts w:ascii="Times New Roman" w:hAnsi="Times New Roman"/>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w:t>
            </w:r>
          </w:p>
          <w:p w:rsidR="00667617" w:rsidRPr="007A696E" w:rsidRDefault="00667617" w:rsidP="007A696E">
            <w:pPr>
              <w:tabs>
                <w:tab w:val="left" w:pos="180"/>
              </w:tabs>
              <w:rPr>
                <w:rFonts w:ascii="Times New Roman" w:hAnsi="Times New Roman"/>
              </w:rPr>
            </w:pPr>
            <w:r w:rsidRPr="007A696E">
              <w:rPr>
                <w:rFonts w:ascii="Times New Roman" w:hAnsi="Times New Roman"/>
                <w:i/>
              </w:rPr>
              <w:t>Познавательные:</w:t>
            </w:r>
            <w:r w:rsidRPr="007A696E">
              <w:rPr>
                <w:rFonts w:ascii="Times New Roman" w:hAnsi="Times New Roman"/>
              </w:rPr>
              <w:t xml:space="preserve"> проводить сравнение, классификацию, выбирая наиболее эффективный способ решения или верное решение.</w:t>
            </w:r>
          </w:p>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Личностные:</w:t>
            </w:r>
            <w:r w:rsidRPr="007A696E">
              <w:rPr>
                <w:rFonts w:ascii="Times New Roman" w:hAnsi="Times New Roman"/>
                <w:sz w:val="24"/>
                <w:szCs w:val="24"/>
                <w:lang w:eastAsia="ar-SA"/>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127 – 128</w:t>
            </w:r>
          </w:p>
          <w:p w:rsidR="00667617" w:rsidRPr="007A696E" w:rsidRDefault="00667617" w:rsidP="007A696E">
            <w:pPr>
              <w:rPr>
                <w:rFonts w:ascii="Times New Roman" w:hAnsi="Times New Roman"/>
              </w:rPr>
            </w:pPr>
            <w:r w:rsidRPr="007A696E">
              <w:rPr>
                <w:rFonts w:ascii="Times New Roman" w:hAnsi="Times New Roman"/>
              </w:rPr>
              <w:t>2; 129 – 130</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62</w:t>
            </w:r>
          </w:p>
          <w:p w:rsidR="00667617" w:rsidRPr="007A696E" w:rsidRDefault="00667617" w:rsidP="007A696E">
            <w:pPr>
              <w:jc w:val="center"/>
              <w:rPr>
                <w:rFonts w:ascii="Times New Roman" w:hAnsi="Times New Roman"/>
              </w:rPr>
            </w:pPr>
            <w:r w:rsidRPr="007A696E">
              <w:rPr>
                <w:rFonts w:ascii="Times New Roman" w:hAnsi="Times New Roman"/>
              </w:rPr>
              <w:t>2; 63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123</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Сутки и месяц</w:t>
            </w:r>
          </w:p>
          <w:p w:rsidR="00667617" w:rsidRPr="007A696E" w:rsidRDefault="00667617" w:rsidP="007A696E">
            <w:pPr>
              <w:rPr>
                <w:rFonts w:ascii="Times New Roman" w:hAnsi="Times New Roman"/>
              </w:rPr>
            </w:pPr>
            <w:r w:rsidRPr="007A696E">
              <w:rPr>
                <w:rFonts w:ascii="Times New Roman" w:hAnsi="Times New Roman"/>
              </w:rPr>
              <w:t>Месяц и год</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131</w:t>
            </w:r>
          </w:p>
          <w:p w:rsidR="00667617" w:rsidRPr="007A696E" w:rsidRDefault="00667617" w:rsidP="007A696E">
            <w:pPr>
              <w:jc w:val="center"/>
              <w:rPr>
                <w:rFonts w:ascii="Times New Roman" w:hAnsi="Times New Roman"/>
              </w:rPr>
            </w:pPr>
            <w:r w:rsidRPr="007A696E">
              <w:rPr>
                <w:rFonts w:ascii="Times New Roman" w:hAnsi="Times New Roman"/>
              </w:rPr>
              <w:t>2; 132 – 133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64</w:t>
            </w:r>
          </w:p>
          <w:p w:rsidR="00667617" w:rsidRPr="007A696E" w:rsidRDefault="00667617" w:rsidP="007A696E">
            <w:pPr>
              <w:jc w:val="center"/>
              <w:rPr>
                <w:rFonts w:ascii="Times New Roman" w:hAnsi="Times New Roman"/>
              </w:rPr>
            </w:pPr>
            <w:r w:rsidRPr="007A696E">
              <w:rPr>
                <w:rFonts w:ascii="Times New Roman" w:hAnsi="Times New Roman"/>
              </w:rPr>
              <w:t>2; 65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124</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Календарь</w:t>
            </w:r>
          </w:p>
          <w:p w:rsidR="00667617" w:rsidRPr="007A696E" w:rsidRDefault="00667617" w:rsidP="007A696E">
            <w:pPr>
              <w:rPr>
                <w:rFonts w:ascii="Times New Roman" w:hAnsi="Times New Roman"/>
              </w:rPr>
            </w:pPr>
            <w:r w:rsidRPr="007A696E">
              <w:rPr>
                <w:rFonts w:ascii="Times New Roman" w:hAnsi="Times New Roman"/>
              </w:rPr>
              <w:t>Год и век</w:t>
            </w: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134 – 135</w:t>
            </w:r>
          </w:p>
          <w:p w:rsidR="00667617" w:rsidRPr="007A696E" w:rsidRDefault="00667617" w:rsidP="007A696E">
            <w:pPr>
              <w:rPr>
                <w:rFonts w:ascii="Times New Roman" w:hAnsi="Times New Roman"/>
              </w:rPr>
            </w:pPr>
            <w:r w:rsidRPr="007A696E">
              <w:rPr>
                <w:rFonts w:ascii="Times New Roman" w:hAnsi="Times New Roman"/>
              </w:rPr>
              <w:t>2; 136 – 137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66</w:t>
            </w:r>
          </w:p>
          <w:p w:rsidR="00667617" w:rsidRPr="007A696E" w:rsidRDefault="00667617" w:rsidP="007A696E">
            <w:pPr>
              <w:jc w:val="center"/>
              <w:rPr>
                <w:rFonts w:ascii="Times New Roman" w:hAnsi="Times New Roman"/>
              </w:rPr>
            </w:pPr>
            <w:r w:rsidRPr="007A696E">
              <w:rPr>
                <w:rFonts w:ascii="Times New Roman" w:hAnsi="Times New Roman"/>
              </w:rPr>
              <w:t>2; 67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125</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задача «Московский кремль» (Начало)</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33 – 35</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126</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r w:rsidRPr="007A696E">
              <w:rPr>
                <w:rFonts w:ascii="Times New Roman" w:hAnsi="Times New Roman"/>
              </w:rPr>
              <w:t>12. Обратная задача.</w:t>
            </w:r>
          </w:p>
        </w:tc>
        <w:tc>
          <w:tcPr>
            <w:tcW w:w="3110" w:type="dxa"/>
          </w:tcPr>
          <w:p w:rsidR="00667617" w:rsidRPr="007A696E" w:rsidRDefault="00667617" w:rsidP="007A696E">
            <w:pPr>
              <w:rPr>
                <w:rFonts w:ascii="Times New Roman" w:hAnsi="Times New Roman"/>
              </w:rPr>
            </w:pPr>
            <w:r w:rsidRPr="007A696E">
              <w:rPr>
                <w:rFonts w:ascii="Times New Roman" w:hAnsi="Times New Roman"/>
              </w:rPr>
              <w:t>Данные и искомое</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140 – 141</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68</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127</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Обратная задача</w:t>
            </w:r>
          </w:p>
        </w:tc>
        <w:tc>
          <w:tcPr>
            <w:tcW w:w="5481" w:type="dxa"/>
          </w:tcPr>
          <w:p w:rsidR="00667617" w:rsidRPr="007A696E" w:rsidRDefault="00667617" w:rsidP="007A696E">
            <w:pPr>
              <w:suppressAutoHyphens/>
              <w:spacing w:after="0" w:line="100" w:lineRule="atLeast"/>
              <w:rPr>
                <w:rFonts w:ascii="Times New Roman" w:hAnsi="Times New Roman"/>
                <w:b/>
                <w:sz w:val="24"/>
                <w:szCs w:val="24"/>
                <w:lang w:eastAsia="ar-SA"/>
              </w:rPr>
            </w:pPr>
            <w:r w:rsidRPr="007A696E">
              <w:rPr>
                <w:rFonts w:ascii="Times New Roman" w:hAnsi="Times New Roman"/>
                <w:i/>
                <w:sz w:val="24"/>
                <w:szCs w:val="24"/>
                <w:lang w:eastAsia="ar-SA"/>
              </w:rPr>
              <w:t>Познавательные:</w:t>
            </w:r>
            <w:r w:rsidRPr="007A696E">
              <w:rPr>
                <w:rFonts w:ascii="Times New Roman" w:hAnsi="Times New Roman"/>
                <w:sz w:val="24"/>
                <w:szCs w:val="24"/>
                <w:lang w:eastAsia="ar-SA"/>
              </w:rPr>
              <w:t xml:space="preserve"> подведение под понятие (формулирование правила).</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142 – 143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69 – 70</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128</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Обратная задача и проверка решения данной задачи</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144 – 145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71 – 72</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129</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Запись решения задачи в виде уравнения</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7A696E">
              <w:rPr>
                <w:rFonts w:ascii="Times New Roman" w:hAnsi="Times New Roman"/>
                <w:i/>
                <w:sz w:val="24"/>
                <w:szCs w:val="24"/>
              </w:rPr>
              <w:t>Коммуникативные:</w:t>
            </w:r>
            <w:r w:rsidRPr="007A696E">
              <w:rPr>
                <w:rFonts w:ascii="Times New Roman" w:hAnsi="Times New Roman"/>
                <w:sz w:val="24"/>
                <w:szCs w:val="24"/>
              </w:rPr>
              <w:t xml:space="preserve"> взаимодействие (сотрудничество) с соседом по парте, в группе.</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146 – 147</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73</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130</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val="restart"/>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Вычисляем значения выражений</w:t>
            </w:r>
          </w:p>
          <w:p w:rsidR="00667617" w:rsidRPr="007A696E" w:rsidRDefault="00667617" w:rsidP="007A696E">
            <w:pPr>
              <w:rPr>
                <w:rFonts w:ascii="Times New Roman" w:hAnsi="Times New Roman"/>
              </w:rPr>
            </w:pPr>
          </w:p>
        </w:tc>
        <w:tc>
          <w:tcPr>
            <w:tcW w:w="5481" w:type="dxa"/>
          </w:tcPr>
          <w:p w:rsidR="00667617" w:rsidRPr="007A696E" w:rsidRDefault="00667617" w:rsidP="007A696E">
            <w:pPr>
              <w:rPr>
                <w:rFonts w:ascii="Times New Roman" w:hAnsi="Times New Roman"/>
                <w:sz w:val="24"/>
                <w:szCs w:val="24"/>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p w:rsidR="00667617" w:rsidRPr="007A696E" w:rsidRDefault="00667617" w:rsidP="007A696E">
            <w:pPr>
              <w:rPr>
                <w:rFonts w:ascii="Times New Roman" w:hAnsi="Times New Roman"/>
              </w:rPr>
            </w:pPr>
            <w:r w:rsidRPr="007A696E">
              <w:rPr>
                <w:rFonts w:ascii="Times New Roman" w:hAnsi="Times New Roman"/>
                <w:i/>
                <w:sz w:val="24"/>
                <w:szCs w:val="24"/>
              </w:rPr>
              <w:t>Познавательные:</w:t>
            </w:r>
            <w:r w:rsidRPr="007A696E">
              <w:rPr>
                <w:rFonts w:ascii="Times New Roman" w:hAnsi="Times New Roman"/>
                <w:sz w:val="24"/>
                <w:szCs w:val="24"/>
              </w:rPr>
              <w:t xml:space="preserve"> выполнение заданий на основе использования свойств арифметических действий.</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152 – 153</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76 – 77</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131</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Решаем задачи и делаем проверку</w:t>
            </w:r>
          </w:p>
          <w:p w:rsidR="00667617" w:rsidRPr="007A696E" w:rsidRDefault="00667617" w:rsidP="007A696E">
            <w:pPr>
              <w:rPr>
                <w:rFonts w:ascii="Times New Roman" w:hAnsi="Times New Roman"/>
              </w:rPr>
            </w:pPr>
            <w:r w:rsidRPr="007A696E">
              <w:rPr>
                <w:rFonts w:ascii="Times New Roman" w:hAnsi="Times New Roman"/>
                <w:color w:val="FF0000"/>
              </w:rPr>
              <w:t>Составление и решение задач с использованием сведений о родном крае (РК)</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154</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78 – 79</w:t>
            </w: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132</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Время-дата и время-продолжительность</w:t>
            </w:r>
          </w:p>
          <w:p w:rsidR="00667617" w:rsidRPr="007A696E" w:rsidRDefault="00667617" w:rsidP="007A696E">
            <w:pPr>
              <w:rPr>
                <w:rFonts w:ascii="Times New Roman" w:hAnsi="Times New Roman"/>
              </w:rPr>
            </w:pPr>
          </w:p>
        </w:tc>
        <w:tc>
          <w:tcPr>
            <w:tcW w:w="5481" w:type="dxa"/>
          </w:tcPr>
          <w:p w:rsidR="00667617" w:rsidRPr="007A696E" w:rsidRDefault="00667617" w:rsidP="007A696E">
            <w:pPr>
              <w:rPr>
                <w:rFonts w:ascii="Times New Roman" w:hAnsi="Times New Roman"/>
              </w:rPr>
            </w:pPr>
            <w:r w:rsidRPr="007A696E">
              <w:rPr>
                <w:rFonts w:ascii="Times New Roman" w:hAnsi="Times New Roman"/>
                <w:i/>
              </w:rPr>
              <w:t>Личностные:</w:t>
            </w:r>
            <w:r w:rsidRPr="007A696E">
              <w:rPr>
                <w:rFonts w:ascii="Times New Roman" w:hAnsi="Times New Roman"/>
              </w:rPr>
              <w:t xml:space="preserve"> проявление познавательной инициативы в оказании помощи соученикам.</w:t>
            </w:r>
          </w:p>
          <w:p w:rsidR="00667617" w:rsidRPr="007A696E" w:rsidRDefault="00667617" w:rsidP="007A696E">
            <w:pPr>
              <w:rPr>
                <w:rFonts w:ascii="Times New Roman" w:hAnsi="Times New Roman"/>
              </w:rPr>
            </w:pP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2; 155</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2; 80</w:t>
            </w:r>
          </w:p>
          <w:p w:rsidR="00667617" w:rsidRPr="007A696E" w:rsidRDefault="00667617" w:rsidP="007A696E">
            <w:pPr>
              <w:jc w:val="center"/>
              <w:rPr>
                <w:rFonts w:ascii="Times New Roman" w:hAnsi="Times New Roman"/>
              </w:rPr>
            </w:pPr>
          </w:p>
          <w:p w:rsidR="00667617" w:rsidRPr="007A696E" w:rsidRDefault="00667617" w:rsidP="007A696E">
            <w:pPr>
              <w:jc w:val="center"/>
              <w:rPr>
                <w:rFonts w:ascii="Times New Roman" w:hAnsi="Times New Roman"/>
              </w:rPr>
            </w:pPr>
          </w:p>
        </w:tc>
      </w:tr>
      <w:tr w:rsidR="00667617" w:rsidRPr="007F40E1" w:rsidTr="007A696E">
        <w:trPr>
          <w:cantSplit/>
        </w:trPr>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133</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Практическая задача «Московский кремль» (Окончание)</w:t>
            </w:r>
          </w:p>
        </w:tc>
        <w:tc>
          <w:tcPr>
            <w:tcW w:w="5481" w:type="dxa"/>
          </w:tcPr>
          <w:p w:rsidR="00667617" w:rsidRPr="007A696E" w:rsidRDefault="00667617" w:rsidP="007A696E">
            <w:pPr>
              <w:rPr>
                <w:rFonts w:ascii="Times New Roman" w:hAnsi="Times New Roman"/>
                <w:i/>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3; 36 – 37</w:t>
            </w:r>
          </w:p>
        </w:tc>
      </w:tr>
      <w:tr w:rsidR="00667617" w:rsidRPr="007F40E1" w:rsidTr="007A696E">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134</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Подготовка к контрольной работе</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w:t>
            </w:r>
          </w:p>
        </w:tc>
      </w:tr>
      <w:tr w:rsidR="00667617" w:rsidRPr="007F40E1" w:rsidTr="007A696E">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135</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 xml:space="preserve">Контрольная работа  </w:t>
            </w:r>
          </w:p>
          <w:p w:rsidR="00667617" w:rsidRPr="007A696E" w:rsidRDefault="00667617" w:rsidP="007A696E">
            <w:pPr>
              <w:rPr>
                <w:rFonts w:ascii="Times New Roman" w:hAnsi="Times New Roman"/>
              </w:rPr>
            </w:pPr>
            <w:r w:rsidRPr="007A696E">
              <w:rPr>
                <w:rFonts w:ascii="Times New Roman" w:hAnsi="Times New Roman"/>
              </w:rPr>
              <w:t>«Проверка изученного за год»</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w:t>
            </w:r>
          </w:p>
        </w:tc>
      </w:tr>
      <w:tr w:rsidR="00667617" w:rsidRPr="007F40E1" w:rsidTr="007A696E">
        <w:tc>
          <w:tcPr>
            <w:tcW w:w="867" w:type="dxa"/>
          </w:tcPr>
          <w:p w:rsidR="00667617" w:rsidRPr="007A696E" w:rsidRDefault="00667617" w:rsidP="007A696E">
            <w:pPr>
              <w:jc w:val="center"/>
              <w:rPr>
                <w:rFonts w:ascii="Times New Roman" w:hAnsi="Times New Roman"/>
              </w:rPr>
            </w:pPr>
            <w:r w:rsidRPr="007A696E">
              <w:rPr>
                <w:rFonts w:ascii="Times New Roman" w:hAnsi="Times New Roman"/>
              </w:rPr>
              <w:t>136</w:t>
            </w:r>
          </w:p>
        </w:tc>
        <w:tc>
          <w:tcPr>
            <w:tcW w:w="855" w:type="dxa"/>
          </w:tcPr>
          <w:p w:rsidR="00667617" w:rsidRPr="007A696E" w:rsidRDefault="00667617" w:rsidP="007A696E">
            <w:pPr>
              <w:rPr>
                <w:rFonts w:ascii="Times New Roman" w:hAnsi="Times New Roman"/>
              </w:rPr>
            </w:pPr>
          </w:p>
        </w:tc>
        <w:tc>
          <w:tcPr>
            <w:tcW w:w="1015" w:type="dxa"/>
            <w:gridSpan w:val="3"/>
          </w:tcPr>
          <w:p w:rsidR="00667617" w:rsidRPr="007A696E" w:rsidRDefault="00667617" w:rsidP="007A696E">
            <w:pPr>
              <w:rPr>
                <w:rFonts w:ascii="Times New Roman" w:hAnsi="Times New Roman"/>
              </w:rPr>
            </w:pPr>
          </w:p>
        </w:tc>
        <w:tc>
          <w:tcPr>
            <w:tcW w:w="2116" w:type="dxa"/>
            <w:vMerge/>
          </w:tcPr>
          <w:p w:rsidR="00667617" w:rsidRPr="007A696E" w:rsidRDefault="00667617" w:rsidP="007A696E">
            <w:pPr>
              <w:rPr>
                <w:rFonts w:ascii="Times New Roman" w:hAnsi="Times New Roman"/>
              </w:rPr>
            </w:pPr>
          </w:p>
        </w:tc>
        <w:tc>
          <w:tcPr>
            <w:tcW w:w="3110" w:type="dxa"/>
          </w:tcPr>
          <w:p w:rsidR="00667617" w:rsidRPr="007A696E" w:rsidRDefault="00667617" w:rsidP="007A696E">
            <w:pPr>
              <w:rPr>
                <w:rFonts w:ascii="Times New Roman" w:hAnsi="Times New Roman"/>
              </w:rPr>
            </w:pPr>
            <w:r w:rsidRPr="007A696E">
              <w:rPr>
                <w:rFonts w:ascii="Times New Roman" w:hAnsi="Times New Roman"/>
              </w:rPr>
              <w:t>Работа над ошибками к/р</w:t>
            </w:r>
          </w:p>
          <w:p w:rsidR="00667617" w:rsidRPr="007A696E" w:rsidRDefault="00667617" w:rsidP="007A696E">
            <w:pPr>
              <w:rPr>
                <w:rFonts w:ascii="Times New Roman" w:hAnsi="Times New Roman"/>
              </w:rPr>
            </w:pPr>
            <w:r w:rsidRPr="007A696E">
              <w:rPr>
                <w:rFonts w:ascii="Times New Roman" w:hAnsi="Times New Roman"/>
              </w:rPr>
              <w:t>Подведение итогов</w:t>
            </w:r>
          </w:p>
        </w:tc>
        <w:tc>
          <w:tcPr>
            <w:tcW w:w="5481" w:type="dxa"/>
          </w:tcPr>
          <w:p w:rsidR="00667617" w:rsidRPr="007A696E" w:rsidRDefault="00667617" w:rsidP="007A696E">
            <w:pPr>
              <w:rPr>
                <w:rFonts w:ascii="Times New Roman" w:hAnsi="Times New Roman"/>
              </w:rPr>
            </w:pPr>
            <w:r w:rsidRPr="007A696E">
              <w:rPr>
                <w:rFonts w:ascii="Times New Roman" w:hAnsi="Times New Roman"/>
                <w:i/>
                <w:sz w:val="24"/>
                <w:szCs w:val="24"/>
              </w:rPr>
              <w:t>Регулятивные:</w:t>
            </w:r>
            <w:r w:rsidRPr="007A696E">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496" w:type="dxa"/>
          </w:tcPr>
          <w:p w:rsidR="00667617" w:rsidRPr="007A696E" w:rsidRDefault="00667617" w:rsidP="007A696E">
            <w:pPr>
              <w:jc w:val="center"/>
              <w:rPr>
                <w:rFonts w:ascii="Times New Roman" w:hAnsi="Times New Roman"/>
              </w:rPr>
            </w:pPr>
            <w:r w:rsidRPr="007A696E">
              <w:rPr>
                <w:rFonts w:ascii="Times New Roman" w:hAnsi="Times New Roman"/>
              </w:rPr>
              <w:t>–</w:t>
            </w:r>
          </w:p>
        </w:tc>
        <w:tc>
          <w:tcPr>
            <w:tcW w:w="1434" w:type="dxa"/>
          </w:tcPr>
          <w:p w:rsidR="00667617" w:rsidRPr="007A696E" w:rsidRDefault="00667617" w:rsidP="007A696E">
            <w:pPr>
              <w:jc w:val="center"/>
              <w:rPr>
                <w:rFonts w:ascii="Times New Roman" w:hAnsi="Times New Roman"/>
              </w:rPr>
            </w:pPr>
            <w:r w:rsidRPr="007A696E">
              <w:rPr>
                <w:rFonts w:ascii="Times New Roman" w:hAnsi="Times New Roman"/>
              </w:rPr>
              <w:t>–</w:t>
            </w:r>
          </w:p>
        </w:tc>
      </w:tr>
    </w:tbl>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835039">
      <w:pPr>
        <w:pStyle w:val="ListParagraph"/>
        <w:jc w:val="center"/>
        <w:rPr>
          <w:rFonts w:ascii="Times New Roman" w:cs="Times New Roman"/>
          <w:b/>
          <w:sz w:val="28"/>
          <w:szCs w:val="28"/>
        </w:rPr>
      </w:pPr>
      <w:r w:rsidRPr="00835039">
        <w:rPr>
          <w:rFonts w:ascii="Times New Roman" w:cs="Times New Roman"/>
          <w:b/>
          <w:sz w:val="28"/>
          <w:szCs w:val="28"/>
        </w:rPr>
        <w:t>Тематическое распределение часов</w:t>
      </w:r>
    </w:p>
    <w:p w:rsidR="00667617" w:rsidRPr="00835039" w:rsidRDefault="00667617" w:rsidP="00835039">
      <w:pPr>
        <w:pStyle w:val="ListParagraph"/>
        <w:jc w:val="center"/>
        <w:rPr>
          <w:rFonts w:ascii="Times New Roman" w:cs="Times New Roman"/>
          <w:b/>
          <w:sz w:val="28"/>
          <w:szCs w:val="28"/>
        </w:rPr>
      </w:pPr>
      <w:r w:rsidRPr="00835039">
        <w:rPr>
          <w:rFonts w:ascii="Times New Roman" w:cs="Times New Roman"/>
          <w:b/>
          <w:sz w:val="28"/>
          <w:szCs w:val="28"/>
        </w:rPr>
        <w:t>3 класс</w:t>
      </w:r>
    </w:p>
    <w:p w:rsidR="00667617" w:rsidRPr="00835039" w:rsidRDefault="00667617" w:rsidP="00835039">
      <w:pPr>
        <w:pStyle w:val="ListParagraph"/>
        <w:jc w:val="center"/>
        <w:rPr>
          <w:rFonts w:ascii="Times New Roman" w:cs="Times New Roman"/>
          <w:b/>
          <w:sz w:val="28"/>
          <w:szCs w:val="28"/>
        </w:rPr>
      </w:pPr>
      <w:r w:rsidRPr="00835039">
        <w:rPr>
          <w:rFonts w:ascii="Times New Roman" w:cs="Times New Roman"/>
          <w:b/>
          <w:sz w:val="28"/>
          <w:szCs w:val="28"/>
        </w:rPr>
        <w:t>4 часа -         в неделю</w:t>
      </w:r>
    </w:p>
    <w:p w:rsidR="00667617" w:rsidRPr="00835039" w:rsidRDefault="00667617" w:rsidP="00835039">
      <w:pPr>
        <w:pStyle w:val="ListParagraph"/>
        <w:jc w:val="center"/>
        <w:rPr>
          <w:rFonts w:ascii="Times New Roman" w:cs="Times New Roman"/>
          <w:b/>
          <w:sz w:val="28"/>
          <w:szCs w:val="28"/>
        </w:rPr>
      </w:pPr>
      <w:r w:rsidRPr="00835039">
        <w:rPr>
          <w:rFonts w:ascii="Times New Roman" w:cs="Times New Roman"/>
          <w:b/>
          <w:sz w:val="28"/>
          <w:szCs w:val="28"/>
        </w:rPr>
        <w:t>136 часов –  в год</w:t>
      </w:r>
    </w:p>
    <w:p w:rsidR="00667617" w:rsidRPr="00835039" w:rsidRDefault="00667617" w:rsidP="00FA5D3B">
      <w:pPr>
        <w:pStyle w:val="ListParagraph"/>
        <w:ind w:left="0"/>
        <w:jc w:val="both"/>
        <w:rPr>
          <w:rFonts w:ascii="Times New Roman" w:cs="Times New Roman"/>
          <w:sz w:val="28"/>
          <w:szCs w:val="28"/>
        </w:rPr>
      </w:pPr>
    </w:p>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567"/>
        <w:gridCol w:w="3118"/>
        <w:gridCol w:w="284"/>
        <w:gridCol w:w="1275"/>
        <w:gridCol w:w="2977"/>
        <w:gridCol w:w="3119"/>
        <w:gridCol w:w="1701"/>
      </w:tblGrid>
      <w:tr w:rsidR="00667617" w:rsidRPr="007F40E1" w:rsidTr="00D1377B">
        <w:trPr>
          <w:jc w:val="center"/>
        </w:trPr>
        <w:tc>
          <w:tcPr>
            <w:tcW w:w="1101" w:type="dxa"/>
            <w:vMerge w:val="restart"/>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Дата</w:t>
            </w:r>
          </w:p>
        </w:tc>
        <w:tc>
          <w:tcPr>
            <w:tcW w:w="567" w:type="dxa"/>
            <w:vMerge w:val="restart"/>
            <w:vAlign w:val="center"/>
          </w:tcPr>
          <w:p w:rsidR="00667617" w:rsidRPr="00DF3FC5" w:rsidRDefault="00667617" w:rsidP="00835039">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 уро-ка</w:t>
            </w:r>
          </w:p>
        </w:tc>
        <w:tc>
          <w:tcPr>
            <w:tcW w:w="3402" w:type="dxa"/>
            <w:gridSpan w:val="2"/>
            <w:vMerge w:val="restart"/>
            <w:vAlign w:val="center"/>
          </w:tcPr>
          <w:p w:rsidR="00667617" w:rsidRPr="00DF3FC5" w:rsidRDefault="00667617" w:rsidP="00835039">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Тема (раздел)</w:t>
            </w:r>
          </w:p>
        </w:tc>
        <w:tc>
          <w:tcPr>
            <w:tcW w:w="1275" w:type="dxa"/>
            <w:vMerge w:val="restart"/>
            <w:vAlign w:val="center"/>
          </w:tcPr>
          <w:p w:rsidR="00667617" w:rsidRPr="00DF3FC5" w:rsidRDefault="00667617" w:rsidP="00835039">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Материал учебника</w:t>
            </w:r>
          </w:p>
        </w:tc>
        <w:tc>
          <w:tcPr>
            <w:tcW w:w="6096" w:type="dxa"/>
            <w:gridSpan w:val="2"/>
            <w:vAlign w:val="center"/>
          </w:tcPr>
          <w:p w:rsidR="00667617" w:rsidRPr="00DF3FC5" w:rsidRDefault="00667617" w:rsidP="00835039">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Планируемые результаты обучения</w:t>
            </w:r>
          </w:p>
        </w:tc>
        <w:tc>
          <w:tcPr>
            <w:tcW w:w="1701" w:type="dxa"/>
            <w:vMerge w:val="restart"/>
            <w:vAlign w:val="center"/>
          </w:tcPr>
          <w:p w:rsidR="00667617" w:rsidRPr="00DF3FC5" w:rsidRDefault="00667617" w:rsidP="00835039">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Возможные виды деятельности учащихся//формы контроля</w:t>
            </w:r>
          </w:p>
        </w:tc>
      </w:tr>
      <w:tr w:rsidR="00667617" w:rsidRPr="007F40E1" w:rsidTr="00D1377B">
        <w:trPr>
          <w:jc w:val="center"/>
        </w:trPr>
        <w:tc>
          <w:tcPr>
            <w:tcW w:w="1101" w:type="dxa"/>
            <w:vMerge/>
            <w:vAlign w:val="center"/>
          </w:tcPr>
          <w:p w:rsidR="00667617" w:rsidRPr="00DF3FC5" w:rsidRDefault="00667617" w:rsidP="00835039">
            <w:pPr>
              <w:spacing w:after="0" w:line="240" w:lineRule="auto"/>
              <w:jc w:val="center"/>
              <w:rPr>
                <w:rFonts w:ascii="Times New Roman" w:hAnsi="Times New Roman"/>
                <w:b/>
                <w:sz w:val="24"/>
                <w:szCs w:val="24"/>
                <w:lang w:eastAsia="en-US"/>
              </w:rPr>
            </w:pPr>
          </w:p>
        </w:tc>
        <w:tc>
          <w:tcPr>
            <w:tcW w:w="567" w:type="dxa"/>
            <w:vMerge/>
            <w:vAlign w:val="center"/>
          </w:tcPr>
          <w:p w:rsidR="00667617" w:rsidRPr="00DF3FC5" w:rsidRDefault="00667617" w:rsidP="00835039">
            <w:pPr>
              <w:spacing w:after="0" w:line="240" w:lineRule="auto"/>
              <w:jc w:val="center"/>
              <w:rPr>
                <w:rFonts w:ascii="Times New Roman" w:hAnsi="Times New Roman"/>
                <w:b/>
                <w:sz w:val="24"/>
                <w:szCs w:val="24"/>
                <w:lang w:eastAsia="en-US"/>
              </w:rPr>
            </w:pPr>
          </w:p>
        </w:tc>
        <w:tc>
          <w:tcPr>
            <w:tcW w:w="3402" w:type="dxa"/>
            <w:gridSpan w:val="2"/>
            <w:vMerge/>
            <w:vAlign w:val="center"/>
          </w:tcPr>
          <w:p w:rsidR="00667617" w:rsidRPr="00DF3FC5" w:rsidRDefault="00667617" w:rsidP="00835039">
            <w:pPr>
              <w:spacing w:after="0" w:line="240" w:lineRule="auto"/>
              <w:jc w:val="center"/>
              <w:rPr>
                <w:rFonts w:ascii="Times New Roman" w:hAnsi="Times New Roman"/>
                <w:b/>
                <w:sz w:val="24"/>
                <w:szCs w:val="24"/>
                <w:lang w:eastAsia="en-US"/>
              </w:rPr>
            </w:pPr>
          </w:p>
        </w:tc>
        <w:tc>
          <w:tcPr>
            <w:tcW w:w="1275" w:type="dxa"/>
            <w:vMerge/>
            <w:vAlign w:val="center"/>
          </w:tcPr>
          <w:p w:rsidR="00667617" w:rsidRPr="00DF3FC5" w:rsidRDefault="00667617" w:rsidP="00835039">
            <w:pPr>
              <w:spacing w:after="0" w:line="240" w:lineRule="auto"/>
              <w:jc w:val="center"/>
              <w:rPr>
                <w:rFonts w:ascii="Times New Roman" w:hAnsi="Times New Roman"/>
                <w:b/>
                <w:i/>
                <w:sz w:val="24"/>
                <w:szCs w:val="24"/>
                <w:lang w:eastAsia="en-US"/>
              </w:rPr>
            </w:pPr>
          </w:p>
        </w:tc>
        <w:tc>
          <w:tcPr>
            <w:tcW w:w="2977" w:type="dxa"/>
            <w:vAlign w:val="center"/>
          </w:tcPr>
          <w:p w:rsidR="00667617" w:rsidRPr="00DF3FC5" w:rsidRDefault="00667617" w:rsidP="00835039">
            <w:pPr>
              <w:spacing w:after="0" w:line="240" w:lineRule="auto"/>
              <w:jc w:val="center"/>
              <w:rPr>
                <w:rFonts w:ascii="Times New Roman" w:hAnsi="Times New Roman"/>
                <w:b/>
                <w:i/>
                <w:sz w:val="24"/>
                <w:szCs w:val="24"/>
                <w:lang w:eastAsia="en-US"/>
              </w:rPr>
            </w:pPr>
            <w:r w:rsidRPr="00DF3FC5">
              <w:rPr>
                <w:rFonts w:ascii="Times New Roman" w:hAnsi="Times New Roman"/>
                <w:b/>
                <w:i/>
                <w:sz w:val="24"/>
                <w:szCs w:val="24"/>
                <w:lang w:eastAsia="en-US"/>
              </w:rPr>
              <w:t>освоение предметных знаний (базовые понятия)</w:t>
            </w:r>
          </w:p>
        </w:tc>
        <w:tc>
          <w:tcPr>
            <w:tcW w:w="3119" w:type="dxa"/>
            <w:vAlign w:val="center"/>
          </w:tcPr>
          <w:p w:rsidR="00667617" w:rsidRPr="00DF3FC5" w:rsidRDefault="00667617" w:rsidP="00835039">
            <w:pPr>
              <w:spacing w:after="0" w:line="240" w:lineRule="auto"/>
              <w:jc w:val="center"/>
              <w:rPr>
                <w:rFonts w:ascii="Times New Roman" w:hAnsi="Times New Roman"/>
                <w:b/>
                <w:i/>
                <w:sz w:val="24"/>
                <w:szCs w:val="24"/>
                <w:lang w:eastAsia="en-US"/>
              </w:rPr>
            </w:pPr>
            <w:r w:rsidRPr="00DF3FC5">
              <w:rPr>
                <w:rFonts w:ascii="Times New Roman" w:hAnsi="Times New Roman"/>
                <w:b/>
                <w:i/>
                <w:sz w:val="24"/>
                <w:szCs w:val="24"/>
                <w:lang w:eastAsia="en-US"/>
              </w:rPr>
              <w:t>универсальные учебные действия</w:t>
            </w:r>
          </w:p>
        </w:tc>
        <w:tc>
          <w:tcPr>
            <w:tcW w:w="1701" w:type="dxa"/>
            <w:vMerge/>
            <w:vAlign w:val="center"/>
          </w:tcPr>
          <w:p w:rsidR="00667617" w:rsidRPr="00DF3FC5" w:rsidRDefault="00667617" w:rsidP="00835039">
            <w:pPr>
              <w:spacing w:after="0" w:line="240" w:lineRule="auto"/>
              <w:jc w:val="center"/>
              <w:rPr>
                <w:rFonts w:ascii="Times New Roman" w:hAnsi="Times New Roman"/>
                <w:b/>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Начнем с повторения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с.7-8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Поразрядное сравнение чисел. Табличные случаи умножения. Решение задач.</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самостоятельно выполненных схем и рисунков; свойств арифметических действий.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Начнем с повторения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с.8-10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Окружность, диаметр. Прямой угол. Геометрические фигуры</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самостоятельно выполненных схем и рисунков. </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4.09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Начнем с повторения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с.10-11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Сравнение именованных чисел. «Круглые» числа. Табличные случаи умножения. Решение задач.</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проведение сравнения, классификации, выбор эффективного способа решения.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5.09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 xml:space="preserve">Самостоятельная работа №1. </w:t>
            </w:r>
          </w:p>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Практическая работа «Что находится внутри Земли?»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Табличные случаи умножения. Составные задачи на сложение и вычитание. Периметр. Уравнение</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9.09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и деление. Табличные случаи деления.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с.12-15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Т1: с.5-10 </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Взаимосвязь между арифметическими действиями. Табличные случаи умножения и деления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 таблиц; построение логической цепи рассуждений.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10.09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Плоские поверхности и плоскость. Изображения на плоскости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с.18-22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с.12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Плоские и искривленные поверхности. Грани. Наглядное изображение. Изображение предметов способом обведения границ.</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самостоятельно выполненных схем и рисунков; построение объяснения в устной форме по предложенному плану;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11.09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Куб и его изображение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с.23-24</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 13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Куб. Прием построения изображения куба на плоскости.</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использование материальных объектов, схем, рисунков; построение объяснения в устной форме по предложенному плану.</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12.09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Входная контрольная работа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Проверка усвоения программного материала за 2 класс</w:t>
            </w:r>
          </w:p>
        </w:tc>
        <w:tc>
          <w:tcPr>
            <w:tcW w:w="3119" w:type="dxa"/>
          </w:tcPr>
          <w:p w:rsidR="00667617" w:rsidRPr="00DF3FC5" w:rsidRDefault="00667617" w:rsidP="00835039">
            <w:pPr>
              <w:spacing w:after="0" w:line="240" w:lineRule="auto"/>
              <w:rPr>
                <w:rFonts w:ascii="Times New Roman" w:hAnsi="Times New Roman"/>
                <w:i/>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16.09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Работа над ошибками</w:t>
            </w:r>
          </w:p>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изображении куба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с.25-26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с.13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Куб. Прием построения изображения куба на плоскости.</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trHeight w:val="881"/>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17.09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№2. Практическая работа «Помогите Пете Семёнову»</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Связь умножения и деления. Табличные случаи деления. Простые задачи на умножение и деление</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18.09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Счет сотнями и «круглое» число сотен. Десять сотен; или тысяча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с.27-31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с.14-17</w:t>
            </w:r>
          </w:p>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Устная и письменная нумерация. Сравнение чисел на основе нумерации. Новая разрядная единица – тысяча, 10 сотен.</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проведение сравнения, классификации, выбор эффективного способа решения; построение объяснения в устной форме по предложенному плану;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19.09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Разряд единиц тысяч. Названия четырехзначных чисел</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с.32-35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с.18-20</w:t>
            </w:r>
          </w:p>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Разряд единиц тысяч. Устная нумерация четырехзначных чисел</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проведение сравнения, классификации, выбор эффективного способа решения;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группе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23.09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Разряд десятков тысяч</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с.36-37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с.21-22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Разряд десятков тысяч - пятый порядковый номер в системе разрядов</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24.09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Разряд сотен тысяч</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с.38-39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с.23-24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Разряд сотен тысяч – шестой порядковый номер в системе существующих разрядов</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проведение сравнения, классификации, выбор эффективного способа решения; использование таблиц. </w:t>
            </w:r>
            <w:r w:rsidRPr="00DF3FC5">
              <w:rPr>
                <w:rFonts w:ascii="Times New Roman" w:hAnsi="Times New Roman"/>
                <w:i/>
                <w:sz w:val="24"/>
                <w:szCs w:val="24"/>
              </w:rPr>
              <w:t xml:space="preserve">Регулятивные: </w:t>
            </w:r>
            <w:r w:rsidRPr="00DF3FC5">
              <w:rPr>
                <w:rFonts w:ascii="Times New Roman" w:hAnsi="Times New Roman"/>
                <w:sz w:val="24"/>
                <w:szCs w:val="24"/>
              </w:rPr>
              <w:t>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группе</w:t>
            </w:r>
          </w:p>
          <w:p w:rsidR="00667617" w:rsidRPr="00DF3FC5" w:rsidRDefault="00667617" w:rsidP="00835039">
            <w:pPr>
              <w:spacing w:after="0" w:line="240" w:lineRule="auto"/>
              <w:rPr>
                <w:rFonts w:ascii="Times New Roman" w:hAnsi="Times New Roman"/>
                <w:b/>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25.09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Класс единиц и класс тысяч</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с.40-41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с.25-26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Понятие «класс». Устная нумерация. </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проведение сравнения, классификации, выбор эффективного способа решения; использование таблиц.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26.09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 xml:space="preserve">Таблица разрядов и классов. </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с.42-45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с.27-32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Таблица разрядов и классов. Запись чисел. </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проведение сравнения, классификации, выбор эффективного способа решения;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trHeight w:val="864"/>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30.09</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Поразрядное сравнение многозначных чисел</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Поразрядный способ сравнения чисел. Решение олимпиадных заданий.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проведение сравнения, классификации, выбор эффектив. способа решения; использование таблиц.</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trHeight w:val="864"/>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№3. Практическая работа «Много ли на Земле льда?» (Начало)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Сложение и вычитание многозначных чисел. Сравнение</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Метр и километр</w:t>
            </w:r>
          </w:p>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color w:val="FF0000"/>
                <w:sz w:val="24"/>
                <w:szCs w:val="24"/>
                <w:lang w:eastAsia="en-US"/>
              </w:rPr>
              <w:t>Измерение объектов, находящихся на школьной территории с помощью рулетки (РК)</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с.48-49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длины. Километр. Соотношение между километром и метром. Преобразование единиц измерения длины. Сложение именованных чисел.</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свойств арифметических действий; таблиц.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Килограмм и грамм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с.50-51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массы. Грамм. Соотношение между килограммом и граммом. Преобразование единиц измерения массы. Сложение именованных чисел.</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 таблиц; свойств арифметических действий.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7.10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Килограмм и тонна</w:t>
            </w:r>
          </w:p>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color w:val="FF0000"/>
                <w:sz w:val="24"/>
                <w:szCs w:val="24"/>
                <w:lang w:eastAsia="en-US"/>
              </w:rPr>
              <w:t>Составление и решение задач с использованием сведений о родном крае (РК)</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с.52-53</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массы. Тонна. Соотношение между килограммом и тонной. Преобразование единиц измерения массы. Сложение именованных чисел.</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таблиц; свойств арифметических действий.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8.10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Центнер и тонна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с.54-55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с.36-37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массы. Центнер и тонна. Соотношение между центнером и тонной. Преобразование единиц измерения массы. Сложение именованных чисел.</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9.10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вычислении и сравнении величин</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с.56-59</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Вычисление и сравнение величин.</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 свойств арифметических действий.</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10.10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Таблица и краткая запись задачи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с.60-62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с.38-40</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Краткая запись задачи. Таблица.</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использование материальных объектов, схем, рисунков; таблиц.</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14.10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Алгоритм сложения столбиком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с.63-64</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с.41-42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Алгоритм сложения столбиком. Решение примеров с многозначными числами на сложение столбиком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построение объяснения в устной форме по предложенному плану; выполнение действий по заданному алгоритму.</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15.10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Алгоритм вычитания столбиком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с.65-66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с.43-45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Алгоритм вычитания столбиком. Решение примеров с многозначными числами на вычитание столбиком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проведение сравнения, классификации, выбор эффективного способа решения; построение объяснения в устной форме по предложенному плану; использование таблиц; выполнение действий по заданному алгоритму.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16.10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Составные задачи на сложение и вычитание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с.67-70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с.46-47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Логическая структура составных задач на сложение и вычитание. Решение составных задач.</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17.10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вычислениях столбиком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с.71-73</w:t>
            </w:r>
          </w:p>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изученного материала. Решение олимпиадных заданий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выполнение действий по алгоритму;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trHeight w:val="901"/>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21.10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4. Практическая работа «Много ли на Земле льда?» (Окончание)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Сравнение величин. Алгоритмы сложения и вычитания столбиком</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trHeight w:val="901"/>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22.10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7F6B0F">
            <w:pPr>
              <w:spacing w:after="0"/>
              <w:rPr>
                <w:rFonts w:ascii="Times New Roman" w:hAnsi="Times New Roman"/>
                <w:sz w:val="24"/>
                <w:szCs w:val="24"/>
                <w:lang w:eastAsia="en-US"/>
              </w:rPr>
            </w:pPr>
            <w:r w:rsidRPr="00DF3FC5">
              <w:rPr>
                <w:rFonts w:ascii="Times New Roman" w:hAnsi="Times New Roman"/>
                <w:sz w:val="24"/>
                <w:szCs w:val="24"/>
                <w:lang w:eastAsia="en-US"/>
              </w:rPr>
              <w:t>Контрольная работа за 1 четверть</w:t>
            </w:r>
          </w:p>
        </w:tc>
        <w:tc>
          <w:tcPr>
            <w:tcW w:w="1275" w:type="dxa"/>
          </w:tcPr>
          <w:p w:rsidR="00667617" w:rsidRPr="00DF3FC5" w:rsidRDefault="00667617" w:rsidP="007F6B0F">
            <w:pPr>
              <w:spacing w:after="0" w:line="240" w:lineRule="auto"/>
              <w:rPr>
                <w:rFonts w:ascii="Times New Roman" w:hAnsi="Times New Roman"/>
                <w:sz w:val="24"/>
                <w:szCs w:val="24"/>
                <w:lang w:eastAsia="en-US"/>
              </w:rPr>
            </w:pPr>
          </w:p>
        </w:tc>
        <w:tc>
          <w:tcPr>
            <w:tcW w:w="2977" w:type="dxa"/>
          </w:tcPr>
          <w:p w:rsidR="00667617" w:rsidRPr="00DF3FC5" w:rsidRDefault="00667617" w:rsidP="007F6B0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Запись многозначных чисел. Сравнение величин. Сложение-вычитание столбиком. Составная задача </w:t>
            </w:r>
          </w:p>
        </w:tc>
        <w:tc>
          <w:tcPr>
            <w:tcW w:w="3119" w:type="dxa"/>
          </w:tcPr>
          <w:p w:rsidR="00667617" w:rsidRPr="00DF3FC5" w:rsidRDefault="00667617" w:rsidP="007F6B0F">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Познавательные:</w:t>
            </w:r>
            <w:r w:rsidRPr="00DF3FC5">
              <w:rPr>
                <w:rFonts w:ascii="Times New Roman" w:hAnsi="Times New Roman"/>
                <w:sz w:val="24"/>
                <w:szCs w:val="24"/>
                <w:lang w:eastAsia="en-US"/>
              </w:rPr>
              <w:t xml:space="preserve"> использование таблиц. </w:t>
            </w: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7F6B0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23.10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«круглого» числа на однозначное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с.74-76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с.48-46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Способ умножения «круглого» числа на однозначное</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формулирование правила; построение логической цепи рассуждений.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своейдеят-ти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24.10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суммы на число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с.77-78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с.50-51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Распределительное свойство, связывающее действия умножения и сложения.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28.10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многозначного числа на однозначное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с.79-80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с.52-53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Способ умножения многозначного числа на однозначное. Вычисления с помощью калькулятора</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 построение объяснения в устной форме по предложенному плану.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29.10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Запись умножения в строчку и столбиком. Вычисления с помощью калькулятора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с.81-85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с.54-55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Запись умножения столбиком. Вычисления с помощью калькулятора</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построение объяснения в устной форме по плану. </w:t>
            </w:r>
            <w:r w:rsidRPr="00DF3FC5">
              <w:rPr>
                <w:rFonts w:ascii="Times New Roman" w:hAnsi="Times New Roman"/>
                <w:i/>
                <w:sz w:val="24"/>
                <w:szCs w:val="24"/>
              </w:rPr>
              <w:t>Регулятивные:</w:t>
            </w:r>
            <w:r w:rsidRPr="00DF3FC5">
              <w:rPr>
                <w:rFonts w:ascii="Times New Roman" w:hAnsi="Times New Roman"/>
                <w:sz w:val="24"/>
                <w:szCs w:val="24"/>
              </w:rPr>
              <w:t>контролирование своейдеят-ти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30.10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Сочетательное свойство умножения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с.86-87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с.57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Сочетательное (ассоциативное) свойство умножения. Работа с геометрическим материалом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31.10</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Группировка множителей</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ч.1: с.88-89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с.58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Свойство группировки множителей. Работа с геометрическим материалом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11.11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числа на произведение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с.90-91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с.59-60</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Сочетательное свойство умножения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Личностные: </w:t>
            </w:r>
            <w:r w:rsidRPr="00DF3FC5">
              <w:rPr>
                <w:rFonts w:ascii="Times New Roman" w:hAnsi="Times New Roman"/>
                <w:sz w:val="24"/>
                <w:szCs w:val="24"/>
              </w:rPr>
              <w:t>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11.11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вычислениях</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с.92-93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Закрепление вычислительных навыков. Решение олимпиадных заданий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12.11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5. Практическая работа «Где хранится пресная вода?»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Умножение суммы на число. Умножение числа на произведение. Запись умножения столбиком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w:t>
            </w:r>
            <w:r w:rsidRPr="00DF3FC5">
              <w:rPr>
                <w:rFonts w:ascii="Times New Roman" w:hAnsi="Times New Roman"/>
                <w:i/>
                <w:sz w:val="24"/>
                <w:szCs w:val="24"/>
              </w:rPr>
              <w:t xml:space="preserve"> 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13.11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Кратное сравнение чисел и величин</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с.94-95</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с.61-62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Кратное сравнение чисел и величин. Действие деления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trHeight w:val="70"/>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14.11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Задачи на кратное сравнение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с.96-97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с.63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Два вида сравнения: разностное и кратное. Решение задач на разностное и кратное сравнение величин</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18.11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Задачи на кратное сравнение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с.98-99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с.64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Два вида сравнения: разностное и кратное. Решение задач на разностное и кратное сравнение величин</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использование материальных объектов, схем, рисунков.</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группе</w:t>
            </w:r>
          </w:p>
          <w:p w:rsidR="00667617" w:rsidRPr="00DF3FC5" w:rsidRDefault="00667617" w:rsidP="00835039">
            <w:pPr>
              <w:spacing w:after="0" w:line="240" w:lineRule="auto"/>
              <w:rPr>
                <w:rFonts w:ascii="Times New Roman" w:hAnsi="Times New Roman"/>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19.11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сравнении чисел и величин</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с.100-101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Закрепление полученных знаний. Решение олимпиадных заданий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использование схем, рисунков; самостоятельно выполненных схем.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trHeight w:val="1051"/>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20.11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Сантиметр и миллиметр. Миллиметр и дециметр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с.102-103</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с.65</w:t>
            </w:r>
          </w:p>
        </w:tc>
        <w:tc>
          <w:tcPr>
            <w:tcW w:w="2977" w:type="dxa"/>
          </w:tcPr>
          <w:p w:rsidR="00667617" w:rsidRPr="00DF3FC5" w:rsidRDefault="00667617" w:rsidP="00835039">
            <w:pPr>
              <w:keepNext/>
              <w:spacing w:after="0" w:line="240" w:lineRule="auto"/>
              <w:outlineLvl w:val="1"/>
              <w:rPr>
                <w:rFonts w:ascii="Times New Roman" w:hAnsi="Times New Roman"/>
                <w:iCs/>
                <w:sz w:val="24"/>
                <w:szCs w:val="24"/>
              </w:rPr>
            </w:pPr>
            <w:r w:rsidRPr="00DF3FC5">
              <w:rPr>
                <w:rFonts w:ascii="Times New Roman" w:hAnsi="Times New Roman"/>
                <w:iCs/>
                <w:sz w:val="24"/>
                <w:szCs w:val="24"/>
              </w:rPr>
              <w:t>Единицы измерения длины. Миллиметр. Соотношения между миллиметром и сантиметром. Соотношения между миллиметром и дециметром</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таблиц.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(сотрудничество) с соседом по парте.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21.11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Миллиметр и 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с.106-107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с.67-68</w:t>
            </w:r>
          </w:p>
        </w:tc>
        <w:tc>
          <w:tcPr>
            <w:tcW w:w="2977" w:type="dxa"/>
          </w:tcPr>
          <w:p w:rsidR="00667617" w:rsidRPr="00DF3FC5" w:rsidRDefault="00667617" w:rsidP="00835039">
            <w:pPr>
              <w:keepNext/>
              <w:spacing w:after="0" w:line="240" w:lineRule="auto"/>
              <w:outlineLvl w:val="1"/>
              <w:rPr>
                <w:rFonts w:ascii="Times New Roman" w:hAnsi="Times New Roman"/>
                <w:iCs/>
                <w:sz w:val="24"/>
                <w:szCs w:val="24"/>
              </w:rPr>
            </w:pPr>
            <w:r w:rsidRPr="00DF3FC5">
              <w:rPr>
                <w:rFonts w:ascii="Times New Roman" w:hAnsi="Times New Roman"/>
                <w:iCs/>
                <w:sz w:val="24"/>
                <w:szCs w:val="24"/>
              </w:rPr>
              <w:t>Единицы измерения длины. Миллиметр и метр. Соотношения между миллиметром и метром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 самостоятельно выполненных схем и рисунков;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25.11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Изображение чисел на числовом луче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с.110-111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с.69-70</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Понятие о числовом луче. Изображение чисел на числовом луче</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 соседом по парте, в группе.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26.11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Изображение данных с помощью диаграмм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с.112-113</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с.71-72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Графическая конструкция. Диаграмма сравнения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27.11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Диаграмма и решение задач</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с.114-115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с.73-74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Диаграммы в плане решения задач. Решение задач с помощью диаграмм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28.11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Учимся решать задачи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с.116-118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Решение задач с использованием диаграмм. Решение олимпиадных заданий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самостоятельно выполненных схем и рисунков.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в группе.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группе</w:t>
            </w:r>
          </w:p>
          <w:p w:rsidR="00667617" w:rsidRPr="00DF3FC5" w:rsidRDefault="00667617" w:rsidP="00835039">
            <w:pPr>
              <w:spacing w:after="0" w:line="240" w:lineRule="auto"/>
              <w:rPr>
                <w:rFonts w:ascii="Times New Roman" w:hAnsi="Times New Roman"/>
                <w:b/>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6. Практическая работа «“Многоэтажная” атмосфера Земли»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Кратное сравнение чисел и величин. Числовой луч. Задачи на кратное сравнение</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Как сравнить углы. Как измерить угол</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с.119-122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с.76-78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Сравнение углов по величине. Использование стандартной единицы измерения углов – градуса. Закрепление изученного материала</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самостоятельно выполненных схем и рисунков. </w:t>
            </w:r>
            <w:r w:rsidRPr="00DF3FC5">
              <w:rPr>
                <w:rFonts w:ascii="Times New Roman" w:hAnsi="Times New Roman"/>
                <w:i/>
                <w:sz w:val="24"/>
                <w:szCs w:val="24"/>
              </w:rPr>
              <w:t>Коммуникативные</w:t>
            </w:r>
            <w:r w:rsidRPr="00DF3FC5">
              <w:rPr>
                <w:rFonts w:ascii="Times New Roman" w:hAnsi="Times New Roman"/>
                <w:sz w:val="24"/>
                <w:szCs w:val="24"/>
              </w:rPr>
              <w:t>: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4.12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Прямоугольный треугольник</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с.126-127</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с.79-80</w:t>
            </w: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Виды треугольников. Прямоугольные треугольники</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5.12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Тупоугольный треугольник</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с.128-129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с.81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eastAsia="Arial Unicode MS" w:hAnsi="Times New Roman"/>
                <w:sz w:val="24"/>
                <w:szCs w:val="24"/>
                <w:lang w:eastAsia="en-US"/>
              </w:rPr>
              <w:t>Виды треугольников. Тупоугольные треугольники</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самостоятельно выполненных схем и рисунков. </w:t>
            </w:r>
            <w:r w:rsidRPr="00DF3FC5">
              <w:rPr>
                <w:rFonts w:ascii="Times New Roman" w:hAnsi="Times New Roman"/>
                <w:i/>
                <w:sz w:val="24"/>
                <w:szCs w:val="24"/>
              </w:rPr>
              <w:t>Регулятивные</w:t>
            </w:r>
            <w:r w:rsidRPr="00DF3FC5">
              <w:rPr>
                <w:rFonts w:ascii="Times New Roman" w:hAnsi="Times New Roman"/>
                <w:sz w:val="24"/>
                <w:szCs w:val="24"/>
              </w:rPr>
              <w:t>: контролирование своейдеят-ти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9.12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Остроугольный треугольник</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с.130-131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с.82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eastAsia="Arial Unicode MS" w:hAnsi="Times New Roman"/>
                <w:sz w:val="24"/>
                <w:szCs w:val="24"/>
                <w:lang w:eastAsia="en-US"/>
              </w:rPr>
              <w:t>Виды треугольников. Остроугольные треугольники</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10.12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Разносторонний и равнобедренный треугольники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с.132-133</w:t>
            </w:r>
          </w:p>
        </w:tc>
        <w:tc>
          <w:tcPr>
            <w:tcW w:w="2977" w:type="dxa"/>
          </w:tcPr>
          <w:p w:rsidR="00667617" w:rsidRPr="00DF3FC5" w:rsidRDefault="00667617" w:rsidP="00835039">
            <w:pPr>
              <w:keepNext/>
              <w:spacing w:after="0" w:line="240" w:lineRule="auto"/>
              <w:outlineLvl w:val="1"/>
              <w:rPr>
                <w:rFonts w:ascii="Times New Roman" w:hAnsi="Times New Roman"/>
                <w:iCs/>
                <w:sz w:val="24"/>
                <w:szCs w:val="24"/>
              </w:rPr>
            </w:pPr>
            <w:r w:rsidRPr="00DF3FC5">
              <w:rPr>
                <w:rFonts w:ascii="Times New Roman" w:hAnsi="Times New Roman"/>
                <w:iCs/>
                <w:sz w:val="24"/>
                <w:szCs w:val="24"/>
              </w:rPr>
              <w:t>Классификация  треугольников, основанная на сравнении длин сторон данного треугольника. Разносторонние треугольники. Равнобедренные треугольники</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11.12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Равнобедренный и равносторонний треугольники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с.134-135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с.83-85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Равносторонний треугольник – частный случай равнобедренного треугольника </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12.12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7F6B0F">
            <w:pPr>
              <w:spacing w:after="0"/>
              <w:rPr>
                <w:rFonts w:ascii="Times New Roman" w:hAnsi="Times New Roman"/>
                <w:sz w:val="24"/>
                <w:szCs w:val="24"/>
                <w:lang w:eastAsia="en-US"/>
              </w:rPr>
            </w:pPr>
            <w:r w:rsidRPr="00DF3FC5">
              <w:rPr>
                <w:rFonts w:ascii="Times New Roman" w:hAnsi="Times New Roman"/>
                <w:sz w:val="24"/>
                <w:szCs w:val="24"/>
                <w:lang w:eastAsia="en-US"/>
              </w:rPr>
              <w:t xml:space="preserve">Контрольная работа за </w:t>
            </w:r>
            <w:r w:rsidRPr="00DF3FC5">
              <w:rPr>
                <w:rFonts w:ascii="Times New Roman" w:hAnsi="Times New Roman"/>
                <w:sz w:val="24"/>
                <w:szCs w:val="24"/>
                <w:lang w:val="en-US" w:eastAsia="en-US"/>
              </w:rPr>
              <w:t>I</w:t>
            </w:r>
            <w:r w:rsidRPr="00DF3FC5">
              <w:rPr>
                <w:rFonts w:ascii="Times New Roman" w:hAnsi="Times New Roman"/>
                <w:sz w:val="24"/>
                <w:szCs w:val="24"/>
                <w:lang w:eastAsia="en-US"/>
              </w:rPr>
              <w:t xml:space="preserve"> полугодие</w:t>
            </w:r>
          </w:p>
        </w:tc>
        <w:tc>
          <w:tcPr>
            <w:tcW w:w="1275" w:type="dxa"/>
          </w:tcPr>
          <w:p w:rsidR="00667617" w:rsidRPr="00DF3FC5" w:rsidRDefault="00667617" w:rsidP="007F6B0F">
            <w:pPr>
              <w:spacing w:after="0" w:line="240" w:lineRule="auto"/>
              <w:rPr>
                <w:rFonts w:ascii="Times New Roman" w:hAnsi="Times New Roman"/>
                <w:sz w:val="24"/>
                <w:szCs w:val="24"/>
                <w:lang w:eastAsia="en-US"/>
              </w:rPr>
            </w:pPr>
          </w:p>
        </w:tc>
        <w:tc>
          <w:tcPr>
            <w:tcW w:w="2977" w:type="dxa"/>
          </w:tcPr>
          <w:p w:rsidR="00667617" w:rsidRPr="00DF3FC5" w:rsidRDefault="00667617" w:rsidP="007F6B0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Задача на кратное сравнение. Сравнение величин.  </w:t>
            </w:r>
          </w:p>
        </w:tc>
        <w:tc>
          <w:tcPr>
            <w:tcW w:w="3119" w:type="dxa"/>
          </w:tcPr>
          <w:p w:rsidR="00667617" w:rsidRPr="00DF3FC5" w:rsidRDefault="00667617" w:rsidP="007F6B0F">
            <w:pPr>
              <w:spacing w:after="0" w:line="240" w:lineRule="auto"/>
              <w:rPr>
                <w:rFonts w:ascii="Times New Roman" w:hAnsi="Times New Roman"/>
                <w:i/>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7F6B0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16.12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Составные задачи на все действия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с.138-140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с.86-87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Решение составных задач на все действия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самостоятельно выполненных схем и рисунков; свойств арифметических действий.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17.12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7. Практическая работа «Облака»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Сравнение углов. Стороны треугольника. Составная задача.</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18.12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Составные задачи на все действия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ч1-141-142</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Т1: с.87-88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Решение составных задач на все действия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Коммуникативные:</w:t>
            </w:r>
            <w:r w:rsidRPr="00DF3FC5">
              <w:rPr>
                <w:rFonts w:ascii="Times New Roman" w:hAnsi="Times New Roman"/>
                <w:sz w:val="24"/>
                <w:szCs w:val="24"/>
              </w:rPr>
              <w:t xml:space="preserve"> сотрудничество с соседом по парте.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19.12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Натуральный ряд чисел и другие последовательности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143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i/>
                <w:sz w:val="24"/>
                <w:szCs w:val="24"/>
                <w:lang w:eastAsia="en-US"/>
              </w:rPr>
            </w:pP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23.12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Работа с данными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ч.1: 144-147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i/>
                <w:sz w:val="24"/>
                <w:szCs w:val="24"/>
                <w:lang w:eastAsia="en-US"/>
              </w:rPr>
            </w:pP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24.12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на однозначное число столбиком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с.7-9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Способ умножения с переходом через разряд</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выполнение действий по заданному алгоритму. </w:t>
            </w:r>
            <w:r w:rsidRPr="00DF3FC5">
              <w:rPr>
                <w:rFonts w:ascii="Times New Roman" w:hAnsi="Times New Roman"/>
                <w:i/>
                <w:sz w:val="24"/>
                <w:szCs w:val="24"/>
              </w:rPr>
              <w:t>Регулятивные</w:t>
            </w:r>
            <w:r w:rsidRPr="00DF3FC5">
              <w:rPr>
                <w:rFonts w:ascii="Times New Roman" w:hAnsi="Times New Roman"/>
                <w:sz w:val="24"/>
                <w:szCs w:val="24"/>
              </w:rPr>
              <w:t>: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25.12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на число 10</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с.10-12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Поразрядный способ умножения на двузначное число</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26.12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на «круглое» двузначное число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с.13-14</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с.8-9</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Умножение столбиком. Умножение на «круглое» двузначное число</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 xml:space="preserve">использование таблиц. </w:t>
            </w:r>
            <w:r w:rsidRPr="00DF3FC5">
              <w:rPr>
                <w:rFonts w:ascii="Times New Roman" w:hAnsi="Times New Roman"/>
                <w:i/>
                <w:sz w:val="24"/>
                <w:szCs w:val="24"/>
              </w:rPr>
              <w:t>Регулятивные</w:t>
            </w:r>
            <w:r w:rsidRPr="00DF3FC5">
              <w:rPr>
                <w:rFonts w:ascii="Times New Roman" w:hAnsi="Times New Roman"/>
                <w:sz w:val="24"/>
                <w:szCs w:val="24"/>
              </w:rPr>
              <w:t>: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13.01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числа на сумму</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с.15-16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с.10-11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Распределительное свойство умножения относительно сложения. Решение задач с помощью умножения числа на сумму</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sz w:val="24"/>
                <w:szCs w:val="24"/>
              </w:rPr>
              <w:t>Познавательные: формулирование правила; проведение сравнения, классификации, выбор эффективного способа решения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14.01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на двузначное число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ч.2: с.17-18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с.12-13</w:t>
            </w:r>
          </w:p>
        </w:tc>
        <w:tc>
          <w:tcPr>
            <w:tcW w:w="2977" w:type="dxa"/>
          </w:tcPr>
          <w:p w:rsidR="00667617" w:rsidRPr="00DF3FC5" w:rsidRDefault="00667617" w:rsidP="00835039">
            <w:pPr>
              <w:keepNext/>
              <w:widowControl w:val="0"/>
              <w:spacing w:after="0" w:line="240" w:lineRule="auto"/>
              <w:rPr>
                <w:rFonts w:ascii="Times New Roman" w:eastAsia="Arial Unicode MS" w:hAnsi="Times New Roman"/>
                <w:sz w:val="24"/>
                <w:szCs w:val="24"/>
                <w:lang w:eastAsia="en-US"/>
              </w:rPr>
            </w:pPr>
            <w:r w:rsidRPr="00DF3FC5">
              <w:rPr>
                <w:rFonts w:ascii="Times New Roman" w:hAnsi="Times New Roman"/>
                <w:bCs/>
                <w:iCs/>
                <w:sz w:val="24"/>
                <w:szCs w:val="24"/>
                <w:lang w:eastAsia="en-US"/>
              </w:rPr>
              <w:t>Умножение на двузначное число – частный случай умножения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построение объяснения в устной форме по плану; использование таблиц;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15.01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Запись умножения на двузначное число столбиком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ч.2: с.19-21 </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с.14-15</w:t>
            </w:r>
          </w:p>
        </w:tc>
        <w:tc>
          <w:tcPr>
            <w:tcW w:w="2977" w:type="dxa"/>
          </w:tcPr>
          <w:p w:rsidR="00667617" w:rsidRPr="00DF3FC5" w:rsidRDefault="00667617" w:rsidP="00835039">
            <w:pPr>
              <w:keepNext/>
              <w:widowControl w:val="0"/>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Повторение поразрядного способа умножения на двузначное число с использование записи в строчку. Умножение на двузначное число столбиком.</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16.01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Запись умножения на двузначное число столбиком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с.16</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Т пр/з: с.23-25 </w:t>
            </w:r>
          </w:p>
        </w:tc>
        <w:tc>
          <w:tcPr>
            <w:tcW w:w="2977" w:type="dxa"/>
          </w:tcPr>
          <w:p w:rsidR="00667617" w:rsidRPr="00DF3FC5" w:rsidRDefault="00667617" w:rsidP="00835039">
            <w:pPr>
              <w:keepNext/>
              <w:widowControl w:val="0"/>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Повторение поразрядного способа умножения на двузначное число с использование записи в строчку. Умножение на двузначное число столбиком.</w:t>
            </w:r>
          </w:p>
        </w:tc>
        <w:tc>
          <w:tcPr>
            <w:tcW w:w="3119" w:type="dxa"/>
          </w:tcPr>
          <w:p w:rsidR="00667617" w:rsidRPr="00DF3FC5" w:rsidRDefault="00667617" w:rsidP="00835039">
            <w:pPr>
              <w:spacing w:after="0" w:line="240" w:lineRule="auto"/>
              <w:rPr>
                <w:rFonts w:ascii="Times New Roman" w:hAnsi="Times New Roman"/>
                <w:i/>
                <w:sz w:val="24"/>
                <w:szCs w:val="24"/>
                <w:lang w:eastAsia="en-US"/>
              </w:rPr>
            </w:pPr>
            <w:r w:rsidRPr="00DF3FC5">
              <w:rPr>
                <w:rFonts w:ascii="Times New Roman" w:hAnsi="Times New Roman"/>
                <w:i/>
                <w:sz w:val="24"/>
                <w:szCs w:val="24"/>
                <w:lang w:eastAsia="en-US"/>
              </w:rPr>
              <w:t>Личностные:</w:t>
            </w:r>
            <w:r w:rsidRPr="00DF3FC5">
              <w:rPr>
                <w:rFonts w:ascii="Times New Roman" w:hAnsi="Times New Roman"/>
                <w:sz w:val="24"/>
                <w:szCs w:val="24"/>
                <w:lang w:eastAsia="en-US"/>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20.01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умножении столбиком и повторим пройденное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с.22-25</w:t>
            </w:r>
          </w:p>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Умножение столбиком. Решение задач, олимпиадных заданий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выполнение действий по заданному алгоритму.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21.01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8. Практическая работа «Сказочный мир горных пещер»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Умножение на 10 и «круглые» двузначные числа. Запись умножения столбиком</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22.01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Как найти неизвестный множитель</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с.26-27</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с.17-18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Правило нахождения неизвестного компонента – множителя </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23.01</w:t>
            </w:r>
          </w:p>
          <w:p w:rsidR="00667617" w:rsidRPr="00DF3FC5" w:rsidRDefault="00667617" w:rsidP="00835039">
            <w:pPr>
              <w:spacing w:after="0" w:line="240" w:lineRule="auto"/>
              <w:rPr>
                <w:rFonts w:ascii="Times New Roman" w:hAnsi="Times New Roman"/>
                <w:b/>
                <w:sz w:val="24"/>
                <w:szCs w:val="24"/>
                <w:lang w:eastAsia="en-US"/>
              </w:rPr>
            </w:pP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Как найти неизвестный делитель</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с.28-29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с.19</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Правило нахождения неизвестного компонента – делителя</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формулирование правила;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27.01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Как найти неизвестное делимое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с.30-31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с.20-21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Правило нахождения неизвестного компонента – делимого</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trHeight w:val="841"/>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28.01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Учимся решать задачи с помощью уравнения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с.32-34</w:t>
            </w:r>
          </w:p>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Решение задач с помощью уравнений</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использование самостоят. выполненных схем и рисунков;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29.01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на число 1</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с.35-36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с.25-26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Свойство деления. Деление на число 1</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свойств арифметических действий.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 соседом по парте, в группе.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30.01</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числа на само себя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с.37-38</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с.27-28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Свойства деления. Деление числа на само себя</w:t>
            </w:r>
          </w:p>
        </w:tc>
        <w:tc>
          <w:tcPr>
            <w:tcW w:w="3119" w:type="dxa"/>
          </w:tcPr>
          <w:p w:rsidR="00667617" w:rsidRPr="00DF3FC5" w:rsidRDefault="00667617" w:rsidP="00835039">
            <w:pPr>
              <w:spacing w:after="0" w:line="240" w:lineRule="auto"/>
              <w:rPr>
                <w:rFonts w:ascii="Times New Roman" w:hAnsi="Times New Roman"/>
                <w:b/>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логической цепи рассуждений.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3.02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числа 0 на натуральное число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с.39-40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с.29</w:t>
            </w:r>
          </w:p>
        </w:tc>
        <w:tc>
          <w:tcPr>
            <w:tcW w:w="2977" w:type="dxa"/>
          </w:tcPr>
          <w:p w:rsidR="00667617" w:rsidRPr="00DF3FC5" w:rsidRDefault="00667617" w:rsidP="00835039">
            <w:pPr>
              <w:keepNext/>
              <w:widowControl w:val="0"/>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Свойства деления. Деление числа 0 на натуральное число</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свойств арифметических действий;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4.02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Делить на 0 нельзя!</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с.41-42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с.30</w:t>
            </w:r>
          </w:p>
        </w:tc>
        <w:tc>
          <w:tcPr>
            <w:tcW w:w="2977" w:type="dxa"/>
          </w:tcPr>
          <w:p w:rsidR="00667617" w:rsidRPr="00DF3FC5" w:rsidRDefault="00667617" w:rsidP="00835039">
            <w:pPr>
              <w:spacing w:after="0" w:line="240" w:lineRule="auto"/>
              <w:rPr>
                <w:rFonts w:ascii="Times New Roman" w:eastAsia="Arial Unicode MS" w:hAnsi="Times New Roman"/>
                <w:bCs/>
                <w:iCs/>
                <w:sz w:val="24"/>
                <w:szCs w:val="24"/>
                <w:lang w:eastAsia="en-US"/>
              </w:rPr>
            </w:pPr>
            <w:r w:rsidRPr="00DF3FC5">
              <w:rPr>
                <w:rFonts w:ascii="Times New Roman" w:eastAsia="Arial Unicode MS" w:hAnsi="Times New Roman"/>
                <w:bCs/>
                <w:iCs/>
                <w:sz w:val="24"/>
                <w:szCs w:val="24"/>
                <w:lang w:eastAsia="en-US"/>
              </w:rPr>
              <w:t>Правило умножения на число 0</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формулирование правила; построение объяснения в устной форме по предложенному плану;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5.02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суммы на число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с.43-45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с.31-32</w:t>
            </w:r>
          </w:p>
        </w:tc>
        <w:tc>
          <w:tcPr>
            <w:tcW w:w="2977" w:type="dxa"/>
          </w:tcPr>
          <w:p w:rsidR="00667617" w:rsidRPr="00DF3FC5" w:rsidRDefault="00667617" w:rsidP="00835039">
            <w:pPr>
              <w:keepNext/>
              <w:widowControl w:val="0"/>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Закон деления относительно сложения. Обучение умению различать, в какой части равенства предлагается разделить сумму на число, а в какой – сложить частное</w:t>
            </w:r>
          </w:p>
        </w:tc>
        <w:tc>
          <w:tcPr>
            <w:tcW w:w="3119" w:type="dxa"/>
          </w:tcPr>
          <w:p w:rsidR="00667617" w:rsidRPr="00DF3FC5" w:rsidRDefault="00667617" w:rsidP="00835039">
            <w:pPr>
              <w:spacing w:after="0" w:line="240" w:lineRule="auto"/>
              <w:rPr>
                <w:rFonts w:ascii="Times New Roman" w:eastAsia="Arial Unicode MS"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построение объяснения в устной форме по предложенному плану; построение логической цепи рассуждений.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6.02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разности на число</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с.46-48</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с.33-35</w:t>
            </w: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Свойства деления. Распределительный закон</w:t>
            </w:r>
          </w:p>
        </w:tc>
        <w:tc>
          <w:tcPr>
            <w:tcW w:w="3119" w:type="dxa"/>
          </w:tcPr>
          <w:p w:rsidR="00667617" w:rsidRPr="00DF3FC5" w:rsidRDefault="00667617" w:rsidP="00835039">
            <w:pPr>
              <w:spacing w:after="0" w:line="240" w:lineRule="auto"/>
              <w:rPr>
                <w:rFonts w:ascii="Times New Roman" w:hAnsi="Times New Roman"/>
                <w:b/>
                <w:bCs/>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выполнение действий по заданному алгоритму; построение логической цепи рассуждений.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10.02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использовании свойств деления и повторим пройденное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с.49-51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с.36</w:t>
            </w:r>
          </w:p>
        </w:tc>
        <w:tc>
          <w:tcPr>
            <w:tcW w:w="2977" w:type="dxa"/>
          </w:tcPr>
          <w:p w:rsidR="00667617" w:rsidRPr="00DF3FC5" w:rsidRDefault="00667617" w:rsidP="00835039">
            <w:pPr>
              <w:keepNext/>
              <w:widowControl w:val="0"/>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Повторение свойств деления. Решение олимпиадных заданий</w:t>
            </w:r>
          </w:p>
        </w:tc>
        <w:tc>
          <w:tcPr>
            <w:tcW w:w="3119" w:type="dxa"/>
          </w:tcPr>
          <w:p w:rsidR="00667617" w:rsidRPr="00DF3FC5" w:rsidRDefault="00667617" w:rsidP="00835039">
            <w:pPr>
              <w:spacing w:after="0" w:line="240" w:lineRule="auto"/>
              <w:rPr>
                <w:rFonts w:ascii="Times New Roman" w:eastAsia="Arial Unicode MS"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 таблиц; построение логической цепи рассуждений.</w:t>
            </w:r>
            <w:r w:rsidRPr="00DF3FC5">
              <w:rPr>
                <w:rFonts w:ascii="Times New Roman" w:hAnsi="Times New Roman"/>
                <w:i/>
                <w:sz w:val="24"/>
                <w:szCs w:val="24"/>
              </w:rPr>
              <w:t xml:space="preserve">Регулятивные: </w:t>
            </w:r>
            <w:r w:rsidRPr="00DF3FC5">
              <w:rPr>
                <w:rFonts w:ascii="Times New Roman" w:hAnsi="Times New Roman"/>
                <w:sz w:val="24"/>
                <w:szCs w:val="24"/>
              </w:rPr>
              <w:t>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11.02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9. Практическая работа «Жизнь под Землей»</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Уравнение как способ решения задачи. Частные случаи деления</w:t>
            </w:r>
          </w:p>
        </w:tc>
        <w:tc>
          <w:tcPr>
            <w:tcW w:w="3119" w:type="dxa"/>
          </w:tcPr>
          <w:p w:rsidR="00667617" w:rsidRPr="00DF3FC5" w:rsidRDefault="00667617" w:rsidP="00835039">
            <w:pPr>
              <w:widowControl w:val="0"/>
              <w:spacing w:after="0" w:line="240" w:lineRule="auto"/>
              <w:rPr>
                <w:rFonts w:ascii="Times New Roman" w:eastAsia="Arial Unicode MS" w:hAnsi="Times New Roman"/>
                <w:sz w:val="24"/>
                <w:szCs w:val="24"/>
                <w:lang w:eastAsia="en-US"/>
              </w:rPr>
            </w:pPr>
            <w:r w:rsidRPr="00DF3FC5">
              <w:rPr>
                <w:rFonts w:ascii="Times New Roman" w:hAnsi="Times New Roman"/>
                <w:i/>
                <w:sz w:val="24"/>
                <w:szCs w:val="24"/>
                <w:lang w:eastAsia="en-US"/>
              </w:rPr>
              <w:t>Личностные:</w:t>
            </w:r>
            <w:r w:rsidRPr="00DF3FC5">
              <w:rPr>
                <w:rFonts w:ascii="Times New Roman" w:hAnsi="Times New Roman"/>
                <w:sz w:val="24"/>
                <w:szCs w:val="24"/>
                <w:lang w:eastAsia="en-US"/>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12.02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Какая площадь больше?</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с.52-54</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с.37</w:t>
            </w:r>
          </w:p>
        </w:tc>
        <w:tc>
          <w:tcPr>
            <w:tcW w:w="2977" w:type="dxa"/>
          </w:tcPr>
          <w:p w:rsidR="00667617" w:rsidRPr="00DF3FC5" w:rsidRDefault="00667617" w:rsidP="00835039">
            <w:pPr>
              <w:spacing w:after="0" w:line="240" w:lineRule="auto"/>
              <w:rPr>
                <w:rFonts w:ascii="Times New Roman" w:eastAsia="Arial Unicode MS" w:hAnsi="Times New Roman"/>
                <w:bCs/>
                <w:iCs/>
                <w:sz w:val="24"/>
                <w:szCs w:val="24"/>
                <w:lang w:eastAsia="en-US"/>
              </w:rPr>
            </w:pPr>
            <w:r w:rsidRPr="00DF3FC5">
              <w:rPr>
                <w:rFonts w:ascii="Times New Roman" w:eastAsia="Arial Unicode MS" w:hAnsi="Times New Roman"/>
                <w:bCs/>
                <w:iCs/>
                <w:sz w:val="24"/>
                <w:szCs w:val="24"/>
                <w:lang w:eastAsia="en-US"/>
              </w:rPr>
              <w:t>Нахождение площади фигуры. Сравнение площадей.</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построение логической цепи рассуждений.</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13.02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сантиметр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с.55-57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с.38-39</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Квадратный сантиметр.</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использование материальных объектов, схем, рисунков;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17.02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Измерение площади многоугольника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с.58-59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с.40</w:t>
            </w: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Измерение площади многоугольника</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рисунков;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p w:rsidR="00667617" w:rsidRPr="00DF3FC5" w:rsidRDefault="00667617" w:rsidP="00835039">
            <w:pPr>
              <w:spacing w:after="0" w:line="240" w:lineRule="auto"/>
              <w:rPr>
                <w:rFonts w:ascii="Times New Roman" w:hAnsi="Times New Roman"/>
                <w:b/>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18.02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Измерение площади с помощью палетки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с.60-61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с.41</w:t>
            </w: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Палетка – инструмент для измерения площади.</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trHeight w:val="807"/>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19.02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измерении площадей и повторим пройденное</w:t>
            </w:r>
          </w:p>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color w:val="FF0000"/>
                <w:sz w:val="24"/>
                <w:szCs w:val="24"/>
                <w:lang w:eastAsia="en-US"/>
              </w:rPr>
              <w:t>Измерение площади пришкольного участка (РК)</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с.62-64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Закрепление навыка измерения площади</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20.02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Умножение на число 100</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с.65-66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с.42-43</w:t>
            </w:r>
          </w:p>
        </w:tc>
        <w:tc>
          <w:tcPr>
            <w:tcW w:w="2977" w:type="dxa"/>
          </w:tcPr>
          <w:p w:rsidR="00667617" w:rsidRPr="00DF3FC5" w:rsidRDefault="00667617" w:rsidP="00835039">
            <w:pPr>
              <w:spacing w:after="0" w:line="240" w:lineRule="auto"/>
              <w:rPr>
                <w:rFonts w:ascii="Times New Roman" w:eastAsia="Arial Unicode MS" w:hAnsi="Times New Roman"/>
                <w:bCs/>
                <w:iCs/>
                <w:sz w:val="24"/>
                <w:szCs w:val="24"/>
                <w:lang w:eastAsia="en-US"/>
              </w:rPr>
            </w:pPr>
            <w:r w:rsidRPr="00DF3FC5">
              <w:rPr>
                <w:rFonts w:ascii="Times New Roman" w:eastAsia="Arial Unicode MS" w:hAnsi="Times New Roman"/>
                <w:bCs/>
                <w:iCs/>
                <w:sz w:val="24"/>
                <w:szCs w:val="24"/>
                <w:lang w:eastAsia="en-US"/>
              </w:rPr>
              <w:t>Соотношения. Умножение на число 100</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24.02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дециметр и квадратный сантиметр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с.67-68</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с.44</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Квадратный дециметр. Соотношение между квадратным сантиметром и квадратным дециметром</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25.02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метр и квадратный дециметр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с.69-70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с.45-46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Квадратный метр. Соотношение между квадратным метром и квадратным дециметром</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подведение по понятие (формулирование правила); использование таблиц; выполнение действий по заданному алгоритму.</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26.02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метр и квадратный сантиметр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с.71-72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с.47-48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Соотношение между квадратным метром и квадратным сантиметром</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таблиц; выполнение действий по заданному алгоритму.</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27.02</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Вычисления с помощью калькулятора</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с.73-74</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с.49</w:t>
            </w: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Повторение. Формирование умения выполнять вычисления с помощью калькулятора</w:t>
            </w:r>
          </w:p>
        </w:tc>
        <w:tc>
          <w:tcPr>
            <w:tcW w:w="3119" w:type="dxa"/>
          </w:tcPr>
          <w:p w:rsidR="00667617" w:rsidRPr="00DF3FC5" w:rsidRDefault="00667617" w:rsidP="00835039">
            <w:pPr>
              <w:spacing w:after="0" w:line="240" w:lineRule="auto"/>
              <w:rPr>
                <w:rFonts w:ascii="Times New Roman" w:eastAsia="Arial Unicode MS"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выполнение действий по заданному алгоритму.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3.03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Задачи с недостающими данными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с.75-77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с.50-51</w:t>
            </w:r>
          </w:p>
        </w:tc>
        <w:tc>
          <w:tcPr>
            <w:tcW w:w="2977" w:type="dxa"/>
          </w:tcPr>
          <w:p w:rsidR="00667617" w:rsidRPr="00DF3FC5" w:rsidRDefault="00667617" w:rsidP="00835039">
            <w:pPr>
              <w:spacing w:after="0" w:line="240" w:lineRule="auto"/>
              <w:rPr>
                <w:rFonts w:ascii="Times New Roman" w:eastAsia="Arial Unicode MS" w:hAnsi="Times New Roman"/>
                <w:bCs/>
                <w:iCs/>
                <w:sz w:val="24"/>
                <w:szCs w:val="24"/>
                <w:lang w:eastAsia="en-US"/>
              </w:rPr>
            </w:pPr>
            <w:r w:rsidRPr="00DF3FC5">
              <w:rPr>
                <w:rFonts w:ascii="Times New Roman" w:eastAsia="Arial Unicode MS" w:hAnsi="Times New Roman"/>
                <w:bCs/>
                <w:iCs/>
                <w:sz w:val="24"/>
                <w:szCs w:val="24"/>
                <w:lang w:eastAsia="en-US"/>
              </w:rPr>
              <w:t>Формирование умения распознавать задачи с недостающими данными. Решение задач с недостающими данными</w:t>
            </w:r>
          </w:p>
        </w:tc>
        <w:tc>
          <w:tcPr>
            <w:tcW w:w="3119" w:type="dxa"/>
          </w:tcPr>
          <w:p w:rsidR="00667617" w:rsidRPr="00DF3FC5" w:rsidRDefault="00667617" w:rsidP="00835039">
            <w:pPr>
              <w:spacing w:after="0" w:line="240" w:lineRule="auto"/>
              <w:rPr>
                <w:rFonts w:ascii="Times New Roman" w:eastAsia="Arial Unicode MS"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заданий материальных объектов, схем, рисунков; таблиц. </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4.03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 xml:space="preserve">Как получить недостающие данные </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с.78-80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с.52-53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Формулирование задач. Формирование умения получать недостающие данные</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таблиц.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5.03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 xml:space="preserve">Умножение на число 1000. Квадратный километр и квадратный метр </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с.81-84</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с.54-55</w:t>
            </w: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Умножение на число 1000</w:t>
            </w:r>
            <w:r w:rsidRPr="00DF3FC5">
              <w:rPr>
                <w:rFonts w:ascii="Times New Roman" w:hAnsi="Times New Roman"/>
                <w:sz w:val="24"/>
                <w:szCs w:val="24"/>
                <w:lang w:eastAsia="en-US"/>
              </w:rPr>
              <w:t>. Единицы измерения площади. Квадратный километр. Соотношение между квадратным километром и квадратным метром</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проведение сравнения, классификации, выбор эффективного способа решения, использование таблиц. </w:t>
            </w:r>
            <w:r w:rsidRPr="00DF3FC5">
              <w:rPr>
                <w:rFonts w:ascii="Times New Roman" w:hAnsi="Times New Roman"/>
                <w:i/>
                <w:sz w:val="24"/>
                <w:szCs w:val="24"/>
              </w:rPr>
              <w:t>Личностные</w:t>
            </w:r>
            <w:r w:rsidRPr="00DF3FC5">
              <w:rPr>
                <w:rFonts w:ascii="Times New Roman" w:hAnsi="Times New Roman"/>
                <w:sz w:val="24"/>
                <w:szCs w:val="24"/>
              </w:rPr>
              <w:t>: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6.03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миллиметр и квадратный сантиметр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с.85-86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с.56-57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Квадратный миллиметр. Соотношение между квадратным миллиметром и квадратным сантиметром</w:t>
            </w:r>
          </w:p>
        </w:tc>
        <w:tc>
          <w:tcPr>
            <w:tcW w:w="3119"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i/>
                <w:sz w:val="24"/>
                <w:szCs w:val="24"/>
                <w:lang w:eastAsia="en-US"/>
              </w:rPr>
              <w:t>Познавательные</w:t>
            </w:r>
            <w:r w:rsidRPr="00DF3FC5">
              <w:rPr>
                <w:rFonts w:ascii="Times New Roman" w:hAnsi="Times New Roman"/>
                <w:sz w:val="24"/>
                <w:szCs w:val="24"/>
                <w:lang w:eastAsia="en-US"/>
              </w:rPr>
              <w:t>: 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11.03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миллиметр и квадратный дециметр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с.87-88</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с.58-59</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Соотношение между квадратным миллиметром и квадратным дециметром</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подведение по понятие (формулирование правила); использование таблиц;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12.03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Квадратный миллиметр и квадратный метр</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с.89-90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с.60</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Единицы измерения площади. Соотношение между квадратным миллиметром и квадратным метром</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подведение по понятие (формулирование правила); проведение сравнения, классификации, выбор эффективного способа решения; использование таблиц.</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13.03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использовании единиц площади</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с.91-92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Нахождение площади. Единицы измерения площади. Равенство. Разностное сравнение. Кратное сравнение</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проведение сравнения, выбор эффективного способа решения;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17.03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Контрольная работа за 3 четверть</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Сравнение величин. Решение задачи с помощью уравнения.</w:t>
            </w: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Регулятивные</w:t>
            </w:r>
            <w:r w:rsidRPr="00DF3FC5">
              <w:rPr>
                <w:rFonts w:ascii="Times New Roman" w:hAnsi="Times New Roman"/>
                <w:sz w:val="24"/>
                <w:szCs w:val="24"/>
              </w:rPr>
              <w:t>: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18.03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 xml:space="preserve">Поупражняемся в вычислении площадей </w:t>
            </w:r>
          </w:p>
        </w:tc>
        <w:tc>
          <w:tcPr>
            <w:tcW w:w="1275"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с.95-96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Закрепление навыков нахождение площади и периметра прямоугольника</w:t>
            </w:r>
          </w:p>
        </w:tc>
        <w:tc>
          <w:tcPr>
            <w:tcW w:w="3119" w:type="dxa"/>
          </w:tcPr>
          <w:p w:rsidR="00667617" w:rsidRPr="00DF3FC5" w:rsidRDefault="00667617" w:rsidP="00835039">
            <w:pPr>
              <w:spacing w:after="0" w:line="240" w:lineRule="auto"/>
              <w:rPr>
                <w:rFonts w:ascii="Times New Roman" w:eastAsia="Arial Unicode MS"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построение логической цепи рассуждений.</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19.03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402" w:type="dxa"/>
            <w:gridSpan w:val="2"/>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10. Практическая работа «Природное сообщество – аквариум»</w:t>
            </w:r>
          </w:p>
        </w:tc>
        <w:tc>
          <w:tcPr>
            <w:tcW w:w="1275" w:type="dxa"/>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Площадь многоугольника. Соотношение между различными единицами измерения площади</w:t>
            </w: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Коммуникативные:</w:t>
            </w:r>
            <w:r w:rsidRPr="00DF3FC5">
              <w:rPr>
                <w:rFonts w:ascii="Times New Roman" w:hAnsi="Times New Roman"/>
                <w:sz w:val="24"/>
                <w:szCs w:val="24"/>
                <w:lang w:eastAsia="en-US"/>
              </w:rPr>
              <w:t xml:space="preserve">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групповая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20.03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Задачи с избыточными данными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с.97-98</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с.63-64</w:t>
            </w:r>
          </w:p>
        </w:tc>
        <w:tc>
          <w:tcPr>
            <w:tcW w:w="2977" w:type="dxa"/>
          </w:tcPr>
          <w:p w:rsidR="00667617" w:rsidRPr="00DF3FC5" w:rsidRDefault="00667617" w:rsidP="00835039">
            <w:pPr>
              <w:spacing w:after="0" w:line="240" w:lineRule="auto"/>
              <w:rPr>
                <w:rFonts w:ascii="Times New Roman" w:eastAsia="Arial Unicode MS" w:hAnsi="Times New Roman"/>
                <w:bCs/>
                <w:iCs/>
                <w:sz w:val="24"/>
                <w:szCs w:val="24"/>
                <w:lang w:eastAsia="en-US"/>
              </w:rPr>
            </w:pPr>
            <w:r w:rsidRPr="00DF3FC5">
              <w:rPr>
                <w:rFonts w:ascii="Times New Roman" w:eastAsia="Arial Unicode MS" w:hAnsi="Times New Roman"/>
                <w:bCs/>
                <w:iCs/>
                <w:sz w:val="24"/>
                <w:szCs w:val="24"/>
                <w:lang w:eastAsia="en-US"/>
              </w:rPr>
              <w:t>Формирование умения распознавать задачи с избыточными данными. Решение задач с избыточными данными</w:t>
            </w:r>
          </w:p>
        </w:tc>
        <w:tc>
          <w:tcPr>
            <w:tcW w:w="3119" w:type="dxa"/>
          </w:tcPr>
          <w:p w:rsidR="00667617" w:rsidRPr="00DF3FC5" w:rsidRDefault="00667617" w:rsidP="00835039">
            <w:pPr>
              <w:spacing w:after="0" w:line="240" w:lineRule="auto"/>
              <w:rPr>
                <w:rFonts w:ascii="Times New Roman" w:eastAsia="Arial Unicode MS"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таблиц.</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31.03</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Выбор рационального пути решения</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с.99-100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с.65-66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Выбор рационального пути решения с двух основных точек зрения</w:t>
            </w:r>
          </w:p>
        </w:tc>
        <w:tc>
          <w:tcPr>
            <w:tcW w:w="3119" w:type="dxa"/>
          </w:tcPr>
          <w:p w:rsidR="00667617" w:rsidRPr="00DF3FC5" w:rsidRDefault="00667617" w:rsidP="00835039">
            <w:pPr>
              <w:spacing w:after="0" w:line="240" w:lineRule="auto"/>
              <w:rPr>
                <w:rFonts w:ascii="Times New Roman" w:hAnsi="Times New Roman"/>
                <w:b/>
                <w:bCs/>
                <w:i/>
                <w:iCs/>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 xml:space="preserve">подведение по понятие (формулирование правила).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Разные задачи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с.101-102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Задачи, описывающие процесс купли-продажи</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таблиц.</w:t>
            </w:r>
            <w:r w:rsidRPr="00DF3FC5">
              <w:rPr>
                <w:rFonts w:ascii="Times New Roman" w:hAnsi="Times New Roman"/>
                <w:i/>
                <w:sz w:val="24"/>
                <w:szCs w:val="24"/>
              </w:rPr>
              <w:t xml:space="preserve"> Регулятивные</w:t>
            </w:r>
            <w:r w:rsidRPr="00DF3FC5">
              <w:rPr>
                <w:rFonts w:ascii="Times New Roman" w:hAnsi="Times New Roman"/>
                <w:sz w:val="24"/>
                <w:szCs w:val="24"/>
              </w:rPr>
              <w:t xml:space="preserve">: контролирование своей деятельности по ходу или результатам выполнения задания.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Разные задачи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с.103-104</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Задачи, описывающие процесс купли-продажи</w:t>
            </w:r>
          </w:p>
        </w:tc>
        <w:tc>
          <w:tcPr>
            <w:tcW w:w="3119" w:type="dxa"/>
          </w:tcPr>
          <w:p w:rsidR="00667617" w:rsidRPr="00DF3FC5" w:rsidRDefault="00667617" w:rsidP="00835039">
            <w:pPr>
              <w:spacing w:after="0" w:line="240" w:lineRule="auto"/>
              <w:rPr>
                <w:rFonts w:ascii="Times New Roman" w:hAnsi="Times New Roman"/>
                <w:b/>
                <w:bCs/>
                <w:i/>
                <w:iCs/>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группе</w:t>
            </w:r>
          </w:p>
          <w:p w:rsidR="00667617" w:rsidRPr="00DF3FC5" w:rsidRDefault="00667617" w:rsidP="00835039">
            <w:pPr>
              <w:spacing w:after="0" w:line="240" w:lineRule="auto"/>
              <w:rPr>
                <w:rFonts w:ascii="Times New Roman" w:hAnsi="Times New Roman"/>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3.04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Учимся формулировать и решать задачи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с.105-107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с.69-71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Закрепление навыков формирования и решения задач</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w:t>
            </w: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7.04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11. Практическая работа «Озеро Байкал»</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Задачи с недостающими и избыточными данными. Выбор рационального пути решения</w:t>
            </w:r>
          </w:p>
        </w:tc>
        <w:tc>
          <w:tcPr>
            <w:tcW w:w="3119"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8.04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Увеличение и уменьшение в одно и то же число раз</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с.108-109</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72-73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Правило деления на числа 10, 100, 1000</w:t>
            </w:r>
          </w:p>
        </w:tc>
        <w:tc>
          <w:tcPr>
            <w:tcW w:w="3119"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i/>
                <w:sz w:val="24"/>
                <w:szCs w:val="24"/>
                <w:lang w:eastAsia="en-US"/>
              </w:rPr>
              <w:t>Познавательные:</w:t>
            </w:r>
            <w:r w:rsidRPr="00DF3FC5">
              <w:rPr>
                <w:rFonts w:ascii="Times New Roman" w:hAnsi="Times New Roman"/>
                <w:sz w:val="24"/>
                <w:szCs w:val="24"/>
                <w:lang w:eastAsia="en-US"/>
              </w:rPr>
              <w:t xml:space="preserve"> подведение по понятие (формулирование правила)</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9.04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«круглых» десятков на число 10</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с.110-111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74-75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Способ выполнения деления «круглых» десятков на число 10</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10.04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«круглых» сотен на число 100</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с.112-113</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76-77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Способ выполнения деления «круглых» десятков на число 100</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w:t>
            </w:r>
            <w:r w:rsidRPr="00DF3FC5">
              <w:rPr>
                <w:rFonts w:ascii="Times New Roman" w:hAnsi="Times New Roman"/>
                <w:i/>
                <w:sz w:val="24"/>
                <w:szCs w:val="24"/>
              </w:rPr>
              <w:t>Личностные</w:t>
            </w:r>
            <w:r w:rsidRPr="00DF3FC5">
              <w:rPr>
                <w:rFonts w:ascii="Times New Roman" w:hAnsi="Times New Roman"/>
                <w:sz w:val="24"/>
                <w:szCs w:val="24"/>
              </w:rPr>
              <w:t>: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14.04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Деление «круглых» тысяч на число 1000</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с.114-115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78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Способ выполнения деления «круглых» десятков на число 1000</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15.04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Устное деление двузначного числа на однозначное</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с.116-117</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с.79-80</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Случаи деления двузначного числа на однозначное</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свойств арифметических действий; проведение сравнения, выбор эффективного способа решения.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16.04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Устное деление двузначного числа надвузначное</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с.118-119</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81-82</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Случаи деления двузначного числа на двузначное</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св-в арифметических действий; построение логической цепи рассуждений.</w:t>
            </w:r>
            <w:r w:rsidRPr="00DF3FC5">
              <w:rPr>
                <w:rFonts w:ascii="Times New Roman" w:hAnsi="Times New Roman"/>
                <w:i/>
                <w:sz w:val="24"/>
                <w:szCs w:val="24"/>
              </w:rPr>
              <w:t>Регулятивные:</w:t>
            </w:r>
            <w:r w:rsidRPr="00DF3FC5">
              <w:rPr>
                <w:rFonts w:ascii="Times New Roman" w:hAnsi="Times New Roman"/>
                <w:sz w:val="24"/>
                <w:szCs w:val="24"/>
              </w:rPr>
              <w:t xml:space="preserve"> контролирование деят-ти по ходу или результатам выполнения задания.</w:t>
            </w:r>
          </w:p>
        </w:tc>
        <w:tc>
          <w:tcPr>
            <w:tcW w:w="1701" w:type="dxa"/>
          </w:tcPr>
          <w:p w:rsidR="00667617" w:rsidRPr="00DF3FC5" w:rsidRDefault="00667617" w:rsidP="00835039">
            <w:pPr>
              <w:widowControl w:val="0"/>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17.04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Поупражняемся в устном выполнении деления и повторим пройденное</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с.120-121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изученного. Решение олимпиадных заданий</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таблиц; выполнение действий по заданному алгоритму.</w:t>
            </w:r>
          </w:p>
        </w:tc>
        <w:tc>
          <w:tcPr>
            <w:tcW w:w="1701" w:type="dxa"/>
          </w:tcPr>
          <w:p w:rsidR="00667617" w:rsidRPr="00DF3FC5" w:rsidRDefault="00667617" w:rsidP="00835039">
            <w:pPr>
              <w:widowControl w:val="0"/>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21.04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Построение симметричных фигур</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с.122-123</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83</w:t>
            </w:r>
          </w:p>
        </w:tc>
        <w:tc>
          <w:tcPr>
            <w:tcW w:w="2977" w:type="dxa"/>
            <w:vMerge w:val="restart"/>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Понятие о симметричных фигурах. Построение симметричных фигур с помощью чертежных инструментов</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самостоятельно выполненных схем и рисунков.</w:t>
            </w:r>
          </w:p>
        </w:tc>
        <w:tc>
          <w:tcPr>
            <w:tcW w:w="1701" w:type="dxa"/>
          </w:tcPr>
          <w:p w:rsidR="00667617" w:rsidRPr="00DF3FC5" w:rsidRDefault="00667617" w:rsidP="00835039">
            <w:pPr>
              <w:widowControl w:val="0"/>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22.04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Составление и разрезание фигур</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с.124-128</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84</w:t>
            </w:r>
          </w:p>
        </w:tc>
        <w:tc>
          <w:tcPr>
            <w:tcW w:w="2977" w:type="dxa"/>
            <w:vMerge/>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w:t>
            </w:r>
            <w:r w:rsidRPr="00DF3FC5">
              <w:rPr>
                <w:rFonts w:ascii="Times New Roman" w:hAnsi="Times New Roman"/>
                <w:i/>
                <w:sz w:val="24"/>
                <w:szCs w:val="24"/>
              </w:rPr>
              <w:t xml:space="preserve"> Личностные</w:t>
            </w:r>
            <w:r w:rsidRPr="00DF3FC5">
              <w:rPr>
                <w:rFonts w:ascii="Times New Roman" w:hAnsi="Times New Roman"/>
                <w:sz w:val="24"/>
                <w:szCs w:val="24"/>
              </w:rPr>
              <w:t>: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23.04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Равносоставленные и равновеликие фигуры</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с.129-131</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85</w:t>
            </w:r>
          </w:p>
        </w:tc>
        <w:tc>
          <w:tcPr>
            <w:tcW w:w="2977" w:type="dxa"/>
            <w:vMerge/>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24.04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Высота треугольника</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с.132-133</w:t>
            </w:r>
          </w:p>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i/>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при выполнении заданий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28.04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Считаем до 1000000</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с.134-135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86</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Письменная и устная нумерация. Сравнение чисел. Выполнение действий в выражениях со скобках и без скобок</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проведение сравнения, классификации, выбор эффективного способа решения; использование таблиц.</w:t>
            </w:r>
          </w:p>
        </w:tc>
        <w:tc>
          <w:tcPr>
            <w:tcW w:w="1701"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работа в группе</w:t>
            </w:r>
          </w:p>
          <w:p w:rsidR="00667617" w:rsidRPr="00DF3FC5" w:rsidRDefault="00667617" w:rsidP="00835039">
            <w:pPr>
              <w:spacing w:after="0" w:line="240" w:lineRule="auto"/>
              <w:rPr>
                <w:rFonts w:ascii="Times New Roman" w:hAnsi="Times New Roman"/>
                <w:sz w:val="24"/>
                <w:szCs w:val="24"/>
                <w:lang w:eastAsia="en-US"/>
              </w:rPr>
            </w:pP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29.04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Действия первой и второй ступени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с.136</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Порядок действий в выражениях со скобками и без скобок. Решение всех видов задач</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выполнение действий по заданному алгоритму.</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30.04</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Действия первой и второй ступени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с.137</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Порядок действий в выражениях со скобками и без скобок. Решение всех видов задач</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Коммуникативные:</w:t>
            </w:r>
            <w:r w:rsidRPr="00DF3FC5">
              <w:rPr>
                <w:rFonts w:ascii="Times New Roman" w:hAnsi="Times New Roman"/>
                <w:sz w:val="24"/>
                <w:szCs w:val="24"/>
              </w:rPr>
              <w:t xml:space="preserve"> взаимодействие (сотрудничество) с соседом по парте, в группе.</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5.05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Измеряем. Вычисляем. Сравниваем</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с.138-140</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88</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изученных ранее величин</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6.05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Итоговая контрольная работа</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Задача, описывающая процесс купли-продажи. Сравнение величин. Периметр и площадь прямоугольника</w:t>
            </w:r>
          </w:p>
        </w:tc>
        <w:tc>
          <w:tcPr>
            <w:tcW w:w="3119" w:type="dxa"/>
          </w:tcPr>
          <w:p w:rsidR="00667617" w:rsidRPr="00DF3FC5" w:rsidRDefault="00667617" w:rsidP="00835039">
            <w:pPr>
              <w:spacing w:after="0" w:line="240" w:lineRule="auto"/>
              <w:rPr>
                <w:rFonts w:ascii="Times New Roman" w:hAnsi="Times New Roman"/>
                <w:i/>
                <w:sz w:val="24"/>
                <w:szCs w:val="24"/>
                <w:lang w:eastAsia="en-US"/>
              </w:rPr>
            </w:pPr>
            <w:r w:rsidRPr="00DF3FC5">
              <w:rPr>
                <w:rFonts w:ascii="Times New Roman" w:hAnsi="Times New Roman"/>
                <w:i/>
                <w:sz w:val="24"/>
                <w:szCs w:val="24"/>
                <w:lang w:eastAsia="en-US"/>
              </w:rPr>
              <w:t>Регулятивные:</w:t>
            </w:r>
            <w:r w:rsidRPr="00DF3FC5">
              <w:rPr>
                <w:rFonts w:ascii="Times New Roman" w:hAnsi="Times New Roman"/>
                <w:sz w:val="24"/>
                <w:szCs w:val="24"/>
                <w:lang w:eastAsia="en-US"/>
              </w:rPr>
              <w:t xml:space="preserve"> контролирование своей деятельности по ходу или результатам выполнения задания.</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7.05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Работа над ошибками. Геометрия на бумаге в клетку</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с.141-142</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89</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основных вопросов геометрического содержания</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материальных объектов, схем, рисунков; самостоятельно выполненных схем и рисунков.</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8.05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Как мы научились формулировать и решать задачи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с.143-145</w:t>
            </w:r>
          </w:p>
          <w:p w:rsidR="00667617" w:rsidRPr="00DF3FC5" w:rsidRDefault="00667617" w:rsidP="00835039">
            <w:pPr>
              <w:spacing w:after="0" w:line="240" w:lineRule="auto"/>
              <w:rPr>
                <w:rFonts w:ascii="Times New Roman" w:hAnsi="Times New Roman"/>
                <w:sz w:val="24"/>
                <w:szCs w:val="24"/>
                <w:lang w:eastAsia="en-US"/>
              </w:rPr>
            </w:pP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90-91</w:t>
            </w:r>
          </w:p>
        </w:tc>
        <w:tc>
          <w:tcPr>
            <w:tcW w:w="2977"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Закрепление навыков формулирования задач. Решение задач всех видов</w:t>
            </w:r>
          </w:p>
        </w:tc>
        <w:tc>
          <w:tcPr>
            <w:tcW w:w="3119" w:type="dxa"/>
          </w:tcPr>
          <w:p w:rsidR="00667617" w:rsidRPr="00DF3FC5" w:rsidRDefault="00667617" w:rsidP="00835039">
            <w:pPr>
              <w:spacing w:after="0" w:line="240" w:lineRule="auto"/>
              <w:rPr>
                <w:rFonts w:ascii="Times New Roman" w:hAnsi="Times New Roman"/>
                <w:sz w:val="24"/>
                <w:szCs w:val="24"/>
              </w:rPr>
            </w:pPr>
            <w:r w:rsidRPr="00DF3FC5">
              <w:rPr>
                <w:rFonts w:ascii="Times New Roman" w:hAnsi="Times New Roman"/>
                <w:i/>
                <w:sz w:val="24"/>
                <w:szCs w:val="24"/>
              </w:rPr>
              <w:t xml:space="preserve">Познавательные: </w:t>
            </w:r>
            <w:r w:rsidRPr="00DF3FC5">
              <w:rPr>
                <w:rFonts w:ascii="Times New Roman" w:hAnsi="Times New Roman"/>
                <w:sz w:val="24"/>
                <w:szCs w:val="24"/>
              </w:rPr>
              <w:t xml:space="preserve">использование таблиц. </w:t>
            </w:r>
            <w:r w:rsidRPr="00DF3FC5">
              <w:rPr>
                <w:rFonts w:ascii="Times New Roman" w:hAnsi="Times New Roman"/>
                <w:i/>
                <w:sz w:val="24"/>
                <w:szCs w:val="24"/>
              </w:rPr>
              <w:t>Личностные:</w:t>
            </w:r>
            <w:r w:rsidRPr="00DF3FC5">
              <w:rPr>
                <w:rFonts w:ascii="Times New Roman" w:hAnsi="Times New Roman"/>
                <w:sz w:val="24"/>
                <w:szCs w:val="24"/>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12.05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Самостоятельная работа № 12. Практическая работа «Стены Древнего Кремля»</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eastAsia="Arial Unicode MS" w:hAnsi="Times New Roman"/>
                <w:sz w:val="24"/>
                <w:szCs w:val="24"/>
                <w:lang w:eastAsia="en-US"/>
              </w:rPr>
              <w:t>Разные случаи деления</w:t>
            </w:r>
          </w:p>
        </w:tc>
        <w:tc>
          <w:tcPr>
            <w:tcW w:w="3119" w:type="dxa"/>
          </w:tcPr>
          <w:p w:rsidR="00667617" w:rsidRPr="00DF3FC5" w:rsidRDefault="00667617" w:rsidP="00835039">
            <w:pPr>
              <w:spacing w:after="0" w:line="240" w:lineRule="auto"/>
              <w:rPr>
                <w:rFonts w:ascii="Times New Roman" w:eastAsia="Arial Unicode MS" w:hAnsi="Times New Roman"/>
                <w:sz w:val="24"/>
                <w:szCs w:val="24"/>
                <w:lang w:eastAsia="en-US"/>
              </w:rPr>
            </w:pPr>
            <w:r w:rsidRPr="00DF3FC5">
              <w:rPr>
                <w:rFonts w:ascii="Times New Roman" w:hAnsi="Times New Roman"/>
                <w:i/>
                <w:sz w:val="24"/>
                <w:szCs w:val="24"/>
                <w:lang w:eastAsia="en-US"/>
              </w:rPr>
              <w:t>Личностные:</w:t>
            </w:r>
            <w:r w:rsidRPr="00DF3FC5">
              <w:rPr>
                <w:rFonts w:ascii="Times New Roman" w:hAnsi="Times New Roman"/>
                <w:sz w:val="24"/>
                <w:szCs w:val="24"/>
                <w:lang w:eastAsia="en-US"/>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13.05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Числовые последовательности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с.146</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92-93</w:t>
            </w:r>
          </w:p>
        </w:tc>
        <w:tc>
          <w:tcPr>
            <w:tcW w:w="2977" w:type="dxa"/>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i/>
                <w:sz w:val="24"/>
                <w:szCs w:val="24"/>
                <w:lang w:eastAsia="en-US"/>
              </w:rPr>
              <w:t>Личностные:</w:t>
            </w:r>
            <w:r w:rsidRPr="00DF3FC5">
              <w:rPr>
                <w:rFonts w:ascii="Times New Roman" w:hAnsi="Times New Roman"/>
                <w:sz w:val="24"/>
                <w:szCs w:val="24"/>
                <w:lang w:eastAsia="en-US"/>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14.05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Работа с данными</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ч.2: с.147-149</w:t>
            </w:r>
          </w:p>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Т2: с. 94-95</w:t>
            </w:r>
          </w:p>
        </w:tc>
        <w:tc>
          <w:tcPr>
            <w:tcW w:w="2977" w:type="dxa"/>
          </w:tcPr>
          <w:p w:rsidR="00667617" w:rsidRPr="00DF3FC5" w:rsidRDefault="00667617" w:rsidP="00835039">
            <w:pPr>
              <w:spacing w:after="0" w:line="240" w:lineRule="auto"/>
              <w:rPr>
                <w:rFonts w:ascii="Times New Roman" w:hAnsi="Times New Roman"/>
                <w:sz w:val="24"/>
                <w:szCs w:val="24"/>
                <w:lang w:eastAsia="en-US"/>
              </w:rPr>
            </w:pPr>
          </w:p>
        </w:tc>
        <w:tc>
          <w:tcPr>
            <w:tcW w:w="3119" w:type="dxa"/>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i/>
                <w:sz w:val="24"/>
                <w:szCs w:val="24"/>
                <w:lang w:eastAsia="en-US"/>
              </w:rPr>
              <w:t>Личностные:</w:t>
            </w:r>
            <w:r w:rsidRPr="00DF3FC5">
              <w:rPr>
                <w:rFonts w:ascii="Times New Roman" w:hAnsi="Times New Roman"/>
                <w:sz w:val="24"/>
                <w:szCs w:val="24"/>
                <w:lang w:eastAsia="en-US"/>
              </w:rPr>
              <w:t xml:space="preserve"> проявление познавательной инициативы в оказании помощи соученикам</w:t>
            </w:r>
          </w:p>
        </w:tc>
        <w:tc>
          <w:tcPr>
            <w:tcW w:w="1701" w:type="dxa"/>
          </w:tcPr>
          <w:p w:rsidR="00667617" w:rsidRPr="00DF3FC5" w:rsidRDefault="00667617" w:rsidP="00835039">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15.05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Повторение пройденного по теме «Периметр и площадь»</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D22C9F">
            <w:pPr>
              <w:spacing w:after="0" w:line="240" w:lineRule="auto"/>
              <w:rPr>
                <w:rFonts w:ascii="Times New Roman" w:hAnsi="Times New Roman"/>
                <w:bCs/>
                <w:iCs/>
                <w:sz w:val="24"/>
                <w:szCs w:val="24"/>
                <w:lang w:eastAsia="en-US"/>
              </w:rPr>
            </w:pPr>
            <w:r w:rsidRPr="00DF3FC5">
              <w:rPr>
                <w:rFonts w:ascii="Times New Roman" w:hAnsi="Times New Roman"/>
                <w:bCs/>
                <w:iCs/>
                <w:sz w:val="24"/>
                <w:szCs w:val="24"/>
                <w:lang w:eastAsia="en-US"/>
              </w:rPr>
              <w:t>Решение задач на нахождение площади и периметра</w:t>
            </w:r>
          </w:p>
        </w:tc>
        <w:tc>
          <w:tcPr>
            <w:tcW w:w="3119" w:type="dxa"/>
          </w:tcPr>
          <w:p w:rsidR="00667617" w:rsidRPr="00DF3FC5" w:rsidRDefault="00667617" w:rsidP="00D22C9F">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использование таблиц.</w:t>
            </w:r>
          </w:p>
        </w:tc>
        <w:tc>
          <w:tcPr>
            <w:tcW w:w="1701" w:type="dxa"/>
          </w:tcPr>
          <w:p w:rsidR="00667617" w:rsidRPr="00DF3FC5" w:rsidRDefault="00667617" w:rsidP="00D22C9F">
            <w:pPr>
              <w:spacing w:after="0" w:line="240" w:lineRule="auto"/>
              <w:rPr>
                <w:rFonts w:ascii="Times New Roman" w:hAnsi="Times New Roman"/>
                <w:b/>
                <w:sz w:val="24"/>
                <w:szCs w:val="24"/>
                <w:lang w:eastAsia="en-US"/>
              </w:rPr>
            </w:pPr>
            <w:r w:rsidRPr="00DF3FC5">
              <w:rPr>
                <w:rFonts w:ascii="Times New Roman" w:hAnsi="Times New Roman"/>
                <w:sz w:val="24"/>
                <w:szCs w:val="24"/>
                <w:lang w:eastAsia="en-US"/>
              </w:rPr>
              <w:t>Индивидуальная, коллективная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19.05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Повторение пройденного по теме «Вычитание, сложение столбиком»</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D22C9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Порядок действий при сложении, вычитании</w:t>
            </w:r>
          </w:p>
        </w:tc>
        <w:tc>
          <w:tcPr>
            <w:tcW w:w="3119" w:type="dxa"/>
          </w:tcPr>
          <w:p w:rsidR="00667617" w:rsidRPr="00DF3FC5" w:rsidRDefault="00667617" w:rsidP="00D22C9F">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выполнение действий по заданному алгоритму.</w:t>
            </w:r>
          </w:p>
        </w:tc>
        <w:tc>
          <w:tcPr>
            <w:tcW w:w="1701" w:type="dxa"/>
          </w:tcPr>
          <w:p w:rsidR="00667617" w:rsidRPr="00DF3FC5" w:rsidRDefault="00667617" w:rsidP="00D22C9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20.05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Повторение пройденного по теме «Умножение столбиком»</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D22C9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Порядок действий при умножении</w:t>
            </w:r>
          </w:p>
        </w:tc>
        <w:tc>
          <w:tcPr>
            <w:tcW w:w="3119" w:type="dxa"/>
          </w:tcPr>
          <w:p w:rsidR="00667617" w:rsidRPr="00DF3FC5" w:rsidRDefault="00667617" w:rsidP="00D22C9F">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выполнение действий по заданному алгоритму.</w:t>
            </w:r>
          </w:p>
        </w:tc>
        <w:tc>
          <w:tcPr>
            <w:tcW w:w="1701" w:type="dxa"/>
          </w:tcPr>
          <w:p w:rsidR="00667617" w:rsidRPr="00DF3FC5" w:rsidRDefault="00667617" w:rsidP="00D22C9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работа в паре</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21.05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835039">
            <w:pPr>
              <w:spacing w:after="0"/>
              <w:rPr>
                <w:rFonts w:ascii="Times New Roman" w:hAnsi="Times New Roman"/>
                <w:sz w:val="24"/>
                <w:szCs w:val="24"/>
                <w:lang w:eastAsia="en-US"/>
              </w:rPr>
            </w:pPr>
            <w:r w:rsidRPr="00DF3FC5">
              <w:rPr>
                <w:rFonts w:ascii="Times New Roman" w:hAnsi="Times New Roman"/>
                <w:sz w:val="24"/>
                <w:szCs w:val="24"/>
                <w:lang w:eastAsia="en-US"/>
              </w:rPr>
              <w:t>Повторение пройденного по теме «Величины»</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D22C9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изученных ранее величин</w:t>
            </w:r>
          </w:p>
        </w:tc>
        <w:tc>
          <w:tcPr>
            <w:tcW w:w="3119" w:type="dxa"/>
          </w:tcPr>
          <w:p w:rsidR="00667617" w:rsidRPr="00DF3FC5" w:rsidRDefault="00667617" w:rsidP="00D22C9F">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w:t>
            </w:r>
          </w:p>
        </w:tc>
        <w:tc>
          <w:tcPr>
            <w:tcW w:w="1701" w:type="dxa"/>
          </w:tcPr>
          <w:p w:rsidR="00667617" w:rsidRPr="00DF3FC5" w:rsidRDefault="00667617" w:rsidP="00D22C9F">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22.05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F44B88">
            <w:pPr>
              <w:spacing w:after="0"/>
              <w:rPr>
                <w:rFonts w:ascii="Times New Roman" w:hAnsi="Times New Roman"/>
                <w:sz w:val="24"/>
                <w:szCs w:val="24"/>
                <w:lang w:eastAsia="en-US"/>
              </w:rPr>
            </w:pPr>
            <w:r w:rsidRPr="00DF3FC5">
              <w:rPr>
                <w:rFonts w:ascii="Times New Roman" w:hAnsi="Times New Roman"/>
                <w:sz w:val="24"/>
                <w:szCs w:val="24"/>
                <w:lang w:eastAsia="en-US"/>
              </w:rPr>
              <w:t>Повторение пройденного по теме «Величины»</w:t>
            </w:r>
          </w:p>
        </w:tc>
        <w:tc>
          <w:tcPr>
            <w:tcW w:w="1559" w:type="dxa"/>
            <w:gridSpan w:val="2"/>
          </w:tcPr>
          <w:p w:rsidR="00667617" w:rsidRPr="00DF3FC5" w:rsidRDefault="00667617" w:rsidP="00F44B88">
            <w:pPr>
              <w:spacing w:after="0" w:line="240" w:lineRule="auto"/>
              <w:rPr>
                <w:rFonts w:ascii="Times New Roman" w:hAnsi="Times New Roman"/>
                <w:sz w:val="24"/>
                <w:szCs w:val="24"/>
                <w:lang w:eastAsia="en-US"/>
              </w:rPr>
            </w:pPr>
          </w:p>
        </w:tc>
        <w:tc>
          <w:tcPr>
            <w:tcW w:w="2977" w:type="dxa"/>
          </w:tcPr>
          <w:p w:rsidR="00667617" w:rsidRPr="00DF3FC5" w:rsidRDefault="00667617" w:rsidP="00F44B88">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Повторение  изученных ранее величин</w:t>
            </w:r>
          </w:p>
        </w:tc>
        <w:tc>
          <w:tcPr>
            <w:tcW w:w="3119" w:type="dxa"/>
          </w:tcPr>
          <w:p w:rsidR="00667617" w:rsidRPr="00DF3FC5" w:rsidRDefault="00667617" w:rsidP="00F44B88">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w:t>
            </w:r>
          </w:p>
        </w:tc>
        <w:tc>
          <w:tcPr>
            <w:tcW w:w="1701" w:type="dxa"/>
          </w:tcPr>
          <w:p w:rsidR="00667617" w:rsidRPr="00DF3FC5" w:rsidRDefault="00667617" w:rsidP="00F44B88">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индивидуальная</w:t>
            </w:r>
          </w:p>
        </w:tc>
      </w:tr>
      <w:tr w:rsidR="00667617" w:rsidRPr="007F40E1" w:rsidTr="00D1377B">
        <w:trPr>
          <w:jc w:val="center"/>
        </w:trPr>
        <w:tc>
          <w:tcPr>
            <w:tcW w:w="1101" w:type="dxa"/>
            <w:vAlign w:val="center"/>
          </w:tcPr>
          <w:p w:rsidR="00667617" w:rsidRPr="00DF3FC5" w:rsidRDefault="00667617" w:rsidP="00835039">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27.05</w:t>
            </w:r>
          </w:p>
        </w:tc>
        <w:tc>
          <w:tcPr>
            <w:tcW w:w="567" w:type="dxa"/>
            <w:vAlign w:val="center"/>
          </w:tcPr>
          <w:p w:rsidR="00667617" w:rsidRPr="00DF3FC5" w:rsidRDefault="00667617" w:rsidP="00835039">
            <w:pPr>
              <w:numPr>
                <w:ilvl w:val="0"/>
                <w:numId w:val="31"/>
              </w:numPr>
              <w:spacing w:after="0"/>
              <w:ind w:left="0" w:firstLine="0"/>
              <w:jc w:val="center"/>
              <w:rPr>
                <w:rFonts w:ascii="Times New Roman" w:hAnsi="Times New Roman"/>
                <w:sz w:val="24"/>
                <w:szCs w:val="24"/>
                <w:lang w:eastAsia="en-US"/>
              </w:rPr>
            </w:pPr>
          </w:p>
        </w:tc>
        <w:tc>
          <w:tcPr>
            <w:tcW w:w="3118" w:type="dxa"/>
            <w:vAlign w:val="center"/>
          </w:tcPr>
          <w:p w:rsidR="00667617" w:rsidRPr="00DF3FC5" w:rsidRDefault="00667617" w:rsidP="00F44B88">
            <w:pPr>
              <w:spacing w:after="0"/>
              <w:rPr>
                <w:rFonts w:ascii="Times New Roman" w:hAnsi="Times New Roman"/>
                <w:sz w:val="24"/>
                <w:szCs w:val="24"/>
                <w:lang w:eastAsia="en-US"/>
              </w:rPr>
            </w:pPr>
            <w:r w:rsidRPr="00DF3FC5">
              <w:rPr>
                <w:rFonts w:ascii="Times New Roman" w:hAnsi="Times New Roman"/>
                <w:sz w:val="24"/>
                <w:szCs w:val="24"/>
                <w:lang w:eastAsia="en-US"/>
              </w:rPr>
              <w:t>Повторение пройденного по теме «Деление круглых чисел»</w:t>
            </w:r>
          </w:p>
        </w:tc>
        <w:tc>
          <w:tcPr>
            <w:tcW w:w="1559" w:type="dxa"/>
            <w:gridSpan w:val="2"/>
          </w:tcPr>
          <w:p w:rsidR="00667617" w:rsidRPr="00DF3FC5" w:rsidRDefault="00667617" w:rsidP="00835039">
            <w:pPr>
              <w:spacing w:after="0" w:line="240" w:lineRule="auto"/>
              <w:rPr>
                <w:rFonts w:ascii="Times New Roman" w:hAnsi="Times New Roman"/>
                <w:sz w:val="24"/>
                <w:szCs w:val="24"/>
                <w:lang w:eastAsia="en-US"/>
              </w:rPr>
            </w:pPr>
          </w:p>
        </w:tc>
        <w:tc>
          <w:tcPr>
            <w:tcW w:w="2977" w:type="dxa"/>
          </w:tcPr>
          <w:p w:rsidR="00667617" w:rsidRPr="00DF3FC5" w:rsidRDefault="00667617" w:rsidP="00F44B88">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Способ выполнения деления «круглых» десятков на число </w:t>
            </w:r>
          </w:p>
        </w:tc>
        <w:tc>
          <w:tcPr>
            <w:tcW w:w="3119" w:type="dxa"/>
          </w:tcPr>
          <w:p w:rsidR="00667617" w:rsidRPr="00DF3FC5" w:rsidRDefault="00667617" w:rsidP="00F44B88">
            <w:pPr>
              <w:spacing w:after="0" w:line="240" w:lineRule="auto"/>
              <w:rPr>
                <w:rFonts w:ascii="Times New Roman" w:hAnsi="Times New Roman"/>
                <w:sz w:val="24"/>
                <w:szCs w:val="24"/>
              </w:rPr>
            </w:pPr>
            <w:r w:rsidRPr="00DF3FC5">
              <w:rPr>
                <w:rFonts w:ascii="Times New Roman" w:hAnsi="Times New Roman"/>
                <w:i/>
                <w:sz w:val="24"/>
                <w:szCs w:val="24"/>
              </w:rPr>
              <w:t>Познавательные</w:t>
            </w:r>
            <w:r w:rsidRPr="00DF3FC5">
              <w:rPr>
                <w:rFonts w:ascii="Times New Roman" w:hAnsi="Times New Roman"/>
                <w:sz w:val="24"/>
                <w:szCs w:val="24"/>
              </w:rPr>
              <w:t xml:space="preserve">: использование материальных объектов, схем, рисунков; таблиц. </w:t>
            </w:r>
            <w:r w:rsidRPr="00DF3FC5">
              <w:rPr>
                <w:rFonts w:ascii="Times New Roman" w:hAnsi="Times New Roman"/>
                <w:i/>
                <w:sz w:val="24"/>
                <w:szCs w:val="24"/>
              </w:rPr>
              <w:t>Личностные</w:t>
            </w:r>
            <w:r w:rsidRPr="00DF3FC5">
              <w:rPr>
                <w:rFonts w:ascii="Times New Roman" w:hAnsi="Times New Roman"/>
                <w:sz w:val="24"/>
                <w:szCs w:val="24"/>
              </w:rPr>
              <w:t>: проявление познавательной инициативы в оказании помощи соученикам.</w:t>
            </w:r>
          </w:p>
        </w:tc>
        <w:tc>
          <w:tcPr>
            <w:tcW w:w="1701" w:type="dxa"/>
          </w:tcPr>
          <w:p w:rsidR="00667617" w:rsidRPr="00DF3FC5" w:rsidRDefault="00667617" w:rsidP="00F44B88">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коллективная, индивидуальная</w:t>
            </w:r>
          </w:p>
        </w:tc>
      </w:tr>
    </w:tbl>
    <w:p w:rsidR="00667617" w:rsidRPr="00835039" w:rsidRDefault="00667617" w:rsidP="00835039">
      <w:pPr>
        <w:rPr>
          <w:rFonts w:ascii="Times New Roman" w:hAnsi="Times New Roman"/>
          <w:lang w:eastAsia="hi-IN" w:bidi="hi-IN"/>
        </w:rPr>
      </w:pPr>
    </w:p>
    <w:p w:rsidR="00667617" w:rsidRPr="00835039" w:rsidRDefault="00667617" w:rsidP="00835039">
      <w:pPr>
        <w:rPr>
          <w:rFonts w:ascii="Times New Roman" w:hAnsi="Times New Roman"/>
          <w:lang w:eastAsia="hi-IN" w:bidi="hi-IN"/>
        </w:rPr>
      </w:pPr>
    </w:p>
    <w:p w:rsidR="00667617" w:rsidRDefault="00667617" w:rsidP="00835039">
      <w:pPr>
        <w:rPr>
          <w:rFonts w:ascii="Times New Roman" w:hAnsi="Times New Roman"/>
          <w:lang w:eastAsia="hi-IN" w:bidi="hi-IN"/>
        </w:rPr>
      </w:pPr>
    </w:p>
    <w:p w:rsidR="00667617" w:rsidRDefault="00667617" w:rsidP="00835039">
      <w:pPr>
        <w:rPr>
          <w:rFonts w:ascii="Times New Roman" w:hAnsi="Times New Roman"/>
          <w:lang w:eastAsia="hi-IN" w:bidi="hi-IN"/>
        </w:rPr>
      </w:pPr>
    </w:p>
    <w:p w:rsidR="00667617" w:rsidRDefault="00667617" w:rsidP="00835039">
      <w:pPr>
        <w:rPr>
          <w:rFonts w:ascii="Times New Roman" w:hAnsi="Times New Roman"/>
          <w:lang w:eastAsia="hi-IN" w:bidi="hi-IN"/>
        </w:rPr>
      </w:pPr>
    </w:p>
    <w:p w:rsidR="00667617" w:rsidRDefault="00667617" w:rsidP="00835039">
      <w:pPr>
        <w:rPr>
          <w:rFonts w:ascii="Times New Roman" w:hAnsi="Times New Roman"/>
          <w:lang w:eastAsia="hi-IN" w:bidi="hi-IN"/>
        </w:rPr>
      </w:pPr>
    </w:p>
    <w:p w:rsidR="00667617" w:rsidRDefault="00667617" w:rsidP="00835039">
      <w:pPr>
        <w:rPr>
          <w:rFonts w:ascii="Times New Roman" w:hAnsi="Times New Roman"/>
          <w:lang w:eastAsia="hi-IN" w:bidi="hi-IN"/>
        </w:rPr>
        <w:sectPr w:rsidR="00667617" w:rsidSect="00E92B81">
          <w:pgSz w:w="16838" w:h="11906" w:orient="landscape"/>
          <w:pgMar w:top="340" w:right="340" w:bottom="340" w:left="340" w:header="709" w:footer="709" w:gutter="0"/>
          <w:cols w:space="708"/>
          <w:docGrid w:linePitch="360"/>
        </w:sectPr>
      </w:pPr>
    </w:p>
    <w:p w:rsidR="00667617" w:rsidRDefault="00667617" w:rsidP="00835039">
      <w:pPr>
        <w:rPr>
          <w:rFonts w:ascii="Times New Roman" w:hAnsi="Times New Roman"/>
          <w:lang w:eastAsia="hi-IN" w:bidi="hi-IN"/>
        </w:rPr>
      </w:pPr>
    </w:p>
    <w:p w:rsidR="00667617" w:rsidRDefault="00667617" w:rsidP="007A696E">
      <w:pPr>
        <w:pStyle w:val="ListParagraph"/>
        <w:ind w:left="0"/>
        <w:jc w:val="center"/>
        <w:rPr>
          <w:rFonts w:ascii="Times New Roman" w:cs="Times New Roman"/>
          <w:b/>
          <w:sz w:val="32"/>
          <w:szCs w:val="32"/>
        </w:rPr>
        <w:sectPr w:rsidR="00667617" w:rsidSect="00E40A6E">
          <w:pgSz w:w="11906" w:h="16838"/>
          <w:pgMar w:top="340" w:right="340" w:bottom="340" w:left="340" w:header="709" w:footer="709" w:gutter="0"/>
          <w:cols w:space="708"/>
          <w:docGrid w:linePitch="360"/>
        </w:sectPr>
      </w:pPr>
    </w:p>
    <w:p w:rsidR="00667617" w:rsidRPr="00835039" w:rsidRDefault="00667617" w:rsidP="007A696E">
      <w:pPr>
        <w:pStyle w:val="ListParagraph"/>
        <w:ind w:left="0"/>
        <w:jc w:val="center"/>
        <w:rPr>
          <w:rFonts w:ascii="Times New Roman" w:cs="Times New Roman"/>
          <w:b/>
          <w:sz w:val="32"/>
          <w:szCs w:val="32"/>
        </w:rPr>
      </w:pPr>
      <w:r w:rsidRPr="00835039">
        <w:rPr>
          <w:rFonts w:ascii="Times New Roman" w:cs="Times New Roman"/>
          <w:b/>
          <w:sz w:val="32"/>
          <w:szCs w:val="32"/>
        </w:rPr>
        <w:t>Тематическое распределение часов</w:t>
      </w:r>
    </w:p>
    <w:p w:rsidR="00667617" w:rsidRPr="00835039" w:rsidRDefault="00667617" w:rsidP="007A696E">
      <w:pPr>
        <w:pStyle w:val="ListParagraph"/>
        <w:ind w:left="0"/>
        <w:jc w:val="center"/>
        <w:rPr>
          <w:rFonts w:ascii="Times New Roman" w:cs="Times New Roman"/>
          <w:b/>
          <w:sz w:val="32"/>
          <w:szCs w:val="32"/>
        </w:rPr>
      </w:pPr>
      <w:r>
        <w:rPr>
          <w:rFonts w:ascii="Times New Roman" w:cs="Times New Roman"/>
          <w:b/>
          <w:sz w:val="32"/>
          <w:szCs w:val="32"/>
        </w:rPr>
        <w:t>4</w:t>
      </w:r>
      <w:r w:rsidRPr="00835039">
        <w:rPr>
          <w:rFonts w:ascii="Times New Roman" w:cs="Times New Roman"/>
          <w:b/>
          <w:sz w:val="32"/>
          <w:szCs w:val="32"/>
        </w:rPr>
        <w:t xml:space="preserve"> класс</w:t>
      </w:r>
    </w:p>
    <w:p w:rsidR="00667617" w:rsidRPr="00835039" w:rsidRDefault="00667617" w:rsidP="007A696E">
      <w:pPr>
        <w:pStyle w:val="ListParagraph"/>
        <w:ind w:left="0"/>
        <w:jc w:val="center"/>
        <w:rPr>
          <w:rFonts w:ascii="Times New Roman" w:cs="Times New Roman"/>
          <w:b/>
          <w:sz w:val="28"/>
          <w:szCs w:val="28"/>
        </w:rPr>
      </w:pPr>
      <w:r w:rsidRPr="00835039">
        <w:rPr>
          <w:rFonts w:ascii="Times New Roman" w:cs="Times New Roman"/>
          <w:b/>
          <w:sz w:val="28"/>
          <w:szCs w:val="28"/>
        </w:rPr>
        <w:t>4 часа -         в неделю</w:t>
      </w:r>
    </w:p>
    <w:p w:rsidR="00667617" w:rsidRPr="00835039" w:rsidRDefault="00667617" w:rsidP="007A696E">
      <w:pPr>
        <w:pStyle w:val="ListParagraph"/>
        <w:ind w:left="0"/>
        <w:jc w:val="center"/>
        <w:rPr>
          <w:rFonts w:ascii="Times New Roman" w:cs="Times New Roman"/>
          <w:b/>
          <w:sz w:val="28"/>
          <w:szCs w:val="28"/>
        </w:rPr>
      </w:pPr>
      <w:r w:rsidRPr="00835039">
        <w:rPr>
          <w:rFonts w:ascii="Times New Roman" w:cs="Times New Roman"/>
          <w:b/>
          <w:sz w:val="28"/>
          <w:szCs w:val="28"/>
        </w:rPr>
        <w:t>136 часов –  в год</w:t>
      </w:r>
    </w:p>
    <w:p w:rsidR="00667617" w:rsidRDefault="00667617" w:rsidP="007A696E">
      <w:pPr>
        <w:tabs>
          <w:tab w:val="left" w:pos="7080"/>
        </w:tabs>
        <w:rPr>
          <w:rFonts w:ascii="Times New Roman" w:hAnsi="Times New Roman"/>
          <w:lang w:eastAsia="hi-IN" w:bidi="hi-IN"/>
        </w:rPr>
      </w:pPr>
      <w:r>
        <w:rPr>
          <w:rFonts w:ascii="Times New Roman" w:hAnsi="Times New Roman"/>
          <w:lang w:eastAsia="hi-IN" w:bidi="hi-IN"/>
        </w:rPr>
        <w:tab/>
      </w:r>
    </w:p>
    <w:tbl>
      <w:tblPr>
        <w:tblW w:w="15133" w:type="dxa"/>
        <w:jc w:val="center"/>
        <w:tblInd w:w="-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993"/>
        <w:gridCol w:w="1110"/>
        <w:gridCol w:w="2575"/>
        <w:gridCol w:w="992"/>
        <w:gridCol w:w="993"/>
        <w:gridCol w:w="702"/>
        <w:gridCol w:w="432"/>
        <w:gridCol w:w="6147"/>
      </w:tblGrid>
      <w:tr w:rsidR="00667617" w:rsidRPr="007F40E1" w:rsidTr="006948E7">
        <w:trPr>
          <w:cantSplit/>
          <w:jc w:val="center"/>
        </w:trPr>
        <w:tc>
          <w:tcPr>
            <w:tcW w:w="1189" w:type="dxa"/>
            <w:vMerge w:val="restart"/>
          </w:tcPr>
          <w:p w:rsidR="00667617" w:rsidRPr="00DF3FC5" w:rsidRDefault="00667617" w:rsidP="007A696E">
            <w:pPr>
              <w:spacing w:after="0" w:line="240" w:lineRule="auto"/>
              <w:rPr>
                <w:rFonts w:ascii="Times New Roman" w:hAnsi="Times New Roman"/>
                <w:b/>
                <w:sz w:val="24"/>
                <w:szCs w:val="24"/>
                <w:lang w:eastAsia="en-US"/>
              </w:rPr>
            </w:pPr>
            <w:r>
              <w:rPr>
                <w:rFonts w:ascii="Times New Roman" w:hAnsi="Times New Roman"/>
                <w:b/>
                <w:sz w:val="24"/>
                <w:szCs w:val="24"/>
                <w:lang w:eastAsia="en-US"/>
              </w:rPr>
              <w:t>Дата</w:t>
            </w:r>
          </w:p>
        </w:tc>
        <w:tc>
          <w:tcPr>
            <w:tcW w:w="993" w:type="dxa"/>
            <w:vMerge w:val="restart"/>
          </w:tcPr>
          <w:p w:rsidR="00667617" w:rsidRPr="00DF3FC5" w:rsidRDefault="00667617" w:rsidP="007A696E">
            <w:pPr>
              <w:spacing w:after="0" w:line="240" w:lineRule="auto"/>
              <w:rPr>
                <w:rFonts w:ascii="Times New Roman" w:hAnsi="Times New Roman"/>
                <w:b/>
                <w:sz w:val="24"/>
                <w:szCs w:val="24"/>
                <w:lang w:val="en-US" w:eastAsia="en-US"/>
              </w:rPr>
            </w:pPr>
            <w:r w:rsidRPr="00DF3FC5">
              <w:rPr>
                <w:rFonts w:ascii="Times New Roman" w:hAnsi="Times New Roman"/>
                <w:b/>
                <w:sz w:val="24"/>
                <w:szCs w:val="24"/>
                <w:lang w:val="en-US" w:eastAsia="en-US"/>
              </w:rPr>
              <w:t>Но</w:t>
            </w:r>
            <w:r w:rsidRPr="00DF3FC5">
              <w:rPr>
                <w:rFonts w:ascii="Times New Roman" w:hAnsi="Times New Roman"/>
                <w:b/>
                <w:sz w:val="24"/>
                <w:szCs w:val="24"/>
                <w:lang w:eastAsia="en-US"/>
              </w:rPr>
              <w:t>-</w:t>
            </w:r>
            <w:r w:rsidRPr="00DF3FC5">
              <w:rPr>
                <w:rFonts w:ascii="Times New Roman" w:hAnsi="Times New Roman"/>
                <w:b/>
                <w:sz w:val="24"/>
                <w:szCs w:val="24"/>
                <w:lang w:val="en-US" w:eastAsia="en-US"/>
              </w:rPr>
              <w:t>мерурока</w:t>
            </w:r>
          </w:p>
        </w:tc>
        <w:tc>
          <w:tcPr>
            <w:tcW w:w="3685" w:type="dxa"/>
            <w:gridSpan w:val="2"/>
            <w:vMerge w:val="restart"/>
          </w:tcPr>
          <w:p w:rsidR="00667617" w:rsidRPr="00DF3FC5" w:rsidRDefault="00667617" w:rsidP="007A696E">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Содержание (т</w:t>
            </w:r>
            <w:r w:rsidRPr="00DF3FC5">
              <w:rPr>
                <w:rFonts w:ascii="Times New Roman" w:hAnsi="Times New Roman"/>
                <w:b/>
                <w:sz w:val="24"/>
                <w:szCs w:val="24"/>
                <w:lang w:val="en-US" w:eastAsia="en-US"/>
              </w:rPr>
              <w:t>емаурока</w:t>
            </w:r>
            <w:r w:rsidRPr="00DF3FC5">
              <w:rPr>
                <w:rFonts w:ascii="Times New Roman" w:hAnsi="Times New Roman"/>
                <w:b/>
                <w:sz w:val="24"/>
                <w:szCs w:val="24"/>
                <w:lang w:eastAsia="en-US"/>
              </w:rPr>
              <w:t>)</w:t>
            </w:r>
          </w:p>
        </w:tc>
        <w:tc>
          <w:tcPr>
            <w:tcW w:w="992" w:type="dxa"/>
            <w:vMerge w:val="restart"/>
          </w:tcPr>
          <w:p w:rsidR="00667617" w:rsidRPr="00DF3FC5" w:rsidRDefault="00667617" w:rsidP="007A696E">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Кол-во ча-сов</w:t>
            </w:r>
          </w:p>
        </w:tc>
        <w:tc>
          <w:tcPr>
            <w:tcW w:w="2127" w:type="dxa"/>
            <w:gridSpan w:val="3"/>
          </w:tcPr>
          <w:p w:rsidR="00667617" w:rsidRPr="00DF3FC5" w:rsidRDefault="00667617" w:rsidP="007A696E">
            <w:pPr>
              <w:spacing w:after="0" w:line="240" w:lineRule="auto"/>
              <w:rPr>
                <w:rFonts w:ascii="Times New Roman" w:hAnsi="Times New Roman"/>
                <w:b/>
                <w:sz w:val="24"/>
                <w:szCs w:val="24"/>
                <w:lang w:val="en-US" w:eastAsia="en-US"/>
              </w:rPr>
            </w:pPr>
            <w:r w:rsidRPr="00DF3FC5">
              <w:rPr>
                <w:rFonts w:ascii="Times New Roman" w:hAnsi="Times New Roman"/>
                <w:b/>
                <w:sz w:val="24"/>
                <w:szCs w:val="24"/>
                <w:lang w:val="en-US" w:eastAsia="en-US"/>
              </w:rPr>
              <w:t>Учебныематериалы</w:t>
            </w:r>
          </w:p>
        </w:tc>
        <w:tc>
          <w:tcPr>
            <w:tcW w:w="6147" w:type="dxa"/>
            <w:vMerge w:val="restart"/>
          </w:tcPr>
          <w:p w:rsidR="00667617" w:rsidRPr="00DF3FC5" w:rsidRDefault="00667617" w:rsidP="007A696E">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 xml:space="preserve">              УУД</w:t>
            </w:r>
          </w:p>
        </w:tc>
      </w:tr>
      <w:tr w:rsidR="00667617" w:rsidRPr="007F40E1" w:rsidTr="006948E7">
        <w:trPr>
          <w:cantSplit/>
          <w:jc w:val="center"/>
        </w:trPr>
        <w:tc>
          <w:tcPr>
            <w:tcW w:w="1189" w:type="dxa"/>
            <w:vMerge/>
          </w:tcPr>
          <w:p w:rsidR="00667617" w:rsidRPr="00DF3FC5" w:rsidRDefault="00667617" w:rsidP="007A696E">
            <w:pPr>
              <w:spacing w:after="0" w:line="240" w:lineRule="auto"/>
              <w:rPr>
                <w:rFonts w:ascii="Times New Roman" w:hAnsi="Times New Roman"/>
                <w:sz w:val="24"/>
                <w:szCs w:val="24"/>
                <w:lang w:val="en-US" w:eastAsia="en-US"/>
              </w:rPr>
            </w:pPr>
          </w:p>
        </w:tc>
        <w:tc>
          <w:tcPr>
            <w:tcW w:w="993" w:type="dxa"/>
            <w:vMerge/>
          </w:tcPr>
          <w:p w:rsidR="00667617" w:rsidRPr="00DF3FC5" w:rsidRDefault="00667617" w:rsidP="007A696E">
            <w:pPr>
              <w:spacing w:after="0" w:line="240" w:lineRule="auto"/>
              <w:rPr>
                <w:rFonts w:ascii="Times New Roman" w:hAnsi="Times New Roman"/>
                <w:sz w:val="24"/>
                <w:szCs w:val="24"/>
                <w:lang w:val="en-US" w:eastAsia="en-US"/>
              </w:rPr>
            </w:pPr>
          </w:p>
        </w:tc>
        <w:tc>
          <w:tcPr>
            <w:tcW w:w="3685" w:type="dxa"/>
            <w:gridSpan w:val="2"/>
            <w:vMerge/>
          </w:tcPr>
          <w:p w:rsidR="00667617" w:rsidRPr="00DF3FC5" w:rsidRDefault="00667617" w:rsidP="007A696E">
            <w:pPr>
              <w:spacing w:after="0" w:line="240" w:lineRule="auto"/>
              <w:rPr>
                <w:rFonts w:ascii="Times New Roman" w:hAnsi="Times New Roman"/>
                <w:sz w:val="24"/>
                <w:szCs w:val="24"/>
                <w:lang w:val="en-US" w:eastAsia="en-US"/>
              </w:rPr>
            </w:pPr>
          </w:p>
        </w:tc>
        <w:tc>
          <w:tcPr>
            <w:tcW w:w="992" w:type="dxa"/>
            <w:vMerge/>
          </w:tcPr>
          <w:p w:rsidR="00667617" w:rsidRPr="00DF3FC5" w:rsidRDefault="00667617" w:rsidP="007A696E">
            <w:pPr>
              <w:spacing w:after="0" w:line="240" w:lineRule="auto"/>
              <w:rPr>
                <w:rFonts w:ascii="Times New Roman" w:hAnsi="Times New Roman"/>
                <w:b/>
                <w:sz w:val="24"/>
                <w:szCs w:val="24"/>
                <w:lang w:val="en-US" w:eastAsia="en-US"/>
              </w:rPr>
            </w:pPr>
          </w:p>
        </w:tc>
        <w:tc>
          <w:tcPr>
            <w:tcW w:w="993" w:type="dxa"/>
          </w:tcPr>
          <w:p w:rsidR="00667617" w:rsidRPr="00DF3FC5" w:rsidRDefault="00667617" w:rsidP="007A696E">
            <w:pPr>
              <w:spacing w:after="0" w:line="240" w:lineRule="auto"/>
              <w:rPr>
                <w:rFonts w:ascii="Times New Roman" w:hAnsi="Times New Roman"/>
                <w:b/>
                <w:sz w:val="24"/>
                <w:szCs w:val="24"/>
                <w:lang w:eastAsia="en-US"/>
              </w:rPr>
            </w:pPr>
            <w:r w:rsidRPr="00DF3FC5">
              <w:rPr>
                <w:rFonts w:ascii="Times New Roman" w:hAnsi="Times New Roman"/>
                <w:b/>
                <w:sz w:val="24"/>
                <w:szCs w:val="24"/>
                <w:lang w:val="en-US" w:eastAsia="en-US"/>
              </w:rPr>
              <w:t>Уч</w:t>
            </w:r>
            <w:r w:rsidRPr="00DF3FC5">
              <w:rPr>
                <w:rFonts w:ascii="Times New Roman" w:hAnsi="Times New Roman"/>
                <w:b/>
                <w:sz w:val="24"/>
                <w:szCs w:val="24"/>
                <w:lang w:eastAsia="en-US"/>
              </w:rPr>
              <w:t>-</w:t>
            </w:r>
            <w:r w:rsidRPr="00DF3FC5">
              <w:rPr>
                <w:rFonts w:ascii="Times New Roman" w:hAnsi="Times New Roman"/>
                <w:b/>
                <w:sz w:val="24"/>
                <w:szCs w:val="24"/>
                <w:lang w:val="en-US" w:eastAsia="en-US"/>
              </w:rPr>
              <w:t xml:space="preserve">к, </w:t>
            </w:r>
          </w:p>
          <w:p w:rsidR="00667617" w:rsidRPr="00DF3FC5" w:rsidRDefault="00667617" w:rsidP="007A696E">
            <w:pPr>
              <w:spacing w:after="0" w:line="240" w:lineRule="auto"/>
              <w:rPr>
                <w:rFonts w:ascii="Times New Roman" w:hAnsi="Times New Roman"/>
                <w:b/>
                <w:sz w:val="24"/>
                <w:szCs w:val="24"/>
                <w:lang w:eastAsia="en-US"/>
              </w:rPr>
            </w:pPr>
            <w:r w:rsidRPr="00DF3FC5">
              <w:rPr>
                <w:rFonts w:ascii="Times New Roman" w:hAnsi="Times New Roman"/>
                <w:b/>
                <w:sz w:val="24"/>
                <w:szCs w:val="24"/>
                <w:lang w:val="en-US" w:eastAsia="en-US"/>
              </w:rPr>
              <w:t xml:space="preserve">часть; </w:t>
            </w:r>
          </w:p>
          <w:p w:rsidR="00667617" w:rsidRPr="00DF3FC5" w:rsidRDefault="00667617" w:rsidP="007A696E">
            <w:pPr>
              <w:spacing w:after="0" w:line="240" w:lineRule="auto"/>
              <w:rPr>
                <w:rFonts w:ascii="Times New Roman" w:hAnsi="Times New Roman"/>
                <w:b/>
                <w:sz w:val="24"/>
                <w:szCs w:val="24"/>
                <w:lang w:val="en-US" w:eastAsia="en-US"/>
              </w:rPr>
            </w:pPr>
            <w:r w:rsidRPr="00DF3FC5">
              <w:rPr>
                <w:rFonts w:ascii="Times New Roman" w:hAnsi="Times New Roman"/>
                <w:b/>
                <w:sz w:val="24"/>
                <w:szCs w:val="24"/>
                <w:lang w:eastAsia="en-US"/>
              </w:rPr>
              <w:t>с</w:t>
            </w:r>
            <w:r w:rsidRPr="00DF3FC5">
              <w:rPr>
                <w:rFonts w:ascii="Times New Roman" w:hAnsi="Times New Roman"/>
                <w:b/>
                <w:sz w:val="24"/>
                <w:szCs w:val="24"/>
                <w:lang w:val="en-US" w:eastAsia="en-US"/>
              </w:rPr>
              <w:t>тр.</w:t>
            </w:r>
          </w:p>
        </w:tc>
        <w:tc>
          <w:tcPr>
            <w:tcW w:w="1134" w:type="dxa"/>
            <w:gridSpan w:val="2"/>
          </w:tcPr>
          <w:p w:rsidR="00667617" w:rsidRPr="00DF3FC5" w:rsidRDefault="00667617" w:rsidP="007A696E">
            <w:pPr>
              <w:spacing w:after="0" w:line="240" w:lineRule="auto"/>
              <w:rPr>
                <w:rFonts w:ascii="Times New Roman" w:hAnsi="Times New Roman"/>
                <w:b/>
                <w:sz w:val="24"/>
                <w:szCs w:val="24"/>
                <w:lang w:eastAsia="en-US"/>
              </w:rPr>
            </w:pPr>
            <w:r w:rsidRPr="00DF3FC5">
              <w:rPr>
                <w:rFonts w:ascii="Times New Roman" w:hAnsi="Times New Roman"/>
                <w:b/>
                <w:sz w:val="24"/>
                <w:szCs w:val="24"/>
                <w:lang w:eastAsia="en-US"/>
              </w:rPr>
              <w:t>Тет., часть; стр.</w:t>
            </w:r>
          </w:p>
        </w:tc>
        <w:tc>
          <w:tcPr>
            <w:tcW w:w="6147" w:type="dxa"/>
            <w:vMerge/>
          </w:tcPr>
          <w:p w:rsidR="00667617" w:rsidRPr="00DF3FC5" w:rsidRDefault="00667617" w:rsidP="007A696E">
            <w:pPr>
              <w:spacing w:after="0" w:line="240" w:lineRule="auto"/>
              <w:rPr>
                <w:rFonts w:ascii="Times New Roman" w:hAnsi="Times New Roman"/>
                <w:b/>
                <w:sz w:val="24"/>
                <w:szCs w:val="24"/>
                <w:lang w:eastAsia="en-US"/>
              </w:rPr>
            </w:pPr>
          </w:p>
        </w:tc>
      </w:tr>
      <w:tr w:rsidR="00667617" w:rsidRPr="007F40E1" w:rsidTr="006948E7">
        <w:trPr>
          <w:cantSplit/>
          <w:trHeight w:val="315"/>
          <w:jc w:val="center"/>
        </w:trPr>
        <w:tc>
          <w:tcPr>
            <w:tcW w:w="8986" w:type="dxa"/>
            <w:gridSpan w:val="8"/>
          </w:tcPr>
          <w:p w:rsidR="00667617" w:rsidRPr="007F40E1" w:rsidRDefault="00667617" w:rsidP="00C44320">
            <w:pPr>
              <w:pStyle w:val="Default"/>
              <w:jc w:val="center"/>
            </w:pPr>
            <w:r w:rsidRPr="007F40E1">
              <w:rPr>
                <w:b/>
                <w:bCs/>
              </w:rPr>
              <w:t xml:space="preserve">Раздел 1. Повторение (4 ч.) </w:t>
            </w:r>
          </w:p>
          <w:p w:rsidR="00667617" w:rsidRPr="00DF3FC5" w:rsidRDefault="00667617" w:rsidP="00C44320">
            <w:pPr>
              <w:spacing w:after="0" w:line="240" w:lineRule="auto"/>
              <w:jc w:val="center"/>
              <w:rPr>
                <w:rFonts w:ascii="Times New Roman" w:hAnsi="Times New Roman"/>
                <w:sz w:val="24"/>
                <w:szCs w:val="24"/>
                <w:lang w:eastAsia="en-US"/>
              </w:rPr>
            </w:pPr>
          </w:p>
        </w:tc>
        <w:tc>
          <w:tcPr>
            <w:tcW w:w="6147" w:type="dxa"/>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trHeight w:val="780"/>
          <w:jc w:val="center"/>
        </w:trPr>
        <w:tc>
          <w:tcPr>
            <w:tcW w:w="1189" w:type="dxa"/>
          </w:tcPr>
          <w:p w:rsidR="00667617" w:rsidRPr="00DF3FC5" w:rsidRDefault="00667617" w:rsidP="005E39C3">
            <w:pPr>
              <w:spacing w:after="0" w:line="240" w:lineRule="auto"/>
              <w:rPr>
                <w:rFonts w:ascii="Times New Roman" w:hAnsi="Times New Roman"/>
                <w:sz w:val="24"/>
                <w:szCs w:val="24"/>
                <w:lang w:eastAsia="en-US"/>
              </w:rPr>
            </w:pPr>
          </w:p>
        </w:tc>
        <w:tc>
          <w:tcPr>
            <w:tcW w:w="993" w:type="dxa"/>
          </w:tcPr>
          <w:p w:rsidR="00667617" w:rsidRPr="00DF3FC5" w:rsidRDefault="00667617" w:rsidP="005E39C3">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w:t>
            </w:r>
          </w:p>
        </w:tc>
        <w:tc>
          <w:tcPr>
            <w:tcW w:w="3685" w:type="dxa"/>
            <w:gridSpan w:val="2"/>
          </w:tcPr>
          <w:p w:rsidR="00667617" w:rsidRPr="007F40E1" w:rsidRDefault="00667617">
            <w:pPr>
              <w:pStyle w:val="Default"/>
            </w:pPr>
            <w:r w:rsidRPr="007F40E1">
              <w:t xml:space="preserve">Повторение нумерации многозначных чисел и действий с ними </w:t>
            </w:r>
          </w:p>
        </w:tc>
        <w:tc>
          <w:tcPr>
            <w:tcW w:w="992" w:type="dxa"/>
          </w:tcPr>
          <w:p w:rsidR="00667617" w:rsidRPr="00DF3FC5" w:rsidRDefault="00667617" w:rsidP="005E39C3">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5E39C3">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7 – 11</w:t>
            </w:r>
          </w:p>
        </w:tc>
        <w:tc>
          <w:tcPr>
            <w:tcW w:w="1134" w:type="dxa"/>
            <w:gridSpan w:val="2"/>
          </w:tcPr>
          <w:p w:rsidR="00667617" w:rsidRPr="00DF3FC5" w:rsidRDefault="00667617" w:rsidP="005E39C3">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3 – 7</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Личностные:</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 xml:space="preserve">готовность ученика целенаправленно использовать математические знания в учении и в повседневной жизни </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b/>
                <w:sz w:val="20"/>
                <w:szCs w:val="20"/>
                <w:lang w:eastAsia="en-US"/>
              </w:rPr>
              <w:t>Регулятивные:</w:t>
            </w:r>
          </w:p>
          <w:p w:rsidR="00667617" w:rsidRPr="006948E7" w:rsidRDefault="00667617" w:rsidP="00C44320">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самостоятельное выделение и формулирование познавательной цели</w:t>
            </w:r>
          </w:p>
          <w:p w:rsidR="00667617" w:rsidRPr="006948E7" w:rsidRDefault="00667617" w:rsidP="00C44320">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Коммуникативные:</w:t>
            </w:r>
          </w:p>
          <w:p w:rsidR="00667617" w:rsidRPr="006948E7" w:rsidRDefault="00667617" w:rsidP="00C44320">
            <w:pPr>
              <w:spacing w:after="0" w:line="240" w:lineRule="auto"/>
              <w:jc w:val="both"/>
              <w:rPr>
                <w:rFonts w:ascii="Times New Roman" w:hAnsi="Times New Roman"/>
                <w:b/>
                <w:sz w:val="20"/>
                <w:szCs w:val="20"/>
                <w:lang w:eastAsia="en-US"/>
              </w:rPr>
            </w:pPr>
            <w:r w:rsidRPr="006948E7">
              <w:rPr>
                <w:rFonts w:ascii="Times New Roman" w:hAnsi="Times New Roman"/>
                <w:bCs/>
                <w:sz w:val="20"/>
                <w:szCs w:val="20"/>
                <w:lang w:eastAsia="en-US"/>
              </w:rPr>
              <w:t>осуществление учебного сотрудничества с учителем и сверстниками</w:t>
            </w:r>
          </w:p>
          <w:p w:rsidR="00667617" w:rsidRPr="006948E7" w:rsidRDefault="00667617" w:rsidP="00C44320">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Познавательные:</w:t>
            </w:r>
          </w:p>
          <w:p w:rsidR="00667617" w:rsidRPr="006948E7" w:rsidRDefault="00667617" w:rsidP="00C44320">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выявление рационального способа решения математических задач</w:t>
            </w:r>
          </w:p>
          <w:p w:rsidR="00667617" w:rsidRPr="00DF3FC5" w:rsidRDefault="00667617" w:rsidP="00C44320">
            <w:pPr>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w:t>
            </w:r>
          </w:p>
        </w:tc>
        <w:tc>
          <w:tcPr>
            <w:tcW w:w="3685" w:type="dxa"/>
            <w:gridSpan w:val="2"/>
          </w:tcPr>
          <w:p w:rsidR="00667617" w:rsidRPr="007F40E1" w:rsidRDefault="00667617">
            <w:pPr>
              <w:pStyle w:val="Default"/>
            </w:pPr>
            <w:r w:rsidRPr="007F40E1">
              <w:t xml:space="preserve">Повторение знаний геометрического материала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7 – 11</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3 – 7</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3</w:t>
            </w:r>
          </w:p>
        </w:tc>
        <w:tc>
          <w:tcPr>
            <w:tcW w:w="3685" w:type="dxa"/>
            <w:gridSpan w:val="2"/>
          </w:tcPr>
          <w:p w:rsidR="00667617" w:rsidRPr="007F40E1" w:rsidRDefault="00667617">
            <w:pPr>
              <w:pStyle w:val="Default"/>
            </w:pPr>
            <w:r w:rsidRPr="007F40E1">
              <w:t xml:space="preserve">Решение арифметических задач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 – 11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 – 7</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w:t>
            </w:r>
          </w:p>
        </w:tc>
        <w:tc>
          <w:tcPr>
            <w:tcW w:w="3685" w:type="dxa"/>
            <w:gridSpan w:val="2"/>
          </w:tcPr>
          <w:p w:rsidR="00667617" w:rsidRPr="007F40E1" w:rsidRDefault="00667617">
            <w:pPr>
              <w:pStyle w:val="Default"/>
            </w:pPr>
            <w:r w:rsidRPr="007F40E1">
              <w:rPr>
                <w:b/>
                <w:bCs/>
                <w:i/>
                <w:iCs/>
              </w:rPr>
              <w:t xml:space="preserve">Самостоятельная работа по теме: «Повторение»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trHeight w:val="537"/>
          <w:jc w:val="center"/>
        </w:trPr>
        <w:tc>
          <w:tcPr>
            <w:tcW w:w="8986" w:type="dxa"/>
            <w:gridSpan w:val="8"/>
            <w:tcBorders>
              <w:right w:val="nil"/>
            </w:tcBorders>
          </w:tcPr>
          <w:p w:rsidR="00667617" w:rsidRPr="007F40E1" w:rsidRDefault="00667617" w:rsidP="006948E7">
            <w:pPr>
              <w:pStyle w:val="Default"/>
              <w:jc w:val="center"/>
              <w:rPr>
                <w:b/>
                <w:bCs/>
              </w:rPr>
            </w:pPr>
          </w:p>
          <w:p w:rsidR="00667617" w:rsidRPr="007F40E1" w:rsidRDefault="00667617" w:rsidP="006948E7">
            <w:pPr>
              <w:pStyle w:val="Default"/>
              <w:jc w:val="center"/>
            </w:pPr>
            <w:r w:rsidRPr="007F40E1">
              <w:rPr>
                <w:b/>
                <w:bCs/>
              </w:rPr>
              <w:t>Раздел 2. Задачи на разностное и кратное сравнение (6 ч.)</w:t>
            </w:r>
          </w:p>
        </w:tc>
        <w:tc>
          <w:tcPr>
            <w:tcW w:w="6147" w:type="dxa"/>
            <w:tcBorders>
              <w:left w:val="nil"/>
            </w:tcBorders>
          </w:tcPr>
          <w:p w:rsidR="00667617" w:rsidRPr="00DF3FC5" w:rsidRDefault="00667617" w:rsidP="007A696E">
            <w:pPr>
              <w:spacing w:after="0" w:line="240" w:lineRule="auto"/>
              <w:jc w:val="both"/>
              <w:rPr>
                <w:rFonts w:ascii="Times New Roman" w:hAnsi="Times New Roman"/>
                <w:sz w:val="24"/>
                <w:szCs w:val="24"/>
                <w:lang w:eastAsia="en-US"/>
              </w:rPr>
            </w:pPr>
          </w:p>
          <w:p w:rsidR="00667617" w:rsidRPr="00DF3FC5" w:rsidRDefault="00667617" w:rsidP="007A696E">
            <w:pPr>
              <w:spacing w:after="0" w:line="240" w:lineRule="auto"/>
              <w:jc w:val="both"/>
              <w:rPr>
                <w:rFonts w:ascii="Times New Roman" w:hAnsi="Times New Roman"/>
                <w:b/>
                <w:sz w:val="24"/>
                <w:szCs w:val="24"/>
                <w:lang w:eastAsia="en-US"/>
              </w:rPr>
            </w:pPr>
          </w:p>
          <w:p w:rsidR="00667617" w:rsidRPr="00DF3FC5" w:rsidRDefault="00667617" w:rsidP="007A696E">
            <w:pPr>
              <w:spacing w:after="0" w:line="240" w:lineRule="auto"/>
              <w:jc w:val="both"/>
              <w:rPr>
                <w:rFonts w:ascii="Times New Roman" w:hAnsi="Times New Roman"/>
                <w:b/>
                <w:sz w:val="24"/>
                <w:szCs w:val="24"/>
                <w:lang w:eastAsia="en-US"/>
              </w:rPr>
            </w:pPr>
          </w:p>
          <w:p w:rsidR="00667617" w:rsidRPr="00DF3FC5" w:rsidRDefault="00667617" w:rsidP="005E39C3">
            <w:pPr>
              <w:spacing w:after="0" w:line="240" w:lineRule="auto"/>
              <w:jc w:val="both"/>
              <w:rPr>
                <w:rFonts w:ascii="Times New Roman" w:hAnsi="Times New Roman"/>
                <w:b/>
                <w:sz w:val="24"/>
                <w:szCs w:val="24"/>
                <w:lang w:eastAsia="en-US"/>
              </w:rPr>
            </w:pPr>
          </w:p>
        </w:tc>
      </w:tr>
      <w:tr w:rsidR="00667617" w:rsidRPr="007F40E1" w:rsidTr="006948E7">
        <w:trPr>
          <w:cantSplit/>
          <w:trHeight w:val="982"/>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5</w:t>
            </w:r>
          </w:p>
        </w:tc>
        <w:tc>
          <w:tcPr>
            <w:tcW w:w="3685" w:type="dxa"/>
            <w:gridSpan w:val="2"/>
          </w:tcPr>
          <w:p w:rsidR="00667617" w:rsidRPr="007F40E1" w:rsidRDefault="00667617">
            <w:pPr>
              <w:pStyle w:val="Default"/>
            </w:pPr>
            <w:r w:rsidRPr="007F40E1">
              <w:t xml:space="preserve">Когда известен результат разностного сравнения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12 – 15</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8 – 10</w:t>
            </w:r>
          </w:p>
        </w:tc>
        <w:tc>
          <w:tcPr>
            <w:tcW w:w="6147" w:type="dxa"/>
            <w:vMerge w:val="restart"/>
          </w:tcPr>
          <w:p w:rsidR="00667617" w:rsidRPr="006948E7" w:rsidRDefault="00667617" w:rsidP="005E39C3">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5E39C3">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проявление познавательной инициативы в оказании помощи соседу по парте, развитие готовности к сотрудничеству</w:t>
            </w:r>
          </w:p>
          <w:p w:rsidR="00667617" w:rsidRPr="006948E7" w:rsidRDefault="00667617" w:rsidP="005E39C3">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5E39C3">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применение общего алгоритма вычислений в практической деятельности</w:t>
            </w:r>
          </w:p>
          <w:p w:rsidR="00667617" w:rsidRPr="006948E7" w:rsidRDefault="00667617" w:rsidP="005E39C3">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5E39C3">
            <w:pPr>
              <w:spacing w:after="0" w:line="240" w:lineRule="auto"/>
              <w:jc w:val="both"/>
              <w:rPr>
                <w:rFonts w:ascii="Times New Roman" w:hAnsi="Times New Roman"/>
                <w:bCs/>
                <w:sz w:val="20"/>
                <w:szCs w:val="20"/>
                <w:lang w:eastAsia="en-US"/>
              </w:rPr>
            </w:pPr>
            <w:r w:rsidRPr="006948E7">
              <w:rPr>
                <w:rFonts w:ascii="Times New Roman" w:hAnsi="Times New Roman"/>
                <w:sz w:val="20"/>
                <w:szCs w:val="20"/>
                <w:lang w:eastAsia="en-US"/>
              </w:rPr>
              <w:t>осуществление «диалога с автором», сотрудничество с</w:t>
            </w:r>
            <w:r w:rsidRPr="006948E7">
              <w:rPr>
                <w:rFonts w:ascii="Times New Roman" w:hAnsi="Times New Roman"/>
                <w:bCs/>
                <w:sz w:val="20"/>
                <w:szCs w:val="20"/>
                <w:lang w:eastAsia="en-US"/>
              </w:rPr>
              <w:t xml:space="preserve"> учителем и сверстниками</w:t>
            </w:r>
            <w:r w:rsidRPr="006948E7">
              <w:rPr>
                <w:rFonts w:ascii="Times New Roman" w:hAnsi="Times New Roman"/>
                <w:sz w:val="20"/>
                <w:szCs w:val="20"/>
                <w:lang w:eastAsia="en-US"/>
              </w:rPr>
              <w:t xml:space="preserve"> в поиске информации, способов решения учебной задачи </w:t>
            </w:r>
          </w:p>
          <w:p w:rsidR="00667617" w:rsidRPr="006948E7" w:rsidRDefault="00667617" w:rsidP="005E39C3">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Познавательные:</w:t>
            </w:r>
          </w:p>
          <w:p w:rsidR="00667617" w:rsidRPr="006948E7" w:rsidRDefault="00667617" w:rsidP="005E39C3">
            <w:pPr>
              <w:spacing w:after="0" w:line="240" w:lineRule="auto"/>
              <w:jc w:val="both"/>
              <w:rPr>
                <w:rFonts w:ascii="Times New Roman" w:hAnsi="Times New Roman"/>
                <w:sz w:val="20"/>
                <w:szCs w:val="20"/>
                <w:lang w:eastAsia="en-US"/>
              </w:rPr>
            </w:pPr>
            <w:r w:rsidRPr="006948E7">
              <w:rPr>
                <w:rFonts w:ascii="Times New Roman" w:hAnsi="Times New Roman"/>
                <w:iCs/>
                <w:sz w:val="20"/>
                <w:szCs w:val="20"/>
                <w:lang w:eastAsia="en-US"/>
              </w:rPr>
              <w:t>проводить сравнение, классификации,</w:t>
            </w:r>
            <w:r w:rsidRPr="006948E7">
              <w:rPr>
                <w:rFonts w:ascii="Times New Roman" w:hAnsi="Times New Roman"/>
                <w:sz w:val="20"/>
                <w:szCs w:val="20"/>
                <w:lang w:eastAsia="en-US"/>
              </w:rPr>
              <w:t xml:space="preserve"> выбирая наиболее эффективный способ решения  или верное  решение (правильный ответ)</w:t>
            </w:r>
          </w:p>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6</w:t>
            </w:r>
          </w:p>
        </w:tc>
        <w:tc>
          <w:tcPr>
            <w:tcW w:w="3685" w:type="dxa"/>
            <w:gridSpan w:val="2"/>
          </w:tcPr>
          <w:p w:rsidR="00667617" w:rsidRPr="00DF3FC5" w:rsidRDefault="00667617" w:rsidP="00C44320">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Когда известен результат разностного сравнения.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12 – 15</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8 – 10</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7</w:t>
            </w:r>
          </w:p>
        </w:tc>
        <w:tc>
          <w:tcPr>
            <w:tcW w:w="3685"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Когда известен результат кратного сравнения</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16 – 18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11 – 12</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8</w:t>
            </w:r>
          </w:p>
        </w:tc>
        <w:tc>
          <w:tcPr>
            <w:tcW w:w="3685" w:type="dxa"/>
            <w:gridSpan w:val="2"/>
          </w:tcPr>
          <w:p w:rsidR="00667617" w:rsidRPr="00DF3FC5" w:rsidRDefault="00667617" w:rsidP="00C44320">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Когда известен результат кратного сравнения.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16 – 18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11 – 12</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9</w:t>
            </w:r>
          </w:p>
        </w:tc>
        <w:tc>
          <w:tcPr>
            <w:tcW w:w="3685" w:type="dxa"/>
            <w:gridSpan w:val="2"/>
          </w:tcPr>
          <w:p w:rsidR="00667617" w:rsidRPr="007F40E1" w:rsidRDefault="00667617">
            <w:pPr>
              <w:pStyle w:val="Default"/>
            </w:pPr>
            <w:r w:rsidRPr="007F40E1">
              <w:rPr>
                <w:b/>
                <w:bCs/>
              </w:rPr>
              <w:t xml:space="preserve">Входная контрольная работа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19 – 21</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13 – 16</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trHeight w:val="1130"/>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10</w:t>
            </w:r>
          </w:p>
        </w:tc>
        <w:tc>
          <w:tcPr>
            <w:tcW w:w="3685" w:type="dxa"/>
            <w:gridSpan w:val="2"/>
          </w:tcPr>
          <w:p w:rsidR="00667617" w:rsidRPr="007F40E1" w:rsidRDefault="00667617">
            <w:pPr>
              <w:pStyle w:val="Default"/>
            </w:pPr>
            <w:r w:rsidRPr="007F40E1">
              <w:t xml:space="preserve">Работа над ошибками </w:t>
            </w:r>
          </w:p>
          <w:p w:rsidR="00667617" w:rsidRPr="007F40E1" w:rsidRDefault="00667617">
            <w:pPr>
              <w:pStyle w:val="Default"/>
            </w:pPr>
            <w:r w:rsidRPr="007F40E1">
              <w:t xml:space="preserve">Задачи на разностное и кратное сравнение </w:t>
            </w:r>
          </w:p>
          <w:p w:rsidR="00667617" w:rsidRPr="007F40E1" w:rsidRDefault="00667617">
            <w:pPr>
              <w:pStyle w:val="Default"/>
            </w:pP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trHeight w:val="555"/>
          <w:jc w:val="center"/>
        </w:trPr>
        <w:tc>
          <w:tcPr>
            <w:tcW w:w="15133" w:type="dxa"/>
            <w:gridSpan w:val="9"/>
          </w:tcPr>
          <w:p w:rsidR="00667617" w:rsidRPr="007F40E1" w:rsidRDefault="00667617" w:rsidP="00E40A6E">
            <w:pPr>
              <w:pStyle w:val="Default"/>
              <w:jc w:val="center"/>
            </w:pPr>
          </w:p>
          <w:p w:rsidR="00667617" w:rsidRPr="00DF3FC5" w:rsidRDefault="00667617" w:rsidP="00E40A6E">
            <w:pPr>
              <w:spacing w:after="0" w:line="240" w:lineRule="auto"/>
              <w:jc w:val="center"/>
              <w:rPr>
                <w:rFonts w:ascii="Times New Roman" w:hAnsi="Times New Roman"/>
                <w:sz w:val="24"/>
                <w:szCs w:val="24"/>
                <w:lang w:eastAsia="en-US"/>
              </w:rPr>
            </w:pPr>
            <w:r w:rsidRPr="007F40E1">
              <w:rPr>
                <w:b/>
                <w:bCs/>
                <w:sz w:val="24"/>
                <w:szCs w:val="24"/>
              </w:rPr>
              <w:t>Раздел 3. Класс миллионов. Буквенные выражения (11 ч.)</w:t>
            </w:r>
          </w:p>
        </w:tc>
      </w:tr>
      <w:tr w:rsidR="00667617" w:rsidRPr="007F40E1" w:rsidTr="006948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2"/>
          <w:wBefore w:w="3292" w:type="dxa"/>
          <w:wAfter w:w="6579" w:type="dxa"/>
          <w:trHeight w:val="88"/>
        </w:trPr>
        <w:tc>
          <w:tcPr>
            <w:tcW w:w="5262" w:type="dxa"/>
            <w:gridSpan w:val="4"/>
          </w:tcPr>
          <w:p w:rsidR="00667617" w:rsidRPr="007F40E1" w:rsidRDefault="00667617" w:rsidP="00E40A6E">
            <w:pPr>
              <w:pStyle w:val="Default"/>
            </w:pPr>
          </w:p>
        </w:tc>
      </w:tr>
      <w:tr w:rsidR="00667617" w:rsidRPr="007F40E1" w:rsidTr="002416F0">
        <w:trPr>
          <w:cantSplit/>
          <w:trHeight w:val="1381"/>
          <w:jc w:val="center"/>
        </w:trPr>
        <w:tc>
          <w:tcPr>
            <w:tcW w:w="1189" w:type="dxa"/>
          </w:tcPr>
          <w:p w:rsidR="00667617" w:rsidRPr="00DF3FC5" w:rsidRDefault="00667617" w:rsidP="00E40A6E">
            <w:pPr>
              <w:spacing w:after="0" w:line="240" w:lineRule="auto"/>
              <w:jc w:val="center"/>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w:t>
            </w:r>
          </w:p>
        </w:tc>
        <w:tc>
          <w:tcPr>
            <w:tcW w:w="3685"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Алгоритмумножениястолбиком</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22 – 24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17 –   18</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color w:val="000000"/>
                <w:sz w:val="20"/>
                <w:szCs w:val="20"/>
                <w:lang w:eastAsia="en-US"/>
              </w:rPr>
              <w:t>заинтересованность в приобретении и расширении знаний и способов действий</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контролирование своей деятельности по ходу выполнения учебно-практических задач</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Cs/>
                <w:sz w:val="20"/>
                <w:szCs w:val="20"/>
                <w:lang w:eastAsia="en-US"/>
              </w:rPr>
            </w:pPr>
            <w:r w:rsidRPr="006948E7">
              <w:rPr>
                <w:rFonts w:ascii="Times New Roman" w:hAnsi="Times New Roman"/>
                <w:sz w:val="20"/>
                <w:szCs w:val="20"/>
                <w:lang w:eastAsia="en-US"/>
              </w:rPr>
              <w:t>осуществление «диалога с автором», сотрудничество с соседом по парте</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iCs/>
                <w:sz w:val="20"/>
                <w:szCs w:val="20"/>
                <w:lang w:eastAsia="en-US"/>
              </w:rPr>
              <w:t>овладение общими приемами решения задач нового вида</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w:t>
            </w:r>
          </w:p>
        </w:tc>
        <w:tc>
          <w:tcPr>
            <w:tcW w:w="3685" w:type="dxa"/>
            <w:gridSpan w:val="2"/>
          </w:tcPr>
          <w:p w:rsidR="00667617" w:rsidRPr="007F40E1" w:rsidRDefault="00667617" w:rsidP="00E40A6E">
            <w:pPr>
              <w:pStyle w:val="Default"/>
            </w:pPr>
            <w:r w:rsidRPr="007F40E1">
              <w:t xml:space="preserve">Алгоритм умножения столбиком </w:t>
            </w:r>
          </w:p>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19</w:t>
            </w:r>
          </w:p>
        </w:tc>
        <w:tc>
          <w:tcPr>
            <w:tcW w:w="6147" w:type="dxa"/>
            <w:vMerge/>
          </w:tcPr>
          <w:p w:rsidR="00667617" w:rsidRPr="006948E7" w:rsidRDefault="00667617" w:rsidP="007A696E">
            <w:pPr>
              <w:spacing w:after="0" w:line="240" w:lineRule="auto"/>
              <w:jc w:val="both"/>
              <w:rPr>
                <w:rFonts w:ascii="Times New Roman" w:hAnsi="Times New Roman"/>
                <w:iCs/>
                <w:sz w:val="20"/>
                <w:szCs w:val="20"/>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13</w:t>
            </w:r>
          </w:p>
        </w:tc>
        <w:tc>
          <w:tcPr>
            <w:tcW w:w="3685" w:type="dxa"/>
            <w:gridSpan w:val="2"/>
          </w:tcPr>
          <w:p w:rsidR="00667617" w:rsidRPr="007F40E1" w:rsidRDefault="00667617">
            <w:pPr>
              <w:pStyle w:val="Default"/>
            </w:pPr>
            <w:r w:rsidRPr="007F40E1">
              <w:t xml:space="preserve">Тысяча тысяч, или миллион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26 – 27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20 – 21</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проявление познавательной инициативы в оказании помощи соседу по парте, развитие готовности к сотрудничеству</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применение общего алгоритма вычислений в практической деятельности</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Cs/>
                <w:sz w:val="20"/>
                <w:szCs w:val="20"/>
                <w:lang w:eastAsia="en-US"/>
              </w:rPr>
            </w:pPr>
            <w:r w:rsidRPr="006948E7">
              <w:rPr>
                <w:rFonts w:ascii="Times New Roman" w:hAnsi="Times New Roman"/>
                <w:sz w:val="20"/>
                <w:szCs w:val="20"/>
                <w:lang w:eastAsia="en-US"/>
              </w:rPr>
              <w:t>осуществление «диалога с автором», сотрудничество с</w:t>
            </w:r>
            <w:r w:rsidRPr="006948E7">
              <w:rPr>
                <w:rFonts w:ascii="Times New Roman" w:hAnsi="Times New Roman"/>
                <w:bCs/>
                <w:sz w:val="20"/>
                <w:szCs w:val="20"/>
                <w:lang w:eastAsia="en-US"/>
              </w:rPr>
              <w:t xml:space="preserve"> учителем и сверстниками</w:t>
            </w:r>
            <w:r w:rsidRPr="006948E7">
              <w:rPr>
                <w:rFonts w:ascii="Times New Roman" w:hAnsi="Times New Roman"/>
                <w:sz w:val="20"/>
                <w:szCs w:val="20"/>
                <w:lang w:eastAsia="en-US"/>
              </w:rPr>
              <w:t xml:space="preserve"> в поиске информации, способов решения учебной задачи </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rPr>
                <w:rFonts w:ascii="Times New Roman" w:hAnsi="Times New Roman"/>
                <w:sz w:val="20"/>
                <w:szCs w:val="20"/>
                <w:lang w:eastAsia="en-US"/>
              </w:rPr>
            </w:pPr>
            <w:r w:rsidRPr="006948E7">
              <w:rPr>
                <w:rFonts w:ascii="Times New Roman" w:hAnsi="Times New Roman"/>
                <w:iCs/>
                <w:sz w:val="20"/>
                <w:szCs w:val="20"/>
                <w:lang w:eastAsia="en-US"/>
              </w:rPr>
              <w:t>проводить сравнение, классификации,</w:t>
            </w:r>
            <w:r w:rsidRPr="006948E7">
              <w:rPr>
                <w:rFonts w:ascii="Times New Roman" w:hAnsi="Times New Roman"/>
                <w:sz w:val="20"/>
                <w:szCs w:val="20"/>
                <w:lang w:eastAsia="en-US"/>
              </w:rPr>
              <w:t xml:space="preserve"> выбирая наиболее эффективный способ решения  или верное  решение (правильный ответ</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14</w:t>
            </w:r>
          </w:p>
        </w:tc>
        <w:tc>
          <w:tcPr>
            <w:tcW w:w="3685"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Разряд единиц миллионов и класс миллионов</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28 – 29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15</w:t>
            </w:r>
          </w:p>
        </w:tc>
        <w:tc>
          <w:tcPr>
            <w:tcW w:w="3685" w:type="dxa"/>
            <w:gridSpan w:val="2"/>
          </w:tcPr>
          <w:p w:rsidR="00667617" w:rsidRPr="007F40E1" w:rsidRDefault="00667617">
            <w:pPr>
              <w:pStyle w:val="Default"/>
            </w:pPr>
            <w:r w:rsidRPr="007F40E1">
              <w:rPr>
                <w:b/>
                <w:bCs/>
                <w:i/>
                <w:iCs/>
              </w:rPr>
              <w:t xml:space="preserve">Самостоятельная работа по теме: «Класс миллионов»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23</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16</w:t>
            </w:r>
          </w:p>
        </w:tc>
        <w:tc>
          <w:tcPr>
            <w:tcW w:w="3685" w:type="dxa"/>
            <w:gridSpan w:val="2"/>
          </w:tcPr>
          <w:p w:rsidR="00667617" w:rsidRPr="007F40E1" w:rsidRDefault="00667617">
            <w:pPr>
              <w:pStyle w:val="Default"/>
            </w:pPr>
            <w:r w:rsidRPr="007F40E1">
              <w:t xml:space="preserve">Работа над ошибками </w:t>
            </w:r>
          </w:p>
          <w:p w:rsidR="00667617" w:rsidRPr="007F40E1" w:rsidRDefault="00667617">
            <w:pPr>
              <w:pStyle w:val="Default"/>
            </w:pPr>
            <w:r w:rsidRPr="007F40E1">
              <w:t xml:space="preserve">Сравнение многозначных чисел и арифметические действия с ними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31 – 32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17</w:t>
            </w:r>
          </w:p>
        </w:tc>
        <w:tc>
          <w:tcPr>
            <w:tcW w:w="3685" w:type="dxa"/>
            <w:gridSpan w:val="2"/>
          </w:tcPr>
          <w:p w:rsidR="00667617" w:rsidRPr="007F40E1" w:rsidRDefault="00667617">
            <w:pPr>
              <w:pStyle w:val="Default"/>
            </w:pPr>
            <w:r w:rsidRPr="007F40E1">
              <w:t xml:space="preserve">Постоянная и переменная величина </w:t>
            </w:r>
          </w:p>
        </w:tc>
        <w:tc>
          <w:tcPr>
            <w:tcW w:w="992" w:type="dxa"/>
          </w:tcPr>
          <w:p w:rsidR="00667617" w:rsidRPr="007F40E1" w:rsidRDefault="00667617">
            <w:pPr>
              <w:pStyle w:val="Default"/>
            </w:pPr>
            <w:r w:rsidRPr="007F40E1">
              <w:t xml:space="preserve">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33 – 35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24 – 26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18</w:t>
            </w:r>
          </w:p>
        </w:tc>
        <w:tc>
          <w:tcPr>
            <w:tcW w:w="3685" w:type="dxa"/>
            <w:gridSpan w:val="2"/>
          </w:tcPr>
          <w:p w:rsidR="00667617" w:rsidRPr="007F40E1" w:rsidRDefault="00667617">
            <w:pPr>
              <w:pStyle w:val="Default"/>
            </w:pPr>
            <w:r w:rsidRPr="007F40E1">
              <w:t xml:space="preserve">Буквенное выражение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36 – 38</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27 – 28</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19</w:t>
            </w:r>
          </w:p>
        </w:tc>
        <w:tc>
          <w:tcPr>
            <w:tcW w:w="3685"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Зависимостьмеждувеличинами</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39 – 41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29 – 30</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20</w:t>
            </w:r>
          </w:p>
        </w:tc>
        <w:tc>
          <w:tcPr>
            <w:tcW w:w="3685" w:type="dxa"/>
            <w:gridSpan w:val="2"/>
          </w:tcPr>
          <w:p w:rsidR="00667617" w:rsidRPr="007F40E1" w:rsidRDefault="00667617">
            <w:pPr>
              <w:pStyle w:val="Default"/>
            </w:pPr>
            <w:r w:rsidRPr="007F40E1">
              <w:t xml:space="preserve">Нахождение значений зависимых величин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42 – 43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31 – 32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21</w:t>
            </w:r>
          </w:p>
        </w:tc>
        <w:tc>
          <w:tcPr>
            <w:tcW w:w="3685" w:type="dxa"/>
            <w:gridSpan w:val="2"/>
          </w:tcPr>
          <w:p w:rsidR="00667617" w:rsidRPr="007F40E1" w:rsidRDefault="00667617">
            <w:pPr>
              <w:pStyle w:val="Default"/>
            </w:pPr>
            <w:r w:rsidRPr="007F40E1">
              <w:rPr>
                <w:b/>
                <w:bCs/>
                <w:i/>
                <w:iCs/>
              </w:rPr>
              <w:t xml:space="preserve">Самостоятельная работа по теме: «Класс миллионов. Буквенные выражения»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22</w:t>
            </w:r>
          </w:p>
        </w:tc>
        <w:tc>
          <w:tcPr>
            <w:tcW w:w="3685"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Стоимость единицы товара; или цена</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44 – 46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33 – 35</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учебно-познавательный интерес к новому материалу и способам решения новой учебной задачи</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у</w:t>
            </w:r>
            <w:r w:rsidRPr="006948E7">
              <w:rPr>
                <w:rFonts w:ascii="Times New Roman" w:hAnsi="Times New Roman"/>
                <w:sz w:val="20"/>
                <w:szCs w:val="20"/>
                <w:lang w:eastAsia="en-US"/>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адекватно использовать речь для планирования и регуляции своего действия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7A696E">
            <w:pPr>
              <w:spacing w:after="0" w:line="240" w:lineRule="auto"/>
              <w:jc w:val="both"/>
              <w:rPr>
                <w:rFonts w:ascii="Times New Roman" w:hAnsi="Times New Roman"/>
                <w:sz w:val="24"/>
                <w:szCs w:val="24"/>
                <w:lang w:eastAsia="en-US"/>
              </w:rPr>
            </w:pPr>
            <w:r w:rsidRPr="006948E7">
              <w:rPr>
                <w:rFonts w:ascii="Times New Roman" w:hAnsi="Times New Roman"/>
                <w:sz w:val="20"/>
                <w:szCs w:val="20"/>
                <w:lang w:eastAsia="en-US"/>
              </w:rPr>
              <w:t>осуществлять выбор наиболее эффективных способов решения задач в зависимости от конкретных условий</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23</w:t>
            </w:r>
          </w:p>
        </w:tc>
        <w:tc>
          <w:tcPr>
            <w:tcW w:w="3685"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Стоимость единицы товара; или цена</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44 – 46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33 – 35</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24</w:t>
            </w:r>
          </w:p>
        </w:tc>
        <w:tc>
          <w:tcPr>
            <w:tcW w:w="3685" w:type="dxa"/>
            <w:gridSpan w:val="2"/>
          </w:tcPr>
          <w:p w:rsidR="00667617" w:rsidRPr="007F40E1" w:rsidRDefault="00667617">
            <w:pPr>
              <w:pStyle w:val="Default"/>
            </w:pPr>
            <w:r w:rsidRPr="007F40E1">
              <w:t xml:space="preserve">Решение задач на нахождение цены, стоимости, количества товара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47 – 48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36 – 38</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25</w:t>
            </w:r>
          </w:p>
        </w:tc>
        <w:tc>
          <w:tcPr>
            <w:tcW w:w="3685" w:type="dxa"/>
            <w:gridSpan w:val="2"/>
          </w:tcPr>
          <w:p w:rsidR="00667617" w:rsidRPr="007F40E1" w:rsidRDefault="00667617">
            <w:pPr>
              <w:pStyle w:val="Default"/>
            </w:pPr>
            <w:r w:rsidRPr="007F40E1">
              <w:t xml:space="preserve">Решение задач, когда цена постоянна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49 – 50</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39 – 41</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26</w:t>
            </w:r>
          </w:p>
        </w:tc>
        <w:tc>
          <w:tcPr>
            <w:tcW w:w="3685" w:type="dxa"/>
            <w:gridSpan w:val="2"/>
          </w:tcPr>
          <w:p w:rsidR="00667617" w:rsidRPr="007F40E1" w:rsidRDefault="00667617">
            <w:pPr>
              <w:pStyle w:val="Default"/>
            </w:pPr>
            <w:r w:rsidRPr="007F40E1">
              <w:t xml:space="preserve">Задачи «на куплю-продажу»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27</w:t>
            </w:r>
          </w:p>
        </w:tc>
        <w:tc>
          <w:tcPr>
            <w:tcW w:w="3685" w:type="dxa"/>
            <w:gridSpan w:val="2"/>
          </w:tcPr>
          <w:p w:rsidR="00667617" w:rsidRPr="007F40E1" w:rsidRDefault="00667617">
            <w:pPr>
              <w:pStyle w:val="Default"/>
            </w:pPr>
            <w:r w:rsidRPr="007F40E1">
              <w:rPr>
                <w:b/>
                <w:bCs/>
              </w:rPr>
              <w:t xml:space="preserve">Контрольная работа по теме: «Задачи на куплю – продажу»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51 – 53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42 – 44</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28</w:t>
            </w:r>
          </w:p>
        </w:tc>
        <w:tc>
          <w:tcPr>
            <w:tcW w:w="3685" w:type="dxa"/>
            <w:gridSpan w:val="2"/>
          </w:tcPr>
          <w:p w:rsidR="00667617" w:rsidRPr="007F40E1" w:rsidRDefault="00667617">
            <w:pPr>
              <w:pStyle w:val="Default"/>
            </w:pPr>
            <w:r w:rsidRPr="007F40E1">
              <w:t xml:space="preserve">Работа над ошибками. </w:t>
            </w:r>
          </w:p>
          <w:p w:rsidR="00667617" w:rsidRPr="007F40E1" w:rsidRDefault="00667617">
            <w:pPr>
              <w:pStyle w:val="Default"/>
            </w:pPr>
            <w:r w:rsidRPr="007F40E1">
              <w:t xml:space="preserve">Решение задач «на куплю-продажу»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54 – 55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45 – 46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tbl>
            <w:tblPr>
              <w:tblW w:w="0" w:type="auto"/>
              <w:jc w:val="center"/>
              <w:tblLayout w:type="fixed"/>
              <w:tblLook w:val="0000"/>
            </w:tblPr>
            <w:tblGrid>
              <w:gridCol w:w="3222"/>
            </w:tblGrid>
            <w:tr w:rsidR="00667617" w:rsidRPr="007F40E1" w:rsidTr="00E22740">
              <w:trPr>
                <w:trHeight w:val="88"/>
                <w:jc w:val="center"/>
              </w:trPr>
              <w:tc>
                <w:tcPr>
                  <w:tcW w:w="3222" w:type="dxa"/>
                </w:tcPr>
                <w:p w:rsidR="00667617" w:rsidRPr="007F40E1" w:rsidRDefault="00667617" w:rsidP="00E22740">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b/>
                      <w:bCs/>
                      <w:color w:val="000000"/>
                      <w:sz w:val="24"/>
                      <w:szCs w:val="24"/>
                    </w:rPr>
                    <w:t xml:space="preserve">Раздел 5. Деление с остатком (15ч.) </w:t>
                  </w:r>
                </w:p>
              </w:tc>
            </w:tr>
          </w:tbl>
          <w:p w:rsidR="00667617" w:rsidRPr="00DF3FC5" w:rsidRDefault="00667617" w:rsidP="00E22740">
            <w:pPr>
              <w:spacing w:after="0" w:line="240" w:lineRule="auto"/>
              <w:jc w:val="center"/>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29</w:t>
            </w:r>
          </w:p>
        </w:tc>
        <w:tc>
          <w:tcPr>
            <w:tcW w:w="3685" w:type="dxa"/>
            <w:gridSpan w:val="2"/>
          </w:tcPr>
          <w:p w:rsidR="00667617" w:rsidRPr="007F40E1" w:rsidRDefault="00667617">
            <w:pPr>
              <w:pStyle w:val="Default"/>
            </w:pPr>
            <w:r w:rsidRPr="007F40E1">
              <w:t xml:space="preserve">Деление на целое и деление с остатком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56 – 57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47 – 48</w:t>
            </w:r>
          </w:p>
        </w:tc>
        <w:tc>
          <w:tcPr>
            <w:tcW w:w="6147" w:type="dxa"/>
            <w:vMerge w:val="restart"/>
          </w:tcPr>
          <w:p w:rsidR="00667617" w:rsidRPr="006948E7" w:rsidRDefault="00667617" w:rsidP="00E22740">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E22740">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учебно-познавательный интерес к новому материалу и способам решения новой учебной задачи</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у</w:t>
            </w:r>
            <w:r w:rsidRPr="006948E7">
              <w:rPr>
                <w:rFonts w:ascii="Times New Roman" w:hAnsi="Times New Roman"/>
                <w:sz w:val="20"/>
                <w:szCs w:val="20"/>
                <w:lang w:eastAsia="en-US"/>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адекватно использовать речь для планирования и регуляции своего действия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осуществлять выбор наиболее эффективных способов решения задач в зависимости от конкретных условий</w:t>
            </w:r>
          </w:p>
          <w:p w:rsidR="00667617" w:rsidRPr="006948E7" w:rsidRDefault="00667617" w:rsidP="007A696E">
            <w:pPr>
              <w:spacing w:after="0" w:line="240" w:lineRule="auto"/>
              <w:jc w:val="both"/>
              <w:rPr>
                <w:rFonts w:ascii="Times New Roman" w:hAnsi="Times New Roman"/>
                <w:b/>
                <w:sz w:val="20"/>
                <w:szCs w:val="20"/>
                <w:lang w:eastAsia="en-US"/>
              </w:rPr>
            </w:pPr>
          </w:p>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30</w:t>
            </w:r>
          </w:p>
        </w:tc>
        <w:tc>
          <w:tcPr>
            <w:tcW w:w="3685" w:type="dxa"/>
            <w:gridSpan w:val="2"/>
          </w:tcPr>
          <w:p w:rsidR="00667617" w:rsidRPr="007F40E1" w:rsidRDefault="00667617">
            <w:pPr>
              <w:pStyle w:val="Default"/>
            </w:pPr>
            <w:r w:rsidRPr="007F40E1">
              <w:t xml:space="preserve">Деление на целое и деление с остатком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31</w:t>
            </w:r>
          </w:p>
        </w:tc>
        <w:tc>
          <w:tcPr>
            <w:tcW w:w="3685" w:type="dxa"/>
            <w:gridSpan w:val="2"/>
          </w:tcPr>
          <w:p w:rsidR="00667617" w:rsidRPr="007F40E1" w:rsidRDefault="00667617">
            <w:pPr>
              <w:pStyle w:val="Default"/>
            </w:pPr>
            <w:r w:rsidRPr="007F40E1">
              <w:rPr>
                <w:b/>
                <w:bCs/>
              </w:rPr>
              <w:t xml:space="preserve">Контрольная работа за 1 четверть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58 – 59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49 – 50</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32</w:t>
            </w:r>
          </w:p>
        </w:tc>
        <w:tc>
          <w:tcPr>
            <w:tcW w:w="3685" w:type="dxa"/>
            <w:gridSpan w:val="2"/>
          </w:tcPr>
          <w:p w:rsidR="00667617" w:rsidRPr="007F40E1" w:rsidRDefault="00667617">
            <w:pPr>
              <w:pStyle w:val="Default"/>
            </w:pPr>
            <w:r w:rsidRPr="007F40E1">
              <w:t xml:space="preserve">Работа над ошибками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60 – 61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51 – 52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33</w:t>
            </w:r>
          </w:p>
        </w:tc>
        <w:tc>
          <w:tcPr>
            <w:tcW w:w="3685" w:type="dxa"/>
            <w:gridSpan w:val="2"/>
          </w:tcPr>
          <w:p w:rsidR="00667617" w:rsidRPr="007F40E1" w:rsidRDefault="00667617">
            <w:pPr>
              <w:pStyle w:val="Default"/>
            </w:pPr>
            <w:r w:rsidRPr="007F40E1">
              <w:t xml:space="preserve">Неполное частное и остаток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53</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34</w:t>
            </w:r>
          </w:p>
        </w:tc>
        <w:tc>
          <w:tcPr>
            <w:tcW w:w="3685" w:type="dxa"/>
            <w:gridSpan w:val="2"/>
          </w:tcPr>
          <w:p w:rsidR="00667617" w:rsidRPr="007F40E1" w:rsidRDefault="00667617">
            <w:pPr>
              <w:pStyle w:val="Default"/>
            </w:pPr>
            <w:r w:rsidRPr="007F40E1">
              <w:t xml:space="preserve">Остаток и делитель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63 – 66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35</w:t>
            </w:r>
          </w:p>
        </w:tc>
        <w:tc>
          <w:tcPr>
            <w:tcW w:w="3685" w:type="dxa"/>
            <w:gridSpan w:val="2"/>
          </w:tcPr>
          <w:p w:rsidR="00667617" w:rsidRPr="007F40E1" w:rsidRDefault="00667617">
            <w:pPr>
              <w:pStyle w:val="Default"/>
            </w:pPr>
            <w:r w:rsidRPr="007F40E1">
              <w:t xml:space="preserve">Когда остаток равен 0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63 – 66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36</w:t>
            </w:r>
          </w:p>
        </w:tc>
        <w:tc>
          <w:tcPr>
            <w:tcW w:w="3685" w:type="dxa"/>
            <w:gridSpan w:val="2"/>
          </w:tcPr>
          <w:p w:rsidR="00667617" w:rsidRPr="007F40E1" w:rsidRDefault="00667617">
            <w:pPr>
              <w:pStyle w:val="Default"/>
            </w:pPr>
            <w:r w:rsidRPr="007F40E1">
              <w:t xml:space="preserve">Когда делимое меньше делителя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67 – 68</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55</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37</w:t>
            </w:r>
          </w:p>
        </w:tc>
        <w:tc>
          <w:tcPr>
            <w:tcW w:w="3685" w:type="dxa"/>
            <w:gridSpan w:val="2"/>
          </w:tcPr>
          <w:p w:rsidR="00667617" w:rsidRPr="007F40E1" w:rsidRDefault="00667617">
            <w:pPr>
              <w:pStyle w:val="Default"/>
            </w:pPr>
            <w:r w:rsidRPr="007F40E1">
              <w:t xml:space="preserve">Деление с остатком и вычитание.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69 – 70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56 – 57</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38</w:t>
            </w:r>
          </w:p>
        </w:tc>
        <w:tc>
          <w:tcPr>
            <w:tcW w:w="3685" w:type="dxa"/>
            <w:gridSpan w:val="2"/>
          </w:tcPr>
          <w:p w:rsidR="00667617" w:rsidRPr="007F40E1" w:rsidRDefault="00667617">
            <w:pPr>
              <w:pStyle w:val="Default"/>
            </w:pPr>
            <w:r w:rsidRPr="007F40E1">
              <w:t xml:space="preserve">Четные и нечетные числа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71 – 72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58 – 59</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39</w:t>
            </w:r>
          </w:p>
        </w:tc>
        <w:tc>
          <w:tcPr>
            <w:tcW w:w="3685" w:type="dxa"/>
            <w:gridSpan w:val="2"/>
          </w:tcPr>
          <w:p w:rsidR="00667617" w:rsidRPr="007F40E1" w:rsidRDefault="00667617">
            <w:pPr>
              <w:pStyle w:val="Default"/>
            </w:pPr>
            <w:r w:rsidRPr="007F40E1">
              <w:t xml:space="preserve">Запись деления с остатком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73 – 74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60</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Default="00667617" w:rsidP="007A696E">
            <w:pPr>
              <w:spacing w:after="0" w:line="240" w:lineRule="auto"/>
              <w:rPr>
                <w:rFonts w:ascii="Times New Roman" w:hAnsi="Times New Roman"/>
                <w:sz w:val="24"/>
                <w:szCs w:val="24"/>
                <w:lang w:eastAsia="en-US"/>
              </w:rPr>
            </w:pPr>
          </w:p>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40</w:t>
            </w:r>
          </w:p>
        </w:tc>
        <w:tc>
          <w:tcPr>
            <w:tcW w:w="3685" w:type="dxa"/>
            <w:gridSpan w:val="2"/>
          </w:tcPr>
          <w:p w:rsidR="00667617" w:rsidRPr="007F40E1" w:rsidRDefault="00667617">
            <w:pPr>
              <w:pStyle w:val="Default"/>
            </w:pPr>
            <w:r w:rsidRPr="007F40E1">
              <w:t xml:space="preserve">Способ поразрядного нахождения результата деления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41</w:t>
            </w:r>
          </w:p>
        </w:tc>
        <w:tc>
          <w:tcPr>
            <w:tcW w:w="3685" w:type="dxa"/>
            <w:gridSpan w:val="2"/>
          </w:tcPr>
          <w:p w:rsidR="00667617" w:rsidRPr="007F40E1" w:rsidRDefault="00667617">
            <w:pPr>
              <w:pStyle w:val="Default"/>
            </w:pPr>
            <w:r w:rsidRPr="007F40E1">
              <w:t xml:space="preserve">Деление с остатком столбиком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1; 75 – 76</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w:t>
            </w:r>
          </w:p>
        </w:tc>
        <w:tc>
          <w:tcPr>
            <w:tcW w:w="6147" w:type="dxa"/>
            <w:vMerge w:val="restart"/>
          </w:tcPr>
          <w:p w:rsidR="00667617" w:rsidRPr="006948E7" w:rsidRDefault="00667617" w:rsidP="00E22740">
            <w:pPr>
              <w:spacing w:after="0" w:line="240" w:lineRule="auto"/>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E22740">
            <w:pPr>
              <w:spacing w:after="0" w:line="240" w:lineRule="auto"/>
              <w:rPr>
                <w:rFonts w:ascii="Times New Roman" w:hAnsi="Times New Roman"/>
                <w:b/>
                <w:sz w:val="20"/>
                <w:szCs w:val="20"/>
                <w:lang w:eastAsia="en-US"/>
              </w:rPr>
            </w:pPr>
            <w:r w:rsidRPr="006948E7">
              <w:rPr>
                <w:rFonts w:ascii="Times New Roman" w:hAnsi="Times New Roman"/>
                <w:iCs/>
                <w:sz w:val="20"/>
                <w:szCs w:val="20"/>
                <w:lang w:eastAsia="en-US"/>
              </w:rPr>
              <w:t>овладение общим представлением о рациональной организации мыслительной деятельности</w:t>
            </w:r>
          </w:p>
          <w:p w:rsidR="00667617" w:rsidRPr="006948E7" w:rsidRDefault="00667617" w:rsidP="00E22740">
            <w:pPr>
              <w:spacing w:after="0" w:line="240" w:lineRule="auto"/>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E22740">
            <w:pPr>
              <w:spacing w:after="0" w:line="240" w:lineRule="auto"/>
              <w:rPr>
                <w:rFonts w:ascii="Times New Roman" w:hAnsi="Times New Roman"/>
                <w:iCs/>
                <w:sz w:val="20"/>
                <w:szCs w:val="20"/>
                <w:lang w:eastAsia="en-US"/>
              </w:rPr>
            </w:pPr>
            <w:r w:rsidRPr="006948E7">
              <w:rPr>
                <w:rFonts w:ascii="Times New Roman" w:hAnsi="Times New Roman"/>
                <w:iCs/>
                <w:sz w:val="20"/>
                <w:szCs w:val="20"/>
                <w:lang w:eastAsia="en-US"/>
              </w:rPr>
              <w:t>в сотрудничестве с учителем, классом находить рациональный способ</w:t>
            </w:r>
          </w:p>
          <w:p w:rsidR="00667617" w:rsidRPr="006948E7" w:rsidRDefault="00667617" w:rsidP="00E22740">
            <w:pPr>
              <w:spacing w:after="0" w:line="240" w:lineRule="auto"/>
              <w:rPr>
                <w:rFonts w:ascii="Times New Roman" w:hAnsi="Times New Roman"/>
                <w:i/>
                <w:iCs/>
                <w:sz w:val="20"/>
                <w:szCs w:val="20"/>
                <w:lang w:eastAsia="en-US"/>
              </w:rPr>
            </w:pPr>
            <w:r w:rsidRPr="006948E7">
              <w:rPr>
                <w:rFonts w:ascii="Times New Roman" w:hAnsi="Times New Roman"/>
                <w:iCs/>
                <w:sz w:val="20"/>
                <w:szCs w:val="20"/>
                <w:lang w:eastAsia="en-US"/>
              </w:rPr>
              <w:t>решения учебной</w:t>
            </w:r>
            <w:r w:rsidRPr="006948E7">
              <w:rPr>
                <w:rFonts w:ascii="Times New Roman" w:hAnsi="Times New Roman"/>
                <w:iCs/>
                <w:sz w:val="20"/>
                <w:szCs w:val="20"/>
                <w:lang w:eastAsia="en-US"/>
              </w:rPr>
              <w:br/>
              <w:t>задачи</w:t>
            </w:r>
          </w:p>
          <w:p w:rsidR="00667617" w:rsidRPr="006948E7" w:rsidRDefault="00667617" w:rsidP="00E22740">
            <w:pPr>
              <w:spacing w:after="0" w:line="240" w:lineRule="auto"/>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E22740">
            <w:pPr>
              <w:spacing w:after="0" w:line="240" w:lineRule="auto"/>
              <w:rPr>
                <w:rFonts w:ascii="Times New Roman" w:hAnsi="Times New Roman"/>
                <w:b/>
                <w:sz w:val="20"/>
                <w:szCs w:val="20"/>
                <w:lang w:eastAsia="en-US"/>
              </w:rPr>
            </w:pPr>
            <w:r w:rsidRPr="006948E7">
              <w:rPr>
                <w:rFonts w:ascii="Times New Roman" w:hAnsi="Times New Roman"/>
                <w:sz w:val="20"/>
                <w:szCs w:val="20"/>
                <w:lang w:eastAsia="en-US"/>
              </w:rPr>
              <w:t>аргументировать свою позицию и координировать её с позициями партнеров в совместной деятельности</w:t>
            </w:r>
          </w:p>
          <w:p w:rsidR="00667617" w:rsidRPr="006948E7" w:rsidRDefault="00667617" w:rsidP="00E22740">
            <w:pPr>
              <w:spacing w:after="0" w:line="240" w:lineRule="auto"/>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E22740">
            <w:pPr>
              <w:spacing w:after="0" w:line="240" w:lineRule="auto"/>
              <w:rPr>
                <w:rFonts w:ascii="Times New Roman" w:hAnsi="Times New Roman"/>
                <w:b/>
                <w:sz w:val="24"/>
                <w:szCs w:val="24"/>
                <w:lang w:eastAsia="en-US"/>
              </w:rPr>
            </w:pPr>
            <w:r w:rsidRPr="006948E7">
              <w:rPr>
                <w:rFonts w:ascii="Times New Roman" w:hAnsi="Times New Roman"/>
                <w:sz w:val="20"/>
                <w:szCs w:val="20"/>
                <w:lang w:eastAsia="en-US"/>
              </w:rPr>
              <w:t>создавать и преобразовывать модели и схемы для решения задач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42</w:t>
            </w:r>
          </w:p>
        </w:tc>
        <w:tc>
          <w:tcPr>
            <w:tcW w:w="3685" w:type="dxa"/>
            <w:gridSpan w:val="2"/>
          </w:tcPr>
          <w:p w:rsidR="00667617" w:rsidRPr="007F40E1" w:rsidRDefault="00667617">
            <w:pPr>
              <w:pStyle w:val="Default"/>
            </w:pPr>
            <w:r w:rsidRPr="007F40E1">
              <w:t xml:space="preserve">Деление с остатком столбиком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77 – 78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61</w:t>
            </w:r>
          </w:p>
        </w:tc>
        <w:tc>
          <w:tcPr>
            <w:tcW w:w="6147" w:type="dxa"/>
            <w:vMerge/>
          </w:tcPr>
          <w:p w:rsidR="00667617" w:rsidRPr="00DF3FC5" w:rsidRDefault="00667617" w:rsidP="00E22740">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43</w:t>
            </w:r>
          </w:p>
        </w:tc>
        <w:tc>
          <w:tcPr>
            <w:tcW w:w="3685" w:type="dxa"/>
            <w:gridSpan w:val="2"/>
          </w:tcPr>
          <w:p w:rsidR="00667617" w:rsidRPr="007F40E1" w:rsidRDefault="00667617">
            <w:pPr>
              <w:pStyle w:val="Default"/>
            </w:pPr>
            <w:r w:rsidRPr="007F40E1">
              <w:t xml:space="preserve">Деление с остатком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1; 79 – 80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1; 62</w:t>
            </w:r>
          </w:p>
        </w:tc>
        <w:tc>
          <w:tcPr>
            <w:tcW w:w="6147" w:type="dxa"/>
            <w:vMerge/>
          </w:tcPr>
          <w:p w:rsidR="00667617" w:rsidRPr="00DF3FC5" w:rsidRDefault="00667617" w:rsidP="00E22740">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44</w:t>
            </w:r>
          </w:p>
        </w:tc>
        <w:tc>
          <w:tcPr>
            <w:tcW w:w="3685" w:type="dxa"/>
            <w:gridSpan w:val="2"/>
          </w:tcPr>
          <w:p w:rsidR="00667617" w:rsidRPr="007F40E1" w:rsidRDefault="00667617">
            <w:pPr>
              <w:pStyle w:val="Default"/>
            </w:pPr>
            <w:r w:rsidRPr="007F40E1">
              <w:rPr>
                <w:b/>
                <w:bCs/>
                <w:i/>
                <w:iCs/>
              </w:rPr>
              <w:t xml:space="preserve">Самостоятельная работа по теме: «Деление с остатком»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1; 81 – 82</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1; 63 – 65</w:t>
            </w:r>
          </w:p>
        </w:tc>
        <w:tc>
          <w:tcPr>
            <w:tcW w:w="6147" w:type="dxa"/>
            <w:vMerge/>
          </w:tcPr>
          <w:p w:rsidR="00667617" w:rsidRPr="00DF3FC5" w:rsidRDefault="00667617" w:rsidP="00E22740">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tbl>
            <w:tblPr>
              <w:tblW w:w="0" w:type="auto"/>
              <w:tblLayout w:type="fixed"/>
              <w:tblLook w:val="0000"/>
            </w:tblPr>
            <w:tblGrid>
              <w:gridCol w:w="3177"/>
            </w:tblGrid>
            <w:tr w:rsidR="00667617" w:rsidRPr="007F40E1">
              <w:trPr>
                <w:trHeight w:val="88"/>
              </w:trPr>
              <w:tc>
                <w:tcPr>
                  <w:tcW w:w="3177" w:type="dxa"/>
                </w:tcPr>
                <w:p w:rsidR="00667617" w:rsidRPr="007F40E1" w:rsidRDefault="00667617" w:rsidP="005E39C3">
                  <w:pPr>
                    <w:autoSpaceDE w:val="0"/>
                    <w:autoSpaceDN w:val="0"/>
                    <w:adjustRightInd w:val="0"/>
                    <w:spacing w:after="0" w:line="240" w:lineRule="auto"/>
                    <w:jc w:val="right"/>
                    <w:rPr>
                      <w:rFonts w:ascii="Times New Roman" w:hAnsi="Times New Roman"/>
                      <w:color w:val="000000"/>
                      <w:sz w:val="24"/>
                      <w:szCs w:val="24"/>
                    </w:rPr>
                  </w:pPr>
                  <w:r w:rsidRPr="007F40E1">
                    <w:rPr>
                      <w:rFonts w:ascii="Times New Roman" w:hAnsi="Times New Roman"/>
                      <w:b/>
                      <w:bCs/>
                      <w:color w:val="000000"/>
                      <w:sz w:val="24"/>
                      <w:szCs w:val="24"/>
                    </w:rPr>
                    <w:t>Раздел 7. Объем (13 ч.)</w:t>
                  </w:r>
                </w:p>
              </w:tc>
            </w:tr>
          </w:tbl>
          <w:p w:rsidR="00667617" w:rsidRPr="00DF3FC5" w:rsidRDefault="00667617" w:rsidP="00E22740">
            <w:pPr>
              <w:spacing w:after="0" w:line="240" w:lineRule="auto"/>
              <w:jc w:val="center"/>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45</w:t>
            </w:r>
          </w:p>
        </w:tc>
        <w:tc>
          <w:tcPr>
            <w:tcW w:w="3685" w:type="dxa"/>
            <w:gridSpan w:val="2"/>
          </w:tcPr>
          <w:p w:rsidR="00667617" w:rsidRPr="007F40E1" w:rsidRDefault="00667617">
            <w:pPr>
              <w:pStyle w:val="Default"/>
            </w:pPr>
            <w:r w:rsidRPr="007F40E1">
              <w:t xml:space="preserve">Час, минута и секунда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83 – 85</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66 – 67</w:t>
            </w:r>
          </w:p>
        </w:tc>
        <w:tc>
          <w:tcPr>
            <w:tcW w:w="6147" w:type="dxa"/>
            <w:vMerge w:val="restart"/>
          </w:tcPr>
          <w:p w:rsidR="00667617" w:rsidRPr="006948E7" w:rsidRDefault="00667617" w:rsidP="00E22740">
            <w:pPr>
              <w:spacing w:after="0" w:line="240" w:lineRule="auto"/>
              <w:rPr>
                <w:rFonts w:ascii="Times New Roman" w:hAnsi="Times New Roman"/>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способность к организации самостоятельной учебной деятельности</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
                <w:iCs/>
                <w:sz w:val="20"/>
                <w:szCs w:val="20"/>
                <w:lang w:eastAsia="en-US"/>
              </w:rPr>
            </w:pPr>
            <w:r w:rsidRPr="006948E7">
              <w:rPr>
                <w:rFonts w:ascii="Times New Roman" w:hAnsi="Times New Roman"/>
                <w:iCs/>
                <w:sz w:val="20"/>
                <w:szCs w:val="20"/>
                <w:lang w:eastAsia="en-US"/>
              </w:rPr>
              <w:t>на основе вариантов решения практических задач под руководством учителя делать выводы о свойствах изучаемых</w:t>
            </w:r>
            <w:r w:rsidRPr="006948E7">
              <w:rPr>
                <w:rFonts w:ascii="Times New Roman" w:hAnsi="Times New Roman"/>
                <w:iCs/>
                <w:sz w:val="20"/>
                <w:szCs w:val="20"/>
                <w:lang w:eastAsia="en-US"/>
              </w:rPr>
              <w:br/>
              <w:t>объектов</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адекватно использовать речь для планирования и регуляции своего действия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строить логическое рассуждение, включающее установление причинно-следственных связей</w:t>
            </w:r>
          </w:p>
          <w:p w:rsidR="00667617" w:rsidRPr="006948E7" w:rsidRDefault="00667617" w:rsidP="007A696E">
            <w:pPr>
              <w:spacing w:after="0" w:line="240" w:lineRule="auto"/>
              <w:jc w:val="both"/>
              <w:rPr>
                <w:rFonts w:ascii="Times New Roman" w:hAnsi="Times New Roman"/>
                <w:b/>
                <w:sz w:val="20"/>
                <w:szCs w:val="20"/>
                <w:lang w:eastAsia="en-US"/>
              </w:rPr>
            </w:pPr>
          </w:p>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46</w:t>
            </w:r>
          </w:p>
        </w:tc>
        <w:tc>
          <w:tcPr>
            <w:tcW w:w="3685" w:type="dxa"/>
            <w:gridSpan w:val="2"/>
          </w:tcPr>
          <w:p w:rsidR="00667617" w:rsidRPr="007F40E1" w:rsidRDefault="00667617">
            <w:pPr>
              <w:pStyle w:val="Default"/>
            </w:pPr>
            <w:r w:rsidRPr="007F40E1">
              <w:t xml:space="preserve">Кто или что движется быстрее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47</w:t>
            </w:r>
          </w:p>
        </w:tc>
        <w:tc>
          <w:tcPr>
            <w:tcW w:w="3685" w:type="dxa"/>
            <w:gridSpan w:val="2"/>
          </w:tcPr>
          <w:p w:rsidR="00667617" w:rsidRPr="007F40E1" w:rsidRDefault="00667617">
            <w:pPr>
              <w:pStyle w:val="Default"/>
            </w:pPr>
            <w:r w:rsidRPr="007F40E1">
              <w:t xml:space="preserve">Длина пути в единицу времени, или скорость движения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1; 86 – 8</w:t>
            </w:r>
            <w:r w:rsidRPr="00DF3FC5">
              <w:rPr>
                <w:rFonts w:ascii="Times New Roman" w:hAnsi="Times New Roman"/>
                <w:sz w:val="24"/>
                <w:szCs w:val="24"/>
                <w:lang w:val="en-US" w:eastAsia="en-US"/>
              </w:rPr>
              <w:t>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68 – 69</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48</w:t>
            </w:r>
          </w:p>
        </w:tc>
        <w:tc>
          <w:tcPr>
            <w:tcW w:w="3685" w:type="dxa"/>
            <w:gridSpan w:val="2"/>
          </w:tcPr>
          <w:p w:rsidR="00667617" w:rsidRPr="007F40E1" w:rsidRDefault="00667617">
            <w:pPr>
              <w:pStyle w:val="Default"/>
            </w:pPr>
            <w:r w:rsidRPr="007F40E1">
              <w:t xml:space="preserve">Задачи на определение скорости движения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88</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70 – 71</w:t>
            </w:r>
          </w:p>
        </w:tc>
        <w:tc>
          <w:tcPr>
            <w:tcW w:w="6147" w:type="dxa"/>
            <w:vMerge/>
          </w:tcPr>
          <w:p w:rsidR="00667617" w:rsidRPr="00DF3FC5" w:rsidRDefault="00667617" w:rsidP="007A696E">
            <w:pPr>
              <w:spacing w:after="0" w:line="240" w:lineRule="auto"/>
              <w:jc w:val="both"/>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49</w:t>
            </w:r>
          </w:p>
        </w:tc>
        <w:tc>
          <w:tcPr>
            <w:tcW w:w="3685" w:type="dxa"/>
            <w:gridSpan w:val="2"/>
          </w:tcPr>
          <w:p w:rsidR="00667617" w:rsidRPr="007F40E1" w:rsidRDefault="00667617">
            <w:pPr>
              <w:pStyle w:val="Default"/>
            </w:pPr>
            <w:r w:rsidRPr="007F40E1">
              <w:t xml:space="preserve">Решение задач на движение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89 – 91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72</w:t>
            </w:r>
          </w:p>
        </w:tc>
        <w:tc>
          <w:tcPr>
            <w:tcW w:w="6147" w:type="dxa"/>
            <w:vMerge/>
          </w:tcPr>
          <w:p w:rsidR="00667617" w:rsidRPr="00DF3FC5" w:rsidRDefault="00667617" w:rsidP="007A696E">
            <w:pPr>
              <w:spacing w:after="0" w:line="240" w:lineRule="auto"/>
              <w:jc w:val="both"/>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50</w:t>
            </w:r>
          </w:p>
        </w:tc>
        <w:tc>
          <w:tcPr>
            <w:tcW w:w="3685" w:type="dxa"/>
            <w:gridSpan w:val="2"/>
          </w:tcPr>
          <w:p w:rsidR="00667617" w:rsidRPr="007F40E1" w:rsidRDefault="00667617">
            <w:pPr>
              <w:pStyle w:val="Default"/>
            </w:pPr>
            <w:r w:rsidRPr="007F40E1">
              <w:rPr>
                <w:color w:val="FF0000"/>
              </w:rPr>
              <w:t>Решение задач на движение с использованием материала родного края (РК)</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89 – 91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72</w:t>
            </w:r>
          </w:p>
        </w:tc>
        <w:tc>
          <w:tcPr>
            <w:tcW w:w="6147" w:type="dxa"/>
            <w:vMerge/>
          </w:tcPr>
          <w:p w:rsidR="00667617" w:rsidRPr="00DF3FC5" w:rsidRDefault="00667617" w:rsidP="007A696E">
            <w:pPr>
              <w:spacing w:after="0" w:line="240" w:lineRule="auto"/>
              <w:jc w:val="both"/>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51</w:t>
            </w:r>
          </w:p>
        </w:tc>
        <w:tc>
          <w:tcPr>
            <w:tcW w:w="3685" w:type="dxa"/>
            <w:gridSpan w:val="2"/>
          </w:tcPr>
          <w:p w:rsidR="00667617" w:rsidRPr="007F40E1" w:rsidRDefault="00667617">
            <w:pPr>
              <w:pStyle w:val="Default"/>
            </w:pPr>
            <w:r w:rsidRPr="007F40E1">
              <w:rPr>
                <w:b/>
                <w:bCs/>
                <w:i/>
                <w:iCs/>
              </w:rPr>
              <w:t xml:space="preserve">Самостоятельная работа по теме: «Задачи на движение»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92 – 93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73</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5133" w:type="dxa"/>
            <w:gridSpan w:val="9"/>
          </w:tcPr>
          <w:p w:rsidR="00667617" w:rsidRPr="00DF3FC5" w:rsidRDefault="00667617" w:rsidP="005E39C3">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7. Объем (13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52</w:t>
            </w:r>
          </w:p>
        </w:tc>
        <w:tc>
          <w:tcPr>
            <w:tcW w:w="3685" w:type="dxa"/>
            <w:gridSpan w:val="2"/>
          </w:tcPr>
          <w:tbl>
            <w:tblPr>
              <w:tblW w:w="0" w:type="auto"/>
              <w:tblLayout w:type="fixed"/>
              <w:tblLook w:val="0000"/>
            </w:tblPr>
            <w:tblGrid>
              <w:gridCol w:w="2067"/>
            </w:tblGrid>
            <w:tr w:rsidR="00667617" w:rsidRPr="007F40E1">
              <w:trPr>
                <w:trHeight w:val="90"/>
              </w:trPr>
              <w:tc>
                <w:tcPr>
                  <w:tcW w:w="2067" w:type="dxa"/>
                </w:tcPr>
                <w:p w:rsidR="00667617" w:rsidRPr="007F40E1" w:rsidRDefault="00667617" w:rsidP="005E39C3">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Вместимость предметов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94 – 95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74</w:t>
            </w:r>
          </w:p>
        </w:tc>
        <w:tc>
          <w:tcPr>
            <w:tcW w:w="6147" w:type="dxa"/>
            <w:vMerge w:val="restart"/>
          </w:tcPr>
          <w:p w:rsidR="00667617" w:rsidRPr="006948E7" w:rsidRDefault="00667617" w:rsidP="00E22740">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E22740">
            <w:pPr>
              <w:spacing w:after="0" w:line="240" w:lineRule="auto"/>
              <w:jc w:val="both"/>
              <w:rPr>
                <w:rFonts w:ascii="Times New Roman" w:hAnsi="Times New Roman"/>
                <w:b/>
                <w:sz w:val="20"/>
                <w:szCs w:val="20"/>
                <w:lang w:eastAsia="en-US"/>
              </w:rPr>
            </w:pPr>
            <w:r w:rsidRPr="006948E7">
              <w:rPr>
                <w:rFonts w:ascii="Times New Roman" w:hAnsi="Times New Roman"/>
                <w:color w:val="000000"/>
                <w:sz w:val="20"/>
                <w:szCs w:val="20"/>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планировать свое действие в соответствии с поставленной задачей и условиями ее реализации, в том числе во внутреннем плане</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tabs>
                <w:tab w:val="left" w:pos="269"/>
              </w:tabs>
              <w:autoSpaceDE w:val="0"/>
              <w:autoSpaceDN w:val="0"/>
              <w:adjustRightInd w:val="0"/>
              <w:spacing w:after="0" w:line="240" w:lineRule="auto"/>
              <w:ind w:firstLine="22"/>
              <w:jc w:val="both"/>
              <w:rPr>
                <w:rFonts w:ascii="Times New Roman" w:hAnsi="Times New Roman"/>
                <w:iCs/>
                <w:sz w:val="20"/>
                <w:szCs w:val="20"/>
              </w:rPr>
            </w:pPr>
            <w:r w:rsidRPr="006948E7">
              <w:rPr>
                <w:rFonts w:ascii="Times New Roman" w:hAnsi="Times New Roman"/>
                <w:iCs/>
                <w:sz w:val="20"/>
                <w:szCs w:val="20"/>
              </w:rPr>
              <w:t>использовать средства устного общения для решения коммуникативных задач, корректно формулировать свою точку зрения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7A696E">
            <w:pPr>
              <w:spacing w:after="0" w:line="240" w:lineRule="auto"/>
              <w:jc w:val="both"/>
              <w:rPr>
                <w:rFonts w:ascii="Times New Roman" w:hAnsi="Times New Roman"/>
                <w:sz w:val="24"/>
                <w:szCs w:val="24"/>
                <w:lang w:eastAsia="en-US"/>
              </w:rPr>
            </w:pPr>
            <w:r w:rsidRPr="006948E7">
              <w:rPr>
                <w:rFonts w:ascii="Times New Roman" w:hAnsi="Times New Roman"/>
                <w:sz w:val="20"/>
                <w:szCs w:val="20"/>
                <w:lang w:eastAsia="en-US"/>
              </w:rPr>
              <w:t>строить логическое рассуждение, включающее установление причинно-следственных связей</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53</w:t>
            </w:r>
          </w:p>
        </w:tc>
        <w:tc>
          <w:tcPr>
            <w:tcW w:w="3685" w:type="dxa"/>
            <w:gridSpan w:val="2"/>
          </w:tcPr>
          <w:p w:rsidR="00667617" w:rsidRPr="007F40E1" w:rsidRDefault="00667617">
            <w:pPr>
              <w:pStyle w:val="Default"/>
            </w:pPr>
            <w:r w:rsidRPr="007F40E1">
              <w:t xml:space="preserve">Единицы вместимости: литр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96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75</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54</w:t>
            </w:r>
          </w:p>
        </w:tc>
        <w:tc>
          <w:tcPr>
            <w:tcW w:w="3685" w:type="dxa"/>
            <w:gridSpan w:val="2"/>
          </w:tcPr>
          <w:p w:rsidR="00667617" w:rsidRPr="007F40E1" w:rsidRDefault="00667617">
            <w:pPr>
              <w:pStyle w:val="Default"/>
            </w:pPr>
            <w:r w:rsidRPr="007F40E1">
              <w:t xml:space="preserve">Вместимость и объем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97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76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55</w:t>
            </w:r>
          </w:p>
        </w:tc>
        <w:tc>
          <w:tcPr>
            <w:tcW w:w="3685" w:type="dxa"/>
            <w:gridSpan w:val="2"/>
          </w:tcPr>
          <w:p w:rsidR="00667617" w:rsidRPr="007F40E1" w:rsidRDefault="00667617">
            <w:pPr>
              <w:pStyle w:val="Default"/>
            </w:pPr>
            <w:r w:rsidRPr="007F40E1">
              <w:t xml:space="preserve">Единицы объема: кубический сантиметр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1; 98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1; 77 – 81</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56</w:t>
            </w:r>
          </w:p>
        </w:tc>
        <w:tc>
          <w:tcPr>
            <w:tcW w:w="3685" w:type="dxa"/>
            <w:gridSpan w:val="2"/>
          </w:tcPr>
          <w:p w:rsidR="00667617" w:rsidRPr="007F40E1" w:rsidRDefault="00667617">
            <w:pPr>
              <w:pStyle w:val="Default"/>
            </w:pPr>
            <w:r w:rsidRPr="007F40E1">
              <w:t xml:space="preserve">Кубический дециметр и кубический сантиметр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98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77 – 81</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57</w:t>
            </w:r>
          </w:p>
        </w:tc>
        <w:tc>
          <w:tcPr>
            <w:tcW w:w="3685" w:type="dxa"/>
            <w:gridSpan w:val="2"/>
          </w:tcPr>
          <w:p w:rsidR="00667617" w:rsidRPr="007F40E1" w:rsidRDefault="00667617">
            <w:pPr>
              <w:pStyle w:val="Default"/>
            </w:pPr>
            <w:r w:rsidRPr="007F40E1">
              <w:t xml:space="preserve">Кубический дециметр и литр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100 – 101</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58</w:t>
            </w:r>
          </w:p>
        </w:tc>
        <w:tc>
          <w:tcPr>
            <w:tcW w:w="3685" w:type="dxa"/>
            <w:gridSpan w:val="2"/>
          </w:tcPr>
          <w:p w:rsidR="00667617" w:rsidRPr="007F40E1" w:rsidRDefault="00667617">
            <w:pPr>
              <w:pStyle w:val="Default"/>
            </w:pPr>
            <w:r w:rsidRPr="007F40E1">
              <w:t xml:space="preserve">Литр и килограмм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59</w:t>
            </w:r>
          </w:p>
        </w:tc>
        <w:tc>
          <w:tcPr>
            <w:tcW w:w="3685" w:type="dxa"/>
            <w:gridSpan w:val="2"/>
          </w:tcPr>
          <w:p w:rsidR="00667617" w:rsidRPr="007F40E1" w:rsidRDefault="00667617">
            <w:pPr>
              <w:pStyle w:val="Default"/>
              <w:rPr>
                <w:color w:val="FF0000"/>
              </w:rPr>
            </w:pPr>
            <w:r w:rsidRPr="007F40E1">
              <w:rPr>
                <w:color w:val="FF0000"/>
              </w:rPr>
              <w:t>Решение задач на нахождение объема с использованием материала родного края (РК)</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102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60</w:t>
            </w:r>
          </w:p>
        </w:tc>
        <w:tc>
          <w:tcPr>
            <w:tcW w:w="3685" w:type="dxa"/>
            <w:gridSpan w:val="2"/>
          </w:tcPr>
          <w:p w:rsidR="00667617" w:rsidRPr="007F40E1" w:rsidRDefault="00667617">
            <w:pPr>
              <w:pStyle w:val="Default"/>
            </w:pPr>
            <w:r w:rsidRPr="007F40E1">
              <w:t xml:space="preserve">Определение объема фигур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1;103 – 104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83 – 85</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61</w:t>
            </w:r>
          </w:p>
        </w:tc>
        <w:tc>
          <w:tcPr>
            <w:tcW w:w="3685" w:type="dxa"/>
            <w:gridSpan w:val="2"/>
          </w:tcPr>
          <w:p w:rsidR="00667617" w:rsidRPr="007F40E1" w:rsidRDefault="00667617">
            <w:pPr>
              <w:pStyle w:val="Default"/>
            </w:pPr>
            <w:r w:rsidRPr="007F40E1">
              <w:rPr>
                <w:b/>
                <w:bCs/>
                <w:i/>
                <w:iCs/>
              </w:rPr>
              <w:t xml:space="preserve">Самостоятельная работа по теме: «Объем»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103 – 104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83 – 85</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62</w:t>
            </w:r>
          </w:p>
        </w:tc>
        <w:tc>
          <w:tcPr>
            <w:tcW w:w="3685" w:type="dxa"/>
            <w:gridSpan w:val="2"/>
          </w:tcPr>
          <w:p w:rsidR="00667617" w:rsidRPr="007F40E1" w:rsidRDefault="00667617">
            <w:pPr>
              <w:pStyle w:val="Default"/>
            </w:pPr>
            <w:r w:rsidRPr="007F40E1">
              <w:rPr>
                <w:b/>
                <w:bCs/>
              </w:rPr>
              <w:t xml:space="preserve">Контрольная работа за 2четверть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105 – 106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86 – 87</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63</w:t>
            </w:r>
          </w:p>
        </w:tc>
        <w:tc>
          <w:tcPr>
            <w:tcW w:w="3685" w:type="dxa"/>
            <w:gridSpan w:val="2"/>
          </w:tcPr>
          <w:p w:rsidR="00667617" w:rsidRPr="007F40E1" w:rsidRDefault="00667617">
            <w:pPr>
              <w:pStyle w:val="Default"/>
            </w:pPr>
            <w:r w:rsidRPr="007F40E1">
              <w:t xml:space="preserve">Работа над ошибками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64</w:t>
            </w:r>
          </w:p>
        </w:tc>
        <w:tc>
          <w:tcPr>
            <w:tcW w:w="3685" w:type="dxa"/>
            <w:gridSpan w:val="2"/>
          </w:tcPr>
          <w:p w:rsidR="00667617" w:rsidRPr="007F40E1" w:rsidRDefault="00667617">
            <w:pPr>
              <w:pStyle w:val="Default"/>
            </w:pPr>
            <w:r w:rsidRPr="007F40E1">
              <w:t xml:space="preserve">Обобщающий урок по разделам 2 четверти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107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88</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DF3FC5" w:rsidRDefault="00667617" w:rsidP="005E39C3">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8. Задачи о работе (7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65</w:t>
            </w:r>
          </w:p>
        </w:tc>
        <w:tc>
          <w:tcPr>
            <w:tcW w:w="3685" w:type="dxa"/>
            <w:gridSpan w:val="2"/>
          </w:tcPr>
          <w:tbl>
            <w:tblPr>
              <w:tblW w:w="0" w:type="auto"/>
              <w:tblLayout w:type="fixed"/>
              <w:tblLook w:val="0000"/>
            </w:tblPr>
            <w:tblGrid>
              <w:gridCol w:w="2426"/>
            </w:tblGrid>
            <w:tr w:rsidR="00667617" w:rsidRPr="007F40E1">
              <w:trPr>
                <w:trHeight w:val="90"/>
              </w:trPr>
              <w:tc>
                <w:tcPr>
                  <w:tcW w:w="2426" w:type="dxa"/>
                </w:tcPr>
                <w:p w:rsidR="00667617" w:rsidRPr="007F40E1" w:rsidRDefault="00667617" w:rsidP="005E39C3">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Объем выполненной работы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1; 108 – 109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 89</w:t>
            </w:r>
          </w:p>
        </w:tc>
        <w:tc>
          <w:tcPr>
            <w:tcW w:w="6147" w:type="dxa"/>
            <w:vMerge w:val="restart"/>
          </w:tcPr>
          <w:p w:rsidR="00667617" w:rsidRPr="006948E7" w:rsidRDefault="00667617" w:rsidP="005E39C3">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5E39C3">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устойчивого познавательного интереса к новым общим способам решения задач</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с</w:t>
            </w:r>
            <w:r w:rsidRPr="006948E7">
              <w:rPr>
                <w:rFonts w:ascii="Times New Roman" w:hAnsi="Times New Roman"/>
                <w:sz w:val="20"/>
                <w:szCs w:val="20"/>
                <w:lang w:eastAsia="en-US"/>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овладение основами логического и алгоритмического мышления, 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осуществлять выбор наиболее эффективных способов решения задач в зависимости от конкретных условий</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color w:val="000000"/>
                <w:sz w:val="20"/>
                <w:szCs w:val="20"/>
                <w:lang w:eastAsia="en-US"/>
              </w:rPr>
              <w:t>заинтересованность в приобретении и расширении знаний и способов действий</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171521">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осуществлять взаимный контроль и оказывать в сотрудничестве необходимую помощь</w:t>
            </w:r>
          </w:p>
          <w:p w:rsidR="00667617" w:rsidRPr="006948E7" w:rsidRDefault="00667617" w:rsidP="00171521">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171521">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осуществлять поиск необходимой информации для выполнения учебных заданий с использованием учебной литературы</w:t>
            </w:r>
          </w:p>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66</w:t>
            </w:r>
          </w:p>
        </w:tc>
        <w:tc>
          <w:tcPr>
            <w:tcW w:w="3685" w:type="dxa"/>
            <w:gridSpan w:val="2"/>
          </w:tcPr>
          <w:p w:rsidR="00667617" w:rsidRPr="007F40E1" w:rsidRDefault="00667617">
            <w:pPr>
              <w:pStyle w:val="Default"/>
            </w:pPr>
            <w:r w:rsidRPr="007F40E1">
              <w:t xml:space="preserve">Производительность (скорость выполнения) работы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110-113</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90 – 95</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67</w:t>
            </w:r>
          </w:p>
        </w:tc>
        <w:tc>
          <w:tcPr>
            <w:tcW w:w="3685" w:type="dxa"/>
            <w:gridSpan w:val="2"/>
          </w:tcPr>
          <w:p w:rsidR="00667617" w:rsidRPr="007F40E1" w:rsidRDefault="00667617">
            <w:pPr>
              <w:pStyle w:val="Default"/>
            </w:pPr>
            <w:r w:rsidRPr="007F40E1">
              <w:rPr>
                <w:color w:val="FF0000"/>
              </w:rPr>
              <w:t>Решение задач на определение производительности, времени работы, объема работы с использованием местного материала (РК)</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68</w:t>
            </w:r>
          </w:p>
        </w:tc>
        <w:tc>
          <w:tcPr>
            <w:tcW w:w="3685" w:type="dxa"/>
            <w:gridSpan w:val="2"/>
          </w:tcPr>
          <w:p w:rsidR="00667617" w:rsidRPr="007F40E1" w:rsidRDefault="00667617">
            <w:pPr>
              <w:pStyle w:val="Default"/>
            </w:pPr>
            <w:r w:rsidRPr="007F40E1">
              <w:rPr>
                <w:b/>
                <w:bCs/>
                <w:i/>
                <w:iCs/>
              </w:rPr>
              <w:t xml:space="preserve">Самостоятельная работа по теме: «Задачи о работе»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114-115</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 96-97</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69</w:t>
            </w:r>
          </w:p>
        </w:tc>
        <w:tc>
          <w:tcPr>
            <w:tcW w:w="3685" w:type="dxa"/>
            <w:gridSpan w:val="2"/>
          </w:tcPr>
          <w:p w:rsidR="00667617" w:rsidRPr="007F40E1" w:rsidRDefault="00667617">
            <w:pPr>
              <w:pStyle w:val="Default"/>
            </w:pPr>
            <w:r w:rsidRPr="007F40E1">
              <w:t xml:space="preserve">Диагональ многоугольника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70</w:t>
            </w:r>
          </w:p>
        </w:tc>
        <w:tc>
          <w:tcPr>
            <w:tcW w:w="3685" w:type="dxa"/>
            <w:gridSpan w:val="2"/>
          </w:tcPr>
          <w:p w:rsidR="00667617" w:rsidRPr="007F40E1" w:rsidRDefault="00667617">
            <w:pPr>
              <w:pStyle w:val="Default"/>
            </w:pPr>
            <w:r w:rsidRPr="007F40E1">
              <w:rPr>
                <w:b/>
                <w:bCs/>
              </w:rPr>
              <w:t xml:space="preserve">Контрольная работа № 6 по теме: «Задачи на движение и о работе»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 – 10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 – 4</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Default="00667617" w:rsidP="007A696E">
            <w:pPr>
              <w:spacing w:after="0" w:line="240" w:lineRule="auto"/>
              <w:rPr>
                <w:rFonts w:ascii="Times New Roman" w:hAnsi="Times New Roman"/>
                <w:sz w:val="24"/>
                <w:szCs w:val="24"/>
                <w:lang w:eastAsia="en-US"/>
              </w:rPr>
            </w:pPr>
          </w:p>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71</w:t>
            </w:r>
          </w:p>
        </w:tc>
        <w:tc>
          <w:tcPr>
            <w:tcW w:w="4677" w:type="dxa"/>
            <w:gridSpan w:val="3"/>
          </w:tcPr>
          <w:p w:rsidR="00667617" w:rsidRPr="007F40E1" w:rsidRDefault="00667617">
            <w:pPr>
              <w:pStyle w:val="Default"/>
            </w:pPr>
            <w:r w:rsidRPr="007F40E1">
              <w:t xml:space="preserve">Работа над ошибками </w:t>
            </w:r>
          </w:p>
          <w:p w:rsidR="00667617" w:rsidRPr="007F40E1" w:rsidRDefault="00667617">
            <w:pPr>
              <w:pStyle w:val="Default"/>
            </w:pPr>
            <w:r w:rsidRPr="007F40E1">
              <w:t xml:space="preserve">Разбиение многоугольника на треугольники </w:t>
            </w:r>
          </w:p>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 – 10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 – 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DF3FC5" w:rsidRDefault="00667617" w:rsidP="00171521">
            <w:pPr>
              <w:spacing w:after="0" w:line="240" w:lineRule="auto"/>
              <w:jc w:val="center"/>
              <w:rPr>
                <w:rFonts w:ascii="Times New Roman" w:hAnsi="Times New Roman"/>
                <w:b/>
                <w:sz w:val="24"/>
                <w:szCs w:val="24"/>
                <w:lang w:val="en-US" w:eastAsia="en-US"/>
              </w:rPr>
            </w:pPr>
            <w:r w:rsidRPr="00DF3FC5">
              <w:rPr>
                <w:rFonts w:ascii="Times New Roman" w:hAnsi="Times New Roman"/>
                <w:b/>
                <w:sz w:val="24"/>
                <w:szCs w:val="24"/>
                <w:lang w:val="en-US" w:eastAsia="en-US"/>
              </w:rPr>
              <w:t>Раздел 9. Делениестолбиком (13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72</w:t>
            </w:r>
          </w:p>
        </w:tc>
        <w:tc>
          <w:tcPr>
            <w:tcW w:w="3685" w:type="dxa"/>
            <w:gridSpan w:val="2"/>
          </w:tcPr>
          <w:tbl>
            <w:tblPr>
              <w:tblW w:w="0" w:type="auto"/>
              <w:tblLayout w:type="fixed"/>
              <w:tblLook w:val="0000"/>
            </w:tblPr>
            <w:tblGrid>
              <w:gridCol w:w="2584"/>
            </w:tblGrid>
            <w:tr w:rsidR="00667617" w:rsidRPr="007F40E1">
              <w:trPr>
                <w:trHeight w:val="205"/>
              </w:trPr>
              <w:tc>
                <w:tcPr>
                  <w:tcW w:w="2584" w:type="dxa"/>
                </w:tcPr>
                <w:p w:rsidR="00667617" w:rsidRPr="007F40E1" w:rsidRDefault="00667617" w:rsidP="009538F7">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Деление на однозначноечисло столбиком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11 – 12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 – 6</w:t>
            </w:r>
          </w:p>
        </w:tc>
        <w:tc>
          <w:tcPr>
            <w:tcW w:w="6147" w:type="dxa"/>
            <w:vMerge w:val="restart"/>
          </w:tcPr>
          <w:p w:rsidR="00667617" w:rsidRPr="006948E7" w:rsidRDefault="00667617" w:rsidP="00171521">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171521">
            <w:pPr>
              <w:spacing w:after="0" w:line="240" w:lineRule="auto"/>
              <w:jc w:val="both"/>
              <w:rPr>
                <w:rFonts w:ascii="Times New Roman" w:hAnsi="Times New Roman"/>
                <w:b/>
                <w:sz w:val="20"/>
                <w:szCs w:val="20"/>
                <w:lang w:eastAsia="en-US"/>
              </w:rPr>
            </w:pPr>
            <w:r w:rsidRPr="006948E7">
              <w:rPr>
                <w:rFonts w:ascii="Times New Roman" w:hAnsi="Times New Roman"/>
                <w:color w:val="000000"/>
                <w:sz w:val="20"/>
                <w:szCs w:val="20"/>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p>
          <w:p w:rsidR="00667617" w:rsidRPr="006948E7" w:rsidRDefault="00667617" w:rsidP="00171521">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171521">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планировать свое действие в соответствии с поставленной задачей и условиями ее реализации, в том числе во внутреннем плане</w:t>
            </w:r>
          </w:p>
          <w:p w:rsidR="00667617" w:rsidRPr="006948E7" w:rsidRDefault="00667617" w:rsidP="00171521">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171521">
            <w:pPr>
              <w:tabs>
                <w:tab w:val="left" w:pos="269"/>
              </w:tabs>
              <w:autoSpaceDE w:val="0"/>
              <w:autoSpaceDN w:val="0"/>
              <w:adjustRightInd w:val="0"/>
              <w:spacing w:after="0" w:line="240" w:lineRule="auto"/>
              <w:ind w:firstLine="22"/>
              <w:jc w:val="both"/>
              <w:rPr>
                <w:rFonts w:ascii="Times New Roman" w:hAnsi="Times New Roman"/>
                <w:iCs/>
                <w:sz w:val="20"/>
                <w:szCs w:val="20"/>
              </w:rPr>
            </w:pPr>
            <w:r w:rsidRPr="006948E7">
              <w:rPr>
                <w:rFonts w:ascii="Times New Roman" w:hAnsi="Times New Roman"/>
                <w:iCs/>
                <w:sz w:val="20"/>
                <w:szCs w:val="20"/>
              </w:rPr>
              <w:t>использовать средства устного общения для решения коммуникативных задач, корректно формулировать свою точку зрения</w:t>
            </w:r>
          </w:p>
          <w:p w:rsidR="00667617" w:rsidRPr="006948E7" w:rsidRDefault="00667617" w:rsidP="00171521">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171521">
            <w:pPr>
              <w:spacing w:after="0" w:line="240" w:lineRule="auto"/>
              <w:jc w:val="both"/>
              <w:rPr>
                <w:rFonts w:ascii="Times New Roman" w:hAnsi="Times New Roman"/>
                <w:sz w:val="24"/>
                <w:szCs w:val="24"/>
                <w:lang w:eastAsia="en-US"/>
              </w:rPr>
            </w:pPr>
            <w:r w:rsidRPr="006948E7">
              <w:rPr>
                <w:rFonts w:ascii="Times New Roman" w:hAnsi="Times New Roman"/>
                <w:sz w:val="20"/>
                <w:szCs w:val="20"/>
                <w:lang w:eastAsia="en-US"/>
              </w:rPr>
              <w:t>строить логическое рассуждение, включающее установление причинно-следственных связей</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73</w:t>
            </w:r>
          </w:p>
        </w:tc>
        <w:tc>
          <w:tcPr>
            <w:tcW w:w="3685" w:type="dxa"/>
            <w:gridSpan w:val="2"/>
          </w:tcPr>
          <w:p w:rsidR="00667617" w:rsidRPr="007F40E1" w:rsidRDefault="00667617">
            <w:pPr>
              <w:pStyle w:val="Default"/>
            </w:pPr>
            <w:r w:rsidRPr="007F40E1">
              <w:t xml:space="preserve">Деление на однозначное число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13 – 14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 – 9</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74</w:t>
            </w:r>
          </w:p>
        </w:tc>
        <w:tc>
          <w:tcPr>
            <w:tcW w:w="3685" w:type="dxa"/>
            <w:gridSpan w:val="2"/>
          </w:tcPr>
          <w:p w:rsidR="00667617" w:rsidRPr="007F40E1" w:rsidRDefault="00667617">
            <w:pPr>
              <w:pStyle w:val="Default"/>
            </w:pPr>
            <w:r w:rsidRPr="007F40E1">
              <w:t xml:space="preserve">Число цифр в значении частного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15 – 17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10 – 11</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75</w:t>
            </w:r>
          </w:p>
        </w:tc>
        <w:tc>
          <w:tcPr>
            <w:tcW w:w="3685" w:type="dxa"/>
            <w:gridSpan w:val="2"/>
          </w:tcPr>
          <w:p w:rsidR="00667617" w:rsidRPr="007F40E1" w:rsidRDefault="00667617">
            <w:pPr>
              <w:pStyle w:val="Default"/>
            </w:pPr>
            <w:r w:rsidRPr="007F40E1">
              <w:t xml:space="preserve">Деление на двузначное число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15 – 17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10 – 11</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76</w:t>
            </w:r>
          </w:p>
        </w:tc>
        <w:tc>
          <w:tcPr>
            <w:tcW w:w="3685" w:type="dxa"/>
            <w:gridSpan w:val="2"/>
          </w:tcPr>
          <w:p w:rsidR="00667617" w:rsidRPr="007F40E1" w:rsidRDefault="00667617" w:rsidP="00105264">
            <w:pPr>
              <w:pStyle w:val="Default"/>
            </w:pPr>
            <w:r w:rsidRPr="007F40E1">
              <w:t xml:space="preserve">Деление на двузначное число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18 – 19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77</w:t>
            </w:r>
          </w:p>
        </w:tc>
        <w:tc>
          <w:tcPr>
            <w:tcW w:w="3685" w:type="dxa"/>
            <w:gridSpan w:val="2"/>
          </w:tcPr>
          <w:tbl>
            <w:tblPr>
              <w:tblW w:w="0" w:type="auto"/>
              <w:tblLayout w:type="fixed"/>
              <w:tblLook w:val="0000"/>
            </w:tblPr>
            <w:tblGrid>
              <w:gridCol w:w="2538"/>
            </w:tblGrid>
            <w:tr w:rsidR="00667617" w:rsidRPr="007F40E1">
              <w:trPr>
                <w:trHeight w:val="90"/>
              </w:trPr>
              <w:tc>
                <w:tcPr>
                  <w:tcW w:w="2538" w:type="dxa"/>
                </w:tcPr>
                <w:p w:rsidR="00667617" w:rsidRPr="007F40E1" w:rsidRDefault="00667617" w:rsidP="009538F7">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Алгоритм деления столбиком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20 – 21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13</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78</w:t>
            </w:r>
          </w:p>
        </w:tc>
        <w:tc>
          <w:tcPr>
            <w:tcW w:w="3685" w:type="dxa"/>
            <w:gridSpan w:val="2"/>
          </w:tcPr>
          <w:p w:rsidR="00667617" w:rsidRPr="00DF3FC5" w:rsidRDefault="00667617" w:rsidP="009538F7">
            <w:pPr>
              <w:spacing w:after="0" w:line="240" w:lineRule="auto"/>
              <w:rPr>
                <w:rFonts w:ascii="Times New Roman" w:hAnsi="Times New Roman"/>
                <w:sz w:val="24"/>
                <w:szCs w:val="24"/>
                <w:lang w:eastAsia="en-US"/>
              </w:rPr>
            </w:pPr>
            <w:r w:rsidRPr="007F40E1">
              <w:rPr>
                <w:rFonts w:ascii="Times New Roman" w:hAnsi="Times New Roman"/>
                <w:color w:val="000000"/>
                <w:sz w:val="24"/>
                <w:szCs w:val="24"/>
              </w:rPr>
              <w:t xml:space="preserve">Алгоритм деления столбиком </w:t>
            </w:r>
          </w:p>
          <w:p w:rsidR="00667617" w:rsidRPr="00DF3FC5" w:rsidRDefault="00667617" w:rsidP="009538F7">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79</w:t>
            </w:r>
          </w:p>
        </w:tc>
        <w:tc>
          <w:tcPr>
            <w:tcW w:w="3685" w:type="dxa"/>
            <w:gridSpan w:val="2"/>
          </w:tcPr>
          <w:tbl>
            <w:tblPr>
              <w:tblW w:w="0" w:type="auto"/>
              <w:tblLayout w:type="fixed"/>
              <w:tblLook w:val="0000"/>
            </w:tblPr>
            <w:tblGrid>
              <w:gridCol w:w="3110"/>
            </w:tblGrid>
            <w:tr w:rsidR="00667617" w:rsidRPr="007F40E1">
              <w:trPr>
                <w:trHeight w:val="205"/>
              </w:trPr>
              <w:tc>
                <w:tcPr>
                  <w:tcW w:w="3110" w:type="dxa"/>
                </w:tcPr>
                <w:p w:rsidR="00667617" w:rsidRPr="007F40E1" w:rsidRDefault="00667617" w:rsidP="009538F7">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Сокращенная форма записи деления столбиком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22 – 23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14 – 15</w:t>
            </w:r>
          </w:p>
        </w:tc>
        <w:tc>
          <w:tcPr>
            <w:tcW w:w="6147" w:type="dxa"/>
            <w:vMerge w:val="restart"/>
            <w:tcBorders>
              <w:top w:val="nil"/>
            </w:tcBorders>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color w:val="000000"/>
                <w:sz w:val="20"/>
                <w:szCs w:val="20"/>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планировать свое действие в соответствии с поставленной задачей и условиями ее реализации, в том числе во внутреннем плане</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540CE5">
            <w:pPr>
              <w:tabs>
                <w:tab w:val="left" w:pos="269"/>
              </w:tabs>
              <w:autoSpaceDE w:val="0"/>
              <w:autoSpaceDN w:val="0"/>
              <w:adjustRightInd w:val="0"/>
              <w:spacing w:after="0" w:line="240" w:lineRule="auto"/>
              <w:ind w:firstLine="22"/>
              <w:jc w:val="both"/>
              <w:rPr>
                <w:rFonts w:ascii="Times New Roman" w:hAnsi="Times New Roman"/>
                <w:iCs/>
                <w:sz w:val="20"/>
                <w:szCs w:val="20"/>
              </w:rPr>
            </w:pPr>
            <w:r w:rsidRPr="006948E7">
              <w:rPr>
                <w:rFonts w:ascii="Times New Roman" w:hAnsi="Times New Roman"/>
                <w:iCs/>
                <w:sz w:val="20"/>
                <w:szCs w:val="20"/>
              </w:rPr>
              <w:t>использовать средства устного общения для решения коммуникативных задач, корректно формулировать свою точку зрения</w:t>
            </w:r>
          </w:p>
          <w:p w:rsidR="00667617" w:rsidRPr="006948E7" w:rsidRDefault="00667617" w:rsidP="00540CE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540CE5">
            <w:pPr>
              <w:spacing w:after="0" w:line="240" w:lineRule="auto"/>
              <w:jc w:val="both"/>
              <w:rPr>
                <w:rFonts w:ascii="Times New Roman" w:hAnsi="Times New Roman"/>
                <w:sz w:val="24"/>
                <w:szCs w:val="24"/>
                <w:lang w:eastAsia="en-US"/>
              </w:rPr>
            </w:pPr>
            <w:r w:rsidRPr="006948E7">
              <w:rPr>
                <w:rFonts w:ascii="Times New Roman" w:hAnsi="Times New Roman"/>
                <w:sz w:val="20"/>
                <w:szCs w:val="20"/>
                <w:lang w:eastAsia="en-US"/>
              </w:rPr>
              <w:t>строить логическое рассуждение, включающее установление причинно-следственных связей</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80</w:t>
            </w:r>
          </w:p>
        </w:tc>
        <w:tc>
          <w:tcPr>
            <w:tcW w:w="3685" w:type="dxa"/>
            <w:gridSpan w:val="2"/>
          </w:tcPr>
          <w:p w:rsidR="00667617" w:rsidRPr="007F40E1" w:rsidRDefault="00667617">
            <w:pPr>
              <w:pStyle w:val="Default"/>
            </w:pPr>
            <w:r w:rsidRPr="007F40E1">
              <w:t>Деление многозначный чисел столбиком</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24 – 25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16 – 17</w:t>
            </w:r>
          </w:p>
        </w:tc>
        <w:tc>
          <w:tcPr>
            <w:tcW w:w="6147" w:type="dxa"/>
            <w:vMerge/>
            <w:tcBorders>
              <w:top w:val="nil"/>
            </w:tcBorders>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81</w:t>
            </w:r>
          </w:p>
        </w:tc>
        <w:tc>
          <w:tcPr>
            <w:tcW w:w="3685" w:type="dxa"/>
            <w:gridSpan w:val="2"/>
          </w:tcPr>
          <w:p w:rsidR="00667617" w:rsidRPr="007F40E1" w:rsidRDefault="00667617">
            <w:pPr>
              <w:pStyle w:val="Default"/>
            </w:pPr>
            <w:r w:rsidRPr="007F40E1">
              <w:rPr>
                <w:b/>
                <w:bCs/>
                <w:i/>
                <w:iCs/>
              </w:rPr>
              <w:t xml:space="preserve">Самостоятельная работа по теме: «Деление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26 – 27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18 – 19</w:t>
            </w:r>
          </w:p>
        </w:tc>
        <w:tc>
          <w:tcPr>
            <w:tcW w:w="6147" w:type="dxa"/>
            <w:vMerge/>
            <w:tcBorders>
              <w:top w:val="nil"/>
            </w:tcBorders>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82</w:t>
            </w:r>
          </w:p>
        </w:tc>
        <w:tc>
          <w:tcPr>
            <w:tcW w:w="3685" w:type="dxa"/>
            <w:gridSpan w:val="2"/>
          </w:tcPr>
          <w:p w:rsidR="00667617" w:rsidRPr="007F40E1" w:rsidRDefault="00667617">
            <w:pPr>
              <w:pStyle w:val="Default"/>
            </w:pPr>
            <w:r w:rsidRPr="007F40E1">
              <w:t xml:space="preserve">Деление многозначный чисел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28 – 29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20 – 21</w:t>
            </w:r>
          </w:p>
        </w:tc>
        <w:tc>
          <w:tcPr>
            <w:tcW w:w="6147" w:type="dxa"/>
            <w:vMerge/>
            <w:tcBorders>
              <w:top w:val="nil"/>
            </w:tcBorders>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83</w:t>
            </w:r>
          </w:p>
        </w:tc>
        <w:tc>
          <w:tcPr>
            <w:tcW w:w="3685" w:type="dxa"/>
            <w:gridSpan w:val="2"/>
          </w:tcPr>
          <w:p w:rsidR="00667617" w:rsidRPr="007F40E1" w:rsidRDefault="00667617">
            <w:pPr>
              <w:pStyle w:val="Default"/>
            </w:pPr>
            <w:r w:rsidRPr="007F40E1">
              <w:rPr>
                <w:b/>
                <w:bCs/>
              </w:rPr>
              <w:t xml:space="preserve">Контрольная работа № 7 по теме: «Деление многозначных чисел»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30 – 31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22 – 23</w:t>
            </w:r>
          </w:p>
        </w:tc>
        <w:tc>
          <w:tcPr>
            <w:tcW w:w="6147" w:type="dxa"/>
            <w:vMerge/>
            <w:tcBorders>
              <w:top w:val="nil"/>
            </w:tcBorders>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84</w:t>
            </w:r>
          </w:p>
        </w:tc>
        <w:tc>
          <w:tcPr>
            <w:tcW w:w="3685" w:type="dxa"/>
            <w:gridSpan w:val="2"/>
          </w:tcPr>
          <w:p w:rsidR="00667617" w:rsidRPr="007F40E1" w:rsidRDefault="00667617">
            <w:pPr>
              <w:pStyle w:val="Default"/>
            </w:pPr>
            <w:r w:rsidRPr="007F40E1">
              <w:t xml:space="preserve">Работа над ошибками. </w:t>
            </w:r>
          </w:p>
          <w:p w:rsidR="00667617" w:rsidRPr="007F40E1" w:rsidRDefault="00667617">
            <w:pPr>
              <w:pStyle w:val="Default"/>
            </w:pPr>
            <w:r w:rsidRPr="007F40E1">
              <w:t xml:space="preserve">Обобщение пройденного материала по теме «Деление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32 – 33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24 – 25</w:t>
            </w:r>
          </w:p>
        </w:tc>
        <w:tc>
          <w:tcPr>
            <w:tcW w:w="6147" w:type="dxa"/>
            <w:vMerge/>
            <w:tcBorders>
              <w:top w:val="nil"/>
            </w:tcBorders>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DF3FC5" w:rsidRDefault="00667617" w:rsidP="00540CE5">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10. Действия над величинами (11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85</w:t>
            </w:r>
          </w:p>
        </w:tc>
        <w:tc>
          <w:tcPr>
            <w:tcW w:w="3685" w:type="dxa"/>
            <w:gridSpan w:val="2"/>
          </w:tcPr>
          <w:tbl>
            <w:tblPr>
              <w:tblW w:w="0" w:type="auto"/>
              <w:tblLayout w:type="fixed"/>
              <w:tblLook w:val="0000"/>
            </w:tblPr>
            <w:tblGrid>
              <w:gridCol w:w="2737"/>
            </w:tblGrid>
            <w:tr w:rsidR="00667617" w:rsidRPr="007F40E1">
              <w:trPr>
                <w:trHeight w:val="90"/>
              </w:trPr>
              <w:tc>
                <w:tcPr>
                  <w:tcW w:w="2737" w:type="dxa"/>
                </w:tcPr>
                <w:p w:rsidR="00667617" w:rsidRPr="007F40E1" w:rsidRDefault="00667617" w:rsidP="00540CE5">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Сложение и вычитание величин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34 – 35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26 – 27</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учебно-познавательный интерес к новому материалу и способам решения новой учебной задачи</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i/>
                <w:sz w:val="20"/>
                <w:szCs w:val="20"/>
                <w:lang w:eastAsia="en-US"/>
              </w:rPr>
            </w:pPr>
            <w:r w:rsidRPr="006948E7">
              <w:rPr>
                <w:rFonts w:ascii="Times New Roman" w:hAnsi="Times New Roman"/>
                <w:iCs/>
                <w:sz w:val="20"/>
                <w:szCs w:val="20"/>
                <w:lang w:eastAsia="en-US"/>
              </w:rPr>
              <w:t>проявлять инициативу в учебно-познавательной деятельности</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7A696E">
            <w:pPr>
              <w:spacing w:after="0" w:line="240" w:lineRule="auto"/>
              <w:jc w:val="both"/>
              <w:rPr>
                <w:rFonts w:ascii="Times New Roman" w:hAnsi="Times New Roman"/>
                <w:sz w:val="24"/>
                <w:szCs w:val="24"/>
                <w:lang w:eastAsia="en-US"/>
              </w:rPr>
            </w:pPr>
            <w:r w:rsidRPr="006948E7">
              <w:rPr>
                <w:rFonts w:ascii="Times New Roman" w:hAnsi="Times New Roman"/>
                <w:sz w:val="20"/>
                <w:szCs w:val="20"/>
                <w:lang w:eastAsia="en-US"/>
              </w:rPr>
              <w:t>анализировать условие задачи (выделять числовые данные и цель - что известно, что требуется найти), сопоставлять схемы и условия текстовых задач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86</w:t>
            </w:r>
          </w:p>
        </w:tc>
        <w:tc>
          <w:tcPr>
            <w:tcW w:w="3685" w:type="dxa"/>
            <w:gridSpan w:val="2"/>
          </w:tcPr>
          <w:p w:rsidR="00667617" w:rsidRPr="007F40E1" w:rsidRDefault="00667617">
            <w:pPr>
              <w:pStyle w:val="Default"/>
            </w:pPr>
            <w:r w:rsidRPr="007F40E1">
              <w:t xml:space="preserve">Умножение величины на число и числа на величину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36 – 38</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28</w:t>
            </w:r>
          </w:p>
        </w:tc>
        <w:tc>
          <w:tcPr>
            <w:tcW w:w="6147" w:type="dxa"/>
            <w:vMerge/>
          </w:tcPr>
          <w:p w:rsidR="00667617" w:rsidRPr="00DF3FC5" w:rsidRDefault="00667617" w:rsidP="007A696E">
            <w:pPr>
              <w:spacing w:after="0" w:line="240" w:lineRule="auto"/>
              <w:jc w:val="both"/>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87</w:t>
            </w:r>
          </w:p>
        </w:tc>
        <w:tc>
          <w:tcPr>
            <w:tcW w:w="3685" w:type="dxa"/>
            <w:gridSpan w:val="2"/>
          </w:tcPr>
          <w:p w:rsidR="00667617" w:rsidRPr="007F40E1" w:rsidRDefault="00667617">
            <w:pPr>
              <w:pStyle w:val="Default"/>
            </w:pPr>
            <w:r w:rsidRPr="007F40E1">
              <w:t xml:space="preserve">Деление величины на число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88</w:t>
            </w:r>
          </w:p>
        </w:tc>
        <w:tc>
          <w:tcPr>
            <w:tcW w:w="3685" w:type="dxa"/>
            <w:gridSpan w:val="2"/>
          </w:tcPr>
          <w:p w:rsidR="00667617" w:rsidRPr="007F40E1" w:rsidRDefault="00667617">
            <w:pPr>
              <w:pStyle w:val="Default"/>
            </w:pPr>
            <w:r w:rsidRPr="007F40E1">
              <w:t xml:space="preserve">Нахождение доли от величины и величины по ее доле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39 – 40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29 – 30</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89</w:t>
            </w:r>
          </w:p>
        </w:tc>
        <w:tc>
          <w:tcPr>
            <w:tcW w:w="3685" w:type="dxa"/>
            <w:gridSpan w:val="2"/>
          </w:tcPr>
          <w:p w:rsidR="00667617" w:rsidRPr="007F40E1" w:rsidRDefault="00667617">
            <w:pPr>
              <w:pStyle w:val="Default"/>
            </w:pPr>
            <w:r w:rsidRPr="007F40E1">
              <w:t xml:space="preserve">Нахождение части от величины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41 – 42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31 – 32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90</w:t>
            </w:r>
          </w:p>
        </w:tc>
        <w:tc>
          <w:tcPr>
            <w:tcW w:w="3685" w:type="dxa"/>
            <w:gridSpan w:val="2"/>
          </w:tcPr>
          <w:p w:rsidR="00667617" w:rsidRPr="007F40E1" w:rsidRDefault="00667617">
            <w:pPr>
              <w:pStyle w:val="Default"/>
            </w:pPr>
            <w:r w:rsidRPr="007F40E1">
              <w:t xml:space="preserve">Нахождение величины по ее части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43 – 45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33 – 34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91</w:t>
            </w:r>
          </w:p>
        </w:tc>
        <w:tc>
          <w:tcPr>
            <w:tcW w:w="3685" w:type="dxa"/>
            <w:gridSpan w:val="2"/>
          </w:tcPr>
          <w:p w:rsidR="00667617" w:rsidRPr="007F40E1" w:rsidRDefault="00667617" w:rsidP="00105264">
            <w:pPr>
              <w:pStyle w:val="Default"/>
            </w:pPr>
            <w:r w:rsidRPr="007F40E1">
              <w:t xml:space="preserve">Нахождение величины по ее части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43 – 45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33 – 34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92</w:t>
            </w:r>
          </w:p>
        </w:tc>
        <w:tc>
          <w:tcPr>
            <w:tcW w:w="3685" w:type="dxa"/>
            <w:gridSpan w:val="2"/>
          </w:tcPr>
          <w:tbl>
            <w:tblPr>
              <w:tblW w:w="0" w:type="auto"/>
              <w:tblLayout w:type="fixed"/>
              <w:tblLook w:val="0000"/>
            </w:tblPr>
            <w:tblGrid>
              <w:gridCol w:w="2703"/>
            </w:tblGrid>
            <w:tr w:rsidR="00667617" w:rsidRPr="007F40E1">
              <w:trPr>
                <w:trHeight w:val="90"/>
              </w:trPr>
              <w:tc>
                <w:tcPr>
                  <w:tcW w:w="2703" w:type="dxa"/>
                </w:tcPr>
                <w:p w:rsidR="00667617" w:rsidRPr="007F40E1" w:rsidRDefault="00667617" w:rsidP="00540CE5">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Деление величины на величину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46 – 47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35 – 36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93</w:t>
            </w:r>
          </w:p>
        </w:tc>
        <w:tc>
          <w:tcPr>
            <w:tcW w:w="3685" w:type="dxa"/>
            <w:gridSpan w:val="2"/>
          </w:tcPr>
          <w:p w:rsidR="00667617" w:rsidRPr="007F40E1" w:rsidRDefault="00667617">
            <w:pPr>
              <w:pStyle w:val="Default"/>
            </w:pPr>
            <w:r w:rsidRPr="007F40E1">
              <w:t xml:space="preserve">Обыкновенные дроби. Сравнение обыкновенных дробей с одинаковыми знаменателями или числителями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48 – 50</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37 – 38</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94</w:t>
            </w:r>
          </w:p>
        </w:tc>
        <w:tc>
          <w:tcPr>
            <w:tcW w:w="3685" w:type="dxa"/>
            <w:gridSpan w:val="2"/>
          </w:tcPr>
          <w:p w:rsidR="00667617" w:rsidRPr="007F40E1" w:rsidRDefault="00667617">
            <w:pPr>
              <w:pStyle w:val="Default"/>
            </w:pPr>
            <w:r w:rsidRPr="007F40E1">
              <w:t xml:space="preserve">Величины и действия с ними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39</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Default="00667617" w:rsidP="007A696E">
            <w:pPr>
              <w:spacing w:after="0" w:line="240" w:lineRule="auto"/>
              <w:rPr>
                <w:rFonts w:ascii="Times New Roman" w:hAnsi="Times New Roman"/>
                <w:sz w:val="24"/>
                <w:szCs w:val="24"/>
                <w:lang w:eastAsia="en-US"/>
              </w:rPr>
            </w:pPr>
          </w:p>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95</w:t>
            </w:r>
          </w:p>
        </w:tc>
        <w:tc>
          <w:tcPr>
            <w:tcW w:w="3685" w:type="dxa"/>
            <w:gridSpan w:val="2"/>
          </w:tcPr>
          <w:p w:rsidR="00667617" w:rsidRPr="007F40E1" w:rsidRDefault="00667617">
            <w:pPr>
              <w:pStyle w:val="Default"/>
            </w:pPr>
            <w:r w:rsidRPr="007F40E1">
              <w:rPr>
                <w:b/>
                <w:bCs/>
                <w:i/>
                <w:iCs/>
              </w:rPr>
              <w:t xml:space="preserve">Самостоятельная работа по теме: «Действия над величинами»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2127" w:type="dxa"/>
            <w:gridSpan w:val="3"/>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DF3FC5" w:rsidRDefault="00667617" w:rsidP="00540CE5">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11. Движение нескольких объектов (7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96</w:t>
            </w:r>
          </w:p>
        </w:tc>
        <w:tc>
          <w:tcPr>
            <w:tcW w:w="3685" w:type="dxa"/>
            <w:gridSpan w:val="2"/>
          </w:tcPr>
          <w:p w:rsidR="00667617" w:rsidRPr="007F40E1" w:rsidRDefault="00667617">
            <w:pPr>
              <w:pStyle w:val="Default"/>
            </w:pPr>
            <w:r w:rsidRPr="007F40E1">
              <w:t xml:space="preserve">Когда время движения одинаковое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40 – 41</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color w:val="000000"/>
                <w:sz w:val="20"/>
                <w:szCs w:val="20"/>
                <w:lang w:eastAsia="en-US"/>
              </w:rPr>
              <w:t>рефлексивная самооценка, умение анализировать свои действия и управлять ими</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аргументировать свою позицию и координировать её с позициями партнеров в</w:t>
            </w:r>
          </w:p>
          <w:p w:rsidR="00667617" w:rsidRPr="006948E7" w:rsidRDefault="00667617" w:rsidP="00540CE5">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совместной деятельности</w:t>
            </w:r>
          </w:p>
          <w:p w:rsidR="00667617" w:rsidRPr="006948E7" w:rsidRDefault="00667617" w:rsidP="00540CE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540CE5">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анализировать условие задачи (выделять числовые данные и цель - что известно, что требуется найти), сопоставлять схемы и условия текстовых задач</w:t>
            </w:r>
          </w:p>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97</w:t>
            </w:r>
          </w:p>
        </w:tc>
        <w:tc>
          <w:tcPr>
            <w:tcW w:w="3685" w:type="dxa"/>
            <w:gridSpan w:val="2"/>
          </w:tcPr>
          <w:p w:rsidR="00667617" w:rsidRPr="007F40E1" w:rsidRDefault="00667617">
            <w:pPr>
              <w:pStyle w:val="Default"/>
            </w:pPr>
            <w:r w:rsidRPr="007F40E1">
              <w:t xml:space="preserve">Когда длина пройденного пути одинаковая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53 – 54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98</w:t>
            </w:r>
          </w:p>
        </w:tc>
        <w:tc>
          <w:tcPr>
            <w:tcW w:w="3685" w:type="dxa"/>
            <w:gridSpan w:val="2"/>
          </w:tcPr>
          <w:p w:rsidR="00667617" w:rsidRPr="007F40E1" w:rsidRDefault="00667617">
            <w:pPr>
              <w:pStyle w:val="Default"/>
            </w:pPr>
            <w:r w:rsidRPr="007F40E1">
              <w:t xml:space="preserve">Движение в одном и том же направлении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55 – 56</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43 – 44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99</w:t>
            </w:r>
          </w:p>
        </w:tc>
        <w:tc>
          <w:tcPr>
            <w:tcW w:w="3685" w:type="dxa"/>
            <w:gridSpan w:val="2"/>
          </w:tcPr>
          <w:p w:rsidR="00667617" w:rsidRPr="007F40E1" w:rsidRDefault="00667617">
            <w:pPr>
              <w:pStyle w:val="Default"/>
            </w:pPr>
            <w:r w:rsidRPr="007F40E1">
              <w:t xml:space="preserve">Движение в противоположных направлениях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57 – 58</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45 – 46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100</w:t>
            </w:r>
          </w:p>
        </w:tc>
        <w:tc>
          <w:tcPr>
            <w:tcW w:w="3685" w:type="dxa"/>
            <w:gridSpan w:val="2"/>
          </w:tcPr>
          <w:p w:rsidR="00667617" w:rsidRPr="007F40E1" w:rsidRDefault="00667617">
            <w:pPr>
              <w:pStyle w:val="Default"/>
            </w:pPr>
            <w:r w:rsidRPr="007F40E1">
              <w:rPr>
                <w:b/>
                <w:bCs/>
              </w:rPr>
              <w:t xml:space="preserve">Контрольная работа за 3 четверть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2; 59 – 61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2; 47</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101</w:t>
            </w:r>
          </w:p>
        </w:tc>
        <w:tc>
          <w:tcPr>
            <w:tcW w:w="3685" w:type="dxa"/>
            <w:gridSpan w:val="2"/>
          </w:tcPr>
          <w:p w:rsidR="00667617" w:rsidRPr="007F40E1" w:rsidRDefault="00667617">
            <w:pPr>
              <w:pStyle w:val="Default"/>
            </w:pPr>
            <w:r w:rsidRPr="007F40E1">
              <w:t xml:space="preserve">Работа над ошибками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102</w:t>
            </w:r>
          </w:p>
        </w:tc>
        <w:tc>
          <w:tcPr>
            <w:tcW w:w="3685" w:type="dxa"/>
            <w:gridSpan w:val="2"/>
          </w:tcPr>
          <w:p w:rsidR="00667617" w:rsidRPr="007F40E1" w:rsidRDefault="00667617">
            <w:pPr>
              <w:pStyle w:val="Default"/>
            </w:pPr>
            <w:r w:rsidRPr="007F40E1">
              <w:t xml:space="preserve">Решение задач на движение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48</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103</w:t>
            </w:r>
          </w:p>
        </w:tc>
        <w:tc>
          <w:tcPr>
            <w:tcW w:w="3685" w:type="dxa"/>
            <w:gridSpan w:val="2"/>
          </w:tcPr>
          <w:p w:rsidR="00667617" w:rsidRPr="007F40E1" w:rsidRDefault="00667617">
            <w:pPr>
              <w:pStyle w:val="Default"/>
            </w:pPr>
            <w:r w:rsidRPr="007F40E1">
              <w:rPr>
                <w:b/>
                <w:bCs/>
                <w:i/>
                <w:iCs/>
              </w:rPr>
              <w:t xml:space="preserve">Самостоятельная работа по теме: «Задачи на движение нескольких объектов»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63 – 64</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49 – 50</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104</w:t>
            </w:r>
          </w:p>
        </w:tc>
        <w:tc>
          <w:tcPr>
            <w:tcW w:w="3685" w:type="dxa"/>
            <w:gridSpan w:val="2"/>
          </w:tcPr>
          <w:p w:rsidR="00667617" w:rsidRPr="007F40E1" w:rsidRDefault="00667617">
            <w:pPr>
              <w:pStyle w:val="Default"/>
            </w:pPr>
            <w:r w:rsidRPr="007F40E1">
              <w:t xml:space="preserve">Обобщающий урок по теме « Решение задач на движение»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51 – 52</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DF3FC5" w:rsidRDefault="00667617" w:rsidP="00540CE5">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12. Задачи о работе нескольких объектов (7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105</w:t>
            </w:r>
          </w:p>
        </w:tc>
        <w:tc>
          <w:tcPr>
            <w:tcW w:w="3685" w:type="dxa"/>
            <w:gridSpan w:val="2"/>
          </w:tcPr>
          <w:tbl>
            <w:tblPr>
              <w:tblW w:w="0" w:type="auto"/>
              <w:tblLayout w:type="fixed"/>
              <w:tblLook w:val="0000"/>
            </w:tblPr>
            <w:tblGrid>
              <w:gridCol w:w="2752"/>
            </w:tblGrid>
            <w:tr w:rsidR="00667617" w:rsidRPr="007F40E1">
              <w:trPr>
                <w:trHeight w:val="90"/>
              </w:trPr>
              <w:tc>
                <w:tcPr>
                  <w:tcW w:w="2752" w:type="dxa"/>
                </w:tcPr>
                <w:p w:rsidR="00667617" w:rsidRPr="007F40E1" w:rsidRDefault="00667617" w:rsidP="00540CE5">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Когда время работы одинаковое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53 – 54</w:t>
            </w:r>
          </w:p>
        </w:tc>
        <w:tc>
          <w:tcPr>
            <w:tcW w:w="6147" w:type="dxa"/>
            <w:vMerge w:val="restart"/>
          </w:tcPr>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устойчивый познавательный интерес к новым общим способам решения задач</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способность принимать и сохранять цели и задачи учебной деятельности, находитьсредства и способы её осуществления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DF3FC5">
            <w:pPr>
              <w:spacing w:after="0" w:line="240" w:lineRule="auto"/>
              <w:jc w:val="both"/>
              <w:rPr>
                <w:rFonts w:ascii="Times New Roman" w:hAnsi="Times New Roman"/>
                <w:b/>
                <w:i/>
                <w:sz w:val="20"/>
                <w:szCs w:val="20"/>
                <w:lang w:eastAsia="en-US"/>
              </w:rPr>
            </w:pPr>
            <w:r w:rsidRPr="006948E7">
              <w:rPr>
                <w:rFonts w:ascii="Times New Roman" w:hAnsi="Times New Roman"/>
                <w:iCs/>
                <w:sz w:val="20"/>
                <w:szCs w:val="20"/>
                <w:lang w:eastAsia="en-US"/>
              </w:rPr>
              <w:t>проявлять инициативу в учебно-познавательной деятельности</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DF3FC5">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использовать знаково-символические средства, в том числе модели и схемы для решения задач</w:t>
            </w:r>
          </w:p>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106</w:t>
            </w:r>
          </w:p>
        </w:tc>
        <w:tc>
          <w:tcPr>
            <w:tcW w:w="3685" w:type="dxa"/>
            <w:gridSpan w:val="2"/>
          </w:tcPr>
          <w:p w:rsidR="00667617" w:rsidRPr="007F40E1" w:rsidRDefault="00667617">
            <w:pPr>
              <w:pStyle w:val="Default"/>
            </w:pPr>
            <w:r w:rsidRPr="007F40E1">
              <w:t xml:space="preserve">Когда объем выполненной работы одинаковый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107</w:t>
            </w:r>
          </w:p>
        </w:tc>
        <w:tc>
          <w:tcPr>
            <w:tcW w:w="3685" w:type="dxa"/>
            <w:gridSpan w:val="2"/>
          </w:tcPr>
          <w:p w:rsidR="00667617" w:rsidRPr="007F40E1" w:rsidRDefault="00667617">
            <w:pPr>
              <w:pStyle w:val="Default"/>
            </w:pPr>
            <w:r w:rsidRPr="007F40E1">
              <w:t xml:space="preserve">Производительность при совместной работе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55</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108</w:t>
            </w:r>
          </w:p>
        </w:tc>
        <w:tc>
          <w:tcPr>
            <w:tcW w:w="3685" w:type="dxa"/>
            <w:gridSpan w:val="2"/>
          </w:tcPr>
          <w:p w:rsidR="00667617" w:rsidRPr="007F40E1" w:rsidRDefault="00667617">
            <w:pPr>
              <w:pStyle w:val="Default"/>
            </w:pPr>
            <w:r w:rsidRPr="007F40E1">
              <w:t xml:space="preserve">Время совместной работы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109</w:t>
            </w:r>
          </w:p>
        </w:tc>
        <w:tc>
          <w:tcPr>
            <w:tcW w:w="3685" w:type="dxa"/>
            <w:gridSpan w:val="2"/>
          </w:tcPr>
          <w:p w:rsidR="00667617" w:rsidRPr="007F40E1" w:rsidRDefault="00667617">
            <w:pPr>
              <w:pStyle w:val="Default"/>
            </w:pPr>
            <w:r w:rsidRPr="007F40E1">
              <w:t xml:space="preserve">Решение задач на работу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68 – 69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110</w:t>
            </w:r>
          </w:p>
        </w:tc>
        <w:tc>
          <w:tcPr>
            <w:tcW w:w="3685" w:type="dxa"/>
            <w:gridSpan w:val="2"/>
          </w:tcPr>
          <w:p w:rsidR="00667617" w:rsidRPr="007F40E1" w:rsidRDefault="00667617">
            <w:pPr>
              <w:pStyle w:val="Default"/>
            </w:pPr>
            <w:r w:rsidRPr="007F40E1">
              <w:rPr>
                <w:b/>
                <w:bCs/>
                <w:i/>
                <w:iCs/>
              </w:rPr>
              <w:t xml:space="preserve">Самостоятельная работа по теме: «Задачи на работу нескольких объектов»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70 – 72</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57 – 58</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111</w:t>
            </w:r>
          </w:p>
        </w:tc>
        <w:tc>
          <w:tcPr>
            <w:tcW w:w="3685" w:type="dxa"/>
            <w:gridSpan w:val="2"/>
          </w:tcPr>
          <w:p w:rsidR="00667617" w:rsidRPr="007F40E1" w:rsidRDefault="00667617">
            <w:pPr>
              <w:pStyle w:val="Default"/>
            </w:pPr>
            <w:r w:rsidRPr="007F40E1">
              <w:t xml:space="preserve">Работа над ошибками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59</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DF3FC5" w:rsidRDefault="00667617" w:rsidP="00DF3FC5">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13. Задачи на куплю-продажу (5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112</w:t>
            </w:r>
          </w:p>
        </w:tc>
        <w:tc>
          <w:tcPr>
            <w:tcW w:w="3685" w:type="dxa"/>
            <w:gridSpan w:val="2"/>
          </w:tcPr>
          <w:p w:rsidR="00667617" w:rsidRPr="007F40E1" w:rsidRDefault="00667617">
            <w:pPr>
              <w:pStyle w:val="Default"/>
            </w:pPr>
            <w:r w:rsidRPr="007F40E1">
              <w:t xml:space="preserve">Когда количество одинаковое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74</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60</w:t>
            </w:r>
          </w:p>
        </w:tc>
        <w:tc>
          <w:tcPr>
            <w:tcW w:w="6147" w:type="dxa"/>
            <w:vMerge w:val="restart"/>
          </w:tcPr>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color w:val="000000"/>
                <w:sz w:val="20"/>
                <w:szCs w:val="20"/>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о</w:t>
            </w:r>
            <w:r w:rsidRPr="006948E7">
              <w:rPr>
                <w:rFonts w:ascii="Times New Roman" w:hAnsi="Times New Roman"/>
                <w:sz w:val="20"/>
                <w:szCs w:val="20"/>
                <w:lang w:eastAsia="en-US"/>
              </w:rPr>
              <w:t>владениеспособ</w:t>
            </w:r>
            <w:r w:rsidRPr="006948E7">
              <w:rPr>
                <w:rFonts w:ascii="Times New Roman" w:hAnsi="Times New Roman"/>
                <w:color w:val="000000"/>
                <w:sz w:val="20"/>
                <w:szCs w:val="20"/>
                <w:lang w:eastAsia="en-US"/>
              </w:rPr>
              <w:t>ами</w:t>
            </w:r>
            <w:r w:rsidRPr="006948E7">
              <w:rPr>
                <w:rFonts w:ascii="Times New Roman" w:hAnsi="Times New Roman"/>
                <w:sz w:val="20"/>
                <w:szCs w:val="20"/>
                <w:lang w:eastAsia="en-US"/>
              </w:rPr>
              <w:t xml:space="preserve"> выполнения заданий творческого и поискового характера</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овладение основами логического и алгоритмического мышления, 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выполнять действия по заданному алгоритму, строить логическую цепь рассуждений</w:t>
            </w:r>
          </w:p>
          <w:p w:rsidR="00667617" w:rsidRPr="006948E7" w:rsidRDefault="00667617" w:rsidP="007A696E">
            <w:pPr>
              <w:spacing w:after="0" w:line="240" w:lineRule="auto"/>
              <w:jc w:val="both"/>
              <w:rPr>
                <w:rFonts w:ascii="Times New Roman" w:hAnsi="Times New Roman"/>
                <w:b/>
                <w:sz w:val="20"/>
                <w:szCs w:val="20"/>
                <w:lang w:eastAsia="en-US"/>
              </w:rPr>
            </w:pPr>
          </w:p>
          <w:p w:rsidR="00667617" w:rsidRPr="00DF3FC5" w:rsidRDefault="00667617" w:rsidP="007A696E">
            <w:pPr>
              <w:spacing w:after="0" w:line="240" w:lineRule="auto"/>
              <w:jc w:val="both"/>
              <w:rPr>
                <w:rFonts w:ascii="Times New Roman" w:hAnsi="Times New Roman"/>
                <w:b/>
                <w:sz w:val="24"/>
                <w:szCs w:val="24"/>
                <w:lang w:eastAsia="en-US"/>
              </w:rPr>
            </w:pPr>
          </w:p>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113</w:t>
            </w:r>
          </w:p>
        </w:tc>
        <w:tc>
          <w:tcPr>
            <w:tcW w:w="3685" w:type="dxa"/>
            <w:gridSpan w:val="2"/>
          </w:tcPr>
          <w:p w:rsidR="00667617" w:rsidRPr="007F40E1" w:rsidRDefault="00667617">
            <w:pPr>
              <w:pStyle w:val="Default"/>
            </w:pPr>
            <w:r w:rsidRPr="007F40E1">
              <w:t xml:space="preserve">Когда стоимость одинаковая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75 – 76</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61 – 62</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114</w:t>
            </w:r>
          </w:p>
        </w:tc>
        <w:tc>
          <w:tcPr>
            <w:tcW w:w="3685" w:type="dxa"/>
            <w:gridSpan w:val="2"/>
          </w:tcPr>
          <w:p w:rsidR="00667617" w:rsidRPr="007F40E1" w:rsidRDefault="00667617">
            <w:pPr>
              <w:pStyle w:val="Default"/>
            </w:pPr>
            <w:r w:rsidRPr="007F40E1">
              <w:t xml:space="preserve">Цена набора товаров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77</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63</w:t>
            </w:r>
          </w:p>
        </w:tc>
        <w:tc>
          <w:tcPr>
            <w:tcW w:w="6147" w:type="dxa"/>
            <w:vMerge/>
          </w:tcPr>
          <w:p w:rsidR="00667617" w:rsidRPr="00DF3FC5" w:rsidRDefault="00667617" w:rsidP="007A696E">
            <w:pPr>
              <w:spacing w:after="0" w:line="240" w:lineRule="auto"/>
              <w:jc w:val="both"/>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115</w:t>
            </w:r>
          </w:p>
        </w:tc>
        <w:tc>
          <w:tcPr>
            <w:tcW w:w="3685" w:type="dxa"/>
            <w:gridSpan w:val="2"/>
          </w:tcPr>
          <w:p w:rsidR="00667617" w:rsidRPr="007F40E1" w:rsidRDefault="00667617">
            <w:pPr>
              <w:pStyle w:val="Default"/>
            </w:pPr>
            <w:r w:rsidRPr="007F40E1">
              <w:rPr>
                <w:b/>
                <w:bCs/>
              </w:rPr>
              <w:t xml:space="preserve">Самостоятельная работа по теме: «Задачи на покупку нескольких товаров»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trHeight w:val="885"/>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116</w:t>
            </w:r>
          </w:p>
        </w:tc>
        <w:tc>
          <w:tcPr>
            <w:tcW w:w="3685" w:type="dxa"/>
            <w:gridSpan w:val="2"/>
          </w:tcPr>
          <w:p w:rsidR="00667617" w:rsidRPr="007F40E1" w:rsidRDefault="00667617">
            <w:pPr>
              <w:pStyle w:val="Default"/>
            </w:pPr>
            <w:r w:rsidRPr="007F40E1">
              <w:t xml:space="preserve">Работа над ошибками </w:t>
            </w:r>
          </w:p>
          <w:p w:rsidR="00667617" w:rsidRPr="007F40E1" w:rsidRDefault="00667617">
            <w:pPr>
              <w:pStyle w:val="Default"/>
            </w:pPr>
            <w:r w:rsidRPr="007F40E1">
              <w:t xml:space="preserve">Решение задач на куплю-продажу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78 – 79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64</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trHeight w:val="885"/>
          <w:jc w:val="center"/>
        </w:trPr>
        <w:tc>
          <w:tcPr>
            <w:tcW w:w="15133" w:type="dxa"/>
            <w:gridSpan w:val="9"/>
          </w:tcPr>
          <w:p w:rsidR="00667617" w:rsidRPr="00DF3FC5" w:rsidRDefault="00667617" w:rsidP="00DF3FC5">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14. Логические задачи (4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117</w:t>
            </w:r>
          </w:p>
        </w:tc>
        <w:tc>
          <w:tcPr>
            <w:tcW w:w="3685" w:type="dxa"/>
            <w:gridSpan w:val="2"/>
          </w:tcPr>
          <w:tbl>
            <w:tblPr>
              <w:tblW w:w="0" w:type="auto"/>
              <w:tblLayout w:type="fixed"/>
              <w:tblLook w:val="0000"/>
            </w:tblPr>
            <w:tblGrid>
              <w:gridCol w:w="3252"/>
            </w:tblGrid>
            <w:tr w:rsidR="00667617" w:rsidRPr="007F40E1">
              <w:trPr>
                <w:trHeight w:val="90"/>
              </w:trPr>
              <w:tc>
                <w:tcPr>
                  <w:tcW w:w="3252" w:type="dxa"/>
                </w:tcPr>
                <w:p w:rsidR="00667617" w:rsidRPr="007F40E1" w:rsidRDefault="00667617" w:rsidP="00DF3FC5">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Применение союза «и» и союза «или» </w:t>
                  </w:r>
                </w:p>
              </w:tc>
            </w:tr>
          </w:tbl>
          <w:p w:rsidR="00667617" w:rsidRDefault="00667617" w:rsidP="007A696E">
            <w:pPr>
              <w:spacing w:after="0" w:line="240" w:lineRule="auto"/>
              <w:rPr>
                <w:rFonts w:ascii="Times New Roman" w:hAnsi="Times New Roman"/>
                <w:sz w:val="24"/>
                <w:szCs w:val="24"/>
                <w:lang w:eastAsia="en-US"/>
              </w:rPr>
            </w:pPr>
          </w:p>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80 – 81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65</w:t>
            </w:r>
          </w:p>
        </w:tc>
        <w:tc>
          <w:tcPr>
            <w:tcW w:w="6147" w:type="dxa"/>
            <w:vMerge w:val="restart"/>
          </w:tcPr>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Л:</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iCs/>
                <w:sz w:val="20"/>
                <w:szCs w:val="20"/>
                <w:lang w:eastAsia="en-US"/>
              </w:rPr>
              <w:t>интереса к познанию математических фактов</w:t>
            </w:r>
            <w:r w:rsidRPr="006948E7">
              <w:rPr>
                <w:rFonts w:ascii="Times New Roman" w:hAnsi="Times New Roman"/>
                <w:iCs/>
                <w:sz w:val="20"/>
                <w:szCs w:val="20"/>
                <w:highlight w:val="cyan"/>
                <w:lang w:eastAsia="en-US"/>
              </w:rPr>
              <w:t>,</w:t>
            </w:r>
            <w:r w:rsidRPr="006948E7">
              <w:rPr>
                <w:rFonts w:ascii="Times New Roman" w:hAnsi="Times New Roman"/>
                <w:iCs/>
                <w:sz w:val="20"/>
                <w:szCs w:val="20"/>
                <w:lang w:eastAsia="en-US"/>
              </w:rPr>
              <w:t xml:space="preserve"> количественных отношений</w:t>
            </w:r>
            <w:r w:rsidRPr="006948E7">
              <w:rPr>
                <w:rFonts w:ascii="Times New Roman" w:hAnsi="Times New Roman"/>
                <w:iCs/>
                <w:sz w:val="20"/>
                <w:szCs w:val="20"/>
                <w:highlight w:val="cyan"/>
                <w:lang w:eastAsia="en-US"/>
              </w:rPr>
              <w:t>,</w:t>
            </w:r>
            <w:r w:rsidRPr="006948E7">
              <w:rPr>
                <w:rFonts w:ascii="Times New Roman" w:hAnsi="Times New Roman"/>
                <w:iCs/>
                <w:sz w:val="20"/>
                <w:szCs w:val="20"/>
                <w:lang w:eastAsia="en-US"/>
              </w:rPr>
              <w:t xml:space="preserve"> математических зависимостей в окружающем мире</w:t>
            </w:r>
          </w:p>
          <w:p w:rsidR="00667617" w:rsidRPr="006948E7" w:rsidRDefault="00667617" w:rsidP="00DF3FC5">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DF3FC5">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учитывать ориентиры, данные учителем, при освоении нового учебного материала, адекватно воспринимать указания на</w:t>
            </w:r>
          </w:p>
          <w:p w:rsidR="00667617" w:rsidRPr="006948E7" w:rsidRDefault="00667617" w:rsidP="00DF3FC5">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ошибки и исправлять найденные ошибки</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сотрудничать с товарищами при выполнении заданий: устанавливать и соблюдать очерёдность действий, сравнивать полученные результаты</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DF3FC5">
            <w:pPr>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118</w:t>
            </w:r>
          </w:p>
        </w:tc>
        <w:tc>
          <w:tcPr>
            <w:tcW w:w="3685" w:type="dxa"/>
            <w:gridSpan w:val="2"/>
          </w:tcPr>
          <w:p w:rsidR="00667617" w:rsidRPr="007F40E1" w:rsidRDefault="00667617">
            <w:pPr>
              <w:pStyle w:val="Default"/>
            </w:pPr>
            <w:r w:rsidRPr="007F40E1">
              <w:t xml:space="preserve">Когда выполнение одного условия обеспечивает выполнение другого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82 – 83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67</w:t>
            </w:r>
          </w:p>
        </w:tc>
        <w:tc>
          <w:tcPr>
            <w:tcW w:w="6147" w:type="dxa"/>
            <w:vMerge/>
          </w:tcPr>
          <w:p w:rsidR="00667617" w:rsidRPr="006948E7" w:rsidRDefault="00667617" w:rsidP="007A696E">
            <w:pPr>
              <w:spacing w:after="0" w:line="240" w:lineRule="auto"/>
              <w:rPr>
                <w:rFonts w:ascii="Times New Roman" w:hAnsi="Times New Roman"/>
                <w:sz w:val="20"/>
                <w:szCs w:val="20"/>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119</w:t>
            </w:r>
          </w:p>
        </w:tc>
        <w:tc>
          <w:tcPr>
            <w:tcW w:w="3685" w:type="dxa"/>
            <w:gridSpan w:val="2"/>
          </w:tcPr>
          <w:p w:rsidR="00667617" w:rsidRPr="007F40E1" w:rsidRDefault="00667617">
            <w:pPr>
              <w:pStyle w:val="Default"/>
            </w:pPr>
            <w:r w:rsidRPr="007F40E1">
              <w:t xml:space="preserve">Логическая связка «не только» Решение логических задач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84 – 87</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68</w:t>
            </w:r>
          </w:p>
        </w:tc>
        <w:tc>
          <w:tcPr>
            <w:tcW w:w="6147" w:type="dxa"/>
            <w:vMerge/>
          </w:tcPr>
          <w:p w:rsidR="00667617" w:rsidRPr="006948E7" w:rsidRDefault="00667617" w:rsidP="007A696E">
            <w:pPr>
              <w:spacing w:after="0" w:line="240" w:lineRule="auto"/>
              <w:rPr>
                <w:rFonts w:ascii="Times New Roman" w:hAnsi="Times New Roman"/>
                <w:sz w:val="20"/>
                <w:szCs w:val="20"/>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120</w:t>
            </w:r>
          </w:p>
        </w:tc>
        <w:tc>
          <w:tcPr>
            <w:tcW w:w="3685" w:type="dxa"/>
            <w:gridSpan w:val="2"/>
          </w:tcPr>
          <w:p w:rsidR="00667617" w:rsidRPr="007F40E1" w:rsidRDefault="00667617">
            <w:pPr>
              <w:pStyle w:val="Default"/>
            </w:pPr>
            <w:r w:rsidRPr="007F40E1">
              <w:rPr>
                <w:b/>
                <w:bCs/>
                <w:i/>
                <w:iCs/>
              </w:rPr>
              <w:t xml:space="preserve">Самостоятельная работа по теме: «Логические задачи»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88 – 89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69</w:t>
            </w:r>
          </w:p>
        </w:tc>
        <w:tc>
          <w:tcPr>
            <w:tcW w:w="6147" w:type="dxa"/>
            <w:vMerge/>
          </w:tcPr>
          <w:p w:rsidR="00667617" w:rsidRPr="006948E7" w:rsidRDefault="00667617" w:rsidP="007A696E">
            <w:pPr>
              <w:spacing w:after="0" w:line="240" w:lineRule="auto"/>
              <w:rPr>
                <w:rFonts w:ascii="Times New Roman" w:hAnsi="Times New Roman"/>
                <w:sz w:val="20"/>
                <w:szCs w:val="20"/>
                <w:lang w:val="en-US" w:eastAsia="en-US"/>
              </w:rPr>
            </w:pPr>
          </w:p>
        </w:tc>
      </w:tr>
      <w:tr w:rsidR="00667617" w:rsidRPr="007F40E1" w:rsidTr="006948E7">
        <w:trPr>
          <w:cantSplit/>
          <w:jc w:val="center"/>
        </w:trPr>
        <w:tc>
          <w:tcPr>
            <w:tcW w:w="15133" w:type="dxa"/>
            <w:gridSpan w:val="9"/>
          </w:tcPr>
          <w:p w:rsidR="00667617" w:rsidRPr="00DF3FC5" w:rsidRDefault="00667617" w:rsidP="00DF3FC5">
            <w:pPr>
              <w:spacing w:after="0" w:line="240" w:lineRule="auto"/>
              <w:jc w:val="center"/>
              <w:rPr>
                <w:rFonts w:ascii="Times New Roman" w:hAnsi="Times New Roman"/>
                <w:b/>
                <w:sz w:val="24"/>
                <w:szCs w:val="24"/>
                <w:lang w:eastAsia="en-US"/>
              </w:rPr>
            </w:pPr>
            <w:r w:rsidRPr="00DF3FC5">
              <w:rPr>
                <w:rFonts w:ascii="Times New Roman" w:hAnsi="Times New Roman"/>
                <w:b/>
                <w:sz w:val="24"/>
                <w:szCs w:val="24"/>
                <w:lang w:eastAsia="en-US"/>
              </w:rPr>
              <w:t>Раздел 15. Геометрические фигуры и тела (6 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121</w:t>
            </w:r>
          </w:p>
        </w:tc>
        <w:tc>
          <w:tcPr>
            <w:tcW w:w="3685" w:type="dxa"/>
            <w:gridSpan w:val="2"/>
          </w:tcPr>
          <w:tbl>
            <w:tblPr>
              <w:tblW w:w="0" w:type="auto"/>
              <w:tblLayout w:type="fixed"/>
              <w:tblLook w:val="0000"/>
            </w:tblPr>
            <w:tblGrid>
              <w:gridCol w:w="1197"/>
            </w:tblGrid>
            <w:tr w:rsidR="00667617" w:rsidRPr="007F40E1">
              <w:trPr>
                <w:trHeight w:val="90"/>
              </w:trPr>
              <w:tc>
                <w:tcPr>
                  <w:tcW w:w="1197" w:type="dxa"/>
                </w:tcPr>
                <w:p w:rsidR="00667617" w:rsidRPr="007F40E1" w:rsidRDefault="00667617" w:rsidP="00DF3FC5">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Квадрат и куб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90 – 91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66; 70</w:t>
            </w:r>
          </w:p>
        </w:tc>
        <w:tc>
          <w:tcPr>
            <w:tcW w:w="6147" w:type="dxa"/>
            <w:vMerge w:val="restart"/>
          </w:tcPr>
          <w:p w:rsidR="00667617" w:rsidRPr="006948E7" w:rsidRDefault="00667617" w:rsidP="007A696E">
            <w:pPr>
              <w:spacing w:after="0" w:line="240" w:lineRule="auto"/>
              <w:jc w:val="both"/>
              <w:rPr>
                <w:rFonts w:ascii="Times New Roman" w:hAnsi="Times New Roman"/>
                <w:sz w:val="20"/>
                <w:szCs w:val="20"/>
                <w:lang w:eastAsia="en-US"/>
              </w:rPr>
            </w:pPr>
            <w:r w:rsidRPr="006948E7">
              <w:rPr>
                <w:rFonts w:ascii="Times New Roman" w:hAnsi="Times New Roman"/>
                <w:b/>
                <w:sz w:val="20"/>
                <w:szCs w:val="20"/>
                <w:lang w:eastAsia="en-US"/>
              </w:rPr>
              <w:t>Л:</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готовность целенаправленно использовать  математические знания, умения и навыки  в учебной деятельности и в повседневной жизни</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tabs>
                <w:tab w:val="left" w:pos="252"/>
              </w:tabs>
              <w:autoSpaceDE w:val="0"/>
              <w:autoSpaceDN w:val="0"/>
              <w:adjustRightInd w:val="0"/>
              <w:spacing w:after="0" w:line="240" w:lineRule="auto"/>
              <w:jc w:val="both"/>
              <w:rPr>
                <w:rFonts w:ascii="Times New Roman" w:hAnsi="Times New Roman"/>
                <w:iCs/>
                <w:sz w:val="20"/>
                <w:szCs w:val="20"/>
              </w:rPr>
            </w:pPr>
            <w:r w:rsidRPr="006948E7">
              <w:rPr>
                <w:rFonts w:ascii="Times New Roman" w:hAnsi="Times New Roman"/>
                <w:iCs/>
                <w:sz w:val="20"/>
                <w:szCs w:val="20"/>
              </w:rPr>
              <w:t>понимать смысл инструкции учителя и заданий, предложенных в учебнике, выполнять действия в опоре</w:t>
            </w:r>
          </w:p>
          <w:p w:rsidR="00667617" w:rsidRPr="006948E7" w:rsidRDefault="00667617" w:rsidP="00DF3FC5">
            <w:pPr>
              <w:tabs>
                <w:tab w:val="left" w:pos="252"/>
              </w:tabs>
              <w:autoSpaceDE w:val="0"/>
              <w:autoSpaceDN w:val="0"/>
              <w:adjustRightInd w:val="0"/>
              <w:spacing w:after="0" w:line="240" w:lineRule="auto"/>
              <w:jc w:val="both"/>
              <w:rPr>
                <w:rFonts w:ascii="Times New Roman" w:hAnsi="Times New Roman"/>
                <w:iCs/>
                <w:sz w:val="20"/>
                <w:szCs w:val="20"/>
              </w:rPr>
            </w:pPr>
            <w:r w:rsidRPr="006948E7">
              <w:rPr>
                <w:rFonts w:ascii="Times New Roman" w:hAnsi="Times New Roman"/>
                <w:iCs/>
                <w:sz w:val="20"/>
                <w:szCs w:val="20"/>
              </w:rPr>
              <w:t>на заданный ориентир</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iCs/>
                <w:sz w:val="20"/>
                <w:szCs w:val="20"/>
                <w:lang w:eastAsia="en-US"/>
              </w:rPr>
              <w:t>строить понятные для партнера высказывания и аргументировать свою позицию</w:t>
            </w:r>
          </w:p>
          <w:p w:rsidR="00667617" w:rsidRPr="006948E7" w:rsidRDefault="00667617" w:rsidP="00DF3FC5">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DF3FC5" w:rsidRDefault="00667617" w:rsidP="00DF3FC5">
            <w:pPr>
              <w:tabs>
                <w:tab w:val="left" w:pos="252"/>
              </w:tabs>
              <w:autoSpaceDE w:val="0"/>
              <w:autoSpaceDN w:val="0"/>
              <w:adjustRightInd w:val="0"/>
              <w:spacing w:after="0" w:line="240" w:lineRule="auto"/>
              <w:jc w:val="both"/>
              <w:rPr>
                <w:rFonts w:ascii="Times New Roman" w:hAnsi="Times New Roman"/>
                <w:sz w:val="24"/>
                <w:szCs w:val="24"/>
                <w:lang w:eastAsia="en-US"/>
              </w:rPr>
            </w:pPr>
            <w:r w:rsidRPr="006948E7">
              <w:rPr>
                <w:rFonts w:ascii="Times New Roman" w:hAnsi="Times New Roman"/>
                <w:sz w:val="20"/>
                <w:szCs w:val="20"/>
                <w:lang w:eastAsia="en-US"/>
              </w:rPr>
              <w:t>осуществлять поиск нужной информации, используя материал учебника, жизненный опыт и сведения, полученные от взрослых</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122</w:t>
            </w:r>
          </w:p>
        </w:tc>
        <w:tc>
          <w:tcPr>
            <w:tcW w:w="3685" w:type="dxa"/>
            <w:gridSpan w:val="2"/>
          </w:tcPr>
          <w:p w:rsidR="00667617" w:rsidRPr="007F40E1" w:rsidRDefault="00667617">
            <w:pPr>
              <w:pStyle w:val="Default"/>
            </w:pPr>
            <w:r w:rsidRPr="007F40E1">
              <w:t xml:space="preserve">Круг и шар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123</w:t>
            </w:r>
          </w:p>
        </w:tc>
        <w:tc>
          <w:tcPr>
            <w:tcW w:w="3685" w:type="dxa"/>
            <w:gridSpan w:val="2"/>
          </w:tcPr>
          <w:p w:rsidR="00667617" w:rsidRPr="007F40E1" w:rsidRDefault="00667617">
            <w:pPr>
              <w:pStyle w:val="Default"/>
            </w:pPr>
            <w:r w:rsidRPr="007F40E1">
              <w:t xml:space="preserve">Площадь и объем Измерение площади с помощью палетки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92 – 93</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71 – 72</w:t>
            </w:r>
          </w:p>
        </w:tc>
        <w:tc>
          <w:tcPr>
            <w:tcW w:w="6147" w:type="dxa"/>
            <w:vMerge/>
          </w:tcPr>
          <w:p w:rsidR="00667617" w:rsidRPr="00DF3FC5" w:rsidRDefault="00667617" w:rsidP="007A696E">
            <w:pPr>
              <w:spacing w:after="0" w:line="240" w:lineRule="auto"/>
              <w:jc w:val="both"/>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124</w:t>
            </w:r>
          </w:p>
        </w:tc>
        <w:tc>
          <w:tcPr>
            <w:tcW w:w="3685" w:type="dxa"/>
            <w:gridSpan w:val="2"/>
          </w:tcPr>
          <w:p w:rsidR="00667617" w:rsidRPr="007F40E1" w:rsidRDefault="00667617">
            <w:pPr>
              <w:pStyle w:val="Default"/>
            </w:pPr>
            <w:r w:rsidRPr="007F40E1">
              <w:t xml:space="preserve">Нахождение площади и объема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94 – 95</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73 – 75</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125</w:t>
            </w:r>
          </w:p>
        </w:tc>
        <w:tc>
          <w:tcPr>
            <w:tcW w:w="3685" w:type="dxa"/>
            <w:gridSpan w:val="2"/>
          </w:tcPr>
          <w:p w:rsidR="00667617" w:rsidRPr="007F40E1" w:rsidRDefault="00667617">
            <w:pPr>
              <w:pStyle w:val="Default"/>
            </w:pPr>
            <w:r w:rsidRPr="007F40E1">
              <w:rPr>
                <w:b/>
                <w:bCs/>
                <w:i/>
                <w:iCs/>
              </w:rPr>
              <w:t xml:space="preserve">Самостоятельная работа по теме: «Задачи на нахождение площади и объема»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2127" w:type="dxa"/>
            <w:gridSpan w:val="3"/>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96</w:t>
            </w:r>
          </w:p>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76</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5133" w:type="dxa"/>
            <w:gridSpan w:val="9"/>
          </w:tcPr>
          <w:p w:rsidR="00667617" w:rsidRPr="000B007C" w:rsidRDefault="00667617" w:rsidP="000B007C">
            <w:pPr>
              <w:spacing w:after="0" w:line="240" w:lineRule="auto"/>
              <w:jc w:val="center"/>
              <w:rPr>
                <w:rFonts w:ascii="Times New Roman" w:hAnsi="Times New Roman"/>
                <w:b/>
                <w:sz w:val="24"/>
                <w:szCs w:val="24"/>
                <w:lang w:val="en-US" w:eastAsia="en-US"/>
              </w:rPr>
            </w:pPr>
            <w:r w:rsidRPr="000B007C">
              <w:rPr>
                <w:rFonts w:ascii="Times New Roman" w:hAnsi="Times New Roman"/>
                <w:b/>
                <w:sz w:val="24"/>
                <w:szCs w:val="24"/>
                <w:lang w:val="en-US" w:eastAsia="en-US"/>
              </w:rPr>
              <w:t>Раздел 16. Повторение(11ч.)</w:t>
            </w: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126</w:t>
            </w:r>
          </w:p>
        </w:tc>
        <w:tc>
          <w:tcPr>
            <w:tcW w:w="3685" w:type="dxa"/>
            <w:gridSpan w:val="2"/>
          </w:tcPr>
          <w:tbl>
            <w:tblPr>
              <w:tblW w:w="0" w:type="auto"/>
              <w:tblLayout w:type="fixed"/>
              <w:tblLook w:val="0000"/>
            </w:tblPr>
            <w:tblGrid>
              <w:gridCol w:w="3293"/>
            </w:tblGrid>
            <w:tr w:rsidR="00667617" w:rsidRPr="007F40E1">
              <w:trPr>
                <w:trHeight w:val="204"/>
              </w:trPr>
              <w:tc>
                <w:tcPr>
                  <w:tcW w:w="3293" w:type="dxa"/>
                </w:tcPr>
                <w:p w:rsidR="00667617" w:rsidRPr="007F40E1" w:rsidRDefault="00667617" w:rsidP="000B007C">
                  <w:pPr>
                    <w:autoSpaceDE w:val="0"/>
                    <w:autoSpaceDN w:val="0"/>
                    <w:adjustRightInd w:val="0"/>
                    <w:spacing w:after="0" w:line="240" w:lineRule="auto"/>
                    <w:rPr>
                      <w:rFonts w:ascii="Times New Roman" w:hAnsi="Times New Roman"/>
                      <w:color w:val="000000"/>
                      <w:sz w:val="24"/>
                      <w:szCs w:val="24"/>
                    </w:rPr>
                  </w:pPr>
                  <w:r w:rsidRPr="007F40E1">
                    <w:rPr>
                      <w:rFonts w:ascii="Times New Roman" w:hAnsi="Times New Roman"/>
                      <w:color w:val="000000"/>
                      <w:sz w:val="24"/>
                      <w:szCs w:val="24"/>
                    </w:rPr>
                    <w:t xml:space="preserve">Уравнение. Решение задач с помощью уравнений </w:t>
                  </w:r>
                </w:p>
              </w:tc>
            </w:tr>
          </w:tbl>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val="restart"/>
          </w:tcPr>
          <w:p w:rsidR="00667617" w:rsidRPr="006948E7" w:rsidRDefault="00667617" w:rsidP="000B007C">
            <w:pPr>
              <w:tabs>
                <w:tab w:val="left" w:pos="252"/>
              </w:tabs>
              <w:autoSpaceDE w:val="0"/>
              <w:autoSpaceDN w:val="0"/>
              <w:adjustRightInd w:val="0"/>
              <w:spacing w:after="0" w:line="240" w:lineRule="auto"/>
              <w:jc w:val="both"/>
              <w:rPr>
                <w:rFonts w:ascii="Times New Roman" w:hAnsi="Times New Roman"/>
                <w:sz w:val="20"/>
                <w:szCs w:val="20"/>
                <w:lang w:eastAsia="en-US"/>
              </w:rPr>
            </w:pPr>
            <w:r w:rsidRPr="006948E7">
              <w:rPr>
                <w:rFonts w:ascii="Times New Roman" w:hAnsi="Times New Roman"/>
                <w:b/>
                <w:sz w:val="20"/>
                <w:szCs w:val="20"/>
                <w:lang w:eastAsia="en-US"/>
              </w:rPr>
              <w:t>Л:</w:t>
            </w:r>
          </w:p>
          <w:p w:rsidR="00667617" w:rsidRPr="006948E7" w:rsidRDefault="00667617" w:rsidP="007A696E">
            <w:pPr>
              <w:autoSpaceDE w:val="0"/>
              <w:autoSpaceDN w:val="0"/>
              <w:adjustRightInd w:val="0"/>
              <w:spacing w:after="0" w:line="240" w:lineRule="auto"/>
              <w:jc w:val="both"/>
              <w:rPr>
                <w:rFonts w:ascii="Times New Roman" w:hAnsi="Times New Roman"/>
                <w:sz w:val="20"/>
                <w:szCs w:val="20"/>
                <w:lang w:eastAsia="en-US"/>
              </w:rPr>
            </w:pPr>
            <w:r w:rsidRPr="006948E7">
              <w:rPr>
                <w:rFonts w:ascii="Times New Roman" w:hAnsi="Times New Roman"/>
                <w:sz w:val="20"/>
                <w:szCs w:val="20"/>
                <w:lang w:eastAsia="en-US"/>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развивать познавательный интерес к математической науке</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b/>
                <w:sz w:val="20"/>
                <w:szCs w:val="20"/>
                <w:lang w:eastAsia="en-US"/>
              </w:rPr>
              <w:t>Р:</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sz w:val="20"/>
                <w:szCs w:val="20"/>
                <w:lang w:eastAsia="en-US"/>
              </w:rPr>
              <w:t>контролирование своей деятельности по ходу или результатам выполнения задания</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К:</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sz w:val="20"/>
                <w:szCs w:val="20"/>
                <w:lang w:eastAsia="en-US"/>
              </w:rPr>
              <w:t>приобретение начального опыта применения математических знаний для решения учебно-познавательных и учебно-практических задач</w:t>
            </w:r>
          </w:p>
          <w:p w:rsidR="00667617" w:rsidRPr="006948E7" w:rsidRDefault="00667617" w:rsidP="007A696E">
            <w:pPr>
              <w:spacing w:after="0" w:line="240" w:lineRule="auto"/>
              <w:jc w:val="both"/>
              <w:rPr>
                <w:rFonts w:ascii="Times New Roman" w:hAnsi="Times New Roman"/>
                <w:b/>
                <w:sz w:val="20"/>
                <w:szCs w:val="20"/>
                <w:lang w:eastAsia="en-US"/>
              </w:rPr>
            </w:pPr>
            <w:r w:rsidRPr="006948E7">
              <w:rPr>
                <w:rFonts w:ascii="Times New Roman" w:hAnsi="Times New Roman"/>
                <w:b/>
                <w:sz w:val="20"/>
                <w:szCs w:val="20"/>
                <w:lang w:eastAsia="en-US"/>
              </w:rPr>
              <w:t>П:</w:t>
            </w:r>
          </w:p>
          <w:p w:rsidR="00667617" w:rsidRPr="006948E7" w:rsidRDefault="00667617" w:rsidP="007A696E">
            <w:pPr>
              <w:spacing w:after="0" w:line="240" w:lineRule="auto"/>
              <w:jc w:val="both"/>
              <w:rPr>
                <w:rFonts w:ascii="Times New Roman" w:hAnsi="Times New Roman"/>
                <w:iCs/>
                <w:sz w:val="20"/>
                <w:szCs w:val="20"/>
                <w:lang w:eastAsia="en-US"/>
              </w:rPr>
            </w:pPr>
            <w:r w:rsidRPr="006948E7">
              <w:rPr>
                <w:rFonts w:ascii="Times New Roman" w:hAnsi="Times New Roman"/>
                <w:iCs/>
                <w:sz w:val="20"/>
                <w:szCs w:val="20"/>
                <w:lang w:eastAsia="en-US"/>
              </w:rPr>
              <w:t>владеть общими приемами решения задач,выполнения заданий и вычислений</w:t>
            </w:r>
          </w:p>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127</w:t>
            </w:r>
          </w:p>
        </w:tc>
        <w:tc>
          <w:tcPr>
            <w:tcW w:w="3685" w:type="dxa"/>
            <w:gridSpan w:val="2"/>
          </w:tcPr>
          <w:p w:rsidR="00667617" w:rsidRPr="007F40E1" w:rsidRDefault="00667617">
            <w:pPr>
              <w:pStyle w:val="Default"/>
            </w:pPr>
            <w:r w:rsidRPr="007F40E1">
              <w:t xml:space="preserve">Натуральные числа и число 0. Алгоритмы вычисления столбиком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97 – 99</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77 – 78</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128</w:t>
            </w:r>
          </w:p>
        </w:tc>
        <w:tc>
          <w:tcPr>
            <w:tcW w:w="3685" w:type="dxa"/>
            <w:gridSpan w:val="2"/>
          </w:tcPr>
          <w:p w:rsidR="00667617" w:rsidRPr="007F40E1" w:rsidRDefault="00667617">
            <w:pPr>
              <w:pStyle w:val="Default"/>
            </w:pPr>
            <w:r w:rsidRPr="007F40E1">
              <w:t xml:space="preserve">Действия с величинами. Решение арифметических задач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100 – 101</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79 – 80</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129</w:t>
            </w:r>
          </w:p>
        </w:tc>
        <w:tc>
          <w:tcPr>
            <w:tcW w:w="3685" w:type="dxa"/>
            <w:gridSpan w:val="2"/>
          </w:tcPr>
          <w:p w:rsidR="00667617" w:rsidRPr="007F40E1" w:rsidRDefault="00667617">
            <w:pPr>
              <w:pStyle w:val="Default"/>
            </w:pPr>
            <w:r w:rsidRPr="007F40E1">
              <w:t xml:space="preserve">Геометрические фигуры и их свойства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130</w:t>
            </w:r>
          </w:p>
        </w:tc>
        <w:tc>
          <w:tcPr>
            <w:tcW w:w="3685" w:type="dxa"/>
            <w:gridSpan w:val="2"/>
          </w:tcPr>
          <w:p w:rsidR="00667617" w:rsidRPr="007F40E1" w:rsidRDefault="00667617">
            <w:pPr>
              <w:pStyle w:val="Default"/>
            </w:pPr>
            <w:r w:rsidRPr="007F40E1">
              <w:t xml:space="preserve">Буквенные выражения и уравнения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102 – 103</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2; 81 – 82</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131</w:t>
            </w:r>
          </w:p>
        </w:tc>
        <w:tc>
          <w:tcPr>
            <w:tcW w:w="3685" w:type="dxa"/>
            <w:gridSpan w:val="2"/>
          </w:tcPr>
          <w:p w:rsidR="00667617" w:rsidRPr="007F40E1" w:rsidRDefault="00667617">
            <w:pPr>
              <w:pStyle w:val="Default"/>
            </w:pPr>
            <w:r w:rsidRPr="007F40E1">
              <w:rPr>
                <w:b/>
                <w:bCs/>
              </w:rPr>
              <w:t>Контрольная работа за год</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104 – 105</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83 – 84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132</w:t>
            </w:r>
          </w:p>
        </w:tc>
        <w:tc>
          <w:tcPr>
            <w:tcW w:w="3685" w:type="dxa"/>
            <w:gridSpan w:val="2"/>
          </w:tcPr>
          <w:p w:rsidR="00667617" w:rsidRPr="007F40E1" w:rsidRDefault="00667617">
            <w:pPr>
              <w:pStyle w:val="Default"/>
            </w:pPr>
            <w:r w:rsidRPr="007F40E1">
              <w:t xml:space="preserve">Работа над ошибками </w:t>
            </w:r>
          </w:p>
        </w:tc>
        <w:tc>
          <w:tcPr>
            <w:tcW w:w="992"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 106 – 108</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2; 85 – 88</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133</w:t>
            </w:r>
          </w:p>
        </w:tc>
        <w:tc>
          <w:tcPr>
            <w:tcW w:w="3685" w:type="dxa"/>
            <w:gridSpan w:val="2"/>
          </w:tcPr>
          <w:p w:rsidR="00667617" w:rsidRPr="007F40E1" w:rsidRDefault="00667617">
            <w:pPr>
              <w:pStyle w:val="Default"/>
            </w:pPr>
            <w:r w:rsidRPr="007F40E1">
              <w:t xml:space="preserve">Решение старинных задач </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2; 106 – 108</w:t>
            </w:r>
          </w:p>
        </w:tc>
        <w:tc>
          <w:tcPr>
            <w:tcW w:w="1134" w:type="dxa"/>
            <w:gridSpan w:val="2"/>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2; 85 – 88</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134</w:t>
            </w:r>
          </w:p>
        </w:tc>
        <w:tc>
          <w:tcPr>
            <w:tcW w:w="3685" w:type="dxa"/>
            <w:gridSpan w:val="2"/>
          </w:tcPr>
          <w:p w:rsidR="00667617" w:rsidRPr="007F40E1" w:rsidRDefault="00667617">
            <w:pPr>
              <w:pStyle w:val="Default"/>
            </w:pPr>
            <w:r w:rsidRPr="007F40E1">
              <w:t>Повторение изученного</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eastAsia="en-US"/>
              </w:rPr>
              <w:t>-</w:t>
            </w:r>
          </w:p>
        </w:tc>
        <w:tc>
          <w:tcPr>
            <w:tcW w:w="6147" w:type="dxa"/>
            <w:vMerge/>
          </w:tcPr>
          <w:p w:rsidR="00667617" w:rsidRPr="00DF3FC5" w:rsidRDefault="00667617" w:rsidP="007A696E">
            <w:pPr>
              <w:spacing w:after="0" w:line="240" w:lineRule="auto"/>
              <w:rPr>
                <w:rFonts w:ascii="Times New Roman" w:hAnsi="Times New Roman"/>
                <w:sz w:val="24"/>
                <w:szCs w:val="24"/>
                <w:lang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135</w:t>
            </w:r>
          </w:p>
        </w:tc>
        <w:tc>
          <w:tcPr>
            <w:tcW w:w="3685" w:type="dxa"/>
            <w:gridSpan w:val="2"/>
          </w:tcPr>
          <w:p w:rsidR="00667617" w:rsidRPr="00DF3FC5" w:rsidRDefault="00667617" w:rsidP="000B007C">
            <w:pPr>
              <w:spacing w:after="0" w:line="240" w:lineRule="auto"/>
              <w:rPr>
                <w:rFonts w:ascii="Times New Roman" w:hAnsi="Times New Roman"/>
                <w:sz w:val="24"/>
                <w:szCs w:val="24"/>
                <w:lang w:eastAsia="en-US"/>
              </w:rPr>
            </w:pPr>
            <w:r w:rsidRPr="007F40E1">
              <w:rPr>
                <w:sz w:val="24"/>
                <w:szCs w:val="24"/>
              </w:rPr>
              <w:t>Повторение изученного</w:t>
            </w: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109 – 110</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89 – 91</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r w:rsidR="00667617" w:rsidRPr="007F40E1" w:rsidTr="006948E7">
        <w:trPr>
          <w:cantSplit/>
          <w:jc w:val="center"/>
        </w:trPr>
        <w:tc>
          <w:tcPr>
            <w:tcW w:w="1189" w:type="dxa"/>
          </w:tcPr>
          <w:p w:rsidR="00667617" w:rsidRPr="00DF3FC5" w:rsidRDefault="00667617" w:rsidP="007A696E">
            <w:pPr>
              <w:spacing w:after="0" w:line="240" w:lineRule="auto"/>
              <w:rPr>
                <w:rFonts w:ascii="Times New Roman" w:hAnsi="Times New Roman"/>
                <w:sz w:val="24"/>
                <w:szCs w:val="24"/>
                <w:lang w:eastAsia="en-US"/>
              </w:rPr>
            </w:pPr>
          </w:p>
        </w:tc>
        <w:tc>
          <w:tcPr>
            <w:tcW w:w="993"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val="en-US" w:eastAsia="en-US"/>
              </w:rPr>
              <w:t>136</w:t>
            </w:r>
          </w:p>
        </w:tc>
        <w:tc>
          <w:tcPr>
            <w:tcW w:w="3685" w:type="dxa"/>
            <w:gridSpan w:val="2"/>
          </w:tcPr>
          <w:p w:rsidR="00667617" w:rsidRDefault="00667617" w:rsidP="007A696E">
            <w:pPr>
              <w:spacing w:after="0" w:line="240" w:lineRule="auto"/>
              <w:rPr>
                <w:rFonts w:ascii="Times New Roman" w:hAnsi="Times New Roman"/>
                <w:sz w:val="24"/>
                <w:szCs w:val="24"/>
                <w:lang w:eastAsia="en-US"/>
              </w:rPr>
            </w:pPr>
            <w:r w:rsidRPr="007F40E1">
              <w:rPr>
                <w:sz w:val="24"/>
                <w:szCs w:val="24"/>
              </w:rPr>
              <w:t>Повторение изученного</w:t>
            </w:r>
          </w:p>
          <w:p w:rsidR="00667617" w:rsidRPr="00DF3FC5" w:rsidRDefault="00667617" w:rsidP="007A696E">
            <w:pPr>
              <w:spacing w:after="0" w:line="240" w:lineRule="auto"/>
              <w:rPr>
                <w:rFonts w:ascii="Times New Roman" w:hAnsi="Times New Roman"/>
                <w:sz w:val="24"/>
                <w:szCs w:val="24"/>
                <w:lang w:eastAsia="en-US"/>
              </w:rPr>
            </w:pPr>
          </w:p>
        </w:tc>
        <w:tc>
          <w:tcPr>
            <w:tcW w:w="992" w:type="dxa"/>
          </w:tcPr>
          <w:p w:rsidR="00667617" w:rsidRPr="00DF3FC5" w:rsidRDefault="00667617" w:rsidP="007A696E">
            <w:pPr>
              <w:spacing w:after="0" w:line="240" w:lineRule="auto"/>
              <w:rPr>
                <w:rFonts w:ascii="Times New Roman" w:hAnsi="Times New Roman"/>
                <w:sz w:val="24"/>
                <w:szCs w:val="24"/>
                <w:lang w:val="en-US" w:eastAsia="en-US"/>
              </w:rPr>
            </w:pPr>
            <w:r w:rsidRPr="00DF3FC5">
              <w:rPr>
                <w:rFonts w:ascii="Times New Roman" w:hAnsi="Times New Roman"/>
                <w:sz w:val="24"/>
                <w:szCs w:val="24"/>
                <w:lang w:eastAsia="en-US"/>
              </w:rPr>
              <w:t xml:space="preserve">   1 </w:t>
            </w:r>
          </w:p>
        </w:tc>
        <w:tc>
          <w:tcPr>
            <w:tcW w:w="993" w:type="dxa"/>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111 – 113</w:t>
            </w:r>
          </w:p>
        </w:tc>
        <w:tc>
          <w:tcPr>
            <w:tcW w:w="1134" w:type="dxa"/>
            <w:gridSpan w:val="2"/>
          </w:tcPr>
          <w:p w:rsidR="00667617" w:rsidRPr="00DF3FC5" w:rsidRDefault="00667617" w:rsidP="007A696E">
            <w:pPr>
              <w:spacing w:after="0" w:line="240" w:lineRule="auto"/>
              <w:rPr>
                <w:rFonts w:ascii="Times New Roman" w:hAnsi="Times New Roman"/>
                <w:sz w:val="24"/>
                <w:szCs w:val="24"/>
                <w:lang w:eastAsia="en-US"/>
              </w:rPr>
            </w:pPr>
            <w:r w:rsidRPr="00DF3FC5">
              <w:rPr>
                <w:rFonts w:ascii="Times New Roman" w:hAnsi="Times New Roman"/>
                <w:sz w:val="24"/>
                <w:szCs w:val="24"/>
                <w:lang w:val="en-US" w:eastAsia="en-US"/>
              </w:rPr>
              <w:t>2; 92 – 94</w:t>
            </w:r>
          </w:p>
        </w:tc>
        <w:tc>
          <w:tcPr>
            <w:tcW w:w="6147" w:type="dxa"/>
            <w:vMerge/>
          </w:tcPr>
          <w:p w:rsidR="00667617" w:rsidRPr="00DF3FC5" w:rsidRDefault="00667617" w:rsidP="007A696E">
            <w:pPr>
              <w:spacing w:after="0" w:line="240" w:lineRule="auto"/>
              <w:rPr>
                <w:rFonts w:ascii="Times New Roman" w:hAnsi="Times New Roman"/>
                <w:sz w:val="24"/>
                <w:szCs w:val="24"/>
                <w:lang w:val="en-US" w:eastAsia="en-US"/>
              </w:rPr>
            </w:pPr>
          </w:p>
        </w:tc>
      </w:tr>
    </w:tbl>
    <w:p w:rsidR="00667617" w:rsidRDefault="00667617" w:rsidP="007A696E">
      <w:pPr>
        <w:tabs>
          <w:tab w:val="left" w:pos="7080"/>
        </w:tabs>
        <w:jc w:val="center"/>
        <w:rPr>
          <w:rFonts w:ascii="Times New Roman" w:hAnsi="Times New Roman"/>
          <w:lang w:eastAsia="hi-IN" w:bidi="hi-IN"/>
        </w:rPr>
      </w:pPr>
    </w:p>
    <w:p w:rsidR="00667617" w:rsidRDefault="00667617" w:rsidP="007A696E">
      <w:pPr>
        <w:rPr>
          <w:rFonts w:ascii="Times New Roman" w:hAnsi="Times New Roman"/>
          <w:lang w:eastAsia="hi-IN" w:bidi="hi-IN"/>
        </w:rPr>
      </w:pPr>
    </w:p>
    <w:p w:rsidR="00667617" w:rsidRPr="007A696E" w:rsidRDefault="00667617" w:rsidP="007A696E">
      <w:pPr>
        <w:rPr>
          <w:rFonts w:ascii="Times New Roman" w:hAnsi="Times New Roman"/>
          <w:lang w:eastAsia="hi-IN" w:bidi="hi-IN"/>
        </w:rPr>
        <w:sectPr w:rsidR="00667617" w:rsidRPr="007A696E" w:rsidSect="006948E7">
          <w:pgSz w:w="16838" w:h="11906" w:orient="landscape"/>
          <w:pgMar w:top="1134" w:right="340" w:bottom="340" w:left="340" w:header="709" w:footer="709" w:gutter="0"/>
          <w:cols w:space="708"/>
          <w:docGrid w:linePitch="360"/>
        </w:sectPr>
      </w:pPr>
    </w:p>
    <w:p w:rsidR="00667617" w:rsidRPr="00835039" w:rsidRDefault="00667617" w:rsidP="00EF09F5">
      <w:pPr>
        <w:pStyle w:val="a"/>
        <w:jc w:val="center"/>
        <w:rPr>
          <w:rFonts w:ascii="Times New Roman" w:hAnsi="Times New Roman"/>
          <w:b/>
          <w:sz w:val="28"/>
          <w:szCs w:val="28"/>
        </w:rPr>
      </w:pPr>
      <w:bookmarkStart w:id="0" w:name="_GoBack"/>
      <w:bookmarkEnd w:id="0"/>
    </w:p>
    <w:p w:rsidR="00667617" w:rsidRPr="00835039" w:rsidRDefault="00667617" w:rsidP="00EF09F5">
      <w:pPr>
        <w:pStyle w:val="a"/>
        <w:jc w:val="center"/>
        <w:rPr>
          <w:rFonts w:ascii="Times New Roman" w:hAnsi="Times New Roman"/>
          <w:sz w:val="28"/>
          <w:szCs w:val="28"/>
        </w:rPr>
      </w:pPr>
      <w:r w:rsidRPr="00835039">
        <w:rPr>
          <w:rFonts w:ascii="Times New Roman" w:hAnsi="Times New Roman"/>
          <w:b/>
          <w:sz w:val="28"/>
          <w:szCs w:val="28"/>
        </w:rPr>
        <w:t>Материально-техническое обеспечение по математике</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A0"/>
      </w:tblPr>
      <w:tblGrid>
        <w:gridCol w:w="3747"/>
        <w:gridCol w:w="6750"/>
      </w:tblGrid>
      <w:tr w:rsidR="00667617" w:rsidRPr="007F40E1" w:rsidTr="00EF09F5">
        <w:tc>
          <w:tcPr>
            <w:tcW w:w="4677" w:type="dxa"/>
            <w:tcBorders>
              <w:top w:val="single" w:sz="2" w:space="0" w:color="000000"/>
              <w:bottom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r w:rsidRPr="00835039">
              <w:rPr>
                <w:rFonts w:ascii="Times New Roman" w:hAnsi="Times New Roman"/>
              </w:rPr>
              <w:t>Имеющееся оборудование и наглядные пособия</w:t>
            </w:r>
          </w:p>
        </w:tc>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r w:rsidRPr="00835039">
              <w:rPr>
                <w:rFonts w:ascii="Times New Roman" w:hAnsi="Times New Roman"/>
              </w:rPr>
              <w:t>Недостающее оборудование и наглядные пособия</w:t>
            </w: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b/>
              </w:rPr>
              <w:t>Библиотечный фонд (книгопечатная продукция)</w:t>
            </w:r>
          </w:p>
          <w:p w:rsidR="00667617" w:rsidRPr="00835039" w:rsidRDefault="00667617" w:rsidP="00EF09F5">
            <w:pPr>
              <w:pStyle w:val="a"/>
              <w:jc w:val="center"/>
              <w:rPr>
                <w:rFonts w:ascii="Times New Roman" w:hAnsi="Times New Roman"/>
              </w:rPr>
            </w:pP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
              <w:snapToGrid w:val="0"/>
              <w:rPr>
                <w:rFonts w:ascii="Times New Roman" w:hAnsi="Times New Roman"/>
              </w:rPr>
            </w:pPr>
            <w:r w:rsidRPr="00835039">
              <w:rPr>
                <w:rFonts w:ascii="Times New Roman" w:hAnsi="Times New Roman"/>
              </w:rPr>
              <w:t xml:space="preserve"> Учебно-методические комплекты по математике для 1 – 4 классов (программы, учебники, рабочие тетради).</w:t>
            </w:r>
          </w:p>
          <w:p w:rsidR="00667617" w:rsidRPr="00835039" w:rsidRDefault="00667617" w:rsidP="00EF09F5">
            <w:pPr>
              <w:pStyle w:val="a"/>
              <w:rPr>
                <w:rFonts w:ascii="Times New Roman" w:hAnsi="Times New Roman"/>
              </w:rPr>
            </w:pPr>
            <w:r w:rsidRPr="00835039">
              <w:rPr>
                <w:rFonts w:ascii="Times New Roman" w:hAnsi="Times New Roman"/>
              </w:rPr>
              <w:t xml:space="preserve">   Примерная программа начального общего образования по математике.</w:t>
            </w:r>
          </w:p>
          <w:p w:rsidR="00667617" w:rsidRPr="00835039" w:rsidRDefault="00667617" w:rsidP="00EF09F5">
            <w:pPr>
              <w:pStyle w:val="a"/>
              <w:jc w:val="center"/>
              <w:rPr>
                <w:rFonts w:ascii="Times New Roman" w:hAnsi="Times New Roman"/>
              </w:rPr>
            </w:pPr>
          </w:p>
          <w:p w:rsidR="00667617" w:rsidRPr="00835039" w:rsidRDefault="00667617" w:rsidP="00EF09F5">
            <w:pPr>
              <w:pStyle w:val="a"/>
              <w:jc w:val="center"/>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b/>
              </w:rPr>
              <w:t>Печатные пособия</w:t>
            </w: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
              <w:snapToGrid w:val="0"/>
              <w:rPr>
                <w:rFonts w:ascii="Times New Roman" w:hAnsi="Times New Roman"/>
              </w:rPr>
            </w:pPr>
            <w:r w:rsidRPr="00835039">
              <w:rPr>
                <w:rFonts w:ascii="Times New Roman" w:hAnsi="Times New Roman"/>
              </w:rPr>
              <w:t xml:space="preserve">  Демонстрационный материал (картинки предметные, таблицы) в соответствии с основными темами программы обучения.</w:t>
            </w:r>
          </w:p>
          <w:p w:rsidR="00667617" w:rsidRPr="00835039" w:rsidRDefault="00667617" w:rsidP="00EF09F5">
            <w:pPr>
              <w:pStyle w:val="a"/>
              <w:rPr>
                <w:rFonts w:ascii="Times New Roman" w:hAnsi="Times New Roman"/>
              </w:rPr>
            </w:pPr>
            <w:r w:rsidRPr="00835039">
              <w:rPr>
                <w:rFonts w:ascii="Times New Roman" w:hAnsi="Times New Roman"/>
              </w:rPr>
              <w:t xml:space="preserve">   Карточки с заданиями по математике для 1 – 4 классов.</w:t>
            </w: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b/>
                <w:bCs/>
              </w:rPr>
              <w:t>Компьютерные и информационно-коммуникативные средства</w:t>
            </w: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
              <w:snapToGrid w:val="0"/>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rPr>
              <w:t>Цифровые информационные инструменты и источники (по основным темам программы): электронные справочные и учебные пособия, виртуальные лаборатории (изучение процесса движения, работы; геометрическое конструирование и моделирование)</w:t>
            </w: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b/>
              </w:rPr>
              <w:t>Демонстрационные пособия</w:t>
            </w: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
              <w:snapToGrid w:val="0"/>
              <w:rPr>
                <w:rFonts w:ascii="Times New Roman" w:hAnsi="Times New Roman"/>
              </w:rPr>
            </w:pPr>
            <w:r w:rsidRPr="00835039">
              <w:rPr>
                <w:rFonts w:ascii="Times New Roman" w:hAnsi="Times New Roman"/>
              </w:rPr>
              <w:t xml:space="preserve">   Объекты, предназначенные для демонстрации счёта: от 1 до 10; от 1 до 20; от 1 до 100.</w:t>
            </w:r>
          </w:p>
          <w:p w:rsidR="00667617" w:rsidRPr="00835039" w:rsidRDefault="00667617" w:rsidP="00EF09F5">
            <w:pPr>
              <w:pStyle w:val="a"/>
              <w:rPr>
                <w:rFonts w:ascii="Times New Roman" w:hAnsi="Times New Roman"/>
              </w:rPr>
            </w:pPr>
            <w:r w:rsidRPr="00835039">
              <w:rPr>
                <w:rFonts w:ascii="Times New Roman" w:hAnsi="Times New Roman"/>
              </w:rPr>
              <w:t xml:space="preserve">   Наглядные пособия для изучения состава чисел (в том числе карточки с цифрами и другими знаками).</w:t>
            </w:r>
          </w:p>
          <w:p w:rsidR="00667617" w:rsidRPr="00835039" w:rsidRDefault="00667617" w:rsidP="00EF09F5">
            <w:pPr>
              <w:pStyle w:val="a"/>
              <w:rPr>
                <w:rFonts w:ascii="Times New Roman" w:hAnsi="Times New Roman"/>
              </w:rPr>
            </w:pPr>
            <w:r w:rsidRPr="00835039">
              <w:rPr>
                <w:rFonts w:ascii="Times New Roman" w:hAnsi="Times New Roman"/>
              </w:rPr>
              <w:t xml:space="preserve">   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667617" w:rsidRPr="00835039" w:rsidRDefault="00667617" w:rsidP="00EF09F5">
            <w:pPr>
              <w:pStyle w:val="a"/>
              <w:rPr>
                <w:rFonts w:ascii="Times New Roman" w:hAnsi="Times New Roman"/>
              </w:rPr>
            </w:pPr>
            <w:r w:rsidRPr="00835039">
              <w:rPr>
                <w:rFonts w:ascii="Times New Roman" w:hAnsi="Times New Roman"/>
              </w:rPr>
              <w:t xml:space="preserve">   Демонстрационные пособия для изучения геометрических величин (длины, периметра, площади): палетка, квадраты (мерки).</w:t>
            </w:r>
          </w:p>
          <w:p w:rsidR="00667617" w:rsidRPr="00835039" w:rsidRDefault="00667617" w:rsidP="00EF09F5">
            <w:pPr>
              <w:pStyle w:val="a"/>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r w:rsidRPr="00835039">
              <w:rPr>
                <w:rFonts w:ascii="Times New Roman" w:hAnsi="Times New Roman"/>
                <w:b/>
                <w:bCs/>
              </w:rPr>
              <w:t>Экранно-звуковые пособия</w:t>
            </w: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r w:rsidRPr="00835039">
              <w:rPr>
                <w:rFonts w:ascii="Times New Roman" w:hAnsi="Times New Roman"/>
              </w:rPr>
              <w:t>Видеофрагменты и другие информационные объекты (изображения, аудио- и видеозаписи), отражающие основные темы курса математики.</w:t>
            </w: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b/>
              </w:rPr>
              <w:t>Учебно-практическое и учебно-лабораторное оборудование</w:t>
            </w: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
              <w:snapToGrid w:val="0"/>
              <w:rPr>
                <w:rFonts w:ascii="Times New Roman" w:hAnsi="Times New Roman"/>
              </w:rPr>
            </w:pPr>
            <w:r w:rsidRPr="00835039">
              <w:rPr>
                <w:rFonts w:ascii="Times New Roman" w:hAnsi="Times New Roman"/>
              </w:rPr>
              <w:t xml:space="preserve">   Объекты (предметы), предназначенные для счёта: от 1 до 10; от 1 до 20; от 1 до 100.</w:t>
            </w:r>
          </w:p>
          <w:p w:rsidR="00667617" w:rsidRPr="00835039" w:rsidRDefault="00667617" w:rsidP="00EF09F5">
            <w:pPr>
              <w:pStyle w:val="a"/>
              <w:rPr>
                <w:rFonts w:ascii="Times New Roman" w:hAnsi="Times New Roman"/>
              </w:rPr>
            </w:pPr>
            <w:r w:rsidRPr="00835039">
              <w:rPr>
                <w:rFonts w:ascii="Times New Roman" w:hAnsi="Times New Roman"/>
              </w:rPr>
              <w:t>Пособия для изучения состава чисел (в том числе карточки с цифрами и другими знаками).</w:t>
            </w:r>
          </w:p>
          <w:p w:rsidR="00667617" w:rsidRPr="00835039" w:rsidRDefault="00667617" w:rsidP="00EF09F5">
            <w:pPr>
              <w:pStyle w:val="a"/>
              <w:rPr>
                <w:rFonts w:ascii="Times New Roman" w:hAnsi="Times New Roman"/>
              </w:rPr>
            </w:pPr>
            <w:r w:rsidRPr="00835039">
              <w:rPr>
                <w:rFonts w:ascii="Times New Roman" w:hAnsi="Times New Roman"/>
              </w:rPr>
              <w:t xml:space="preserve">   Учебные  пособия для изучения геометрических величин (длины, периметра, площади): палетка, квадраты (мерки).</w:t>
            </w:r>
          </w:p>
          <w:p w:rsidR="00667617" w:rsidRPr="00835039" w:rsidRDefault="00667617" w:rsidP="00EF09F5">
            <w:pPr>
              <w:pStyle w:val="a"/>
              <w:jc w:val="center"/>
              <w:rPr>
                <w:rFonts w:ascii="Times New Roman" w:hAnsi="Times New Roman"/>
              </w:rPr>
            </w:pPr>
            <w:r w:rsidRPr="00835039">
              <w:rPr>
                <w:rFonts w:ascii="Times New Roman" w:hAnsi="Times New Roman"/>
              </w:rPr>
              <w:t xml:space="preserve">   Учебные пособия для изучения геометрических фигур, геометрического конструирования: модели геометрических фигур и тел; развёртки геометрических тел.</w:t>
            </w: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p>
        </w:tc>
      </w:tr>
      <w:tr w:rsidR="00667617" w:rsidRPr="007F40E1" w:rsidTr="00EF09F5">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jc w:val="center"/>
              <w:rPr>
                <w:rFonts w:ascii="Times New Roman" w:hAnsi="Times New Roman"/>
              </w:rPr>
            </w:pPr>
            <w:r w:rsidRPr="00835039">
              <w:rPr>
                <w:rFonts w:ascii="Times New Roman" w:hAnsi="Times New Roman"/>
                <w:b/>
              </w:rPr>
              <w:t xml:space="preserve">Игры </w:t>
            </w:r>
          </w:p>
        </w:tc>
      </w:tr>
      <w:tr w:rsidR="00667617" w:rsidRPr="007F40E1" w:rsidTr="00EF09F5">
        <w:tc>
          <w:tcPr>
            <w:tcW w:w="4677" w:type="dxa"/>
            <w:tcBorders>
              <w:bottom w:val="single" w:sz="2" w:space="0" w:color="000000"/>
            </w:tcBorders>
            <w:tcMar>
              <w:top w:w="55" w:type="dxa"/>
              <w:left w:w="55" w:type="dxa"/>
              <w:bottom w:w="55" w:type="dxa"/>
              <w:right w:w="55" w:type="dxa"/>
            </w:tcMar>
          </w:tcPr>
          <w:p w:rsidR="00667617" w:rsidRPr="00835039" w:rsidRDefault="00667617" w:rsidP="00EF09F5">
            <w:pPr>
              <w:pStyle w:val="a0"/>
              <w:snapToGrid w:val="0"/>
              <w:jc w:val="center"/>
              <w:rPr>
                <w:rFonts w:ascii="Times New Roman" w:hAnsi="Times New Roman"/>
              </w:rPr>
            </w:pPr>
            <w:r w:rsidRPr="00835039">
              <w:rPr>
                <w:rFonts w:ascii="Times New Roman" w:hAnsi="Times New Roman"/>
              </w:rPr>
              <w:t>Конструкторы.</w:t>
            </w: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EF09F5">
            <w:pPr>
              <w:pStyle w:val="a"/>
              <w:snapToGrid w:val="0"/>
              <w:rPr>
                <w:rFonts w:ascii="Times New Roman" w:hAnsi="Times New Roman"/>
              </w:rPr>
            </w:pPr>
            <w:r w:rsidRPr="00835039">
              <w:rPr>
                <w:rFonts w:ascii="Times New Roman" w:hAnsi="Times New Roman"/>
              </w:rPr>
              <w:t xml:space="preserve">   Настольные развивающие игры.</w:t>
            </w:r>
          </w:p>
          <w:p w:rsidR="00667617" w:rsidRPr="00835039" w:rsidRDefault="00667617" w:rsidP="00EF09F5">
            <w:pPr>
              <w:pStyle w:val="a"/>
              <w:rPr>
                <w:rFonts w:ascii="Times New Roman" w:hAnsi="Times New Roman"/>
              </w:rPr>
            </w:pPr>
            <w:r w:rsidRPr="00835039">
              <w:rPr>
                <w:rFonts w:ascii="Times New Roman" w:hAnsi="Times New Roman"/>
              </w:rPr>
              <w:t>Электронные игры развивающего характера.</w:t>
            </w:r>
          </w:p>
        </w:tc>
      </w:tr>
    </w:tbl>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FA5D3B">
      <w:pPr>
        <w:pStyle w:val="ListParagraph"/>
        <w:ind w:left="0"/>
        <w:jc w:val="both"/>
        <w:rPr>
          <w:rFonts w:ascii="Times New Roman" w:cs="Times New Roman"/>
          <w:sz w:val="28"/>
          <w:szCs w:val="28"/>
        </w:rPr>
      </w:pPr>
    </w:p>
    <w:p w:rsidR="00667617" w:rsidRPr="00835039" w:rsidRDefault="00667617" w:rsidP="000E623E">
      <w:pPr>
        <w:jc w:val="both"/>
        <w:rPr>
          <w:rFonts w:ascii="Times New Roman" w:hAnsi="Times New Roman"/>
          <w:sz w:val="28"/>
          <w:szCs w:val="28"/>
        </w:rPr>
      </w:pPr>
    </w:p>
    <w:p w:rsidR="00667617" w:rsidRPr="00835039" w:rsidRDefault="00667617" w:rsidP="00827179">
      <w:pPr>
        <w:rPr>
          <w:rFonts w:ascii="Times New Roman" w:hAnsi="Times New Roman"/>
          <w:b/>
          <w:sz w:val="28"/>
          <w:szCs w:val="28"/>
        </w:rPr>
      </w:pPr>
    </w:p>
    <w:p w:rsidR="00667617" w:rsidRPr="00835039" w:rsidRDefault="00667617" w:rsidP="00827179">
      <w:pPr>
        <w:rPr>
          <w:rFonts w:ascii="Times New Roman" w:hAnsi="Times New Roman"/>
          <w:sz w:val="28"/>
          <w:szCs w:val="28"/>
        </w:rPr>
        <w:sectPr w:rsidR="00667617" w:rsidRPr="00835039" w:rsidSect="006948E7">
          <w:footerReference w:type="even" r:id="rId8"/>
          <w:footerReference w:type="default" r:id="rId9"/>
          <w:pgSz w:w="11906" w:h="16838"/>
          <w:pgMar w:top="340" w:right="340" w:bottom="340" w:left="1134" w:header="709" w:footer="709" w:gutter="0"/>
          <w:cols w:space="708"/>
          <w:titlePg/>
          <w:docGrid w:linePitch="360"/>
        </w:sectPr>
      </w:pPr>
    </w:p>
    <w:p w:rsidR="00667617" w:rsidRPr="00835039" w:rsidRDefault="00667617" w:rsidP="00827179">
      <w:pPr>
        <w:rPr>
          <w:rFonts w:ascii="Times New Roman" w:hAnsi="Times New Roman"/>
          <w:b/>
          <w:sz w:val="28"/>
          <w:szCs w:val="28"/>
        </w:rPr>
        <w:sectPr w:rsidR="00667617" w:rsidRPr="00835039" w:rsidSect="006948E7">
          <w:pgSz w:w="11906" w:h="16838"/>
          <w:pgMar w:top="340" w:right="340" w:bottom="340" w:left="1134" w:header="708" w:footer="708" w:gutter="0"/>
          <w:cols w:space="708"/>
          <w:titlePg/>
          <w:docGrid w:linePitch="360"/>
        </w:sectPr>
      </w:pPr>
    </w:p>
    <w:p w:rsidR="00667617" w:rsidRDefault="00667617" w:rsidP="00FA5D3B">
      <w:pPr>
        <w:rPr>
          <w:rFonts w:ascii="Times New Roman" w:hAnsi="Times New Roman"/>
        </w:rPr>
      </w:pPr>
    </w:p>
    <w:p w:rsidR="00667617" w:rsidRDefault="00667617" w:rsidP="00FA5D3B">
      <w:pPr>
        <w:rPr>
          <w:rFonts w:ascii="Times New Roman" w:hAnsi="Times New Roman"/>
        </w:rPr>
      </w:pPr>
    </w:p>
    <w:p w:rsidR="00667617" w:rsidRDefault="00667617" w:rsidP="00FA5D3B">
      <w:pPr>
        <w:rPr>
          <w:rFonts w:ascii="Times New Roman" w:hAnsi="Times New Roman"/>
        </w:rPr>
      </w:pPr>
    </w:p>
    <w:p w:rsidR="00667617" w:rsidRDefault="00667617" w:rsidP="00FA5D3B">
      <w:pPr>
        <w:rPr>
          <w:rFonts w:ascii="Times New Roman" w:hAnsi="Times New Roman"/>
        </w:rPr>
      </w:pPr>
    </w:p>
    <w:p w:rsidR="00667617" w:rsidRDefault="00667617" w:rsidP="00FA5D3B">
      <w:pPr>
        <w:rPr>
          <w:rFonts w:ascii="Times New Roman" w:hAnsi="Times New Roman"/>
        </w:rPr>
      </w:pPr>
    </w:p>
    <w:p w:rsidR="00667617" w:rsidRPr="00835039" w:rsidRDefault="00667617" w:rsidP="00E91A3C">
      <w:pPr>
        <w:jc w:val="center"/>
        <w:rPr>
          <w:rFonts w:ascii="Times New Roman" w:hAnsi="Times New Roman"/>
        </w:rPr>
        <w:sectPr w:rsidR="00667617" w:rsidRPr="00835039" w:rsidSect="006948E7">
          <w:pgSz w:w="11906" w:h="16838"/>
          <w:pgMar w:top="340" w:right="340" w:bottom="340" w:left="1134" w:header="709" w:footer="709" w:gutter="0"/>
          <w:cols w:space="708"/>
          <w:docGrid w:linePitch="360"/>
        </w:sectPr>
      </w:pPr>
      <w:r w:rsidRPr="003B6A1C">
        <w:rPr>
          <w:rFonts w:ascii="Times New Roman" w:hAnsi="Times New Roman"/>
          <w:noProof/>
        </w:rPr>
        <w:pict>
          <v:shape id="Рисунок 4" o:spid="_x0000_i1027" type="#_x0000_t75" style="width:737.25pt;height:494.25pt;visibility:visible">
            <v:imagedata r:id="rId10" o:title=""/>
          </v:shape>
        </w:pict>
      </w:r>
    </w:p>
    <w:p w:rsidR="00667617" w:rsidRPr="00835039" w:rsidRDefault="00667617" w:rsidP="0045229B">
      <w:pPr>
        <w:pStyle w:val="a"/>
        <w:rPr>
          <w:rFonts w:ascii="Times New Roman" w:hAnsi="Times New Roman"/>
          <w:b/>
          <w:sz w:val="28"/>
          <w:szCs w:val="28"/>
        </w:rPr>
      </w:pPr>
      <w:r w:rsidRPr="00835039">
        <w:rPr>
          <w:rFonts w:ascii="Times New Roman" w:hAnsi="Times New Roman"/>
          <w:b/>
          <w:sz w:val="28"/>
          <w:szCs w:val="28"/>
        </w:rPr>
        <w:t>Материально-техническое обеспечение по окружающему миру</w:t>
      </w:r>
    </w:p>
    <w:p w:rsidR="00667617" w:rsidRPr="00835039" w:rsidRDefault="00667617" w:rsidP="004D2423">
      <w:pPr>
        <w:pStyle w:val="a"/>
        <w:jc w:val="center"/>
        <w:rPr>
          <w:rFonts w:ascii="Times New Roman" w:hAnsi="Times New Roman"/>
          <w:sz w:val="28"/>
          <w:szCs w:val="28"/>
        </w:rPr>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A0"/>
      </w:tblPr>
      <w:tblGrid>
        <w:gridCol w:w="3755"/>
        <w:gridCol w:w="6742"/>
      </w:tblGrid>
      <w:tr w:rsidR="00667617" w:rsidRPr="007F40E1" w:rsidTr="009D5339">
        <w:tc>
          <w:tcPr>
            <w:tcW w:w="4677" w:type="dxa"/>
            <w:tcBorders>
              <w:top w:val="single" w:sz="2" w:space="0" w:color="000000"/>
              <w:bottom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r w:rsidRPr="00835039">
              <w:rPr>
                <w:rFonts w:ascii="Times New Roman" w:hAnsi="Times New Roman"/>
              </w:rPr>
              <w:t>Имеющееся оборудование и наглядные пособия</w:t>
            </w:r>
          </w:p>
        </w:tc>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r w:rsidRPr="00835039">
              <w:rPr>
                <w:rFonts w:ascii="Times New Roman" w:hAnsi="Times New Roman"/>
              </w:rPr>
              <w:t>Недостающее оборудование и наглядные пособия</w:t>
            </w: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Библиотечный фонд (книгопечатная продукция)</w:t>
            </w:r>
          </w:p>
          <w:p w:rsidR="00667617" w:rsidRPr="00835039" w:rsidRDefault="00667617" w:rsidP="009D5339">
            <w:pPr>
              <w:pStyle w:val="a"/>
              <w:jc w:val="center"/>
              <w:rPr>
                <w:rFonts w:ascii="Times New Roman" w:hAnsi="Times New Roman"/>
              </w:rPr>
            </w:pP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p>
          <w:p w:rsidR="00667617" w:rsidRPr="00835039" w:rsidRDefault="00667617" w:rsidP="009D5339">
            <w:pPr>
              <w:pStyle w:val="a"/>
              <w:rPr>
                <w:rFonts w:ascii="Times New Roman" w:hAnsi="Times New Roman"/>
              </w:rPr>
            </w:pPr>
            <w:r w:rsidRPr="00835039">
              <w:rPr>
                <w:rFonts w:ascii="Times New Roman" w:hAnsi="Times New Roman"/>
              </w:rPr>
              <w:t xml:space="preserve">  Учебно-методические комплекты (программы, учебники, рабочие тетради, хрестоматии).</w:t>
            </w:r>
          </w:p>
          <w:p w:rsidR="00667617" w:rsidRPr="00835039" w:rsidRDefault="00667617" w:rsidP="009D5339">
            <w:pPr>
              <w:pStyle w:val="a"/>
              <w:rPr>
                <w:rFonts w:ascii="Times New Roman" w:hAnsi="Times New Roman"/>
              </w:rPr>
            </w:pPr>
            <w:r w:rsidRPr="00835039">
              <w:rPr>
                <w:rFonts w:ascii="Times New Roman" w:hAnsi="Times New Roman"/>
              </w:rPr>
              <w:t xml:space="preserve">   Научно-популярные, художественные книги для чтения (в соответствии с основным содержанием обучения).</w:t>
            </w:r>
          </w:p>
          <w:p w:rsidR="00667617" w:rsidRPr="00835039" w:rsidRDefault="00667617" w:rsidP="009D5339">
            <w:pPr>
              <w:pStyle w:val="a"/>
              <w:rPr>
                <w:rFonts w:ascii="Times New Roman" w:hAnsi="Times New Roman"/>
              </w:rPr>
            </w:pPr>
            <w:r w:rsidRPr="00835039">
              <w:rPr>
                <w:rFonts w:ascii="Times New Roman" w:hAnsi="Times New Roman"/>
              </w:rPr>
              <w:t xml:space="preserve">   Детская справочная литература (справочники, атласы-определители, энциклопедии)</w:t>
            </w:r>
          </w:p>
          <w:p w:rsidR="00667617" w:rsidRPr="00835039" w:rsidRDefault="00667617" w:rsidP="009D5339">
            <w:pPr>
              <w:pStyle w:val="a"/>
              <w:rPr>
                <w:rFonts w:ascii="Times New Roman" w:hAnsi="Times New Roman"/>
              </w:rPr>
            </w:pPr>
            <w:r w:rsidRPr="00835039">
              <w:rPr>
                <w:rFonts w:ascii="Times New Roman" w:hAnsi="Times New Roman"/>
              </w:rPr>
              <w:t xml:space="preserve"> об окружающем мире (природе, труде людей, общественных явлениях и пр.).</w:t>
            </w:r>
          </w:p>
          <w:p w:rsidR="00667617" w:rsidRPr="00835039" w:rsidRDefault="00667617" w:rsidP="009D5339">
            <w:pPr>
              <w:pStyle w:val="a"/>
              <w:jc w:val="center"/>
              <w:rPr>
                <w:rFonts w:ascii="Times New Roman" w:hAnsi="Times New Roman"/>
              </w:rPr>
            </w:pPr>
            <w:r w:rsidRPr="00835039">
              <w:rPr>
                <w:rFonts w:ascii="Times New Roman" w:hAnsi="Times New Roman"/>
              </w:rPr>
              <w:t xml:space="preserve">   Методические пособия для учителя.</w:t>
            </w:r>
          </w:p>
          <w:p w:rsidR="00667617" w:rsidRPr="00835039" w:rsidRDefault="00667617" w:rsidP="009D5339">
            <w:pPr>
              <w:pStyle w:val="a"/>
              <w:jc w:val="center"/>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Печатные пособия</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r w:rsidRPr="00835039">
              <w:rPr>
                <w:rFonts w:ascii="Times New Roman" w:hAnsi="Times New Roman"/>
              </w:rPr>
              <w:t xml:space="preserve"> Таблицы природоведческого и обществоведческого содержания в соответствии с программой обучения.</w:t>
            </w:r>
          </w:p>
          <w:p w:rsidR="00667617" w:rsidRPr="00835039" w:rsidRDefault="00667617" w:rsidP="009D5339">
            <w:pPr>
              <w:pStyle w:val="a"/>
              <w:rPr>
                <w:rFonts w:ascii="Times New Roman" w:hAnsi="Times New Roman"/>
              </w:rPr>
            </w:pPr>
            <w:r w:rsidRPr="00835039">
              <w:rPr>
                <w:rFonts w:ascii="Times New Roman" w:hAnsi="Times New Roman"/>
              </w:rPr>
              <w:t xml:space="preserve">   Плакаты по основным темам естествознания – магнитные или иные (природные сообщества леса, луга, болота, озера и т.п.).</w:t>
            </w:r>
          </w:p>
          <w:p w:rsidR="00667617" w:rsidRPr="00835039" w:rsidRDefault="00667617" w:rsidP="009D5339">
            <w:pPr>
              <w:pStyle w:val="a"/>
              <w:rPr>
                <w:rFonts w:ascii="Times New Roman" w:hAnsi="Times New Roman"/>
              </w:rPr>
            </w:pPr>
            <w:r w:rsidRPr="00835039">
              <w:rPr>
                <w:rFonts w:ascii="Times New Roman" w:hAnsi="Times New Roman"/>
              </w:rPr>
              <w:t xml:space="preserve">   Портреты выдающихся людей России (политических деятелей, военачальников, писателей, поэтов, композиторов и др.).</w:t>
            </w:r>
          </w:p>
          <w:p w:rsidR="00667617" w:rsidRPr="00835039" w:rsidRDefault="00667617" w:rsidP="009D5339">
            <w:pPr>
              <w:pStyle w:val="a"/>
              <w:rPr>
                <w:rFonts w:ascii="Times New Roman" w:hAnsi="Times New Roman"/>
              </w:rPr>
            </w:pPr>
            <w:r w:rsidRPr="00835039">
              <w:rPr>
                <w:rFonts w:ascii="Times New Roman" w:hAnsi="Times New Roman"/>
              </w:rPr>
              <w:t xml:space="preserve">   Географические и исторические настенные карты.</w:t>
            </w:r>
          </w:p>
          <w:p w:rsidR="00667617" w:rsidRPr="00835039" w:rsidRDefault="00667617" w:rsidP="009D5339">
            <w:pPr>
              <w:pStyle w:val="a"/>
              <w:rPr>
                <w:rFonts w:ascii="Times New Roman" w:hAnsi="Times New Roman"/>
              </w:rPr>
            </w:pPr>
            <w:r w:rsidRPr="00835039">
              <w:rPr>
                <w:rFonts w:ascii="Times New Roman" w:hAnsi="Times New Roman"/>
              </w:rPr>
              <w:t xml:space="preserve">   Атлас географических и исторических карт.</w:t>
            </w:r>
          </w:p>
          <w:p w:rsidR="00667617" w:rsidRPr="00835039" w:rsidRDefault="00667617" w:rsidP="009D5339">
            <w:pPr>
              <w:pStyle w:val="a"/>
              <w:snapToGrid w:val="0"/>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rPr>
              <w:t xml:space="preserve"> Иллюстративные материалы (альбомы, комплекты открыток и др.).</w:t>
            </w: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bCs/>
              </w:rPr>
              <w:t>Компьютерные и информационно-коммуникативные средства</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rPr>
              <w:t>Мультимедийные инструменты и образовательные ресурсы, соответствующие содержанию обучения, обучающие программы по предметам.</w:t>
            </w: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Технические средства обучения</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r w:rsidRPr="00835039">
              <w:rPr>
                <w:rFonts w:ascii="Times New Roman" w:hAnsi="Times New Roman"/>
              </w:rPr>
              <w:t xml:space="preserve">   Экспозиционный экран.</w:t>
            </w:r>
          </w:p>
          <w:p w:rsidR="00667617" w:rsidRPr="00835039" w:rsidRDefault="00667617" w:rsidP="009D5339">
            <w:pPr>
              <w:pStyle w:val="a"/>
              <w:rPr>
                <w:rFonts w:ascii="Times New Roman" w:hAnsi="Times New Roman"/>
              </w:rPr>
            </w:pPr>
            <w:r w:rsidRPr="00835039">
              <w:rPr>
                <w:rFonts w:ascii="Times New Roman" w:hAnsi="Times New Roman"/>
              </w:rPr>
              <w:t xml:space="preserve">   Телевизор.</w:t>
            </w:r>
          </w:p>
          <w:p w:rsidR="00667617" w:rsidRPr="00835039" w:rsidRDefault="00667617" w:rsidP="009D5339">
            <w:pPr>
              <w:pStyle w:val="a"/>
              <w:rPr>
                <w:rFonts w:ascii="Times New Roman" w:hAnsi="Times New Roman"/>
              </w:rPr>
            </w:pPr>
            <w:r w:rsidRPr="00835039">
              <w:rPr>
                <w:rFonts w:ascii="Times New Roman" w:hAnsi="Times New Roman"/>
              </w:rPr>
              <w:t xml:space="preserve">   Видеоплеер (видеомагнитофон).</w:t>
            </w:r>
          </w:p>
          <w:p w:rsidR="00667617" w:rsidRPr="00835039" w:rsidRDefault="00667617" w:rsidP="009D5339">
            <w:pPr>
              <w:pStyle w:val="a"/>
              <w:rPr>
                <w:rFonts w:ascii="Times New Roman" w:hAnsi="Times New Roman"/>
              </w:rPr>
            </w:pPr>
            <w:r w:rsidRPr="00835039">
              <w:rPr>
                <w:rFonts w:ascii="Times New Roman" w:hAnsi="Times New Roman"/>
              </w:rPr>
              <w:t>Аудиопроигрыватель.</w:t>
            </w:r>
          </w:p>
          <w:p w:rsidR="00667617" w:rsidRPr="00835039" w:rsidRDefault="00667617" w:rsidP="009D5339">
            <w:pPr>
              <w:pStyle w:val="a"/>
              <w:rPr>
                <w:rFonts w:ascii="Times New Roman" w:hAnsi="Times New Roman"/>
              </w:rPr>
            </w:pPr>
            <w:r w:rsidRPr="00835039">
              <w:rPr>
                <w:rFonts w:ascii="Times New Roman" w:hAnsi="Times New Roman"/>
              </w:rPr>
              <w:t xml:space="preserve">   Компьютер, ноутбук</w:t>
            </w:r>
          </w:p>
          <w:p w:rsidR="00667617" w:rsidRPr="00835039" w:rsidRDefault="00667617" w:rsidP="009D5339">
            <w:pPr>
              <w:pStyle w:val="a"/>
              <w:rPr>
                <w:rFonts w:ascii="Times New Roman" w:hAnsi="Times New Roman"/>
              </w:rPr>
            </w:pPr>
            <w:r w:rsidRPr="00835039">
              <w:rPr>
                <w:rFonts w:ascii="Times New Roman" w:hAnsi="Times New Roman"/>
              </w:rPr>
              <w:t xml:space="preserve">   МФУ</w:t>
            </w:r>
          </w:p>
          <w:p w:rsidR="00667617" w:rsidRPr="00835039" w:rsidRDefault="00667617" w:rsidP="009D5339">
            <w:pPr>
              <w:pStyle w:val="a"/>
              <w:rPr>
                <w:rFonts w:ascii="Times New Roman" w:hAnsi="Times New Roman"/>
              </w:rPr>
            </w:pPr>
            <w:r w:rsidRPr="00835039">
              <w:rPr>
                <w:rFonts w:ascii="Times New Roman" w:hAnsi="Times New Roman"/>
              </w:rPr>
              <w:t>Интерактивная доска с короткофокусным проектором</w:t>
            </w:r>
          </w:p>
          <w:p w:rsidR="00667617" w:rsidRPr="00835039" w:rsidRDefault="00667617" w:rsidP="009D5339">
            <w:pPr>
              <w:pStyle w:val="a"/>
              <w:snapToGrid w:val="0"/>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rPr>
              <w:t>Диапроектор (эпидиаскоп).</w:t>
            </w:r>
          </w:p>
          <w:p w:rsidR="00667617" w:rsidRPr="00835039" w:rsidRDefault="00667617" w:rsidP="00D97A55">
            <w:pPr>
              <w:pStyle w:val="a"/>
              <w:snapToGrid w:val="0"/>
              <w:jc w:val="center"/>
              <w:rPr>
                <w:rFonts w:ascii="Times New Roman" w:hAnsi="Times New Roman"/>
              </w:rPr>
            </w:pP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r w:rsidRPr="00835039">
              <w:rPr>
                <w:rFonts w:ascii="Times New Roman" w:hAnsi="Times New Roman"/>
                <w:b/>
                <w:bCs/>
              </w:rPr>
              <w:t>Экранно-звуковые пособия</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D97A55">
            <w:pPr>
              <w:pStyle w:val="a"/>
              <w:snapToGrid w:val="0"/>
              <w:rPr>
                <w:rFonts w:ascii="Times New Roman" w:hAnsi="Times New Roman"/>
              </w:rPr>
            </w:pPr>
            <w:r w:rsidRPr="00835039">
              <w:rPr>
                <w:rFonts w:ascii="Times New Roman" w:hAnsi="Times New Roman"/>
              </w:rPr>
              <w:t xml:space="preserve"> Аудиозаписи в соответствии с содержанием обучения.</w:t>
            </w:r>
          </w:p>
          <w:p w:rsidR="00667617" w:rsidRPr="00835039" w:rsidRDefault="00667617" w:rsidP="00D97A55">
            <w:pPr>
              <w:pStyle w:val="a"/>
              <w:snapToGrid w:val="0"/>
              <w:rPr>
                <w:rFonts w:ascii="Times New Roman" w:hAnsi="Times New Roman"/>
              </w:rPr>
            </w:pPr>
            <w:r w:rsidRPr="00835039">
              <w:rPr>
                <w:rFonts w:ascii="Times New Roman" w:hAnsi="Times New Roman"/>
              </w:rPr>
              <w:t>Видеофильмы по предмету.</w:t>
            </w: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Учебно-практическое и учебно-лабораторное оборудование</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r w:rsidRPr="00835039">
              <w:rPr>
                <w:rFonts w:ascii="Times New Roman" w:hAnsi="Times New Roman"/>
              </w:rPr>
              <w:t xml:space="preserve">  Термометры для измерения температуры воздуха, воды.</w:t>
            </w:r>
          </w:p>
          <w:p w:rsidR="00667617" w:rsidRPr="00835039" w:rsidRDefault="00667617" w:rsidP="009D5339">
            <w:pPr>
              <w:pStyle w:val="a"/>
              <w:rPr>
                <w:rFonts w:ascii="Times New Roman" w:hAnsi="Times New Roman"/>
              </w:rPr>
            </w:pPr>
            <w:r w:rsidRPr="00835039">
              <w:rPr>
                <w:rFonts w:ascii="Times New Roman" w:hAnsi="Times New Roman"/>
              </w:rPr>
              <w:t xml:space="preserve">   Термометр медицинский.</w:t>
            </w:r>
          </w:p>
          <w:p w:rsidR="00667617" w:rsidRPr="00835039" w:rsidRDefault="00667617" w:rsidP="009D5339">
            <w:pPr>
              <w:pStyle w:val="a"/>
              <w:rPr>
                <w:rFonts w:ascii="Times New Roman" w:hAnsi="Times New Roman"/>
              </w:rPr>
            </w:pPr>
            <w:r w:rsidRPr="00835039">
              <w:rPr>
                <w:rFonts w:ascii="Times New Roman" w:hAnsi="Times New Roman"/>
              </w:rPr>
              <w:t xml:space="preserve">   Лупа.</w:t>
            </w:r>
          </w:p>
          <w:p w:rsidR="00667617" w:rsidRPr="00835039" w:rsidRDefault="00667617" w:rsidP="00D97A55">
            <w:pPr>
              <w:pStyle w:val="a"/>
              <w:rPr>
                <w:rFonts w:ascii="Times New Roman" w:hAnsi="Times New Roman"/>
              </w:rPr>
            </w:pPr>
            <w:r w:rsidRPr="00835039">
              <w:rPr>
                <w:rFonts w:ascii="Times New Roman" w:hAnsi="Times New Roman"/>
              </w:rPr>
              <w:t xml:space="preserve">   Компас.</w:t>
            </w:r>
          </w:p>
          <w:p w:rsidR="00667617" w:rsidRPr="00835039" w:rsidRDefault="00667617" w:rsidP="00D97A55">
            <w:pPr>
              <w:pStyle w:val="a"/>
              <w:rPr>
                <w:rFonts w:ascii="Times New Roman" w:hAnsi="Times New Roman"/>
              </w:rPr>
            </w:pPr>
            <w:r w:rsidRPr="00835039">
              <w:rPr>
                <w:rFonts w:ascii="Times New Roman" w:hAnsi="Times New Roman"/>
              </w:rPr>
              <w:t xml:space="preserve"> Микроскоп цифровой.</w:t>
            </w:r>
          </w:p>
          <w:p w:rsidR="00667617" w:rsidRPr="00835039" w:rsidRDefault="00667617" w:rsidP="00D97A55">
            <w:pPr>
              <w:pStyle w:val="a0"/>
              <w:snapToGrid w:val="0"/>
              <w:rPr>
                <w:rFonts w:ascii="Times New Roman" w:hAnsi="Times New Roman"/>
              </w:rPr>
            </w:pPr>
            <w:r w:rsidRPr="00835039">
              <w:rPr>
                <w:rFonts w:ascii="Times New Roman" w:hAnsi="Times New Roman"/>
              </w:rPr>
              <w:t xml:space="preserve">Комплект цифрового измерительного оборудования для проведения естественнонаучных экспериментов в начальной школе. </w:t>
            </w:r>
          </w:p>
          <w:p w:rsidR="00667617" w:rsidRPr="00835039" w:rsidRDefault="00667617" w:rsidP="009D5339">
            <w:pPr>
              <w:pStyle w:val="a"/>
              <w:rPr>
                <w:rFonts w:ascii="Times New Roman" w:hAnsi="Times New Roman"/>
              </w:rPr>
            </w:pPr>
            <w:r w:rsidRPr="00835039">
              <w:rPr>
                <w:rFonts w:ascii="Times New Roman" w:hAnsi="Times New Roman"/>
              </w:rPr>
              <w:t xml:space="preserve"> Лабораторное оборудование для проведения опытов и демонстраций в соответствии с содержанием обучения: для измерения веса (весы рычажные,  наборы разновесов),  проведения наблюдений за погодой (флюгер, компас), по экологии (фильтры, красители пищевые), измерительные приборы.</w:t>
            </w:r>
          </w:p>
          <w:p w:rsidR="00667617" w:rsidRPr="00835039" w:rsidRDefault="00667617" w:rsidP="009D5339">
            <w:pPr>
              <w:pStyle w:val="a"/>
              <w:rPr>
                <w:rFonts w:ascii="Times New Roman" w:hAnsi="Times New Roman"/>
              </w:rPr>
            </w:pPr>
            <w:r w:rsidRPr="00835039">
              <w:rPr>
                <w:rFonts w:ascii="Times New Roman" w:hAnsi="Times New Roman"/>
              </w:rPr>
              <w:t xml:space="preserve">   Оборудование для уголка живой природы: аквариум, террариум, предметы ухода за растениями и животными.</w:t>
            </w:r>
          </w:p>
          <w:p w:rsidR="00667617" w:rsidRPr="00835039" w:rsidRDefault="00667617" w:rsidP="009D5339">
            <w:pPr>
              <w:pStyle w:val="a"/>
              <w:rPr>
                <w:rFonts w:ascii="Times New Roman" w:hAnsi="Times New Roman"/>
              </w:rPr>
            </w:pPr>
            <w:r w:rsidRPr="00835039">
              <w:rPr>
                <w:rFonts w:ascii="Times New Roman" w:hAnsi="Times New Roman"/>
              </w:rPr>
              <w:t xml:space="preserve">   Рельефные модели (равнина, холм, гора, овраг).</w:t>
            </w:r>
          </w:p>
          <w:p w:rsidR="00667617" w:rsidRPr="00835039" w:rsidRDefault="00667617" w:rsidP="009D5339">
            <w:pPr>
              <w:pStyle w:val="a"/>
              <w:rPr>
                <w:rFonts w:ascii="Times New Roman" w:hAnsi="Times New Roman"/>
              </w:rPr>
            </w:pPr>
            <w:r w:rsidRPr="00835039">
              <w:rPr>
                <w:rFonts w:ascii="Times New Roman" w:hAnsi="Times New Roman"/>
              </w:rPr>
              <w:t xml:space="preserve">   Модель «Торс человека с внутренними органами».</w:t>
            </w:r>
          </w:p>
          <w:p w:rsidR="00667617" w:rsidRPr="00835039" w:rsidRDefault="00667617" w:rsidP="009D5339">
            <w:pPr>
              <w:pStyle w:val="a"/>
              <w:snapToGrid w:val="0"/>
              <w:rPr>
                <w:rFonts w:ascii="Times New Roman" w:hAnsi="Times New Roman"/>
              </w:rPr>
            </w:pPr>
            <w:r w:rsidRPr="00835039">
              <w:rPr>
                <w:rFonts w:ascii="Times New Roman" w:hAnsi="Times New Roman"/>
              </w:rPr>
              <w:t xml:space="preserve">   Муляжи овощей, фруктов, грибов.</w:t>
            </w: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r w:rsidRPr="00835039">
              <w:rPr>
                <w:rFonts w:ascii="Times New Roman" w:hAnsi="Times New Roman"/>
              </w:rPr>
              <w:t>Часы с синхронизированными стрелками.</w:t>
            </w:r>
          </w:p>
          <w:p w:rsidR="00667617" w:rsidRPr="00835039" w:rsidRDefault="00667617" w:rsidP="009D5339">
            <w:pPr>
              <w:pStyle w:val="a0"/>
              <w:snapToGrid w:val="0"/>
              <w:jc w:val="center"/>
              <w:rPr>
                <w:rFonts w:ascii="Times New Roman" w:hAnsi="Times New Roman"/>
              </w:rPr>
            </w:pPr>
            <w:r w:rsidRPr="00835039">
              <w:rPr>
                <w:rFonts w:ascii="Times New Roman" w:hAnsi="Times New Roman"/>
              </w:rPr>
              <w:t>Оборудование для уголка живой природы: аквариум, террариум, клетка для птиц, предметы ухода за растениями и животными.</w:t>
            </w:r>
          </w:p>
          <w:p w:rsidR="00667617" w:rsidRPr="00835039" w:rsidRDefault="00667617" w:rsidP="009D5339">
            <w:pPr>
              <w:pStyle w:val="a0"/>
              <w:snapToGrid w:val="0"/>
              <w:jc w:val="center"/>
              <w:rPr>
                <w:rFonts w:ascii="Times New Roman" w:hAnsi="Times New Roman"/>
              </w:rPr>
            </w:pPr>
            <w:r w:rsidRPr="00835039">
              <w:rPr>
                <w:rFonts w:ascii="Times New Roman" w:hAnsi="Times New Roman"/>
              </w:rPr>
              <w:t>Модели светофоров, дорожных знаков, средств транспорта.</w:t>
            </w:r>
          </w:p>
          <w:p w:rsidR="00667617" w:rsidRPr="00835039" w:rsidRDefault="00667617" w:rsidP="009D5339">
            <w:pPr>
              <w:pStyle w:val="a0"/>
              <w:snapToGrid w:val="0"/>
              <w:jc w:val="center"/>
              <w:rPr>
                <w:rFonts w:ascii="Times New Roman" w:hAnsi="Times New Roman"/>
              </w:rPr>
            </w:pPr>
            <w:r w:rsidRPr="00835039">
              <w:rPr>
                <w:rFonts w:ascii="Times New Roman" w:hAnsi="Times New Roman"/>
              </w:rPr>
              <w:t>Макеты архитектурных сооружений, исторических памятников.</w:t>
            </w: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Натуральные объекты</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r w:rsidRPr="00835039">
              <w:rPr>
                <w:rFonts w:ascii="Times New Roman" w:hAnsi="Times New Roman"/>
              </w:rPr>
              <w:t xml:space="preserve">  Коллекция полезных ископаемых.</w:t>
            </w:r>
          </w:p>
          <w:p w:rsidR="00667617" w:rsidRPr="00835039" w:rsidRDefault="00667617" w:rsidP="009D5339">
            <w:pPr>
              <w:pStyle w:val="a"/>
              <w:rPr>
                <w:rFonts w:ascii="Times New Roman" w:hAnsi="Times New Roman"/>
              </w:rPr>
            </w:pPr>
            <w:r w:rsidRPr="00835039">
              <w:rPr>
                <w:rFonts w:ascii="Times New Roman" w:hAnsi="Times New Roman"/>
              </w:rPr>
              <w:t xml:space="preserve">   Коллекция плодов и семян растений.</w:t>
            </w:r>
          </w:p>
          <w:p w:rsidR="00667617" w:rsidRPr="00835039" w:rsidRDefault="00667617" w:rsidP="009D5339">
            <w:pPr>
              <w:pStyle w:val="a"/>
              <w:rPr>
                <w:rFonts w:ascii="Times New Roman" w:hAnsi="Times New Roman"/>
              </w:rPr>
            </w:pPr>
            <w:r w:rsidRPr="00835039">
              <w:rPr>
                <w:rFonts w:ascii="Times New Roman" w:hAnsi="Times New Roman"/>
              </w:rPr>
              <w:t xml:space="preserve">   Гербарии культурных и дикорастущих растений.</w:t>
            </w:r>
          </w:p>
          <w:p w:rsidR="00667617" w:rsidRPr="00835039" w:rsidRDefault="00667617" w:rsidP="009D5339">
            <w:pPr>
              <w:pStyle w:val="a"/>
              <w:rPr>
                <w:rFonts w:ascii="Times New Roman" w:hAnsi="Times New Roman"/>
              </w:rPr>
            </w:pPr>
            <w:r w:rsidRPr="00835039">
              <w:rPr>
                <w:rFonts w:ascii="Times New Roman" w:hAnsi="Times New Roman"/>
              </w:rPr>
              <w:t xml:space="preserve">   Живые объекты (комнатные растения, животные).</w:t>
            </w:r>
          </w:p>
          <w:p w:rsidR="00667617" w:rsidRPr="00835039" w:rsidRDefault="00667617" w:rsidP="009D5339">
            <w:pPr>
              <w:pStyle w:val="a"/>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0"/>
              <w:snapToGrid w:val="0"/>
              <w:jc w:val="center"/>
              <w:rPr>
                <w:rFonts w:ascii="Times New Roman" w:hAnsi="Times New Roman"/>
              </w:rPr>
            </w:pP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Игры и игрушки</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rPr>
              <w:t xml:space="preserve">  Наборы карандашей, красок, альбомов для рисования.</w:t>
            </w: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r w:rsidRPr="00835039">
              <w:rPr>
                <w:rFonts w:ascii="Times New Roman" w:hAnsi="Times New Roman"/>
              </w:rPr>
              <w:t xml:space="preserve">   Настольные развивающие игры по тематике предмета «Окружающий мир» (лото, игры-путешествия и пр.).</w:t>
            </w:r>
          </w:p>
          <w:p w:rsidR="00667617" w:rsidRPr="00835039" w:rsidRDefault="00667617" w:rsidP="009D5339">
            <w:pPr>
              <w:pStyle w:val="a"/>
              <w:snapToGrid w:val="0"/>
              <w:rPr>
                <w:rFonts w:ascii="Times New Roman" w:hAnsi="Times New Roman"/>
              </w:rPr>
            </w:pPr>
            <w:r w:rsidRPr="00835039">
              <w:rPr>
                <w:rFonts w:ascii="Times New Roman" w:hAnsi="Times New Roman"/>
              </w:rPr>
              <w:t xml:space="preserve">   Наборы ролевых игр, игрушек и конструкторов  (по темам: дом, зоопарк, ферма, транспорт, магазин и др.).</w:t>
            </w:r>
          </w:p>
        </w:tc>
      </w:tr>
      <w:tr w:rsidR="00667617" w:rsidRPr="007F40E1" w:rsidTr="009D5339">
        <w:tc>
          <w:tcPr>
            <w:tcW w:w="9360" w:type="dxa"/>
            <w:gridSpan w:val="2"/>
            <w:tcBorders>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jc w:val="center"/>
              <w:rPr>
                <w:rFonts w:ascii="Times New Roman" w:hAnsi="Times New Roman"/>
              </w:rPr>
            </w:pPr>
            <w:r w:rsidRPr="00835039">
              <w:rPr>
                <w:rFonts w:ascii="Times New Roman" w:hAnsi="Times New Roman"/>
                <w:b/>
              </w:rPr>
              <w:t>Оборудование класса</w:t>
            </w:r>
          </w:p>
        </w:tc>
      </w:tr>
      <w:tr w:rsidR="00667617" w:rsidRPr="007F40E1" w:rsidTr="009D5339">
        <w:tc>
          <w:tcPr>
            <w:tcW w:w="4677" w:type="dxa"/>
            <w:tcBorders>
              <w:bottom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r w:rsidRPr="00835039">
              <w:rPr>
                <w:rFonts w:ascii="Times New Roman" w:hAnsi="Times New Roman"/>
              </w:rPr>
              <w:t xml:space="preserve">  Ученические столы двухместные с комплектом стульев.</w:t>
            </w:r>
          </w:p>
          <w:p w:rsidR="00667617" w:rsidRPr="00835039" w:rsidRDefault="00667617" w:rsidP="009D5339">
            <w:pPr>
              <w:pStyle w:val="a"/>
              <w:rPr>
                <w:rFonts w:ascii="Times New Roman" w:hAnsi="Times New Roman"/>
              </w:rPr>
            </w:pPr>
            <w:r w:rsidRPr="00835039">
              <w:rPr>
                <w:rFonts w:ascii="Times New Roman" w:hAnsi="Times New Roman"/>
              </w:rPr>
              <w:t xml:space="preserve">   Стол учительский с тумбой.</w:t>
            </w:r>
          </w:p>
          <w:p w:rsidR="00667617" w:rsidRPr="00835039" w:rsidRDefault="00667617" w:rsidP="009D5339">
            <w:pPr>
              <w:pStyle w:val="a"/>
              <w:rPr>
                <w:rFonts w:ascii="Times New Roman" w:hAnsi="Times New Roman"/>
              </w:rPr>
            </w:pPr>
            <w:r w:rsidRPr="00835039">
              <w:rPr>
                <w:rFonts w:ascii="Times New Roman" w:hAnsi="Times New Roman"/>
              </w:rPr>
              <w:t xml:space="preserve">   Шкафы для хранения учебников, дидактических материалов, пособий и пр.</w:t>
            </w:r>
          </w:p>
          <w:p w:rsidR="00667617" w:rsidRPr="00835039" w:rsidRDefault="00667617" w:rsidP="009D5339">
            <w:pPr>
              <w:pStyle w:val="a"/>
              <w:rPr>
                <w:rFonts w:ascii="Times New Roman" w:hAnsi="Times New Roman"/>
              </w:rPr>
            </w:pPr>
            <w:r w:rsidRPr="00835039">
              <w:rPr>
                <w:rFonts w:ascii="Times New Roman" w:hAnsi="Times New Roman"/>
              </w:rPr>
              <w:t xml:space="preserve">   Настенные доски для вывешивания иллюстративного материала.</w:t>
            </w:r>
          </w:p>
          <w:p w:rsidR="00667617" w:rsidRPr="00835039" w:rsidRDefault="00667617" w:rsidP="009D5339">
            <w:pPr>
              <w:pStyle w:val="a"/>
              <w:rPr>
                <w:rFonts w:ascii="Times New Roman" w:hAnsi="Times New Roman"/>
              </w:rPr>
            </w:pPr>
            <w:r w:rsidRPr="00835039">
              <w:rPr>
                <w:rFonts w:ascii="Times New Roman" w:hAnsi="Times New Roman"/>
              </w:rPr>
              <w:t xml:space="preserve">   Подставки для книг,  держатели для карт и т.п. </w:t>
            </w:r>
          </w:p>
          <w:p w:rsidR="00667617" w:rsidRPr="00835039" w:rsidRDefault="00667617" w:rsidP="009D5339">
            <w:pPr>
              <w:pStyle w:val="a"/>
              <w:snapToGrid w:val="0"/>
              <w:jc w:val="center"/>
              <w:rPr>
                <w:rFonts w:ascii="Times New Roman" w:hAnsi="Times New Roman"/>
              </w:rPr>
            </w:pPr>
          </w:p>
        </w:tc>
        <w:tc>
          <w:tcPr>
            <w:tcW w:w="93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67617" w:rsidRPr="00835039" w:rsidRDefault="00667617" w:rsidP="009D5339">
            <w:pPr>
              <w:pStyle w:val="a"/>
              <w:snapToGrid w:val="0"/>
              <w:rPr>
                <w:rFonts w:ascii="Times New Roman" w:hAnsi="Times New Roman"/>
              </w:rPr>
            </w:pPr>
          </w:p>
        </w:tc>
      </w:tr>
    </w:tbl>
    <w:p w:rsidR="00667617" w:rsidRPr="00835039" w:rsidRDefault="00667617" w:rsidP="00FA5D3B">
      <w:pPr>
        <w:rPr>
          <w:rFonts w:ascii="Times New Roman" w:hAnsi="Times New Roman"/>
        </w:rPr>
      </w:pPr>
    </w:p>
    <w:sectPr w:rsidR="00667617" w:rsidRPr="00835039" w:rsidSect="006948E7">
      <w:pgSz w:w="11906" w:h="16838"/>
      <w:pgMar w:top="340" w:right="340"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17" w:rsidRDefault="00667617" w:rsidP="00F91B2D">
      <w:pPr>
        <w:spacing w:after="0" w:line="240" w:lineRule="auto"/>
      </w:pPr>
      <w:r>
        <w:separator/>
      </w:r>
    </w:p>
  </w:endnote>
  <w:endnote w:type="continuationSeparator" w:id="1">
    <w:p w:rsidR="00667617" w:rsidRDefault="00667617" w:rsidP="00F91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17" w:rsidRDefault="00667617" w:rsidP="009D5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617" w:rsidRDefault="00667617" w:rsidP="009D53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17" w:rsidRDefault="00667617" w:rsidP="009D5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rsidR="00667617" w:rsidRDefault="00667617" w:rsidP="009D53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17" w:rsidRDefault="00667617" w:rsidP="00F91B2D">
      <w:pPr>
        <w:spacing w:after="0" w:line="240" w:lineRule="auto"/>
      </w:pPr>
      <w:r>
        <w:separator/>
      </w:r>
    </w:p>
  </w:footnote>
  <w:footnote w:type="continuationSeparator" w:id="1">
    <w:p w:rsidR="00667617" w:rsidRDefault="00667617" w:rsidP="00F91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
      </v:shape>
    </w:pict>
  </w:numPicBullet>
  <w:abstractNum w:abstractNumId="0">
    <w:nsid w:val="FFFFFFFE"/>
    <w:multiLevelType w:val="singleLevel"/>
    <w:tmpl w:val="3C26EE26"/>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9"/>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lvl w:ilvl="0">
      <w:numFmt w:val="bullet"/>
      <w:lvlText w:val="•"/>
      <w:lvlJc w:val="left"/>
      <w:pPr>
        <w:tabs>
          <w:tab w:val="num" w:pos="0"/>
        </w:tabs>
      </w:pPr>
      <w:rPr>
        <w:rFonts w:ascii="Arial" w:hAnsi="Aria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B"/>
    <w:multiLevelType w:val="singleLevel"/>
    <w:tmpl w:val="0000000B"/>
    <w:name w:val="WW8Num10"/>
    <w:lvl w:ilvl="0">
      <w:start w:val="1"/>
      <w:numFmt w:val="bullet"/>
      <w:lvlText w:val=""/>
      <w:lvlJc w:val="left"/>
      <w:pPr>
        <w:tabs>
          <w:tab w:val="num" w:pos="1080"/>
        </w:tabs>
        <w:ind w:left="1080" w:hanging="360"/>
      </w:pPr>
      <w:rPr>
        <w:rFonts w:ascii="Symbol" w:hAnsi="Symbol"/>
      </w:rPr>
    </w:lvl>
  </w:abstractNum>
  <w:abstractNum w:abstractNumId="7">
    <w:nsid w:val="025C3190"/>
    <w:multiLevelType w:val="hybridMultilevel"/>
    <w:tmpl w:val="D0D4F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266BF0"/>
    <w:multiLevelType w:val="multilevel"/>
    <w:tmpl w:val="275C58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34764F2"/>
    <w:multiLevelType w:val="hybridMultilevel"/>
    <w:tmpl w:val="A52282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0D7E5C2B"/>
    <w:multiLevelType w:val="hybridMultilevel"/>
    <w:tmpl w:val="3E8A91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0E12DFE"/>
    <w:multiLevelType w:val="hybridMultilevel"/>
    <w:tmpl w:val="66D2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C430D"/>
    <w:multiLevelType w:val="hybridMultilevel"/>
    <w:tmpl w:val="A11C1D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A1DE2"/>
    <w:multiLevelType w:val="multilevel"/>
    <w:tmpl w:val="42B6CE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0230FE4"/>
    <w:multiLevelType w:val="multilevel"/>
    <w:tmpl w:val="80D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85A34"/>
    <w:multiLevelType w:val="hybridMultilevel"/>
    <w:tmpl w:val="8854920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22F665B1"/>
    <w:multiLevelType w:val="hybridMultilevel"/>
    <w:tmpl w:val="69C89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6562E6"/>
    <w:multiLevelType w:val="multilevel"/>
    <w:tmpl w:val="BA54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0276CF"/>
    <w:multiLevelType w:val="multilevel"/>
    <w:tmpl w:val="73C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F84D5F"/>
    <w:multiLevelType w:val="hybridMultilevel"/>
    <w:tmpl w:val="8854920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2F162D6B"/>
    <w:multiLevelType w:val="multilevel"/>
    <w:tmpl w:val="19C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7672C4"/>
    <w:multiLevelType w:val="hybridMultilevel"/>
    <w:tmpl w:val="CC845C24"/>
    <w:lvl w:ilvl="0" w:tplc="8826980E">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2">
    <w:nsid w:val="3054446A"/>
    <w:multiLevelType w:val="hybridMultilevel"/>
    <w:tmpl w:val="57C241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11835D4"/>
    <w:multiLevelType w:val="hybridMultilevel"/>
    <w:tmpl w:val="CC845C24"/>
    <w:lvl w:ilvl="0" w:tplc="8826980E">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4">
    <w:nsid w:val="326922B7"/>
    <w:multiLevelType w:val="multilevel"/>
    <w:tmpl w:val="00E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B25D7D"/>
    <w:multiLevelType w:val="hybridMultilevel"/>
    <w:tmpl w:val="940C2B62"/>
    <w:lvl w:ilvl="0" w:tplc="BFF8061A">
      <w:start w:val="1"/>
      <w:numFmt w:val="bullet"/>
      <w:lvlText w:val=""/>
      <w:lvlJc w:val="left"/>
      <w:pPr>
        <w:tabs>
          <w:tab w:val="num" w:pos="720"/>
        </w:tabs>
        <w:ind w:left="720" w:hanging="360"/>
      </w:pPr>
      <w:rPr>
        <w:rFonts w:ascii="Wingdings 2" w:hAnsi="Wingdings 2" w:hint="default"/>
      </w:rPr>
    </w:lvl>
    <w:lvl w:ilvl="1" w:tplc="6308C8C4" w:tentative="1">
      <w:start w:val="1"/>
      <w:numFmt w:val="bullet"/>
      <w:lvlText w:val=""/>
      <w:lvlJc w:val="left"/>
      <w:pPr>
        <w:tabs>
          <w:tab w:val="num" w:pos="1440"/>
        </w:tabs>
        <w:ind w:left="1440" w:hanging="360"/>
      </w:pPr>
      <w:rPr>
        <w:rFonts w:ascii="Wingdings 2" w:hAnsi="Wingdings 2" w:hint="default"/>
      </w:rPr>
    </w:lvl>
    <w:lvl w:ilvl="2" w:tplc="AB5A1376" w:tentative="1">
      <w:start w:val="1"/>
      <w:numFmt w:val="bullet"/>
      <w:lvlText w:val=""/>
      <w:lvlJc w:val="left"/>
      <w:pPr>
        <w:tabs>
          <w:tab w:val="num" w:pos="2160"/>
        </w:tabs>
        <w:ind w:left="2160" w:hanging="360"/>
      </w:pPr>
      <w:rPr>
        <w:rFonts w:ascii="Wingdings 2" w:hAnsi="Wingdings 2" w:hint="default"/>
      </w:rPr>
    </w:lvl>
    <w:lvl w:ilvl="3" w:tplc="F386E6BA" w:tentative="1">
      <w:start w:val="1"/>
      <w:numFmt w:val="bullet"/>
      <w:lvlText w:val=""/>
      <w:lvlJc w:val="left"/>
      <w:pPr>
        <w:tabs>
          <w:tab w:val="num" w:pos="2880"/>
        </w:tabs>
        <w:ind w:left="2880" w:hanging="360"/>
      </w:pPr>
      <w:rPr>
        <w:rFonts w:ascii="Wingdings 2" w:hAnsi="Wingdings 2" w:hint="default"/>
      </w:rPr>
    </w:lvl>
    <w:lvl w:ilvl="4" w:tplc="15CC89BE" w:tentative="1">
      <w:start w:val="1"/>
      <w:numFmt w:val="bullet"/>
      <w:lvlText w:val=""/>
      <w:lvlJc w:val="left"/>
      <w:pPr>
        <w:tabs>
          <w:tab w:val="num" w:pos="3600"/>
        </w:tabs>
        <w:ind w:left="3600" w:hanging="360"/>
      </w:pPr>
      <w:rPr>
        <w:rFonts w:ascii="Wingdings 2" w:hAnsi="Wingdings 2" w:hint="default"/>
      </w:rPr>
    </w:lvl>
    <w:lvl w:ilvl="5" w:tplc="9DAEA944" w:tentative="1">
      <w:start w:val="1"/>
      <w:numFmt w:val="bullet"/>
      <w:lvlText w:val=""/>
      <w:lvlJc w:val="left"/>
      <w:pPr>
        <w:tabs>
          <w:tab w:val="num" w:pos="4320"/>
        </w:tabs>
        <w:ind w:left="4320" w:hanging="360"/>
      </w:pPr>
      <w:rPr>
        <w:rFonts w:ascii="Wingdings 2" w:hAnsi="Wingdings 2" w:hint="default"/>
      </w:rPr>
    </w:lvl>
    <w:lvl w:ilvl="6" w:tplc="28D6F1C2" w:tentative="1">
      <w:start w:val="1"/>
      <w:numFmt w:val="bullet"/>
      <w:lvlText w:val=""/>
      <w:lvlJc w:val="left"/>
      <w:pPr>
        <w:tabs>
          <w:tab w:val="num" w:pos="5040"/>
        </w:tabs>
        <w:ind w:left="5040" w:hanging="360"/>
      </w:pPr>
      <w:rPr>
        <w:rFonts w:ascii="Wingdings 2" w:hAnsi="Wingdings 2" w:hint="default"/>
      </w:rPr>
    </w:lvl>
    <w:lvl w:ilvl="7" w:tplc="4E3A5842" w:tentative="1">
      <w:start w:val="1"/>
      <w:numFmt w:val="bullet"/>
      <w:lvlText w:val=""/>
      <w:lvlJc w:val="left"/>
      <w:pPr>
        <w:tabs>
          <w:tab w:val="num" w:pos="5760"/>
        </w:tabs>
        <w:ind w:left="5760" w:hanging="360"/>
      </w:pPr>
      <w:rPr>
        <w:rFonts w:ascii="Wingdings 2" w:hAnsi="Wingdings 2" w:hint="default"/>
      </w:rPr>
    </w:lvl>
    <w:lvl w:ilvl="8" w:tplc="653075F0" w:tentative="1">
      <w:start w:val="1"/>
      <w:numFmt w:val="bullet"/>
      <w:lvlText w:val=""/>
      <w:lvlJc w:val="left"/>
      <w:pPr>
        <w:tabs>
          <w:tab w:val="num" w:pos="6480"/>
        </w:tabs>
        <w:ind w:left="6480" w:hanging="360"/>
      </w:pPr>
      <w:rPr>
        <w:rFonts w:ascii="Wingdings 2" w:hAnsi="Wingdings 2" w:hint="default"/>
      </w:rPr>
    </w:lvl>
  </w:abstractNum>
  <w:abstractNum w:abstractNumId="26">
    <w:nsid w:val="3A4E0A9C"/>
    <w:multiLevelType w:val="hybridMultilevel"/>
    <w:tmpl w:val="86A83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FB6835"/>
    <w:multiLevelType w:val="hybridMultilevel"/>
    <w:tmpl w:val="1EAE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3E14E5"/>
    <w:multiLevelType w:val="hybridMultilevel"/>
    <w:tmpl w:val="E5C687F4"/>
    <w:lvl w:ilvl="0" w:tplc="2BAE28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527219C"/>
    <w:multiLevelType w:val="multilevel"/>
    <w:tmpl w:val="521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86749E"/>
    <w:multiLevelType w:val="hybridMultilevel"/>
    <w:tmpl w:val="53E28FD6"/>
    <w:lvl w:ilvl="0" w:tplc="B2944FC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762531"/>
    <w:multiLevelType w:val="hybridMultilevel"/>
    <w:tmpl w:val="22880B44"/>
    <w:lvl w:ilvl="0" w:tplc="04190001">
      <w:start w:val="1"/>
      <w:numFmt w:val="bullet"/>
      <w:lvlText w:val=""/>
      <w:lvlJc w:val="left"/>
      <w:pPr>
        <w:tabs>
          <w:tab w:val="num" w:pos="1133"/>
        </w:tabs>
        <w:ind w:left="1133"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32">
    <w:nsid w:val="567D3E6A"/>
    <w:multiLevelType w:val="hybridMultilevel"/>
    <w:tmpl w:val="34CCF0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nsid w:val="56C51512"/>
    <w:multiLevelType w:val="hybridMultilevel"/>
    <w:tmpl w:val="EAB0DF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C284644"/>
    <w:multiLevelType w:val="hybridMultilevel"/>
    <w:tmpl w:val="15D84C06"/>
    <w:lvl w:ilvl="0" w:tplc="D39C8986">
      <w:start w:val="1"/>
      <w:numFmt w:val="bullet"/>
      <w:lvlText w:val=""/>
      <w:lvlJc w:val="left"/>
      <w:pPr>
        <w:tabs>
          <w:tab w:val="num" w:pos="720"/>
        </w:tabs>
        <w:ind w:left="720" w:hanging="360"/>
      </w:pPr>
      <w:rPr>
        <w:rFonts w:ascii="Wingdings 2" w:hAnsi="Wingdings 2" w:hint="default"/>
      </w:rPr>
    </w:lvl>
    <w:lvl w:ilvl="1" w:tplc="8304B4CC" w:tentative="1">
      <w:start w:val="1"/>
      <w:numFmt w:val="bullet"/>
      <w:lvlText w:val=""/>
      <w:lvlJc w:val="left"/>
      <w:pPr>
        <w:tabs>
          <w:tab w:val="num" w:pos="1440"/>
        </w:tabs>
        <w:ind w:left="1440" w:hanging="360"/>
      </w:pPr>
      <w:rPr>
        <w:rFonts w:ascii="Wingdings 2" w:hAnsi="Wingdings 2" w:hint="default"/>
      </w:rPr>
    </w:lvl>
    <w:lvl w:ilvl="2" w:tplc="8FB0FE8E" w:tentative="1">
      <w:start w:val="1"/>
      <w:numFmt w:val="bullet"/>
      <w:lvlText w:val=""/>
      <w:lvlJc w:val="left"/>
      <w:pPr>
        <w:tabs>
          <w:tab w:val="num" w:pos="2160"/>
        </w:tabs>
        <w:ind w:left="2160" w:hanging="360"/>
      </w:pPr>
      <w:rPr>
        <w:rFonts w:ascii="Wingdings 2" w:hAnsi="Wingdings 2" w:hint="default"/>
      </w:rPr>
    </w:lvl>
    <w:lvl w:ilvl="3" w:tplc="3672051E" w:tentative="1">
      <w:start w:val="1"/>
      <w:numFmt w:val="bullet"/>
      <w:lvlText w:val=""/>
      <w:lvlJc w:val="left"/>
      <w:pPr>
        <w:tabs>
          <w:tab w:val="num" w:pos="2880"/>
        </w:tabs>
        <w:ind w:left="2880" w:hanging="360"/>
      </w:pPr>
      <w:rPr>
        <w:rFonts w:ascii="Wingdings 2" w:hAnsi="Wingdings 2" w:hint="default"/>
      </w:rPr>
    </w:lvl>
    <w:lvl w:ilvl="4" w:tplc="97029A56" w:tentative="1">
      <w:start w:val="1"/>
      <w:numFmt w:val="bullet"/>
      <w:lvlText w:val=""/>
      <w:lvlJc w:val="left"/>
      <w:pPr>
        <w:tabs>
          <w:tab w:val="num" w:pos="3600"/>
        </w:tabs>
        <w:ind w:left="3600" w:hanging="360"/>
      </w:pPr>
      <w:rPr>
        <w:rFonts w:ascii="Wingdings 2" w:hAnsi="Wingdings 2" w:hint="default"/>
      </w:rPr>
    </w:lvl>
    <w:lvl w:ilvl="5" w:tplc="4F3AC794" w:tentative="1">
      <w:start w:val="1"/>
      <w:numFmt w:val="bullet"/>
      <w:lvlText w:val=""/>
      <w:lvlJc w:val="left"/>
      <w:pPr>
        <w:tabs>
          <w:tab w:val="num" w:pos="4320"/>
        </w:tabs>
        <w:ind w:left="4320" w:hanging="360"/>
      </w:pPr>
      <w:rPr>
        <w:rFonts w:ascii="Wingdings 2" w:hAnsi="Wingdings 2" w:hint="default"/>
      </w:rPr>
    </w:lvl>
    <w:lvl w:ilvl="6" w:tplc="F54ACE02" w:tentative="1">
      <w:start w:val="1"/>
      <w:numFmt w:val="bullet"/>
      <w:lvlText w:val=""/>
      <w:lvlJc w:val="left"/>
      <w:pPr>
        <w:tabs>
          <w:tab w:val="num" w:pos="5040"/>
        </w:tabs>
        <w:ind w:left="5040" w:hanging="360"/>
      </w:pPr>
      <w:rPr>
        <w:rFonts w:ascii="Wingdings 2" w:hAnsi="Wingdings 2" w:hint="default"/>
      </w:rPr>
    </w:lvl>
    <w:lvl w:ilvl="7" w:tplc="9AE25BDE" w:tentative="1">
      <w:start w:val="1"/>
      <w:numFmt w:val="bullet"/>
      <w:lvlText w:val=""/>
      <w:lvlJc w:val="left"/>
      <w:pPr>
        <w:tabs>
          <w:tab w:val="num" w:pos="5760"/>
        </w:tabs>
        <w:ind w:left="5760" w:hanging="360"/>
      </w:pPr>
      <w:rPr>
        <w:rFonts w:ascii="Wingdings 2" w:hAnsi="Wingdings 2" w:hint="default"/>
      </w:rPr>
    </w:lvl>
    <w:lvl w:ilvl="8" w:tplc="A8148B60" w:tentative="1">
      <w:start w:val="1"/>
      <w:numFmt w:val="bullet"/>
      <w:lvlText w:val=""/>
      <w:lvlJc w:val="left"/>
      <w:pPr>
        <w:tabs>
          <w:tab w:val="num" w:pos="6480"/>
        </w:tabs>
        <w:ind w:left="6480" w:hanging="360"/>
      </w:pPr>
      <w:rPr>
        <w:rFonts w:ascii="Wingdings 2" w:hAnsi="Wingdings 2" w:hint="default"/>
      </w:rPr>
    </w:lvl>
  </w:abstractNum>
  <w:abstractNum w:abstractNumId="35">
    <w:nsid w:val="5F033A65"/>
    <w:multiLevelType w:val="multilevel"/>
    <w:tmpl w:val="CD6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87FE8"/>
    <w:multiLevelType w:val="multilevel"/>
    <w:tmpl w:val="970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3419B"/>
    <w:multiLevelType w:val="multilevel"/>
    <w:tmpl w:val="5544AAA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5D04F3"/>
    <w:multiLevelType w:val="hybridMultilevel"/>
    <w:tmpl w:val="FE0E04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5B35039"/>
    <w:multiLevelType w:val="hybridMultilevel"/>
    <w:tmpl w:val="C240AA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5C32BFE"/>
    <w:multiLevelType w:val="hybridMultilevel"/>
    <w:tmpl w:val="4B44C024"/>
    <w:lvl w:ilvl="0" w:tplc="B2944FCE">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7740"/>
        </w:tabs>
        <w:ind w:left="7740" w:hanging="360"/>
      </w:pPr>
      <w:rPr>
        <w:rFonts w:ascii="Courier New" w:hAnsi="Courier New" w:hint="default"/>
      </w:rPr>
    </w:lvl>
    <w:lvl w:ilvl="2" w:tplc="04190005" w:tentative="1">
      <w:start w:val="1"/>
      <w:numFmt w:val="bullet"/>
      <w:lvlText w:val=""/>
      <w:lvlJc w:val="left"/>
      <w:pPr>
        <w:tabs>
          <w:tab w:val="num" w:pos="8460"/>
        </w:tabs>
        <w:ind w:left="8460" w:hanging="360"/>
      </w:pPr>
      <w:rPr>
        <w:rFonts w:ascii="Wingdings" w:hAnsi="Wingdings" w:hint="default"/>
      </w:rPr>
    </w:lvl>
    <w:lvl w:ilvl="3" w:tplc="04190001" w:tentative="1">
      <w:start w:val="1"/>
      <w:numFmt w:val="bullet"/>
      <w:lvlText w:val=""/>
      <w:lvlJc w:val="left"/>
      <w:pPr>
        <w:tabs>
          <w:tab w:val="num" w:pos="9180"/>
        </w:tabs>
        <w:ind w:left="9180" w:hanging="360"/>
      </w:pPr>
      <w:rPr>
        <w:rFonts w:ascii="Symbol" w:hAnsi="Symbol" w:hint="default"/>
      </w:rPr>
    </w:lvl>
    <w:lvl w:ilvl="4" w:tplc="04190003" w:tentative="1">
      <w:start w:val="1"/>
      <w:numFmt w:val="bullet"/>
      <w:lvlText w:val="o"/>
      <w:lvlJc w:val="left"/>
      <w:pPr>
        <w:tabs>
          <w:tab w:val="num" w:pos="9900"/>
        </w:tabs>
        <w:ind w:left="9900" w:hanging="360"/>
      </w:pPr>
      <w:rPr>
        <w:rFonts w:ascii="Courier New" w:hAnsi="Courier New" w:hint="default"/>
      </w:rPr>
    </w:lvl>
    <w:lvl w:ilvl="5" w:tplc="04190005" w:tentative="1">
      <w:start w:val="1"/>
      <w:numFmt w:val="bullet"/>
      <w:lvlText w:val=""/>
      <w:lvlJc w:val="left"/>
      <w:pPr>
        <w:tabs>
          <w:tab w:val="num" w:pos="10620"/>
        </w:tabs>
        <w:ind w:left="10620" w:hanging="360"/>
      </w:pPr>
      <w:rPr>
        <w:rFonts w:ascii="Wingdings" w:hAnsi="Wingdings" w:hint="default"/>
      </w:rPr>
    </w:lvl>
    <w:lvl w:ilvl="6" w:tplc="04190001" w:tentative="1">
      <w:start w:val="1"/>
      <w:numFmt w:val="bullet"/>
      <w:lvlText w:val=""/>
      <w:lvlJc w:val="left"/>
      <w:pPr>
        <w:tabs>
          <w:tab w:val="num" w:pos="11340"/>
        </w:tabs>
        <w:ind w:left="11340" w:hanging="360"/>
      </w:pPr>
      <w:rPr>
        <w:rFonts w:ascii="Symbol" w:hAnsi="Symbol" w:hint="default"/>
      </w:rPr>
    </w:lvl>
    <w:lvl w:ilvl="7" w:tplc="04190003" w:tentative="1">
      <w:start w:val="1"/>
      <w:numFmt w:val="bullet"/>
      <w:lvlText w:val="o"/>
      <w:lvlJc w:val="left"/>
      <w:pPr>
        <w:tabs>
          <w:tab w:val="num" w:pos="12060"/>
        </w:tabs>
        <w:ind w:left="12060" w:hanging="360"/>
      </w:pPr>
      <w:rPr>
        <w:rFonts w:ascii="Courier New" w:hAnsi="Courier New" w:hint="default"/>
      </w:rPr>
    </w:lvl>
    <w:lvl w:ilvl="8" w:tplc="04190005" w:tentative="1">
      <w:start w:val="1"/>
      <w:numFmt w:val="bullet"/>
      <w:lvlText w:val=""/>
      <w:lvlJc w:val="left"/>
      <w:pPr>
        <w:tabs>
          <w:tab w:val="num" w:pos="12780"/>
        </w:tabs>
        <w:ind w:left="12780" w:hanging="360"/>
      </w:pPr>
      <w:rPr>
        <w:rFonts w:ascii="Wingdings" w:hAnsi="Wingdings" w:hint="default"/>
      </w:rPr>
    </w:lvl>
  </w:abstractNum>
  <w:abstractNum w:abstractNumId="42">
    <w:nsid w:val="664A612A"/>
    <w:multiLevelType w:val="hybridMultilevel"/>
    <w:tmpl w:val="8854920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3">
    <w:nsid w:val="69AD553E"/>
    <w:multiLevelType w:val="hybridMultilevel"/>
    <w:tmpl w:val="02F6E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081657F"/>
    <w:multiLevelType w:val="hybridMultilevel"/>
    <w:tmpl w:val="0ACEDA18"/>
    <w:lvl w:ilvl="0" w:tplc="67B0664A">
      <w:start w:val="1"/>
      <w:numFmt w:val="decimal"/>
      <w:lvlText w:val="%1."/>
      <w:lvlJc w:val="left"/>
      <w:pPr>
        <w:ind w:left="942" w:hanging="55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D9230E"/>
    <w:multiLevelType w:val="hybridMultilevel"/>
    <w:tmpl w:val="3750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4"/>
  </w:num>
  <w:num w:numId="4">
    <w:abstractNumId w:val="36"/>
  </w:num>
  <w:num w:numId="5">
    <w:abstractNumId w:val="24"/>
  </w:num>
  <w:num w:numId="6">
    <w:abstractNumId w:val="13"/>
  </w:num>
  <w:num w:numId="7">
    <w:abstractNumId w:val="17"/>
  </w:num>
  <w:num w:numId="8">
    <w:abstractNumId w:val="20"/>
  </w:num>
  <w:num w:numId="9">
    <w:abstractNumId w:val="35"/>
  </w:num>
  <w:num w:numId="10">
    <w:abstractNumId w:val="8"/>
  </w:num>
  <w:num w:numId="11">
    <w:abstractNumId w:val="40"/>
  </w:num>
  <w:num w:numId="12">
    <w:abstractNumId w:val="0"/>
    <w:lvlOverride w:ilvl="0">
      <w:lvl w:ilvl="0">
        <w:numFmt w:val="bullet"/>
        <w:lvlText w:val="-"/>
        <w:legacy w:legacy="1" w:legacySpace="0" w:legacyIndent="187"/>
        <w:lvlJc w:val="left"/>
        <w:rPr>
          <w:rFonts w:ascii="Times New Roman" w:hAnsi="Times New Roman" w:hint="default"/>
        </w:rPr>
      </w:lvl>
    </w:lvlOverride>
  </w:num>
  <w:num w:numId="13">
    <w:abstractNumId w:val="9"/>
  </w:num>
  <w:num w:numId="14">
    <w:abstractNumId w:val="0"/>
    <w:lvlOverride w:ilvl="0">
      <w:lvl w:ilvl="0">
        <w:numFmt w:val="bullet"/>
        <w:lvlText w:val="-"/>
        <w:legacy w:legacy="1" w:legacySpace="0" w:legacyIndent="193"/>
        <w:lvlJc w:val="left"/>
        <w:rPr>
          <w:rFonts w:ascii="Times New Roman" w:hAnsi="Times New Roman" w:hint="default"/>
        </w:rPr>
      </w:lvl>
    </w:lvlOverride>
  </w:num>
  <w:num w:numId="15">
    <w:abstractNumId w:val="31"/>
  </w:num>
  <w:num w:numId="16">
    <w:abstractNumId w:val="38"/>
  </w:num>
  <w:num w:numId="17">
    <w:abstractNumId w:val="42"/>
  </w:num>
  <w:num w:numId="18">
    <w:abstractNumId w:val="12"/>
  </w:num>
  <w:num w:numId="19">
    <w:abstractNumId w:val="19"/>
  </w:num>
  <w:num w:numId="20">
    <w:abstractNumId w:val="15"/>
  </w:num>
  <w:num w:numId="21">
    <w:abstractNumId w:val="6"/>
  </w:num>
  <w:num w:numId="22">
    <w:abstractNumId w:val="0"/>
    <w:lvlOverride w:ilvl="0">
      <w:lvl w:ilvl="0">
        <w:numFmt w:val="bullet"/>
        <w:lvlText w:val="-"/>
        <w:legacy w:legacy="1" w:legacySpace="0" w:legacyIndent="183"/>
        <w:lvlJc w:val="left"/>
        <w:rPr>
          <w:rFonts w:ascii="Times New Roman" w:hAnsi="Times New Roman" w:hint="default"/>
        </w:rPr>
      </w:lvl>
    </w:lvlOverride>
  </w:num>
  <w:num w:numId="23">
    <w:abstractNumId w:val="34"/>
  </w:num>
  <w:num w:numId="24">
    <w:abstractNumId w:val="25"/>
  </w:num>
  <w:num w:numId="25">
    <w:abstractNumId w:val="16"/>
  </w:num>
  <w:num w:numId="26">
    <w:abstractNumId w:val="33"/>
  </w:num>
  <w:num w:numId="27">
    <w:abstractNumId w:val="41"/>
  </w:num>
  <w:num w:numId="28">
    <w:abstractNumId w:val="30"/>
  </w:num>
  <w:num w:numId="29">
    <w:abstractNumId w:val="7"/>
  </w:num>
  <w:num w:numId="30">
    <w:abstractNumId w:val="27"/>
  </w:num>
  <w:num w:numId="31">
    <w:abstractNumId w:val="44"/>
  </w:num>
  <w:num w:numId="32">
    <w:abstractNumId w:val="39"/>
  </w:num>
  <w:num w:numId="33">
    <w:abstractNumId w:val="23"/>
  </w:num>
  <w:num w:numId="34">
    <w:abstractNumId w:val="21"/>
  </w:num>
  <w:num w:numId="35">
    <w:abstractNumId w:val="2"/>
  </w:num>
  <w:num w:numId="36">
    <w:abstractNumId w:val="3"/>
  </w:num>
  <w:num w:numId="37">
    <w:abstractNumId w:val="4"/>
  </w:num>
  <w:num w:numId="38">
    <w:abstractNumId w:val="1"/>
  </w:num>
  <w:num w:numId="39">
    <w:abstractNumId w:val="26"/>
  </w:num>
  <w:num w:numId="40">
    <w:abstractNumId w:val="5"/>
  </w:num>
  <w:num w:numId="41">
    <w:abstractNumId w:val="32"/>
  </w:num>
  <w:num w:numId="42">
    <w:abstractNumId w:val="45"/>
  </w:num>
  <w:num w:numId="43">
    <w:abstractNumId w:val="11"/>
  </w:num>
  <w:num w:numId="44">
    <w:abstractNumId w:val="22"/>
  </w:num>
  <w:num w:numId="45">
    <w:abstractNumId w:val="10"/>
  </w:num>
  <w:num w:numId="46">
    <w:abstractNumId w:val="43"/>
  </w:num>
  <w:num w:numId="47">
    <w:abstractNumId w:val="37"/>
  </w:num>
  <w:num w:numId="48">
    <w:abstractNumId w:val="0"/>
    <w:lvlOverride w:ilvl="0">
      <w:lvl w:ilvl="0">
        <w:numFmt w:val="bullet"/>
        <w:lvlText w:val="•"/>
        <w:legacy w:legacy="1" w:legacySpace="0" w:legacyIndent="293"/>
        <w:lvlJc w:val="left"/>
        <w:rPr>
          <w:rFonts w:ascii="Arial" w:hAnsi="Arial" w:hint="default"/>
        </w:rPr>
      </w:lvl>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860"/>
    <w:rsid w:val="00045474"/>
    <w:rsid w:val="00065582"/>
    <w:rsid w:val="000B007C"/>
    <w:rsid w:val="000C19B4"/>
    <w:rsid w:val="000D2D3F"/>
    <w:rsid w:val="000E623E"/>
    <w:rsid w:val="00105264"/>
    <w:rsid w:val="001116E8"/>
    <w:rsid w:val="00145C82"/>
    <w:rsid w:val="00155366"/>
    <w:rsid w:val="001559F6"/>
    <w:rsid w:val="00171521"/>
    <w:rsid w:val="00196F0B"/>
    <w:rsid w:val="001A51A5"/>
    <w:rsid w:val="001B2497"/>
    <w:rsid w:val="002416F0"/>
    <w:rsid w:val="00243B04"/>
    <w:rsid w:val="00246CB2"/>
    <w:rsid w:val="00263117"/>
    <w:rsid w:val="00333A40"/>
    <w:rsid w:val="003B6A1C"/>
    <w:rsid w:val="003C7FF1"/>
    <w:rsid w:val="004426CD"/>
    <w:rsid w:val="0045229B"/>
    <w:rsid w:val="00486A6F"/>
    <w:rsid w:val="004A1BFE"/>
    <w:rsid w:val="004B2DE4"/>
    <w:rsid w:val="004D2423"/>
    <w:rsid w:val="004F53F9"/>
    <w:rsid w:val="00540CE5"/>
    <w:rsid w:val="005E39C3"/>
    <w:rsid w:val="00667617"/>
    <w:rsid w:val="006771E5"/>
    <w:rsid w:val="006948E7"/>
    <w:rsid w:val="006D4F4E"/>
    <w:rsid w:val="007A696E"/>
    <w:rsid w:val="007C181D"/>
    <w:rsid w:val="007F40E1"/>
    <w:rsid w:val="007F6B0F"/>
    <w:rsid w:val="00821E9D"/>
    <w:rsid w:val="00825C6B"/>
    <w:rsid w:val="00827179"/>
    <w:rsid w:val="00835039"/>
    <w:rsid w:val="0084762F"/>
    <w:rsid w:val="0087525F"/>
    <w:rsid w:val="008D4FDF"/>
    <w:rsid w:val="009538F7"/>
    <w:rsid w:val="00974A4D"/>
    <w:rsid w:val="009B6B96"/>
    <w:rsid w:val="009D1828"/>
    <w:rsid w:val="009D5339"/>
    <w:rsid w:val="00A46F2D"/>
    <w:rsid w:val="00A602F0"/>
    <w:rsid w:val="00A92D19"/>
    <w:rsid w:val="00B50D27"/>
    <w:rsid w:val="00B57619"/>
    <w:rsid w:val="00B57954"/>
    <w:rsid w:val="00B93009"/>
    <w:rsid w:val="00BA5E47"/>
    <w:rsid w:val="00C2338E"/>
    <w:rsid w:val="00C3324F"/>
    <w:rsid w:val="00C44320"/>
    <w:rsid w:val="00C74353"/>
    <w:rsid w:val="00C8722A"/>
    <w:rsid w:val="00C9423A"/>
    <w:rsid w:val="00CC4E3F"/>
    <w:rsid w:val="00D01A78"/>
    <w:rsid w:val="00D07860"/>
    <w:rsid w:val="00D1377B"/>
    <w:rsid w:val="00D1644B"/>
    <w:rsid w:val="00D22C9F"/>
    <w:rsid w:val="00D32D8C"/>
    <w:rsid w:val="00D35197"/>
    <w:rsid w:val="00D97A55"/>
    <w:rsid w:val="00DE2197"/>
    <w:rsid w:val="00DF3FC5"/>
    <w:rsid w:val="00E0081F"/>
    <w:rsid w:val="00E22740"/>
    <w:rsid w:val="00E23535"/>
    <w:rsid w:val="00E40A6E"/>
    <w:rsid w:val="00E40EF4"/>
    <w:rsid w:val="00E91A3C"/>
    <w:rsid w:val="00E92B81"/>
    <w:rsid w:val="00EC3000"/>
    <w:rsid w:val="00EF09F5"/>
    <w:rsid w:val="00EF437E"/>
    <w:rsid w:val="00F44B88"/>
    <w:rsid w:val="00F91B2D"/>
    <w:rsid w:val="00FA5D3B"/>
    <w:rsid w:val="00FE5CA2"/>
    <w:rsid w:val="00FE6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65582"/>
    <w:pPr>
      <w:spacing w:after="200" w:line="276" w:lineRule="auto"/>
    </w:pPr>
  </w:style>
  <w:style w:type="paragraph" w:styleId="Heading1">
    <w:name w:val="heading 1"/>
    <w:basedOn w:val="Normal"/>
    <w:next w:val="Normal"/>
    <w:link w:val="Heading1Char"/>
    <w:uiPriority w:val="99"/>
    <w:qFormat/>
    <w:rsid w:val="00FA5D3B"/>
    <w:pPr>
      <w:keepNext/>
      <w:spacing w:before="240" w:after="60" w:line="240"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FA5D3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A5D3B"/>
    <w:pPr>
      <w:keepNext/>
      <w:spacing w:before="240" w:after="60" w:line="240" w:lineRule="auto"/>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7A696E"/>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7A696E"/>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7A696E"/>
    <w:pPr>
      <w:spacing w:before="240" w:after="60" w:line="240" w:lineRule="auto"/>
      <w:outlineLvl w:val="5"/>
    </w:pPr>
    <w:rPr>
      <w:b/>
      <w:bCs/>
      <w:sz w:val="20"/>
      <w:szCs w:val="20"/>
    </w:rPr>
  </w:style>
  <w:style w:type="paragraph" w:styleId="Heading7">
    <w:name w:val="heading 7"/>
    <w:basedOn w:val="Normal"/>
    <w:next w:val="Normal"/>
    <w:link w:val="Heading7Char"/>
    <w:uiPriority w:val="99"/>
    <w:qFormat/>
    <w:rsid w:val="007A696E"/>
    <w:pPr>
      <w:spacing w:before="240" w:after="60" w:line="240" w:lineRule="auto"/>
      <w:outlineLvl w:val="6"/>
    </w:pPr>
    <w:rPr>
      <w:sz w:val="24"/>
      <w:szCs w:val="24"/>
    </w:rPr>
  </w:style>
  <w:style w:type="paragraph" w:styleId="Heading8">
    <w:name w:val="heading 8"/>
    <w:basedOn w:val="Normal"/>
    <w:next w:val="Normal"/>
    <w:link w:val="Heading8Char"/>
    <w:uiPriority w:val="99"/>
    <w:qFormat/>
    <w:rsid w:val="007A696E"/>
    <w:pPr>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7A696E"/>
    <w:pPr>
      <w:spacing w:before="240" w:after="60" w:line="240" w:lineRule="auto"/>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5D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A5D3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A5D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A69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69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A696E"/>
    <w:rPr>
      <w:rFonts w:ascii="Calibri" w:hAnsi="Calibri" w:cs="Times New Roman"/>
      <w:b/>
      <w:bCs/>
      <w:sz w:val="20"/>
      <w:szCs w:val="20"/>
    </w:rPr>
  </w:style>
  <w:style w:type="character" w:customStyle="1" w:styleId="Heading7Char">
    <w:name w:val="Heading 7 Char"/>
    <w:basedOn w:val="DefaultParagraphFont"/>
    <w:link w:val="Heading7"/>
    <w:uiPriority w:val="99"/>
    <w:semiHidden/>
    <w:locked/>
    <w:rsid w:val="007A69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A69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A696E"/>
    <w:rPr>
      <w:rFonts w:ascii="Cambria" w:hAnsi="Cambria" w:cs="Times New Roman"/>
      <w:sz w:val="20"/>
      <w:szCs w:val="20"/>
    </w:rPr>
  </w:style>
  <w:style w:type="paragraph" w:customStyle="1" w:styleId="1">
    <w:name w:val="Обычный1"/>
    <w:uiPriority w:val="99"/>
    <w:rsid w:val="00D07860"/>
    <w:pPr>
      <w:widowControl w:val="0"/>
      <w:suppressAutoHyphens/>
    </w:pPr>
    <w:rPr>
      <w:rFonts w:ascii="Liberation Serif" w:eastAsia="Liberation Serif" w:hAnsi="Times New Roman" w:cs="DejaVu Sans"/>
      <w:sz w:val="24"/>
      <w:szCs w:val="24"/>
      <w:lang w:eastAsia="hi-IN" w:bidi="hi-IN"/>
    </w:rPr>
  </w:style>
  <w:style w:type="paragraph" w:styleId="ListParagraph">
    <w:name w:val="List Paragraph"/>
    <w:basedOn w:val="1"/>
    <w:uiPriority w:val="99"/>
    <w:qFormat/>
    <w:rsid w:val="00D07860"/>
    <w:pPr>
      <w:ind w:left="720"/>
    </w:pPr>
  </w:style>
  <w:style w:type="paragraph" w:styleId="NormalWeb">
    <w:name w:val="Normal (Web)"/>
    <w:basedOn w:val="Normal"/>
    <w:uiPriority w:val="99"/>
    <w:rsid w:val="00D07860"/>
    <w:pPr>
      <w:suppressAutoHyphens/>
      <w:spacing w:before="280" w:after="280" w:line="100" w:lineRule="atLeast"/>
    </w:pPr>
    <w:rPr>
      <w:rFonts w:ascii="Times New Roman" w:hAnsi="Times New Roman"/>
      <w:sz w:val="24"/>
      <w:szCs w:val="24"/>
      <w:lang w:eastAsia="ar-SA"/>
    </w:rPr>
  </w:style>
  <w:style w:type="paragraph" w:customStyle="1" w:styleId="10">
    <w:name w:val="Абзац списка1"/>
    <w:basedOn w:val="Normal"/>
    <w:uiPriority w:val="99"/>
    <w:rsid w:val="00D07860"/>
    <w:pPr>
      <w:ind w:left="720"/>
    </w:pPr>
    <w:rPr>
      <w:kern w:val="1"/>
      <w:lang w:eastAsia="ar-SA"/>
    </w:rPr>
  </w:style>
  <w:style w:type="table" w:styleId="TableGrid">
    <w:name w:val="Table Grid"/>
    <w:basedOn w:val="TableNormal"/>
    <w:uiPriority w:val="99"/>
    <w:rsid w:val="00FA5D3B"/>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5D3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FA5D3B"/>
    <w:rPr>
      <w:rFonts w:ascii="Times New Roman" w:hAnsi="Times New Roman" w:cs="Times New Roman"/>
      <w:sz w:val="20"/>
      <w:szCs w:val="20"/>
    </w:rPr>
  </w:style>
  <w:style w:type="paragraph" w:styleId="Footer">
    <w:name w:val="footer"/>
    <w:basedOn w:val="Normal"/>
    <w:link w:val="FooterChar"/>
    <w:uiPriority w:val="99"/>
    <w:rsid w:val="00FA5D3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FA5D3B"/>
    <w:rPr>
      <w:rFonts w:ascii="Times New Roman" w:hAnsi="Times New Roman" w:cs="Times New Roman"/>
      <w:sz w:val="20"/>
      <w:szCs w:val="20"/>
    </w:rPr>
  </w:style>
  <w:style w:type="paragraph" w:customStyle="1" w:styleId="12">
    <w:name w:val="Абзац списка12"/>
    <w:basedOn w:val="Normal"/>
    <w:uiPriority w:val="99"/>
    <w:rsid w:val="00FA5D3B"/>
    <w:pPr>
      <w:ind w:left="720"/>
    </w:pPr>
    <w:rPr>
      <w:kern w:val="1"/>
      <w:lang w:val="en-US" w:eastAsia="ar-SA"/>
    </w:rPr>
  </w:style>
  <w:style w:type="paragraph" w:customStyle="1" w:styleId="3">
    <w:name w:val="Заголовок 3+"/>
    <w:basedOn w:val="Normal"/>
    <w:uiPriority w:val="99"/>
    <w:rsid w:val="00FA5D3B"/>
    <w:pPr>
      <w:widowControl w:val="0"/>
      <w:overflowPunct w:val="0"/>
      <w:autoSpaceDE w:val="0"/>
      <w:autoSpaceDN w:val="0"/>
      <w:adjustRightInd w:val="0"/>
      <w:spacing w:before="240" w:after="0" w:line="240" w:lineRule="auto"/>
      <w:jc w:val="center"/>
      <w:textAlignment w:val="baseline"/>
    </w:pPr>
    <w:rPr>
      <w:b/>
      <w:sz w:val="28"/>
      <w:szCs w:val="20"/>
      <w:lang w:val="en-US" w:eastAsia="en-US"/>
    </w:rPr>
  </w:style>
  <w:style w:type="paragraph" w:customStyle="1" w:styleId="jc">
    <w:name w:val="jc"/>
    <w:basedOn w:val="Normal"/>
    <w:uiPriority w:val="99"/>
    <w:rsid w:val="00FA5D3B"/>
    <w:pPr>
      <w:spacing w:before="100" w:beforeAutospacing="1" w:after="100" w:afterAutospacing="1" w:line="240" w:lineRule="auto"/>
    </w:pPr>
    <w:rPr>
      <w:sz w:val="24"/>
      <w:szCs w:val="24"/>
      <w:lang w:val="en-US" w:eastAsia="en-US"/>
    </w:rPr>
  </w:style>
  <w:style w:type="character" w:styleId="Strong">
    <w:name w:val="Strong"/>
    <w:basedOn w:val="DefaultParagraphFont"/>
    <w:uiPriority w:val="99"/>
    <w:qFormat/>
    <w:rsid w:val="00FA5D3B"/>
    <w:rPr>
      <w:rFonts w:cs="Times New Roman"/>
      <w:b/>
    </w:rPr>
  </w:style>
  <w:style w:type="paragraph" w:customStyle="1" w:styleId="2">
    <w:name w:val="Абзац списка2"/>
    <w:basedOn w:val="Normal"/>
    <w:uiPriority w:val="99"/>
    <w:rsid w:val="00821E9D"/>
    <w:pPr>
      <w:ind w:left="720"/>
    </w:pPr>
    <w:rPr>
      <w:kern w:val="1"/>
      <w:lang w:eastAsia="ar-SA"/>
    </w:rPr>
  </w:style>
  <w:style w:type="paragraph" w:customStyle="1" w:styleId="20">
    <w:name w:val="Обычный2"/>
    <w:uiPriority w:val="99"/>
    <w:rsid w:val="00EF09F5"/>
    <w:pPr>
      <w:widowControl w:val="0"/>
      <w:suppressAutoHyphens/>
    </w:pPr>
    <w:rPr>
      <w:rFonts w:ascii="Liberation Serif" w:eastAsia="Liberation Serif" w:hAnsi="Times New Roman" w:cs="DejaVu Sans"/>
      <w:sz w:val="24"/>
      <w:szCs w:val="24"/>
      <w:lang w:eastAsia="hi-IN" w:bidi="hi-IN"/>
    </w:rPr>
  </w:style>
  <w:style w:type="paragraph" w:customStyle="1" w:styleId="a">
    <w:name w:val="Базовый"/>
    <w:uiPriority w:val="99"/>
    <w:rsid w:val="00EF09F5"/>
    <w:pPr>
      <w:tabs>
        <w:tab w:val="left" w:pos="709"/>
      </w:tabs>
      <w:suppressAutoHyphens/>
      <w:spacing w:after="200" w:line="276" w:lineRule="atLeast"/>
    </w:pPr>
    <w:rPr>
      <w:lang w:eastAsia="en-US"/>
    </w:rPr>
  </w:style>
  <w:style w:type="paragraph" w:customStyle="1" w:styleId="a0">
    <w:name w:val="Содержимое таблицы"/>
    <w:basedOn w:val="a"/>
    <w:uiPriority w:val="99"/>
    <w:rsid w:val="00EF09F5"/>
    <w:pPr>
      <w:suppressLineNumbers/>
    </w:pPr>
  </w:style>
  <w:style w:type="character" w:styleId="PageNumber">
    <w:name w:val="page number"/>
    <w:basedOn w:val="DefaultParagraphFont"/>
    <w:uiPriority w:val="99"/>
    <w:rsid w:val="00827179"/>
    <w:rPr>
      <w:rFonts w:cs="Times New Roman"/>
    </w:rPr>
  </w:style>
  <w:style w:type="paragraph" w:styleId="BodyText">
    <w:name w:val="Body Text"/>
    <w:basedOn w:val="Normal"/>
    <w:link w:val="BodyTextChar"/>
    <w:uiPriority w:val="99"/>
    <w:rsid w:val="0082717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827179"/>
    <w:rPr>
      <w:rFonts w:ascii="Times New Roman" w:hAnsi="Times New Roman" w:cs="Times New Roman"/>
      <w:sz w:val="24"/>
      <w:szCs w:val="24"/>
    </w:rPr>
  </w:style>
  <w:style w:type="character" w:customStyle="1" w:styleId="FontStyle18">
    <w:name w:val="Font Style18"/>
    <w:uiPriority w:val="99"/>
    <w:rsid w:val="00827179"/>
    <w:rPr>
      <w:rFonts w:ascii="Microsoft Sans Serif" w:hAnsi="Microsoft Sans Serif"/>
      <w:sz w:val="16"/>
    </w:rPr>
  </w:style>
  <w:style w:type="paragraph" w:customStyle="1" w:styleId="Style7">
    <w:name w:val="Style7"/>
    <w:basedOn w:val="Normal"/>
    <w:uiPriority w:val="99"/>
    <w:rsid w:val="00827179"/>
    <w:pPr>
      <w:widowControl w:val="0"/>
      <w:autoSpaceDE w:val="0"/>
      <w:autoSpaceDN w:val="0"/>
      <w:adjustRightInd w:val="0"/>
      <w:spacing w:after="0" w:line="250" w:lineRule="exact"/>
      <w:ind w:firstLine="281"/>
      <w:jc w:val="both"/>
    </w:pPr>
    <w:rPr>
      <w:rFonts w:ascii="Microsoft Sans Serif" w:hAnsi="Microsoft Sans Serif"/>
      <w:sz w:val="24"/>
      <w:szCs w:val="24"/>
    </w:rPr>
  </w:style>
  <w:style w:type="table" w:customStyle="1" w:styleId="11">
    <w:name w:val="Сетка таблицы1"/>
    <w:uiPriority w:val="99"/>
    <w:rsid w:val="00C9423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423A"/>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C9423A"/>
    <w:rPr>
      <w:rFonts w:ascii="Tahoma" w:hAnsi="Tahoma" w:cs="Tahoma"/>
      <w:sz w:val="16"/>
      <w:szCs w:val="16"/>
      <w:lang w:eastAsia="en-US"/>
    </w:rPr>
  </w:style>
  <w:style w:type="paragraph" w:styleId="NoSpacing">
    <w:name w:val="No Spacing"/>
    <w:link w:val="NoSpacingChar"/>
    <w:uiPriority w:val="99"/>
    <w:qFormat/>
    <w:rsid w:val="00C9423A"/>
    <w:pPr>
      <w:spacing w:after="200" w:line="276" w:lineRule="auto"/>
    </w:pPr>
    <w:rPr>
      <w:lang w:eastAsia="en-US"/>
    </w:rPr>
  </w:style>
  <w:style w:type="character" w:customStyle="1" w:styleId="NoSpacingChar">
    <w:name w:val="No Spacing Char"/>
    <w:link w:val="NoSpacing"/>
    <w:uiPriority w:val="99"/>
    <w:locked/>
    <w:rsid w:val="00C9423A"/>
    <w:rPr>
      <w:sz w:val="22"/>
      <w:lang w:eastAsia="en-US"/>
    </w:rPr>
  </w:style>
  <w:style w:type="paragraph" w:styleId="BodyTextIndent">
    <w:name w:val="Body Text Indent"/>
    <w:basedOn w:val="Normal"/>
    <w:link w:val="BodyTextIndentChar"/>
    <w:uiPriority w:val="99"/>
    <w:rsid w:val="00E92B81"/>
    <w:pPr>
      <w:spacing w:after="120"/>
      <w:ind w:left="283"/>
    </w:pPr>
  </w:style>
  <w:style w:type="character" w:customStyle="1" w:styleId="BodyTextIndentChar">
    <w:name w:val="Body Text Indent Char"/>
    <w:basedOn w:val="DefaultParagraphFont"/>
    <w:link w:val="BodyTextIndent"/>
    <w:uiPriority w:val="99"/>
    <w:locked/>
    <w:rsid w:val="00E92B81"/>
    <w:rPr>
      <w:rFonts w:cs="Times New Roman"/>
    </w:rPr>
  </w:style>
  <w:style w:type="paragraph" w:customStyle="1" w:styleId="110">
    <w:name w:val="Абзац списка11"/>
    <w:basedOn w:val="Normal"/>
    <w:uiPriority w:val="99"/>
    <w:rsid w:val="007A696E"/>
    <w:pPr>
      <w:ind w:left="720"/>
    </w:pPr>
    <w:rPr>
      <w:kern w:val="1"/>
      <w:lang w:val="en-US" w:eastAsia="ar-SA"/>
    </w:rPr>
  </w:style>
  <w:style w:type="table" w:customStyle="1" w:styleId="111">
    <w:name w:val="Сетка таблицы11"/>
    <w:uiPriority w:val="99"/>
    <w:rsid w:val="007A696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7A696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7A696E"/>
    <w:rPr>
      <w:rFonts w:ascii="Times New Roman" w:hAnsi="Times New Roman" w:cs="Times New Roman"/>
      <w:sz w:val="16"/>
      <w:szCs w:val="16"/>
    </w:rPr>
  </w:style>
  <w:style w:type="character" w:customStyle="1" w:styleId="a1">
    <w:name w:val="Основной текст_"/>
    <w:link w:val="13"/>
    <w:uiPriority w:val="99"/>
    <w:locked/>
    <w:rsid w:val="007A696E"/>
    <w:rPr>
      <w:sz w:val="21"/>
      <w:shd w:val="clear" w:color="auto" w:fill="FFFFFF"/>
    </w:rPr>
  </w:style>
  <w:style w:type="paragraph" w:customStyle="1" w:styleId="13">
    <w:name w:val="Основной текст1"/>
    <w:basedOn w:val="Normal"/>
    <w:link w:val="a1"/>
    <w:uiPriority w:val="99"/>
    <w:rsid w:val="007A696E"/>
    <w:pPr>
      <w:shd w:val="clear" w:color="auto" w:fill="FFFFFF"/>
      <w:spacing w:before="60" w:after="0" w:line="216" w:lineRule="exact"/>
      <w:jc w:val="both"/>
    </w:pPr>
    <w:rPr>
      <w:sz w:val="21"/>
      <w:szCs w:val="20"/>
    </w:rPr>
  </w:style>
  <w:style w:type="character" w:customStyle="1" w:styleId="8">
    <w:name w:val="Основной текст + 8"/>
    <w:aliases w:val="5 pt"/>
    <w:uiPriority w:val="99"/>
    <w:rsid w:val="007A696E"/>
    <w:rPr>
      <w:rFonts w:ascii="Times New Roman" w:hAnsi="Times New Roman"/>
      <w:spacing w:val="0"/>
      <w:sz w:val="17"/>
      <w:shd w:val="clear" w:color="auto" w:fill="FFFFFF"/>
    </w:rPr>
  </w:style>
  <w:style w:type="paragraph" w:styleId="Title">
    <w:name w:val="Title"/>
    <w:basedOn w:val="Normal"/>
    <w:next w:val="Normal"/>
    <w:link w:val="TitleChar"/>
    <w:uiPriority w:val="99"/>
    <w:qFormat/>
    <w:rsid w:val="007A696E"/>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A696E"/>
    <w:rPr>
      <w:rFonts w:ascii="Cambria" w:hAnsi="Cambria" w:cs="Times New Roman"/>
      <w:b/>
      <w:bCs/>
      <w:kern w:val="28"/>
      <w:sz w:val="32"/>
      <w:szCs w:val="32"/>
    </w:rPr>
  </w:style>
  <w:style w:type="paragraph" w:styleId="Subtitle">
    <w:name w:val="Subtitle"/>
    <w:basedOn w:val="Normal"/>
    <w:next w:val="Normal"/>
    <w:link w:val="SubtitleChar"/>
    <w:uiPriority w:val="99"/>
    <w:qFormat/>
    <w:rsid w:val="007A696E"/>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7A696E"/>
    <w:rPr>
      <w:rFonts w:ascii="Cambria" w:hAnsi="Cambria" w:cs="Times New Roman"/>
      <w:sz w:val="24"/>
      <w:szCs w:val="24"/>
    </w:rPr>
  </w:style>
  <w:style w:type="character" w:styleId="Emphasis">
    <w:name w:val="Emphasis"/>
    <w:basedOn w:val="DefaultParagraphFont"/>
    <w:uiPriority w:val="99"/>
    <w:qFormat/>
    <w:rsid w:val="007A696E"/>
    <w:rPr>
      <w:rFonts w:ascii="Calibri" w:hAnsi="Calibri" w:cs="Times New Roman"/>
      <w:b/>
      <w:i/>
    </w:rPr>
  </w:style>
  <w:style w:type="paragraph" w:styleId="Quote">
    <w:name w:val="Quote"/>
    <w:basedOn w:val="Normal"/>
    <w:next w:val="Normal"/>
    <w:link w:val="QuoteChar"/>
    <w:uiPriority w:val="99"/>
    <w:qFormat/>
    <w:rsid w:val="007A696E"/>
    <w:pPr>
      <w:spacing w:after="0" w:line="240" w:lineRule="auto"/>
    </w:pPr>
    <w:rPr>
      <w:i/>
      <w:sz w:val="24"/>
      <w:szCs w:val="24"/>
    </w:rPr>
  </w:style>
  <w:style w:type="character" w:customStyle="1" w:styleId="QuoteChar">
    <w:name w:val="Quote Char"/>
    <w:basedOn w:val="DefaultParagraphFont"/>
    <w:link w:val="Quote"/>
    <w:uiPriority w:val="99"/>
    <w:locked/>
    <w:rsid w:val="007A696E"/>
    <w:rPr>
      <w:rFonts w:ascii="Calibri" w:hAnsi="Calibri" w:cs="Times New Roman"/>
      <w:i/>
      <w:sz w:val="24"/>
      <w:szCs w:val="24"/>
    </w:rPr>
  </w:style>
  <w:style w:type="paragraph" w:styleId="IntenseQuote">
    <w:name w:val="Intense Quote"/>
    <w:basedOn w:val="Normal"/>
    <w:next w:val="Normal"/>
    <w:link w:val="IntenseQuoteChar"/>
    <w:uiPriority w:val="99"/>
    <w:qFormat/>
    <w:rsid w:val="007A696E"/>
    <w:pPr>
      <w:spacing w:after="0" w:line="240" w:lineRule="auto"/>
      <w:ind w:left="720" w:right="720"/>
    </w:pPr>
    <w:rPr>
      <w:b/>
      <w:i/>
      <w:sz w:val="24"/>
      <w:szCs w:val="20"/>
    </w:rPr>
  </w:style>
  <w:style w:type="character" w:customStyle="1" w:styleId="IntenseQuoteChar">
    <w:name w:val="Intense Quote Char"/>
    <w:basedOn w:val="DefaultParagraphFont"/>
    <w:link w:val="IntenseQuote"/>
    <w:uiPriority w:val="99"/>
    <w:locked/>
    <w:rsid w:val="007A696E"/>
    <w:rPr>
      <w:rFonts w:ascii="Calibri" w:hAnsi="Calibri" w:cs="Times New Roman"/>
      <w:b/>
      <w:i/>
      <w:sz w:val="20"/>
      <w:szCs w:val="20"/>
    </w:rPr>
  </w:style>
  <w:style w:type="character" w:styleId="SubtleEmphasis">
    <w:name w:val="Subtle Emphasis"/>
    <w:basedOn w:val="DefaultParagraphFont"/>
    <w:uiPriority w:val="99"/>
    <w:qFormat/>
    <w:rsid w:val="007A696E"/>
    <w:rPr>
      <w:rFonts w:cs="Times New Roman"/>
      <w:i/>
      <w:color w:val="5A5A5A"/>
    </w:rPr>
  </w:style>
  <w:style w:type="character" w:styleId="IntenseEmphasis">
    <w:name w:val="Intense Emphasis"/>
    <w:basedOn w:val="DefaultParagraphFont"/>
    <w:uiPriority w:val="99"/>
    <w:qFormat/>
    <w:rsid w:val="007A696E"/>
    <w:rPr>
      <w:rFonts w:cs="Times New Roman"/>
      <w:b/>
      <w:i/>
      <w:sz w:val="24"/>
      <w:u w:val="single"/>
    </w:rPr>
  </w:style>
  <w:style w:type="character" w:styleId="SubtleReference">
    <w:name w:val="Subtle Reference"/>
    <w:basedOn w:val="DefaultParagraphFont"/>
    <w:uiPriority w:val="99"/>
    <w:qFormat/>
    <w:rsid w:val="007A696E"/>
    <w:rPr>
      <w:rFonts w:cs="Times New Roman"/>
      <w:sz w:val="24"/>
      <w:u w:val="single"/>
    </w:rPr>
  </w:style>
  <w:style w:type="character" w:styleId="IntenseReference">
    <w:name w:val="Intense Reference"/>
    <w:basedOn w:val="DefaultParagraphFont"/>
    <w:uiPriority w:val="99"/>
    <w:qFormat/>
    <w:rsid w:val="007A696E"/>
    <w:rPr>
      <w:rFonts w:cs="Times New Roman"/>
      <w:b/>
      <w:sz w:val="24"/>
      <w:u w:val="single"/>
    </w:rPr>
  </w:style>
  <w:style w:type="character" w:styleId="BookTitle">
    <w:name w:val="Book Title"/>
    <w:basedOn w:val="DefaultParagraphFont"/>
    <w:uiPriority w:val="99"/>
    <w:qFormat/>
    <w:rsid w:val="007A696E"/>
    <w:rPr>
      <w:rFonts w:ascii="Cambria" w:hAnsi="Cambria" w:cs="Times New Roman"/>
      <w:b/>
      <w:i/>
      <w:sz w:val="24"/>
    </w:rPr>
  </w:style>
  <w:style w:type="paragraph" w:styleId="TOCHeading">
    <w:name w:val="TOC Heading"/>
    <w:basedOn w:val="Heading1"/>
    <w:next w:val="Normal"/>
    <w:uiPriority w:val="99"/>
    <w:qFormat/>
    <w:rsid w:val="007A696E"/>
    <w:pPr>
      <w:outlineLvl w:val="9"/>
    </w:pPr>
  </w:style>
  <w:style w:type="paragraph" w:customStyle="1" w:styleId="a2">
    <w:name w:val="Знак Знак Знак"/>
    <w:basedOn w:val="Normal"/>
    <w:uiPriority w:val="99"/>
    <w:rsid w:val="007A696E"/>
    <w:pPr>
      <w:spacing w:after="0" w:line="240" w:lineRule="auto"/>
    </w:pPr>
    <w:rPr>
      <w:rFonts w:ascii="Verdana" w:hAnsi="Verdana" w:cs="Verdana"/>
      <w:sz w:val="20"/>
      <w:szCs w:val="20"/>
      <w:lang w:val="en-US" w:eastAsia="en-US"/>
    </w:rPr>
  </w:style>
  <w:style w:type="character" w:customStyle="1" w:styleId="c1c3">
    <w:name w:val="c1 c3"/>
    <w:basedOn w:val="DefaultParagraphFont"/>
    <w:uiPriority w:val="99"/>
    <w:rsid w:val="007A696E"/>
    <w:rPr>
      <w:rFonts w:cs="Times New Roman"/>
    </w:rPr>
  </w:style>
  <w:style w:type="character" w:customStyle="1" w:styleId="FontStyle28">
    <w:name w:val="Font Style28"/>
    <w:basedOn w:val="DefaultParagraphFont"/>
    <w:uiPriority w:val="99"/>
    <w:rsid w:val="007A696E"/>
    <w:rPr>
      <w:rFonts w:ascii="Times New Roman" w:hAnsi="Times New Roman" w:cs="Times New Roman"/>
      <w:i/>
      <w:iCs/>
      <w:sz w:val="18"/>
      <w:szCs w:val="18"/>
    </w:rPr>
  </w:style>
  <w:style w:type="paragraph" w:customStyle="1" w:styleId="Style4">
    <w:name w:val="Style4"/>
    <w:basedOn w:val="Normal"/>
    <w:uiPriority w:val="99"/>
    <w:rsid w:val="007A696E"/>
    <w:pPr>
      <w:widowControl w:val="0"/>
      <w:autoSpaceDE w:val="0"/>
      <w:autoSpaceDN w:val="0"/>
      <w:adjustRightInd w:val="0"/>
      <w:spacing w:after="0" w:line="190" w:lineRule="exact"/>
    </w:pPr>
    <w:rPr>
      <w:rFonts w:ascii="Century Gothic" w:hAnsi="Century Gothic"/>
      <w:sz w:val="24"/>
      <w:szCs w:val="24"/>
    </w:rPr>
  </w:style>
  <w:style w:type="character" w:customStyle="1" w:styleId="FontStyle30">
    <w:name w:val="Font Style30"/>
    <w:basedOn w:val="DefaultParagraphFont"/>
    <w:uiPriority w:val="99"/>
    <w:rsid w:val="007A696E"/>
    <w:rPr>
      <w:rFonts w:ascii="Times New Roman" w:hAnsi="Times New Roman" w:cs="Times New Roman"/>
      <w:sz w:val="18"/>
      <w:szCs w:val="18"/>
    </w:rPr>
  </w:style>
  <w:style w:type="paragraph" w:customStyle="1" w:styleId="Default">
    <w:name w:val="Default"/>
    <w:uiPriority w:val="99"/>
    <w:rsid w:val="00C4432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127</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2014-09-16T09:44:00Z</cp:lastPrinted>
  <dcterms:created xsi:type="dcterms:W3CDTF">2014-09-12T10:48:00Z</dcterms:created>
  <dcterms:modified xsi:type="dcterms:W3CDTF">2015-02-25T21:08:00Z</dcterms:modified>
</cp:coreProperties>
</file>