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CA" w:rsidRDefault="001433CA" w:rsidP="001433C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ОБРАЗОВАТЕЛЬНОЕ УЧРЕЖДЕНИЕ</w:t>
      </w:r>
    </w:p>
    <w:p w:rsidR="001433CA" w:rsidRDefault="001433CA" w:rsidP="001433C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ОБЩЕОБРАЗОВАТЕЛЬНАЯ ШКОЛА №883</w:t>
      </w:r>
    </w:p>
    <w:p w:rsidR="001433CA" w:rsidRDefault="001433CA" w:rsidP="001433C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433CA" w:rsidRDefault="001433CA" w:rsidP="001433C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796"/>
        <w:gridCol w:w="4068"/>
      </w:tblGrid>
      <w:tr w:rsidR="001433CA" w:rsidTr="001433CA">
        <w:tc>
          <w:tcPr>
            <w:tcW w:w="10796" w:type="dxa"/>
            <w:hideMark/>
          </w:tcPr>
          <w:p w:rsidR="001433CA" w:rsidRDefault="001433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1433CA" w:rsidRDefault="00143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МО</w:t>
            </w:r>
          </w:p>
        </w:tc>
        <w:tc>
          <w:tcPr>
            <w:tcW w:w="4068" w:type="dxa"/>
            <w:hideMark/>
          </w:tcPr>
          <w:p w:rsidR="001433CA" w:rsidRDefault="001433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1433CA" w:rsidRDefault="00143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Директор ГБОУ СОШ №833</w:t>
            </w:r>
          </w:p>
        </w:tc>
      </w:tr>
      <w:tr w:rsidR="001433CA" w:rsidTr="001433CA">
        <w:tc>
          <w:tcPr>
            <w:tcW w:w="10796" w:type="dxa"/>
            <w:hideMark/>
          </w:tcPr>
          <w:p w:rsidR="001433CA" w:rsidRDefault="001433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«_____»__________________20___г.</w:t>
            </w:r>
          </w:p>
        </w:tc>
        <w:tc>
          <w:tcPr>
            <w:tcW w:w="4068" w:type="dxa"/>
            <w:hideMark/>
          </w:tcPr>
          <w:p w:rsidR="001433CA" w:rsidRDefault="001433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_________________(Короткова Н.И.)</w:t>
            </w:r>
          </w:p>
        </w:tc>
      </w:tr>
      <w:tr w:rsidR="001433CA" w:rsidTr="001433CA">
        <w:tc>
          <w:tcPr>
            <w:tcW w:w="10796" w:type="dxa"/>
            <w:hideMark/>
          </w:tcPr>
          <w:p w:rsidR="001433CA" w:rsidRDefault="001433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 МО:</w:t>
            </w:r>
          </w:p>
        </w:tc>
        <w:tc>
          <w:tcPr>
            <w:tcW w:w="4068" w:type="dxa"/>
            <w:hideMark/>
          </w:tcPr>
          <w:p w:rsidR="001433CA" w:rsidRDefault="001433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«_____»_________________20____г.</w:t>
            </w:r>
          </w:p>
        </w:tc>
      </w:tr>
      <w:tr w:rsidR="001433CA" w:rsidTr="001433CA">
        <w:tc>
          <w:tcPr>
            <w:tcW w:w="10796" w:type="dxa"/>
            <w:hideMark/>
          </w:tcPr>
          <w:p w:rsidR="001433CA" w:rsidRDefault="001433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4068" w:type="dxa"/>
          </w:tcPr>
          <w:p w:rsidR="001433CA" w:rsidRDefault="001433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33CA" w:rsidRDefault="001433CA" w:rsidP="001433CA">
      <w:pPr>
        <w:jc w:val="center"/>
      </w:pPr>
    </w:p>
    <w:p w:rsidR="001433CA" w:rsidRDefault="001433CA" w:rsidP="001433C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</w:t>
      </w:r>
    </w:p>
    <w:p w:rsidR="001433CA" w:rsidRDefault="001433CA" w:rsidP="001433C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ФИЗИЧЕСКОЙ КУЛЬТУРЕ</w:t>
      </w:r>
    </w:p>
    <w:p w:rsidR="001433CA" w:rsidRDefault="001433CA" w:rsidP="001433C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2014-2015 учебный год</w:t>
      </w:r>
    </w:p>
    <w:p w:rsidR="001433CA" w:rsidRDefault="001433CA" w:rsidP="001433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1</w:t>
      </w:r>
    </w:p>
    <w:p w:rsidR="001433CA" w:rsidRDefault="001433CA" w:rsidP="001433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за год 68; в неделю 2 часа</w:t>
      </w:r>
    </w:p>
    <w:p w:rsidR="001433CA" w:rsidRDefault="001433CA" w:rsidP="001433CA">
      <w:pPr>
        <w:jc w:val="both"/>
        <w:rPr>
          <w:rFonts w:ascii="Times New Roman" w:hAnsi="Times New Roman"/>
          <w:sz w:val="24"/>
          <w:szCs w:val="24"/>
        </w:rPr>
      </w:pPr>
    </w:p>
    <w:p w:rsidR="001433CA" w:rsidRDefault="001433CA" w:rsidP="001433CA">
      <w:pPr>
        <w:jc w:val="both"/>
        <w:rPr>
          <w:rFonts w:ascii="Times New Roman" w:hAnsi="Times New Roman"/>
          <w:sz w:val="24"/>
          <w:szCs w:val="24"/>
        </w:rPr>
      </w:pPr>
    </w:p>
    <w:p w:rsidR="001433CA" w:rsidRDefault="001433CA" w:rsidP="001433CA">
      <w:pPr>
        <w:jc w:val="both"/>
        <w:rPr>
          <w:rFonts w:ascii="Times New Roman" w:hAnsi="Times New Roman"/>
          <w:sz w:val="24"/>
          <w:szCs w:val="24"/>
        </w:rPr>
      </w:pPr>
    </w:p>
    <w:p w:rsidR="001433CA" w:rsidRDefault="001433CA" w:rsidP="001433CA">
      <w:pPr>
        <w:jc w:val="both"/>
        <w:rPr>
          <w:rFonts w:ascii="Times New Roman" w:hAnsi="Times New Roman"/>
          <w:sz w:val="24"/>
          <w:szCs w:val="24"/>
        </w:rPr>
      </w:pPr>
    </w:p>
    <w:p w:rsidR="001433CA" w:rsidRDefault="001433CA" w:rsidP="001433C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разработана учителем физической культуры:</w:t>
      </w:r>
    </w:p>
    <w:p w:rsidR="001433CA" w:rsidRDefault="001433CA" w:rsidP="001433CA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Тадаускайте</w:t>
      </w:r>
      <w:proofErr w:type="spellEnd"/>
      <w:r>
        <w:rPr>
          <w:rFonts w:ascii="Times New Roman" w:hAnsi="Times New Roman"/>
          <w:sz w:val="24"/>
          <w:szCs w:val="24"/>
        </w:rPr>
        <w:t xml:space="preserve"> Т.А.</w:t>
      </w:r>
    </w:p>
    <w:p w:rsidR="00501E6A" w:rsidRDefault="00501E6A" w:rsidP="00501E6A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01E6A" w:rsidRDefault="00501E6A" w:rsidP="00501E6A">
      <w:pPr>
        <w:jc w:val="right"/>
        <w:rPr>
          <w:rFonts w:ascii="Times New Roman" w:hAnsi="Times New Roman"/>
          <w:sz w:val="24"/>
          <w:szCs w:val="24"/>
        </w:rPr>
      </w:pPr>
    </w:p>
    <w:p w:rsidR="00501E6A" w:rsidRDefault="00501E6A" w:rsidP="00501E6A">
      <w:pPr>
        <w:pStyle w:val="4"/>
        <w:spacing w:before="0" w:after="0"/>
        <w:jc w:val="center"/>
        <w:rPr>
          <w:color w:val="000000"/>
          <w:sz w:val="32"/>
        </w:rPr>
      </w:pPr>
      <w:r>
        <w:rPr>
          <w:color w:val="000000"/>
          <w:sz w:val="32"/>
        </w:rPr>
        <w:lastRenderedPageBreak/>
        <w:t>Пояснительная записка</w:t>
      </w:r>
    </w:p>
    <w:p w:rsidR="00501E6A" w:rsidRDefault="00501E6A" w:rsidP="00501E6A">
      <w:pPr>
        <w:pStyle w:val="a0"/>
        <w:spacing w:after="0" w:line="227" w:lineRule="atLeast"/>
        <w:ind w:firstLine="720"/>
        <w:jc w:val="both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>Рабочая программа по физической культуре разработана на основе Программы Министерства образования РФ: Начальное общее образование, авторской программы А. П. Матвеева «Физическая культура»,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501E6A" w:rsidRDefault="00501E6A" w:rsidP="00501E6A">
      <w:pPr>
        <w:pStyle w:val="a0"/>
        <w:spacing w:after="0" w:line="227" w:lineRule="atLeast"/>
        <w:ind w:firstLine="720"/>
        <w:jc w:val="both"/>
        <w:rPr>
          <w:rFonts w:ascii="Times New Roman" w:hAnsi="Times New Roman"/>
          <w:b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>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активность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 Учитывая эти особенности, данная программа ориентируется на решение следующих </w:t>
      </w:r>
      <w:r>
        <w:rPr>
          <w:rFonts w:ascii="Times New Roman" w:hAnsi="Times New Roman"/>
          <w:b/>
          <w:color w:val="444444"/>
          <w:sz w:val="28"/>
        </w:rPr>
        <w:t>образовательных задач:</w:t>
      </w:r>
    </w:p>
    <w:p w:rsidR="00501E6A" w:rsidRDefault="00501E6A" w:rsidP="00501E6A">
      <w:pPr>
        <w:pStyle w:val="a0"/>
        <w:numPr>
          <w:ilvl w:val="0"/>
          <w:numId w:val="2"/>
        </w:numPr>
        <w:tabs>
          <w:tab w:val="left" w:pos="0"/>
        </w:tabs>
        <w:spacing w:after="0" w:line="227" w:lineRule="atLeast"/>
        <w:ind w:left="360"/>
        <w:jc w:val="both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 xml:space="preserve">совершенствование жизненно важных навыков и умений в ходьбе, прыжках, </w:t>
      </w:r>
      <w:proofErr w:type="spellStart"/>
      <w:r>
        <w:rPr>
          <w:rFonts w:ascii="Times New Roman" w:hAnsi="Times New Roman"/>
          <w:color w:val="444444"/>
          <w:sz w:val="28"/>
        </w:rPr>
        <w:t>лазаньи</w:t>
      </w:r>
      <w:proofErr w:type="spellEnd"/>
      <w:r>
        <w:rPr>
          <w:rFonts w:ascii="Times New Roman" w:hAnsi="Times New Roman"/>
          <w:color w:val="444444"/>
          <w:sz w:val="28"/>
        </w:rPr>
        <w:t>, метании;</w:t>
      </w:r>
    </w:p>
    <w:p w:rsidR="00501E6A" w:rsidRDefault="00501E6A" w:rsidP="00501E6A">
      <w:pPr>
        <w:pStyle w:val="a0"/>
        <w:numPr>
          <w:ilvl w:val="0"/>
          <w:numId w:val="2"/>
        </w:numPr>
        <w:tabs>
          <w:tab w:val="left" w:pos="0"/>
        </w:tabs>
        <w:spacing w:after="0" w:line="227" w:lineRule="atLeast"/>
        <w:ind w:left="360"/>
        <w:jc w:val="both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>обучение физическим упражнениям из таких видов спорта, как гимнастика, легкая атлетика и лыжные гонки, а также подвижным играм и техническим действиям спортивных игр, входящих в школьную программу;</w:t>
      </w:r>
    </w:p>
    <w:p w:rsidR="00501E6A" w:rsidRDefault="00501E6A" w:rsidP="00501E6A">
      <w:pPr>
        <w:pStyle w:val="a0"/>
        <w:numPr>
          <w:ilvl w:val="0"/>
          <w:numId w:val="2"/>
        </w:numPr>
        <w:tabs>
          <w:tab w:val="left" w:pos="0"/>
        </w:tabs>
        <w:spacing w:after="0" w:line="227" w:lineRule="atLeast"/>
        <w:ind w:left="360"/>
        <w:jc w:val="both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>развитие основных физических качеств: силы, быстроты, выносливости, координации движений, гибкости;</w:t>
      </w:r>
    </w:p>
    <w:p w:rsidR="00501E6A" w:rsidRDefault="00501E6A" w:rsidP="00501E6A">
      <w:pPr>
        <w:pStyle w:val="a0"/>
        <w:numPr>
          <w:ilvl w:val="0"/>
          <w:numId w:val="2"/>
        </w:numPr>
        <w:tabs>
          <w:tab w:val="left" w:pos="0"/>
        </w:tabs>
        <w:spacing w:after="0" w:line="227" w:lineRule="atLeast"/>
        <w:ind w:left="360"/>
        <w:jc w:val="both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501E6A" w:rsidRDefault="00501E6A" w:rsidP="00501E6A">
      <w:pPr>
        <w:pStyle w:val="a0"/>
        <w:numPr>
          <w:ilvl w:val="0"/>
          <w:numId w:val="2"/>
        </w:numPr>
        <w:tabs>
          <w:tab w:val="left" w:pos="0"/>
        </w:tabs>
        <w:spacing w:after="0" w:line="227" w:lineRule="atLeast"/>
        <w:ind w:left="360"/>
        <w:jc w:val="both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 xml:space="preserve">развитие интереса к самостоятельным занятиям физическими упражнениями, утренней гимнастикой, </w:t>
      </w:r>
      <w:proofErr w:type="spellStart"/>
      <w:r>
        <w:rPr>
          <w:rFonts w:ascii="Times New Roman" w:hAnsi="Times New Roman"/>
          <w:color w:val="444444"/>
          <w:sz w:val="28"/>
        </w:rPr>
        <w:t>физминутками</w:t>
      </w:r>
      <w:proofErr w:type="spellEnd"/>
      <w:r>
        <w:rPr>
          <w:rFonts w:ascii="Times New Roman" w:hAnsi="Times New Roman"/>
          <w:color w:val="444444"/>
          <w:sz w:val="28"/>
        </w:rPr>
        <w:t xml:space="preserve"> и подвижными играми;</w:t>
      </w:r>
    </w:p>
    <w:p w:rsidR="00501E6A" w:rsidRDefault="00501E6A" w:rsidP="00501E6A">
      <w:pPr>
        <w:pStyle w:val="a0"/>
        <w:numPr>
          <w:ilvl w:val="0"/>
          <w:numId w:val="2"/>
        </w:numPr>
        <w:tabs>
          <w:tab w:val="left" w:pos="0"/>
        </w:tabs>
        <w:spacing w:after="0" w:line="227" w:lineRule="atLeast"/>
        <w:ind w:left="360"/>
        <w:jc w:val="both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 xml:space="preserve">обучение простейшим способам </w:t>
      </w:r>
      <w:proofErr w:type="gramStart"/>
      <w:r>
        <w:rPr>
          <w:rFonts w:ascii="Times New Roman" w:hAnsi="Times New Roman"/>
          <w:color w:val="444444"/>
          <w:sz w:val="28"/>
        </w:rPr>
        <w:t>контроля за</w:t>
      </w:r>
      <w:proofErr w:type="gramEnd"/>
      <w:r>
        <w:rPr>
          <w:rFonts w:ascii="Times New Roman" w:hAnsi="Times New Roman"/>
          <w:color w:val="444444"/>
          <w:sz w:val="28"/>
        </w:rPr>
        <w:t xml:space="preserve"> физической нагрузкой, отдельным показателям физического развития и физической подготовленности.</w:t>
      </w:r>
    </w:p>
    <w:p w:rsidR="00501E6A" w:rsidRDefault="00501E6A" w:rsidP="00501E6A">
      <w:pPr>
        <w:pStyle w:val="a0"/>
        <w:spacing w:after="0" w:line="227" w:lineRule="atLeast"/>
        <w:ind w:firstLine="720"/>
        <w:jc w:val="both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>Предлагаемая программа характеризуется направленностью:</w:t>
      </w:r>
    </w:p>
    <w:p w:rsidR="00501E6A" w:rsidRDefault="00501E6A" w:rsidP="00501E6A">
      <w:pPr>
        <w:pStyle w:val="a0"/>
        <w:numPr>
          <w:ilvl w:val="0"/>
          <w:numId w:val="3"/>
        </w:numPr>
        <w:tabs>
          <w:tab w:val="left" w:pos="0"/>
        </w:tabs>
        <w:spacing w:after="0" w:line="227" w:lineRule="atLeast"/>
        <w:ind w:left="360"/>
        <w:jc w:val="both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>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процесса (спортивный зал, спортивные пришкольные площадки, стадион), регионально климатическими условиями и видом учебного учреждения (городские, малокомплектные и сельские школы);</w:t>
      </w:r>
    </w:p>
    <w:p w:rsidR="00501E6A" w:rsidRDefault="00501E6A" w:rsidP="00501E6A">
      <w:pPr>
        <w:pStyle w:val="a0"/>
        <w:numPr>
          <w:ilvl w:val="0"/>
          <w:numId w:val="3"/>
        </w:numPr>
        <w:tabs>
          <w:tab w:val="left" w:pos="0"/>
        </w:tabs>
        <w:spacing w:after="0" w:line="227" w:lineRule="atLeast"/>
        <w:ind w:left="360"/>
        <w:jc w:val="both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>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</w:t>
      </w:r>
    </w:p>
    <w:p w:rsidR="00501E6A" w:rsidRDefault="00501E6A" w:rsidP="00501E6A">
      <w:pPr>
        <w:pStyle w:val="a0"/>
        <w:numPr>
          <w:ilvl w:val="0"/>
          <w:numId w:val="3"/>
        </w:numPr>
        <w:tabs>
          <w:tab w:val="left" w:pos="0"/>
        </w:tabs>
        <w:spacing w:after="0" w:line="227" w:lineRule="atLeast"/>
        <w:ind w:left="360"/>
        <w:jc w:val="both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 xml:space="preserve">на соблюдение дидактических правил «от известного к неизвестному» и «от простого </w:t>
      </w:r>
      <w:proofErr w:type="gramStart"/>
      <w:r>
        <w:rPr>
          <w:rFonts w:ascii="Times New Roman" w:hAnsi="Times New Roman"/>
          <w:color w:val="444444"/>
          <w:sz w:val="28"/>
        </w:rPr>
        <w:t>к</w:t>
      </w:r>
      <w:proofErr w:type="gramEnd"/>
      <w:r>
        <w:rPr>
          <w:rFonts w:ascii="Times New Roman" w:hAnsi="Times New Roman"/>
          <w:color w:val="444444"/>
          <w:sz w:val="28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501E6A" w:rsidRDefault="00501E6A" w:rsidP="00501E6A">
      <w:pPr>
        <w:pStyle w:val="a0"/>
        <w:numPr>
          <w:ilvl w:val="0"/>
          <w:numId w:val="3"/>
        </w:numPr>
        <w:tabs>
          <w:tab w:val="left" w:pos="0"/>
        </w:tabs>
        <w:spacing w:after="0" w:line="227" w:lineRule="atLeast"/>
        <w:ind w:left="360"/>
        <w:jc w:val="both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lastRenderedPageBreak/>
        <w:t xml:space="preserve">на достижение </w:t>
      </w:r>
      <w:proofErr w:type="spellStart"/>
      <w:r>
        <w:rPr>
          <w:rFonts w:ascii="Times New Roman" w:hAnsi="Times New Roman"/>
          <w:color w:val="444444"/>
          <w:sz w:val="28"/>
        </w:rPr>
        <w:t>межпредметных</w:t>
      </w:r>
      <w:proofErr w:type="spellEnd"/>
      <w:r>
        <w:rPr>
          <w:rFonts w:ascii="Times New Roman" w:hAnsi="Times New Roman"/>
          <w:color w:val="444444"/>
          <w:sz w:val="28"/>
        </w:rPr>
        <w:t xml:space="preserve">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501E6A" w:rsidRDefault="00501E6A" w:rsidP="00501E6A">
      <w:pPr>
        <w:pStyle w:val="a0"/>
        <w:numPr>
          <w:ilvl w:val="0"/>
          <w:numId w:val="3"/>
        </w:numPr>
        <w:tabs>
          <w:tab w:val="left" w:pos="0"/>
        </w:tabs>
        <w:spacing w:after="0" w:line="227" w:lineRule="atLeast"/>
        <w:ind w:left="360"/>
        <w:jc w:val="both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>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занятий физическими упражнениями.</w:t>
      </w:r>
    </w:p>
    <w:p w:rsidR="00501E6A" w:rsidRDefault="00501E6A" w:rsidP="00501E6A">
      <w:pPr>
        <w:pStyle w:val="a0"/>
        <w:spacing w:after="0" w:line="227" w:lineRule="atLeast"/>
        <w:ind w:firstLine="720"/>
        <w:jc w:val="both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>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501E6A" w:rsidRDefault="00501E6A" w:rsidP="00501E6A">
      <w:pPr>
        <w:pStyle w:val="a0"/>
        <w:spacing w:after="0" w:line="227" w:lineRule="atLeast"/>
        <w:ind w:firstLine="720"/>
        <w:jc w:val="both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501E6A" w:rsidRDefault="00501E6A" w:rsidP="00501E6A">
      <w:pPr>
        <w:pStyle w:val="a0"/>
        <w:spacing w:after="0" w:line="227" w:lineRule="atLeast"/>
        <w:ind w:firstLine="720"/>
        <w:jc w:val="both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 xml:space="preserve"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</w:t>
      </w:r>
      <w:proofErr w:type="gramStart"/>
      <w:r>
        <w:rPr>
          <w:rFonts w:ascii="Times New Roman" w:hAnsi="Times New Roman"/>
          <w:color w:val="444444"/>
          <w:sz w:val="28"/>
        </w:rPr>
        <w:t>контроля за</w:t>
      </w:r>
      <w:proofErr w:type="gramEnd"/>
      <w:r>
        <w:rPr>
          <w:rFonts w:ascii="Times New Roman" w:hAnsi="Times New Roman"/>
          <w:color w:val="444444"/>
          <w:sz w:val="28"/>
        </w:rPr>
        <w:t xml:space="preserve"> физическим развитием и физической подготовленностью учащихся.</w:t>
      </w:r>
    </w:p>
    <w:p w:rsidR="00501E6A" w:rsidRDefault="00501E6A" w:rsidP="00501E6A">
      <w:pPr>
        <w:pStyle w:val="a0"/>
        <w:spacing w:after="0" w:line="227" w:lineRule="atLeast"/>
        <w:ind w:firstLine="720"/>
        <w:jc w:val="both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также общеразвивающих упражнений с различной функциональной направленностью.</w:t>
      </w:r>
    </w:p>
    <w:p w:rsidR="00501E6A" w:rsidRDefault="00501E6A" w:rsidP="00501E6A">
      <w:pPr>
        <w:pStyle w:val="a0"/>
        <w:spacing w:after="0" w:line="227" w:lineRule="atLeast"/>
        <w:ind w:firstLine="720"/>
        <w:jc w:val="both"/>
        <w:rPr>
          <w:rFonts w:ascii="Times New Roman" w:hAnsi="Times New Roman"/>
          <w:color w:val="444444"/>
          <w:sz w:val="28"/>
        </w:rPr>
      </w:pPr>
    </w:p>
    <w:p w:rsidR="00501E6A" w:rsidRDefault="00501E6A" w:rsidP="00501E6A">
      <w:pPr>
        <w:pStyle w:val="a0"/>
        <w:spacing w:after="0" w:line="227" w:lineRule="atLeast"/>
        <w:ind w:firstLine="720"/>
        <w:jc w:val="both"/>
        <w:rPr>
          <w:rFonts w:ascii="Times New Roman" w:hAnsi="Times New Roman"/>
          <w:color w:val="444444"/>
          <w:sz w:val="28"/>
        </w:rPr>
      </w:pPr>
    </w:p>
    <w:p w:rsidR="00501E6A" w:rsidRDefault="00501E6A" w:rsidP="00501E6A">
      <w:pPr>
        <w:pStyle w:val="a0"/>
        <w:spacing w:after="0" w:line="227" w:lineRule="atLeast"/>
        <w:ind w:firstLine="720"/>
        <w:jc w:val="both"/>
        <w:rPr>
          <w:rFonts w:ascii="Times New Roman" w:hAnsi="Times New Roman"/>
          <w:color w:val="444444"/>
          <w:sz w:val="28"/>
        </w:rPr>
      </w:pPr>
    </w:p>
    <w:p w:rsidR="00501E6A" w:rsidRDefault="00501E6A" w:rsidP="00501E6A">
      <w:pPr>
        <w:pStyle w:val="a0"/>
        <w:spacing w:after="0" w:line="227" w:lineRule="atLeast"/>
        <w:ind w:firstLine="720"/>
        <w:jc w:val="both"/>
        <w:rPr>
          <w:rFonts w:ascii="Times New Roman" w:hAnsi="Times New Roman"/>
          <w:color w:val="444444"/>
          <w:sz w:val="28"/>
        </w:rPr>
      </w:pPr>
    </w:p>
    <w:p w:rsidR="00501E6A" w:rsidRDefault="00501E6A" w:rsidP="00501E6A">
      <w:pPr>
        <w:pStyle w:val="3"/>
        <w:spacing w:before="0" w:after="0" w:line="227" w:lineRule="atLeast"/>
        <w:ind w:left="0" w:firstLine="720"/>
        <w:jc w:val="center"/>
        <w:rPr>
          <w:color w:val="000000"/>
          <w:sz w:val="32"/>
        </w:rPr>
      </w:pPr>
    </w:p>
    <w:p w:rsidR="00501E6A" w:rsidRDefault="00501E6A" w:rsidP="00501E6A">
      <w:pPr>
        <w:pStyle w:val="3"/>
        <w:spacing w:before="0" w:after="0" w:line="227" w:lineRule="atLeast"/>
        <w:ind w:left="0" w:firstLine="720"/>
        <w:jc w:val="center"/>
        <w:rPr>
          <w:color w:val="000000"/>
          <w:sz w:val="32"/>
        </w:rPr>
      </w:pPr>
    </w:p>
    <w:p w:rsidR="00501E6A" w:rsidRDefault="00501E6A" w:rsidP="00501E6A">
      <w:pPr>
        <w:pStyle w:val="3"/>
        <w:numPr>
          <w:ilvl w:val="0"/>
          <w:numId w:val="0"/>
        </w:numPr>
        <w:spacing w:before="0" w:after="0" w:line="227" w:lineRule="atLeast"/>
        <w:ind w:left="720" w:hanging="720"/>
        <w:jc w:val="center"/>
        <w:rPr>
          <w:color w:val="000000"/>
          <w:sz w:val="32"/>
        </w:rPr>
      </w:pPr>
    </w:p>
    <w:p w:rsidR="00501E6A" w:rsidRPr="00501E6A" w:rsidRDefault="00501E6A" w:rsidP="00501E6A">
      <w:pPr>
        <w:pStyle w:val="a0"/>
      </w:pPr>
    </w:p>
    <w:p w:rsidR="00501E6A" w:rsidRDefault="00501E6A" w:rsidP="00501E6A">
      <w:pPr>
        <w:pStyle w:val="3"/>
        <w:spacing w:before="0" w:after="0" w:line="227" w:lineRule="atLeast"/>
        <w:ind w:left="0" w:firstLine="720"/>
        <w:jc w:val="center"/>
        <w:rPr>
          <w:color w:val="000000"/>
          <w:sz w:val="32"/>
        </w:rPr>
      </w:pPr>
    </w:p>
    <w:p w:rsidR="00501E6A" w:rsidRDefault="00501E6A" w:rsidP="00501E6A">
      <w:pPr>
        <w:pStyle w:val="3"/>
        <w:spacing w:before="0" w:after="0" w:line="227" w:lineRule="atLeast"/>
        <w:ind w:left="0" w:firstLine="720"/>
        <w:jc w:val="center"/>
        <w:rPr>
          <w:color w:val="000000"/>
          <w:sz w:val="32"/>
        </w:rPr>
      </w:pPr>
      <w:r>
        <w:rPr>
          <w:color w:val="000000"/>
          <w:sz w:val="32"/>
        </w:rPr>
        <w:t>Содержание тем учебного курса</w:t>
      </w:r>
    </w:p>
    <w:p w:rsidR="00501E6A" w:rsidRDefault="00501E6A" w:rsidP="00501E6A">
      <w:pPr>
        <w:pStyle w:val="a0"/>
        <w:spacing w:after="0" w:line="227" w:lineRule="atLeast"/>
        <w:jc w:val="center"/>
        <w:rPr>
          <w:rFonts w:ascii="Times New Roman" w:hAnsi="Times New Roman"/>
          <w:b/>
          <w:color w:val="444444"/>
          <w:sz w:val="28"/>
        </w:rPr>
      </w:pPr>
      <w:r>
        <w:rPr>
          <w:rFonts w:ascii="Times New Roman" w:hAnsi="Times New Roman"/>
          <w:b/>
          <w:color w:val="444444"/>
          <w:sz w:val="28"/>
        </w:rPr>
        <w:t>1 класс</w:t>
      </w:r>
    </w:p>
    <w:p w:rsidR="00501E6A" w:rsidRDefault="00501E6A" w:rsidP="00501E6A">
      <w:pPr>
        <w:pStyle w:val="a0"/>
        <w:spacing w:after="0" w:line="227" w:lineRule="atLeast"/>
        <w:jc w:val="center"/>
        <w:rPr>
          <w:rFonts w:ascii="Times New Roman" w:hAnsi="Times New Roman"/>
          <w:b/>
          <w:color w:val="444444"/>
          <w:sz w:val="28"/>
        </w:rPr>
      </w:pPr>
      <w:r>
        <w:rPr>
          <w:rFonts w:ascii="Times New Roman" w:hAnsi="Times New Roman"/>
          <w:b/>
          <w:color w:val="444444"/>
          <w:sz w:val="28"/>
        </w:rPr>
        <w:t>Знания о физической культуре</w:t>
      </w:r>
    </w:p>
    <w:p w:rsidR="00501E6A" w:rsidRDefault="00501E6A" w:rsidP="00501E6A">
      <w:pPr>
        <w:pStyle w:val="a0"/>
        <w:spacing w:after="0" w:line="227" w:lineRule="atLeast"/>
        <w:ind w:firstLine="720"/>
        <w:jc w:val="both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501E6A" w:rsidRDefault="00501E6A" w:rsidP="00501E6A">
      <w:pPr>
        <w:pStyle w:val="a0"/>
        <w:spacing w:after="0" w:line="227" w:lineRule="atLeast"/>
        <w:jc w:val="center"/>
        <w:rPr>
          <w:rFonts w:ascii="Times New Roman" w:hAnsi="Times New Roman"/>
          <w:b/>
          <w:color w:val="444444"/>
          <w:sz w:val="28"/>
        </w:rPr>
      </w:pPr>
      <w:r>
        <w:rPr>
          <w:rFonts w:ascii="Times New Roman" w:hAnsi="Times New Roman"/>
          <w:b/>
          <w:color w:val="444444"/>
          <w:sz w:val="28"/>
        </w:rPr>
        <w:t>Способы физкультурной деятельности</w:t>
      </w:r>
    </w:p>
    <w:p w:rsidR="00501E6A" w:rsidRDefault="00501E6A" w:rsidP="00501E6A">
      <w:pPr>
        <w:pStyle w:val="a0"/>
        <w:spacing w:after="0" w:line="227" w:lineRule="atLeast"/>
        <w:ind w:firstLine="720"/>
        <w:jc w:val="both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501E6A" w:rsidRDefault="00501E6A" w:rsidP="00501E6A">
      <w:pPr>
        <w:pStyle w:val="a0"/>
        <w:spacing w:after="0" w:line="227" w:lineRule="atLeast"/>
        <w:ind w:firstLine="720"/>
        <w:jc w:val="both"/>
        <w:rPr>
          <w:rFonts w:ascii="Times New Roman" w:hAnsi="Times New Roman"/>
          <w:color w:val="444444"/>
          <w:sz w:val="28"/>
        </w:rPr>
      </w:pPr>
    </w:p>
    <w:p w:rsidR="00501E6A" w:rsidRDefault="00501E6A" w:rsidP="00501E6A">
      <w:pPr>
        <w:pStyle w:val="a0"/>
        <w:spacing w:after="0" w:line="227" w:lineRule="atLeast"/>
        <w:ind w:firstLine="720"/>
        <w:jc w:val="both"/>
        <w:rPr>
          <w:rFonts w:ascii="Times New Roman" w:hAnsi="Times New Roman"/>
          <w:color w:val="444444"/>
          <w:sz w:val="28"/>
        </w:rPr>
      </w:pPr>
    </w:p>
    <w:p w:rsidR="00501E6A" w:rsidRDefault="00501E6A" w:rsidP="00501E6A">
      <w:pPr>
        <w:pStyle w:val="a0"/>
        <w:spacing w:after="0" w:line="227" w:lineRule="atLeast"/>
        <w:jc w:val="center"/>
        <w:rPr>
          <w:rFonts w:ascii="Times New Roman" w:hAnsi="Times New Roman"/>
          <w:b/>
          <w:color w:val="444444"/>
          <w:sz w:val="28"/>
        </w:rPr>
      </w:pPr>
      <w:r>
        <w:rPr>
          <w:rFonts w:ascii="Times New Roman" w:hAnsi="Times New Roman"/>
          <w:b/>
          <w:color w:val="444444"/>
          <w:sz w:val="28"/>
        </w:rPr>
        <w:t>Физическое совершенствование</w:t>
      </w:r>
    </w:p>
    <w:p w:rsidR="00501E6A" w:rsidRDefault="00501E6A" w:rsidP="00501E6A">
      <w:pPr>
        <w:pStyle w:val="a0"/>
        <w:spacing w:after="0" w:line="227" w:lineRule="atLeast"/>
        <w:jc w:val="both"/>
        <w:rPr>
          <w:rFonts w:ascii="Times New Roman" w:hAnsi="Times New Roman"/>
          <w:color w:val="444444"/>
          <w:sz w:val="28"/>
        </w:rPr>
      </w:pPr>
    </w:p>
    <w:p w:rsidR="00501E6A" w:rsidRDefault="00501E6A" w:rsidP="00501E6A">
      <w:pPr>
        <w:pStyle w:val="a0"/>
        <w:spacing w:after="0" w:line="227" w:lineRule="atLeast"/>
        <w:ind w:firstLine="720"/>
        <w:jc w:val="both"/>
        <w:rPr>
          <w:rFonts w:ascii="Times New Roman" w:hAnsi="Times New Roman"/>
          <w:b/>
          <w:i/>
          <w:color w:val="444444"/>
          <w:sz w:val="28"/>
        </w:rPr>
      </w:pPr>
      <w:r>
        <w:rPr>
          <w:rFonts w:ascii="Times New Roman" w:hAnsi="Times New Roman"/>
          <w:b/>
          <w:i/>
          <w:color w:val="444444"/>
          <w:sz w:val="28"/>
        </w:rPr>
        <w:t>Подвижные игры</w:t>
      </w:r>
    </w:p>
    <w:p w:rsidR="00501E6A" w:rsidRDefault="00501E6A" w:rsidP="00501E6A">
      <w:pPr>
        <w:pStyle w:val="a0"/>
        <w:spacing w:after="0" w:line="227" w:lineRule="atLeast"/>
        <w:ind w:firstLine="720"/>
        <w:jc w:val="both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i/>
          <w:color w:val="444444"/>
          <w:sz w:val="28"/>
        </w:rPr>
        <w:t>На материале раздела «Г</w:t>
      </w:r>
      <w:r w:rsidR="003D146F">
        <w:rPr>
          <w:rFonts w:ascii="Times New Roman" w:hAnsi="Times New Roman"/>
          <w:i/>
          <w:color w:val="444444"/>
          <w:sz w:val="28"/>
        </w:rPr>
        <w:t>имнастика»</w:t>
      </w:r>
      <w:r>
        <w:rPr>
          <w:rFonts w:ascii="Times New Roman" w:hAnsi="Times New Roman"/>
          <w:i/>
          <w:color w:val="444444"/>
          <w:sz w:val="28"/>
        </w:rPr>
        <w:t>:</w:t>
      </w:r>
      <w:r>
        <w:rPr>
          <w:rFonts w:ascii="Arial" w:hAnsi="Arial"/>
          <w:color w:val="444444"/>
          <w:sz w:val="15"/>
        </w:rPr>
        <w:t> </w:t>
      </w:r>
      <w:r>
        <w:rPr>
          <w:rFonts w:ascii="Times New Roman" w:hAnsi="Times New Roman"/>
          <w:color w:val="444444"/>
          <w:sz w:val="28"/>
        </w:rPr>
        <w:t xml:space="preserve">«У медведя </w:t>
      </w:r>
      <w:proofErr w:type="gramStart"/>
      <w:r>
        <w:rPr>
          <w:rFonts w:ascii="Times New Roman" w:hAnsi="Times New Roman"/>
          <w:color w:val="444444"/>
          <w:sz w:val="28"/>
        </w:rPr>
        <w:t>во</w:t>
      </w:r>
      <w:proofErr w:type="gramEnd"/>
      <w:r>
        <w:rPr>
          <w:rFonts w:ascii="Times New Roman" w:hAnsi="Times New Roman"/>
          <w:color w:val="444444"/>
          <w:sz w:val="28"/>
        </w:rPr>
        <w:t xml:space="preserve">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</w:t>
      </w:r>
    </w:p>
    <w:p w:rsidR="00501E6A" w:rsidRDefault="00501E6A" w:rsidP="003D146F">
      <w:pPr>
        <w:pStyle w:val="a0"/>
        <w:spacing w:after="0" w:line="227" w:lineRule="atLeast"/>
        <w:ind w:firstLine="720"/>
        <w:jc w:val="both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i/>
          <w:color w:val="444444"/>
          <w:sz w:val="28"/>
        </w:rPr>
        <w:t>На материале раздела «Легкая атлетика»:</w:t>
      </w:r>
      <w:r>
        <w:rPr>
          <w:rFonts w:ascii="Arial" w:hAnsi="Arial"/>
          <w:color w:val="444444"/>
          <w:sz w:val="15"/>
        </w:rPr>
        <w:t> </w:t>
      </w:r>
      <w:proofErr w:type="gramStart"/>
      <w:r>
        <w:rPr>
          <w:rFonts w:ascii="Times New Roman" w:hAnsi="Times New Roman"/>
          <w:color w:val="444444"/>
          <w:sz w:val="28"/>
        </w:rPr>
        <w:t>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</w:r>
      <w:proofErr w:type="gramEnd"/>
    </w:p>
    <w:p w:rsidR="00501E6A" w:rsidRDefault="00501E6A" w:rsidP="00501E6A">
      <w:pPr>
        <w:pStyle w:val="a0"/>
        <w:spacing w:after="0" w:line="227" w:lineRule="atLeast"/>
        <w:ind w:firstLine="720"/>
        <w:jc w:val="both"/>
        <w:rPr>
          <w:rFonts w:ascii="Times New Roman" w:hAnsi="Times New Roman"/>
          <w:i/>
          <w:color w:val="444444"/>
          <w:sz w:val="28"/>
        </w:rPr>
      </w:pPr>
      <w:r>
        <w:rPr>
          <w:rFonts w:ascii="Times New Roman" w:hAnsi="Times New Roman"/>
          <w:i/>
          <w:color w:val="444444"/>
          <w:sz w:val="28"/>
        </w:rPr>
        <w:t>На материале раздела «Спортивные игры»:</w:t>
      </w:r>
    </w:p>
    <w:p w:rsidR="00501E6A" w:rsidRDefault="00501E6A" w:rsidP="00501E6A">
      <w:pPr>
        <w:pStyle w:val="a0"/>
        <w:spacing w:after="0" w:line="227" w:lineRule="atLeast"/>
        <w:ind w:firstLine="720"/>
        <w:jc w:val="both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i/>
          <w:color w:val="444444"/>
          <w:sz w:val="28"/>
        </w:rPr>
        <w:t>Футбол:</w:t>
      </w:r>
      <w:r>
        <w:rPr>
          <w:rFonts w:ascii="Times New Roman" w:hAnsi="Times New Roman"/>
          <w:color w:val="444444"/>
          <w:sz w:val="28"/>
        </w:rPr>
        <w:t xml:space="preserve"> подвижные игры типа «Точная передача».</w:t>
      </w:r>
    </w:p>
    <w:p w:rsidR="00501E6A" w:rsidRDefault="00501E6A" w:rsidP="00501E6A">
      <w:pPr>
        <w:pStyle w:val="a0"/>
        <w:spacing w:after="0" w:line="227" w:lineRule="atLeast"/>
        <w:ind w:firstLine="720"/>
        <w:jc w:val="both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i/>
          <w:color w:val="444444"/>
          <w:sz w:val="28"/>
        </w:rPr>
        <w:t>Баскетбол:</w:t>
      </w:r>
      <w:r>
        <w:rPr>
          <w:rFonts w:ascii="Times New Roman" w:hAnsi="Times New Roman"/>
          <w:color w:val="444444"/>
          <w:sz w:val="28"/>
        </w:rPr>
        <w:t xml:space="preserve"> подвижные игры: «Брось — поймай», «Выстрел в небо», «Охотники и утки».</w:t>
      </w:r>
    </w:p>
    <w:p w:rsidR="00501E6A" w:rsidRDefault="00501E6A" w:rsidP="00501E6A">
      <w:pPr>
        <w:rPr>
          <w:rFonts w:ascii="Times New Roman" w:hAnsi="Times New Roman"/>
          <w:sz w:val="24"/>
          <w:szCs w:val="24"/>
        </w:rPr>
      </w:pPr>
    </w:p>
    <w:p w:rsidR="003D146F" w:rsidRDefault="003D146F" w:rsidP="00501E6A">
      <w:pPr>
        <w:rPr>
          <w:rFonts w:ascii="Times New Roman" w:hAnsi="Times New Roman"/>
          <w:sz w:val="24"/>
          <w:szCs w:val="24"/>
        </w:rPr>
      </w:pPr>
    </w:p>
    <w:p w:rsidR="00501E6A" w:rsidRDefault="00501E6A" w:rsidP="00501E6A">
      <w:pPr>
        <w:pStyle w:val="5"/>
        <w:jc w:val="center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lastRenderedPageBreak/>
        <w:t xml:space="preserve">Требования к уровню подготовки </w:t>
      </w:r>
      <w:proofErr w:type="gramStart"/>
      <w:r>
        <w:rPr>
          <w:color w:val="000000"/>
          <w:sz w:val="32"/>
          <w:szCs w:val="24"/>
        </w:rPr>
        <w:t>обучающихся</w:t>
      </w:r>
      <w:proofErr w:type="gramEnd"/>
    </w:p>
    <w:p w:rsidR="00501E6A" w:rsidRDefault="00501E6A" w:rsidP="00501E6A">
      <w:pPr>
        <w:pStyle w:val="a0"/>
        <w:spacing w:after="0" w:line="227" w:lineRule="atLeast"/>
        <w:jc w:val="center"/>
        <w:rPr>
          <w:rFonts w:ascii="Times New Roman" w:hAnsi="Times New Roman"/>
          <w:b/>
          <w:color w:val="444444"/>
          <w:sz w:val="28"/>
        </w:rPr>
      </w:pPr>
      <w:r>
        <w:rPr>
          <w:rFonts w:ascii="Times New Roman" w:hAnsi="Times New Roman"/>
          <w:b/>
          <w:color w:val="444444"/>
          <w:sz w:val="28"/>
        </w:rPr>
        <w:t>1 класс</w:t>
      </w:r>
    </w:p>
    <w:p w:rsidR="00501E6A" w:rsidRDefault="00501E6A" w:rsidP="00501E6A">
      <w:pPr>
        <w:pStyle w:val="a0"/>
        <w:spacing w:after="0" w:line="227" w:lineRule="atLeast"/>
        <w:ind w:firstLine="720"/>
        <w:jc w:val="both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>В результате освоения программного материала по физической культуре учащиеся 1 класса должны:</w:t>
      </w:r>
    </w:p>
    <w:p w:rsidR="00501E6A" w:rsidRDefault="00501E6A" w:rsidP="00501E6A">
      <w:pPr>
        <w:pStyle w:val="a0"/>
        <w:numPr>
          <w:ilvl w:val="0"/>
          <w:numId w:val="4"/>
        </w:numPr>
        <w:tabs>
          <w:tab w:val="left" w:pos="0"/>
        </w:tabs>
        <w:spacing w:after="0" w:line="227" w:lineRule="atLeast"/>
        <w:ind w:left="720"/>
        <w:jc w:val="both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>иметь представление:</w:t>
      </w:r>
    </w:p>
    <w:p w:rsidR="00501E6A" w:rsidRDefault="00501E6A" w:rsidP="00501E6A">
      <w:pPr>
        <w:pStyle w:val="a0"/>
        <w:numPr>
          <w:ilvl w:val="0"/>
          <w:numId w:val="5"/>
        </w:numPr>
        <w:tabs>
          <w:tab w:val="left" w:pos="0"/>
        </w:tabs>
        <w:spacing w:after="0" w:line="227" w:lineRule="atLeast"/>
        <w:ind w:left="720"/>
        <w:jc w:val="both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>о связи занятий физическими упражнениями с укреплением здоровья и повышением физической подготовленности;</w:t>
      </w:r>
    </w:p>
    <w:p w:rsidR="00501E6A" w:rsidRDefault="00501E6A" w:rsidP="00501E6A">
      <w:pPr>
        <w:pStyle w:val="a0"/>
        <w:numPr>
          <w:ilvl w:val="0"/>
          <w:numId w:val="5"/>
        </w:numPr>
        <w:tabs>
          <w:tab w:val="left" w:pos="0"/>
        </w:tabs>
        <w:spacing w:after="0" w:line="227" w:lineRule="atLeast"/>
        <w:ind w:left="720"/>
        <w:jc w:val="both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>о способах изменения направления и скорости движения;</w:t>
      </w:r>
    </w:p>
    <w:p w:rsidR="00501E6A" w:rsidRDefault="00501E6A" w:rsidP="00501E6A">
      <w:pPr>
        <w:pStyle w:val="a0"/>
        <w:numPr>
          <w:ilvl w:val="0"/>
          <w:numId w:val="5"/>
        </w:numPr>
        <w:tabs>
          <w:tab w:val="left" w:pos="0"/>
        </w:tabs>
        <w:spacing w:after="0" w:line="227" w:lineRule="atLeast"/>
        <w:ind w:left="720"/>
        <w:jc w:val="both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>о режиме дня и личной гигиене;</w:t>
      </w:r>
    </w:p>
    <w:p w:rsidR="00501E6A" w:rsidRDefault="00501E6A" w:rsidP="00501E6A">
      <w:pPr>
        <w:pStyle w:val="a0"/>
        <w:numPr>
          <w:ilvl w:val="0"/>
          <w:numId w:val="5"/>
        </w:numPr>
        <w:tabs>
          <w:tab w:val="left" w:pos="0"/>
        </w:tabs>
        <w:spacing w:after="0" w:line="227" w:lineRule="atLeast"/>
        <w:ind w:left="720"/>
        <w:jc w:val="both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>о правилах составления комплексов утренней зарядки;</w:t>
      </w:r>
    </w:p>
    <w:p w:rsidR="00501E6A" w:rsidRDefault="00501E6A" w:rsidP="00501E6A">
      <w:pPr>
        <w:pStyle w:val="a0"/>
        <w:spacing w:after="0" w:line="227" w:lineRule="atLeast"/>
        <w:ind w:left="720"/>
        <w:jc w:val="both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>уметь:</w:t>
      </w:r>
    </w:p>
    <w:p w:rsidR="00501E6A" w:rsidRDefault="00501E6A" w:rsidP="00501E6A">
      <w:pPr>
        <w:pStyle w:val="a0"/>
        <w:numPr>
          <w:ilvl w:val="0"/>
          <w:numId w:val="6"/>
        </w:numPr>
        <w:tabs>
          <w:tab w:val="left" w:pos="0"/>
        </w:tabs>
        <w:spacing w:after="0" w:line="227" w:lineRule="atLeast"/>
        <w:ind w:left="720"/>
        <w:jc w:val="both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>выполнять комплексы упражнений, направленные на формирование правильной осанки;</w:t>
      </w:r>
    </w:p>
    <w:p w:rsidR="00501E6A" w:rsidRDefault="00501E6A" w:rsidP="00501E6A">
      <w:pPr>
        <w:pStyle w:val="a0"/>
        <w:numPr>
          <w:ilvl w:val="0"/>
          <w:numId w:val="6"/>
        </w:numPr>
        <w:tabs>
          <w:tab w:val="left" w:pos="0"/>
        </w:tabs>
        <w:spacing w:after="0" w:line="227" w:lineRule="atLeast"/>
        <w:ind w:left="720"/>
        <w:jc w:val="both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>выполнять комплексы упражнений утренней зарядки и физкультминуток;</w:t>
      </w:r>
    </w:p>
    <w:p w:rsidR="00501E6A" w:rsidRDefault="00501E6A" w:rsidP="00501E6A">
      <w:pPr>
        <w:pStyle w:val="a0"/>
        <w:numPr>
          <w:ilvl w:val="0"/>
          <w:numId w:val="6"/>
        </w:numPr>
        <w:tabs>
          <w:tab w:val="left" w:pos="0"/>
        </w:tabs>
        <w:spacing w:after="0" w:line="227" w:lineRule="atLeast"/>
        <w:ind w:left="720"/>
        <w:jc w:val="both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>играть в подвижные игры;</w:t>
      </w:r>
    </w:p>
    <w:p w:rsidR="00501E6A" w:rsidRDefault="00501E6A" w:rsidP="00501E6A">
      <w:pPr>
        <w:pStyle w:val="a0"/>
        <w:numPr>
          <w:ilvl w:val="0"/>
          <w:numId w:val="6"/>
        </w:numPr>
        <w:tabs>
          <w:tab w:val="left" w:pos="0"/>
        </w:tabs>
        <w:spacing w:after="0" w:line="227" w:lineRule="atLeast"/>
        <w:ind w:left="720"/>
        <w:jc w:val="both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>выполнять передвижения в ходьбе, беге, прыжках разными способами;</w:t>
      </w:r>
    </w:p>
    <w:p w:rsidR="00501E6A" w:rsidRDefault="00501E6A" w:rsidP="00501E6A">
      <w:pPr>
        <w:pStyle w:val="a0"/>
        <w:numPr>
          <w:ilvl w:val="0"/>
          <w:numId w:val="6"/>
        </w:numPr>
        <w:tabs>
          <w:tab w:val="left" w:pos="0"/>
        </w:tabs>
        <w:spacing w:after="0" w:line="227" w:lineRule="atLeast"/>
        <w:ind w:left="720"/>
        <w:jc w:val="both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>выполнять строевые упражнения;</w:t>
      </w:r>
    </w:p>
    <w:p w:rsidR="00501E6A" w:rsidRDefault="00501E6A" w:rsidP="00501E6A">
      <w:pPr>
        <w:pStyle w:val="a0"/>
        <w:spacing w:after="0" w:line="227" w:lineRule="atLeast"/>
        <w:ind w:left="720"/>
        <w:jc w:val="both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>6.демонстрировать уровень физической подготовленности.</w:t>
      </w:r>
    </w:p>
    <w:p w:rsidR="00501E6A" w:rsidRDefault="00501E6A" w:rsidP="00501E6A">
      <w:pPr>
        <w:pStyle w:val="a0"/>
        <w:spacing w:after="0" w:line="227" w:lineRule="atLeast"/>
        <w:ind w:left="720"/>
        <w:jc w:val="both"/>
        <w:rPr>
          <w:rFonts w:ascii="Times New Roman" w:hAnsi="Times New Roman"/>
          <w:color w:val="444444"/>
          <w:sz w:val="28"/>
        </w:rPr>
      </w:pPr>
    </w:p>
    <w:p w:rsidR="00501E6A" w:rsidRDefault="00501E6A" w:rsidP="00501E6A">
      <w:pPr>
        <w:pStyle w:val="a0"/>
        <w:spacing w:after="0" w:line="227" w:lineRule="atLeast"/>
        <w:ind w:left="720"/>
        <w:jc w:val="both"/>
        <w:rPr>
          <w:rFonts w:ascii="Times New Roman" w:hAnsi="Times New Roman"/>
          <w:color w:val="444444"/>
          <w:sz w:val="28"/>
        </w:rPr>
      </w:pPr>
    </w:p>
    <w:p w:rsidR="00501E6A" w:rsidRDefault="00501E6A" w:rsidP="00501E6A">
      <w:pPr>
        <w:pStyle w:val="a0"/>
      </w:pPr>
      <w:r>
        <w:br/>
      </w:r>
    </w:p>
    <w:p w:rsidR="00501E6A" w:rsidRDefault="00501E6A" w:rsidP="00501E6A">
      <w:pPr>
        <w:pStyle w:val="a0"/>
      </w:pPr>
    </w:p>
    <w:p w:rsidR="00501E6A" w:rsidRDefault="00501E6A" w:rsidP="00501E6A">
      <w:pPr>
        <w:rPr>
          <w:rFonts w:ascii="Times New Roman" w:hAnsi="Times New Roman"/>
          <w:sz w:val="24"/>
          <w:szCs w:val="24"/>
        </w:rPr>
      </w:pPr>
    </w:p>
    <w:p w:rsidR="00501E6A" w:rsidRDefault="00501E6A" w:rsidP="00501E6A">
      <w:pPr>
        <w:rPr>
          <w:rFonts w:ascii="Times New Roman" w:hAnsi="Times New Roman"/>
          <w:sz w:val="24"/>
          <w:szCs w:val="24"/>
        </w:rPr>
      </w:pPr>
    </w:p>
    <w:p w:rsidR="00501E6A" w:rsidRDefault="00501E6A" w:rsidP="00501E6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КАЛЕНДАРНО-ТЕМАТИЧЕСКОЕ ПЛАНИРОВАНИЕ</w:t>
      </w:r>
    </w:p>
    <w:p w:rsidR="00501E6A" w:rsidRDefault="00501E6A" w:rsidP="00501E6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Основы знаний</w:t>
      </w:r>
      <w:r>
        <w:rPr>
          <w:rFonts w:ascii="Times New Roman" w:hAnsi="Times New Roman"/>
          <w:sz w:val="24"/>
          <w:szCs w:val="24"/>
        </w:rPr>
        <w:t>: правила поведения на занятиях физической культурой, личная гигиена, физическая культура как система разнообразных форм занятий физической подготовкой и укрепления здоровья человека.</w:t>
      </w:r>
    </w:p>
    <w:p w:rsidR="00501E6A" w:rsidRPr="00721745" w:rsidRDefault="00501E6A" w:rsidP="00501E6A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lastRenderedPageBreak/>
        <w:t>Основные физические упражнения</w:t>
      </w:r>
      <w:r>
        <w:rPr>
          <w:rFonts w:ascii="Times New Roman" w:hAnsi="Times New Roman"/>
          <w:sz w:val="24"/>
          <w:szCs w:val="24"/>
        </w:rPr>
        <w:t>: ходьба, бег, прыжки, метание, подвижные игры, строевые упражнения, упражнения с мячами (средними и малыми), легкоатлетические, игровые, а также с элементами спортивных игр.</w:t>
      </w:r>
      <w:proofErr w:type="gramEnd"/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959"/>
        <w:gridCol w:w="5528"/>
        <w:gridCol w:w="905"/>
        <w:gridCol w:w="2464"/>
        <w:gridCol w:w="5561"/>
      </w:tblGrid>
      <w:tr w:rsidR="00501E6A" w:rsidTr="00501E6A">
        <w:tc>
          <w:tcPr>
            <w:tcW w:w="959" w:type="dxa"/>
          </w:tcPr>
          <w:p w:rsidR="00501E6A" w:rsidRPr="00501E6A" w:rsidRDefault="00501E6A" w:rsidP="00501E6A">
            <w:pPr>
              <w:jc w:val="center"/>
              <w:rPr>
                <w:b/>
              </w:rPr>
            </w:pPr>
            <w:r w:rsidRPr="00501E6A">
              <w:rPr>
                <w:b/>
              </w:rPr>
              <w:t>№ урока</w:t>
            </w:r>
          </w:p>
        </w:tc>
        <w:tc>
          <w:tcPr>
            <w:tcW w:w="5528" w:type="dxa"/>
          </w:tcPr>
          <w:p w:rsidR="00501E6A" w:rsidRPr="00501E6A" w:rsidRDefault="00501E6A" w:rsidP="00501E6A">
            <w:pPr>
              <w:jc w:val="center"/>
              <w:rPr>
                <w:b/>
              </w:rPr>
            </w:pPr>
            <w:r w:rsidRPr="00501E6A">
              <w:rPr>
                <w:b/>
              </w:rPr>
              <w:t>Содержание раздела, тем</w:t>
            </w:r>
          </w:p>
        </w:tc>
        <w:tc>
          <w:tcPr>
            <w:tcW w:w="905" w:type="dxa"/>
          </w:tcPr>
          <w:p w:rsidR="00501E6A" w:rsidRPr="00501E6A" w:rsidRDefault="00501E6A" w:rsidP="00501E6A">
            <w:pPr>
              <w:jc w:val="center"/>
              <w:rPr>
                <w:b/>
              </w:rPr>
            </w:pPr>
            <w:r w:rsidRPr="00501E6A">
              <w:rPr>
                <w:b/>
              </w:rPr>
              <w:t>Кол. Часов.</w:t>
            </w:r>
          </w:p>
        </w:tc>
        <w:tc>
          <w:tcPr>
            <w:tcW w:w="2464" w:type="dxa"/>
          </w:tcPr>
          <w:p w:rsidR="00501E6A" w:rsidRPr="00501E6A" w:rsidRDefault="00501E6A" w:rsidP="00501E6A">
            <w:pPr>
              <w:jc w:val="center"/>
              <w:rPr>
                <w:b/>
              </w:rPr>
            </w:pPr>
            <w:r w:rsidRPr="00501E6A">
              <w:rPr>
                <w:b/>
              </w:rPr>
              <w:t>Здоровье сберегающие аспекты урока</w:t>
            </w:r>
          </w:p>
        </w:tc>
        <w:tc>
          <w:tcPr>
            <w:tcW w:w="5561" w:type="dxa"/>
          </w:tcPr>
          <w:p w:rsidR="00501E6A" w:rsidRPr="00501E6A" w:rsidRDefault="00501E6A" w:rsidP="00501E6A">
            <w:pPr>
              <w:jc w:val="center"/>
              <w:rPr>
                <w:b/>
              </w:rPr>
            </w:pPr>
            <w:r w:rsidRPr="00501E6A">
              <w:rPr>
                <w:b/>
              </w:rPr>
              <w:t>УУД</w:t>
            </w:r>
          </w:p>
        </w:tc>
      </w:tr>
      <w:tr w:rsidR="00501E6A" w:rsidTr="00501E6A">
        <w:tc>
          <w:tcPr>
            <w:tcW w:w="959" w:type="dxa"/>
          </w:tcPr>
          <w:p w:rsidR="00501E6A" w:rsidRDefault="00026630">
            <w:r>
              <w:t>1</w:t>
            </w:r>
          </w:p>
        </w:tc>
        <w:tc>
          <w:tcPr>
            <w:tcW w:w="5528" w:type="dxa"/>
          </w:tcPr>
          <w:p w:rsidR="00501E6A" w:rsidRDefault="00026630">
            <w:r>
              <w:t>Подвижная игра «Волк во рву»</w:t>
            </w:r>
          </w:p>
        </w:tc>
        <w:tc>
          <w:tcPr>
            <w:tcW w:w="905" w:type="dxa"/>
          </w:tcPr>
          <w:p w:rsidR="00501E6A" w:rsidRDefault="008D4406">
            <w:r>
              <w:t>1</w:t>
            </w:r>
          </w:p>
        </w:tc>
        <w:tc>
          <w:tcPr>
            <w:tcW w:w="2464" w:type="dxa"/>
          </w:tcPr>
          <w:p w:rsidR="00501E6A" w:rsidRDefault="008D4406">
            <w:r w:rsidRPr="008D4406">
              <w:t>Использование двигательного опыта в массовых формах соревновательной деятельности, в организации активного отдыха и досуга</w:t>
            </w:r>
          </w:p>
        </w:tc>
        <w:tc>
          <w:tcPr>
            <w:tcW w:w="5561" w:type="dxa"/>
          </w:tcPr>
          <w:p w:rsidR="00501E6A" w:rsidRDefault="00427055">
            <w:r w:rsidRPr="00427055"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  <w:r>
              <w:t>. Радоваться успехам одноклассников.</w:t>
            </w:r>
          </w:p>
        </w:tc>
      </w:tr>
      <w:tr w:rsidR="008D4406" w:rsidTr="00501E6A">
        <w:tc>
          <w:tcPr>
            <w:tcW w:w="959" w:type="dxa"/>
          </w:tcPr>
          <w:p w:rsidR="008D4406" w:rsidRDefault="008D4406">
            <w:r>
              <w:t>2</w:t>
            </w:r>
          </w:p>
        </w:tc>
        <w:tc>
          <w:tcPr>
            <w:tcW w:w="5528" w:type="dxa"/>
          </w:tcPr>
          <w:p w:rsidR="008D4406" w:rsidRDefault="008D4406">
            <w:r>
              <w:t>Подвижная игра «Воробьи-вороны»</w:t>
            </w:r>
          </w:p>
        </w:tc>
        <w:tc>
          <w:tcPr>
            <w:tcW w:w="905" w:type="dxa"/>
          </w:tcPr>
          <w:p w:rsidR="008D4406" w:rsidRDefault="008D4406">
            <w:r>
              <w:t>1</w:t>
            </w:r>
          </w:p>
        </w:tc>
        <w:tc>
          <w:tcPr>
            <w:tcW w:w="2464" w:type="dxa"/>
          </w:tcPr>
          <w:p w:rsidR="008D4406" w:rsidRDefault="008D4406" w:rsidP="009A633F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Использование двигательного опыта в массовых формах соревновательной деятельности, в организации активного отдыха и досуга</w:t>
            </w:r>
          </w:p>
        </w:tc>
        <w:tc>
          <w:tcPr>
            <w:tcW w:w="5561" w:type="dxa"/>
          </w:tcPr>
          <w:p w:rsidR="008D4406" w:rsidRDefault="00427055">
            <w:r w:rsidRPr="00427055"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  <w:r>
              <w:t>. Радоваться успехам одноклассников.</w:t>
            </w:r>
          </w:p>
        </w:tc>
      </w:tr>
      <w:tr w:rsidR="008D4406" w:rsidTr="00501E6A">
        <w:tc>
          <w:tcPr>
            <w:tcW w:w="959" w:type="dxa"/>
          </w:tcPr>
          <w:p w:rsidR="008D4406" w:rsidRDefault="008D4406">
            <w:r>
              <w:t>3</w:t>
            </w:r>
          </w:p>
        </w:tc>
        <w:tc>
          <w:tcPr>
            <w:tcW w:w="5528" w:type="dxa"/>
          </w:tcPr>
          <w:p w:rsidR="008D4406" w:rsidRDefault="008D4406">
            <w:r>
              <w:t>Подвижная игра «Вышибалы малым мячом»</w:t>
            </w:r>
          </w:p>
        </w:tc>
        <w:tc>
          <w:tcPr>
            <w:tcW w:w="905" w:type="dxa"/>
          </w:tcPr>
          <w:p w:rsidR="008D4406" w:rsidRDefault="008D4406">
            <w:r>
              <w:t>1</w:t>
            </w:r>
          </w:p>
        </w:tc>
        <w:tc>
          <w:tcPr>
            <w:tcW w:w="2464" w:type="dxa"/>
          </w:tcPr>
          <w:p w:rsidR="008D4406" w:rsidRDefault="008D4406" w:rsidP="009A633F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Использование двигательного опыта в массовых формах соревновательной деятельности, в организации активного отдыха и досуга</w:t>
            </w:r>
          </w:p>
        </w:tc>
        <w:tc>
          <w:tcPr>
            <w:tcW w:w="5561" w:type="dxa"/>
          </w:tcPr>
          <w:p w:rsidR="008D4406" w:rsidRDefault="00427055">
            <w:r w:rsidRPr="00427055"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  <w:r>
              <w:t>. Радоваться успехам одноклассников.</w:t>
            </w:r>
          </w:p>
        </w:tc>
      </w:tr>
      <w:tr w:rsidR="008D4406" w:rsidTr="00501E6A">
        <w:tc>
          <w:tcPr>
            <w:tcW w:w="959" w:type="dxa"/>
          </w:tcPr>
          <w:p w:rsidR="008D4406" w:rsidRDefault="008D4406">
            <w:r>
              <w:t>4</w:t>
            </w:r>
          </w:p>
        </w:tc>
        <w:tc>
          <w:tcPr>
            <w:tcW w:w="5528" w:type="dxa"/>
          </w:tcPr>
          <w:p w:rsidR="008D4406" w:rsidRDefault="008D4406">
            <w:r>
              <w:t>Подвижная игра «Гонка мячей в колоннах»</w:t>
            </w:r>
          </w:p>
        </w:tc>
        <w:tc>
          <w:tcPr>
            <w:tcW w:w="905" w:type="dxa"/>
          </w:tcPr>
          <w:p w:rsidR="008D4406" w:rsidRDefault="008D4406">
            <w:r>
              <w:t>1</w:t>
            </w:r>
          </w:p>
        </w:tc>
        <w:tc>
          <w:tcPr>
            <w:tcW w:w="2464" w:type="dxa"/>
          </w:tcPr>
          <w:p w:rsidR="008D4406" w:rsidRDefault="008D4406" w:rsidP="009A633F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Использование двигательного опыта в массовых формах соревновательной деятельности, в организации активного отдыха и досуга</w:t>
            </w:r>
          </w:p>
        </w:tc>
        <w:tc>
          <w:tcPr>
            <w:tcW w:w="5561" w:type="dxa"/>
          </w:tcPr>
          <w:p w:rsidR="008D4406" w:rsidRDefault="00427055">
            <w:r w:rsidRPr="00427055"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  <w:r>
              <w:t>. Радоваться успехам одноклассников.</w:t>
            </w:r>
          </w:p>
        </w:tc>
      </w:tr>
      <w:tr w:rsidR="008D4406" w:rsidTr="00501E6A">
        <w:tc>
          <w:tcPr>
            <w:tcW w:w="959" w:type="dxa"/>
          </w:tcPr>
          <w:p w:rsidR="008D4406" w:rsidRDefault="008D4406">
            <w:r>
              <w:t>5</w:t>
            </w:r>
          </w:p>
        </w:tc>
        <w:tc>
          <w:tcPr>
            <w:tcW w:w="5528" w:type="dxa"/>
          </w:tcPr>
          <w:p w:rsidR="008D4406" w:rsidRDefault="008D4406">
            <w:r>
              <w:t>Подвижная игра «Горелки»</w:t>
            </w:r>
          </w:p>
        </w:tc>
        <w:tc>
          <w:tcPr>
            <w:tcW w:w="905" w:type="dxa"/>
          </w:tcPr>
          <w:p w:rsidR="008D4406" w:rsidRDefault="008D4406">
            <w:r>
              <w:t>1</w:t>
            </w:r>
          </w:p>
        </w:tc>
        <w:tc>
          <w:tcPr>
            <w:tcW w:w="2464" w:type="dxa"/>
          </w:tcPr>
          <w:p w:rsidR="008D4406" w:rsidRDefault="008D4406" w:rsidP="009A633F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Использование двигательного опыта в массовых формах соревновательной деятельности, в организации активного </w:t>
            </w:r>
            <w:r>
              <w:rPr>
                <w:rFonts w:ascii="Times New Roman" w:hAnsi="Times New Roman"/>
                <w:sz w:val="20"/>
                <w:szCs w:val="24"/>
              </w:rPr>
              <w:lastRenderedPageBreak/>
              <w:t>отдыха и досуга</w:t>
            </w:r>
          </w:p>
        </w:tc>
        <w:tc>
          <w:tcPr>
            <w:tcW w:w="5561" w:type="dxa"/>
          </w:tcPr>
          <w:p w:rsidR="008D4406" w:rsidRDefault="00427055">
            <w:r w:rsidRPr="00427055">
              <w:lastRenderedPageBreak/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  <w:r>
              <w:t xml:space="preserve">. </w:t>
            </w:r>
            <w:r>
              <w:lastRenderedPageBreak/>
              <w:t>Радоваться успехам одноклассников.</w:t>
            </w:r>
          </w:p>
        </w:tc>
      </w:tr>
      <w:tr w:rsidR="008D4406" w:rsidTr="00501E6A">
        <w:tc>
          <w:tcPr>
            <w:tcW w:w="959" w:type="dxa"/>
          </w:tcPr>
          <w:p w:rsidR="008D4406" w:rsidRDefault="008D4406">
            <w:r>
              <w:lastRenderedPageBreak/>
              <w:t>6</w:t>
            </w:r>
          </w:p>
        </w:tc>
        <w:tc>
          <w:tcPr>
            <w:tcW w:w="5528" w:type="dxa"/>
          </w:tcPr>
          <w:p w:rsidR="008D4406" w:rsidRDefault="008D4406">
            <w:r>
              <w:t>Подвижная игра «Гуси-лебеди»</w:t>
            </w:r>
          </w:p>
        </w:tc>
        <w:tc>
          <w:tcPr>
            <w:tcW w:w="905" w:type="dxa"/>
          </w:tcPr>
          <w:p w:rsidR="008D4406" w:rsidRDefault="008D4406">
            <w:r>
              <w:t>1</w:t>
            </w:r>
          </w:p>
        </w:tc>
        <w:tc>
          <w:tcPr>
            <w:tcW w:w="2464" w:type="dxa"/>
          </w:tcPr>
          <w:p w:rsidR="008D4406" w:rsidRDefault="008D4406" w:rsidP="009A633F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Использование двигательного опыта в массовых формах соревновательной деятельности, в организации активного отдыха и досуга</w:t>
            </w:r>
          </w:p>
        </w:tc>
        <w:tc>
          <w:tcPr>
            <w:tcW w:w="5561" w:type="dxa"/>
          </w:tcPr>
          <w:p w:rsidR="008D4406" w:rsidRDefault="00427055">
            <w:r w:rsidRPr="00427055"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  <w:r>
              <w:t>. Радоваться успехам одноклассников.</w:t>
            </w:r>
          </w:p>
        </w:tc>
      </w:tr>
      <w:tr w:rsidR="008D4406" w:rsidTr="00501E6A">
        <w:tc>
          <w:tcPr>
            <w:tcW w:w="959" w:type="dxa"/>
          </w:tcPr>
          <w:p w:rsidR="008D4406" w:rsidRDefault="008D4406">
            <w:r>
              <w:t>7</w:t>
            </w:r>
          </w:p>
        </w:tc>
        <w:tc>
          <w:tcPr>
            <w:tcW w:w="5528" w:type="dxa"/>
          </w:tcPr>
          <w:p w:rsidR="008D4406" w:rsidRDefault="008D4406">
            <w:r>
              <w:t>Подвижная игра «Два мороза»</w:t>
            </w:r>
          </w:p>
        </w:tc>
        <w:tc>
          <w:tcPr>
            <w:tcW w:w="905" w:type="dxa"/>
          </w:tcPr>
          <w:p w:rsidR="008D4406" w:rsidRDefault="008D4406">
            <w:r>
              <w:t>1</w:t>
            </w:r>
          </w:p>
        </w:tc>
        <w:tc>
          <w:tcPr>
            <w:tcW w:w="2464" w:type="dxa"/>
          </w:tcPr>
          <w:p w:rsidR="008D4406" w:rsidRDefault="008D4406" w:rsidP="009A633F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Использование двигательного опыта в массовых формах соревновательной деятельности, в организации активного отдыха и досуга</w:t>
            </w:r>
          </w:p>
        </w:tc>
        <w:tc>
          <w:tcPr>
            <w:tcW w:w="5561" w:type="dxa"/>
          </w:tcPr>
          <w:p w:rsidR="008D4406" w:rsidRDefault="00427055">
            <w:r w:rsidRPr="00427055"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  <w:r>
              <w:t>. Радоваться успехам одноклассников.</w:t>
            </w:r>
          </w:p>
        </w:tc>
      </w:tr>
      <w:tr w:rsidR="008D4406" w:rsidTr="00501E6A">
        <w:tc>
          <w:tcPr>
            <w:tcW w:w="959" w:type="dxa"/>
          </w:tcPr>
          <w:p w:rsidR="008D4406" w:rsidRDefault="008D4406">
            <w:r>
              <w:t>8</w:t>
            </w:r>
          </w:p>
        </w:tc>
        <w:tc>
          <w:tcPr>
            <w:tcW w:w="5528" w:type="dxa"/>
          </w:tcPr>
          <w:p w:rsidR="008D4406" w:rsidRDefault="008D4406">
            <w:r>
              <w:t>Подвижная игра «День и ночь»</w:t>
            </w:r>
          </w:p>
        </w:tc>
        <w:tc>
          <w:tcPr>
            <w:tcW w:w="905" w:type="dxa"/>
          </w:tcPr>
          <w:p w:rsidR="008D4406" w:rsidRDefault="008D4406">
            <w:r>
              <w:t>1</w:t>
            </w:r>
          </w:p>
        </w:tc>
        <w:tc>
          <w:tcPr>
            <w:tcW w:w="2464" w:type="dxa"/>
          </w:tcPr>
          <w:p w:rsidR="008D4406" w:rsidRDefault="008D4406" w:rsidP="009A633F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Использование двигательного опыта в массовых формах соревновательной деятельности, в организации активного отдыха и досуга</w:t>
            </w:r>
          </w:p>
        </w:tc>
        <w:tc>
          <w:tcPr>
            <w:tcW w:w="5561" w:type="dxa"/>
          </w:tcPr>
          <w:p w:rsidR="008D4406" w:rsidRDefault="00427055">
            <w:r w:rsidRPr="00427055"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  <w:r>
              <w:t>. Радоваться успехам одноклассников.</w:t>
            </w:r>
          </w:p>
        </w:tc>
      </w:tr>
      <w:tr w:rsidR="008D4406" w:rsidTr="00501E6A">
        <w:tc>
          <w:tcPr>
            <w:tcW w:w="959" w:type="dxa"/>
          </w:tcPr>
          <w:p w:rsidR="008D4406" w:rsidRDefault="008D4406">
            <w:r>
              <w:t>9</w:t>
            </w:r>
          </w:p>
        </w:tc>
        <w:tc>
          <w:tcPr>
            <w:tcW w:w="5528" w:type="dxa"/>
          </w:tcPr>
          <w:p w:rsidR="008D4406" w:rsidRDefault="008D4406">
            <w:r>
              <w:t>Подвижная игра «Жмурки»</w:t>
            </w:r>
          </w:p>
        </w:tc>
        <w:tc>
          <w:tcPr>
            <w:tcW w:w="905" w:type="dxa"/>
          </w:tcPr>
          <w:p w:rsidR="008D4406" w:rsidRDefault="008D4406">
            <w:r>
              <w:t>1</w:t>
            </w:r>
          </w:p>
        </w:tc>
        <w:tc>
          <w:tcPr>
            <w:tcW w:w="2464" w:type="dxa"/>
          </w:tcPr>
          <w:p w:rsidR="008D4406" w:rsidRDefault="008D4406" w:rsidP="009A633F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Использование двигательного опыта в массовых формах соревновательной деятельности, в организации активного отдыха и досуга</w:t>
            </w:r>
          </w:p>
        </w:tc>
        <w:tc>
          <w:tcPr>
            <w:tcW w:w="5561" w:type="dxa"/>
          </w:tcPr>
          <w:p w:rsidR="008D4406" w:rsidRDefault="00427055">
            <w:r w:rsidRPr="00427055"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  <w:r>
              <w:t>. Радоваться успехам одноклассников.</w:t>
            </w:r>
          </w:p>
        </w:tc>
      </w:tr>
      <w:tr w:rsidR="008D4406" w:rsidTr="00501E6A">
        <w:tc>
          <w:tcPr>
            <w:tcW w:w="959" w:type="dxa"/>
          </w:tcPr>
          <w:p w:rsidR="008D4406" w:rsidRDefault="008D4406">
            <w:r>
              <w:t>10</w:t>
            </w:r>
          </w:p>
        </w:tc>
        <w:tc>
          <w:tcPr>
            <w:tcW w:w="5528" w:type="dxa"/>
          </w:tcPr>
          <w:p w:rsidR="008D4406" w:rsidRDefault="008D4406">
            <w:r>
              <w:t>Подвижная игра «Запрещенное движение»</w:t>
            </w:r>
          </w:p>
        </w:tc>
        <w:tc>
          <w:tcPr>
            <w:tcW w:w="905" w:type="dxa"/>
          </w:tcPr>
          <w:p w:rsidR="008D4406" w:rsidRDefault="008D4406">
            <w:r>
              <w:t>1</w:t>
            </w:r>
          </w:p>
        </w:tc>
        <w:tc>
          <w:tcPr>
            <w:tcW w:w="2464" w:type="dxa"/>
          </w:tcPr>
          <w:p w:rsidR="008D4406" w:rsidRDefault="008D4406" w:rsidP="009A633F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Использование двигательного опыта в массовых формах соревновательной деятельности, в организации активного отдыха и досуга</w:t>
            </w:r>
          </w:p>
        </w:tc>
        <w:tc>
          <w:tcPr>
            <w:tcW w:w="5561" w:type="dxa"/>
          </w:tcPr>
          <w:p w:rsidR="008D4406" w:rsidRDefault="00427055">
            <w:r w:rsidRPr="00427055"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  <w:r>
              <w:t>. Радоваться успехам одноклассников.</w:t>
            </w:r>
          </w:p>
        </w:tc>
      </w:tr>
      <w:tr w:rsidR="008D4406" w:rsidTr="00501E6A">
        <w:tc>
          <w:tcPr>
            <w:tcW w:w="959" w:type="dxa"/>
          </w:tcPr>
          <w:p w:rsidR="008D4406" w:rsidRDefault="008D4406">
            <w:r>
              <w:t>11</w:t>
            </w:r>
          </w:p>
        </w:tc>
        <w:tc>
          <w:tcPr>
            <w:tcW w:w="5528" w:type="dxa"/>
          </w:tcPr>
          <w:p w:rsidR="008D4406" w:rsidRDefault="008D4406">
            <w:r>
              <w:t>Подвижная игра «Класс, смирно!»</w:t>
            </w:r>
          </w:p>
        </w:tc>
        <w:tc>
          <w:tcPr>
            <w:tcW w:w="905" w:type="dxa"/>
          </w:tcPr>
          <w:p w:rsidR="008D4406" w:rsidRDefault="008D4406">
            <w:r>
              <w:t>1</w:t>
            </w:r>
          </w:p>
        </w:tc>
        <w:tc>
          <w:tcPr>
            <w:tcW w:w="2464" w:type="dxa"/>
          </w:tcPr>
          <w:p w:rsidR="008D4406" w:rsidRDefault="008D4406" w:rsidP="009A633F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Использование двигательного опыта в массовых формах соревновательной деятельности, в организации активного </w:t>
            </w:r>
            <w:r>
              <w:rPr>
                <w:rFonts w:ascii="Times New Roman" w:hAnsi="Times New Roman"/>
                <w:sz w:val="20"/>
                <w:szCs w:val="24"/>
              </w:rPr>
              <w:lastRenderedPageBreak/>
              <w:t>отдыха и досуга</w:t>
            </w:r>
          </w:p>
        </w:tc>
        <w:tc>
          <w:tcPr>
            <w:tcW w:w="5561" w:type="dxa"/>
          </w:tcPr>
          <w:p w:rsidR="008D4406" w:rsidRDefault="00427055">
            <w:r w:rsidRPr="00427055">
              <w:lastRenderedPageBreak/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  <w:r>
              <w:t xml:space="preserve">. </w:t>
            </w:r>
            <w:r>
              <w:lastRenderedPageBreak/>
              <w:t>Радоваться успехам одноклассников.</w:t>
            </w:r>
          </w:p>
        </w:tc>
      </w:tr>
      <w:tr w:rsidR="008D4406" w:rsidTr="00501E6A">
        <w:tc>
          <w:tcPr>
            <w:tcW w:w="959" w:type="dxa"/>
          </w:tcPr>
          <w:p w:rsidR="008D4406" w:rsidRDefault="008D4406">
            <w:r>
              <w:lastRenderedPageBreak/>
              <w:t>12</w:t>
            </w:r>
          </w:p>
        </w:tc>
        <w:tc>
          <w:tcPr>
            <w:tcW w:w="5528" w:type="dxa"/>
          </w:tcPr>
          <w:p w:rsidR="008D4406" w:rsidRDefault="008D4406">
            <w:r>
              <w:t>Подвижная игра «</w:t>
            </w:r>
            <w:proofErr w:type="spellStart"/>
            <w:r>
              <w:t>Колдунчики</w:t>
            </w:r>
            <w:proofErr w:type="spellEnd"/>
            <w:r>
              <w:t>»</w:t>
            </w:r>
          </w:p>
        </w:tc>
        <w:tc>
          <w:tcPr>
            <w:tcW w:w="905" w:type="dxa"/>
          </w:tcPr>
          <w:p w:rsidR="008D4406" w:rsidRDefault="008D4406">
            <w:r>
              <w:t>1</w:t>
            </w:r>
          </w:p>
        </w:tc>
        <w:tc>
          <w:tcPr>
            <w:tcW w:w="2464" w:type="dxa"/>
          </w:tcPr>
          <w:p w:rsidR="008D4406" w:rsidRDefault="008D4406" w:rsidP="009A633F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Использование двигательного опыта в массовых формах соревновательной деятельности, в организации активного отдыха и досуга</w:t>
            </w:r>
          </w:p>
        </w:tc>
        <w:tc>
          <w:tcPr>
            <w:tcW w:w="5561" w:type="dxa"/>
          </w:tcPr>
          <w:p w:rsidR="008D4406" w:rsidRDefault="00427055">
            <w:r w:rsidRPr="00427055"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  <w:r>
              <w:t>. Радоваться успехам одноклассников.</w:t>
            </w:r>
          </w:p>
        </w:tc>
      </w:tr>
      <w:tr w:rsidR="008D4406" w:rsidTr="00501E6A">
        <w:tc>
          <w:tcPr>
            <w:tcW w:w="959" w:type="dxa"/>
          </w:tcPr>
          <w:p w:rsidR="008D4406" w:rsidRDefault="008D4406">
            <w:r>
              <w:t>13</w:t>
            </w:r>
          </w:p>
        </w:tc>
        <w:tc>
          <w:tcPr>
            <w:tcW w:w="5528" w:type="dxa"/>
          </w:tcPr>
          <w:p w:rsidR="008D4406" w:rsidRDefault="008D4406">
            <w:r>
              <w:t>Подвижная игра «Кот и мыши»</w:t>
            </w:r>
          </w:p>
        </w:tc>
        <w:tc>
          <w:tcPr>
            <w:tcW w:w="905" w:type="dxa"/>
          </w:tcPr>
          <w:p w:rsidR="008D4406" w:rsidRDefault="008D4406">
            <w:r>
              <w:t>1</w:t>
            </w:r>
          </w:p>
        </w:tc>
        <w:tc>
          <w:tcPr>
            <w:tcW w:w="2464" w:type="dxa"/>
          </w:tcPr>
          <w:p w:rsidR="008D4406" w:rsidRDefault="008D4406" w:rsidP="009A633F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Использование двигательного опыта в массовых формах соревновательной деятельности, в организации активного отдыха и досуга</w:t>
            </w:r>
          </w:p>
        </w:tc>
        <w:tc>
          <w:tcPr>
            <w:tcW w:w="5561" w:type="dxa"/>
          </w:tcPr>
          <w:p w:rsidR="008D4406" w:rsidRDefault="00427055">
            <w:r w:rsidRPr="00427055"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  <w:r>
              <w:t>. Радоваться успехам одноклассников.</w:t>
            </w:r>
          </w:p>
        </w:tc>
      </w:tr>
      <w:tr w:rsidR="008D4406" w:rsidTr="00501E6A">
        <w:tc>
          <w:tcPr>
            <w:tcW w:w="959" w:type="dxa"/>
          </w:tcPr>
          <w:p w:rsidR="008D4406" w:rsidRDefault="008D4406">
            <w:r>
              <w:t>14</w:t>
            </w:r>
          </w:p>
        </w:tc>
        <w:tc>
          <w:tcPr>
            <w:tcW w:w="5528" w:type="dxa"/>
          </w:tcPr>
          <w:p w:rsidR="008D4406" w:rsidRDefault="008D4406">
            <w:r>
              <w:t>Подвижная игра «Кто быстрее схватит»</w:t>
            </w:r>
          </w:p>
        </w:tc>
        <w:tc>
          <w:tcPr>
            <w:tcW w:w="905" w:type="dxa"/>
          </w:tcPr>
          <w:p w:rsidR="008D4406" w:rsidRDefault="008D4406">
            <w:r>
              <w:t>1</w:t>
            </w:r>
          </w:p>
        </w:tc>
        <w:tc>
          <w:tcPr>
            <w:tcW w:w="2464" w:type="dxa"/>
          </w:tcPr>
          <w:p w:rsidR="008D4406" w:rsidRDefault="008D4406" w:rsidP="009A633F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Использование двигательного опыта в массовых формах соревновательной деятельности, в организации активного отдыха и досуга</w:t>
            </w:r>
          </w:p>
        </w:tc>
        <w:tc>
          <w:tcPr>
            <w:tcW w:w="5561" w:type="dxa"/>
          </w:tcPr>
          <w:p w:rsidR="008D4406" w:rsidRDefault="00427055">
            <w:r w:rsidRPr="00427055"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  <w:r>
              <w:t>. Радоваться успехам одноклассников.</w:t>
            </w:r>
          </w:p>
        </w:tc>
      </w:tr>
      <w:tr w:rsidR="008D4406" w:rsidTr="00501E6A">
        <w:tc>
          <w:tcPr>
            <w:tcW w:w="959" w:type="dxa"/>
          </w:tcPr>
          <w:p w:rsidR="008D4406" w:rsidRDefault="008D4406">
            <w:r>
              <w:t>15</w:t>
            </w:r>
          </w:p>
        </w:tc>
        <w:tc>
          <w:tcPr>
            <w:tcW w:w="5528" w:type="dxa"/>
          </w:tcPr>
          <w:p w:rsidR="008D4406" w:rsidRDefault="008D4406">
            <w:r>
              <w:t>Подвижная игра «</w:t>
            </w:r>
            <w:proofErr w:type="spellStart"/>
            <w:r>
              <w:t>Ловишка</w:t>
            </w:r>
            <w:proofErr w:type="spellEnd"/>
            <w:r>
              <w:t>»</w:t>
            </w:r>
          </w:p>
        </w:tc>
        <w:tc>
          <w:tcPr>
            <w:tcW w:w="905" w:type="dxa"/>
          </w:tcPr>
          <w:p w:rsidR="008D4406" w:rsidRDefault="008D4406">
            <w:r>
              <w:t>1</w:t>
            </w:r>
          </w:p>
        </w:tc>
        <w:tc>
          <w:tcPr>
            <w:tcW w:w="2464" w:type="dxa"/>
          </w:tcPr>
          <w:p w:rsidR="008D4406" w:rsidRDefault="008D4406" w:rsidP="009A633F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Использование двигательного опыта в массовых формах соревновательной деятельности, в организации активного отдыха и досуга</w:t>
            </w:r>
          </w:p>
        </w:tc>
        <w:tc>
          <w:tcPr>
            <w:tcW w:w="5561" w:type="dxa"/>
          </w:tcPr>
          <w:p w:rsidR="008D4406" w:rsidRDefault="00427055">
            <w:r w:rsidRPr="00427055"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  <w:r>
              <w:t>. Радоваться успехам одноклассников.</w:t>
            </w:r>
          </w:p>
        </w:tc>
      </w:tr>
      <w:tr w:rsidR="008D4406" w:rsidTr="00501E6A">
        <w:tc>
          <w:tcPr>
            <w:tcW w:w="959" w:type="dxa"/>
          </w:tcPr>
          <w:p w:rsidR="008D4406" w:rsidRDefault="008D4406">
            <w:r>
              <w:t>16</w:t>
            </w:r>
          </w:p>
        </w:tc>
        <w:tc>
          <w:tcPr>
            <w:tcW w:w="5528" w:type="dxa"/>
          </w:tcPr>
          <w:p w:rsidR="008D4406" w:rsidRDefault="008D4406">
            <w:r>
              <w:t>Подвижная игра «</w:t>
            </w:r>
            <w:proofErr w:type="spellStart"/>
            <w:r>
              <w:t>Ловишка</w:t>
            </w:r>
            <w:proofErr w:type="spellEnd"/>
            <w:r>
              <w:t xml:space="preserve"> с мешочком на голове»</w:t>
            </w:r>
          </w:p>
        </w:tc>
        <w:tc>
          <w:tcPr>
            <w:tcW w:w="905" w:type="dxa"/>
          </w:tcPr>
          <w:p w:rsidR="008D4406" w:rsidRDefault="008D4406">
            <w:r>
              <w:t>1</w:t>
            </w:r>
          </w:p>
        </w:tc>
        <w:tc>
          <w:tcPr>
            <w:tcW w:w="2464" w:type="dxa"/>
          </w:tcPr>
          <w:p w:rsidR="008D4406" w:rsidRDefault="008D4406" w:rsidP="009A633F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Использование двигательного опыта в массовых формах соревновательной деятельности, в организации активного отдыха и досуга</w:t>
            </w:r>
          </w:p>
        </w:tc>
        <w:tc>
          <w:tcPr>
            <w:tcW w:w="5561" w:type="dxa"/>
          </w:tcPr>
          <w:p w:rsidR="008D4406" w:rsidRDefault="00427055">
            <w:r w:rsidRPr="00427055"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  <w:r>
              <w:t>. Радоваться успехам одноклассников.</w:t>
            </w:r>
          </w:p>
        </w:tc>
      </w:tr>
      <w:tr w:rsidR="008D4406" w:rsidTr="00501E6A">
        <w:tc>
          <w:tcPr>
            <w:tcW w:w="959" w:type="dxa"/>
          </w:tcPr>
          <w:p w:rsidR="008D4406" w:rsidRDefault="008D4406">
            <w:r>
              <w:t>17</w:t>
            </w:r>
          </w:p>
        </w:tc>
        <w:tc>
          <w:tcPr>
            <w:tcW w:w="5528" w:type="dxa"/>
          </w:tcPr>
          <w:p w:rsidR="008D4406" w:rsidRDefault="008D4406">
            <w:r>
              <w:t>Подвижная игра «Ловля обезьян»</w:t>
            </w:r>
          </w:p>
        </w:tc>
        <w:tc>
          <w:tcPr>
            <w:tcW w:w="905" w:type="dxa"/>
          </w:tcPr>
          <w:p w:rsidR="008D4406" w:rsidRDefault="008D4406">
            <w:r>
              <w:t>1</w:t>
            </w:r>
          </w:p>
        </w:tc>
        <w:tc>
          <w:tcPr>
            <w:tcW w:w="2464" w:type="dxa"/>
          </w:tcPr>
          <w:p w:rsidR="008D4406" w:rsidRDefault="008D4406" w:rsidP="009A633F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Использование двигательного опыта в массовых формах соревновательной деятельности, в организации активного </w:t>
            </w:r>
            <w:r>
              <w:rPr>
                <w:rFonts w:ascii="Times New Roman" w:hAnsi="Times New Roman"/>
                <w:sz w:val="20"/>
                <w:szCs w:val="24"/>
              </w:rPr>
              <w:lastRenderedPageBreak/>
              <w:t>отдыха и досуга</w:t>
            </w:r>
          </w:p>
        </w:tc>
        <w:tc>
          <w:tcPr>
            <w:tcW w:w="5561" w:type="dxa"/>
          </w:tcPr>
          <w:p w:rsidR="008D4406" w:rsidRDefault="00427055">
            <w:r w:rsidRPr="00427055">
              <w:lastRenderedPageBreak/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  <w:r>
              <w:t xml:space="preserve">. </w:t>
            </w:r>
            <w:r>
              <w:lastRenderedPageBreak/>
              <w:t>Радоваться успехам одноклассников.</w:t>
            </w:r>
          </w:p>
        </w:tc>
      </w:tr>
      <w:tr w:rsidR="008D4406" w:rsidTr="00501E6A">
        <w:tc>
          <w:tcPr>
            <w:tcW w:w="959" w:type="dxa"/>
          </w:tcPr>
          <w:p w:rsidR="008D4406" w:rsidRDefault="008D4406">
            <w:r>
              <w:lastRenderedPageBreak/>
              <w:t>18</w:t>
            </w:r>
          </w:p>
        </w:tc>
        <w:tc>
          <w:tcPr>
            <w:tcW w:w="5528" w:type="dxa"/>
          </w:tcPr>
          <w:p w:rsidR="008D4406" w:rsidRDefault="008D4406">
            <w:r>
              <w:t>Подвижная игра «</w:t>
            </w:r>
            <w:proofErr w:type="spellStart"/>
            <w:r>
              <w:t>Антивышибалы</w:t>
            </w:r>
            <w:proofErr w:type="spellEnd"/>
            <w:r>
              <w:t>»</w:t>
            </w:r>
          </w:p>
        </w:tc>
        <w:tc>
          <w:tcPr>
            <w:tcW w:w="905" w:type="dxa"/>
          </w:tcPr>
          <w:p w:rsidR="008D4406" w:rsidRDefault="008D4406">
            <w:r>
              <w:t>1</w:t>
            </w:r>
          </w:p>
        </w:tc>
        <w:tc>
          <w:tcPr>
            <w:tcW w:w="2464" w:type="dxa"/>
          </w:tcPr>
          <w:p w:rsidR="008D4406" w:rsidRDefault="008D4406" w:rsidP="009A633F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Использование двигательного опыта в массовых формах соревновательной деятельности, в организации активного отдыха и досуга</w:t>
            </w:r>
          </w:p>
        </w:tc>
        <w:tc>
          <w:tcPr>
            <w:tcW w:w="5561" w:type="dxa"/>
          </w:tcPr>
          <w:p w:rsidR="008D4406" w:rsidRDefault="00427055">
            <w:r w:rsidRPr="00427055"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  <w:r>
              <w:t>. Радоваться успехам одноклассников.</w:t>
            </w:r>
          </w:p>
        </w:tc>
      </w:tr>
      <w:tr w:rsidR="008D4406" w:rsidTr="00501E6A">
        <w:tc>
          <w:tcPr>
            <w:tcW w:w="959" w:type="dxa"/>
          </w:tcPr>
          <w:p w:rsidR="008D4406" w:rsidRDefault="008D4406">
            <w:r>
              <w:t>19</w:t>
            </w:r>
          </w:p>
        </w:tc>
        <w:tc>
          <w:tcPr>
            <w:tcW w:w="5528" w:type="dxa"/>
          </w:tcPr>
          <w:p w:rsidR="008D4406" w:rsidRDefault="008D4406">
            <w:r>
              <w:t>Подвижная игра «Непослушные стрелки часов»</w:t>
            </w:r>
          </w:p>
        </w:tc>
        <w:tc>
          <w:tcPr>
            <w:tcW w:w="905" w:type="dxa"/>
          </w:tcPr>
          <w:p w:rsidR="008D4406" w:rsidRDefault="008D4406">
            <w:r>
              <w:t>1</w:t>
            </w:r>
          </w:p>
        </w:tc>
        <w:tc>
          <w:tcPr>
            <w:tcW w:w="2464" w:type="dxa"/>
          </w:tcPr>
          <w:p w:rsidR="008D4406" w:rsidRDefault="008D4406" w:rsidP="009A633F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Использование двигательного опыта в массовых формах соревновательной деятельности, в организации активного отдыха и досуга</w:t>
            </w:r>
          </w:p>
        </w:tc>
        <w:tc>
          <w:tcPr>
            <w:tcW w:w="5561" w:type="dxa"/>
          </w:tcPr>
          <w:p w:rsidR="008D4406" w:rsidRDefault="00427055">
            <w:r w:rsidRPr="00427055"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  <w:r>
              <w:t>. Радоваться успехам одноклассников.</w:t>
            </w:r>
          </w:p>
        </w:tc>
      </w:tr>
      <w:tr w:rsidR="008D4406" w:rsidTr="00501E6A">
        <w:tc>
          <w:tcPr>
            <w:tcW w:w="959" w:type="dxa"/>
          </w:tcPr>
          <w:p w:rsidR="008D4406" w:rsidRDefault="008D4406">
            <w:r>
              <w:t>20</w:t>
            </w:r>
          </w:p>
        </w:tc>
        <w:tc>
          <w:tcPr>
            <w:tcW w:w="5528" w:type="dxa"/>
          </w:tcPr>
          <w:p w:rsidR="008D4406" w:rsidRDefault="008D4406">
            <w:r>
              <w:t>Подвижная игра «Ночная охота»</w:t>
            </w:r>
          </w:p>
        </w:tc>
        <w:tc>
          <w:tcPr>
            <w:tcW w:w="905" w:type="dxa"/>
          </w:tcPr>
          <w:p w:rsidR="008D4406" w:rsidRDefault="008D4406">
            <w:r>
              <w:t>1</w:t>
            </w:r>
          </w:p>
        </w:tc>
        <w:tc>
          <w:tcPr>
            <w:tcW w:w="2464" w:type="dxa"/>
          </w:tcPr>
          <w:p w:rsidR="008D4406" w:rsidRDefault="008D4406" w:rsidP="009A633F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Использование двигательного опыта в массовых формах соревновательной деятельности, в организации активного отдыха и досуга</w:t>
            </w:r>
          </w:p>
        </w:tc>
        <w:tc>
          <w:tcPr>
            <w:tcW w:w="5561" w:type="dxa"/>
          </w:tcPr>
          <w:p w:rsidR="008D4406" w:rsidRDefault="00427055">
            <w:r w:rsidRPr="00427055"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  <w:r>
              <w:t>. Радоваться успехам одноклассников.</w:t>
            </w:r>
          </w:p>
        </w:tc>
      </w:tr>
      <w:tr w:rsidR="008D4406" w:rsidTr="00501E6A">
        <w:tc>
          <w:tcPr>
            <w:tcW w:w="959" w:type="dxa"/>
          </w:tcPr>
          <w:p w:rsidR="008D4406" w:rsidRDefault="008D4406">
            <w:r>
              <w:t>21</w:t>
            </w:r>
          </w:p>
        </w:tc>
        <w:tc>
          <w:tcPr>
            <w:tcW w:w="5528" w:type="dxa"/>
          </w:tcPr>
          <w:p w:rsidR="008D4406" w:rsidRDefault="008D4406">
            <w:r>
              <w:t>Подвижная игра «Осада города»</w:t>
            </w:r>
          </w:p>
        </w:tc>
        <w:tc>
          <w:tcPr>
            <w:tcW w:w="905" w:type="dxa"/>
          </w:tcPr>
          <w:p w:rsidR="008D4406" w:rsidRDefault="008D4406">
            <w:r>
              <w:t>1</w:t>
            </w:r>
          </w:p>
        </w:tc>
        <w:tc>
          <w:tcPr>
            <w:tcW w:w="2464" w:type="dxa"/>
          </w:tcPr>
          <w:p w:rsidR="008D4406" w:rsidRDefault="008D4406" w:rsidP="009A633F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Использование двигательного опыта в массовых формах соревновательной деятельности, в организации активного отдыха и досуга</w:t>
            </w:r>
          </w:p>
        </w:tc>
        <w:tc>
          <w:tcPr>
            <w:tcW w:w="5561" w:type="dxa"/>
          </w:tcPr>
          <w:p w:rsidR="008D4406" w:rsidRDefault="00427055">
            <w:r w:rsidRPr="00427055"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  <w:r>
              <w:t>. Радоваться успехам одноклассников.</w:t>
            </w:r>
          </w:p>
        </w:tc>
      </w:tr>
      <w:tr w:rsidR="008D4406" w:rsidTr="00501E6A">
        <w:tc>
          <w:tcPr>
            <w:tcW w:w="959" w:type="dxa"/>
          </w:tcPr>
          <w:p w:rsidR="008D4406" w:rsidRDefault="008D4406">
            <w:r>
              <w:t>22</w:t>
            </w:r>
          </w:p>
        </w:tc>
        <w:tc>
          <w:tcPr>
            <w:tcW w:w="5528" w:type="dxa"/>
          </w:tcPr>
          <w:p w:rsidR="008D4406" w:rsidRDefault="008D4406">
            <w:r>
              <w:t xml:space="preserve">Подвижная игра «Охотник и </w:t>
            </w:r>
            <w:proofErr w:type="spellStart"/>
            <w:r>
              <w:t>заяцы</w:t>
            </w:r>
            <w:proofErr w:type="spellEnd"/>
            <w:r>
              <w:t>»</w:t>
            </w:r>
          </w:p>
        </w:tc>
        <w:tc>
          <w:tcPr>
            <w:tcW w:w="905" w:type="dxa"/>
          </w:tcPr>
          <w:p w:rsidR="008D4406" w:rsidRDefault="008D4406">
            <w:r>
              <w:t>1</w:t>
            </w:r>
          </w:p>
        </w:tc>
        <w:tc>
          <w:tcPr>
            <w:tcW w:w="2464" w:type="dxa"/>
          </w:tcPr>
          <w:p w:rsidR="008D4406" w:rsidRDefault="008D4406" w:rsidP="009A633F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Использование двигательного опыта в массовых формах соревновательной деятельности, в организации активного отдыха и досуга</w:t>
            </w:r>
          </w:p>
        </w:tc>
        <w:tc>
          <w:tcPr>
            <w:tcW w:w="5561" w:type="dxa"/>
          </w:tcPr>
          <w:p w:rsidR="008D4406" w:rsidRDefault="00427055">
            <w:r w:rsidRPr="00427055"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  <w:r>
              <w:t>. Радоваться успехам одноклассников.</w:t>
            </w:r>
          </w:p>
        </w:tc>
      </w:tr>
      <w:tr w:rsidR="008D4406" w:rsidTr="00501E6A">
        <w:tc>
          <w:tcPr>
            <w:tcW w:w="959" w:type="dxa"/>
          </w:tcPr>
          <w:p w:rsidR="008D4406" w:rsidRDefault="008D4406">
            <w:r>
              <w:t>23</w:t>
            </w:r>
          </w:p>
        </w:tc>
        <w:tc>
          <w:tcPr>
            <w:tcW w:w="5528" w:type="dxa"/>
          </w:tcPr>
          <w:p w:rsidR="008D4406" w:rsidRDefault="008D4406">
            <w:r>
              <w:t>Подвижная игра «Охотники и утки»</w:t>
            </w:r>
          </w:p>
        </w:tc>
        <w:tc>
          <w:tcPr>
            <w:tcW w:w="905" w:type="dxa"/>
          </w:tcPr>
          <w:p w:rsidR="008D4406" w:rsidRDefault="008D4406">
            <w:r>
              <w:t>1</w:t>
            </w:r>
          </w:p>
        </w:tc>
        <w:tc>
          <w:tcPr>
            <w:tcW w:w="2464" w:type="dxa"/>
          </w:tcPr>
          <w:p w:rsidR="008D4406" w:rsidRDefault="008D4406" w:rsidP="009A633F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Использование двигательного опыта в массовых формах соревновательной деятельности, в организации активного </w:t>
            </w:r>
            <w:r>
              <w:rPr>
                <w:rFonts w:ascii="Times New Roman" w:hAnsi="Times New Roman"/>
                <w:sz w:val="20"/>
                <w:szCs w:val="24"/>
              </w:rPr>
              <w:lastRenderedPageBreak/>
              <w:t>отдыха и досуга</w:t>
            </w:r>
          </w:p>
        </w:tc>
        <w:tc>
          <w:tcPr>
            <w:tcW w:w="5561" w:type="dxa"/>
          </w:tcPr>
          <w:p w:rsidR="008D4406" w:rsidRDefault="00427055">
            <w:r w:rsidRPr="00427055">
              <w:lastRenderedPageBreak/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  <w:r>
              <w:t xml:space="preserve">. </w:t>
            </w:r>
            <w:r>
              <w:lastRenderedPageBreak/>
              <w:t>Радоваться успехам одноклассников.</w:t>
            </w:r>
          </w:p>
        </w:tc>
      </w:tr>
      <w:tr w:rsidR="008D4406" w:rsidTr="00501E6A">
        <w:tc>
          <w:tcPr>
            <w:tcW w:w="959" w:type="dxa"/>
          </w:tcPr>
          <w:p w:rsidR="008D4406" w:rsidRDefault="008D4406">
            <w:r>
              <w:lastRenderedPageBreak/>
              <w:t>24</w:t>
            </w:r>
          </w:p>
        </w:tc>
        <w:tc>
          <w:tcPr>
            <w:tcW w:w="5528" w:type="dxa"/>
          </w:tcPr>
          <w:p w:rsidR="008D4406" w:rsidRDefault="008D4406">
            <w:r>
              <w:t>Подвижная игра «Правильный номер»</w:t>
            </w:r>
          </w:p>
        </w:tc>
        <w:tc>
          <w:tcPr>
            <w:tcW w:w="905" w:type="dxa"/>
          </w:tcPr>
          <w:p w:rsidR="008D4406" w:rsidRDefault="008D4406">
            <w:r>
              <w:t>1</w:t>
            </w:r>
          </w:p>
        </w:tc>
        <w:tc>
          <w:tcPr>
            <w:tcW w:w="2464" w:type="dxa"/>
          </w:tcPr>
          <w:p w:rsidR="008D4406" w:rsidRDefault="008D4406" w:rsidP="009A633F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Использование двигательного опыта в массовых формах соревновательной деятельности, в организации активного отдыха и досуга</w:t>
            </w:r>
          </w:p>
        </w:tc>
        <w:tc>
          <w:tcPr>
            <w:tcW w:w="5561" w:type="dxa"/>
          </w:tcPr>
          <w:p w:rsidR="008D4406" w:rsidRDefault="00427055">
            <w:r w:rsidRPr="00427055"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  <w:r>
              <w:t>. Радоваться успехам одноклассников.</w:t>
            </w:r>
          </w:p>
        </w:tc>
      </w:tr>
      <w:tr w:rsidR="008D4406" w:rsidTr="00501E6A">
        <w:tc>
          <w:tcPr>
            <w:tcW w:w="959" w:type="dxa"/>
          </w:tcPr>
          <w:p w:rsidR="008D4406" w:rsidRDefault="008D4406">
            <w:r>
              <w:t>25</w:t>
            </w:r>
          </w:p>
        </w:tc>
        <w:tc>
          <w:tcPr>
            <w:tcW w:w="5528" w:type="dxa"/>
          </w:tcPr>
          <w:p w:rsidR="008D4406" w:rsidRDefault="008D4406">
            <w:r>
              <w:t>Подвижная игра «Правильный номер с мячом»</w:t>
            </w:r>
          </w:p>
        </w:tc>
        <w:tc>
          <w:tcPr>
            <w:tcW w:w="905" w:type="dxa"/>
          </w:tcPr>
          <w:p w:rsidR="008D4406" w:rsidRDefault="008D4406">
            <w:r>
              <w:t>1</w:t>
            </w:r>
          </w:p>
        </w:tc>
        <w:tc>
          <w:tcPr>
            <w:tcW w:w="2464" w:type="dxa"/>
          </w:tcPr>
          <w:p w:rsidR="008D4406" w:rsidRDefault="008D4406" w:rsidP="009A633F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Использование двигательного опыта в массовых формах соревновательной деятельности, в организации активного отдыха и досуга</w:t>
            </w:r>
          </w:p>
        </w:tc>
        <w:tc>
          <w:tcPr>
            <w:tcW w:w="5561" w:type="dxa"/>
          </w:tcPr>
          <w:p w:rsidR="008D4406" w:rsidRDefault="00427055">
            <w:r w:rsidRPr="00427055"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  <w:r>
              <w:t>. Радоваться успехам одноклассников.</w:t>
            </w:r>
          </w:p>
        </w:tc>
      </w:tr>
      <w:tr w:rsidR="008D4406" w:rsidTr="00501E6A">
        <w:tc>
          <w:tcPr>
            <w:tcW w:w="959" w:type="dxa"/>
          </w:tcPr>
          <w:p w:rsidR="008D4406" w:rsidRDefault="008D4406">
            <w:r>
              <w:t>26</w:t>
            </w:r>
          </w:p>
        </w:tc>
        <w:tc>
          <w:tcPr>
            <w:tcW w:w="5528" w:type="dxa"/>
          </w:tcPr>
          <w:p w:rsidR="008D4406" w:rsidRDefault="008D4406">
            <w:r>
              <w:t>Подвижная игра «Салки с домом»</w:t>
            </w:r>
          </w:p>
        </w:tc>
        <w:tc>
          <w:tcPr>
            <w:tcW w:w="905" w:type="dxa"/>
          </w:tcPr>
          <w:p w:rsidR="008D4406" w:rsidRDefault="008D4406">
            <w:r>
              <w:t>1</w:t>
            </w:r>
          </w:p>
        </w:tc>
        <w:tc>
          <w:tcPr>
            <w:tcW w:w="2464" w:type="dxa"/>
          </w:tcPr>
          <w:p w:rsidR="008D4406" w:rsidRDefault="008D4406" w:rsidP="009A633F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Использование двигательного опыта в массовых формах соревновательной деятельности, в организации активного отдыха и досуга</w:t>
            </w:r>
          </w:p>
        </w:tc>
        <w:tc>
          <w:tcPr>
            <w:tcW w:w="5561" w:type="dxa"/>
          </w:tcPr>
          <w:p w:rsidR="008D4406" w:rsidRDefault="00427055">
            <w:r w:rsidRPr="00427055"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  <w:r>
              <w:t>. Радоваться успехам одноклассников.</w:t>
            </w:r>
          </w:p>
        </w:tc>
      </w:tr>
      <w:tr w:rsidR="008D4406" w:rsidTr="00501E6A">
        <w:tc>
          <w:tcPr>
            <w:tcW w:w="959" w:type="dxa"/>
          </w:tcPr>
          <w:p w:rsidR="008D4406" w:rsidRDefault="008D4406">
            <w:r>
              <w:t>27</w:t>
            </w:r>
          </w:p>
        </w:tc>
        <w:tc>
          <w:tcPr>
            <w:tcW w:w="5528" w:type="dxa"/>
          </w:tcPr>
          <w:p w:rsidR="008D4406" w:rsidRDefault="008D4406">
            <w:r>
              <w:t>Подвижная игра «Совушка»</w:t>
            </w:r>
          </w:p>
        </w:tc>
        <w:tc>
          <w:tcPr>
            <w:tcW w:w="905" w:type="dxa"/>
          </w:tcPr>
          <w:p w:rsidR="008D4406" w:rsidRDefault="008D4406">
            <w:r>
              <w:t>1</w:t>
            </w:r>
          </w:p>
        </w:tc>
        <w:tc>
          <w:tcPr>
            <w:tcW w:w="2464" w:type="dxa"/>
          </w:tcPr>
          <w:p w:rsidR="008D4406" w:rsidRDefault="008D4406" w:rsidP="009A633F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Использование двигательного опыта в массовых формах соревновательной деятельности, в организации активного отдыха и досуга</w:t>
            </w:r>
          </w:p>
        </w:tc>
        <w:tc>
          <w:tcPr>
            <w:tcW w:w="5561" w:type="dxa"/>
          </w:tcPr>
          <w:p w:rsidR="008D4406" w:rsidRDefault="00427055">
            <w:r w:rsidRPr="00427055"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  <w:r>
              <w:t>. Радоваться успехам одноклассников.</w:t>
            </w:r>
          </w:p>
        </w:tc>
      </w:tr>
      <w:tr w:rsidR="008D4406" w:rsidTr="00501E6A">
        <w:tc>
          <w:tcPr>
            <w:tcW w:w="959" w:type="dxa"/>
          </w:tcPr>
          <w:p w:rsidR="008D4406" w:rsidRDefault="008D4406">
            <w:r>
              <w:t>28</w:t>
            </w:r>
          </w:p>
        </w:tc>
        <w:tc>
          <w:tcPr>
            <w:tcW w:w="5528" w:type="dxa"/>
          </w:tcPr>
          <w:p w:rsidR="008D4406" w:rsidRDefault="008D4406">
            <w:r>
              <w:t>Подвижная игра «Сторож и воробьи»</w:t>
            </w:r>
          </w:p>
        </w:tc>
        <w:tc>
          <w:tcPr>
            <w:tcW w:w="905" w:type="dxa"/>
          </w:tcPr>
          <w:p w:rsidR="008D4406" w:rsidRDefault="008D4406">
            <w:r>
              <w:t>1</w:t>
            </w:r>
          </w:p>
        </w:tc>
        <w:tc>
          <w:tcPr>
            <w:tcW w:w="2464" w:type="dxa"/>
          </w:tcPr>
          <w:p w:rsidR="008D4406" w:rsidRDefault="008D4406" w:rsidP="009A633F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Использование двигательного опыта в массовых формах соревновательной деятельности, в организации активного отдыха и досуга</w:t>
            </w:r>
          </w:p>
        </w:tc>
        <w:tc>
          <w:tcPr>
            <w:tcW w:w="5561" w:type="dxa"/>
          </w:tcPr>
          <w:p w:rsidR="008D4406" w:rsidRDefault="00427055">
            <w:r w:rsidRPr="00427055"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  <w:r>
              <w:t>. Радоваться успехам одноклассников.</w:t>
            </w:r>
          </w:p>
        </w:tc>
      </w:tr>
      <w:tr w:rsidR="008D4406" w:rsidTr="00501E6A">
        <w:tc>
          <w:tcPr>
            <w:tcW w:w="959" w:type="dxa"/>
          </w:tcPr>
          <w:p w:rsidR="008D4406" w:rsidRDefault="008D4406">
            <w:r>
              <w:t>29</w:t>
            </w:r>
          </w:p>
        </w:tc>
        <w:tc>
          <w:tcPr>
            <w:tcW w:w="5528" w:type="dxa"/>
          </w:tcPr>
          <w:p w:rsidR="008D4406" w:rsidRDefault="008D4406">
            <w:r>
              <w:t>Подвижная игра «Удочка»</w:t>
            </w:r>
          </w:p>
        </w:tc>
        <w:tc>
          <w:tcPr>
            <w:tcW w:w="905" w:type="dxa"/>
          </w:tcPr>
          <w:p w:rsidR="008D4406" w:rsidRDefault="008D4406">
            <w:r>
              <w:t>1</w:t>
            </w:r>
          </w:p>
        </w:tc>
        <w:tc>
          <w:tcPr>
            <w:tcW w:w="2464" w:type="dxa"/>
          </w:tcPr>
          <w:p w:rsidR="008D4406" w:rsidRDefault="008D4406" w:rsidP="009A633F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Использование двигательного опыта в массовых формах соревновательной деятельности, в организации активного </w:t>
            </w:r>
            <w:r>
              <w:rPr>
                <w:rFonts w:ascii="Times New Roman" w:hAnsi="Times New Roman"/>
                <w:sz w:val="20"/>
                <w:szCs w:val="24"/>
              </w:rPr>
              <w:lastRenderedPageBreak/>
              <w:t>отдыха и досуга</w:t>
            </w:r>
          </w:p>
        </w:tc>
        <w:tc>
          <w:tcPr>
            <w:tcW w:w="5561" w:type="dxa"/>
          </w:tcPr>
          <w:p w:rsidR="008D4406" w:rsidRDefault="00427055">
            <w:r w:rsidRPr="00427055">
              <w:lastRenderedPageBreak/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  <w:r>
              <w:t xml:space="preserve">. </w:t>
            </w:r>
            <w:r>
              <w:lastRenderedPageBreak/>
              <w:t>Радоваться успехам одноклассников.</w:t>
            </w:r>
          </w:p>
        </w:tc>
      </w:tr>
      <w:tr w:rsidR="008D4406" w:rsidTr="00501E6A">
        <w:tc>
          <w:tcPr>
            <w:tcW w:w="959" w:type="dxa"/>
          </w:tcPr>
          <w:p w:rsidR="008D4406" w:rsidRDefault="008D4406">
            <w:r>
              <w:lastRenderedPageBreak/>
              <w:t>30</w:t>
            </w:r>
          </w:p>
        </w:tc>
        <w:tc>
          <w:tcPr>
            <w:tcW w:w="5528" w:type="dxa"/>
          </w:tcPr>
          <w:p w:rsidR="008D4406" w:rsidRDefault="008D4406">
            <w:r>
              <w:t>Подвижная игра «Юла»</w:t>
            </w:r>
          </w:p>
        </w:tc>
        <w:tc>
          <w:tcPr>
            <w:tcW w:w="905" w:type="dxa"/>
          </w:tcPr>
          <w:p w:rsidR="008D4406" w:rsidRDefault="008D4406">
            <w:r>
              <w:t>1</w:t>
            </w:r>
          </w:p>
        </w:tc>
        <w:tc>
          <w:tcPr>
            <w:tcW w:w="2464" w:type="dxa"/>
          </w:tcPr>
          <w:p w:rsidR="008D4406" w:rsidRDefault="008D4406" w:rsidP="009A633F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Использование двигательного опыта в массовых формах соревновательной деятельности, в организации активного отдыха и досуга</w:t>
            </w:r>
          </w:p>
        </w:tc>
        <w:tc>
          <w:tcPr>
            <w:tcW w:w="5561" w:type="dxa"/>
          </w:tcPr>
          <w:p w:rsidR="008D4406" w:rsidRDefault="00427055">
            <w:r w:rsidRPr="00427055"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  <w:r>
              <w:t>. Радоваться успехам одноклассников.</w:t>
            </w:r>
          </w:p>
        </w:tc>
      </w:tr>
      <w:tr w:rsidR="008D4406" w:rsidTr="00501E6A">
        <w:tc>
          <w:tcPr>
            <w:tcW w:w="959" w:type="dxa"/>
          </w:tcPr>
          <w:p w:rsidR="008D4406" w:rsidRDefault="008D4406">
            <w:r>
              <w:t>31</w:t>
            </w:r>
          </w:p>
        </w:tc>
        <w:tc>
          <w:tcPr>
            <w:tcW w:w="5528" w:type="dxa"/>
          </w:tcPr>
          <w:p w:rsidR="008D4406" w:rsidRDefault="008D4406">
            <w:r>
              <w:t>Подвижная игра «Попрыгунчики воробушки»</w:t>
            </w:r>
          </w:p>
        </w:tc>
        <w:tc>
          <w:tcPr>
            <w:tcW w:w="905" w:type="dxa"/>
          </w:tcPr>
          <w:p w:rsidR="008D4406" w:rsidRDefault="008D4406">
            <w:r>
              <w:t>1</w:t>
            </w:r>
          </w:p>
        </w:tc>
        <w:tc>
          <w:tcPr>
            <w:tcW w:w="2464" w:type="dxa"/>
          </w:tcPr>
          <w:p w:rsidR="008D4406" w:rsidRDefault="008D4406" w:rsidP="009A633F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Использование двигательного опыта в массовых формах соревновательной деятельности, в организации активного отдыха и досуга</w:t>
            </w:r>
          </w:p>
        </w:tc>
        <w:tc>
          <w:tcPr>
            <w:tcW w:w="5561" w:type="dxa"/>
          </w:tcPr>
          <w:p w:rsidR="008D4406" w:rsidRDefault="00427055">
            <w:r w:rsidRPr="00427055"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  <w:r>
              <w:t>. Радоваться успехам одноклассников.</w:t>
            </w:r>
          </w:p>
        </w:tc>
      </w:tr>
      <w:tr w:rsidR="008D4406" w:rsidTr="00501E6A">
        <w:tc>
          <w:tcPr>
            <w:tcW w:w="959" w:type="dxa"/>
          </w:tcPr>
          <w:p w:rsidR="008D4406" w:rsidRDefault="008D4406">
            <w:r>
              <w:t>32</w:t>
            </w:r>
          </w:p>
        </w:tc>
        <w:tc>
          <w:tcPr>
            <w:tcW w:w="5528" w:type="dxa"/>
          </w:tcPr>
          <w:p w:rsidR="008D4406" w:rsidRDefault="003D146F">
            <w:r>
              <w:t>Подвижная игра «Выстрел в небо»</w:t>
            </w:r>
          </w:p>
        </w:tc>
        <w:tc>
          <w:tcPr>
            <w:tcW w:w="905" w:type="dxa"/>
          </w:tcPr>
          <w:p w:rsidR="008D4406" w:rsidRDefault="008D4406">
            <w:r>
              <w:t>1</w:t>
            </w:r>
          </w:p>
        </w:tc>
        <w:tc>
          <w:tcPr>
            <w:tcW w:w="2464" w:type="dxa"/>
          </w:tcPr>
          <w:p w:rsidR="008D4406" w:rsidRDefault="008D4406" w:rsidP="009A633F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Использование двигательного опыта в массовых формах соревновательной деятельности, в организации активного отдыха и досуга</w:t>
            </w:r>
          </w:p>
        </w:tc>
        <w:tc>
          <w:tcPr>
            <w:tcW w:w="5561" w:type="dxa"/>
          </w:tcPr>
          <w:p w:rsidR="008D4406" w:rsidRDefault="00427055">
            <w:r w:rsidRPr="00427055"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  <w:r>
              <w:t>. Радоваться успехам одноклассников.</w:t>
            </w:r>
          </w:p>
        </w:tc>
      </w:tr>
      <w:tr w:rsidR="008D4406" w:rsidTr="00501E6A">
        <w:tc>
          <w:tcPr>
            <w:tcW w:w="959" w:type="dxa"/>
          </w:tcPr>
          <w:p w:rsidR="008D4406" w:rsidRDefault="008D4406">
            <w:r>
              <w:t>33</w:t>
            </w:r>
          </w:p>
        </w:tc>
        <w:tc>
          <w:tcPr>
            <w:tcW w:w="5528" w:type="dxa"/>
          </w:tcPr>
          <w:p w:rsidR="008D4406" w:rsidRDefault="008D4406">
            <w:r>
              <w:t>Подвиж</w:t>
            </w:r>
            <w:r w:rsidR="003D146F">
              <w:t>ная игра «Точная передача»</w:t>
            </w:r>
          </w:p>
        </w:tc>
        <w:tc>
          <w:tcPr>
            <w:tcW w:w="905" w:type="dxa"/>
          </w:tcPr>
          <w:p w:rsidR="008D4406" w:rsidRDefault="008D4406">
            <w:r>
              <w:t>1</w:t>
            </w:r>
          </w:p>
        </w:tc>
        <w:tc>
          <w:tcPr>
            <w:tcW w:w="2464" w:type="dxa"/>
          </w:tcPr>
          <w:p w:rsidR="008D4406" w:rsidRDefault="008D4406" w:rsidP="009A633F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Использование двигательного опыта в массовых формах соревновательной деятельности, в организации активного отдыха и досуга</w:t>
            </w:r>
          </w:p>
        </w:tc>
        <w:tc>
          <w:tcPr>
            <w:tcW w:w="5561" w:type="dxa"/>
          </w:tcPr>
          <w:p w:rsidR="008D4406" w:rsidRDefault="00427055">
            <w:r w:rsidRPr="00427055"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  <w:r>
              <w:t>. Радоваться успехам одноклассников.</w:t>
            </w:r>
          </w:p>
        </w:tc>
      </w:tr>
      <w:tr w:rsidR="008D4406" w:rsidTr="00501E6A">
        <w:tc>
          <w:tcPr>
            <w:tcW w:w="959" w:type="dxa"/>
          </w:tcPr>
          <w:p w:rsidR="008D4406" w:rsidRDefault="008D4406">
            <w:r>
              <w:t>34</w:t>
            </w:r>
          </w:p>
        </w:tc>
        <w:tc>
          <w:tcPr>
            <w:tcW w:w="5528" w:type="dxa"/>
          </w:tcPr>
          <w:p w:rsidR="008D4406" w:rsidRDefault="008D4406">
            <w:r>
              <w:t>Подведение итогов. Подвижные игры.</w:t>
            </w:r>
          </w:p>
        </w:tc>
        <w:tc>
          <w:tcPr>
            <w:tcW w:w="905" w:type="dxa"/>
          </w:tcPr>
          <w:p w:rsidR="008D4406" w:rsidRDefault="008D4406">
            <w:r>
              <w:t>1</w:t>
            </w:r>
          </w:p>
        </w:tc>
        <w:tc>
          <w:tcPr>
            <w:tcW w:w="2464" w:type="dxa"/>
          </w:tcPr>
          <w:p w:rsidR="008D4406" w:rsidRDefault="008D4406" w:rsidP="009A633F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Использование двигательного опыта в массовых формах соревновательной деятельности, в организации активного отдыха и досуга</w:t>
            </w:r>
          </w:p>
        </w:tc>
        <w:tc>
          <w:tcPr>
            <w:tcW w:w="5561" w:type="dxa"/>
          </w:tcPr>
          <w:p w:rsidR="008D4406" w:rsidRDefault="00427055">
            <w:r w:rsidRPr="00427055"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  <w:r>
              <w:t>. Радоваться успехам одноклассников.</w:t>
            </w:r>
          </w:p>
        </w:tc>
      </w:tr>
    </w:tbl>
    <w:p w:rsidR="002D08CC" w:rsidRDefault="002D08CC"/>
    <w:sectPr w:rsidR="002D08CC" w:rsidSect="00501E6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00000008"/>
    <w:multiLevelType w:val="multilevel"/>
    <w:tmpl w:val="00000008"/>
    <w:name w:val="WW8Num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6A"/>
    <w:rsid w:val="00026630"/>
    <w:rsid w:val="001433CA"/>
    <w:rsid w:val="002D08CC"/>
    <w:rsid w:val="003D146F"/>
    <w:rsid w:val="00427055"/>
    <w:rsid w:val="00501E6A"/>
    <w:rsid w:val="008D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6A"/>
    <w:pPr>
      <w:suppressAutoHyphens/>
    </w:pPr>
    <w:rPr>
      <w:rFonts w:ascii="Calibri" w:eastAsia="Calibri" w:hAnsi="Calibri" w:cs="Calibri"/>
      <w:lang w:eastAsia="ar-SA"/>
    </w:rPr>
  </w:style>
  <w:style w:type="paragraph" w:styleId="3">
    <w:name w:val="heading 3"/>
    <w:basedOn w:val="a"/>
    <w:next w:val="a0"/>
    <w:link w:val="30"/>
    <w:qFormat/>
    <w:rsid w:val="00501E6A"/>
    <w:pPr>
      <w:keepNext/>
      <w:numPr>
        <w:ilvl w:val="2"/>
        <w:numId w:val="1"/>
      </w:numPr>
      <w:spacing w:before="240" w:after="120"/>
      <w:outlineLvl w:val="2"/>
    </w:pPr>
    <w:rPr>
      <w:rFonts w:ascii="Times New Roman" w:eastAsia="Arial Unicode MS" w:hAnsi="Times New Roman" w:cs="Arial Unicode MS"/>
      <w:b/>
      <w:bCs/>
      <w:sz w:val="28"/>
      <w:szCs w:val="28"/>
    </w:rPr>
  </w:style>
  <w:style w:type="paragraph" w:styleId="4">
    <w:name w:val="heading 4"/>
    <w:basedOn w:val="a"/>
    <w:next w:val="a0"/>
    <w:link w:val="40"/>
    <w:qFormat/>
    <w:rsid w:val="00501E6A"/>
    <w:pPr>
      <w:keepNext/>
      <w:numPr>
        <w:ilvl w:val="3"/>
        <w:numId w:val="1"/>
      </w:numPr>
      <w:spacing w:before="240" w:after="120"/>
      <w:outlineLvl w:val="3"/>
    </w:pPr>
    <w:rPr>
      <w:rFonts w:ascii="Times New Roman" w:eastAsia="Arial Unicode MS" w:hAnsi="Times New Roman" w:cs="Arial Unicode MS"/>
      <w:b/>
      <w:bCs/>
      <w:sz w:val="24"/>
      <w:szCs w:val="24"/>
    </w:rPr>
  </w:style>
  <w:style w:type="paragraph" w:styleId="5">
    <w:name w:val="heading 5"/>
    <w:basedOn w:val="a"/>
    <w:next w:val="a0"/>
    <w:link w:val="50"/>
    <w:qFormat/>
    <w:rsid w:val="00501E6A"/>
    <w:pPr>
      <w:keepNext/>
      <w:numPr>
        <w:ilvl w:val="4"/>
        <w:numId w:val="1"/>
      </w:numPr>
      <w:spacing w:before="240" w:after="120"/>
      <w:outlineLvl w:val="4"/>
    </w:pPr>
    <w:rPr>
      <w:rFonts w:ascii="Times New Roman" w:eastAsia="Arial Unicode MS" w:hAnsi="Times New Roman" w:cs="Arial Unicode MS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01E6A"/>
    <w:rPr>
      <w:rFonts w:ascii="Times New Roman" w:eastAsia="Arial Unicode MS" w:hAnsi="Times New Roman" w:cs="Arial Unicode MS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501E6A"/>
    <w:rPr>
      <w:rFonts w:ascii="Times New Roman" w:eastAsia="Arial Unicode MS" w:hAnsi="Times New Roman" w:cs="Arial Unicode MS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501E6A"/>
    <w:rPr>
      <w:rFonts w:ascii="Times New Roman" w:eastAsia="Arial Unicode MS" w:hAnsi="Times New Roman" w:cs="Arial Unicode MS"/>
      <w:b/>
      <w:bCs/>
      <w:sz w:val="20"/>
      <w:szCs w:val="20"/>
      <w:lang w:eastAsia="ar-SA"/>
    </w:rPr>
  </w:style>
  <w:style w:type="paragraph" w:styleId="a0">
    <w:name w:val="Body Text"/>
    <w:basedOn w:val="a"/>
    <w:link w:val="a4"/>
    <w:semiHidden/>
    <w:rsid w:val="00501E6A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501E6A"/>
    <w:rPr>
      <w:rFonts w:ascii="Calibri" w:eastAsia="Calibri" w:hAnsi="Calibri" w:cs="Calibri"/>
      <w:lang w:eastAsia="ar-SA"/>
    </w:rPr>
  </w:style>
  <w:style w:type="paragraph" w:customStyle="1" w:styleId="a5">
    <w:name w:val="Содержимое таблицы"/>
    <w:basedOn w:val="a"/>
    <w:rsid w:val="00501E6A"/>
    <w:pPr>
      <w:suppressLineNumbers/>
    </w:pPr>
  </w:style>
  <w:style w:type="table" w:styleId="a6">
    <w:name w:val="Table Grid"/>
    <w:basedOn w:val="a2"/>
    <w:uiPriority w:val="59"/>
    <w:rsid w:val="00501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6A"/>
    <w:pPr>
      <w:suppressAutoHyphens/>
    </w:pPr>
    <w:rPr>
      <w:rFonts w:ascii="Calibri" w:eastAsia="Calibri" w:hAnsi="Calibri" w:cs="Calibri"/>
      <w:lang w:eastAsia="ar-SA"/>
    </w:rPr>
  </w:style>
  <w:style w:type="paragraph" w:styleId="3">
    <w:name w:val="heading 3"/>
    <w:basedOn w:val="a"/>
    <w:next w:val="a0"/>
    <w:link w:val="30"/>
    <w:qFormat/>
    <w:rsid w:val="00501E6A"/>
    <w:pPr>
      <w:keepNext/>
      <w:numPr>
        <w:ilvl w:val="2"/>
        <w:numId w:val="1"/>
      </w:numPr>
      <w:spacing w:before="240" w:after="120"/>
      <w:outlineLvl w:val="2"/>
    </w:pPr>
    <w:rPr>
      <w:rFonts w:ascii="Times New Roman" w:eastAsia="Arial Unicode MS" w:hAnsi="Times New Roman" w:cs="Arial Unicode MS"/>
      <w:b/>
      <w:bCs/>
      <w:sz w:val="28"/>
      <w:szCs w:val="28"/>
    </w:rPr>
  </w:style>
  <w:style w:type="paragraph" w:styleId="4">
    <w:name w:val="heading 4"/>
    <w:basedOn w:val="a"/>
    <w:next w:val="a0"/>
    <w:link w:val="40"/>
    <w:qFormat/>
    <w:rsid w:val="00501E6A"/>
    <w:pPr>
      <w:keepNext/>
      <w:numPr>
        <w:ilvl w:val="3"/>
        <w:numId w:val="1"/>
      </w:numPr>
      <w:spacing w:before="240" w:after="120"/>
      <w:outlineLvl w:val="3"/>
    </w:pPr>
    <w:rPr>
      <w:rFonts w:ascii="Times New Roman" w:eastAsia="Arial Unicode MS" w:hAnsi="Times New Roman" w:cs="Arial Unicode MS"/>
      <w:b/>
      <w:bCs/>
      <w:sz w:val="24"/>
      <w:szCs w:val="24"/>
    </w:rPr>
  </w:style>
  <w:style w:type="paragraph" w:styleId="5">
    <w:name w:val="heading 5"/>
    <w:basedOn w:val="a"/>
    <w:next w:val="a0"/>
    <w:link w:val="50"/>
    <w:qFormat/>
    <w:rsid w:val="00501E6A"/>
    <w:pPr>
      <w:keepNext/>
      <w:numPr>
        <w:ilvl w:val="4"/>
        <w:numId w:val="1"/>
      </w:numPr>
      <w:spacing w:before="240" w:after="120"/>
      <w:outlineLvl w:val="4"/>
    </w:pPr>
    <w:rPr>
      <w:rFonts w:ascii="Times New Roman" w:eastAsia="Arial Unicode MS" w:hAnsi="Times New Roman" w:cs="Arial Unicode MS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01E6A"/>
    <w:rPr>
      <w:rFonts w:ascii="Times New Roman" w:eastAsia="Arial Unicode MS" w:hAnsi="Times New Roman" w:cs="Arial Unicode MS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501E6A"/>
    <w:rPr>
      <w:rFonts w:ascii="Times New Roman" w:eastAsia="Arial Unicode MS" w:hAnsi="Times New Roman" w:cs="Arial Unicode MS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501E6A"/>
    <w:rPr>
      <w:rFonts w:ascii="Times New Roman" w:eastAsia="Arial Unicode MS" w:hAnsi="Times New Roman" w:cs="Arial Unicode MS"/>
      <w:b/>
      <w:bCs/>
      <w:sz w:val="20"/>
      <w:szCs w:val="20"/>
      <w:lang w:eastAsia="ar-SA"/>
    </w:rPr>
  </w:style>
  <w:style w:type="paragraph" w:styleId="a0">
    <w:name w:val="Body Text"/>
    <w:basedOn w:val="a"/>
    <w:link w:val="a4"/>
    <w:semiHidden/>
    <w:rsid w:val="00501E6A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501E6A"/>
    <w:rPr>
      <w:rFonts w:ascii="Calibri" w:eastAsia="Calibri" w:hAnsi="Calibri" w:cs="Calibri"/>
      <w:lang w:eastAsia="ar-SA"/>
    </w:rPr>
  </w:style>
  <w:style w:type="paragraph" w:customStyle="1" w:styleId="a5">
    <w:name w:val="Содержимое таблицы"/>
    <w:basedOn w:val="a"/>
    <w:rsid w:val="00501E6A"/>
    <w:pPr>
      <w:suppressLineNumbers/>
    </w:pPr>
  </w:style>
  <w:style w:type="table" w:styleId="a6">
    <w:name w:val="Table Grid"/>
    <w:basedOn w:val="a2"/>
    <w:uiPriority w:val="59"/>
    <w:rsid w:val="00501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8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3253</Words>
  <Characters>18543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44-6</dc:creator>
  <cp:lastModifiedBy>44-6</cp:lastModifiedBy>
  <cp:revision>4</cp:revision>
  <dcterms:created xsi:type="dcterms:W3CDTF">2014-06-03T06:01:00Z</dcterms:created>
  <dcterms:modified xsi:type="dcterms:W3CDTF">2014-06-04T06:21:00Z</dcterms:modified>
</cp:coreProperties>
</file>