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1" w:rsidRPr="00B90734" w:rsidRDefault="006E73D1" w:rsidP="006E73D1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3"/>
        <w:gridCol w:w="2160"/>
        <w:gridCol w:w="1440"/>
        <w:gridCol w:w="1339"/>
        <w:gridCol w:w="3119"/>
        <w:gridCol w:w="3118"/>
        <w:gridCol w:w="2977"/>
      </w:tblGrid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№</w:t>
            </w:r>
          </w:p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Планируемые сроки/ дата проведения </w:t>
            </w:r>
          </w:p>
        </w:tc>
        <w:tc>
          <w:tcPr>
            <w:tcW w:w="2160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Тема ур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440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339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119" w:type="dxa"/>
          </w:tcPr>
          <w:p w:rsidR="00714479" w:rsidRPr="00714479" w:rsidRDefault="00714479" w:rsidP="0071447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Основные элементы </w:t>
            </w:r>
          </w:p>
          <w:p w:rsidR="00714479" w:rsidRPr="00714479" w:rsidRDefault="00714479" w:rsidP="0071447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содержания</w:t>
            </w:r>
          </w:p>
          <w:p w:rsidR="00714479" w:rsidRPr="00714479" w:rsidRDefault="00714479" w:rsidP="00714479">
            <w:pPr>
              <w:jc w:val="center"/>
              <w:rPr>
                <w:b/>
                <w:sz w:val="20"/>
                <w:szCs w:val="20"/>
              </w:rPr>
            </w:pPr>
          </w:p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Планируемые результ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ты освоения мат</w:t>
            </w:r>
            <w:r w:rsidRPr="00714479">
              <w:rPr>
                <w:b/>
                <w:sz w:val="20"/>
                <w:szCs w:val="20"/>
              </w:rPr>
              <w:t>е</w:t>
            </w:r>
            <w:r w:rsidRPr="00714479">
              <w:rPr>
                <w:b/>
                <w:sz w:val="20"/>
                <w:szCs w:val="20"/>
              </w:rPr>
              <w:t>риала</w:t>
            </w:r>
          </w:p>
        </w:tc>
        <w:tc>
          <w:tcPr>
            <w:tcW w:w="2977" w:type="dxa"/>
          </w:tcPr>
          <w:p w:rsidR="00714479" w:rsidRPr="00714479" w:rsidRDefault="00714479" w:rsidP="00164E29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Универсальные учебные де</w:t>
            </w:r>
            <w:r w:rsidRPr="00714479">
              <w:rPr>
                <w:b/>
                <w:sz w:val="20"/>
                <w:szCs w:val="20"/>
              </w:rPr>
              <w:t>й</w:t>
            </w:r>
            <w:r w:rsidRPr="00714479">
              <w:rPr>
                <w:b/>
                <w:sz w:val="20"/>
                <w:szCs w:val="20"/>
              </w:rPr>
              <w:t>ствия</w:t>
            </w:r>
          </w:p>
        </w:tc>
      </w:tr>
      <w:tr w:rsidR="00714479" w:rsidRPr="00714479" w:rsidTr="002B664E">
        <w:trPr>
          <w:trHeight w:val="223"/>
        </w:trPr>
        <w:tc>
          <w:tcPr>
            <w:tcW w:w="15593" w:type="dxa"/>
            <w:gridSpan w:val="8"/>
          </w:tcPr>
          <w:p w:rsidR="00714479" w:rsidRPr="00714479" w:rsidRDefault="00714479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1 четверть (36 часов)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Самое 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ликое чудо на свете. Р.С. Сеф «Читат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лю».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Ориентироваться в учебн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ке по литературному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нию, применять си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тему условных обозначений, пре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полагать на основе названия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текста или гл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вы.</w:t>
            </w:r>
          </w:p>
        </w:tc>
        <w:tc>
          <w:tcPr>
            <w:tcW w:w="3118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структуры учебн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ка, системы условных обознач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пользоваться о</w:t>
            </w:r>
            <w:r w:rsidRPr="00714479">
              <w:rPr>
                <w:sz w:val="20"/>
                <w:szCs w:val="20"/>
              </w:rPr>
              <w:t>г</w:t>
            </w:r>
            <w:r w:rsidRPr="00714479">
              <w:rPr>
                <w:sz w:val="20"/>
                <w:szCs w:val="20"/>
              </w:rPr>
              <w:t>лавлен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ем, словарём. Умение составлять небольшие монол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гические высказывания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текст.</w:t>
            </w:r>
          </w:p>
        </w:tc>
        <w:tc>
          <w:tcPr>
            <w:tcW w:w="2977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Использовать знаково-символические средства, в том числе модели и схемы, для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шения учебных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дач.</w:t>
            </w:r>
          </w:p>
        </w:tc>
      </w:tr>
      <w:tr w:rsidR="00714479" w:rsidRPr="00714479" w:rsidTr="002B664E">
        <w:trPr>
          <w:trHeight w:val="206"/>
        </w:trPr>
        <w:tc>
          <w:tcPr>
            <w:tcW w:w="15593" w:type="dxa"/>
            <w:gridSpan w:val="8"/>
          </w:tcPr>
          <w:p w:rsidR="00714479" w:rsidRPr="00714479" w:rsidRDefault="00714479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Устное наро</w:t>
            </w:r>
            <w:r w:rsidRPr="00714479">
              <w:rPr>
                <w:b/>
                <w:sz w:val="20"/>
                <w:szCs w:val="20"/>
              </w:rPr>
              <w:t>д</w:t>
            </w:r>
            <w:r w:rsidRPr="00714479">
              <w:rPr>
                <w:b/>
                <w:sz w:val="20"/>
                <w:szCs w:val="20"/>
              </w:rPr>
              <w:t>ное творчество (12 часов)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Русские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ные песни.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Вводная диагн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стическая 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та.</w:t>
            </w:r>
          </w:p>
        </w:tc>
        <w:tc>
          <w:tcPr>
            <w:tcW w:w="144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Вводная диагн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стическая 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та.</w:t>
            </w:r>
          </w:p>
        </w:tc>
        <w:tc>
          <w:tcPr>
            <w:tcW w:w="1339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раздела, читать,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ражая настроение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находить созвучные оконч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в тексте.</w:t>
            </w:r>
          </w:p>
        </w:tc>
        <w:tc>
          <w:tcPr>
            <w:tcW w:w="3118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названий,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изученных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и их авторов. Умение создавать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данную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поэтического текста, 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714479" w:rsidRPr="00714479" w:rsidTr="002B664E">
        <w:trPr>
          <w:trHeight w:val="393"/>
        </w:trPr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Потешки и прибау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 xml:space="preserve">ки, считалки и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былицы.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60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F468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F468DD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слова, которые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могают представить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роя произведения устного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ного творчества.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ходить различие в потешках и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баутках, схо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ных по теме.</w:t>
            </w:r>
          </w:p>
        </w:tc>
        <w:tc>
          <w:tcPr>
            <w:tcW w:w="3118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правил заучивания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хотворений, малые фолькло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ные жанры: считалки, небыл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цы, потешки и прибаутки.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выполнять словесное рис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картин природы,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произведения.</w:t>
            </w:r>
          </w:p>
        </w:tc>
        <w:tc>
          <w:tcPr>
            <w:tcW w:w="2977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Загадки, послов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цы и погово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ки.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Знакомство с русскими </w:t>
            </w:r>
            <w:r w:rsidRPr="00714479">
              <w:rPr>
                <w:spacing w:val="-2"/>
                <w:sz w:val="20"/>
                <w:szCs w:val="20"/>
              </w:rPr>
              <w:t>н</w:t>
            </w:r>
            <w:r w:rsidRPr="00714479">
              <w:rPr>
                <w:spacing w:val="-2"/>
                <w:sz w:val="20"/>
                <w:szCs w:val="20"/>
              </w:rPr>
              <w:t>а</w:t>
            </w:r>
            <w:r w:rsidRPr="00714479">
              <w:rPr>
                <w:spacing w:val="-2"/>
                <w:sz w:val="20"/>
                <w:szCs w:val="20"/>
              </w:rPr>
              <w:t>родными пословицами. Об</w:t>
            </w:r>
            <w:r w:rsidRPr="00714479">
              <w:rPr>
                <w:spacing w:val="-2"/>
                <w:sz w:val="20"/>
                <w:szCs w:val="20"/>
              </w:rPr>
              <w:t>ъ</w:t>
            </w:r>
            <w:r w:rsidRPr="00714479">
              <w:rPr>
                <w:spacing w:val="-2"/>
                <w:sz w:val="20"/>
                <w:szCs w:val="20"/>
              </w:rPr>
              <w:t>яснять смысл пословиц, соо</w:t>
            </w:r>
            <w:r w:rsidRPr="00714479">
              <w:rPr>
                <w:spacing w:val="-2"/>
                <w:sz w:val="20"/>
                <w:szCs w:val="20"/>
              </w:rPr>
              <w:t>т</w:t>
            </w:r>
            <w:r w:rsidRPr="00714479">
              <w:rPr>
                <w:spacing w:val="-2"/>
                <w:sz w:val="20"/>
                <w:szCs w:val="20"/>
              </w:rPr>
              <w:t>носить смысл пословиц с с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держанием и жизненным оп</w:t>
            </w:r>
            <w:r w:rsidRPr="00714479">
              <w:rPr>
                <w:spacing w:val="-2"/>
                <w:sz w:val="20"/>
                <w:szCs w:val="20"/>
              </w:rPr>
              <w:t>ы</w:t>
            </w:r>
            <w:r w:rsidRPr="00714479">
              <w:rPr>
                <w:spacing w:val="-2"/>
                <w:sz w:val="20"/>
                <w:szCs w:val="20"/>
              </w:rPr>
              <w:t>том. Придумывать ра</w:t>
            </w:r>
            <w:r w:rsidRPr="00714479">
              <w:rPr>
                <w:spacing w:val="-2"/>
                <w:sz w:val="20"/>
                <w:szCs w:val="20"/>
              </w:rPr>
              <w:t>с</w:t>
            </w:r>
            <w:r w:rsidRPr="00714479">
              <w:rPr>
                <w:spacing w:val="-2"/>
                <w:sz w:val="20"/>
                <w:szCs w:val="20"/>
              </w:rPr>
              <w:t>сказ по пословице и соотносить с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держание рассказа с послов</w:t>
            </w:r>
            <w:r w:rsidRPr="00714479">
              <w:rPr>
                <w:spacing w:val="-2"/>
                <w:sz w:val="20"/>
                <w:szCs w:val="20"/>
              </w:rPr>
              <w:t>и</w:t>
            </w:r>
            <w:r w:rsidRPr="00714479">
              <w:rPr>
                <w:spacing w:val="-2"/>
                <w:sz w:val="20"/>
                <w:szCs w:val="20"/>
              </w:rPr>
              <w:t>цей. Анализир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вать загадки, соотносить зага</w:t>
            </w:r>
            <w:r w:rsidRPr="00714479">
              <w:rPr>
                <w:spacing w:val="-2"/>
                <w:sz w:val="20"/>
                <w:szCs w:val="20"/>
              </w:rPr>
              <w:t>д</w:t>
            </w:r>
            <w:r w:rsidRPr="00714479">
              <w:rPr>
                <w:spacing w:val="-2"/>
                <w:sz w:val="20"/>
                <w:szCs w:val="20"/>
              </w:rPr>
              <w:t>ки и отгадки. Моделировать зага</w:t>
            </w:r>
            <w:r w:rsidRPr="00714479">
              <w:rPr>
                <w:spacing w:val="-2"/>
                <w:sz w:val="20"/>
                <w:szCs w:val="20"/>
              </w:rPr>
              <w:t>д</w:t>
            </w:r>
            <w:r w:rsidRPr="00714479">
              <w:rPr>
                <w:spacing w:val="-2"/>
                <w:sz w:val="20"/>
                <w:szCs w:val="20"/>
              </w:rPr>
              <w:t>ки.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малых фолькло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ных жанров, народных загадок. Умение прив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дить примеры произведений фольклора,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свои загадки,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диалоге при обс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 xml:space="preserve">ждении темы урока. 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Сказки. Ю.П. М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риц «Сказка по лесу идёт».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Придумывать свои собс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венные ска</w:t>
            </w:r>
            <w:r w:rsidRPr="00714479">
              <w:rPr>
                <w:sz w:val="20"/>
                <w:szCs w:val="20"/>
              </w:rPr>
              <w:lastRenderedPageBreak/>
              <w:t>зочные сюжеты.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 xml:space="preserve">правлять допущенные ошибки при повторном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нии. 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Знание малых фолькло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ных жанров, народных загадок. Умение прив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дить примеры произведений фольклора,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ставлять свои </w:t>
            </w:r>
            <w:r w:rsidRPr="00714479">
              <w:rPr>
                <w:sz w:val="20"/>
                <w:szCs w:val="20"/>
              </w:rPr>
              <w:lastRenderedPageBreak/>
              <w:t>загадки,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диалоге при обс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ждении темы урока.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Осуществлять поиск необход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мой информации для выполн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учебных заданий с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зованием учебной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тературы.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Русская народная сказка «Петушок и бобовое зёрны</w:t>
            </w:r>
            <w:r w:rsidRPr="00714479">
              <w:rPr>
                <w:sz w:val="20"/>
                <w:szCs w:val="20"/>
              </w:rPr>
              <w:t>ш</w:t>
            </w:r>
            <w:r w:rsidRPr="00714479">
              <w:rPr>
                <w:sz w:val="20"/>
                <w:szCs w:val="20"/>
              </w:rPr>
              <w:t>ко».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Читать, передавая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строение героя. Читать по ролям. Рассказывать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 xml:space="preserve">ку, используя иллюстрации в книге. 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 и «авторская сказка». Умение читать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используя иллюстрации учебника, прив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дить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меры произведений фоль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лора.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 Читать целыми словами с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реходом на схватывание смы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ла фразы.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Русская народная сказка «У страха гл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за велики».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Читать, передавая настро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героя. Характериз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героев сказки.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думывать свои собственные 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зочные сюжеты. Исправлять доп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щенные ошибки при повто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ном чтении.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 и «авторская сказка». Умение читать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используя иллюстрации учебника, прив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дить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меры произведений фоль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лора.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поиск необход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мой информации для выполн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учебных заданий с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зованием учебной литературы. Читать целыми словами с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реходом на схватывание смы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ла фразы.</w:t>
            </w:r>
          </w:p>
        </w:tc>
      </w:tr>
      <w:tr w:rsidR="00714479" w:rsidRPr="00714479" w:rsidTr="002B664E">
        <w:trPr>
          <w:trHeight w:val="295"/>
        </w:trPr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  <w:lang w:val="en-US"/>
              </w:rPr>
            </w:pPr>
            <w:r w:rsidRPr="00714479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Русская народная сказка «Лиса и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терев».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техн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ки чтения.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ризовать героев сказки. Составлять план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ки. Пересказывать по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ленному плану.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правлять ошибки, допущенные при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зе.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 и «авторская сказка». Умение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план текста, приводить прим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ры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 фольклора.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причинно-следственные связи, строить реч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вое высказывание в устной и пис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менной форме. Читать целыми словами с переходом на схватыв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смысла фразы.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Русская народная сказка «Лиса и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равль».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ризовать героев сказки. Составлять план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ки. Рассказывать сказку,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и</w:t>
            </w: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люстрации в книге. Исправлять ошибки, доп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щенные при переск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зе.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 и «авторская сказка». Умение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план текста, приводить прим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ры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 фольклора.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 Читать целыми словами с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реходом на схватывание смы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ла фразы.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Русская народная сказка «Каша из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пора».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ризовать героев сказки. Составлять план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ки. Пересказывать по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ленному плану.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правлять ошибки, допущенные при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зе.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 и «авторская сказка». Умение читать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план текста, приводить прим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ры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 фольклора.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 Читать целыми словами с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реходом на схватывание смы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ла фразы.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Русская народная сказка «Гуси-леб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ди».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Ха</w:t>
            </w:r>
            <w:r w:rsidRPr="00714479">
              <w:rPr>
                <w:sz w:val="20"/>
                <w:szCs w:val="20"/>
              </w:rPr>
              <w:lastRenderedPageBreak/>
              <w:t>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ризовать героев сказки. Составлять план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ки. Рассказывать сказку,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и</w:t>
            </w: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люстрации в книге. Исправлять ошибки, доп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щенные при переск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зе.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Знание понятий «народная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 xml:space="preserve">ка» и «авторская сказка». Умение читать осознанно текст </w:t>
            </w:r>
            <w:r w:rsidRPr="00714479">
              <w:rPr>
                <w:sz w:val="20"/>
                <w:szCs w:val="20"/>
              </w:rPr>
              <w:lastRenderedPageBreak/>
              <w:t>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пересказывать текст,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пользуя план текста, приводить прим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ры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 фольклора.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лять </w:t>
            </w:r>
            <w:r w:rsidRPr="00714479">
              <w:rPr>
                <w:sz w:val="20"/>
                <w:szCs w:val="20"/>
              </w:rPr>
              <w:lastRenderedPageBreak/>
              <w:t>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видов. Читать целыми словами с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реходом на схватывание смы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ла фразы.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А.А. Шибаев «Вспомни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ку».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переходом на чтение про 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бя.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ризовать героев сказки. Соотносить послов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цы со сказк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ми.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народных сказок.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текст, различать жанры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ной литературы,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водить примеры художественных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изведений разной тематики по изученному матери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лу.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Обобщающий урок по теме «Устное на-родное творчес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 xml:space="preserve">во». </w:t>
            </w:r>
            <w:r w:rsidRPr="00714479">
              <w:rPr>
                <w:b/>
                <w:sz w:val="20"/>
                <w:szCs w:val="20"/>
              </w:rPr>
              <w:t>Тест №1.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Тест №1.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Систематизировать и пров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рить свои знания по данной теме. Отвечать на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просы, формулировать выводы по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ме.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народных сказок.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текст, различать жанры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ной литературы,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водить примеры художественных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изведений разной тематики по изученному матери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714479" w:rsidRPr="00714479" w:rsidTr="00714479">
        <w:trPr>
          <w:trHeight w:val="165"/>
        </w:trPr>
        <w:tc>
          <w:tcPr>
            <w:tcW w:w="15593" w:type="dxa"/>
            <w:gridSpan w:val="8"/>
          </w:tcPr>
          <w:p w:rsidR="00714479" w:rsidRPr="00714479" w:rsidRDefault="00714479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Люблю природу русскую! Осень (7 часов)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Нравится ли вам осень? Осенние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гадки.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раздела. Отвечать на вопр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сы, используя свои наблюд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ответы. Составлять загадки,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зуя свои знания сезонных 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мен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в природе. Работать в п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рах.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 Знание понятия «устное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родное творчество». Умение читать осознанно текст,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сказывать его, объяснять смысл пословиц. Умение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личать элементы книги (обло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ка, оглавление, 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тульный лист, иллюстрация, анн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тация).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Ф. Тютчев «Есть в осени первоначал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 xml:space="preserve">ной …»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 Бальмонт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«Поспевает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брусн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ка…»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 Плещеев «Осень наступ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ла …»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стихотворения,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Сравн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стихи разных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этов на одну тему. Объяснять инт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ресные выражения в лирич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сте.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этов. Умение выразительно читать стихотворение,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зовать интонацию, читать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хотворения наизусть </w:t>
            </w: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(по выб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ру).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Учиться основам смыслового чтения поэтического текста, в</w:t>
            </w:r>
            <w:r w:rsidRPr="00714479">
              <w:rPr>
                <w:spacing w:val="-4"/>
                <w:sz w:val="20"/>
                <w:szCs w:val="20"/>
              </w:rPr>
              <w:t>ы</w:t>
            </w:r>
            <w:r w:rsidRPr="00714479">
              <w:rPr>
                <w:spacing w:val="-4"/>
                <w:sz w:val="20"/>
                <w:szCs w:val="20"/>
              </w:rPr>
              <w:t>делять существенную информ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цию. Осуществлять анализ об</w:t>
            </w:r>
            <w:r w:rsidRPr="00714479">
              <w:rPr>
                <w:spacing w:val="-4"/>
                <w:sz w:val="20"/>
                <w:szCs w:val="20"/>
              </w:rPr>
              <w:t>ъ</w:t>
            </w:r>
            <w:r w:rsidRPr="00714479">
              <w:rPr>
                <w:spacing w:val="-4"/>
                <w:sz w:val="20"/>
                <w:szCs w:val="20"/>
              </w:rPr>
              <w:t>ектов с выделением существе</w:t>
            </w:r>
            <w:r w:rsidRPr="00714479">
              <w:rPr>
                <w:spacing w:val="-4"/>
                <w:sz w:val="20"/>
                <w:szCs w:val="20"/>
              </w:rPr>
              <w:t>н</w:t>
            </w:r>
            <w:r w:rsidRPr="00714479">
              <w:rPr>
                <w:spacing w:val="-4"/>
                <w:sz w:val="20"/>
                <w:szCs w:val="20"/>
              </w:rPr>
              <w:t>ных и несущественных призн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ков. Декламировать произвед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ния. Определять эмоциональный характер те</w:t>
            </w:r>
            <w:r w:rsidRPr="00714479">
              <w:rPr>
                <w:spacing w:val="-4"/>
                <w:sz w:val="20"/>
                <w:szCs w:val="20"/>
              </w:rPr>
              <w:t>к</w:t>
            </w:r>
            <w:r w:rsidRPr="00714479">
              <w:rPr>
                <w:spacing w:val="-4"/>
                <w:sz w:val="20"/>
                <w:szCs w:val="20"/>
              </w:rPr>
              <w:t>ста.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 Фет «Ласточки пропали…»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 Толстой «Осень».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Сл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шать звуки осени,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данные в лирическом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 Представлять картины осе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ней природы.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поэтов. Умение описывать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этический образ осени в стихах, анализировать поэт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ческое изображение осени в стихах, читать стихотв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рения наизусть (по выб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ру).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Учиться основам смыслового чтения поэтического текста, в</w:t>
            </w:r>
            <w:r w:rsidRPr="00714479">
              <w:rPr>
                <w:spacing w:val="-4"/>
                <w:sz w:val="20"/>
                <w:szCs w:val="20"/>
              </w:rPr>
              <w:t>ы</w:t>
            </w:r>
            <w:r w:rsidRPr="00714479">
              <w:rPr>
                <w:spacing w:val="-4"/>
                <w:sz w:val="20"/>
                <w:szCs w:val="20"/>
              </w:rPr>
              <w:t>делять существенную информ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цию. Осуществлять анализ об</w:t>
            </w:r>
            <w:r w:rsidRPr="00714479">
              <w:rPr>
                <w:spacing w:val="-4"/>
                <w:sz w:val="20"/>
                <w:szCs w:val="20"/>
              </w:rPr>
              <w:t>ъ</w:t>
            </w:r>
            <w:r w:rsidRPr="00714479">
              <w:rPr>
                <w:spacing w:val="-4"/>
                <w:sz w:val="20"/>
                <w:szCs w:val="20"/>
              </w:rPr>
              <w:t>ектов с выделением существе</w:t>
            </w:r>
            <w:r w:rsidRPr="00714479">
              <w:rPr>
                <w:spacing w:val="-4"/>
                <w:sz w:val="20"/>
                <w:szCs w:val="20"/>
              </w:rPr>
              <w:t>н</w:t>
            </w:r>
            <w:r w:rsidRPr="00714479">
              <w:rPr>
                <w:spacing w:val="-4"/>
                <w:sz w:val="20"/>
                <w:szCs w:val="20"/>
              </w:rPr>
              <w:t>ных и несущественных призн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lastRenderedPageBreak/>
              <w:t>ков. Декламировать произвед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ния. Определять эмоциональный характер те</w:t>
            </w:r>
            <w:r w:rsidRPr="00714479">
              <w:rPr>
                <w:spacing w:val="-4"/>
                <w:sz w:val="20"/>
                <w:szCs w:val="20"/>
              </w:rPr>
              <w:t>к</w:t>
            </w:r>
            <w:r w:rsidRPr="00714479">
              <w:rPr>
                <w:spacing w:val="-4"/>
                <w:sz w:val="20"/>
                <w:szCs w:val="20"/>
              </w:rPr>
              <w:t>ста.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С. Есенин «Закр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 xml:space="preserve">жилась листва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лотая».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В. Брюсов «Сухие листья».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И. Токмакова «Опустел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скворе</w:t>
            </w:r>
            <w:r w:rsidRPr="00714479">
              <w:rPr>
                <w:sz w:val="20"/>
                <w:szCs w:val="20"/>
              </w:rPr>
              <w:t>ч</w:t>
            </w:r>
            <w:r w:rsidRPr="00714479">
              <w:rPr>
                <w:sz w:val="20"/>
                <w:szCs w:val="20"/>
              </w:rPr>
              <w:t>ник».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стихотворения,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Сравн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стихи разных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этов на одну тему. Объяснять инт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ресные выражения в лирич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тексте. Иллюстрир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творения.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поэтов. Умение описывать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ский образ осени в стихах, анализировать поэт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ческое изображение осени в стихах, читать стихотв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рения наизусть (по выб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ру).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подведение под понятие на основе распознав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объектов, выделения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ственных признаков и их синт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за. Декламировать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Определять эмоционал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ный характер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18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В.Д. Берестов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«Хи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 xml:space="preserve">рые грибы». 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блюдать за жизнью слов в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венном тексте. Объяснять интересные выражения в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рическом тексте. Иллюстр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творение.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поэтов. Умение описывать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этический образ осени в стихах, анализировать поэтическое изображение осени в стихах,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информацию. Декл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мировать произведения.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эмоциональный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 текста.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М.М. Пришвин «Осеннее утро».</w:t>
            </w: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произведение,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автора.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рировать рассказ.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блюдать за жизнью слов в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венном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сте.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поэтов. Умение описывать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этический образ осени в стихах, анализировать поэт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ческое изображение осени в стихах.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</w:tcPr>
          <w:p w:rsidR="00714479" w:rsidRPr="00714479" w:rsidRDefault="00714479" w:rsidP="0071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Обобщающий урок по теме «Люблю природу русскую! Осень». 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Проверочная 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№1.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Проверочная 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№1.</w:t>
            </w:r>
          </w:p>
          <w:p w:rsidR="00714479" w:rsidRPr="00714479" w:rsidRDefault="00714479" w:rsidP="0071447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стихотворения и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заические произведения,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редавая с помощью интон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ции настро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авторов. Сравнивать стихи разных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этов на одну тему. Объя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нять интересные выражения в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рическом тексте. Иллюстр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ровать стихотворения.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верить свои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русских поэтов. Умение 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средства художественной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разительности,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 читать текст, использовать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тонацию,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ствовать в диалоге при обс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ждении прочитанного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</w:tc>
        <w:tc>
          <w:tcPr>
            <w:tcW w:w="2977" w:type="dxa"/>
          </w:tcPr>
          <w:p w:rsidR="00714479" w:rsidRPr="00714479" w:rsidRDefault="00714479" w:rsidP="0071447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 Декламировать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дения. </w:t>
            </w:r>
          </w:p>
        </w:tc>
      </w:tr>
      <w:tr w:rsidR="00714479" w:rsidRPr="00714479" w:rsidTr="002B664E">
        <w:trPr>
          <w:trHeight w:val="219"/>
        </w:trPr>
        <w:tc>
          <w:tcPr>
            <w:tcW w:w="15593" w:type="dxa"/>
            <w:gridSpan w:val="8"/>
          </w:tcPr>
          <w:p w:rsidR="00714479" w:rsidRPr="00714479" w:rsidRDefault="00714479" w:rsidP="007A5933">
            <w:pPr>
              <w:jc w:val="center"/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Русские писат</w:t>
            </w:r>
            <w:r w:rsidRPr="00714479">
              <w:rPr>
                <w:b/>
                <w:sz w:val="20"/>
                <w:szCs w:val="20"/>
              </w:rPr>
              <w:t>е</w:t>
            </w:r>
            <w:r w:rsidRPr="00714479">
              <w:rPr>
                <w:b/>
                <w:sz w:val="20"/>
                <w:szCs w:val="20"/>
              </w:rPr>
              <w:t>ли (15 часов)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Пушкин.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Викторина по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кам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эта.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164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5609E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5609E2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раздела. Сравнивать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ские и народные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отгадывать загадки,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вечать на вопросы виктор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ны. Познакомиться с биогр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фией А.С. Пушк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на. 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А.С. Пуш-кина. Умение 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поэтическое изображение ос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 в стихах, определять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дения. 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Актуализировать свои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для проведения простейших доказательств. Развивать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создающее и творческое воо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раж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«У л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коморья дуб зел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ный …»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7A5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Текущий.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Наблюдать за рифмой и ри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мом стихотворного текста. Находить средства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венной выра</w:t>
            </w:r>
            <w:r w:rsidRPr="00714479">
              <w:rPr>
                <w:sz w:val="20"/>
                <w:szCs w:val="20"/>
              </w:rPr>
              <w:lastRenderedPageBreak/>
              <w:t>зительности. Объяснять интересные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ражения в лирическом тексте. Иллюстрировать стихотво-р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Знание произведений А.С. Пуш-кина. Умение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и осознанно текст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</w:t>
            </w:r>
            <w:r w:rsidRPr="00714479">
              <w:rPr>
                <w:sz w:val="20"/>
                <w:szCs w:val="20"/>
              </w:rPr>
              <w:lastRenderedPageBreak/>
              <w:t>творения, осуществлять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борочное чтение отрывков,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ответствующих описаниям 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ких-либо явлений природы, о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ределять изобразительные средства выразительности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чи, отображающие красоту прир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ды, читать стихотворение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Учиться основам смыслового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поэтического текста, 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 Осуществлять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лиз </w:t>
            </w:r>
            <w:r w:rsidRPr="00714479">
              <w:rPr>
                <w:sz w:val="20"/>
                <w:szCs w:val="20"/>
              </w:rPr>
              <w:lastRenderedPageBreak/>
              <w:t>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«Вот север, тучи наг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няя…», «Зима! Крестьянин торж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ствуя…»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Наблюдать за рифмой и ри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мом стихотворного текста. Находить средства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венной выразительности. Объяснять интересные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ражения в лирическом тексте. Иллюстрировать стихотво-р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А.С. Пуш-кина. Умение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и осознанно текст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хотворения, осуществлять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борочное чтение отрывков,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ответствующих описаниям 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ких-либо явлений природы, о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ределять изобразительные средства выразительности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чи, отображающие красоту прир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ды, читать стихотворение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 Осуществлять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объектов с выделен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признаков.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 о рыбаке и ры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ке».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4"/>
                <w:sz w:val="20"/>
                <w:szCs w:val="20"/>
              </w:rPr>
            </w:pPr>
            <w:r w:rsidRPr="00714479">
              <w:rPr>
                <w:spacing w:val="4"/>
                <w:sz w:val="20"/>
                <w:szCs w:val="20"/>
              </w:rPr>
              <w:t>Читать вслух с постепе</w:t>
            </w:r>
            <w:r w:rsidRPr="00714479">
              <w:rPr>
                <w:spacing w:val="4"/>
                <w:sz w:val="20"/>
                <w:szCs w:val="20"/>
              </w:rPr>
              <w:t>н</w:t>
            </w:r>
            <w:r w:rsidRPr="00714479">
              <w:rPr>
                <w:spacing w:val="4"/>
                <w:sz w:val="20"/>
                <w:szCs w:val="20"/>
              </w:rPr>
              <w:t>ным переходом на чтение про себя. Различать стихотво</w:t>
            </w:r>
            <w:r w:rsidRPr="00714479">
              <w:rPr>
                <w:spacing w:val="4"/>
                <w:sz w:val="20"/>
                <w:szCs w:val="20"/>
              </w:rPr>
              <w:t>р</w:t>
            </w:r>
            <w:r w:rsidRPr="00714479">
              <w:rPr>
                <w:spacing w:val="4"/>
                <w:sz w:val="20"/>
                <w:szCs w:val="20"/>
              </w:rPr>
              <w:t>ный и прозаич</w:t>
            </w:r>
            <w:r w:rsidRPr="00714479">
              <w:rPr>
                <w:spacing w:val="4"/>
                <w:sz w:val="20"/>
                <w:szCs w:val="20"/>
              </w:rPr>
              <w:t>е</w:t>
            </w:r>
            <w:r w:rsidRPr="00714479">
              <w:rPr>
                <w:spacing w:val="4"/>
                <w:sz w:val="20"/>
                <w:szCs w:val="20"/>
              </w:rPr>
              <w:t>ский текст. Находить авторские сравн</w:t>
            </w:r>
            <w:r w:rsidRPr="00714479">
              <w:rPr>
                <w:spacing w:val="4"/>
                <w:sz w:val="20"/>
                <w:szCs w:val="20"/>
              </w:rPr>
              <w:t>е</w:t>
            </w:r>
            <w:r w:rsidRPr="00714479">
              <w:rPr>
                <w:spacing w:val="4"/>
                <w:sz w:val="20"/>
                <w:szCs w:val="20"/>
              </w:rPr>
              <w:t>ния и подбирать свои. Опр</w:t>
            </w:r>
            <w:r w:rsidRPr="00714479">
              <w:rPr>
                <w:spacing w:val="4"/>
                <w:sz w:val="20"/>
                <w:szCs w:val="20"/>
              </w:rPr>
              <w:t>е</w:t>
            </w:r>
            <w:r w:rsidRPr="00714479">
              <w:rPr>
                <w:spacing w:val="4"/>
                <w:sz w:val="20"/>
                <w:szCs w:val="20"/>
              </w:rPr>
              <w:t>делять главных героев пр</w:t>
            </w:r>
            <w:r w:rsidRPr="00714479">
              <w:rPr>
                <w:spacing w:val="4"/>
                <w:sz w:val="20"/>
                <w:szCs w:val="20"/>
              </w:rPr>
              <w:t>о</w:t>
            </w:r>
            <w:r w:rsidRPr="00714479">
              <w:rPr>
                <w:spacing w:val="4"/>
                <w:sz w:val="20"/>
                <w:szCs w:val="20"/>
              </w:rPr>
              <w:t>извед</w:t>
            </w:r>
            <w:r w:rsidRPr="00714479">
              <w:rPr>
                <w:spacing w:val="4"/>
                <w:sz w:val="20"/>
                <w:szCs w:val="20"/>
              </w:rPr>
              <w:t>е</w:t>
            </w:r>
            <w:r w:rsidRPr="00714479">
              <w:rPr>
                <w:spacing w:val="4"/>
                <w:sz w:val="20"/>
                <w:szCs w:val="20"/>
              </w:rPr>
              <w:t xml:space="preserve">ния. 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содержания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 А.С. Пушкина.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мысль, участвовать в обсуждении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читанного произведения,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разительно,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 xml:space="preserve">ведения. 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поэтического текста, 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 о рыбаке и ры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ке».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авторские сравн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подбирать свои.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главных героев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 Давать характер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стики героев.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обсуждении.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план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содержания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 А.С. Пушкина.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мысль, участвовать в обсуждении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читанного произведения,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разительно,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давать небольшой устный текст на заданную тему, составлять план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А.С. Пушкин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 о рыбаке и ры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ке».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 сказку в прозе по плану. Выразительно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тать. Объяснять интересные словесные выражения в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изведении. Оцен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свой ответ, планировать возмо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ный вариант испра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ления допущенных ошибок.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содержания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 А.С. Пушкина.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мысль, участвовать в обсуждении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читанного произведения,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разительно, осознанно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давать небольшой устный текст на заданную тему,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ресказывать по плану.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И.А. Крылов.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Би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графия.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Познак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миться с биографией И.А. Крылова. Отвечать и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давать вопросы.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биографии И.А. Крыл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ва, понятия «басня».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читать осознанно текст, учас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вовать в обсуждении прочита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 Осуществлять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объектов с выделен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признаков.</w:t>
            </w:r>
          </w:p>
        </w:tc>
      </w:tr>
      <w:tr w:rsidR="002B664E" w:rsidRPr="00714479" w:rsidTr="002B664E">
        <w:tc>
          <w:tcPr>
            <w:tcW w:w="567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И.А. Крылов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«Лебедь, рак и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щ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Отличать басню от стихотв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рения, знать особенности б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сенного текста, характериз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героев басни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б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сенный текст.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биографии И.А. Крыл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ва, понятия «басня».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определять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мысль, участвовать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прочитанного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29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И.А. Крылов «Стр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коза и мур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вей».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Отличать басню от стихотв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рения, знать особенности б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сенного текста, характериз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героев басни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б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сенный текст.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биографии И.А. Крыл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ва, понятия «басня».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определять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мысль, участвовать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прочитанного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Л.Н. Толстой «Ст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рый дед и внучек».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главных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 произведения. Давать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теристики героев.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обсуждении.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план произведения,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относить посл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вицы и смысл прозаического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«быль»,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прочитанного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читать выразител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Л.Н. Толстой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«Ф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липок».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главных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 произведения. Давать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теристики героев.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обсуждении.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план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«быль»,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прочитанного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читать выразител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rPr>
          <w:trHeight w:val="219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Л.Н. Толстой «Правда всего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роже».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Пересказывать текст, </w:t>
            </w:r>
            <w:r w:rsidRPr="00714479">
              <w:rPr>
                <w:spacing w:val="-4"/>
                <w:sz w:val="20"/>
                <w:szCs w:val="20"/>
              </w:rPr>
              <w:t>соотн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сить пословицы и смысл пр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заического произведения. Уч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ствовать в обсуждении. С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ставлять план произвед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«быль»,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чества Л.Н. Толстого. Умение определять тему и главную мысль, участвовать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прочитанного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читать выразител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Л.Н. Толстой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«Кот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нок».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главных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 произведения. Давать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теристики героев.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обсуждении.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план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«быль»,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чества Л.Н. Толстого. Умение различать жанры (рассказ, быль, стихотворение),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читать текст художественн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Разноцветные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ницы.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Проверка техн</w:t>
            </w:r>
            <w:r w:rsidRPr="00714479">
              <w:rPr>
                <w:b/>
                <w:sz w:val="20"/>
                <w:szCs w:val="20"/>
              </w:rPr>
              <w:t>и</w:t>
            </w:r>
            <w:r w:rsidRPr="00714479">
              <w:rPr>
                <w:b/>
                <w:sz w:val="20"/>
                <w:szCs w:val="20"/>
              </w:rPr>
              <w:t xml:space="preserve">ки чтения.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вариант исправления допущенных ош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бок.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«быль»,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чества Л.Н. Толстого. Умение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личать жанры (рассказ, быль, стихотворение),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читать текст художественн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Актуализировать свои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для проведения простейших доказательств. Понимать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чины успеха / неуспеха в уче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ной деятельности. Развивать воссоздающее и 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ческое воображ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35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Обобщающий урок по теме «Русские писат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ли».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 1.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 1.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вариант исправления допущенных ош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бок.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понятий: «быль», «ба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ня», «устное народное творч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ство». Умение различать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ратурные жанры. Умение оц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нивать свои знания и достиж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 Развивать воссозда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щее и творческое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ображение.</w:t>
            </w:r>
          </w:p>
        </w:tc>
      </w:tr>
      <w:tr w:rsidR="002B664E" w:rsidRPr="00714479" w:rsidTr="002B664E">
        <w:trPr>
          <w:trHeight w:val="167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О братьях наших меньших (10 ч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сов)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36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Н.И. Сладков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«Они и мы».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А.А. Шибаев «Кто кем стан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вится?»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164E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FD1AA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FD1AA4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раздела.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принимать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обсуждении. Обогащ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словарного запаса. Тр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нировка в заучивании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авторов, которые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шут о природе. Умение прогнозир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жанр произведения,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мотив пов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 героев путём выбора правильного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вета из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 xml:space="preserve">ста. 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37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Б. Заходер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чет киска …»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И. Пивоварова «Жила-была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соб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ка…»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FD1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FD1AA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FD1AA4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авторские сравн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подбирать свои.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главных героев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 Восприн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суждении.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о живо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ных, о природе, авторов,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шущих о природе. Умение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ствовать в анализе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ния, оценивать события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ступки.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доказательство. Воспр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нимать на слух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ля и учащихся. 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 Берестов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«Ко</w:t>
            </w:r>
            <w:r w:rsidRPr="00714479">
              <w:rPr>
                <w:sz w:val="20"/>
                <w:szCs w:val="20"/>
              </w:rPr>
              <w:t>ш</w:t>
            </w:r>
            <w:r w:rsidRPr="00714479">
              <w:rPr>
                <w:sz w:val="20"/>
                <w:szCs w:val="20"/>
              </w:rPr>
              <w:t>кин щенок».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авторские сравн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подбирать свои.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главных героев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 Восприн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суждении.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о живо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ных, о природе, авторов,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шущих о природе. Умение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полнять творческую работу (с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чинение сказок), осознанно и выразительно читать текст х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дожественного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 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жанров в исполнении учит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 и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щихся. </w:t>
            </w:r>
          </w:p>
        </w:tc>
      </w:tr>
      <w:tr w:rsidR="002B664E" w:rsidRPr="00714479" w:rsidTr="002B664E">
        <w:trPr>
          <w:trHeight w:val="1515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39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М.М. Пришвин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бята и утята».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Сравнивать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венные и научно-познавательные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сты, сказки и рассказы о ж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вотных.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М.М. Пришвина. Умение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делять, от какого лица идёт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вествование, 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 текст, делить текст на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вые части, составлять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стой план.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доказательство. Обмен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ваться мнениями с одноклас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никами по поводу читаемых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Е.И. Чарушин </w:t>
            </w:r>
          </w:p>
          <w:p w:rsidR="002B664E" w:rsidRPr="00714479" w:rsidRDefault="002B664E" w:rsidP="002B664E">
            <w:pPr>
              <w:rPr>
                <w:spacing w:val="-6"/>
                <w:sz w:val="20"/>
                <w:szCs w:val="20"/>
              </w:rPr>
            </w:pPr>
            <w:r w:rsidRPr="00714479">
              <w:rPr>
                <w:spacing w:val="-6"/>
                <w:sz w:val="20"/>
                <w:szCs w:val="20"/>
              </w:rPr>
              <w:t>«Страшный ра</w:t>
            </w:r>
            <w:r w:rsidRPr="00714479">
              <w:rPr>
                <w:spacing w:val="-6"/>
                <w:sz w:val="20"/>
                <w:szCs w:val="20"/>
              </w:rPr>
              <w:t>с</w:t>
            </w:r>
            <w:r w:rsidRPr="00714479">
              <w:rPr>
                <w:spacing w:val="-6"/>
                <w:sz w:val="20"/>
                <w:szCs w:val="20"/>
              </w:rPr>
              <w:t>сказ».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героев и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теризовать их. Восприн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мать на слух прочитанное. Учас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вовать в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суждении.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Е.И. 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рушина. Умение о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ределять построение и характер текста, использовать силу гол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са для постановки логического удар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участвовать в диал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информацию. Обм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ниваться мнениями с одн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классниками по поводу чита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мых произведений.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Б.С. Житков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«Храбрый ут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нок».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6"/>
                <w:sz w:val="20"/>
                <w:szCs w:val="20"/>
              </w:rPr>
            </w:pPr>
            <w:r w:rsidRPr="00714479">
              <w:rPr>
                <w:spacing w:val="-6"/>
                <w:sz w:val="20"/>
                <w:szCs w:val="20"/>
              </w:rPr>
              <w:t>Выражать своё собственное отношение к героям, д</w:t>
            </w:r>
            <w:r w:rsidRPr="00714479">
              <w:rPr>
                <w:spacing w:val="-6"/>
                <w:sz w:val="20"/>
                <w:szCs w:val="20"/>
              </w:rPr>
              <w:t>а</w:t>
            </w:r>
            <w:r w:rsidRPr="00714479">
              <w:rPr>
                <w:spacing w:val="-6"/>
                <w:sz w:val="20"/>
                <w:szCs w:val="20"/>
              </w:rPr>
              <w:t>вать нравственную оценку посту</w:t>
            </w:r>
            <w:r w:rsidRPr="00714479">
              <w:rPr>
                <w:spacing w:val="-6"/>
                <w:sz w:val="20"/>
                <w:szCs w:val="20"/>
              </w:rPr>
              <w:t>п</w:t>
            </w:r>
            <w:r w:rsidRPr="00714479">
              <w:rPr>
                <w:spacing w:val="-6"/>
                <w:sz w:val="20"/>
                <w:szCs w:val="20"/>
              </w:rPr>
              <w:t>кам. Участвовать в обсужд</w:t>
            </w:r>
            <w:r w:rsidRPr="00714479">
              <w:rPr>
                <w:spacing w:val="-6"/>
                <w:sz w:val="20"/>
                <w:szCs w:val="20"/>
              </w:rPr>
              <w:t>е</w:t>
            </w:r>
            <w:r w:rsidRPr="00714479">
              <w:rPr>
                <w:spacing w:val="-6"/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Б.С. Жи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кова. Умение объяснять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ское и собственное отн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шение к персонажам, работать с и</w:t>
            </w: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люстрацией, составлять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большое монологическое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сказывание с опорой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доказательство. Обмен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ваться мнениями с одноклас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никами по поводу читаемых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В.В. Бианки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«Муз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кант».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2"/>
                <w:sz w:val="20"/>
                <w:szCs w:val="20"/>
              </w:rPr>
            </w:pPr>
            <w:r w:rsidRPr="00714479">
              <w:rPr>
                <w:spacing w:val="-2"/>
                <w:sz w:val="20"/>
                <w:szCs w:val="20"/>
              </w:rPr>
              <w:t>Видеть красоту природы, из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бражённую в художес</w:t>
            </w:r>
            <w:r w:rsidRPr="00714479">
              <w:rPr>
                <w:spacing w:val="-2"/>
                <w:sz w:val="20"/>
                <w:szCs w:val="20"/>
              </w:rPr>
              <w:t>т</w:t>
            </w:r>
            <w:r w:rsidRPr="00714479">
              <w:rPr>
                <w:spacing w:val="-2"/>
                <w:sz w:val="20"/>
                <w:szCs w:val="20"/>
              </w:rPr>
              <w:t>венном произведении, с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ставлять план и пересказывать. Учас</w:t>
            </w:r>
            <w:r w:rsidRPr="00714479">
              <w:rPr>
                <w:spacing w:val="-2"/>
                <w:sz w:val="20"/>
                <w:szCs w:val="20"/>
              </w:rPr>
              <w:t>т</w:t>
            </w:r>
            <w:r w:rsidRPr="00714479">
              <w:rPr>
                <w:spacing w:val="-2"/>
                <w:sz w:val="20"/>
                <w:szCs w:val="20"/>
              </w:rPr>
              <w:t>вовать в обсужд</w:t>
            </w:r>
            <w:r w:rsidRPr="00714479">
              <w:rPr>
                <w:spacing w:val="-2"/>
                <w:sz w:val="20"/>
                <w:szCs w:val="20"/>
              </w:rPr>
              <w:t>е</w:t>
            </w:r>
            <w:r w:rsidRPr="00714479">
              <w:rPr>
                <w:spacing w:val="-2"/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В.В. Б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анки. Умение определять эм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циональный тон персонажа, проводить ле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сическую работу, создать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шой устный текст на заданную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информацию. Обм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ниваться мнениями с одн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классниками по поводу чита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мых произведений.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В.В. Бианки «С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2"/>
                <w:sz w:val="20"/>
                <w:szCs w:val="20"/>
              </w:rPr>
            </w:pPr>
            <w:r w:rsidRPr="00714479">
              <w:rPr>
                <w:spacing w:val="-2"/>
                <w:sz w:val="20"/>
                <w:szCs w:val="20"/>
              </w:rPr>
              <w:t>Видеть красоту природы, из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бражённую в художес</w:t>
            </w:r>
            <w:r w:rsidRPr="00714479">
              <w:rPr>
                <w:spacing w:val="-2"/>
                <w:sz w:val="20"/>
                <w:szCs w:val="20"/>
              </w:rPr>
              <w:t>т</w:t>
            </w:r>
            <w:r w:rsidRPr="00714479">
              <w:rPr>
                <w:spacing w:val="-2"/>
                <w:sz w:val="20"/>
                <w:szCs w:val="20"/>
              </w:rPr>
              <w:t>венном произведении, с</w:t>
            </w:r>
            <w:r w:rsidRPr="00714479">
              <w:rPr>
                <w:spacing w:val="-2"/>
                <w:sz w:val="20"/>
                <w:szCs w:val="20"/>
              </w:rPr>
              <w:t>о</w:t>
            </w:r>
            <w:r w:rsidRPr="00714479">
              <w:rPr>
                <w:spacing w:val="-2"/>
                <w:sz w:val="20"/>
                <w:szCs w:val="20"/>
              </w:rPr>
              <w:t>ставлять план и пересказывать. Учас</w:t>
            </w:r>
            <w:r w:rsidRPr="00714479">
              <w:rPr>
                <w:spacing w:val="-2"/>
                <w:sz w:val="20"/>
                <w:szCs w:val="20"/>
              </w:rPr>
              <w:t>т</w:t>
            </w:r>
            <w:r w:rsidRPr="00714479">
              <w:rPr>
                <w:spacing w:val="-2"/>
                <w:sz w:val="20"/>
                <w:szCs w:val="20"/>
              </w:rPr>
              <w:t>вовать в обсужд</w:t>
            </w:r>
            <w:r w:rsidRPr="00714479">
              <w:rPr>
                <w:spacing w:val="-2"/>
                <w:sz w:val="20"/>
                <w:szCs w:val="20"/>
              </w:rPr>
              <w:t>е</w:t>
            </w:r>
            <w:r w:rsidRPr="00714479">
              <w:rPr>
                <w:spacing w:val="-2"/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В.В. Б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анки. Умение определять эм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циональный тон персонажа, проводить ле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сическую работу, создать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заданную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информацию. Обм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ниваться мнениями с одн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классниками по поводу чита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мых произведений.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Разноцветные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ницы.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риант исправления допуще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ошибок.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бирать книги по темам и по авт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рам.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авторов, которые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шут о животных. Умение подде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жать диалог, вступить в диску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сию, оценить свой ответ.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видов. Развивать воссо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дающее и творческое воо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ражение.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45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Обобщающий урок по теме «О брат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ях наших мен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 xml:space="preserve">ших». </w:t>
            </w: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 2.</w:t>
            </w:r>
          </w:p>
        </w:tc>
        <w:tc>
          <w:tcPr>
            <w:tcW w:w="1440" w:type="dxa"/>
          </w:tcPr>
          <w:p w:rsidR="00714479" w:rsidRPr="002B664E" w:rsidRDefault="002B664E" w:rsidP="00164E29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Контрольная работа № 2.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риант исправления допуще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ошибок.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авторов, которые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шут о животных. Умение подде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жать диалог, вступить в диску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сию, оценить свой ответ.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pacing w:val="-6"/>
                <w:sz w:val="20"/>
                <w:szCs w:val="20"/>
              </w:rPr>
            </w:pPr>
            <w:r w:rsidRPr="00714479">
              <w:rPr>
                <w:spacing w:val="-6"/>
                <w:sz w:val="20"/>
                <w:szCs w:val="20"/>
              </w:rPr>
              <w:t>Обобщать, т.е. осуществлять г</w:t>
            </w:r>
            <w:r w:rsidRPr="00714479">
              <w:rPr>
                <w:spacing w:val="-6"/>
                <w:sz w:val="20"/>
                <w:szCs w:val="20"/>
              </w:rPr>
              <w:t>е</w:t>
            </w:r>
            <w:r w:rsidRPr="00714479">
              <w:rPr>
                <w:spacing w:val="-6"/>
                <w:sz w:val="20"/>
                <w:szCs w:val="20"/>
              </w:rPr>
              <w:t>нерализацию и выведение об</w:t>
            </w:r>
            <w:r w:rsidRPr="00714479">
              <w:rPr>
                <w:spacing w:val="-6"/>
                <w:sz w:val="20"/>
                <w:szCs w:val="20"/>
              </w:rPr>
              <w:t>щ</w:t>
            </w:r>
            <w:r w:rsidRPr="00714479">
              <w:rPr>
                <w:spacing w:val="-6"/>
                <w:sz w:val="20"/>
                <w:szCs w:val="20"/>
              </w:rPr>
              <w:t>ности для целого ряда или класса ед</w:t>
            </w:r>
            <w:r w:rsidRPr="00714479">
              <w:rPr>
                <w:spacing w:val="-6"/>
                <w:sz w:val="20"/>
                <w:szCs w:val="20"/>
              </w:rPr>
              <w:t>и</w:t>
            </w:r>
            <w:r w:rsidRPr="00714479">
              <w:rPr>
                <w:spacing w:val="-6"/>
                <w:sz w:val="20"/>
                <w:szCs w:val="20"/>
              </w:rPr>
              <w:t>ничных объектов на основе выд</w:t>
            </w:r>
            <w:r w:rsidRPr="00714479">
              <w:rPr>
                <w:spacing w:val="-6"/>
                <w:sz w:val="20"/>
                <w:szCs w:val="20"/>
              </w:rPr>
              <w:t>е</w:t>
            </w:r>
            <w:r w:rsidRPr="00714479">
              <w:rPr>
                <w:spacing w:val="-6"/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rPr>
          <w:trHeight w:val="231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Из детских журн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лов (9 часов)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Знакомство с де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скими журн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лами.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Прогнозировать с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держание раздела. Планир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вать работу на уроке. Придумывать свои вопросы по содержанию, сра</w:t>
            </w:r>
            <w:r w:rsidRPr="00714479">
              <w:rPr>
                <w:spacing w:val="-4"/>
                <w:sz w:val="20"/>
                <w:szCs w:val="20"/>
              </w:rPr>
              <w:t>в</w:t>
            </w:r>
            <w:r w:rsidRPr="00714479">
              <w:rPr>
                <w:spacing w:val="-4"/>
                <w:sz w:val="20"/>
                <w:szCs w:val="20"/>
              </w:rPr>
              <w:t xml:space="preserve">нивать их с </w:t>
            </w:r>
            <w:r w:rsidRPr="00714479">
              <w:rPr>
                <w:spacing w:val="-4"/>
                <w:sz w:val="20"/>
                <w:szCs w:val="20"/>
              </w:rPr>
              <w:lastRenderedPageBreak/>
              <w:t>необычными в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просами из детских журн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лов.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Знание названий детских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налов, понятия «темп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ния». </w:t>
            </w:r>
            <w:r w:rsidRPr="00714479">
              <w:rPr>
                <w:sz w:val="20"/>
                <w:szCs w:val="20"/>
              </w:rPr>
              <w:lastRenderedPageBreak/>
              <w:t>Умение устанавл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темп чтения, работать с иллюстр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циями, ориентироваться в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Осуществлять подведение под понятие на основе распознав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объектов, выделения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ственных признаков и их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синт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за.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Д. Хармс «Игра».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Отличать журнал от книги. Придумывать свои вопр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сы по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держанию, сравнивать их с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обычными вопросами из детских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налов.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названий детских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налов. Умение найти ну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ную статью в журнале или рубр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ку, находить отличия книги от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нала.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 Осуществлять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объектов с выделен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признаков.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Д. Хармс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«Вы зна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те?..»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интересные и ну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ные статьи в журнале, созд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свой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 и устно его описывать. Выразительно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Знание названий детских журн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лов. Умение найти нужную ст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тью в журнале или рубрику; 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ходить отличия книги и жу</w:t>
            </w:r>
            <w:r w:rsidRPr="00714479">
              <w:rPr>
                <w:spacing w:val="-4"/>
                <w:sz w:val="20"/>
                <w:szCs w:val="20"/>
              </w:rPr>
              <w:t>р</w:t>
            </w:r>
            <w:r w:rsidRPr="00714479">
              <w:rPr>
                <w:spacing w:val="-4"/>
                <w:sz w:val="20"/>
                <w:szCs w:val="20"/>
              </w:rPr>
              <w:t>нала; поддержать диалог, вст</w:t>
            </w:r>
            <w:r w:rsidRPr="00714479">
              <w:rPr>
                <w:spacing w:val="-4"/>
                <w:sz w:val="20"/>
                <w:szCs w:val="20"/>
              </w:rPr>
              <w:t>у</w:t>
            </w:r>
            <w:r w:rsidRPr="00714479">
              <w:rPr>
                <w:spacing w:val="-4"/>
                <w:sz w:val="20"/>
                <w:szCs w:val="20"/>
              </w:rPr>
              <w:t>пить в дискуссию, оц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нить свой ответ.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49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Д. Хармс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«Вес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лые чижи».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Планир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работу на уроке. Подбирать заголовок в соо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ветствии с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держанием, главной мыслью.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названий детских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налов. Умение найти ну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ную статью в журнале или рубр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ку, находить отличия книги и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нала.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Д. Хармс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«Что это было?», «Очень-очень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вкусный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рог».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Рисовать иллюстрации к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читанному и своему журналу. Писать свои ра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сказы и стихи для детского журнала.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названий детских жу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налов. Умение проводить ле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сическую работу, создавать небольшой устный текст на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данную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iCs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Допускать возможность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ствования у людей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личных точек зрения, в том числе не совпада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щих с точкой зрения ученика, и 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ентироваться на позицию партнера в общении и вза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модействии.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Ю.Д. Владим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 «Чудаки».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А.И. Введенский «Учёный Петя».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Планир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работу на уроке. Придумывать свои вопр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сы по содержанию, сра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нивать их с необычными вопр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сами из детских журн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лов.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Знание названий детских журн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лов. Умение определять т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му и главную мысль, уч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714479">
              <w:rPr>
                <w:spacing w:val="-4"/>
                <w:sz w:val="20"/>
                <w:szCs w:val="20"/>
              </w:rPr>
              <w:t>з</w:t>
            </w:r>
            <w:r w:rsidRPr="00714479">
              <w:rPr>
                <w:spacing w:val="-4"/>
                <w:sz w:val="20"/>
                <w:szCs w:val="20"/>
              </w:rPr>
              <w:t>ведения, читать выразител</w:t>
            </w:r>
            <w:r w:rsidRPr="00714479">
              <w:rPr>
                <w:spacing w:val="-4"/>
                <w:sz w:val="20"/>
                <w:szCs w:val="20"/>
              </w:rPr>
              <w:t>ь</w:t>
            </w:r>
            <w:r w:rsidRPr="00714479">
              <w:rPr>
                <w:spacing w:val="-4"/>
                <w:sz w:val="20"/>
                <w:szCs w:val="20"/>
              </w:rPr>
              <w:t>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Выделять существенную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 Осуществлять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объектов с выделен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признаков.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А.И. Введенский «Лошадка».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Планир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работу на уроке. Подбирать заголовок в соо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ветствии с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держанием, главной мыслью.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Знание названий детских журн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лов. Умение определять т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му и главную мысль, уч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714479">
              <w:rPr>
                <w:spacing w:val="-4"/>
                <w:sz w:val="20"/>
                <w:szCs w:val="20"/>
              </w:rPr>
              <w:t>з</w:t>
            </w:r>
            <w:r w:rsidRPr="00714479">
              <w:rPr>
                <w:spacing w:val="-4"/>
                <w:sz w:val="20"/>
                <w:szCs w:val="20"/>
              </w:rPr>
              <w:t>ведения, читать выразител</w:t>
            </w:r>
            <w:r w:rsidRPr="00714479">
              <w:rPr>
                <w:spacing w:val="-4"/>
                <w:sz w:val="20"/>
                <w:szCs w:val="20"/>
              </w:rPr>
              <w:t>ь</w:t>
            </w:r>
            <w:r w:rsidRPr="00714479">
              <w:rPr>
                <w:spacing w:val="-4"/>
                <w:sz w:val="20"/>
                <w:szCs w:val="20"/>
              </w:rPr>
              <w:t>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 основам смыслового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художественных и познав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тельных текстов, выделять 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щественную информацию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Д. Хармс «Вес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лый старичок».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с постепенным переходом про себя, отл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чать журнал от книги, орие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тироваться в журн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Знание названий детских журн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лов. Умение определять т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му и главную мысль, уч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ствовать в обсуждении прочитанного прои</w:t>
            </w:r>
            <w:r w:rsidRPr="00714479">
              <w:rPr>
                <w:spacing w:val="-4"/>
                <w:sz w:val="20"/>
                <w:szCs w:val="20"/>
              </w:rPr>
              <w:t>з</w:t>
            </w:r>
            <w:r w:rsidRPr="00714479">
              <w:rPr>
                <w:spacing w:val="-4"/>
                <w:sz w:val="20"/>
                <w:szCs w:val="20"/>
              </w:rPr>
              <w:t>ведения, читать выразител</w:t>
            </w:r>
            <w:r w:rsidRPr="00714479">
              <w:rPr>
                <w:spacing w:val="-4"/>
                <w:sz w:val="20"/>
                <w:szCs w:val="20"/>
              </w:rPr>
              <w:t>ь</w:t>
            </w:r>
            <w:r w:rsidRPr="00714479">
              <w:rPr>
                <w:spacing w:val="-4"/>
                <w:sz w:val="20"/>
                <w:szCs w:val="20"/>
              </w:rPr>
              <w:t>но.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 основам смыслового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художественных и познав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тельных текстов, выделять 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щественную информацию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54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Обобщающий урок по теме «Из детских журн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лов».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lastRenderedPageBreak/>
              <w:t>Тест № 2.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2B664E" w:rsidRDefault="002B664E" w:rsidP="00164E29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lastRenderedPageBreak/>
              <w:t>Тест № 2.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вариант исправления д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пущенных ошибок.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Знание, как ус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роен журнал.</w:t>
            </w: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Умение поддержать диалог, вступить в диску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сию, оценить свой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 xml:space="preserve">ведение общности для целого ряда или </w:t>
            </w:r>
            <w:r w:rsidRPr="00714479">
              <w:rPr>
                <w:sz w:val="20"/>
                <w:szCs w:val="20"/>
              </w:rPr>
              <w:lastRenderedPageBreak/>
              <w:t>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rPr>
          <w:trHeight w:val="168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lastRenderedPageBreak/>
              <w:t>Люблю природу русскую! Зима (10 часов)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Нравится ли вам зима? Зимние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гадки.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раздела.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принимать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о зиме. Умение отгад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 загадки, моделир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свои загадки,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мини-рассказ о зиме и зимних и</w:t>
            </w:r>
            <w:r w:rsidRPr="00714479">
              <w:rPr>
                <w:sz w:val="20"/>
                <w:szCs w:val="20"/>
              </w:rPr>
              <w:t>г</w:t>
            </w:r>
            <w:r w:rsidRPr="00714479">
              <w:rPr>
                <w:sz w:val="20"/>
                <w:szCs w:val="20"/>
              </w:rPr>
              <w:t>рах.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Актуализировать свои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 для проведения простейших доказ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тельств. Осуществлять анализ объектов с выделен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 существенных и несуществе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признаков.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И.А. Бунин «Зи</w:t>
            </w:r>
            <w:r w:rsidRPr="00714479">
              <w:rPr>
                <w:sz w:val="20"/>
                <w:szCs w:val="20"/>
              </w:rPr>
              <w:t>м</w:t>
            </w:r>
            <w:r w:rsidRPr="00714479">
              <w:rPr>
                <w:sz w:val="20"/>
                <w:szCs w:val="20"/>
              </w:rPr>
              <w:t>ним холодом пахн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ло…»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К.Д. Бальмонт «Светло-пуш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стая…»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Наблюдать за рифмой и ри</w:t>
            </w:r>
            <w:r w:rsidRPr="00714479">
              <w:rPr>
                <w:spacing w:val="-4"/>
                <w:sz w:val="20"/>
                <w:szCs w:val="20"/>
              </w:rPr>
              <w:t>т</w:t>
            </w:r>
            <w:r w:rsidRPr="00714479">
              <w:rPr>
                <w:spacing w:val="-4"/>
                <w:sz w:val="20"/>
                <w:szCs w:val="20"/>
              </w:rPr>
              <w:t>мом стихотворного текста. 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ходить средства художестве</w:t>
            </w:r>
            <w:r w:rsidRPr="00714479">
              <w:rPr>
                <w:spacing w:val="-4"/>
                <w:sz w:val="20"/>
                <w:szCs w:val="20"/>
              </w:rPr>
              <w:t>н</w:t>
            </w:r>
            <w:r w:rsidRPr="00714479">
              <w:rPr>
                <w:spacing w:val="-4"/>
                <w:sz w:val="20"/>
                <w:szCs w:val="20"/>
              </w:rPr>
              <w:t>ной выразительности. Объя</w:t>
            </w:r>
            <w:r w:rsidRPr="00714479">
              <w:rPr>
                <w:spacing w:val="-4"/>
                <w:sz w:val="20"/>
                <w:szCs w:val="20"/>
              </w:rPr>
              <w:t>с</w:t>
            </w:r>
            <w:r w:rsidRPr="00714479">
              <w:rPr>
                <w:spacing w:val="-4"/>
                <w:sz w:val="20"/>
                <w:szCs w:val="20"/>
              </w:rPr>
              <w:t>нять интересные в</w:t>
            </w:r>
            <w:r w:rsidRPr="00714479">
              <w:rPr>
                <w:spacing w:val="-4"/>
                <w:sz w:val="20"/>
                <w:szCs w:val="20"/>
              </w:rPr>
              <w:t>ы</w:t>
            </w:r>
            <w:r w:rsidRPr="00714479">
              <w:rPr>
                <w:spacing w:val="-4"/>
                <w:sz w:val="20"/>
                <w:szCs w:val="20"/>
              </w:rPr>
              <w:t>ражения в лирическом тексте. Иллюстр</w:t>
            </w:r>
            <w:r w:rsidRPr="00714479">
              <w:rPr>
                <w:spacing w:val="-4"/>
                <w:sz w:val="20"/>
                <w:szCs w:val="20"/>
              </w:rPr>
              <w:t>и</w:t>
            </w:r>
            <w:r w:rsidRPr="00714479">
              <w:rPr>
                <w:spacing w:val="-4"/>
                <w:sz w:val="20"/>
                <w:szCs w:val="20"/>
              </w:rPr>
              <w:t>ровать стихотвор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о зиме.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средства выразительности,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выразительно стихотвор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наизусть, сравнивать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хотворения разных поэтов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ной темат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rPr>
          <w:trHeight w:val="561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Я.Л. Аким «У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 xml:space="preserve">ром кот принёс на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пах…»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Ф.И. Тютчев «Чар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дейкою Зимою…»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Читать вслух с постепе</w:t>
            </w:r>
            <w:r w:rsidRPr="00714479">
              <w:rPr>
                <w:spacing w:val="-4"/>
                <w:sz w:val="20"/>
                <w:szCs w:val="20"/>
              </w:rPr>
              <w:t>н</w:t>
            </w:r>
            <w:r w:rsidRPr="00714479">
              <w:rPr>
                <w:spacing w:val="-4"/>
                <w:sz w:val="20"/>
                <w:szCs w:val="20"/>
              </w:rPr>
              <w:t>ным переходом на чтение про с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бя. Различать стих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творный и прозаич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ский текст. Находить авторские сравнения и подб</w:t>
            </w:r>
            <w:r w:rsidRPr="00714479">
              <w:rPr>
                <w:spacing w:val="-4"/>
                <w:sz w:val="20"/>
                <w:szCs w:val="20"/>
              </w:rPr>
              <w:t>и</w:t>
            </w:r>
            <w:r w:rsidRPr="00714479">
              <w:rPr>
                <w:spacing w:val="-4"/>
                <w:sz w:val="20"/>
                <w:szCs w:val="20"/>
              </w:rPr>
              <w:t>рать свои. Определять гла</w:t>
            </w:r>
            <w:r w:rsidRPr="00714479">
              <w:rPr>
                <w:spacing w:val="-4"/>
                <w:sz w:val="20"/>
                <w:szCs w:val="20"/>
              </w:rPr>
              <w:t>в</w:t>
            </w:r>
            <w:r w:rsidRPr="00714479">
              <w:rPr>
                <w:spacing w:val="-4"/>
                <w:sz w:val="20"/>
                <w:szCs w:val="20"/>
              </w:rPr>
              <w:t>ных героев произвед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о зиме.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средства выразительности,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выразительно стихотвор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наизусть, сравнивать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хотворения разных поэтов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ной темат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С.А. Есенин «П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ёт зима, аукает …», «Берёза».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стихотворения,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Сравн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стихи разных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этов на одну тему. Объяснять инт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ресные выражения в лирич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С.А. Есен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на. Умение восприн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мать на слух художественный текст, определять средства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тельности, рисовать слове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ные картины зимней прир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ды.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59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Русская народная сказка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«Два Мор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Понимать особенности 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зочного текста. Характериз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и сравнивать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ев, использовать 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ва-антонимы для их характер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стики.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отличия прозаическ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произведения от лирич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ского. Умение объяснять 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торское и собственное отношение к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сонажам, работать с иллюстр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цией,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небольшое монологич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ское высказывание с опорой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знавательных текстов,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С.В. Михалков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вогодняя быль».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Об</w:t>
            </w:r>
            <w:r w:rsidRPr="00714479">
              <w:rPr>
                <w:sz w:val="20"/>
                <w:szCs w:val="20"/>
              </w:rPr>
              <w:t>ъ</w:t>
            </w:r>
            <w:r w:rsidRPr="00714479">
              <w:rPr>
                <w:sz w:val="20"/>
                <w:szCs w:val="20"/>
              </w:rPr>
              <w:t>яснять интересные выражения в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тексте.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зимних праз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ников. Умение рифм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слова, текст, делить текст на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вые части, создавать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шой устный текст на нового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нюю темат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Допускать возможность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ствования у людей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личных точек зрения, в том числе не совпада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щих с точкой зрения ученика, и 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ентироваться на позицию партнера в общении и вза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модействии.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А.Л. Барто «Дело было в январе 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С.Д. Дрожжин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«Ул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цей гуляет 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Наблюдать за рифмой и ри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мом стихотворного текста. Находить средства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венной выразительности. Объяснять интересные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ражения в лирическом тексте. Иллюстрировать стихотво-р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А.Л. Ба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то. Умение определять тему и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ходить главных героев. Расск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зывать об изображениях зимн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го времени года в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ниях, читать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творения по выбору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Установление причинно-следственных связей. Постро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логической цепи рассужд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доказател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ство.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Разноцветные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ницы.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Об</w:t>
            </w:r>
            <w:r w:rsidRPr="00714479">
              <w:rPr>
                <w:sz w:val="20"/>
                <w:szCs w:val="20"/>
              </w:rPr>
              <w:t>ъ</w:t>
            </w:r>
            <w:r w:rsidRPr="00714479">
              <w:rPr>
                <w:sz w:val="20"/>
                <w:szCs w:val="20"/>
              </w:rPr>
              <w:t>яснять интересные выражения в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тексте.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о зиме. Умение поддержать диалог, вступить в дискуссию, оц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нить свой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формацию.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63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Обобщающий урок по теме «Люблю природу русскую! Зима». </w:t>
            </w:r>
            <w:r w:rsidRPr="00714479">
              <w:rPr>
                <w:b/>
                <w:sz w:val="20"/>
                <w:szCs w:val="20"/>
              </w:rPr>
              <w:t>Контрол</w:t>
            </w:r>
            <w:r w:rsidRPr="00714479">
              <w:rPr>
                <w:b/>
                <w:sz w:val="20"/>
                <w:szCs w:val="20"/>
              </w:rPr>
              <w:t>ь</w:t>
            </w:r>
            <w:r w:rsidRPr="00714479">
              <w:rPr>
                <w:b/>
                <w:sz w:val="20"/>
                <w:szCs w:val="20"/>
              </w:rPr>
              <w:t>ная 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№3.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2B664E" w:rsidRDefault="002B664E" w:rsidP="00164E29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Контрольная работа № 3.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Оценивать свой ответ,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нировать возможный вариант исправления д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пущенных ошибок.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 о зиме. Умение поддержать диалог, вступить в дискуссию, оц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нить свой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рализацию и выведение общн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64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техн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ки чтения</w:t>
            </w:r>
            <w:r w:rsidRPr="00714479">
              <w:rPr>
                <w:b/>
                <w:sz w:val="20"/>
                <w:szCs w:val="20"/>
              </w:rPr>
              <w:t xml:space="preserve">.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1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вать свои успехи </w:t>
            </w:r>
            <w:r w:rsidRPr="002B664E">
              <w:rPr>
                <w:sz w:val="20"/>
                <w:szCs w:val="20"/>
              </w:rPr>
              <w:t>/</w:t>
            </w:r>
            <w:r w:rsidRPr="00714479">
              <w:rPr>
                <w:sz w:val="20"/>
                <w:szCs w:val="20"/>
              </w:rPr>
              <w:t xml:space="preserve">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успехи.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своих сильных и сл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бых сторон. Умение подде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жать диалог, вступить в ди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куссию, оценить свой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Адекватное понимание причин 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пеха / неуспеха в учебной деятел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ности.</w:t>
            </w:r>
          </w:p>
        </w:tc>
      </w:tr>
      <w:tr w:rsidR="002B664E" w:rsidRPr="00714479" w:rsidTr="002B664E">
        <w:trPr>
          <w:trHeight w:val="221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Писатели – д</w:t>
            </w:r>
            <w:r w:rsidRPr="00714479">
              <w:rPr>
                <w:b/>
                <w:sz w:val="20"/>
                <w:szCs w:val="20"/>
              </w:rPr>
              <w:t>е</w:t>
            </w:r>
            <w:r w:rsidRPr="00714479">
              <w:rPr>
                <w:b/>
                <w:sz w:val="20"/>
                <w:szCs w:val="20"/>
              </w:rPr>
              <w:t>тям (21 час)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Би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графия.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Познак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миться с биографией К.И. Чуковского, сове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шить обзор по произведениям п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сателя. Работа в гру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пах.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К.И. Ч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ковского. Умение найти инфо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мацию из дополнительной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туры по заданию учителя.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поиск необход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мой информации для выполн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учебных заданий с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зованием учебной литер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туры.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таница».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жественный текст,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особенности юморист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ческого произведения.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теризовать и сравнивать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роев, и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пользовать слова-антонимы для их характер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стики.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шутливое искажение действ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ности, словесные игры в загадках и шутках, давать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 героям.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призн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дость».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Об</w:t>
            </w:r>
            <w:r w:rsidRPr="00714479">
              <w:rPr>
                <w:sz w:val="20"/>
                <w:szCs w:val="20"/>
              </w:rPr>
              <w:t>ъ</w:t>
            </w:r>
            <w:r w:rsidRPr="00714479">
              <w:rPr>
                <w:sz w:val="20"/>
                <w:szCs w:val="20"/>
              </w:rPr>
              <w:t>яснять интересные выражения в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ском тексте.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определять смысл произведения, по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держать диалог, вступить в дискуссию, оценить свой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 xml:space="preserve">вет. 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и юм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ристич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ских текстов, выделять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ную информацию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68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«Ф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дорино горе».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жественный текст.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ризовать </w:t>
            </w:r>
            <w:r w:rsidRPr="00714479">
              <w:rPr>
                <w:sz w:val="20"/>
                <w:szCs w:val="20"/>
              </w:rPr>
              <w:lastRenderedPageBreak/>
              <w:t>и сравнивать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ев, использовать 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ва-антонимы для их характер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стики. Читать по ролям.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шутливое искажение действ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 xml:space="preserve">ности, </w:t>
            </w:r>
            <w:r w:rsidRPr="00714479">
              <w:rPr>
                <w:sz w:val="20"/>
                <w:szCs w:val="20"/>
              </w:rPr>
              <w:lastRenderedPageBreak/>
              <w:t>словесные игры в загадках и шутках, давать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 героям.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призн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«Ф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дорино горе».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смысл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дения, составлять план, 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характеристики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ям, выражать своё мнение в а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рес главной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роини. Читать по ролям.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различать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ные и литературные сказки, 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лать выводы.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iCs/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Допускать возможность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ствования у людей разли</w:t>
            </w:r>
            <w:r w:rsidRPr="00714479">
              <w:rPr>
                <w:sz w:val="20"/>
                <w:szCs w:val="20"/>
              </w:rPr>
              <w:t>ч</w:t>
            </w:r>
            <w:r w:rsidRPr="00714479">
              <w:rPr>
                <w:sz w:val="20"/>
                <w:szCs w:val="20"/>
              </w:rPr>
              <w:t>ных точек зрения, в том числе не совпада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щих с точкой зрения ученика, и 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ентироваться на позицию партнера в общении и вза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модействии.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«Ф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дорино горе».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Пересказывать в прозе и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 Коллективно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картинный план. Анал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отношение автора к главной героине в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чале сказки и в конце. 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выразительно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тать,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вечать на вопросы по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 тексту.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Вносить необходимые корре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тивы в действие после его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вершения на основе его оценки и учета характера сдела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ошибок.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К.И. Чуковский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«Ф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дорино горе».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Пересказывать в прозе и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 Коллективно соста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лять картинный план. Анал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отношение автора к главной героине в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чале сказки и в конце.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К.И. Чуко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ского, содержание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 Умение делать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воды, давать аргументированные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веты, подтверждая отрывками из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Адекватно использовать реч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вые средства для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шения различных коммуник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тивных задач, строить монологическое высказывание, владеть диал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гической формой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С.Я. Маршак.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Познак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миться с биографией С.Я. Маршака, сделать обзор произведений писателя. 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бота в группах.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С.Я. Ма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шака. Умение найти информ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из дополнительной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ратуры по зад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учителя.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поиск необход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мой информации для выполн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учебных заданий с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зованием учебной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тературы.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С.Я. Маршак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«Кот и лодыри».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стихотворение, пер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давая с помощью интонации настроение поэта. Соотн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сить смысл пословицы с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держанием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творения. Характеризовать героев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С.Я. Ма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шака. Умение анал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зировать юмористическое стихотвор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ние, выразительно читать,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вечать на вопросы по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призн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С.В. Михалков.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Знакомиться с биограф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ей С.В. Михалкова, сделать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зор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изведений писателя. Работа в группах.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С.В. М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халкова. Умение найти инфо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мацию из дополнительной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тературы по зад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учителя.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поиск необход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мой информации для выполн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учебных заданий с испол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зованием учебной литер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туры.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С.В. Михалков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«Мой секрет».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Определить смысл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 Обсудить заголовок стихотворения. Дать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ристику герою по его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посту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кам.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С.В. М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халкова. Умение выделять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оценивать поступки героев,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 xml:space="preserve">ражать своё отношение к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ям.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призн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С.В. Михалков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«С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ла воли».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Определить смысл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 Обсудить заголовок стихотворения. Дать характ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ристику герою по его посту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кам. Разделить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С.В. М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халкова. Умение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читать,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по названию, отв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чать на вопросы по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читанному.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информацию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С.В. Михалков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«Мой щенок».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Определить смысл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 Рассказывать о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ях, отражая собственное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ношение. Дать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 герою по его поступкам. Разделить текст на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вые ча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С.В. М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халкова. Умение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читать,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по названию, анализир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юмористические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 и произведения о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живо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ных.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информацию из текстов разных 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А.Л. Барто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«Вер</w:t>
            </w:r>
            <w:r w:rsidRPr="00714479">
              <w:rPr>
                <w:sz w:val="20"/>
                <w:szCs w:val="20"/>
              </w:rPr>
              <w:t>ё</w:t>
            </w:r>
            <w:r w:rsidRPr="00714479">
              <w:rPr>
                <w:sz w:val="20"/>
                <w:szCs w:val="20"/>
              </w:rPr>
              <w:t>вочка».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Познак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миться с биографией А.Л. Барто. Определить смысл произведения. Обс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дить заголовок и прочувств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ритм стихотвор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Вспо</w:t>
            </w:r>
            <w:r w:rsidRPr="00714479">
              <w:rPr>
                <w:sz w:val="20"/>
                <w:szCs w:val="20"/>
              </w:rPr>
              <w:t>м</w:t>
            </w:r>
            <w:r w:rsidRPr="00714479">
              <w:rPr>
                <w:sz w:val="20"/>
                <w:szCs w:val="20"/>
              </w:rPr>
              <w:t>нить детские считалки и сопоставить с данным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нием.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А.Л. Ба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то.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главную мысль произведения, выразительно читать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дения наизусть. 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Высказывать су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дения о значении тех или иных нравственных качеств.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79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А.Л. Барто «Мы не заметили ж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 xml:space="preserve">ка»,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 школу».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Анализировать заг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ловки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творений, подобрать свои;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 читать.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bCs/>
                <w:sz w:val="20"/>
                <w:szCs w:val="20"/>
              </w:rPr>
              <w:t>Знание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понятия «темп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ния».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устанавливать темп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от смысла читаемого; работать с иллюстрациями;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осознанно текст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венного произведения; оцен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события, героев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читать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творные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Устанавливать аналогии, фо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мулировать собственное мн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и позицию, выделять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ственную информацию. Соо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носить иллюстрации с фра</w:t>
            </w:r>
            <w:r w:rsidRPr="00714479">
              <w:rPr>
                <w:sz w:val="20"/>
                <w:szCs w:val="20"/>
              </w:rPr>
              <w:t>г</w:t>
            </w:r>
            <w:r w:rsidRPr="00714479">
              <w:rPr>
                <w:sz w:val="20"/>
                <w:szCs w:val="20"/>
              </w:rPr>
              <w:t>ментами текста.</w:t>
            </w:r>
          </w:p>
        </w:tc>
      </w:tr>
      <w:tr w:rsidR="002B664E" w:rsidRPr="00714479" w:rsidTr="002B664E">
        <w:trPr>
          <w:trHeight w:val="70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А.Л. Барто «Во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ка – добрая д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ша».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Анализировать заг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ловок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творения, определить тему и главную мысль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ведения, дать характер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стику герою стихотвор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А.Л. Ба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то. Умение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главную мысль произведения, выразительно читать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 наизусть.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Соотносить иллюстрации с фрагментами текста. Озагла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ливать текст, иллюстр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цию. Сравнивать произведения сх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жей тематики. Сравнивать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сонажей, близких по тем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тике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Н.Н. Носов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«Зате</w:t>
            </w:r>
            <w:r w:rsidRPr="00714479">
              <w:rPr>
                <w:sz w:val="20"/>
                <w:szCs w:val="20"/>
              </w:rPr>
              <w:t>й</w:t>
            </w:r>
            <w:r w:rsidRPr="00714479">
              <w:rPr>
                <w:sz w:val="20"/>
                <w:szCs w:val="20"/>
              </w:rPr>
              <w:t>ники».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Познакомиться с биограф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ей Н.Н. Носова. Определять идею произведения, отнош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автора и собственное отношение к литерату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ному персонажу. Анализ заголо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 xml:space="preserve">тинного плана.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Н.Н. Нос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ва. Умение прогнозировать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держание текста по заг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ловку; учас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вовать в диалоге;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изведения; определять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создавать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венных признаков. Сравнивать произведения сх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жей тематики. Сравнивать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сонажей, близких по тем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тике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Н.Н. Носов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«Ж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вая шляпа».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Н.Н. Нос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ва. Умение определять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 и находить главных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ев.</w:t>
            </w:r>
            <w:r w:rsidRPr="00714479">
              <w:rPr>
                <w:bCs/>
                <w:sz w:val="20"/>
                <w:szCs w:val="20"/>
              </w:rPr>
              <w:t xml:space="preserve"> Уметь:</w:t>
            </w:r>
            <w:r w:rsidRPr="00714479">
              <w:rPr>
                <w:sz w:val="20"/>
                <w:szCs w:val="20"/>
              </w:rPr>
              <w:t xml:space="preserve">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по заголовку;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диалоге;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определять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создавать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венных признаков. Сравнивать произведения сх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жей тематики. Сравнивать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сонажей, близких по тем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тике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Н.Н. Носов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«На го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ке».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творчества Н.Н. Нос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ва. Умение определять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 и находить главных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ев.</w:t>
            </w:r>
            <w:r w:rsidRPr="00714479">
              <w:rPr>
                <w:bCs/>
                <w:sz w:val="20"/>
                <w:szCs w:val="20"/>
              </w:rPr>
              <w:t xml:space="preserve"> Уметь:</w:t>
            </w:r>
            <w:r w:rsidRPr="00714479">
              <w:rPr>
                <w:sz w:val="20"/>
                <w:szCs w:val="20"/>
              </w:rPr>
              <w:t xml:space="preserve">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по заголовку;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диалоге;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определять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создавать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Высказывать суждения о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чении тех или иных нравстве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качеств. Обмен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ваться мнениями с одноклассниками по поводу читаемых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дений. 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Скороговорки.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Знакомство с понятием «ск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роговорка». Работа над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зительностью чтения, ри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мом. Участие в коллекти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ном рассуждении о значении об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чения и умения читать.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деление темы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понятия «скорогово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ка», ее назначение, малые фольклорные жанры,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ные загадки. Умение приводить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меры произведений фоль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лора, участвовать в диалоге при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суждении темы ур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ка.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Декламировать произведения. Определять эмоци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нальный характер текста. Соотносить название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 с его содержанием.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85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Обобщающий урок </w:t>
            </w:r>
            <w:r w:rsidRPr="00714479">
              <w:rPr>
                <w:spacing w:val="-2"/>
                <w:sz w:val="20"/>
                <w:szCs w:val="20"/>
              </w:rPr>
              <w:t>по теме «П</w:t>
            </w:r>
            <w:r w:rsidRPr="00714479">
              <w:rPr>
                <w:spacing w:val="-2"/>
                <w:sz w:val="20"/>
                <w:szCs w:val="20"/>
              </w:rPr>
              <w:t>и</w:t>
            </w:r>
            <w:r w:rsidRPr="00714479">
              <w:rPr>
                <w:spacing w:val="-2"/>
                <w:sz w:val="20"/>
                <w:szCs w:val="20"/>
              </w:rPr>
              <w:t>сатели –</w:t>
            </w:r>
            <w:r w:rsidRPr="00714479">
              <w:rPr>
                <w:sz w:val="20"/>
                <w:szCs w:val="20"/>
              </w:rPr>
              <w:t xml:space="preserve"> детям».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 4.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 4.</w:t>
            </w:r>
          </w:p>
          <w:p w:rsidR="00714479" w:rsidRPr="00714479" w:rsidRDefault="00714479" w:rsidP="002B664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Обобщение прочитанных произведений по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данным параметрам. Обучение пр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вильному назыв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книги (автор,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главие). Обучение ориентировке в книге по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ложке и содержанию (огла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лению). Проверка предме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ных и универсальных уче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ных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Уметь: определять тему и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мысль произведения; оз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второстепе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ное; ставить вопросы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rPr>
          <w:trHeight w:val="243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Я и мои друзья (13 часов)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Я и мои друзья.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витие речи.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Обогащение словарного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паса. Обучение выб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ру книги по заданной учителем 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ме.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по заголовку; уч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ствовать в диалоге;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произведения;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глав</w:t>
            </w:r>
            <w:r w:rsidRPr="00714479">
              <w:rPr>
                <w:sz w:val="20"/>
                <w:szCs w:val="20"/>
              </w:rPr>
              <w:lastRenderedPageBreak/>
              <w:t>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создавать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и несущественных призн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ков. Озаглавливать текст,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рацию. Сравнивать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схожей тем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тики.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В.Д. Берестов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«За игрой».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Э.Э. Мошковская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«Я ушёл в свою обиду».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Дать характеристику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 Составление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шого рассказа о персонаже. Выявление подтекста чита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мого произведения.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ление идеи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работать со слов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рем; читать осознанно текст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ственного произведения;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 произведения; оценивать соб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 xml:space="preserve">тия, героев произведения;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стихотворные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Отвечать на вопросы по содержанию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ратурного текста.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В.Д. Берестов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«Гляжу с выс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ты».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В.В. Лунин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«Я и Вовка».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соблюдать интон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при чтении; читать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Отвечать на вопросы по содержанию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ратурного текста.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89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Н. Булгаков «А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на, не грусти!»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 заголовка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Озаглавливание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танного текста,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 Определение идеи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соблюдать интон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при чтении; читать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Н. Булгаков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на, не грусти!»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Дать характеристику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 Составление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шого рассказа о персонаже. Выявление подтекста чита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мого произведения.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ление идеи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собственное отн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шение к персонажу. Озаглавл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текст, иллюстр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Ю.И. Ермолаев «Два пирожных».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и жанр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перед чтением; ориентироват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ся в заявленных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граммой жанрах и их особенностях; пр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вильно называть элементы кн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ги и их назнач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существенных признаков. О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ределять собственное отнош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к персонажу. Озаглавл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текст,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В.А. Осеева </w:t>
            </w:r>
          </w:p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«Волшебное сл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во».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и жанр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перед чтением; ориентироват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ся в заявленных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граммой жанрах и их особенностях; пр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вильно называть элементы кн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ги и их назнач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Высказывать суждения о зн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чении тех или иных нравстве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ных качеств. Обмен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ваться мнениями с одноклассниками по поводу читаемых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дений. Инсценировать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танное.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В.А. Осеева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«Хор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шее».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Формирование нравс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венной позиции, а также ли</w:t>
            </w:r>
            <w:r w:rsidRPr="00714479">
              <w:rPr>
                <w:sz w:val="20"/>
                <w:szCs w:val="20"/>
              </w:rPr>
              <w:t>ч</w:t>
            </w:r>
            <w:r w:rsidRPr="00714479">
              <w:rPr>
                <w:sz w:val="20"/>
                <w:szCs w:val="20"/>
              </w:rPr>
              <w:t>ностных качеств: трудолюбия, правд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вости, </w:t>
            </w:r>
            <w:r w:rsidRPr="00714479">
              <w:rPr>
                <w:sz w:val="20"/>
                <w:szCs w:val="20"/>
              </w:rPr>
              <w:lastRenderedPageBreak/>
              <w:t>доброжелательн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сти, стремления прийти на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мощь, смелости, скромн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использовать силу 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лоса при чтении; переск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зывать текст, читать по 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лям; делить текст на </w:t>
            </w:r>
            <w:r w:rsidRPr="00714479">
              <w:rPr>
                <w:sz w:val="20"/>
                <w:szCs w:val="20"/>
              </w:rPr>
              <w:lastRenderedPageBreak/>
              <w:t>смысловые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его простой план;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небольшое монолог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ступление.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Высказывать су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 xml:space="preserve">дения о значении тех или </w:t>
            </w:r>
            <w:r w:rsidRPr="00714479">
              <w:rPr>
                <w:sz w:val="20"/>
                <w:szCs w:val="20"/>
              </w:rPr>
              <w:lastRenderedPageBreak/>
              <w:t>иных нравственных качеств.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</w:tr>
      <w:tr w:rsidR="002B664E" w:rsidRPr="00714479" w:rsidTr="002B664E">
        <w:trPr>
          <w:trHeight w:val="333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В.А. Осеева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«Поч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му?»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 заголовка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Озаглавливание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танного текста,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 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оценивать события, героев произведения;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анализ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ровать взаимоотношения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ев, оценивать их поступки;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стихотворные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наизусть (по выбору);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гнозировать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текста на основе заглавия и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В.А. Осеева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«Поч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му?»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Составл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плана. Характеристика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сонажа.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оценивать события, героев произведения;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анализ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ровать взаимоотношения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ев, оценивать их поступки;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стихотворные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наизусть (по выбору);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гнозировать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текста на основе заглавия и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произведений. Соотн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сить назв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произведения с его содержан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ем.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В.А. Осеева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«Поч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му?»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Составл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плана, пересказ.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теристика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нажа.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оценивать события, героев произведения;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анализ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ровать взаимоотношения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ев, оценивать их поступки;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тать стихотворные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наизусть (по выбору);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гнозировать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текста на основе заглавия и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Соотносить пословицы с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 xml:space="preserve">ведениями.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Различать жанры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ний: малые фольклорные и 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терату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ные формы.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Е.А. Благинина «Простокваша».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В.Н. Орлов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«На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98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Обобщающий урок по теме «Я и мои друзья».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Проверочная 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№2.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Проверочная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№2.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9A39A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9A39A5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Обобщение прочитанных произведений по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данным параметрам. Обучение пр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вильному назыв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книги (автор,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главие). Обучение ориентировке в книге по 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ложке и содержанию (огла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лению).</w:t>
            </w: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и жанр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перед чтением; ориентироват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ся в заявленных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граммой жанрах и их особенностях; пр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вильно называть элементы кн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ги и их назнач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rPr>
          <w:trHeight w:val="282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Люблю природу русскую! Весна (8 часов)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Нравится ли вам весна? Весенние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гадки.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Прогнозировать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раздела.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принимать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Знание произведений о ве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 xml:space="preserve">не. </w:t>
            </w:r>
            <w:r w:rsidRPr="00714479">
              <w:rPr>
                <w:spacing w:val="-4"/>
                <w:sz w:val="20"/>
                <w:szCs w:val="20"/>
              </w:rPr>
              <w:t>Умение отгадывать загадки, м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делировать свои загадки, с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ставлять мини-рассказ о ве</w:t>
            </w:r>
            <w:r w:rsidRPr="00714479">
              <w:rPr>
                <w:spacing w:val="-4"/>
                <w:sz w:val="20"/>
                <w:szCs w:val="20"/>
              </w:rPr>
              <w:t>с</w:t>
            </w:r>
            <w:r w:rsidRPr="00714479">
              <w:rPr>
                <w:spacing w:val="-4"/>
                <w:sz w:val="20"/>
                <w:szCs w:val="20"/>
              </w:rPr>
              <w:t>не.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Допускать возможность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ствования у людей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личных точек зрения, в том числе не совпада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щих с точкой зрения ученика, и 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ентироваться на позицию партнера в общении и вза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модействии.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Ф.И. Тютчев «З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 недаром зли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ся …», «В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сенние воды».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чтения.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ление темы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А.Н. Плещеев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«Ве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на», «Сельская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сенка».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оценивать события; читать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хотворные произведения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 (по выбору); прогнозир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по заголовку; анализировать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хотворный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А.А. Блок «На л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гу».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С.Я. Маршак «Снег теперь уже не тот…»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Анализировать заг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ловки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творений, подбирать свои,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 читать.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составлять небольшое монол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гическое высказывание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авторский текст; оцен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события; находить в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сте логически законченные ча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ти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103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И.А. Бунин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«Мат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ри».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Проверка техн</w:t>
            </w:r>
            <w:r w:rsidRPr="00714479">
              <w:rPr>
                <w:b/>
                <w:sz w:val="20"/>
                <w:szCs w:val="20"/>
              </w:rPr>
              <w:t>и</w:t>
            </w:r>
            <w:r w:rsidRPr="00714479">
              <w:rPr>
                <w:b/>
                <w:sz w:val="20"/>
                <w:szCs w:val="20"/>
              </w:rPr>
              <w:t>ки чтения.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 Находить авторские сравн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подбирать свои.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главных героев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принимать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существенных пр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знаков.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104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А.Н. Плещеев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«В бурю».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чтения.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ление темы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Высказывать су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>дения о значении тех или иных нравственных качеств.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</w:t>
            </w:r>
          </w:p>
        </w:tc>
      </w:tr>
      <w:tr w:rsidR="002B664E" w:rsidRPr="00714479" w:rsidTr="002B664E">
        <w:tc>
          <w:tcPr>
            <w:tcW w:w="567" w:type="dxa"/>
            <w:tcBorders>
              <w:bottom w:val="single" w:sz="4" w:space="0" w:color="auto"/>
            </w:tcBorders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105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Е.А. Благинина </w:t>
            </w:r>
          </w:p>
          <w:p w:rsidR="002B664E" w:rsidRPr="00714479" w:rsidRDefault="002B664E" w:rsidP="002B664E">
            <w:pPr>
              <w:rPr>
                <w:spacing w:val="-6"/>
                <w:sz w:val="20"/>
                <w:szCs w:val="20"/>
              </w:rPr>
            </w:pPr>
            <w:r w:rsidRPr="00714479">
              <w:rPr>
                <w:spacing w:val="-6"/>
                <w:sz w:val="20"/>
                <w:szCs w:val="20"/>
              </w:rPr>
              <w:t>«Посидим в тиш</w:t>
            </w:r>
            <w:r w:rsidRPr="00714479">
              <w:rPr>
                <w:spacing w:val="-6"/>
                <w:sz w:val="20"/>
                <w:szCs w:val="20"/>
              </w:rPr>
              <w:t>и</w:t>
            </w:r>
            <w:r w:rsidRPr="00714479">
              <w:rPr>
                <w:spacing w:val="-6"/>
                <w:sz w:val="20"/>
                <w:szCs w:val="20"/>
              </w:rPr>
              <w:t>не».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Э.Э. Мошковская «Я маму мою об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дел».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9C225C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Формирование нравс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венной позиции, а также ли</w:t>
            </w:r>
            <w:r w:rsidRPr="00714479">
              <w:rPr>
                <w:sz w:val="20"/>
                <w:szCs w:val="20"/>
              </w:rPr>
              <w:t>ч</w:t>
            </w:r>
            <w:r w:rsidRPr="00714479">
              <w:rPr>
                <w:sz w:val="20"/>
                <w:szCs w:val="20"/>
              </w:rPr>
              <w:t>ностных качеств: трудолюбия, правд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вости, доброжелательн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сти, стремления </w:t>
            </w:r>
            <w:r w:rsidRPr="00714479">
              <w:rPr>
                <w:sz w:val="20"/>
                <w:szCs w:val="20"/>
              </w:rPr>
              <w:lastRenderedPageBreak/>
              <w:t>прийти на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мощь, смелости, скромн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использовать силу 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лоса при чтении; переск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зывать текст, читать по 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лям; делить текст на смысловые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ставлять его </w:t>
            </w:r>
            <w:r w:rsidRPr="00714479">
              <w:rPr>
                <w:sz w:val="20"/>
                <w:szCs w:val="20"/>
              </w:rPr>
              <w:lastRenderedPageBreak/>
              <w:t>простой план;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небольшое монолог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ческое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сказывание.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Определять эмоциональный х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рактер текста. Высказывать су</w:t>
            </w:r>
            <w:r w:rsidRPr="00714479">
              <w:rPr>
                <w:sz w:val="20"/>
                <w:szCs w:val="20"/>
              </w:rPr>
              <w:t>ж</w:t>
            </w:r>
            <w:r w:rsidRPr="00714479">
              <w:rPr>
                <w:sz w:val="20"/>
                <w:szCs w:val="20"/>
              </w:rPr>
              <w:t xml:space="preserve">дения о значении тех или иных нравственных качеств. </w:t>
            </w:r>
            <w:r w:rsidRPr="00714479">
              <w:rPr>
                <w:sz w:val="20"/>
                <w:szCs w:val="20"/>
              </w:rPr>
              <w:lastRenderedPageBreak/>
              <w:t>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714479" w:rsidRPr="00714479" w:rsidTr="002B664E">
        <w:tc>
          <w:tcPr>
            <w:tcW w:w="567" w:type="dxa"/>
            <w:tcBorders>
              <w:top w:val="single" w:sz="4" w:space="0" w:color="auto"/>
            </w:tcBorders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И.М. Пивовар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ва «Здравствуй». Обобщающий урок по теме «Люблю природу русскую! Весна». </w:t>
            </w:r>
            <w:r w:rsidRPr="00714479">
              <w:rPr>
                <w:b/>
                <w:sz w:val="20"/>
                <w:szCs w:val="20"/>
              </w:rPr>
              <w:t>Проверо</w:t>
            </w:r>
            <w:r w:rsidRPr="00714479">
              <w:rPr>
                <w:b/>
                <w:sz w:val="20"/>
                <w:szCs w:val="20"/>
              </w:rPr>
              <w:t>ч</w:t>
            </w:r>
            <w:r w:rsidRPr="00714479">
              <w:rPr>
                <w:b/>
                <w:sz w:val="20"/>
                <w:szCs w:val="20"/>
              </w:rPr>
              <w:t>ная 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№3.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164E29">
            <w:pPr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Проверо</w:t>
            </w:r>
            <w:r w:rsidRPr="00714479">
              <w:rPr>
                <w:b/>
                <w:sz w:val="20"/>
                <w:szCs w:val="20"/>
              </w:rPr>
              <w:t>ч</w:t>
            </w:r>
            <w:r w:rsidRPr="00714479">
              <w:rPr>
                <w:b/>
                <w:sz w:val="20"/>
                <w:szCs w:val="20"/>
              </w:rPr>
              <w:t>ная 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оценивать события; читать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хотворные произведения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 (по выбору); прогнозир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ние по заголовку; анализировать стихотво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ный текст.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Отвечать на вопросы по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жанию литературных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стов.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дений.</w:t>
            </w:r>
          </w:p>
        </w:tc>
      </w:tr>
      <w:tr w:rsidR="002B664E" w:rsidRPr="00714479" w:rsidTr="002B664E">
        <w:trPr>
          <w:trHeight w:val="206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И в шутку, и всерьёз (12 ч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«Мозговая ат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ка». Развитие 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чтения.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ление темы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составлять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шое монологическое выск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зывание с опорой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текст; оценивать соб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тия; находить в тексте логически зако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ченные части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Допускать возможность сущ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ствования у людей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личных точек зрения, в том числе не совпада</w:t>
            </w:r>
            <w:r w:rsidRPr="00714479">
              <w:rPr>
                <w:sz w:val="20"/>
                <w:szCs w:val="20"/>
              </w:rPr>
              <w:t>ю</w:t>
            </w:r>
            <w:r w:rsidRPr="00714479">
              <w:rPr>
                <w:sz w:val="20"/>
                <w:szCs w:val="20"/>
              </w:rPr>
              <w:t>щих с точкой зрения ученика, и ор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ентироваться на позицию партнера в общении и вза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модействии.</w:t>
            </w:r>
          </w:p>
        </w:tc>
      </w:tr>
      <w:tr w:rsidR="002B664E" w:rsidRPr="00714479" w:rsidTr="002B664E">
        <w:trPr>
          <w:trHeight w:val="276"/>
        </w:trPr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Б.В. Заходер «Тов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рищам 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тям», «Что красивей вс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го?»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jc w:val="both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чтения. Попо</w:t>
            </w: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нение 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варного запаса. 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оценивать события, героев произведения; читать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творные произведения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 (по выбору); прогнозир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содержание по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головку; анализировать 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хотворный текст;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личать «добрый смех» от иронии.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текст с интонацио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выделением</w:t>
            </w:r>
            <w:r w:rsidRPr="00714479">
              <w:rPr>
                <w:b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знаков препин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ния. Определять эмоционал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ный характер текста. Высказ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 суждения о 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тех или иных нравственных 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честв.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109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Б.В. Заходер.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сенки Винни-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уха.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Находить авторские сравн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подбирать свои.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главных героев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ведения. Во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принимать на слух прочитанное. Участв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вать в обсужд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Э.Н. Успенский «Чебурашка».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давать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 необычным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сонажам; читать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произведения; опред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оценивать события,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 произведения;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опорные слова в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текст с интонацио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ным выделением</w:t>
            </w:r>
            <w:r w:rsidRPr="00714479">
              <w:rPr>
                <w:b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знаков препин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ния. Определять эмоционал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ный характер текста. Высказ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 суждения о знач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нии тех или иных нравственных 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честв.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Э.Н. Успенский «Чебурашка».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Пополнение словарного зап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са. Обучение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ному пересказу прочитанн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го. Составление рассказа по и</w:t>
            </w:r>
            <w:r w:rsidRPr="00714479">
              <w:rPr>
                <w:sz w:val="20"/>
                <w:szCs w:val="20"/>
              </w:rPr>
              <w:t>л</w:t>
            </w:r>
            <w:r w:rsidRPr="00714479">
              <w:rPr>
                <w:sz w:val="20"/>
                <w:szCs w:val="20"/>
              </w:rPr>
              <w:t>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Умение определять мот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вы поведения героев; читать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 текст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венного произве</w:t>
            </w:r>
            <w:r w:rsidRPr="00714479">
              <w:rPr>
                <w:sz w:val="20"/>
                <w:szCs w:val="20"/>
              </w:rPr>
              <w:lastRenderedPageBreak/>
              <w:t>дения;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 и главную мысль произведения; оценивать события, героев пр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изведения.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lastRenderedPageBreak/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Э.Н. Успенский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«Е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ли был бы я девчо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кой», «Над нашей квартирой», «П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мять».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Отвечать на вопросы по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жанию литературного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В.Д. Берестов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«Знакомый»,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«Путешес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венники», «Кисто</w:t>
            </w:r>
            <w:r w:rsidRPr="00714479">
              <w:rPr>
                <w:sz w:val="20"/>
                <w:szCs w:val="20"/>
              </w:rPr>
              <w:t>ч</w:t>
            </w:r>
            <w:r w:rsidRPr="00714479">
              <w:rPr>
                <w:sz w:val="20"/>
                <w:szCs w:val="20"/>
              </w:rPr>
              <w:t>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тельно,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произведения;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читать стих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творные произведения наизусть (по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бору); пон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мать настроение лирического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Делать анализ объектов с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делением существенных и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существенных признаков. О</w:t>
            </w:r>
            <w:r w:rsidRPr="00714479">
              <w:rPr>
                <w:sz w:val="20"/>
                <w:szCs w:val="20"/>
              </w:rPr>
              <w:t>п</w:t>
            </w:r>
            <w:r w:rsidRPr="00714479">
              <w:rPr>
                <w:sz w:val="20"/>
                <w:szCs w:val="20"/>
              </w:rPr>
              <w:t>ределять собственное отнош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к персонажу. Озаглавл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текст,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рацию.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И.П. Токмакова «Плим», «В чу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ной стране».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тельно, осознанно текст художестве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произведения;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 и главную мысль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понимать настро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лирического героя.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Г.Б. Остер «Б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дем знакомы».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  <w:p w:rsidR="002B664E" w:rsidRPr="00714479" w:rsidRDefault="002B664E" w:rsidP="002B6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понимать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и подте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 несложных по художественному и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вому уровню произведений; определять слово по элеме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там входящих в него букв; 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персонажам до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таточную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Отвечать на вопросы по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жанию литературных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стов. 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В.Ю. Драгунский «Тайное стан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вится явным».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bCs/>
                <w:sz w:val="20"/>
                <w:szCs w:val="20"/>
              </w:rPr>
              <w:t>Знание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понятия «орфоэпич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ское чтение».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читать орфоэпически, по ролям;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тему, характер и гла</w:t>
            </w:r>
            <w:r w:rsidRPr="00714479">
              <w:rPr>
                <w:sz w:val="20"/>
                <w:szCs w:val="20"/>
              </w:rPr>
              <w:t>в</w:t>
            </w:r>
            <w:r w:rsidRPr="00714479">
              <w:rPr>
                <w:sz w:val="20"/>
                <w:szCs w:val="20"/>
              </w:rPr>
              <w:t>ную мысль произведения; п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ресказывать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Соотносить название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 с его содержанием. Ин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ценировать прочитанное.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трудничать с одноклассн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В.Ю. Драгунский «Тайное стан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вится явным».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Обучение правильному наз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ванию книги (автор, загл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вие). Обучение выбору кн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ги по заданной учит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лем теме. Ранжирование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ведений по тематике,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его простой план; составлять н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большое монологическое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сказывание с опорой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Озаглавливать текст,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рацию. Сравнивать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схожей тематики. Сравн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пе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сонажей близких по тематике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дений.</w:t>
            </w:r>
          </w:p>
        </w:tc>
      </w:tr>
      <w:tr w:rsidR="00714479" w:rsidRPr="00714479" w:rsidTr="002B664E">
        <w:trPr>
          <w:trHeight w:val="693"/>
        </w:trPr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Ю. Тувим «Про пана Трулялянского». Обобщающий урок по теме «И в шутку, и всерьёз». </w:t>
            </w:r>
            <w:r w:rsidRPr="00714479">
              <w:rPr>
                <w:b/>
                <w:sz w:val="20"/>
                <w:szCs w:val="20"/>
              </w:rPr>
              <w:t>Пров</w:t>
            </w:r>
            <w:r w:rsidRPr="00714479">
              <w:rPr>
                <w:b/>
                <w:sz w:val="20"/>
                <w:szCs w:val="20"/>
              </w:rPr>
              <w:t>е</w:t>
            </w:r>
            <w:r w:rsidRPr="00714479">
              <w:rPr>
                <w:b/>
                <w:sz w:val="20"/>
                <w:szCs w:val="20"/>
              </w:rPr>
              <w:t>рочная 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№4.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479" w:rsidRPr="00714479" w:rsidRDefault="002B664E" w:rsidP="00164E29">
            <w:pPr>
              <w:jc w:val="both"/>
              <w:rPr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Пров</w:t>
            </w:r>
            <w:r w:rsidRPr="00714479">
              <w:rPr>
                <w:b/>
                <w:sz w:val="20"/>
                <w:szCs w:val="20"/>
              </w:rPr>
              <w:t>е</w:t>
            </w:r>
            <w:r w:rsidRPr="00714479">
              <w:rPr>
                <w:b/>
                <w:sz w:val="20"/>
                <w:szCs w:val="20"/>
              </w:rPr>
              <w:t>рочная р</w:t>
            </w:r>
            <w:r w:rsidRPr="00714479">
              <w:rPr>
                <w:b/>
                <w:sz w:val="20"/>
                <w:szCs w:val="20"/>
              </w:rPr>
              <w:t>а</w:t>
            </w:r>
            <w:r w:rsidRPr="00714479">
              <w:rPr>
                <w:b/>
                <w:sz w:val="20"/>
                <w:szCs w:val="20"/>
              </w:rPr>
              <w:t>бота №4.</w:t>
            </w:r>
          </w:p>
        </w:tc>
        <w:tc>
          <w:tcPr>
            <w:tcW w:w="1339" w:type="dxa"/>
          </w:tcPr>
          <w:p w:rsidR="00714479" w:rsidRPr="00714479" w:rsidRDefault="00714479" w:rsidP="007F33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7F335A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Выполнение упражнений,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рабатывающих правил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ность и беглость чтения. Формир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вание осознанности и выр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зительности чтения. Прове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ка предметных и универсал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ных учебных ум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ний.</w:t>
            </w: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понимать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и подте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 несложных по художественному и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вому уровню произведений; определять слово по элеме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там входящих в него букв; 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персонажам до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таточную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Осуществлять анализ объе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тов с выделением существенных и нес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щественных признаков. Определять собственное отн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шение к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дению.</w:t>
            </w:r>
          </w:p>
        </w:tc>
      </w:tr>
      <w:tr w:rsidR="002B664E" w:rsidRPr="00714479" w:rsidTr="002B664E">
        <w:trPr>
          <w:trHeight w:val="239"/>
        </w:trPr>
        <w:tc>
          <w:tcPr>
            <w:tcW w:w="15593" w:type="dxa"/>
            <w:gridSpan w:val="8"/>
          </w:tcPr>
          <w:p w:rsidR="002B664E" w:rsidRPr="00714479" w:rsidRDefault="002B664E" w:rsidP="007A5933">
            <w:pPr>
              <w:jc w:val="center"/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Литература зар</w:t>
            </w:r>
            <w:r w:rsidRPr="00714479">
              <w:rPr>
                <w:b/>
                <w:sz w:val="20"/>
                <w:szCs w:val="20"/>
              </w:rPr>
              <w:t>у</w:t>
            </w:r>
            <w:r w:rsidRPr="00714479">
              <w:rPr>
                <w:b/>
                <w:sz w:val="20"/>
                <w:szCs w:val="20"/>
              </w:rPr>
              <w:t>бежных стран (14 часов)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119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Викторина.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Разв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тие речи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Пополнение словарного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зап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са. 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понимать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и подте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 несложных по художественному и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вому уровню произведений; составлять небольшое монол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гическое высказывание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ский текст.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120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Американская 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родная песенка «Бульдог по кличке Дог».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 заголовка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Определение собстве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отношения к литерату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соблюдать интон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при чтении; читать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учителя и учащихся. Сотрудничать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Английские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 xml:space="preserve">ные песенки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«Перчатки»,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«Хра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рецы».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Анализ заголовка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 Определение собстве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ного отношения к литерату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ному перс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нажу.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Умение</w:t>
            </w:r>
            <w:r w:rsidRPr="0071447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4479">
              <w:rPr>
                <w:spacing w:val="-4"/>
                <w:sz w:val="20"/>
                <w:szCs w:val="20"/>
              </w:rPr>
              <w:t>определять х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рактер текста; читать осознанно текст художественного произвед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ния; определять тему и главную мысль произведения; оцен</w:t>
            </w:r>
            <w:r w:rsidRPr="00714479">
              <w:rPr>
                <w:spacing w:val="-4"/>
                <w:sz w:val="20"/>
                <w:szCs w:val="20"/>
              </w:rPr>
              <w:t>и</w:t>
            </w:r>
            <w:r w:rsidRPr="00714479">
              <w:rPr>
                <w:spacing w:val="-4"/>
                <w:sz w:val="20"/>
                <w:szCs w:val="20"/>
              </w:rPr>
              <w:t>вать события, героев произв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дения.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учителя и учащихся. Сотрудничать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Французская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ная песенка «Сюзон и мот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лёк».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Формирование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нанности и выразительности чт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подбирать эпиз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ды из текста к иллюстрациям; опр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делять мотивы поведения г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роев путем выбора правильн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о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вета из ряда предложений.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учителя и учащихся. Сотрудничать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123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Немецкая наро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ная песенка «Знают м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мы, знают дети».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Обогащение словарного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паса. Тренировка в заучив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нии на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зусть.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соблюдать интон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цию при чтении; читать осо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нанно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учителя и учащихся. Сотрудничать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124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Ш. Перро «Кот в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погах».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pacing w:val="-4"/>
                <w:sz w:val="20"/>
                <w:szCs w:val="20"/>
              </w:rPr>
            </w:pPr>
            <w:r w:rsidRPr="00714479">
              <w:rPr>
                <w:spacing w:val="-4"/>
                <w:sz w:val="20"/>
                <w:szCs w:val="20"/>
              </w:rPr>
              <w:t>Сравнение произведений, пе</w:t>
            </w:r>
            <w:r w:rsidRPr="00714479">
              <w:rPr>
                <w:spacing w:val="-4"/>
                <w:sz w:val="20"/>
                <w:szCs w:val="20"/>
              </w:rPr>
              <w:t>р</w:t>
            </w:r>
            <w:r w:rsidRPr="00714479">
              <w:rPr>
                <w:spacing w:val="-4"/>
                <w:sz w:val="20"/>
                <w:szCs w:val="20"/>
              </w:rPr>
              <w:t>сонажей разных произв</w:t>
            </w:r>
            <w:r w:rsidRPr="00714479">
              <w:rPr>
                <w:spacing w:val="-4"/>
                <w:sz w:val="20"/>
                <w:szCs w:val="20"/>
              </w:rPr>
              <w:t>е</w:t>
            </w:r>
            <w:r w:rsidRPr="00714479">
              <w:rPr>
                <w:spacing w:val="-4"/>
                <w:sz w:val="20"/>
                <w:szCs w:val="20"/>
              </w:rPr>
              <w:t>дений. Знакомство со сказками н</w:t>
            </w:r>
            <w:r w:rsidRPr="00714479">
              <w:rPr>
                <w:spacing w:val="-4"/>
                <w:sz w:val="20"/>
                <w:szCs w:val="20"/>
              </w:rPr>
              <w:t>а</w:t>
            </w:r>
            <w:r w:rsidRPr="00714479">
              <w:rPr>
                <w:spacing w:val="-4"/>
                <w:sz w:val="20"/>
                <w:szCs w:val="20"/>
              </w:rPr>
              <w:t>родными (разных нар</w:t>
            </w:r>
            <w:r w:rsidRPr="00714479">
              <w:rPr>
                <w:spacing w:val="-4"/>
                <w:sz w:val="20"/>
                <w:szCs w:val="20"/>
              </w:rPr>
              <w:t>о</w:t>
            </w:r>
            <w:r w:rsidRPr="00714479">
              <w:rPr>
                <w:spacing w:val="-4"/>
                <w:sz w:val="20"/>
                <w:szCs w:val="20"/>
              </w:rPr>
              <w:t>дов) и литературными (авто</w:t>
            </w:r>
            <w:r w:rsidRPr="00714479">
              <w:rPr>
                <w:spacing w:val="-4"/>
                <w:sz w:val="20"/>
                <w:szCs w:val="20"/>
              </w:rPr>
              <w:t>р</w:t>
            </w:r>
            <w:r w:rsidRPr="00714479">
              <w:rPr>
                <w:spacing w:val="-4"/>
                <w:sz w:val="20"/>
                <w:szCs w:val="20"/>
              </w:rPr>
              <w:t>скими).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 xml:space="preserve">ственное </w:t>
            </w:r>
            <w:r w:rsidRPr="00714479">
              <w:rPr>
                <w:sz w:val="20"/>
                <w:szCs w:val="20"/>
              </w:rPr>
              <w:lastRenderedPageBreak/>
              <w:t>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bCs/>
                <w:sz w:val="20"/>
                <w:szCs w:val="20"/>
              </w:rPr>
              <w:lastRenderedPageBreak/>
              <w:t>Знание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понятий: «драматиз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ция», «волшебная сказка».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читать выразительно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 и выделять главное в прочитанном; 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вать, 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 xml:space="preserve">ставлять его </w:t>
            </w:r>
            <w:r w:rsidRPr="00714479">
              <w:rPr>
                <w:sz w:val="20"/>
                <w:szCs w:val="20"/>
              </w:rPr>
              <w:lastRenderedPageBreak/>
              <w:t>простой план; оценивать события,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произведений. Отв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чать на вопросы по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литературн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текста.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Ш. Перро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«Кот в с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погах».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Обучение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венному пересказу прочитанного. 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воение приема драматиз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ции. Составл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ние рассказа по иллюс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рации.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479">
              <w:rPr>
                <w:bCs/>
                <w:sz w:val="20"/>
                <w:szCs w:val="20"/>
              </w:rPr>
              <w:t>Знание</w:t>
            </w:r>
            <w:r w:rsidRPr="00714479">
              <w:rPr>
                <w:b/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понятий: «драматиз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ция», «волшебная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 и выделять главное в прочитанном; 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вать, 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его простой план; оценивать события,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дения; приводить примеры произведений фоль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лора (пословицы, загадки, ска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ки); разл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чать сказки народные и литерату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ные.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Читать вслух плавно целыми словами. Постепенно увелич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скорость чтения в соотве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ствии с индивидуальными во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можн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стями. Учиться основам смыслового чтения художес</w:t>
            </w:r>
            <w:r w:rsidRPr="00714479">
              <w:rPr>
                <w:sz w:val="20"/>
                <w:szCs w:val="20"/>
              </w:rPr>
              <w:t>т</w:t>
            </w:r>
            <w:r w:rsidRPr="00714479">
              <w:rPr>
                <w:sz w:val="20"/>
                <w:szCs w:val="20"/>
              </w:rPr>
              <w:t>венных текстов, выделять с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щественную информацию из текстов ра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ных видов.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Ш. Перро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«Кра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ная Шапочка».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 и выделять главное в прочитанном; 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вать, 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его простой план; оценивать события,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Воспринимать на слух худож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ственные произведения разных жа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ров в исполнении учителя и учащихся. Сотрудничать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127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Г.Х. Андерсен «Принцесса на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г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рошине».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</w:t>
            </w:r>
            <w:r w:rsidRPr="00714479">
              <w:rPr>
                <w:bCs/>
                <w:sz w:val="20"/>
                <w:szCs w:val="20"/>
              </w:rPr>
              <w:t xml:space="preserve"> </w:t>
            </w:r>
            <w:r w:rsidRPr="00714479">
              <w:rPr>
                <w:sz w:val="20"/>
                <w:szCs w:val="20"/>
              </w:rPr>
              <w:t>читать выраз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тельно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 и выделять главное в прочитанном; пересказ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вать, делить текст на см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словые части,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ставлять его простой план; оценивать события, гер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ев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  <w:p w:rsidR="002B664E" w:rsidRPr="00714479" w:rsidRDefault="002B664E" w:rsidP="002B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Учиться основам смыслового чтения художественных 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стов,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существенную информацию из текстов разных видов. Сотрудничать с одн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классниками.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128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Э. Хогарт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«Мафин и паук».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Характеристика персонажа. Составление небол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шого рассказа о персонаже. 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полнение слова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ного запаса.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понимать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и подте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 несложных по художественному и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вому уровню произведений; определять слово по элеме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там входящих в него букв; 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персонажам до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таточную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произведений. Хара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теризовать персонажи в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ре на текст.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 xml:space="preserve">Э. Хогарт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«Мафин и паук».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Default="002B664E" w:rsidP="002B664E"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Определять идею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ния, отношение автора и со</w:t>
            </w:r>
            <w:r w:rsidRPr="00714479">
              <w:rPr>
                <w:sz w:val="20"/>
                <w:szCs w:val="20"/>
              </w:rPr>
              <w:t>б</w:t>
            </w:r>
            <w:r w:rsidRPr="00714479">
              <w:rPr>
                <w:sz w:val="20"/>
                <w:szCs w:val="20"/>
              </w:rPr>
              <w:t>ственное отношение к лит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ратурному персонажу. Ан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лиз заголовка произведения. С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ставление картинного пл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на.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понимать соде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жание текста и подте</w:t>
            </w:r>
            <w:r w:rsidRPr="00714479">
              <w:rPr>
                <w:sz w:val="20"/>
                <w:szCs w:val="20"/>
              </w:rPr>
              <w:t>к</w:t>
            </w:r>
            <w:r w:rsidRPr="00714479">
              <w:rPr>
                <w:sz w:val="20"/>
                <w:szCs w:val="20"/>
              </w:rPr>
              <w:t>ста несложных по художественному и смысл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вому уровню произведений; определять слово по элеме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там входящих в него букв; д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вать персонажам до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таточную характерист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ку.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Обмениваться мнениями с о</w:t>
            </w:r>
            <w:r w:rsidRPr="00714479">
              <w:rPr>
                <w:sz w:val="20"/>
                <w:szCs w:val="20"/>
              </w:rPr>
              <w:t>д</w:t>
            </w:r>
            <w:r w:rsidRPr="00714479">
              <w:rPr>
                <w:sz w:val="20"/>
                <w:szCs w:val="20"/>
              </w:rPr>
              <w:t>ноклассниками по поводу 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таемых произведений. Отв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чать на вопросы по содерж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нию литературн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го текста.</w:t>
            </w:r>
          </w:p>
        </w:tc>
      </w:tr>
      <w:tr w:rsidR="00714479" w:rsidRPr="00714479" w:rsidTr="002B664E">
        <w:tc>
          <w:tcPr>
            <w:tcW w:w="567" w:type="dxa"/>
          </w:tcPr>
          <w:p w:rsidR="00714479" w:rsidRPr="00714479" w:rsidRDefault="00714479" w:rsidP="00164E29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4479" w:rsidRPr="00714479" w:rsidRDefault="00714479" w:rsidP="00164E29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Обобщающий урок по теме «Литерат</w:t>
            </w:r>
            <w:r w:rsidRPr="00714479">
              <w:rPr>
                <w:sz w:val="20"/>
                <w:szCs w:val="20"/>
              </w:rPr>
              <w:t>у</w:t>
            </w:r>
            <w:r w:rsidRPr="00714479">
              <w:rPr>
                <w:sz w:val="20"/>
                <w:szCs w:val="20"/>
              </w:rPr>
              <w:t>ра з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 xml:space="preserve">рубежных стран».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714479" w:rsidRPr="00714479" w:rsidRDefault="00714479" w:rsidP="00164E29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№5.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 xml:space="preserve">Контрольная 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 №5.</w:t>
            </w:r>
          </w:p>
          <w:p w:rsidR="00714479" w:rsidRPr="00714479" w:rsidRDefault="00714479" w:rsidP="00164E2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14479" w:rsidRPr="00714479" w:rsidRDefault="00714479" w:rsidP="005D6CE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14479" w:rsidRPr="00714479" w:rsidRDefault="00714479" w:rsidP="005D6CE0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Сравнение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ний, персонажей разных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дений. Знакомство со сказк</w:t>
            </w:r>
            <w:r w:rsidRPr="00714479">
              <w:rPr>
                <w:sz w:val="20"/>
                <w:szCs w:val="20"/>
              </w:rPr>
              <w:t>а</w:t>
            </w:r>
            <w:r w:rsidRPr="00714479">
              <w:rPr>
                <w:sz w:val="20"/>
                <w:szCs w:val="20"/>
              </w:rPr>
              <w:t>ми народными (разных нар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дов) и литературными (авто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скими).</w:t>
            </w:r>
          </w:p>
          <w:p w:rsidR="00714479" w:rsidRPr="00714479" w:rsidRDefault="00714479" w:rsidP="007A593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читать осозна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 текст художественного прои</w:t>
            </w:r>
            <w:r w:rsidRPr="00714479">
              <w:rPr>
                <w:sz w:val="20"/>
                <w:szCs w:val="20"/>
              </w:rPr>
              <w:t>з</w:t>
            </w:r>
            <w:r w:rsidRPr="00714479">
              <w:rPr>
                <w:sz w:val="20"/>
                <w:szCs w:val="20"/>
              </w:rPr>
              <w:t>ведения; составлять небольшое монол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гическое высказывание с оп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рой на авторский текст; оцен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вать события, героев произв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дения.</w:t>
            </w:r>
          </w:p>
        </w:tc>
        <w:tc>
          <w:tcPr>
            <w:tcW w:w="2977" w:type="dxa"/>
          </w:tcPr>
          <w:p w:rsidR="00714479" w:rsidRPr="00714479" w:rsidRDefault="00714479" w:rsidP="007A5933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Обобщать, т.е. осуществлять генерализацию и в</w:t>
            </w:r>
            <w:r w:rsidRPr="00714479">
              <w:rPr>
                <w:sz w:val="20"/>
                <w:szCs w:val="20"/>
              </w:rPr>
              <w:t>ы</w:t>
            </w:r>
            <w:r w:rsidRPr="00714479">
              <w:rPr>
                <w:sz w:val="20"/>
                <w:szCs w:val="20"/>
              </w:rPr>
              <w:t>ведение общности для целого ряда или класса ед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ничных объектов на основе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ления сущностной связи.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131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техн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ки чтения.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техн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 xml:space="preserve">ки чтения. 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</w:t>
            </w:r>
            <w:r w:rsidRPr="00714479">
              <w:rPr>
                <w:sz w:val="20"/>
                <w:szCs w:val="20"/>
              </w:rPr>
              <w:t>н</w:t>
            </w:r>
            <w:r w:rsidRPr="00714479">
              <w:rPr>
                <w:sz w:val="20"/>
                <w:szCs w:val="20"/>
              </w:rPr>
              <w:t>ное.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Адекватное понимание причин 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пеха / неуспеха в учебной деятел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132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Итоговая диагн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стическая 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та.</w:t>
            </w:r>
          </w:p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  <w:r w:rsidRPr="00714479">
              <w:rPr>
                <w:b/>
                <w:sz w:val="20"/>
                <w:szCs w:val="20"/>
              </w:rPr>
              <w:t>Итоговая диагн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стическая раб</w:t>
            </w:r>
            <w:r w:rsidRPr="00714479">
              <w:rPr>
                <w:b/>
                <w:sz w:val="20"/>
                <w:szCs w:val="20"/>
              </w:rPr>
              <w:t>о</w:t>
            </w:r>
            <w:r w:rsidRPr="00714479">
              <w:rPr>
                <w:b/>
                <w:sz w:val="20"/>
                <w:szCs w:val="20"/>
              </w:rPr>
              <w:t>та.</w:t>
            </w:r>
          </w:p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Адекватное понимание причин 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пеха / неуспеха в учебной деятел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ности.</w:t>
            </w:r>
          </w:p>
        </w:tc>
      </w:tr>
      <w:tr w:rsidR="002B664E" w:rsidRPr="00714479" w:rsidTr="002B664E">
        <w:tc>
          <w:tcPr>
            <w:tcW w:w="567" w:type="dxa"/>
          </w:tcPr>
          <w:p w:rsidR="002B664E" w:rsidRPr="00714479" w:rsidRDefault="002B664E" w:rsidP="002B664E">
            <w:pPr>
              <w:jc w:val="center"/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133-136</w:t>
            </w:r>
          </w:p>
        </w:tc>
        <w:tc>
          <w:tcPr>
            <w:tcW w:w="873" w:type="dxa"/>
          </w:tcPr>
          <w:p w:rsidR="002B664E" w:rsidRPr="00714479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1440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31EFB">
              <w:rPr>
                <w:sz w:val="20"/>
                <w:szCs w:val="20"/>
              </w:rPr>
              <w:t>Текущий.</w:t>
            </w:r>
          </w:p>
        </w:tc>
        <w:tc>
          <w:tcPr>
            <w:tcW w:w="133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Проверка предметных и ун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ве</w:t>
            </w:r>
            <w:r w:rsidRPr="00714479">
              <w:rPr>
                <w:sz w:val="20"/>
                <w:szCs w:val="20"/>
              </w:rPr>
              <w:t>р</w:t>
            </w:r>
            <w:r w:rsidRPr="00714479">
              <w:rPr>
                <w:sz w:val="20"/>
                <w:szCs w:val="20"/>
              </w:rPr>
              <w:t>сальных учебных умений.</w:t>
            </w:r>
          </w:p>
        </w:tc>
        <w:tc>
          <w:tcPr>
            <w:tcW w:w="3118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Умение определять тему и главную мысль произвед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ния; озаглавливать тексты; выд</w:t>
            </w:r>
            <w:r w:rsidRPr="00714479">
              <w:rPr>
                <w:sz w:val="20"/>
                <w:szCs w:val="20"/>
              </w:rPr>
              <w:t>е</w:t>
            </w:r>
            <w:r w:rsidRPr="00714479">
              <w:rPr>
                <w:sz w:val="20"/>
                <w:szCs w:val="20"/>
              </w:rPr>
              <w:t>лять в тексте главное и втор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степенное; ставить в</w:t>
            </w:r>
            <w:r w:rsidRPr="00714479">
              <w:rPr>
                <w:sz w:val="20"/>
                <w:szCs w:val="20"/>
              </w:rPr>
              <w:t>о</w:t>
            </w:r>
            <w:r w:rsidRPr="00714479">
              <w:rPr>
                <w:sz w:val="20"/>
                <w:szCs w:val="20"/>
              </w:rPr>
              <w:t>просы к проч</w:t>
            </w:r>
            <w:r w:rsidRPr="00714479">
              <w:rPr>
                <w:sz w:val="20"/>
                <w:szCs w:val="20"/>
              </w:rPr>
              <w:t>и</w:t>
            </w:r>
            <w:r w:rsidRPr="00714479">
              <w:rPr>
                <w:sz w:val="20"/>
                <w:szCs w:val="20"/>
              </w:rPr>
              <w:t>танному.</w:t>
            </w:r>
          </w:p>
        </w:tc>
        <w:tc>
          <w:tcPr>
            <w:tcW w:w="2977" w:type="dxa"/>
          </w:tcPr>
          <w:p w:rsidR="002B664E" w:rsidRPr="00714479" w:rsidRDefault="002B664E" w:rsidP="002B664E">
            <w:pPr>
              <w:rPr>
                <w:sz w:val="20"/>
                <w:szCs w:val="20"/>
              </w:rPr>
            </w:pPr>
            <w:r w:rsidRPr="00714479">
              <w:rPr>
                <w:sz w:val="20"/>
                <w:szCs w:val="20"/>
              </w:rPr>
              <w:t>Адекватное понимание причин у</w:t>
            </w:r>
            <w:r w:rsidRPr="00714479">
              <w:rPr>
                <w:sz w:val="20"/>
                <w:szCs w:val="20"/>
              </w:rPr>
              <w:t>с</w:t>
            </w:r>
            <w:r w:rsidRPr="00714479">
              <w:rPr>
                <w:sz w:val="20"/>
                <w:szCs w:val="20"/>
              </w:rPr>
              <w:t>пеха / неуспеха в учебной деятел</w:t>
            </w:r>
            <w:r w:rsidRPr="00714479">
              <w:rPr>
                <w:sz w:val="20"/>
                <w:szCs w:val="20"/>
              </w:rPr>
              <w:t>ь</w:t>
            </w:r>
            <w:r w:rsidRPr="00714479">
              <w:rPr>
                <w:sz w:val="20"/>
                <w:szCs w:val="20"/>
              </w:rPr>
              <w:t>ности.</w:t>
            </w:r>
          </w:p>
        </w:tc>
      </w:tr>
    </w:tbl>
    <w:p w:rsidR="005C145B" w:rsidRPr="00714479" w:rsidRDefault="005C145B" w:rsidP="00164E29">
      <w:pPr>
        <w:rPr>
          <w:b/>
          <w:sz w:val="20"/>
          <w:szCs w:val="20"/>
        </w:rPr>
        <w:sectPr w:rsidR="005C145B" w:rsidRPr="00714479" w:rsidSect="00944229">
          <w:footerReference w:type="even" r:id="rId7"/>
          <w:footerReference w:type="default" r:id="rId8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25ECF" w:rsidRPr="00714479" w:rsidRDefault="00525ECF" w:rsidP="00944229"/>
    <w:sectPr w:rsidR="00525ECF" w:rsidRPr="00714479" w:rsidSect="00001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5A" w:rsidRDefault="005D3D5A">
      <w:r>
        <w:separator/>
      </w:r>
    </w:p>
  </w:endnote>
  <w:endnote w:type="continuationSeparator" w:id="0">
    <w:p w:rsidR="005D3D5A" w:rsidRDefault="005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44229">
      <w:rPr>
        <w:rStyle w:val="afb"/>
        <w:noProof/>
      </w:rPr>
      <w:t>23</w: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5A" w:rsidRDefault="005D3D5A">
      <w:r>
        <w:separator/>
      </w:r>
    </w:p>
  </w:footnote>
  <w:footnote w:type="continuationSeparator" w:id="0">
    <w:p w:rsidR="005D3D5A" w:rsidRDefault="005D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41"/>
  </w:num>
  <w:num w:numId="5">
    <w:abstractNumId w:val="44"/>
  </w:num>
  <w:num w:numId="6">
    <w:abstractNumId w:val="16"/>
  </w:num>
  <w:num w:numId="7">
    <w:abstractNumId w:val="47"/>
  </w:num>
  <w:num w:numId="8">
    <w:abstractNumId w:val="15"/>
  </w:num>
  <w:num w:numId="9">
    <w:abstractNumId w:val="19"/>
  </w:num>
  <w:num w:numId="10">
    <w:abstractNumId w:val="37"/>
  </w:num>
  <w:num w:numId="11">
    <w:abstractNumId w:val="20"/>
  </w:num>
  <w:num w:numId="12">
    <w:abstractNumId w:val="6"/>
  </w:num>
  <w:num w:numId="13">
    <w:abstractNumId w:val="9"/>
  </w:num>
  <w:num w:numId="14">
    <w:abstractNumId w:val="13"/>
  </w:num>
  <w:num w:numId="15">
    <w:abstractNumId w:val="28"/>
  </w:num>
  <w:num w:numId="16">
    <w:abstractNumId w:val="10"/>
  </w:num>
  <w:num w:numId="17">
    <w:abstractNumId w:val="5"/>
  </w:num>
  <w:num w:numId="18">
    <w:abstractNumId w:val="18"/>
  </w:num>
  <w:num w:numId="19">
    <w:abstractNumId w:val="39"/>
  </w:num>
  <w:num w:numId="20">
    <w:abstractNumId w:val="34"/>
  </w:num>
  <w:num w:numId="21">
    <w:abstractNumId w:val="21"/>
  </w:num>
  <w:num w:numId="22">
    <w:abstractNumId w:val="38"/>
  </w:num>
  <w:num w:numId="23">
    <w:abstractNumId w:val="40"/>
  </w:num>
  <w:num w:numId="24">
    <w:abstractNumId w:val="26"/>
  </w:num>
  <w:num w:numId="25">
    <w:abstractNumId w:val="29"/>
  </w:num>
  <w:num w:numId="26">
    <w:abstractNumId w:val="25"/>
  </w:num>
  <w:num w:numId="27">
    <w:abstractNumId w:val="24"/>
  </w:num>
  <w:num w:numId="28">
    <w:abstractNumId w:val="31"/>
  </w:num>
  <w:num w:numId="29">
    <w:abstractNumId w:val="43"/>
  </w:num>
  <w:num w:numId="30">
    <w:abstractNumId w:val="45"/>
  </w:num>
  <w:num w:numId="31">
    <w:abstractNumId w:val="33"/>
  </w:num>
  <w:num w:numId="32">
    <w:abstractNumId w:val="46"/>
  </w:num>
  <w:num w:numId="33">
    <w:abstractNumId w:val="27"/>
  </w:num>
  <w:num w:numId="34">
    <w:abstractNumId w:val="35"/>
  </w:num>
  <w:num w:numId="35">
    <w:abstractNumId w:val="30"/>
  </w:num>
  <w:num w:numId="36">
    <w:abstractNumId w:val="11"/>
  </w:num>
  <w:num w:numId="37">
    <w:abstractNumId w:val="7"/>
  </w:num>
  <w:num w:numId="38">
    <w:abstractNumId w:val="36"/>
  </w:num>
  <w:num w:numId="39">
    <w:abstractNumId w:val="17"/>
  </w:num>
  <w:num w:numId="40">
    <w:abstractNumId w:val="14"/>
  </w:num>
  <w:num w:numId="41">
    <w:abstractNumId w:val="8"/>
  </w:num>
  <w:num w:numId="42">
    <w:abstractNumId w:val="32"/>
  </w:num>
  <w:num w:numId="43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A"/>
    <w:rsid w:val="000005C8"/>
    <w:rsid w:val="00000888"/>
    <w:rsid w:val="00001773"/>
    <w:rsid w:val="00001898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A13"/>
    <w:rsid w:val="0005207A"/>
    <w:rsid w:val="00052251"/>
    <w:rsid w:val="00052C13"/>
    <w:rsid w:val="000531F3"/>
    <w:rsid w:val="00053EEB"/>
    <w:rsid w:val="0005486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6E2F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CC"/>
    <w:rsid w:val="001245F5"/>
    <w:rsid w:val="001268F5"/>
    <w:rsid w:val="00126914"/>
    <w:rsid w:val="001278A9"/>
    <w:rsid w:val="00127BFE"/>
    <w:rsid w:val="00127D2E"/>
    <w:rsid w:val="001304BA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5506"/>
    <w:rsid w:val="001C5768"/>
    <w:rsid w:val="001C5F94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60D4"/>
    <w:rsid w:val="001D75C6"/>
    <w:rsid w:val="001E0BD8"/>
    <w:rsid w:val="001E0CDD"/>
    <w:rsid w:val="001E0CE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1651"/>
    <w:rsid w:val="002022AA"/>
    <w:rsid w:val="00203811"/>
    <w:rsid w:val="00204370"/>
    <w:rsid w:val="00204DBC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3021"/>
    <w:rsid w:val="00283142"/>
    <w:rsid w:val="00283CA4"/>
    <w:rsid w:val="00283E2E"/>
    <w:rsid w:val="0028409D"/>
    <w:rsid w:val="002852AE"/>
    <w:rsid w:val="00285A09"/>
    <w:rsid w:val="00285A1E"/>
    <w:rsid w:val="00287A9E"/>
    <w:rsid w:val="00287D73"/>
    <w:rsid w:val="0029101E"/>
    <w:rsid w:val="002914E0"/>
    <w:rsid w:val="00292C9E"/>
    <w:rsid w:val="002937AF"/>
    <w:rsid w:val="00293FC4"/>
    <w:rsid w:val="002941FE"/>
    <w:rsid w:val="0029432D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64E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EB6"/>
    <w:rsid w:val="002D429B"/>
    <w:rsid w:val="002D4384"/>
    <w:rsid w:val="002D47DD"/>
    <w:rsid w:val="002D52A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D79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759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600C9"/>
    <w:rsid w:val="00361189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4741"/>
    <w:rsid w:val="003D47DF"/>
    <w:rsid w:val="003D4A98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40073E"/>
    <w:rsid w:val="00400817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70CA"/>
    <w:rsid w:val="0047781E"/>
    <w:rsid w:val="0047798C"/>
    <w:rsid w:val="004779B5"/>
    <w:rsid w:val="00477A45"/>
    <w:rsid w:val="00477BBA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B047E"/>
    <w:rsid w:val="004B0C41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523A"/>
    <w:rsid w:val="004C72F4"/>
    <w:rsid w:val="004C76C3"/>
    <w:rsid w:val="004D0066"/>
    <w:rsid w:val="004D019F"/>
    <w:rsid w:val="004D130F"/>
    <w:rsid w:val="004D140D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538D"/>
    <w:rsid w:val="00525B86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4A4C"/>
    <w:rsid w:val="00534AF7"/>
    <w:rsid w:val="00534FDC"/>
    <w:rsid w:val="005356C1"/>
    <w:rsid w:val="00535709"/>
    <w:rsid w:val="00535B44"/>
    <w:rsid w:val="0053611D"/>
    <w:rsid w:val="005374E6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925"/>
    <w:rsid w:val="005D3D5A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A14"/>
    <w:rsid w:val="00612F0C"/>
    <w:rsid w:val="00613117"/>
    <w:rsid w:val="006134FF"/>
    <w:rsid w:val="00613F7D"/>
    <w:rsid w:val="00614F6C"/>
    <w:rsid w:val="006151AF"/>
    <w:rsid w:val="00615985"/>
    <w:rsid w:val="00615F70"/>
    <w:rsid w:val="00617453"/>
    <w:rsid w:val="00620BE2"/>
    <w:rsid w:val="00620F91"/>
    <w:rsid w:val="00621A17"/>
    <w:rsid w:val="00621DEC"/>
    <w:rsid w:val="006222C4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24C2"/>
    <w:rsid w:val="00642FA7"/>
    <w:rsid w:val="00643428"/>
    <w:rsid w:val="006435AE"/>
    <w:rsid w:val="006438F9"/>
    <w:rsid w:val="00643BFC"/>
    <w:rsid w:val="00644948"/>
    <w:rsid w:val="0064578C"/>
    <w:rsid w:val="00645AE4"/>
    <w:rsid w:val="00646126"/>
    <w:rsid w:val="00646E2F"/>
    <w:rsid w:val="00647B46"/>
    <w:rsid w:val="006502BE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7EB"/>
    <w:rsid w:val="006639FE"/>
    <w:rsid w:val="00663D92"/>
    <w:rsid w:val="00665097"/>
    <w:rsid w:val="006662A2"/>
    <w:rsid w:val="006663A3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479"/>
    <w:rsid w:val="00714ADD"/>
    <w:rsid w:val="00715BC9"/>
    <w:rsid w:val="00715F0E"/>
    <w:rsid w:val="0071667C"/>
    <w:rsid w:val="00717E7B"/>
    <w:rsid w:val="0072034E"/>
    <w:rsid w:val="0072036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D68"/>
    <w:rsid w:val="0074302C"/>
    <w:rsid w:val="007435B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732D"/>
    <w:rsid w:val="00777F2A"/>
    <w:rsid w:val="007805F3"/>
    <w:rsid w:val="0078090D"/>
    <w:rsid w:val="00781BF0"/>
    <w:rsid w:val="00782B43"/>
    <w:rsid w:val="00784BCE"/>
    <w:rsid w:val="007850BD"/>
    <w:rsid w:val="00785AB0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A0042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6207"/>
    <w:rsid w:val="007E64CD"/>
    <w:rsid w:val="007E67AC"/>
    <w:rsid w:val="007E688E"/>
    <w:rsid w:val="007E69A7"/>
    <w:rsid w:val="007F023D"/>
    <w:rsid w:val="007F0BFF"/>
    <w:rsid w:val="007F10D6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40260"/>
    <w:rsid w:val="00840B19"/>
    <w:rsid w:val="00840E9F"/>
    <w:rsid w:val="0084164D"/>
    <w:rsid w:val="00841932"/>
    <w:rsid w:val="008437C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AB5"/>
    <w:rsid w:val="00863D61"/>
    <w:rsid w:val="008646E9"/>
    <w:rsid w:val="008647CD"/>
    <w:rsid w:val="00865074"/>
    <w:rsid w:val="00865DE6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3179"/>
    <w:rsid w:val="008D3388"/>
    <w:rsid w:val="008D3B5D"/>
    <w:rsid w:val="008D3EF6"/>
    <w:rsid w:val="008D3F9A"/>
    <w:rsid w:val="008D4B25"/>
    <w:rsid w:val="008D62A1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4E9"/>
    <w:rsid w:val="00940F23"/>
    <w:rsid w:val="00941064"/>
    <w:rsid w:val="00941111"/>
    <w:rsid w:val="009411C8"/>
    <w:rsid w:val="0094182F"/>
    <w:rsid w:val="009435F7"/>
    <w:rsid w:val="009436BF"/>
    <w:rsid w:val="00944229"/>
    <w:rsid w:val="00944E60"/>
    <w:rsid w:val="0094623E"/>
    <w:rsid w:val="009478A1"/>
    <w:rsid w:val="00947EA7"/>
    <w:rsid w:val="009507E8"/>
    <w:rsid w:val="00950F9F"/>
    <w:rsid w:val="00952F16"/>
    <w:rsid w:val="00954444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84E"/>
    <w:rsid w:val="00A54923"/>
    <w:rsid w:val="00A5591E"/>
    <w:rsid w:val="00A56208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14A0"/>
    <w:rsid w:val="00AB2104"/>
    <w:rsid w:val="00AB24D4"/>
    <w:rsid w:val="00AB25F7"/>
    <w:rsid w:val="00AB2922"/>
    <w:rsid w:val="00AB2C0C"/>
    <w:rsid w:val="00AB360A"/>
    <w:rsid w:val="00AB482C"/>
    <w:rsid w:val="00AB5A84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6F13"/>
    <w:rsid w:val="00B1720A"/>
    <w:rsid w:val="00B17225"/>
    <w:rsid w:val="00B20224"/>
    <w:rsid w:val="00B207E9"/>
    <w:rsid w:val="00B20835"/>
    <w:rsid w:val="00B20984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A8F"/>
    <w:rsid w:val="00B2785F"/>
    <w:rsid w:val="00B27996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BB7"/>
    <w:rsid w:val="00B81DF2"/>
    <w:rsid w:val="00B8255F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734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5D"/>
    <w:rsid w:val="00BE23F4"/>
    <w:rsid w:val="00BE2DBA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C03"/>
    <w:rsid w:val="00C15F00"/>
    <w:rsid w:val="00C1619E"/>
    <w:rsid w:val="00C169CF"/>
    <w:rsid w:val="00C203FF"/>
    <w:rsid w:val="00C20831"/>
    <w:rsid w:val="00C217D9"/>
    <w:rsid w:val="00C22D52"/>
    <w:rsid w:val="00C233B7"/>
    <w:rsid w:val="00C23417"/>
    <w:rsid w:val="00C23DDC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7AB3"/>
    <w:rsid w:val="00D37DFE"/>
    <w:rsid w:val="00D40AA0"/>
    <w:rsid w:val="00D42051"/>
    <w:rsid w:val="00D42AA0"/>
    <w:rsid w:val="00D4310B"/>
    <w:rsid w:val="00D43339"/>
    <w:rsid w:val="00D43832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618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F18"/>
    <w:rsid w:val="00D70BFA"/>
    <w:rsid w:val="00D70C3E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96F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D1"/>
    <w:rsid w:val="00DF39DA"/>
    <w:rsid w:val="00DF3ECE"/>
    <w:rsid w:val="00DF4E91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62D"/>
    <w:rsid w:val="00E338B3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56A"/>
    <w:rsid w:val="00E9114B"/>
    <w:rsid w:val="00E9161D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A13"/>
    <w:rsid w:val="00EB5A76"/>
    <w:rsid w:val="00EB5D19"/>
    <w:rsid w:val="00EB6175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A23"/>
    <w:rsid w:val="00F33CD6"/>
    <w:rsid w:val="00F34E2D"/>
    <w:rsid w:val="00F34F0B"/>
    <w:rsid w:val="00F35725"/>
    <w:rsid w:val="00F358DD"/>
    <w:rsid w:val="00F3592D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1DAD"/>
    <w:rsid w:val="00F92383"/>
    <w:rsid w:val="00F926A5"/>
    <w:rsid w:val="00F92886"/>
    <w:rsid w:val="00F92DF3"/>
    <w:rsid w:val="00F9331A"/>
    <w:rsid w:val="00F93338"/>
    <w:rsid w:val="00F9339F"/>
    <w:rsid w:val="00F955E5"/>
    <w:rsid w:val="00F959EB"/>
    <w:rsid w:val="00F96126"/>
    <w:rsid w:val="00F96A27"/>
    <w:rsid w:val="00F97432"/>
    <w:rsid w:val="00F97FF4"/>
    <w:rsid w:val="00FA01FF"/>
    <w:rsid w:val="00FA0D3E"/>
    <w:rsid w:val="00FA155F"/>
    <w:rsid w:val="00FA1796"/>
    <w:rsid w:val="00FA1B63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A19A-CDCC-472B-960D-DE2FD18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150D5"/>
    <w:rPr>
      <w:lang w:val="ru-RU" w:eastAsia="ru-RU" w:bidi="ar-SA"/>
    </w:rPr>
  </w:style>
  <w:style w:type="character" w:styleId="a5">
    <w:name w:val="footnote reference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ru-RU" w:eastAsia="ru-RU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 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10191</Words>
  <Characters>58089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68144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1</dc:creator>
  <cp:keywords/>
  <dc:description/>
  <cp:lastModifiedBy>Arin Mus</cp:lastModifiedBy>
  <cp:revision>3</cp:revision>
  <cp:lastPrinted>2013-03-11T07:12:00Z</cp:lastPrinted>
  <dcterms:created xsi:type="dcterms:W3CDTF">2014-08-24T13:54:00Z</dcterms:created>
  <dcterms:modified xsi:type="dcterms:W3CDTF">2014-08-24T13:54:00Z</dcterms:modified>
</cp:coreProperties>
</file>