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8" w:rsidRPr="005E0F37" w:rsidRDefault="00540198" w:rsidP="00540198">
      <w:pPr>
        <w:jc w:val="center"/>
        <w:rPr>
          <w:b/>
        </w:rPr>
      </w:pPr>
      <w:r w:rsidRPr="005E0F37">
        <w:rPr>
          <w:b/>
        </w:rPr>
        <w:t>Пояснительная записка</w:t>
      </w:r>
    </w:p>
    <w:p w:rsidR="00540198" w:rsidRPr="005E0F37" w:rsidRDefault="00540198" w:rsidP="00540198">
      <w:pPr>
        <w:ind w:firstLine="708"/>
        <w:jc w:val="both"/>
      </w:pPr>
      <w:r w:rsidRPr="005E0F37">
        <w:t>Данная рабочая учебная программа по курсу «Окружающий мир» разработана в соответс</w:t>
      </w:r>
      <w:r w:rsidRPr="005E0F37">
        <w:t>т</w:t>
      </w:r>
      <w:r w:rsidRPr="005E0F37">
        <w:t>вии со ст.14 п.5, ст.15 п.1, ст.32 п.2 пп.6,7 Закона Российской Федерации «Об образовании», Уставом школы, с основной образовательной программой начального общего образования.</w:t>
      </w:r>
    </w:p>
    <w:p w:rsidR="00540198" w:rsidRPr="005E0F37" w:rsidRDefault="00540198" w:rsidP="00540198">
      <w:pPr>
        <w:ind w:firstLine="708"/>
        <w:jc w:val="both"/>
      </w:pPr>
      <w:r w:rsidRPr="005E0F37">
        <w:t>Для разработки учебной программы были использованы следующие материалы:</w:t>
      </w:r>
    </w:p>
    <w:p w:rsidR="00540198" w:rsidRPr="005E0F37" w:rsidRDefault="00540198" w:rsidP="00540198">
      <w:pPr>
        <w:jc w:val="both"/>
      </w:pPr>
      <w:r w:rsidRPr="005E0F37">
        <w:t xml:space="preserve">1. </w:t>
      </w:r>
      <w:proofErr w:type="spellStart"/>
      <w:r w:rsidRPr="005E0F37">
        <w:t>Поглазова</w:t>
      </w:r>
      <w:proofErr w:type="spellEnd"/>
      <w:r w:rsidRPr="005E0F37">
        <w:t xml:space="preserve"> О. Т., </w:t>
      </w:r>
      <w:proofErr w:type="spellStart"/>
      <w:r w:rsidRPr="005E0F37">
        <w:t>Шилин</w:t>
      </w:r>
      <w:proofErr w:type="spellEnd"/>
      <w:r w:rsidRPr="005E0F37">
        <w:t xml:space="preserve">  В. Д. Окружающий мир: программа и тематическое планирование.  Смоленск</w:t>
      </w:r>
      <w:proofErr w:type="gramStart"/>
      <w:r w:rsidRPr="005E0F37">
        <w:t xml:space="preserve"> :</w:t>
      </w:r>
      <w:proofErr w:type="gramEnd"/>
      <w:r w:rsidRPr="005E0F37">
        <w:t xml:space="preserve"> Ассоциация </w:t>
      </w:r>
      <w:r w:rsidRPr="005E0F37">
        <w:rPr>
          <w:lang w:val="en-GB"/>
        </w:rPr>
        <w:t>XXI</w:t>
      </w:r>
      <w:r w:rsidRPr="005E0F37">
        <w:t xml:space="preserve"> век,  2013.</w:t>
      </w:r>
    </w:p>
    <w:p w:rsidR="00540198" w:rsidRPr="005E0F37" w:rsidRDefault="00540198" w:rsidP="00540198">
      <w:pPr>
        <w:jc w:val="both"/>
      </w:pPr>
      <w:r w:rsidRPr="005E0F37">
        <w:t xml:space="preserve"> 2. </w:t>
      </w:r>
      <w:proofErr w:type="spellStart"/>
      <w:r w:rsidRPr="005E0F37">
        <w:t>Поглазова</w:t>
      </w:r>
      <w:proofErr w:type="spellEnd"/>
      <w:r w:rsidRPr="005E0F37">
        <w:t xml:space="preserve"> О. Т., </w:t>
      </w:r>
      <w:proofErr w:type="spellStart"/>
      <w:r w:rsidRPr="005E0F37">
        <w:t>Шилин</w:t>
      </w:r>
      <w:proofErr w:type="spellEnd"/>
      <w:r w:rsidRPr="005E0F37">
        <w:t xml:space="preserve"> В. Д. Окружающий мир. 1 класс. Учебник, Часть 1 и 2, 2012 г.</w:t>
      </w:r>
    </w:p>
    <w:p w:rsidR="00540198" w:rsidRPr="005E0F37" w:rsidRDefault="00540198" w:rsidP="00540198">
      <w:pPr>
        <w:jc w:val="both"/>
      </w:pPr>
      <w:r w:rsidRPr="005E0F37">
        <w:t xml:space="preserve"> 3. </w:t>
      </w:r>
      <w:proofErr w:type="spellStart"/>
      <w:r w:rsidRPr="005E0F37">
        <w:t>Поглазова</w:t>
      </w:r>
      <w:proofErr w:type="spellEnd"/>
      <w:r w:rsidRPr="005E0F37">
        <w:t xml:space="preserve"> О. Т., </w:t>
      </w:r>
      <w:proofErr w:type="spellStart"/>
      <w:r w:rsidRPr="005E0F37">
        <w:t>Шилин</w:t>
      </w:r>
      <w:proofErr w:type="spellEnd"/>
      <w:r w:rsidRPr="005E0F37">
        <w:t xml:space="preserve"> В. Д. Окружающий мир. 1 класс. Рабочие тетради № 1 и № 2, 2013 г.</w:t>
      </w:r>
    </w:p>
    <w:p w:rsidR="00540198" w:rsidRPr="005E0F37" w:rsidRDefault="00540198" w:rsidP="00540198">
      <w:pPr>
        <w:jc w:val="both"/>
      </w:pPr>
      <w:r w:rsidRPr="005E0F37">
        <w:t xml:space="preserve">4. Методические  рекомендации к учебнику «Окружающий мир. 1 класс. </w:t>
      </w:r>
      <w:proofErr w:type="spellStart"/>
      <w:r w:rsidRPr="005E0F37">
        <w:t>Поглазова</w:t>
      </w:r>
      <w:proofErr w:type="spellEnd"/>
      <w:r w:rsidRPr="005E0F37">
        <w:t xml:space="preserve"> О. Т.,</w:t>
      </w:r>
      <w:r>
        <w:t xml:space="preserve"> </w:t>
      </w:r>
      <w:r w:rsidRPr="005E0F37">
        <w:t>М.В. Миронова». 2012 г.</w:t>
      </w:r>
    </w:p>
    <w:p w:rsidR="00540198" w:rsidRPr="005E0F37" w:rsidRDefault="00540198" w:rsidP="00540198">
      <w:pPr>
        <w:ind w:left="-1005"/>
        <w:jc w:val="both"/>
      </w:pPr>
    </w:p>
    <w:p w:rsidR="00540198" w:rsidRPr="005E0F37" w:rsidRDefault="00540198" w:rsidP="00540198">
      <w:pPr>
        <w:tabs>
          <w:tab w:val="left" w:pos="-1560"/>
        </w:tabs>
        <w:autoSpaceDE w:val="0"/>
        <w:autoSpaceDN w:val="0"/>
        <w:adjustRightInd w:val="0"/>
        <w:jc w:val="both"/>
      </w:pPr>
      <w:r w:rsidRPr="005E0F37">
        <w:tab/>
        <w:t>Предметная область «Естествознание, обществознание» реализуется средствами интегрированного предмета «Окружающий мир». В содержание курса интегрированы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</w:t>
      </w:r>
    </w:p>
    <w:p w:rsidR="00540198" w:rsidRPr="005E0F37" w:rsidRDefault="00540198" w:rsidP="00540198">
      <w:pPr>
        <w:tabs>
          <w:tab w:val="left" w:pos="-1560"/>
        </w:tabs>
        <w:autoSpaceDE w:val="0"/>
        <w:autoSpaceDN w:val="0"/>
        <w:adjustRightInd w:val="0"/>
        <w:jc w:val="both"/>
      </w:pPr>
      <w:r w:rsidRPr="005E0F37">
        <w:tab/>
        <w:t xml:space="preserve">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В процессе изучения предмета «Окружающий мир» младшие школьники получают возможность систематизировать, расширять, углублять 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осмысливать характер взаимодействий человека с природой, особенности взаимоотношений внутри отдельных социальных групп (семья, класс, школа). Осваивая правила безопасного, экологически грамотного и нравственного поведения в природе и обществе, младшие школьники осознают важность здорового образа жизни, уважительного и внимательного отнош</w:t>
      </w:r>
      <w:r w:rsidRPr="005E0F37">
        <w:t>е</w:t>
      </w:r>
      <w:r w:rsidRPr="005E0F37">
        <w:t>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Усвоение учащимися элементарных знаний о природе, человеке, обществе, о важнейших событиях в истории От</w:t>
      </w:r>
      <w:r w:rsidRPr="005E0F37">
        <w:t>е</w:t>
      </w:r>
      <w:r w:rsidRPr="005E0F37">
        <w:t>чества и освоение 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  <w:rPr>
          <w:b/>
        </w:rPr>
      </w:pPr>
      <w:r w:rsidRPr="005E0F37">
        <w:rPr>
          <w:b/>
        </w:rPr>
        <w:tab/>
        <w:t xml:space="preserve">Цель </w:t>
      </w:r>
      <w:r w:rsidRPr="005E0F37">
        <w:t>изучения курса «Окружающий мир» – формирование у младших школьников целос</w:t>
      </w:r>
      <w:r w:rsidRPr="005E0F37">
        <w:t>т</w:t>
      </w:r>
      <w:r w:rsidRPr="005E0F37">
        <w:t xml:space="preserve">ной картины природного и </w:t>
      </w:r>
      <w:proofErr w:type="spellStart"/>
      <w:r w:rsidRPr="005E0F37">
        <w:t>социокультурного</w:t>
      </w:r>
      <w:proofErr w:type="spellEnd"/>
      <w:r w:rsidRPr="005E0F37">
        <w:t xml:space="preserve"> мира, экологической и культурологической грамо</w:t>
      </w:r>
      <w:r w:rsidRPr="005E0F37">
        <w:t>т</w:t>
      </w:r>
      <w:r w:rsidRPr="005E0F37">
        <w:t xml:space="preserve">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5E0F37">
        <w:t>здоровьесберегающей</w:t>
      </w:r>
      <w:proofErr w:type="spellEnd"/>
      <w:r w:rsidRPr="005E0F37">
        <w:t xml:space="preserve"> и творческой деятельности.</w:t>
      </w:r>
      <w:r w:rsidRPr="005E0F37">
        <w:rPr>
          <w:b/>
        </w:rPr>
        <w:t xml:space="preserve">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</w:r>
      <w:r w:rsidRPr="005E0F37">
        <w:rPr>
          <w:b/>
        </w:rPr>
        <w:t>Основными задачами</w:t>
      </w:r>
      <w:r w:rsidRPr="005E0F37">
        <w:t xml:space="preserve"> образовательного процесса при изучении курса «Окружающий мир» являются: социализация ребёнка;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формирование информационной культуры (знание разных источников информации, умения отбирать нужную информацию, систематизир</w:t>
      </w:r>
      <w:r w:rsidRPr="005E0F37">
        <w:t>о</w:t>
      </w:r>
      <w:r w:rsidRPr="005E0F37">
        <w:t>вать её и представлять);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</w:t>
      </w:r>
      <w:r w:rsidRPr="005E0F37">
        <w:t>ю</w:t>
      </w:r>
      <w:r w:rsidRPr="005E0F37">
        <w:t>дей, уважения к прошлому своих предков и желания сохранять культурное и историческое насл</w:t>
      </w:r>
      <w:r w:rsidRPr="005E0F37">
        <w:t>е</w:t>
      </w:r>
      <w:r w:rsidRPr="005E0F37">
        <w:t xml:space="preserve">дие. </w:t>
      </w:r>
    </w:p>
    <w:p w:rsidR="00540198" w:rsidRDefault="00540198" w:rsidP="00540198">
      <w:pPr>
        <w:jc w:val="center"/>
        <w:rPr>
          <w:b/>
        </w:rPr>
      </w:pPr>
    </w:p>
    <w:p w:rsidR="00540198" w:rsidRDefault="00540198" w:rsidP="00540198">
      <w:pPr>
        <w:jc w:val="center"/>
        <w:rPr>
          <w:b/>
        </w:rPr>
      </w:pPr>
    </w:p>
    <w:p w:rsidR="00540198" w:rsidRDefault="00540198" w:rsidP="00540198">
      <w:pPr>
        <w:jc w:val="center"/>
        <w:rPr>
          <w:b/>
        </w:rPr>
      </w:pPr>
    </w:p>
    <w:p w:rsidR="00540198" w:rsidRPr="005E0F37" w:rsidRDefault="00540198" w:rsidP="00540198">
      <w:pPr>
        <w:jc w:val="center"/>
        <w:rPr>
          <w:b/>
        </w:rPr>
      </w:pPr>
      <w:r w:rsidRPr="005E0F37">
        <w:rPr>
          <w:b/>
        </w:rPr>
        <w:t>Общая характеристика учебного предмета</w:t>
      </w:r>
    </w:p>
    <w:p w:rsidR="00540198" w:rsidRPr="005E0F37" w:rsidRDefault="00540198" w:rsidP="00540198">
      <w:pPr>
        <w:ind w:firstLine="708"/>
        <w:jc w:val="both"/>
      </w:pPr>
      <w:r w:rsidRPr="005E0F37">
        <w:t xml:space="preserve">Основной особенностью содержания курса «Окружающий мир»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</w:t>
      </w:r>
      <w:proofErr w:type="spellStart"/>
      <w:r w:rsidRPr="005E0F37">
        <w:t>биосоциальное</w:t>
      </w:r>
      <w:proofErr w:type="spellEnd"/>
      <w:r w:rsidRPr="005E0F37">
        <w:t xml:space="preserve">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</w:p>
    <w:p w:rsidR="00540198" w:rsidRPr="005E0F37" w:rsidRDefault="00540198" w:rsidP="00540198">
      <w:pPr>
        <w:ind w:firstLine="708"/>
        <w:jc w:val="both"/>
      </w:pPr>
      <w:r w:rsidRPr="005E0F37">
        <w:t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</w:t>
      </w:r>
      <w:r w:rsidRPr="005E0F37">
        <w:t>з</w:t>
      </w:r>
      <w:r w:rsidRPr="005E0F37">
        <w:t xml:space="preserve">ные способы взаимодействия с ним. Между тем, при отборе содержания соблюдается и разумная дезинтеграция,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5E0F37">
        <w:t>межпредметных</w:t>
      </w:r>
      <w:proofErr w:type="spellEnd"/>
      <w:r w:rsidRPr="005E0F37">
        <w:t xml:space="preserve"> связей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</w:t>
      </w:r>
      <w:r w:rsidRPr="005E0F37">
        <w:t>и</w:t>
      </w:r>
      <w:r w:rsidRPr="005E0F37">
        <w:t xml:space="preserve">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При отборе содержания курса и компонентов учебной деятельности положен личностно-ориентированный подход в обучении. Объектом внимания и деятельности ученика служит не только внешний мир в его многообразии, взаимосвязях и способы его изучения, но и познание с</w:t>
      </w:r>
      <w:r w:rsidRPr="005E0F37">
        <w:t>а</w:t>
      </w:r>
      <w:r w:rsidRPr="005E0F37">
        <w:t>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становления личности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развивает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Принцип вариативности реализуется через включение в содержание курса не только осно</w:t>
      </w:r>
      <w:r w:rsidRPr="005E0F37">
        <w:t>в</w:t>
      </w:r>
      <w:r w:rsidRPr="005E0F37">
        <w:t>ного материала, соответствующего образовательному минимуму, но и дополнительного, расш</w:t>
      </w:r>
      <w:r w:rsidRPr="005E0F37">
        <w:t>и</w:t>
      </w:r>
      <w:r w:rsidRPr="005E0F37">
        <w:t xml:space="preserve">ряющего </w:t>
      </w:r>
      <w:r w:rsidRPr="005E0F37">
        <w:lastRenderedPageBreak/>
        <w:t>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</w:t>
      </w:r>
      <w:r w:rsidRPr="005E0F37">
        <w:t>ж</w:t>
      </w:r>
      <w:r w:rsidRPr="005E0F37">
        <w:t xml:space="preserve">ность активно включаться в процесс учения на разных уровнях (репродуктивном, продуктивном, </w:t>
      </w:r>
      <w:proofErr w:type="spellStart"/>
      <w:r w:rsidRPr="005E0F37">
        <w:t>креативном</w:t>
      </w:r>
      <w:proofErr w:type="spellEnd"/>
      <w:r w:rsidRPr="005E0F37">
        <w:t xml:space="preserve">), применять знания в нестандартной ситуации. </w:t>
      </w:r>
    </w:p>
    <w:p w:rsidR="00540198" w:rsidRPr="005E0F37" w:rsidRDefault="00540198" w:rsidP="00540198">
      <w:pPr>
        <w:ind w:firstLine="708"/>
        <w:jc w:val="both"/>
      </w:pPr>
      <w:r w:rsidRPr="005E0F37">
        <w:t>В соответствии с общими дидактическими принципами системности, доступности, наглядности, преемственности, с учётом краеведческого, экологического, сезонного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</w:t>
      </w:r>
      <w:r w:rsidRPr="005E0F37">
        <w:t>у</w:t>
      </w:r>
      <w:r w:rsidRPr="005E0F37">
        <w:t>чают начальные представления о развитии растительного организма, о стадиях развития некот</w:t>
      </w:r>
      <w:r w:rsidRPr="005E0F37">
        <w:t>о</w:t>
      </w:r>
      <w:r w:rsidRPr="005E0F37">
        <w:t xml:space="preserve">рых групп животных, о том, как функционирует и развивается организм человека, от чего зависит его здоровье.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Изучение естественнонаучных, обществоведческих и исторических понятий конкретизируе</w:t>
      </w:r>
      <w:r w:rsidRPr="005E0F37">
        <w:t>т</w:t>
      </w:r>
      <w:r w:rsidRPr="005E0F37">
        <w:t>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</w:t>
      </w:r>
      <w:r w:rsidRPr="005E0F37">
        <w:t>е</w:t>
      </w:r>
      <w:r w:rsidRPr="005E0F37">
        <w:t xml:space="preserve">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С целью формирования экологического мышления учебно-познавательная деятельность младшего школьника, осуществляемая в процессе восприятия, осмысления, запоминания, овлад</w:t>
      </w:r>
      <w:r w:rsidRPr="005E0F37">
        <w:t>е</w:t>
      </w:r>
      <w:r w:rsidRPr="005E0F37">
        <w:t>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</w:t>
      </w:r>
      <w:r w:rsidRPr="005E0F37">
        <w:t>и</w:t>
      </w:r>
      <w:r w:rsidRPr="005E0F37">
        <w:t xml:space="preserve">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результате формируется желание следовать безопасному, экологически грамотному и здоровому образу жизни, соблюдать чистоту и красоту среды обитания.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В процессе изучения окружающего мира учащиеся осуществляют поиск информации из разных источников и её обработку (запись, обобщение, структурирование, презентацию в разных формах, вербальной и наглядной);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 (глобус, карта, плоскостные, объёмные и рельефные модели форм суши, муляжи грибов и др.), создают собственные простые модели.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 xml:space="preserve"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</w:t>
      </w:r>
      <w:r w:rsidRPr="005E0F37">
        <w:lastRenderedPageBreak/>
        <w:t xml:space="preserve">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</w:t>
      </w:r>
      <w:proofErr w:type="gramStart"/>
      <w:r w:rsidRPr="005E0F37">
        <w:t xml:space="preserve"> .</w:t>
      </w:r>
      <w:proofErr w:type="gramEnd"/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>
        <w:tab/>
      </w:r>
      <w:r w:rsidRPr="005E0F37">
        <w:t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возможность самооценки, самоконтроля, с</w:t>
      </w:r>
      <w:r w:rsidRPr="005E0F37">
        <w:t>а</w:t>
      </w:r>
      <w:r w:rsidRPr="005E0F37">
        <w:t xml:space="preserve">моразвития.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Формы организации учебного процесса при реализации интегрированного курса «Окружа</w:t>
      </w:r>
      <w:r w:rsidRPr="005E0F37">
        <w:t>ю</w:t>
      </w:r>
      <w:r w:rsidRPr="005E0F37">
        <w:t xml:space="preserve">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создание условий для самопознания и самоанализа личности ученика. 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 знания из разных образовательных областей, обобщать их представлять в разных формах (вербальной и наглядной). Участие в проектной раб</w:t>
      </w:r>
      <w:r w:rsidRPr="005E0F37">
        <w:t>о</w:t>
      </w:r>
      <w:r w:rsidRPr="005E0F37">
        <w:t xml:space="preserve">те способствует самореализации и самовыражению учащихся, развивает их личностные качества. </w:t>
      </w:r>
    </w:p>
    <w:p w:rsidR="00540198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 xml:space="preserve">Таким </w:t>
      </w:r>
      <w:proofErr w:type="gramStart"/>
      <w:r w:rsidRPr="005E0F37">
        <w:t>образом</w:t>
      </w:r>
      <w:proofErr w:type="gramEnd"/>
      <w:r w:rsidRPr="005E0F37">
        <w:t xml:space="preserve">  в основе отбора и структурирования учебного содержания, формы его предъявления лежит </w:t>
      </w:r>
      <w:proofErr w:type="spellStart"/>
      <w:r w:rsidRPr="005E0F37">
        <w:t>системно-деятельностный</w:t>
      </w:r>
      <w:proofErr w:type="spellEnd"/>
      <w:r w:rsidRPr="005E0F37">
        <w:t xml:space="preserve"> подход, ориентированный на гармоничное разв</w:t>
      </w:r>
      <w:r w:rsidRPr="005E0F37">
        <w:t>и</w:t>
      </w:r>
      <w:r w:rsidRPr="005E0F37">
        <w:t>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</w:p>
    <w:p w:rsidR="00540198" w:rsidRPr="005E0F37" w:rsidRDefault="00540198" w:rsidP="00540198">
      <w:pPr>
        <w:jc w:val="center"/>
        <w:rPr>
          <w:b/>
        </w:rPr>
      </w:pPr>
      <w:r w:rsidRPr="005E0F37">
        <w:rPr>
          <w:b/>
        </w:rPr>
        <w:t>Ценностные ориентиры содержания учебного предмета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  </w:t>
      </w:r>
      <w:r w:rsidRPr="005E0F37">
        <w:rPr>
          <w:b/>
        </w:rPr>
        <w:t>Мир многогранен</w:t>
      </w:r>
      <w:r w:rsidRPr="005E0F37">
        <w:t>, интересен и всё время изменяется – необходимо наблюдать и познавать его.</w:t>
      </w:r>
    </w:p>
    <w:p w:rsidR="00540198" w:rsidRPr="005E0F37" w:rsidRDefault="00540198" w:rsidP="00540198">
      <w:pPr>
        <w:ind w:left="-360"/>
        <w:jc w:val="both"/>
      </w:pPr>
      <w:r w:rsidRPr="005E0F37">
        <w:rPr>
          <w:b/>
        </w:rPr>
        <w:t>Наука, искусство, религия</w:t>
      </w:r>
      <w:r w:rsidRPr="005E0F37">
        <w:t xml:space="preserve">, как способы познания человеком самого себя, природы и общества. </w:t>
      </w:r>
    </w:p>
    <w:p w:rsidR="00540198" w:rsidRPr="005E0F37" w:rsidRDefault="00540198" w:rsidP="00540198">
      <w:pPr>
        <w:ind w:left="-360"/>
        <w:jc w:val="both"/>
      </w:pPr>
      <w:r w:rsidRPr="005E0F37">
        <w:rPr>
          <w:b/>
        </w:rPr>
        <w:t>Природа жизненно</w:t>
      </w:r>
      <w:r w:rsidRPr="005E0F37">
        <w:t xml:space="preserve"> необходима и ранима – нужно знать об этом и беречь её красоту и гармонию. </w:t>
      </w:r>
    </w:p>
    <w:p w:rsidR="00540198" w:rsidRPr="005E0F37" w:rsidRDefault="00540198" w:rsidP="00540198">
      <w:pPr>
        <w:ind w:left="-360"/>
        <w:jc w:val="both"/>
      </w:pPr>
      <w:r w:rsidRPr="005E0F37">
        <w:rPr>
          <w:b/>
        </w:rPr>
        <w:t>Природа планеты</w:t>
      </w:r>
      <w:r w:rsidRPr="005E0F37">
        <w:t xml:space="preserve"> - общее достояние человечества, её сохранение - важнейшая задача всех народов Земли. </w:t>
      </w:r>
    </w:p>
    <w:p w:rsidR="00540198" w:rsidRPr="005E0F37" w:rsidRDefault="00540198" w:rsidP="00540198">
      <w:pPr>
        <w:ind w:left="-360"/>
        <w:jc w:val="both"/>
      </w:pPr>
      <w:r w:rsidRPr="005E0F37">
        <w:rPr>
          <w:b/>
        </w:rPr>
        <w:t>В мире и в России</w:t>
      </w:r>
      <w:r w:rsidRPr="005E0F37">
        <w:t xml:space="preserve"> живут разные народы – надо уважать их обычаи и традиции, жить с ними в дру</w:t>
      </w:r>
      <w:r w:rsidRPr="005E0F37">
        <w:t>ж</w:t>
      </w:r>
      <w:r w:rsidRPr="005E0F37">
        <w:t xml:space="preserve">бе и согласии. </w:t>
      </w:r>
    </w:p>
    <w:p w:rsidR="00540198" w:rsidRPr="005E0F37" w:rsidRDefault="00540198" w:rsidP="00540198">
      <w:pPr>
        <w:ind w:left="-360"/>
        <w:jc w:val="both"/>
      </w:pPr>
      <w:r w:rsidRPr="005E0F37">
        <w:rPr>
          <w:b/>
        </w:rPr>
        <w:t>Опыт человечества</w:t>
      </w:r>
      <w:r w:rsidRPr="005E0F37">
        <w:t xml:space="preserve"> и предков богат и пригодится в жизни – следует изучать и уважать его. </w:t>
      </w:r>
    </w:p>
    <w:p w:rsidR="00540198" w:rsidRPr="005E0F37" w:rsidRDefault="00540198" w:rsidP="00540198">
      <w:pPr>
        <w:ind w:left="-360"/>
        <w:jc w:val="both"/>
      </w:pPr>
      <w:r w:rsidRPr="005E0F37">
        <w:rPr>
          <w:b/>
        </w:rPr>
        <w:t>Личность,</w:t>
      </w:r>
      <w:r w:rsidRPr="005E0F37">
        <w:t xml:space="preserve"> уважающая ценности семьи и общества, любящая своё </w:t>
      </w:r>
    </w:p>
    <w:p w:rsidR="00540198" w:rsidRPr="005E0F37" w:rsidRDefault="00540198" w:rsidP="00540198">
      <w:pPr>
        <w:ind w:left="-360"/>
        <w:jc w:val="both"/>
      </w:pPr>
      <w:r w:rsidRPr="005E0F37">
        <w:rPr>
          <w:b/>
        </w:rPr>
        <w:t>Отечество,</w:t>
      </w:r>
      <w:r w:rsidRPr="005E0F37">
        <w:t xml:space="preserve"> хранящая традиции своих предков, готовая к сотрудничеству со сверстниками и взросл</w:t>
      </w:r>
      <w:r w:rsidRPr="005E0F37">
        <w:t>ы</w:t>
      </w:r>
      <w:r w:rsidRPr="005E0F37">
        <w:t>ми, адекватно ориентирующаяся в современном конфликтном, динамично меняющемся мире, св</w:t>
      </w:r>
      <w:r w:rsidRPr="005E0F37">
        <w:t>о</w:t>
      </w:r>
      <w:r w:rsidRPr="005E0F37">
        <w:t>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540198" w:rsidRPr="005E0F37" w:rsidRDefault="00540198" w:rsidP="00540198">
      <w:pPr>
        <w:ind w:left="-360"/>
        <w:jc w:val="both"/>
      </w:pPr>
    </w:p>
    <w:p w:rsidR="00540198" w:rsidRPr="005E0F37" w:rsidRDefault="00540198" w:rsidP="00540198">
      <w:pPr>
        <w:jc w:val="center"/>
        <w:rPr>
          <w:b/>
        </w:rPr>
      </w:pPr>
      <w:r w:rsidRPr="005E0F37">
        <w:rPr>
          <w:b/>
        </w:rPr>
        <w:t>Место учебного предмета в учебном плане</w:t>
      </w:r>
    </w:p>
    <w:p w:rsidR="00540198" w:rsidRDefault="00540198" w:rsidP="00540198">
      <w:pPr>
        <w:ind w:firstLine="684"/>
        <w:jc w:val="both"/>
        <w:rPr>
          <w:b/>
          <w:lang w:eastAsia="ar-SA"/>
        </w:rPr>
      </w:pPr>
      <w:r w:rsidRPr="005E0F37">
        <w:lastRenderedPageBreak/>
        <w:t>Согласно базисному плану образовательных учреждений РФ на изучение предмета «Окружающий мир» в 1 классе выделяется 66 учебных часов, из расчёта два часа в неделю.</w:t>
      </w:r>
      <w:r w:rsidRPr="005E0F37">
        <w:rPr>
          <w:b/>
        </w:rPr>
        <w:t xml:space="preserve"> </w:t>
      </w:r>
      <w:r w:rsidRPr="005E0F37">
        <w:rPr>
          <w:b/>
          <w:lang w:eastAsia="ar-SA"/>
        </w:rPr>
        <w:t xml:space="preserve">Изменений в содержательной части авторской программы нет. </w:t>
      </w:r>
    </w:p>
    <w:p w:rsidR="00540198" w:rsidRPr="005E0F37" w:rsidRDefault="00540198" w:rsidP="00540198">
      <w:pPr>
        <w:ind w:firstLine="684"/>
        <w:jc w:val="both"/>
        <w:rPr>
          <w:b/>
          <w:lang w:eastAsia="ar-SA"/>
        </w:rPr>
      </w:pPr>
    </w:p>
    <w:p w:rsidR="00540198" w:rsidRPr="005E0F37" w:rsidRDefault="00540198" w:rsidP="00540198">
      <w:pPr>
        <w:jc w:val="both"/>
        <w:rPr>
          <w:b/>
        </w:rPr>
      </w:pPr>
      <w:r w:rsidRPr="005E0F37">
        <w:rPr>
          <w:b/>
        </w:rPr>
        <w:t>Результаты изучения учебного предмета</w:t>
      </w:r>
    </w:p>
    <w:p w:rsidR="00540198" w:rsidRPr="005E0F37" w:rsidRDefault="00540198" w:rsidP="00540198">
      <w:pPr>
        <w:tabs>
          <w:tab w:val="left" w:pos="552"/>
        </w:tabs>
        <w:autoSpaceDE w:val="0"/>
        <w:autoSpaceDN w:val="0"/>
        <w:adjustRightInd w:val="0"/>
        <w:jc w:val="both"/>
      </w:pPr>
      <w:r w:rsidRPr="005E0F37"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540198" w:rsidRPr="005E0F37" w:rsidRDefault="00540198" w:rsidP="00540198">
      <w:pPr>
        <w:jc w:val="both"/>
      </w:pPr>
      <w:r w:rsidRPr="005E0F37">
        <w:rPr>
          <w:b/>
        </w:rPr>
        <w:t>Личностные</w:t>
      </w:r>
      <w:r w:rsidRPr="005E0F37">
        <w:t xml:space="preserve"> </w:t>
      </w:r>
      <w:r w:rsidRPr="005E0F37">
        <w:rPr>
          <w:b/>
        </w:rPr>
        <w:t>результаты</w:t>
      </w:r>
      <w:r w:rsidRPr="005E0F37">
        <w:t xml:space="preserve"> изучения курса «Окружающий мир»</w:t>
      </w:r>
    </w:p>
    <w:p w:rsidR="00540198" w:rsidRPr="005E0F37" w:rsidRDefault="00540198" w:rsidP="00540198">
      <w:pPr>
        <w:jc w:val="both"/>
        <w:rPr>
          <w:b/>
        </w:rPr>
      </w:pPr>
      <w:r w:rsidRPr="005E0F37">
        <w:t>У учащегося будут</w:t>
      </w:r>
      <w:r w:rsidRPr="005E0F37">
        <w:rPr>
          <w:b/>
        </w:rPr>
        <w:t xml:space="preserve"> </w:t>
      </w:r>
      <w:r w:rsidRPr="005E0F37">
        <w:t>сформированы</w:t>
      </w:r>
      <w:r w:rsidRPr="005E0F37">
        <w:rPr>
          <w:b/>
        </w:rPr>
        <w:t>:</w:t>
      </w:r>
    </w:p>
    <w:p w:rsidR="00540198" w:rsidRPr="005E0F37" w:rsidRDefault="00540198" w:rsidP="00540198">
      <w:pPr>
        <w:ind w:left="-360"/>
        <w:jc w:val="both"/>
      </w:pPr>
      <w:r w:rsidRPr="005E0F37">
        <w:t>-положительное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-готовность оценивать свой учебный труд, принимать оценки одноклассников, учителя, родителей; </w:t>
      </w:r>
    </w:p>
    <w:p w:rsidR="00540198" w:rsidRPr="005E0F37" w:rsidRDefault="00540198" w:rsidP="00540198">
      <w:pPr>
        <w:ind w:left="-360"/>
        <w:jc w:val="both"/>
      </w:pPr>
      <w:r w:rsidRPr="005E0F37">
        <w:t>-осознание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540198" w:rsidRPr="005E0F37" w:rsidRDefault="00540198" w:rsidP="00540198">
      <w:pPr>
        <w:ind w:left="-360"/>
        <w:jc w:val="both"/>
      </w:pPr>
      <w:r w:rsidRPr="005E0F37">
        <w:t>-понимание ценности семьи в жизни человека и важности заботливого отношения между её членами;</w:t>
      </w:r>
    </w:p>
    <w:p w:rsidR="00540198" w:rsidRPr="005E0F37" w:rsidRDefault="00540198" w:rsidP="00540198">
      <w:pPr>
        <w:ind w:left="-360"/>
        <w:jc w:val="both"/>
      </w:pPr>
      <w:r w:rsidRPr="005E0F37">
        <w:t>-осознание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540198" w:rsidRPr="005E0F37" w:rsidRDefault="00540198" w:rsidP="00540198">
      <w:pPr>
        <w:ind w:left="-360"/>
        <w:jc w:val="both"/>
      </w:pPr>
      <w:r w:rsidRPr="005E0F37">
        <w:t>-умение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540198" w:rsidRPr="005E0F37" w:rsidRDefault="00540198" w:rsidP="00540198">
      <w:pPr>
        <w:ind w:left="-360"/>
        <w:jc w:val="both"/>
      </w:pPr>
      <w:r w:rsidRPr="005E0F37">
        <w:t>-навыки безопасного, экологически грамотного, нравственного поведения в природе, в быту, в общ</w:t>
      </w:r>
      <w:r w:rsidRPr="005E0F37">
        <w:t>е</w:t>
      </w:r>
      <w:r w:rsidRPr="005E0F37">
        <w:t>стве;</w:t>
      </w:r>
    </w:p>
    <w:p w:rsidR="00540198" w:rsidRPr="005E0F37" w:rsidRDefault="00540198" w:rsidP="00540198">
      <w:pPr>
        <w:ind w:left="-360"/>
        <w:jc w:val="both"/>
      </w:pPr>
      <w:r w:rsidRPr="005E0F37">
        <w:t>-осознание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</w:t>
      </w:r>
      <w:r w:rsidRPr="005E0F37">
        <w:t>о</w:t>
      </w:r>
      <w:r w:rsidRPr="005E0F37">
        <w:t xml:space="preserve">стей; 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-понимание важности здорового образа жизни. </w:t>
      </w:r>
    </w:p>
    <w:p w:rsidR="00540198" w:rsidRPr="005E0F37" w:rsidRDefault="00540198" w:rsidP="00540198">
      <w:pPr>
        <w:jc w:val="both"/>
      </w:pPr>
      <w:r w:rsidRPr="005E0F37">
        <w:t>У учащегося могут</w:t>
      </w:r>
      <w:r w:rsidRPr="005E0F37">
        <w:rPr>
          <w:b/>
        </w:rPr>
        <w:t xml:space="preserve"> </w:t>
      </w:r>
      <w:r w:rsidRPr="005E0F37">
        <w:t xml:space="preserve">быть </w:t>
      </w:r>
      <w:proofErr w:type="gramStart"/>
      <w:r w:rsidRPr="005E0F37">
        <w:t>сформированы</w:t>
      </w:r>
      <w:proofErr w:type="gramEnd"/>
      <w:r w:rsidRPr="005E0F37">
        <w:t>:</w:t>
      </w:r>
    </w:p>
    <w:p w:rsidR="00540198" w:rsidRPr="005E0F37" w:rsidRDefault="00540198" w:rsidP="00540198">
      <w:pPr>
        <w:ind w:left="-360"/>
        <w:jc w:val="both"/>
      </w:pPr>
      <w:r w:rsidRPr="005E0F37">
        <w:t>-стремление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</w:t>
      </w:r>
      <w:r w:rsidRPr="005E0F37">
        <w:t>и</w:t>
      </w:r>
      <w:r w:rsidRPr="005E0F37">
        <w:t>чать;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540198" w:rsidRPr="005E0F37" w:rsidRDefault="00540198" w:rsidP="00540198">
      <w:pPr>
        <w:ind w:left="-360"/>
        <w:jc w:val="both"/>
      </w:pPr>
      <w:r w:rsidRPr="005E0F37">
        <w:t>-стремление к соблюдению морально-этических норм общения с людьми другой национальности, с нарушениями здоровья;</w:t>
      </w:r>
    </w:p>
    <w:p w:rsidR="00540198" w:rsidRPr="005E0F37" w:rsidRDefault="00540198" w:rsidP="00540198">
      <w:pPr>
        <w:ind w:left="-360"/>
        <w:jc w:val="both"/>
      </w:pPr>
      <w:r w:rsidRPr="005E0F37">
        <w:t>-эстетическое восприятие природы и объектов культуры, стремление к красоте, желание участвовать в её сохранении;</w:t>
      </w:r>
    </w:p>
    <w:p w:rsidR="00540198" w:rsidRPr="005E0F37" w:rsidRDefault="00540198" w:rsidP="00540198">
      <w:pPr>
        <w:ind w:left="-360"/>
        <w:jc w:val="both"/>
      </w:pPr>
      <w:r w:rsidRPr="005E0F37">
        <w:t>-осознание личной ответственности за своё здоровье и здоровье окружающих.</w:t>
      </w:r>
    </w:p>
    <w:p w:rsidR="00540198" w:rsidRPr="005E0F37" w:rsidRDefault="00540198" w:rsidP="00540198">
      <w:pPr>
        <w:jc w:val="both"/>
      </w:pPr>
      <w:proofErr w:type="spellStart"/>
      <w:r w:rsidRPr="005E0F37">
        <w:rPr>
          <w:b/>
        </w:rPr>
        <w:t>Метапредметные</w:t>
      </w:r>
      <w:proofErr w:type="spellEnd"/>
      <w:r w:rsidRPr="005E0F37">
        <w:t xml:space="preserve"> </w:t>
      </w:r>
      <w:r w:rsidRPr="005E0F37">
        <w:rPr>
          <w:b/>
        </w:rPr>
        <w:t>результаты</w:t>
      </w:r>
      <w:r w:rsidRPr="005E0F37">
        <w:t xml:space="preserve"> </w:t>
      </w:r>
    </w:p>
    <w:p w:rsidR="00540198" w:rsidRPr="005E0F37" w:rsidRDefault="00540198" w:rsidP="00540198">
      <w:pPr>
        <w:jc w:val="both"/>
        <w:rPr>
          <w:b/>
        </w:rPr>
      </w:pPr>
      <w:r w:rsidRPr="005E0F37">
        <w:rPr>
          <w:b/>
        </w:rPr>
        <w:t>Регулятивные универсальные учебные действия</w:t>
      </w:r>
    </w:p>
    <w:p w:rsidR="00540198" w:rsidRPr="005E0F37" w:rsidRDefault="00540198" w:rsidP="00540198">
      <w:pPr>
        <w:jc w:val="both"/>
      </w:pPr>
      <w:r w:rsidRPr="005E0F37">
        <w:t>Первоклассник научится:</w:t>
      </w:r>
    </w:p>
    <w:p w:rsidR="00540198" w:rsidRPr="005E0F37" w:rsidRDefault="00540198" w:rsidP="00540198">
      <w:pPr>
        <w:ind w:left="-360"/>
        <w:jc w:val="both"/>
      </w:pPr>
      <w:r w:rsidRPr="005E0F37">
        <w:t>-организовывать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-принимать (ставить) учебно-познавательную задачу и сохранять её до конца учебных действий; 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-действовать согласно составленному плану, а также по инструкциям учителя или данным в учебнике, рабочей тетради; 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-контролировать выполнение действий, вносить необходимые коррективы (свои и учителя); 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-оценивать результаты решения поставленных задач, находить ошибки и способы их устранения. </w:t>
      </w:r>
    </w:p>
    <w:p w:rsidR="00540198" w:rsidRPr="005E0F37" w:rsidRDefault="00540198" w:rsidP="00540198">
      <w:pPr>
        <w:jc w:val="both"/>
      </w:pPr>
      <w:r w:rsidRPr="005E0F37">
        <w:t xml:space="preserve"> получит возможность научиться: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lastRenderedPageBreak/>
        <w:t xml:space="preserve">-оценивать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-ставить учебно-познавательные задачи перед чтением учебного текста и выполнением разных зад</w:t>
      </w:r>
      <w:r w:rsidRPr="002536C2">
        <w:rPr>
          <w:color w:val="404040" w:themeColor="text1" w:themeTint="BF"/>
        </w:rPr>
        <w:t>а</w:t>
      </w:r>
      <w:r w:rsidRPr="002536C2">
        <w:rPr>
          <w:color w:val="404040" w:themeColor="text1" w:themeTint="BF"/>
        </w:rPr>
        <w:t>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-проявлять инициативу в постановке новых задач, предлагать собственные способы решения;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540198" w:rsidRPr="002536C2" w:rsidRDefault="00540198" w:rsidP="00540198">
      <w:pPr>
        <w:jc w:val="both"/>
        <w:rPr>
          <w:b/>
          <w:color w:val="404040" w:themeColor="text1" w:themeTint="BF"/>
        </w:rPr>
      </w:pPr>
      <w:r w:rsidRPr="002536C2">
        <w:rPr>
          <w:b/>
          <w:color w:val="404040" w:themeColor="text1" w:themeTint="BF"/>
        </w:rPr>
        <w:t>Познавательные универсальные учебные действия</w:t>
      </w:r>
    </w:p>
    <w:p w:rsidR="00540198" w:rsidRPr="002536C2" w:rsidRDefault="00540198" w:rsidP="00540198">
      <w:pPr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Ученик  научится: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-осознавать учебно-познавательную, учебно-практическую, экспериментальную задачи;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 xml:space="preserve">-понимать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 xml:space="preserve">-применять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-наблюдать и сопоставлять, выявлять взаимосвязи и зависимости, отражать полученную при набл</w:t>
      </w:r>
      <w:r w:rsidRPr="002536C2">
        <w:rPr>
          <w:color w:val="404040" w:themeColor="text1" w:themeTint="BF"/>
        </w:rPr>
        <w:t>ю</w:t>
      </w:r>
      <w:r w:rsidRPr="002536C2">
        <w:rPr>
          <w:color w:val="404040" w:themeColor="text1" w:themeTint="BF"/>
        </w:rPr>
        <w:t>дении информацию в виде рисунка, схемы, таблицы;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-использовать готовые модели для изучения строения природных объектов и объяснения природных явлений;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-осуществлять кодирование и декодирование информации в знаково-символической форме.</w:t>
      </w:r>
    </w:p>
    <w:p w:rsidR="00540198" w:rsidRPr="002536C2" w:rsidRDefault="00540198" w:rsidP="00540198">
      <w:pPr>
        <w:jc w:val="both"/>
        <w:rPr>
          <w:b/>
          <w:color w:val="404040" w:themeColor="text1" w:themeTint="BF"/>
        </w:rPr>
      </w:pPr>
      <w:r w:rsidRPr="002536C2">
        <w:rPr>
          <w:b/>
          <w:color w:val="404040" w:themeColor="text1" w:themeTint="BF"/>
        </w:rPr>
        <w:t>Коммуникативные универсальные учебные действия</w:t>
      </w:r>
    </w:p>
    <w:p w:rsidR="00540198" w:rsidRPr="002536C2" w:rsidRDefault="00540198" w:rsidP="00540198">
      <w:pPr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Ученик научится: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-осознанно и произвольно строить речевое высказывание в устной и письменной форме;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540198" w:rsidRPr="002536C2" w:rsidRDefault="00540198" w:rsidP="00540198">
      <w:pPr>
        <w:ind w:left="-360"/>
        <w:jc w:val="both"/>
        <w:rPr>
          <w:b/>
          <w:color w:val="404040" w:themeColor="text1" w:themeTint="BF"/>
        </w:rPr>
      </w:pPr>
      <w:r w:rsidRPr="002536C2">
        <w:rPr>
          <w:color w:val="404040" w:themeColor="text1" w:themeTint="BF"/>
        </w:rPr>
        <w:t>-вступать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540198" w:rsidRPr="002536C2" w:rsidRDefault="00540198" w:rsidP="00540198">
      <w:pPr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Ученик получит возможность научиться: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-планировать, сотрудничая с взрослыми (учитель, родитель) и сверстниками, общие дела, распред</w:t>
      </w:r>
      <w:r w:rsidRPr="002536C2">
        <w:rPr>
          <w:color w:val="404040" w:themeColor="text1" w:themeTint="BF"/>
        </w:rPr>
        <w:t>е</w:t>
      </w:r>
      <w:r w:rsidRPr="002536C2">
        <w:rPr>
          <w:color w:val="404040" w:themeColor="text1" w:themeTint="BF"/>
        </w:rPr>
        <w:t xml:space="preserve">лять функции участников и определять способы их взаимодействия; 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-проявлять инициативу в поиске и сборе информации для выполнения коллективной работы, желая помочь взрослым и сверстникам;</w:t>
      </w:r>
    </w:p>
    <w:p w:rsidR="00540198" w:rsidRPr="002536C2" w:rsidRDefault="00540198" w:rsidP="00540198">
      <w:pPr>
        <w:ind w:left="-360"/>
        <w:jc w:val="both"/>
        <w:rPr>
          <w:b/>
          <w:color w:val="404040" w:themeColor="text1" w:themeTint="BF"/>
        </w:rPr>
      </w:pPr>
      <w:r w:rsidRPr="002536C2">
        <w:rPr>
          <w:color w:val="404040" w:themeColor="text1" w:themeTint="BF"/>
        </w:rPr>
        <w:t xml:space="preserve">-уважать позицию партнёра, предотвращать конфликтную ситуацию при сотрудничестве, стараясь найти </w:t>
      </w:r>
      <w:proofErr w:type="spellStart"/>
      <w:r w:rsidRPr="002536C2">
        <w:rPr>
          <w:color w:val="404040" w:themeColor="text1" w:themeTint="BF"/>
        </w:rPr>
        <w:t>вари-нты</w:t>
      </w:r>
      <w:proofErr w:type="spellEnd"/>
      <w:r w:rsidRPr="002536C2">
        <w:rPr>
          <w:color w:val="404040" w:themeColor="text1" w:themeTint="BF"/>
        </w:rPr>
        <w:t xml:space="preserve"> её разрешения ради общего дела.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r w:rsidRPr="002536C2">
        <w:rPr>
          <w:iCs/>
          <w:color w:val="404040" w:themeColor="text1" w:themeTint="BF"/>
          <w:spacing w:val="20"/>
        </w:rPr>
        <w:t xml:space="preserve">-участвовать в проектной деятельности, создавать творческие работы </w:t>
      </w:r>
      <w:r w:rsidRPr="002536C2">
        <w:rPr>
          <w:color w:val="404040" w:themeColor="text1" w:themeTint="BF"/>
        </w:rPr>
        <w:t>на заданную тему (рисунки, аппликации, модели, небольшие сообщения, презентации).</w:t>
      </w:r>
    </w:p>
    <w:p w:rsidR="00540198" w:rsidRPr="002536C2" w:rsidRDefault="00540198" w:rsidP="00540198">
      <w:pPr>
        <w:jc w:val="both"/>
        <w:rPr>
          <w:color w:val="404040" w:themeColor="text1" w:themeTint="BF"/>
        </w:rPr>
      </w:pPr>
      <w:r w:rsidRPr="002536C2">
        <w:rPr>
          <w:b/>
          <w:color w:val="404040" w:themeColor="text1" w:themeTint="BF"/>
        </w:rPr>
        <w:t>Предметные</w:t>
      </w:r>
      <w:r w:rsidRPr="002536C2">
        <w:rPr>
          <w:color w:val="404040" w:themeColor="text1" w:themeTint="BF"/>
        </w:rPr>
        <w:t xml:space="preserve"> </w:t>
      </w:r>
      <w:r w:rsidRPr="002536C2">
        <w:rPr>
          <w:b/>
          <w:color w:val="404040" w:themeColor="text1" w:themeTint="BF"/>
        </w:rPr>
        <w:t>результаты</w:t>
      </w:r>
    </w:p>
    <w:p w:rsidR="00540198" w:rsidRPr="002536C2" w:rsidRDefault="00540198" w:rsidP="00540198">
      <w:pPr>
        <w:jc w:val="both"/>
        <w:rPr>
          <w:color w:val="404040" w:themeColor="text1" w:themeTint="BF"/>
        </w:rPr>
      </w:pPr>
      <w:r w:rsidRPr="002536C2">
        <w:rPr>
          <w:color w:val="404040" w:themeColor="text1" w:themeTint="BF"/>
        </w:rPr>
        <w:t>Ученик начальной школы в результате изучения курса «Окружающий мир»  научится:</w:t>
      </w:r>
    </w:p>
    <w:p w:rsidR="00540198" w:rsidRPr="002536C2" w:rsidRDefault="00540198" w:rsidP="00540198">
      <w:pPr>
        <w:ind w:left="-360"/>
        <w:jc w:val="both"/>
        <w:rPr>
          <w:color w:val="404040" w:themeColor="text1" w:themeTint="BF"/>
        </w:rPr>
      </w:pPr>
      <w:proofErr w:type="gramStart"/>
      <w:r w:rsidRPr="002536C2">
        <w:rPr>
          <w:color w:val="404040" w:themeColor="text1" w:themeTint="BF"/>
        </w:rPr>
        <w:t xml:space="preserve">-приводить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540198" w:rsidRPr="005E0F37" w:rsidRDefault="00540198" w:rsidP="00540198">
      <w:pPr>
        <w:ind w:left="-360"/>
        <w:jc w:val="both"/>
      </w:pPr>
      <w:r w:rsidRPr="005E0F37">
        <w:rPr>
          <w:iCs/>
          <w:spacing w:val="20"/>
        </w:rPr>
        <w:lastRenderedPageBreak/>
        <w:t xml:space="preserve">-описывать, характеризовать </w:t>
      </w:r>
      <w:r w:rsidRPr="005E0F37">
        <w:t>изученные природные объекты и явления, называя их существе</w:t>
      </w:r>
      <w:r w:rsidRPr="005E0F37">
        <w:t>н</w:t>
      </w:r>
      <w:r w:rsidRPr="005E0F37">
        <w:t xml:space="preserve">ные признаки, характеризуя особенности внешнего вида (на примере своей местности); 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540198" w:rsidRPr="005E0F37" w:rsidRDefault="00540198" w:rsidP="00540198">
      <w:pPr>
        <w:ind w:left="-360"/>
        <w:jc w:val="both"/>
      </w:pPr>
      <w:r w:rsidRPr="005E0F37">
        <w:rPr>
          <w:spacing w:val="20"/>
        </w:rPr>
        <w:t xml:space="preserve">-различать </w:t>
      </w:r>
      <w:r w:rsidRPr="005E0F37">
        <w:t xml:space="preserve">части тела зверей, птиц, насекомых, рыб, цветкового растения, части холма, реки; </w:t>
      </w:r>
    </w:p>
    <w:p w:rsidR="00540198" w:rsidRPr="005E0F37" w:rsidRDefault="00540198" w:rsidP="00540198">
      <w:pPr>
        <w:ind w:left="-360"/>
        <w:jc w:val="both"/>
      </w:pPr>
      <w:r w:rsidRPr="005E0F37">
        <w:t>-различать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540198" w:rsidRPr="005E0F37" w:rsidRDefault="00540198" w:rsidP="00540198">
      <w:pPr>
        <w:ind w:left="-360"/>
        <w:jc w:val="both"/>
      </w:pPr>
      <w:r w:rsidRPr="005E0F37">
        <w:t>-участвовать в природоохранной деятельности (всё на примере своей местности);</w:t>
      </w:r>
    </w:p>
    <w:p w:rsidR="00540198" w:rsidRPr="005E0F37" w:rsidRDefault="00540198" w:rsidP="00540198">
      <w:pPr>
        <w:ind w:left="-360"/>
        <w:jc w:val="both"/>
      </w:pPr>
      <w:r w:rsidRPr="005E0F37">
        <w:rPr>
          <w:iCs/>
          <w:spacing w:val="20"/>
        </w:rPr>
        <w:t>-вести наблюдения</w:t>
      </w:r>
      <w:r w:rsidRPr="005E0F37"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540198" w:rsidRPr="005E0F37" w:rsidRDefault="00540198" w:rsidP="00540198">
      <w:pPr>
        <w:ind w:left="-360"/>
        <w:jc w:val="both"/>
      </w:pPr>
      <w:r w:rsidRPr="005E0F37">
        <w:t>-выполнять</w:t>
      </w:r>
      <w:r w:rsidRPr="005E0F37">
        <w:rPr>
          <w:iCs/>
          <w:spacing w:val="20"/>
        </w:rPr>
        <w:t xml:space="preserve"> простые опыты </w:t>
      </w:r>
      <w:r w:rsidRPr="005E0F37">
        <w:rPr>
          <w:iCs/>
        </w:rPr>
        <w:t>по изучению свойств воздуха, воды, снега и льда, полезных ископа</w:t>
      </w:r>
      <w:r w:rsidRPr="005E0F37">
        <w:rPr>
          <w:iCs/>
        </w:rPr>
        <w:t>е</w:t>
      </w:r>
      <w:r w:rsidRPr="005E0F37">
        <w:rPr>
          <w:iCs/>
        </w:rPr>
        <w:t>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540198" w:rsidRPr="005E0F37" w:rsidRDefault="00540198" w:rsidP="00540198">
      <w:pPr>
        <w:ind w:left="-360"/>
        <w:jc w:val="both"/>
      </w:pPr>
      <w:r w:rsidRPr="005E0F37">
        <w:t>-исследовать связи растений и животных с неживой природой (на основе наблюдений);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-измерять температуру (воздуха, воды, своего тела), пульс, рост человека; </w:t>
      </w:r>
    </w:p>
    <w:p w:rsidR="00540198" w:rsidRPr="005E0F37" w:rsidRDefault="00540198" w:rsidP="00540198">
      <w:pPr>
        <w:ind w:left="-360"/>
        <w:jc w:val="both"/>
      </w:pPr>
      <w:r w:rsidRPr="005E0F37">
        <w:rPr>
          <w:spacing w:val="20"/>
        </w:rPr>
        <w:t xml:space="preserve">-выращивать </w:t>
      </w:r>
      <w:r w:rsidRPr="005E0F37">
        <w:t>растения одним из способов (из семян, стеблевого черенка, листа).</w:t>
      </w:r>
    </w:p>
    <w:p w:rsidR="00540198" w:rsidRPr="005E0F37" w:rsidRDefault="00540198" w:rsidP="00540198">
      <w:pPr>
        <w:jc w:val="both"/>
      </w:pPr>
      <w:r w:rsidRPr="005E0F37">
        <w:t>В результате изучения правил безопасной жизни выпускник научится: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-осознавать ценность здоровья и здорового образа жизни; </w:t>
      </w:r>
    </w:p>
    <w:p w:rsidR="00540198" w:rsidRPr="005E0F37" w:rsidRDefault="00540198" w:rsidP="00540198">
      <w:pPr>
        <w:ind w:left="-360"/>
        <w:jc w:val="both"/>
      </w:pPr>
      <w:r w:rsidRPr="005E0F37">
        <w:t>-оценивать опасность некоторых природных явлений, общения с незнакомыми людьми;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-соблюдать правила личной гигиены, безопасные нормы поведения в школе и других общественных местах; </w:t>
      </w:r>
    </w:p>
    <w:p w:rsidR="00540198" w:rsidRPr="005E0F37" w:rsidRDefault="00540198" w:rsidP="00540198">
      <w:pPr>
        <w:ind w:left="-360"/>
        <w:jc w:val="both"/>
      </w:pPr>
      <w:r w:rsidRPr="005E0F37">
        <w:t>-соблюдать нормы безопасного и культурного поведения в транспорте и на улицах города;</w:t>
      </w:r>
    </w:p>
    <w:p w:rsidR="00540198" w:rsidRPr="005E0F37" w:rsidRDefault="00540198" w:rsidP="00540198">
      <w:pPr>
        <w:ind w:left="-360"/>
        <w:jc w:val="both"/>
      </w:pPr>
      <w:r w:rsidRPr="005E0F37">
        <w:t>-объяснять безопасные правила обращения с электричеством, газом, водой;</w:t>
      </w:r>
    </w:p>
    <w:p w:rsidR="00540198" w:rsidRPr="005E0F37" w:rsidRDefault="00540198" w:rsidP="00540198">
      <w:pPr>
        <w:ind w:left="-360"/>
        <w:jc w:val="both"/>
      </w:pPr>
      <w:r w:rsidRPr="005E0F37">
        <w:t>-составлять и выполнять режим дня.</w:t>
      </w:r>
    </w:p>
    <w:p w:rsidR="00540198" w:rsidRPr="005E0F37" w:rsidRDefault="00540198" w:rsidP="00540198">
      <w:pPr>
        <w:jc w:val="both"/>
      </w:pPr>
      <w:r w:rsidRPr="005E0F37">
        <w:t>Ученик получит возможность научиться:</w:t>
      </w:r>
    </w:p>
    <w:p w:rsidR="00540198" w:rsidRPr="005E0F37" w:rsidRDefault="00540198" w:rsidP="00540198">
      <w:pPr>
        <w:ind w:left="-360"/>
        <w:jc w:val="both"/>
      </w:pPr>
      <w:r w:rsidRPr="005E0F37">
        <w:t xml:space="preserve">-сохранять здоровье своего организма, его внутренних органов и органов чувств;                                                                                                                                                                                          </w:t>
      </w:r>
    </w:p>
    <w:p w:rsidR="00540198" w:rsidRPr="005E0F37" w:rsidRDefault="00540198" w:rsidP="00540198">
      <w:pPr>
        <w:jc w:val="both"/>
      </w:pPr>
      <w:r w:rsidRPr="005E0F37">
        <w:t xml:space="preserve">-следовать правилам здорового образа жизни;  </w:t>
      </w:r>
    </w:p>
    <w:p w:rsidR="00540198" w:rsidRPr="005E0F37" w:rsidRDefault="00540198" w:rsidP="00540198">
      <w:pPr>
        <w:jc w:val="both"/>
      </w:pPr>
      <w:r w:rsidRPr="005E0F37">
        <w:t xml:space="preserve">                                                                                           </w:t>
      </w:r>
    </w:p>
    <w:p w:rsidR="00540198" w:rsidRPr="005E0F37" w:rsidRDefault="00540198" w:rsidP="00540198">
      <w:pPr>
        <w:autoSpaceDE w:val="0"/>
        <w:autoSpaceDN w:val="0"/>
        <w:adjustRightInd w:val="0"/>
        <w:jc w:val="center"/>
        <w:rPr>
          <w:b/>
          <w:bCs/>
        </w:rPr>
      </w:pPr>
      <w:r w:rsidRPr="005E0F37">
        <w:rPr>
          <w:b/>
          <w:bCs/>
        </w:rPr>
        <w:t>Печатные и другие пособия</w:t>
      </w:r>
    </w:p>
    <w:p w:rsidR="00540198" w:rsidRPr="005E0F37" w:rsidRDefault="00540198" w:rsidP="00540198">
      <w:pPr>
        <w:autoSpaceDE w:val="0"/>
        <w:autoSpaceDN w:val="0"/>
        <w:adjustRightInd w:val="0"/>
        <w:ind w:firstLine="708"/>
        <w:jc w:val="both"/>
      </w:pPr>
      <w:r w:rsidRPr="005E0F37"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r w:rsidRPr="005E0F37">
        <w:t>естественно-научного</w:t>
      </w:r>
      <w:proofErr w:type="spellEnd"/>
      <w:r w:rsidRPr="005E0F37">
        <w:t>, обществоведческого, исторического содержания (по возможности)</w:t>
      </w:r>
      <w:proofErr w:type="gramStart"/>
      <w:r w:rsidRPr="005E0F37">
        <w:t>,в</w:t>
      </w:r>
      <w:proofErr w:type="gramEnd"/>
      <w:r w:rsidRPr="005E0F37">
        <w:t>идеофильмы, звукозаписи.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В соответствии с содержанием желательно иметь: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– таблицы строение растения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 xml:space="preserve">– географические (физическая карта полушарий, карта России, природных зон) и исторические настенные карты, атлас </w:t>
      </w:r>
      <w:proofErr w:type="spellStart"/>
      <w:r w:rsidRPr="005E0F37">
        <w:t>гео</w:t>
      </w:r>
      <w:proofErr w:type="spellEnd"/>
      <w:r w:rsidRPr="005E0F37">
        <w:t>-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proofErr w:type="gramStart"/>
      <w:r w:rsidRPr="005E0F37">
        <w:t>графических и исторических карт; адаптированная карта звёздного неба (по возможности); иллюстративные материалы (альбомы,</w:t>
      </w:r>
      <w:proofErr w:type="gramEnd"/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комплекты открыток);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– модели дорожных знаков, транспортных средств, часов;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– муляжи грибов, фруктов и овощей;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– макеты исторических памятников, старинных жилищ, оборонительных сооружений (по возможности);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– гербарии дикорастущих и культурных растений, наборы семян, плодов;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– предметы старинного быта, одежды, элементы национальных узоров (народов родного края);</w:t>
      </w:r>
    </w:p>
    <w:p w:rsidR="00540198" w:rsidRPr="005E0F37" w:rsidRDefault="00540198" w:rsidP="00540198">
      <w:pPr>
        <w:autoSpaceDE w:val="0"/>
        <w:autoSpaceDN w:val="0"/>
        <w:adjustRightInd w:val="0"/>
        <w:jc w:val="both"/>
      </w:pPr>
      <w:r w:rsidRPr="005E0F37">
        <w:t>– живые объекты (комнатные растения, животные живого уголка).</w:t>
      </w:r>
    </w:p>
    <w:p w:rsidR="00540198" w:rsidRPr="005E0F37" w:rsidRDefault="00540198" w:rsidP="00540198">
      <w:pPr>
        <w:jc w:val="both"/>
      </w:pPr>
    </w:p>
    <w:p w:rsidR="00540198" w:rsidRDefault="00540198" w:rsidP="00540198">
      <w:pPr>
        <w:jc w:val="center"/>
        <w:rPr>
          <w:b/>
        </w:rPr>
      </w:pPr>
    </w:p>
    <w:p w:rsidR="00540198" w:rsidRDefault="00540198" w:rsidP="00540198">
      <w:pPr>
        <w:jc w:val="center"/>
        <w:rPr>
          <w:b/>
        </w:rPr>
      </w:pPr>
    </w:p>
    <w:p w:rsidR="00540198" w:rsidRPr="005E0F37" w:rsidRDefault="00540198" w:rsidP="00540198">
      <w:pPr>
        <w:jc w:val="center"/>
        <w:rPr>
          <w:b/>
        </w:rPr>
      </w:pPr>
      <w:r w:rsidRPr="005E0F37">
        <w:rPr>
          <w:b/>
        </w:rPr>
        <w:t>Содержание программы</w:t>
      </w:r>
    </w:p>
    <w:p w:rsidR="00540198" w:rsidRPr="005E0F37" w:rsidRDefault="00540198" w:rsidP="00540198">
      <w:pPr>
        <w:jc w:val="center"/>
        <w:rPr>
          <w:b/>
        </w:rPr>
      </w:pPr>
      <w:r w:rsidRPr="005E0F37">
        <w:rPr>
          <w:b/>
        </w:rPr>
        <w:t>«Окружающий мир»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E0F37">
        <w:rPr>
          <w:b/>
          <w:bCs/>
          <w:sz w:val="28"/>
          <w:szCs w:val="28"/>
        </w:rPr>
        <w:t>1 класс (66 часа)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b/>
          <w:bCs/>
        </w:rPr>
        <w:t>Твои первые уроки  (14 ч)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401"/>
        <w:jc w:val="both"/>
      </w:pPr>
      <w:r w:rsidRPr="005E0F37">
        <w:rPr>
          <w:spacing w:val="7"/>
        </w:rPr>
        <w:t xml:space="preserve">Изменения, произошедшие в жизни детей с приходом в </w:t>
      </w:r>
      <w:r w:rsidRPr="005E0F37">
        <w:rPr>
          <w:spacing w:val="6"/>
        </w:rPr>
        <w:t xml:space="preserve">школу. Знакомство с классом, рабочим местом, школьными </w:t>
      </w:r>
      <w:r w:rsidRPr="005E0F37">
        <w:rPr>
          <w:spacing w:val="2"/>
        </w:rPr>
        <w:t>принадлежностями, со школой и пришкольным участком. Пра</w:t>
      </w:r>
      <w:r w:rsidRPr="005E0F37">
        <w:rPr>
          <w:spacing w:val="2"/>
        </w:rPr>
        <w:softHyphen/>
      </w:r>
      <w:r w:rsidRPr="005E0F37">
        <w:rPr>
          <w:spacing w:val="4"/>
        </w:rPr>
        <w:t xml:space="preserve">вила поведения в классе, в школе, на пришкольном участке. </w:t>
      </w:r>
      <w:r w:rsidRPr="005E0F37">
        <w:rPr>
          <w:spacing w:val="1"/>
        </w:rPr>
        <w:t>Учебный труд, обязанности учен</w:t>
      </w:r>
      <w:r w:rsidRPr="005E0F37">
        <w:rPr>
          <w:spacing w:val="1"/>
        </w:rPr>
        <w:t>и</w:t>
      </w:r>
      <w:r w:rsidRPr="005E0F37">
        <w:rPr>
          <w:spacing w:val="1"/>
        </w:rPr>
        <w:t>ка. Режим дня и правила лич</w:t>
      </w:r>
      <w:r w:rsidRPr="005E0F37">
        <w:rPr>
          <w:spacing w:val="1"/>
        </w:rPr>
        <w:softHyphen/>
      </w:r>
      <w:r w:rsidRPr="005E0F37">
        <w:rPr>
          <w:spacing w:val="2"/>
        </w:rPr>
        <w:t>ной гигиены школьника.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403"/>
        <w:jc w:val="both"/>
      </w:pPr>
      <w:r w:rsidRPr="005E0F37">
        <w:rPr>
          <w:spacing w:val="2"/>
        </w:rPr>
        <w:t xml:space="preserve">Разнообразие уроков и их расписание. Особенности урока </w:t>
      </w:r>
      <w:r w:rsidRPr="005E0F37">
        <w:rPr>
          <w:spacing w:val="1"/>
        </w:rPr>
        <w:t>«Окружающий мир».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401"/>
        <w:jc w:val="both"/>
      </w:pPr>
      <w:r w:rsidRPr="005E0F37">
        <w:rPr>
          <w:spacing w:val="4"/>
        </w:rPr>
        <w:t xml:space="preserve">Правила безопасного поведения на улице, в транспорте; </w:t>
      </w:r>
      <w:r w:rsidRPr="005E0F37">
        <w:rPr>
          <w:spacing w:val="2"/>
        </w:rPr>
        <w:t xml:space="preserve">культурного поведения в общественных местах; экологически </w:t>
      </w:r>
      <w:r w:rsidRPr="005E0F37">
        <w:rPr>
          <w:spacing w:val="1"/>
        </w:rPr>
        <w:t xml:space="preserve">грамотного поведения в природе. Условные знаки как источник </w:t>
      </w:r>
      <w:r w:rsidRPr="005E0F37">
        <w:rPr>
          <w:spacing w:val="-2"/>
        </w:rPr>
        <w:t>информации о правилах поведения (сигналы светофора, дорож</w:t>
      </w:r>
      <w:r w:rsidRPr="005E0F37">
        <w:rPr>
          <w:spacing w:val="-2"/>
        </w:rPr>
        <w:softHyphen/>
      </w:r>
      <w:r w:rsidRPr="005E0F37">
        <w:rPr>
          <w:spacing w:val="1"/>
        </w:rPr>
        <w:t>ные знаки, знаки «места для пож</w:t>
      </w:r>
      <w:r w:rsidRPr="005E0F37">
        <w:rPr>
          <w:spacing w:val="1"/>
        </w:rPr>
        <w:t>и</w:t>
      </w:r>
      <w:r w:rsidRPr="005E0F37">
        <w:rPr>
          <w:spacing w:val="1"/>
        </w:rPr>
        <w:t xml:space="preserve">лых», «не курить» и </w:t>
      </w:r>
      <w:proofErr w:type="spellStart"/>
      <w:proofErr w:type="gramStart"/>
      <w:r w:rsidRPr="005E0F37">
        <w:rPr>
          <w:spacing w:val="1"/>
        </w:rPr>
        <w:t>др</w:t>
      </w:r>
      <w:proofErr w:type="spellEnd"/>
      <w:proofErr w:type="gramEnd"/>
      <w:r w:rsidRPr="005E0F37">
        <w:rPr>
          <w:spacing w:val="1"/>
        </w:rPr>
        <w:t>).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iCs/>
          <w:spacing w:val="2"/>
        </w:rPr>
        <w:t xml:space="preserve">Дидактическая игра: </w:t>
      </w:r>
      <w:r w:rsidRPr="005E0F37">
        <w:rPr>
          <w:spacing w:val="2"/>
        </w:rPr>
        <w:t>освоение правил поведения.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iCs/>
          <w:spacing w:val="3"/>
        </w:rPr>
        <w:t xml:space="preserve">Экскурсия </w:t>
      </w:r>
      <w:r w:rsidRPr="005E0F37">
        <w:rPr>
          <w:spacing w:val="3"/>
        </w:rPr>
        <w:t>по школе и на пришкольный участок.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b/>
          <w:bCs/>
        </w:rPr>
        <w:t>Окружающий мир и его изучение (8 ч)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406"/>
        <w:jc w:val="both"/>
      </w:pPr>
      <w:r w:rsidRPr="005E0F37">
        <w:t>Наблюдения — источник знаний об окружающем мире. Свой</w:t>
      </w:r>
      <w:r w:rsidRPr="005E0F37">
        <w:softHyphen/>
        <w:t>ства предметов, определяемые с помощью зрительных, слухо</w:t>
      </w:r>
      <w:r w:rsidRPr="005E0F37">
        <w:softHyphen/>
      </w:r>
      <w:r w:rsidRPr="005E0F37">
        <w:rPr>
          <w:spacing w:val="-2"/>
        </w:rPr>
        <w:t xml:space="preserve">вых, вкусовых, осязательных ощущений. Простейшие школьные </w:t>
      </w:r>
      <w:r w:rsidRPr="005E0F37">
        <w:rPr>
          <w:spacing w:val="-1"/>
        </w:rPr>
        <w:t>пр</w:t>
      </w:r>
      <w:r w:rsidRPr="005E0F37">
        <w:rPr>
          <w:spacing w:val="-1"/>
        </w:rPr>
        <w:t>и</w:t>
      </w:r>
      <w:r w:rsidRPr="005E0F37">
        <w:rPr>
          <w:spacing w:val="-1"/>
        </w:rPr>
        <w:t>боры и приспособления для проведения наблюдений и опы</w:t>
      </w:r>
      <w:r w:rsidRPr="005E0F37">
        <w:rPr>
          <w:spacing w:val="-1"/>
        </w:rPr>
        <w:softHyphen/>
      </w:r>
      <w:r w:rsidRPr="005E0F37">
        <w:t>тов. Качества, необходимые для успешного познания окружаю</w:t>
      </w:r>
      <w:r w:rsidRPr="005E0F37">
        <w:softHyphen/>
      </w:r>
      <w:r w:rsidRPr="005E0F37">
        <w:rPr>
          <w:spacing w:val="1"/>
        </w:rPr>
        <w:t>щего мира: любознательность, воображение, фантазия.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408"/>
        <w:jc w:val="both"/>
      </w:pPr>
      <w:r w:rsidRPr="005E0F37">
        <w:rPr>
          <w:spacing w:val="2"/>
        </w:rPr>
        <w:t>Объекты окружающего мира: живая, неживая природа, из</w:t>
      </w:r>
      <w:r w:rsidRPr="005E0F37">
        <w:rPr>
          <w:spacing w:val="2"/>
        </w:rPr>
        <w:softHyphen/>
      </w:r>
      <w:r w:rsidRPr="005E0F37">
        <w:rPr>
          <w:spacing w:val="3"/>
        </w:rPr>
        <w:t>делия, созданные человеком.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b/>
          <w:bCs/>
        </w:rPr>
        <w:t>Разнообразие и красота растений (15 ч)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406"/>
        <w:jc w:val="both"/>
      </w:pPr>
      <w:r w:rsidRPr="005E0F37">
        <w:rPr>
          <w:spacing w:val="1"/>
        </w:rPr>
        <w:t>Многообразие растений. Значение растений в жизни чело</w:t>
      </w:r>
      <w:r w:rsidRPr="005E0F37">
        <w:rPr>
          <w:spacing w:val="1"/>
        </w:rPr>
        <w:softHyphen/>
        <w:t xml:space="preserve">века. Дикорастущие и культурные растения; их отличительные </w:t>
      </w:r>
      <w:r w:rsidRPr="005E0F37">
        <w:rPr>
          <w:spacing w:val="-1"/>
        </w:rPr>
        <w:t>признаки. Разнообразие растений поля, сада, огорода. Хлебные раст</w:t>
      </w:r>
      <w:r w:rsidRPr="005E0F37">
        <w:rPr>
          <w:spacing w:val="-1"/>
        </w:rPr>
        <w:t>е</w:t>
      </w:r>
      <w:r w:rsidRPr="005E0F37">
        <w:rPr>
          <w:spacing w:val="-1"/>
        </w:rPr>
        <w:t>ния. Труд хлебороба. Уважительное отношение к хлебу.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spacing w:val="-1"/>
        </w:rPr>
        <w:t>Деревья, кустарники, травянистые растения; их отличитель</w:t>
      </w:r>
      <w:r w:rsidRPr="005E0F37">
        <w:rPr>
          <w:spacing w:val="-1"/>
        </w:rPr>
        <w:softHyphen/>
      </w:r>
      <w:r w:rsidRPr="005E0F37">
        <w:rPr>
          <w:spacing w:val="1"/>
        </w:rPr>
        <w:t>ные признаки. Хвойные, лиственные деревья и кустарники. Ра</w:t>
      </w:r>
      <w:r w:rsidRPr="005E0F37">
        <w:rPr>
          <w:spacing w:val="1"/>
        </w:rPr>
        <w:softHyphen/>
      </w:r>
      <w:r w:rsidRPr="005E0F37">
        <w:rPr>
          <w:spacing w:val="4"/>
        </w:rPr>
        <w:t xml:space="preserve">стения родного края: растения пришкольного участка, парка, </w:t>
      </w:r>
      <w:r w:rsidRPr="005E0F37">
        <w:rPr>
          <w:spacing w:val="1"/>
        </w:rPr>
        <w:t>леса. Разнообразие и красота цветковых растений. Декоратив</w:t>
      </w:r>
      <w:r w:rsidRPr="005E0F37">
        <w:rPr>
          <w:spacing w:val="1"/>
        </w:rPr>
        <w:softHyphen/>
        <w:t xml:space="preserve">ные и комнатные растения. Ягодные кустарники и кустарнички; </w:t>
      </w:r>
      <w:r w:rsidRPr="005E0F37">
        <w:t xml:space="preserve">ядовитые ягоды. Правила сбора ягод. Лекарственные растения. </w:t>
      </w:r>
      <w:r w:rsidRPr="005E0F37">
        <w:rPr>
          <w:spacing w:val="2"/>
        </w:rPr>
        <w:t xml:space="preserve">Необходимость сохранения видового многообразия растений. </w:t>
      </w:r>
      <w:r w:rsidRPr="005E0F37">
        <w:rPr>
          <w:spacing w:val="1"/>
        </w:rPr>
        <w:t>Красная книга растений. Растения родн</w:t>
      </w:r>
      <w:r w:rsidRPr="005E0F37">
        <w:rPr>
          <w:spacing w:val="1"/>
        </w:rPr>
        <w:t>о</w:t>
      </w:r>
      <w:r w:rsidRPr="005E0F37">
        <w:rPr>
          <w:spacing w:val="1"/>
        </w:rPr>
        <w:t xml:space="preserve">го края, занесенные в </w:t>
      </w:r>
      <w:r w:rsidRPr="005E0F37">
        <w:rPr>
          <w:spacing w:val="2"/>
        </w:rPr>
        <w:t>Красную книгу.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394"/>
        <w:jc w:val="both"/>
      </w:pPr>
      <w:r w:rsidRPr="005E0F37">
        <w:rPr>
          <w:iCs/>
          <w:spacing w:val="-7"/>
        </w:rPr>
        <w:t xml:space="preserve">Практические и творческие работы: </w:t>
      </w:r>
      <w:r w:rsidRPr="005E0F37">
        <w:rPr>
          <w:spacing w:val="-7"/>
        </w:rPr>
        <w:t>дидактическая игра «Уз</w:t>
      </w:r>
      <w:r w:rsidRPr="005E0F37">
        <w:rPr>
          <w:spacing w:val="-7"/>
        </w:rPr>
        <w:softHyphen/>
      </w:r>
      <w:r w:rsidRPr="005E0F37">
        <w:rPr>
          <w:spacing w:val="3"/>
        </w:rPr>
        <w:t xml:space="preserve">най растение»; зарисовка растений и их раскрашивание; уход </w:t>
      </w:r>
      <w:r w:rsidRPr="005E0F37">
        <w:rPr>
          <w:spacing w:val="4"/>
        </w:rPr>
        <w:t>за комнатными растениями.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iCs/>
          <w:spacing w:val="3"/>
        </w:rPr>
        <w:t xml:space="preserve">Экскурсия </w:t>
      </w:r>
      <w:r w:rsidRPr="005E0F37">
        <w:rPr>
          <w:spacing w:val="3"/>
        </w:rPr>
        <w:t>на пришкольный участок (в парк, в лес).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b/>
          <w:bCs/>
        </w:rPr>
        <w:t>Разнообразие грибов (3 ч)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spacing w:val="12"/>
        </w:rPr>
        <w:t xml:space="preserve">Значение грибов. Многообразие грибов. Съедобные и </w:t>
      </w:r>
      <w:r w:rsidRPr="005E0F37">
        <w:rPr>
          <w:spacing w:val="1"/>
        </w:rPr>
        <w:t>несъедобные грибы. Опасность отравления ядовитыми гриба</w:t>
      </w:r>
      <w:r w:rsidRPr="005E0F37">
        <w:rPr>
          <w:spacing w:val="1"/>
        </w:rPr>
        <w:softHyphen/>
      </w:r>
      <w:r w:rsidRPr="005E0F37">
        <w:rPr>
          <w:spacing w:val="10"/>
        </w:rPr>
        <w:t xml:space="preserve">ми. Строение шляпочного гриба: грибница, плодовое тело </w:t>
      </w:r>
      <w:r w:rsidRPr="005E0F37">
        <w:rPr>
          <w:spacing w:val="-2"/>
        </w:rPr>
        <w:t>(шляпка, ножка). Пластинчатые и трубчатые грибы. Правила сбо</w:t>
      </w:r>
      <w:r w:rsidRPr="005E0F37">
        <w:rPr>
          <w:spacing w:val="-2"/>
        </w:rPr>
        <w:softHyphen/>
      </w:r>
      <w:r w:rsidRPr="005E0F37">
        <w:rPr>
          <w:spacing w:val="1"/>
        </w:rPr>
        <w:t>ра шляпочных грибов. Другие виды грибов (дрожжевые, кефир</w:t>
      </w:r>
      <w:r w:rsidRPr="005E0F37">
        <w:rPr>
          <w:spacing w:val="1"/>
        </w:rPr>
        <w:softHyphen/>
      </w:r>
      <w:r w:rsidRPr="005E0F37">
        <w:rPr>
          <w:spacing w:val="3"/>
        </w:rPr>
        <w:t>ные, пенициллиновые), их использование человеком.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408"/>
        <w:jc w:val="both"/>
      </w:pPr>
      <w:r w:rsidRPr="005E0F37">
        <w:rPr>
          <w:iCs/>
          <w:spacing w:val="-4"/>
        </w:rPr>
        <w:t xml:space="preserve">Практические и творческие работы: </w:t>
      </w:r>
      <w:r w:rsidRPr="005E0F37">
        <w:rPr>
          <w:spacing w:val="-4"/>
        </w:rPr>
        <w:t>рассматривание муля</w:t>
      </w:r>
      <w:r w:rsidRPr="005E0F37">
        <w:rPr>
          <w:spacing w:val="-4"/>
        </w:rPr>
        <w:softHyphen/>
      </w:r>
      <w:r w:rsidRPr="005E0F37">
        <w:rPr>
          <w:spacing w:val="4"/>
        </w:rPr>
        <w:t>жей грибов; лепка, рисование или моделирование грибов.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b/>
          <w:bCs/>
        </w:rPr>
        <w:t>Разнообразие и красота животных (18 ч)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E0F37">
        <w:rPr>
          <w:spacing w:val="6"/>
        </w:rPr>
        <w:t xml:space="preserve">Многообразие животных: внешний вид, среда обитания. </w:t>
      </w:r>
      <w:r w:rsidRPr="005E0F37">
        <w:rPr>
          <w:spacing w:val="2"/>
        </w:rPr>
        <w:t>Значение животных в жизни человека. Домашние и дикие жи</w:t>
      </w:r>
      <w:r w:rsidRPr="005E0F37">
        <w:rPr>
          <w:spacing w:val="2"/>
        </w:rPr>
        <w:softHyphen/>
      </w:r>
      <w:r w:rsidRPr="005E0F37">
        <w:rPr>
          <w:spacing w:val="-1"/>
        </w:rPr>
        <w:t>вотные. Наиболее распространенные дикие и домашние живот</w:t>
      </w:r>
      <w:r w:rsidRPr="005E0F37">
        <w:rPr>
          <w:spacing w:val="-1"/>
        </w:rPr>
        <w:softHyphen/>
      </w:r>
      <w:r w:rsidRPr="005E0F37">
        <w:rPr>
          <w:spacing w:val="3"/>
        </w:rPr>
        <w:t>ные родного края.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E0F37">
        <w:rPr>
          <w:spacing w:val="-4"/>
        </w:rPr>
        <w:t xml:space="preserve">Группы животных: млекопитающие, птицы, насекомые, рыбы, </w:t>
      </w:r>
      <w:r w:rsidRPr="005E0F37">
        <w:rPr>
          <w:spacing w:val="-1"/>
        </w:rPr>
        <w:t>пресмыкающиеся, земново</w:t>
      </w:r>
      <w:r w:rsidRPr="005E0F37">
        <w:rPr>
          <w:spacing w:val="-1"/>
        </w:rPr>
        <w:t>д</w:t>
      </w:r>
      <w:r w:rsidRPr="005E0F37">
        <w:rPr>
          <w:spacing w:val="-1"/>
        </w:rPr>
        <w:t xml:space="preserve">ные. Существенные признаки групп </w:t>
      </w:r>
      <w:r w:rsidRPr="005E0F37">
        <w:rPr>
          <w:spacing w:val="-2"/>
        </w:rPr>
        <w:t xml:space="preserve">животных: строение тела, кожный покров, размножение. Видовое </w:t>
      </w:r>
      <w:r w:rsidRPr="005E0F37">
        <w:rPr>
          <w:spacing w:val="-3"/>
        </w:rPr>
        <w:t>разнообразие: особенности строения тела, размеры, окраска, об</w:t>
      </w:r>
      <w:r w:rsidRPr="005E0F37">
        <w:rPr>
          <w:spacing w:val="-3"/>
        </w:rPr>
        <w:softHyphen/>
      </w:r>
      <w:r w:rsidRPr="005E0F37">
        <w:rPr>
          <w:spacing w:val="-2"/>
        </w:rPr>
        <w:t>раз жизни, среда обитания. На</w:t>
      </w:r>
      <w:r w:rsidRPr="005E0F37">
        <w:rPr>
          <w:spacing w:val="-2"/>
        </w:rPr>
        <w:t>и</w:t>
      </w:r>
      <w:r w:rsidRPr="005E0F37">
        <w:rPr>
          <w:spacing w:val="-2"/>
        </w:rPr>
        <w:t>более распространенные живот</w:t>
      </w:r>
      <w:r w:rsidRPr="005E0F37">
        <w:rPr>
          <w:spacing w:val="-2"/>
        </w:rPr>
        <w:softHyphen/>
      </w:r>
      <w:r w:rsidRPr="005E0F37">
        <w:rPr>
          <w:spacing w:val="-3"/>
        </w:rPr>
        <w:t>ные разных групп, обитающие в родном крае.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  <w:rPr>
          <w:spacing w:val="1"/>
        </w:rPr>
      </w:pPr>
      <w:r w:rsidRPr="005E0F37">
        <w:rPr>
          <w:spacing w:val="-1"/>
        </w:rPr>
        <w:t>Правила безопасного поведения при встрече с разными жи</w:t>
      </w:r>
      <w:r w:rsidRPr="005E0F37">
        <w:rPr>
          <w:spacing w:val="-1"/>
        </w:rPr>
        <w:softHyphen/>
      </w:r>
      <w:r w:rsidRPr="005E0F37">
        <w:rPr>
          <w:spacing w:val="1"/>
        </w:rPr>
        <w:t>вотными.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spacing w:val="1"/>
        </w:rPr>
        <w:t>Причины исчезновения некоторых видов животных. Береж</w:t>
      </w:r>
      <w:r w:rsidRPr="005E0F37">
        <w:rPr>
          <w:spacing w:val="1"/>
        </w:rPr>
        <w:softHyphen/>
      </w:r>
      <w:r w:rsidRPr="005E0F37">
        <w:rPr>
          <w:spacing w:val="-2"/>
        </w:rPr>
        <w:t>ное отношение к животным и забота человека о сохранении мно</w:t>
      </w:r>
      <w:r w:rsidRPr="005E0F37">
        <w:rPr>
          <w:spacing w:val="-2"/>
        </w:rPr>
        <w:softHyphen/>
      </w:r>
      <w:r w:rsidRPr="005E0F37">
        <w:rPr>
          <w:spacing w:val="2"/>
        </w:rPr>
        <w:t>гообразия животных. Заповедники, заказники, зоопарки. Крас</w:t>
      </w:r>
      <w:r w:rsidRPr="005E0F37">
        <w:rPr>
          <w:spacing w:val="2"/>
        </w:rPr>
        <w:softHyphen/>
      </w:r>
      <w:r w:rsidRPr="005E0F37">
        <w:rPr>
          <w:spacing w:val="6"/>
        </w:rPr>
        <w:t>ная кн</w:t>
      </w:r>
      <w:r w:rsidRPr="005E0F37">
        <w:rPr>
          <w:spacing w:val="6"/>
        </w:rPr>
        <w:t>и</w:t>
      </w:r>
      <w:r w:rsidRPr="005E0F37">
        <w:rPr>
          <w:spacing w:val="6"/>
        </w:rPr>
        <w:t xml:space="preserve">га животных. Животные родного края, занесенные в </w:t>
      </w:r>
      <w:r w:rsidRPr="005E0F37">
        <w:rPr>
          <w:spacing w:val="2"/>
        </w:rPr>
        <w:t>Красную книгу.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jc w:val="both"/>
      </w:pPr>
      <w:r w:rsidRPr="005E0F37">
        <w:rPr>
          <w:spacing w:val="2"/>
        </w:rPr>
        <w:lastRenderedPageBreak/>
        <w:t>Отличительные признаки живого. Растения, грибы, живот</w:t>
      </w:r>
      <w:r w:rsidRPr="005E0F37">
        <w:rPr>
          <w:spacing w:val="2"/>
        </w:rPr>
        <w:softHyphen/>
      </w:r>
      <w:r w:rsidRPr="005E0F37">
        <w:t>ные — живые существа.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391"/>
        <w:jc w:val="both"/>
      </w:pPr>
      <w:r w:rsidRPr="005E0F37">
        <w:rPr>
          <w:iCs/>
          <w:spacing w:val="-4"/>
        </w:rPr>
        <w:t xml:space="preserve">Наблюдения, практические и творческие работы: </w:t>
      </w:r>
      <w:r w:rsidRPr="005E0F37">
        <w:rPr>
          <w:spacing w:val="-4"/>
        </w:rPr>
        <w:t>наблюде</w:t>
      </w:r>
      <w:r w:rsidRPr="005E0F37">
        <w:rPr>
          <w:spacing w:val="-4"/>
        </w:rPr>
        <w:softHyphen/>
      </w:r>
      <w:r w:rsidRPr="005E0F37">
        <w:rPr>
          <w:spacing w:val="3"/>
        </w:rPr>
        <w:t>ния за повадками и образом жизни диких и домашних живот</w:t>
      </w:r>
      <w:r w:rsidRPr="005E0F37">
        <w:rPr>
          <w:spacing w:val="3"/>
        </w:rPr>
        <w:softHyphen/>
        <w:t>ных; уход за животными живого уголка.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394"/>
        <w:jc w:val="both"/>
        <w:rPr>
          <w:spacing w:val="4"/>
        </w:rPr>
      </w:pPr>
      <w:r w:rsidRPr="005E0F37">
        <w:rPr>
          <w:iCs/>
          <w:spacing w:val="4"/>
        </w:rPr>
        <w:t xml:space="preserve">Экскурсии: </w:t>
      </w:r>
      <w:r w:rsidRPr="005E0F37">
        <w:rPr>
          <w:spacing w:val="4"/>
        </w:rPr>
        <w:t xml:space="preserve"> в зоопарк, в цирк зве</w:t>
      </w:r>
      <w:r w:rsidRPr="005E0F37">
        <w:rPr>
          <w:spacing w:val="4"/>
        </w:rPr>
        <w:softHyphen/>
        <w:t>рей.</w:t>
      </w:r>
    </w:p>
    <w:p w:rsidR="00540198" w:rsidRPr="005E0F37" w:rsidRDefault="00540198" w:rsidP="00540198">
      <w:pPr>
        <w:shd w:val="clear" w:color="auto" w:fill="FFFFFF"/>
        <w:autoSpaceDE w:val="0"/>
        <w:autoSpaceDN w:val="0"/>
        <w:adjustRightInd w:val="0"/>
        <w:ind w:firstLine="394"/>
        <w:jc w:val="both"/>
        <w:rPr>
          <w:spacing w:val="4"/>
        </w:rPr>
      </w:pPr>
    </w:p>
    <w:p w:rsidR="00540198" w:rsidRPr="005E0F37" w:rsidRDefault="00540198" w:rsidP="00540198">
      <w:pPr>
        <w:jc w:val="both"/>
        <w:rPr>
          <w:b/>
        </w:rPr>
      </w:pPr>
      <w:r w:rsidRPr="005E0F37">
        <w:rPr>
          <w:b/>
        </w:rPr>
        <w:t>Творение людей вокруг тебя (8 часов)</w:t>
      </w:r>
    </w:p>
    <w:p w:rsidR="00540198" w:rsidRPr="005E0F37" w:rsidRDefault="00540198" w:rsidP="00540198">
      <w:pPr>
        <w:jc w:val="both"/>
        <w:rPr>
          <w:b/>
        </w:rPr>
      </w:pPr>
      <w:r w:rsidRPr="005E0F37">
        <w:rPr>
          <w:b/>
        </w:rPr>
        <w:t>Результаты изучения курса «Окружающий мир» в 1 классе</w:t>
      </w:r>
    </w:p>
    <w:p w:rsidR="00540198" w:rsidRPr="005E0F37" w:rsidRDefault="00540198" w:rsidP="00540198">
      <w:pPr>
        <w:pStyle w:val="Style9"/>
        <w:widowControl/>
        <w:ind w:left="326"/>
        <w:jc w:val="both"/>
        <w:rPr>
          <w:rStyle w:val="FontStyle18"/>
        </w:rPr>
      </w:pPr>
      <w:r w:rsidRPr="005E0F37">
        <w:rPr>
          <w:rStyle w:val="FontStyle18"/>
        </w:rPr>
        <w:t>Личностные универсальные учебные действия</w:t>
      </w:r>
    </w:p>
    <w:p w:rsidR="00540198" w:rsidRPr="005E0F37" w:rsidRDefault="00540198" w:rsidP="00540198">
      <w:pPr>
        <w:pStyle w:val="Style4"/>
        <w:widowControl/>
        <w:spacing w:line="240" w:lineRule="auto"/>
        <w:ind w:left="341" w:firstLine="0"/>
        <w:rPr>
          <w:rStyle w:val="FontStyle16"/>
          <w:i w:val="0"/>
        </w:rPr>
      </w:pPr>
      <w:r w:rsidRPr="005E0F37">
        <w:rPr>
          <w:rStyle w:val="FontStyle17"/>
        </w:rPr>
        <w:t xml:space="preserve">У ученика начнут </w:t>
      </w:r>
      <w:r w:rsidRPr="005E0F37">
        <w:rPr>
          <w:rStyle w:val="FontStyle16"/>
        </w:rPr>
        <w:t>формироваться:</w:t>
      </w:r>
    </w:p>
    <w:p w:rsidR="00540198" w:rsidRPr="005E0F37" w:rsidRDefault="00540198" w:rsidP="00540198">
      <w:pPr>
        <w:pStyle w:val="Style4"/>
        <w:widowControl/>
        <w:spacing w:line="240" w:lineRule="auto"/>
        <w:ind w:right="91"/>
        <w:rPr>
          <w:rStyle w:val="FontStyle17"/>
        </w:rPr>
      </w:pPr>
      <w:r w:rsidRPr="005E0F37">
        <w:rPr>
          <w:rStyle w:val="FontStyle17"/>
          <w:spacing w:val="-20"/>
        </w:rPr>
        <w:t>•</w:t>
      </w:r>
      <w:r w:rsidRPr="005E0F37">
        <w:rPr>
          <w:rStyle w:val="FontStyle17"/>
        </w:rPr>
        <w:t xml:space="preserve"> положительное отношение к процессу учения, к приоб</w:t>
      </w:r>
      <w:r w:rsidRPr="005E0F37">
        <w:rPr>
          <w:rStyle w:val="FontStyle17"/>
        </w:rPr>
        <w:softHyphen/>
        <w:t>ретению знаний и умений;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14" w:right="77"/>
        <w:rPr>
          <w:rStyle w:val="FontStyle17"/>
        </w:rPr>
      </w:pPr>
      <w:r w:rsidRPr="005E0F37">
        <w:rPr>
          <w:rStyle w:val="FontStyle17"/>
        </w:rPr>
        <w:t>готовность оценивать свой учебный труд, принимать оценки одноклассников, учителя, родителей;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14" w:right="62"/>
        <w:rPr>
          <w:rStyle w:val="FontStyle17"/>
        </w:rPr>
      </w:pPr>
      <w:r w:rsidRPr="005E0F37">
        <w:rPr>
          <w:rStyle w:val="FontStyle17"/>
        </w:rPr>
        <w:t>ориентация на проявление доброго отношения к людям, уважения к их труду, на участие в совмес</w:t>
      </w:r>
      <w:r w:rsidRPr="005E0F37">
        <w:rPr>
          <w:rStyle w:val="FontStyle17"/>
        </w:rPr>
        <w:t>т</w:t>
      </w:r>
      <w:r w:rsidRPr="005E0F37">
        <w:rPr>
          <w:rStyle w:val="FontStyle17"/>
        </w:rPr>
        <w:t>ных делах, на помощь людям, в том числе сверстникам;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14" w:right="58"/>
        <w:rPr>
          <w:rStyle w:val="FontStyle17"/>
        </w:rPr>
      </w:pPr>
      <w:r w:rsidRPr="005E0F37">
        <w:rPr>
          <w:rStyle w:val="FontStyle17"/>
        </w:rPr>
        <w:t>умение выделять нравственный аспект поведения, соот</w:t>
      </w:r>
      <w:r w:rsidRPr="005E0F37">
        <w:rPr>
          <w:rStyle w:val="FontStyle17"/>
        </w:rPr>
        <w:softHyphen/>
        <w:t>носить поступки с принятыми в обществе м</w:t>
      </w:r>
      <w:r w:rsidRPr="005E0F37">
        <w:rPr>
          <w:rStyle w:val="FontStyle17"/>
        </w:rPr>
        <w:t>о</w:t>
      </w:r>
      <w:r w:rsidRPr="005E0F37">
        <w:rPr>
          <w:rStyle w:val="FontStyle17"/>
        </w:rPr>
        <w:t>рально-этическими принципами;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14" w:right="62"/>
        <w:rPr>
          <w:rStyle w:val="FontStyle17"/>
        </w:rPr>
      </w:pPr>
      <w:r w:rsidRPr="005E0F37">
        <w:rPr>
          <w:rStyle w:val="FontStyle17"/>
        </w:rPr>
        <w:t>навыки безопасного, экологически грамотного, нрав</w:t>
      </w:r>
      <w:r w:rsidRPr="005E0F37">
        <w:rPr>
          <w:rStyle w:val="FontStyle17"/>
        </w:rPr>
        <w:softHyphen/>
        <w:t>ственного поведения в природе, в быту, в общ</w:t>
      </w:r>
      <w:r w:rsidRPr="005E0F37">
        <w:rPr>
          <w:rStyle w:val="FontStyle17"/>
        </w:rPr>
        <w:t>е</w:t>
      </w:r>
      <w:r w:rsidRPr="005E0F37">
        <w:rPr>
          <w:rStyle w:val="FontStyle17"/>
        </w:rPr>
        <w:t>стве;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14" w:right="38"/>
        <w:rPr>
          <w:rStyle w:val="FontStyle17"/>
        </w:rPr>
      </w:pPr>
      <w:r w:rsidRPr="005E0F37">
        <w:rPr>
          <w:rStyle w:val="FontStyle17"/>
        </w:rPr>
        <w:t>понимание важности бережного отношения к своему здоровью;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446" w:firstLine="0"/>
        <w:rPr>
          <w:rStyle w:val="FontStyle17"/>
        </w:rPr>
      </w:pPr>
      <w:r w:rsidRPr="005E0F37">
        <w:rPr>
          <w:rStyle w:val="FontStyle17"/>
        </w:rPr>
        <w:t>бережное отношение к природе, культуре родного края.</w:t>
      </w:r>
    </w:p>
    <w:p w:rsidR="00540198" w:rsidRPr="005E0F37" w:rsidRDefault="00540198" w:rsidP="00540198">
      <w:pPr>
        <w:pStyle w:val="Style11"/>
        <w:widowControl/>
        <w:ind w:left="394"/>
        <w:jc w:val="both"/>
        <w:rPr>
          <w:rStyle w:val="FontStyle16"/>
          <w:i w:val="0"/>
        </w:rPr>
      </w:pPr>
      <w:r w:rsidRPr="005E0F37">
        <w:rPr>
          <w:rStyle w:val="FontStyle17"/>
        </w:rPr>
        <w:t xml:space="preserve">У ученика могут </w:t>
      </w:r>
      <w:r w:rsidRPr="005E0F37">
        <w:rPr>
          <w:rStyle w:val="FontStyle16"/>
        </w:rPr>
        <w:t xml:space="preserve">быть </w:t>
      </w:r>
      <w:proofErr w:type="gramStart"/>
      <w:r w:rsidRPr="005E0F37">
        <w:rPr>
          <w:rStyle w:val="FontStyle16"/>
        </w:rPr>
        <w:t>сформированы</w:t>
      </w:r>
      <w:proofErr w:type="gramEnd"/>
      <w:r w:rsidRPr="005E0F37">
        <w:rPr>
          <w:rStyle w:val="FontStyle16"/>
        </w:rPr>
        <w:t>: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14" w:right="29"/>
        <w:rPr>
          <w:rStyle w:val="FontStyle17"/>
        </w:rPr>
      </w:pPr>
      <w:r w:rsidRPr="005E0F37">
        <w:rPr>
          <w:rStyle w:val="FontStyle17"/>
        </w:rPr>
        <w:t>желание открывать новое знание, новые способы дей</w:t>
      </w:r>
      <w:r w:rsidRPr="005E0F37">
        <w:rPr>
          <w:rStyle w:val="FontStyle17"/>
        </w:rPr>
        <w:softHyphen/>
        <w:t>ствия, готовность преодолевать учебные затру</w:t>
      </w:r>
      <w:r w:rsidRPr="005E0F37">
        <w:rPr>
          <w:rStyle w:val="FontStyle17"/>
        </w:rPr>
        <w:t>д</w:t>
      </w:r>
      <w:r w:rsidRPr="005E0F37">
        <w:rPr>
          <w:rStyle w:val="FontStyle17"/>
        </w:rPr>
        <w:t>нения, умение сотрудничать;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14" w:right="24"/>
        <w:rPr>
          <w:rStyle w:val="FontStyle17"/>
        </w:rPr>
      </w:pPr>
      <w:r w:rsidRPr="005E0F37">
        <w:rPr>
          <w:rStyle w:val="FontStyle17"/>
        </w:rPr>
        <w:t>стремление к соблюдению морально-этических норм общения с людьми другой национальности;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58"/>
        </w:tabs>
        <w:spacing w:line="240" w:lineRule="auto"/>
        <w:ind w:left="14" w:right="29"/>
        <w:rPr>
          <w:rStyle w:val="FontStyle17"/>
        </w:rPr>
      </w:pPr>
      <w:r w:rsidRPr="005E0F37">
        <w:rPr>
          <w:rStyle w:val="FontStyle17"/>
        </w:rPr>
        <w:t>эстетическое восприятие природы и объектов культуры, стремление к красоте, желание участв</w:t>
      </w:r>
      <w:r w:rsidRPr="005E0F37">
        <w:rPr>
          <w:rStyle w:val="FontStyle17"/>
        </w:rPr>
        <w:t>о</w:t>
      </w:r>
      <w:r w:rsidRPr="005E0F37">
        <w:rPr>
          <w:rStyle w:val="FontStyle17"/>
        </w:rPr>
        <w:t>вать в её сохранении;</w:t>
      </w:r>
    </w:p>
    <w:p w:rsidR="00540198" w:rsidRPr="005E0F37" w:rsidRDefault="00540198" w:rsidP="00540198">
      <w:pPr>
        <w:pStyle w:val="Style5"/>
        <w:widowControl/>
        <w:tabs>
          <w:tab w:val="left" w:pos="826"/>
        </w:tabs>
        <w:spacing w:line="240" w:lineRule="auto"/>
        <w:ind w:left="518" w:firstLine="0"/>
        <w:rPr>
          <w:rStyle w:val="FontStyle17"/>
        </w:rPr>
      </w:pPr>
      <w:r w:rsidRPr="005E0F37">
        <w:rPr>
          <w:rStyle w:val="FontStyle17"/>
        </w:rPr>
        <w:t>•</w:t>
      </w:r>
      <w:r w:rsidRPr="005E0F37">
        <w:rPr>
          <w:rStyle w:val="FontStyle17"/>
          <w:sz w:val="20"/>
          <w:szCs w:val="20"/>
        </w:rPr>
        <w:tab/>
      </w:r>
      <w:r w:rsidRPr="005E0F37">
        <w:rPr>
          <w:rStyle w:val="FontStyle17"/>
        </w:rPr>
        <w:t>осознание важности сохранять своё здоровье</w:t>
      </w:r>
    </w:p>
    <w:p w:rsidR="00540198" w:rsidRPr="005E0F37" w:rsidRDefault="00540198" w:rsidP="00540198">
      <w:pPr>
        <w:pStyle w:val="Style9"/>
        <w:widowControl/>
        <w:ind w:left="432"/>
        <w:jc w:val="both"/>
        <w:rPr>
          <w:rStyle w:val="FontStyle18"/>
        </w:rPr>
      </w:pPr>
      <w:proofErr w:type="spellStart"/>
      <w:r w:rsidRPr="005E0F37">
        <w:rPr>
          <w:rStyle w:val="FontStyle18"/>
        </w:rPr>
        <w:t>Метапредметные</w:t>
      </w:r>
      <w:proofErr w:type="spellEnd"/>
      <w:r w:rsidRPr="005E0F37">
        <w:rPr>
          <w:rStyle w:val="FontStyle18"/>
        </w:rPr>
        <w:t xml:space="preserve"> результаты</w:t>
      </w:r>
    </w:p>
    <w:p w:rsidR="00540198" w:rsidRPr="005E0F37" w:rsidRDefault="00540198" w:rsidP="00540198">
      <w:pPr>
        <w:pStyle w:val="Style8"/>
        <w:widowControl/>
        <w:ind w:left="432"/>
        <w:jc w:val="both"/>
        <w:rPr>
          <w:rStyle w:val="FontStyle15"/>
          <w:i w:val="0"/>
        </w:rPr>
      </w:pPr>
      <w:r w:rsidRPr="005E0F37">
        <w:rPr>
          <w:rStyle w:val="FontStyle15"/>
        </w:rPr>
        <w:t>Регулятивные универсальные учебные действия</w:t>
      </w:r>
    </w:p>
    <w:p w:rsidR="00540198" w:rsidRPr="005E0F37" w:rsidRDefault="00540198" w:rsidP="00540198">
      <w:pPr>
        <w:pStyle w:val="Style4"/>
        <w:widowControl/>
        <w:spacing w:line="240" w:lineRule="auto"/>
        <w:ind w:left="437" w:firstLine="0"/>
        <w:rPr>
          <w:rStyle w:val="FontStyle16"/>
          <w:i w:val="0"/>
        </w:rPr>
      </w:pPr>
      <w:r w:rsidRPr="005E0F37">
        <w:rPr>
          <w:rStyle w:val="FontStyle17"/>
        </w:rPr>
        <w:t xml:space="preserve">Ученик начнёт </w:t>
      </w:r>
      <w:r w:rsidRPr="005E0F37">
        <w:rPr>
          <w:rStyle w:val="FontStyle16"/>
        </w:rPr>
        <w:t>учиться:</w:t>
      </w:r>
    </w:p>
    <w:p w:rsidR="00540198" w:rsidRPr="005E0F37" w:rsidRDefault="00540198" w:rsidP="00540198">
      <w:pPr>
        <w:jc w:val="both"/>
        <w:rPr>
          <w:b/>
        </w:rPr>
      </w:pPr>
      <w:r w:rsidRPr="005E0F37">
        <w:rPr>
          <w:rStyle w:val="FontStyle16"/>
        </w:rPr>
        <w:t>•</w:t>
      </w:r>
      <w:r w:rsidRPr="005E0F37">
        <w:rPr>
          <w:rStyle w:val="FontStyle16"/>
          <w:sz w:val="20"/>
          <w:szCs w:val="20"/>
        </w:rPr>
        <w:tab/>
      </w:r>
      <w:r w:rsidRPr="005E0F37">
        <w:rPr>
          <w:rStyle w:val="FontStyle16"/>
        </w:rPr>
        <w:t xml:space="preserve">организовывать </w:t>
      </w:r>
      <w:r w:rsidRPr="005E0F37">
        <w:rPr>
          <w:rStyle w:val="FontStyle17"/>
        </w:rPr>
        <w:t>свою деятельность, готовить рабочее место для выполнения разных видов работ (наблюдений, прак</w:t>
      </w:r>
      <w:r w:rsidRPr="005E0F37">
        <w:rPr>
          <w:rStyle w:val="FontStyle17"/>
        </w:rPr>
        <w:softHyphen/>
        <w:t>тической работы с гербарием, коллекцией и др.);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принимать </w:t>
      </w:r>
      <w:r w:rsidRPr="005E0F37">
        <w:rPr>
          <w:rStyle w:val="FontStyle17"/>
        </w:rPr>
        <w:t xml:space="preserve">(с помощью учителя, </w:t>
      </w:r>
      <w:proofErr w:type="spellStart"/>
      <w:r w:rsidRPr="005E0F37">
        <w:rPr>
          <w:rStyle w:val="FontStyle17"/>
        </w:rPr>
        <w:t>сорегуляция</w:t>
      </w:r>
      <w:proofErr w:type="spellEnd"/>
      <w:r w:rsidRPr="005E0F37">
        <w:rPr>
          <w:rStyle w:val="FontStyle17"/>
        </w:rPr>
        <w:t>) учебно-познавательную задачу;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5"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планировать </w:t>
      </w:r>
      <w:r w:rsidRPr="005E0F37">
        <w:rPr>
          <w:rStyle w:val="FontStyle17"/>
        </w:rPr>
        <w:t>(в сотрудничестве с учителем, с одно</w:t>
      </w:r>
      <w:r w:rsidRPr="005E0F37">
        <w:rPr>
          <w:rStyle w:val="FontStyle17"/>
        </w:rPr>
        <w:softHyphen/>
        <w:t xml:space="preserve">классниками, </w:t>
      </w:r>
      <w:proofErr w:type="spellStart"/>
      <w:r w:rsidRPr="005E0F37">
        <w:rPr>
          <w:rStyle w:val="FontStyle17"/>
        </w:rPr>
        <w:t>сорегуляция</w:t>
      </w:r>
      <w:proofErr w:type="spellEnd"/>
      <w:r w:rsidRPr="005E0F37">
        <w:rPr>
          <w:rStyle w:val="FontStyle17"/>
        </w:rPr>
        <w:t>) свои действия в соо</w:t>
      </w:r>
      <w:r w:rsidRPr="005E0F37">
        <w:rPr>
          <w:rStyle w:val="FontStyle17"/>
        </w:rPr>
        <w:t>т</w:t>
      </w:r>
      <w:r w:rsidRPr="005E0F37">
        <w:rPr>
          <w:rStyle w:val="FontStyle17"/>
        </w:rPr>
        <w:t>ветствии с ре</w:t>
      </w:r>
      <w:r w:rsidRPr="005E0F37">
        <w:rPr>
          <w:rStyle w:val="FontStyle17"/>
        </w:rPr>
        <w:softHyphen/>
        <w:t>шаемыми учебно-познавательными, учебно-практическими, задачами;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left="437" w:firstLine="0"/>
        <w:rPr>
          <w:rStyle w:val="FontStyle16"/>
          <w:i w:val="0"/>
        </w:rPr>
      </w:pPr>
      <w:r w:rsidRPr="005E0F37">
        <w:rPr>
          <w:rStyle w:val="FontStyle16"/>
        </w:rPr>
        <w:t xml:space="preserve">действовать </w:t>
      </w:r>
      <w:r w:rsidRPr="005E0F37">
        <w:rPr>
          <w:rStyle w:val="FontStyle17"/>
        </w:rPr>
        <w:t>согласно плану, составленному учителем;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14"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оценивать </w:t>
      </w:r>
      <w:r w:rsidRPr="005E0F37">
        <w:rPr>
          <w:rStyle w:val="FontStyle17"/>
        </w:rPr>
        <w:t xml:space="preserve">(с помощью учителя, </w:t>
      </w:r>
      <w:proofErr w:type="spellStart"/>
      <w:r w:rsidRPr="005E0F37">
        <w:rPr>
          <w:rStyle w:val="FontStyle17"/>
        </w:rPr>
        <w:t>сорегуляция</w:t>
      </w:r>
      <w:proofErr w:type="spellEnd"/>
      <w:r w:rsidRPr="005E0F37">
        <w:rPr>
          <w:rStyle w:val="FontStyle17"/>
        </w:rPr>
        <w:t>) результа</w:t>
      </w:r>
      <w:r w:rsidRPr="005E0F37">
        <w:rPr>
          <w:rStyle w:val="FontStyle17"/>
        </w:rPr>
        <w:softHyphen/>
        <w:t>ты решения поставленных задач, находить ошибки и способы их устранения.</w:t>
      </w:r>
    </w:p>
    <w:p w:rsidR="00540198" w:rsidRPr="005E0F37" w:rsidRDefault="00540198" w:rsidP="00540198">
      <w:pPr>
        <w:pStyle w:val="Style11"/>
        <w:widowControl/>
        <w:ind w:left="408"/>
        <w:jc w:val="both"/>
        <w:rPr>
          <w:rStyle w:val="FontStyle16"/>
          <w:i w:val="0"/>
        </w:rPr>
      </w:pPr>
      <w:r w:rsidRPr="005E0F37">
        <w:rPr>
          <w:rStyle w:val="FontStyle17"/>
        </w:rPr>
        <w:t xml:space="preserve">Ученик получит </w:t>
      </w:r>
      <w:r w:rsidRPr="005E0F37">
        <w:rPr>
          <w:rStyle w:val="FontStyle16"/>
        </w:rPr>
        <w:t>возможность научиться: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24"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оценивать </w:t>
      </w:r>
      <w:r w:rsidRPr="005E0F37">
        <w:rPr>
          <w:rStyle w:val="FontStyle17"/>
        </w:rPr>
        <w:t xml:space="preserve">своё знание и незнание, умение и неумение (с помощью учителя, </w:t>
      </w:r>
      <w:proofErr w:type="spellStart"/>
      <w:r w:rsidRPr="005E0F37">
        <w:rPr>
          <w:rStyle w:val="FontStyle17"/>
        </w:rPr>
        <w:t>сорегуляция</w:t>
      </w:r>
      <w:proofErr w:type="spellEnd"/>
      <w:r w:rsidRPr="005E0F37">
        <w:rPr>
          <w:rStyle w:val="FontStyle17"/>
        </w:rPr>
        <w:t>);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29" w:firstLine="437"/>
        <w:rPr>
          <w:rFonts w:ascii="Times New Roman" w:hAnsi="Times New Roman" w:cs="Times New Roman"/>
          <w:iCs/>
          <w:sz w:val="22"/>
          <w:szCs w:val="22"/>
        </w:rPr>
      </w:pPr>
      <w:r w:rsidRPr="005E0F37">
        <w:rPr>
          <w:rStyle w:val="FontStyle16"/>
        </w:rPr>
        <w:t xml:space="preserve">попробует проявлять инициативу </w:t>
      </w:r>
      <w:r w:rsidRPr="005E0F37">
        <w:rPr>
          <w:rStyle w:val="FontStyle17"/>
        </w:rPr>
        <w:t>(с помощью учите</w:t>
      </w:r>
      <w:r w:rsidRPr="005E0F37">
        <w:rPr>
          <w:rStyle w:val="FontStyle17"/>
        </w:rPr>
        <w:softHyphen/>
        <w:t xml:space="preserve">ля, или на </w:t>
      </w:r>
      <w:proofErr w:type="spellStart"/>
      <w:r w:rsidRPr="005E0F37">
        <w:rPr>
          <w:rStyle w:val="FontStyle17"/>
        </w:rPr>
        <w:t>интуативном</w:t>
      </w:r>
      <w:proofErr w:type="spellEnd"/>
      <w:r w:rsidRPr="005E0F37">
        <w:rPr>
          <w:rStyle w:val="FontStyle17"/>
        </w:rPr>
        <w:t xml:space="preserve"> уровне) в постановке з</w:t>
      </w:r>
      <w:r w:rsidRPr="005E0F37">
        <w:rPr>
          <w:rStyle w:val="FontStyle17"/>
        </w:rPr>
        <w:t>а</w:t>
      </w:r>
      <w:r w:rsidRPr="005E0F37">
        <w:rPr>
          <w:rStyle w:val="FontStyle17"/>
        </w:rPr>
        <w:t>дач, предлагать собственные способы решения.</w:t>
      </w:r>
    </w:p>
    <w:p w:rsidR="00540198" w:rsidRPr="005E0F37" w:rsidRDefault="00540198" w:rsidP="00540198">
      <w:pPr>
        <w:pStyle w:val="Style8"/>
        <w:widowControl/>
        <w:ind w:left="389"/>
        <w:jc w:val="both"/>
        <w:rPr>
          <w:rStyle w:val="FontStyle15"/>
          <w:i w:val="0"/>
        </w:rPr>
      </w:pPr>
      <w:r w:rsidRPr="005E0F37">
        <w:rPr>
          <w:rStyle w:val="FontStyle15"/>
        </w:rPr>
        <w:t>Познавательные универсальные учебные действия</w:t>
      </w:r>
    </w:p>
    <w:p w:rsidR="00540198" w:rsidRPr="005E0F37" w:rsidRDefault="00540198" w:rsidP="00540198">
      <w:pPr>
        <w:pStyle w:val="Style3"/>
        <w:widowControl/>
        <w:ind w:left="389"/>
        <w:rPr>
          <w:rStyle w:val="FontStyle16"/>
          <w:i w:val="0"/>
        </w:rPr>
      </w:pPr>
      <w:r w:rsidRPr="005E0F37">
        <w:rPr>
          <w:rStyle w:val="FontStyle17"/>
        </w:rPr>
        <w:t xml:space="preserve">Ученик начнёт </w:t>
      </w:r>
      <w:r w:rsidRPr="005E0F37">
        <w:rPr>
          <w:rStyle w:val="FontStyle16"/>
        </w:rPr>
        <w:t>учиться: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43"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осуществлять </w:t>
      </w:r>
      <w:r w:rsidRPr="005E0F37">
        <w:rPr>
          <w:rStyle w:val="FontStyle17"/>
        </w:rPr>
        <w:t>поиск учебной информации из рассказа учителя, из материалов учебника, в рабочей тетради (из рисун</w:t>
      </w:r>
      <w:r w:rsidRPr="005E0F37">
        <w:rPr>
          <w:rStyle w:val="FontStyle17"/>
        </w:rPr>
        <w:softHyphen/>
        <w:t>ков, фотографий, учебного текста, литературного произведения и др.), собственных набл</w:t>
      </w:r>
      <w:r w:rsidRPr="005E0F37">
        <w:rPr>
          <w:rStyle w:val="FontStyle17"/>
        </w:rPr>
        <w:t>ю</w:t>
      </w:r>
      <w:r w:rsidRPr="005E0F37">
        <w:rPr>
          <w:rStyle w:val="FontStyle17"/>
        </w:rPr>
        <w:t>дений объектов природы и культуры, личного опыта общения с людьми;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72"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применять </w:t>
      </w:r>
      <w:r w:rsidRPr="005E0F37">
        <w:rPr>
          <w:rStyle w:val="FontStyle17"/>
        </w:rPr>
        <w:t>для решения задач (под руководством учите</w:t>
      </w:r>
      <w:r w:rsidRPr="005E0F37">
        <w:rPr>
          <w:rStyle w:val="FontStyle17"/>
        </w:rPr>
        <w:softHyphen/>
        <w:t>ля) логические действия анализа, сравнения, обобщения, клас</w:t>
      </w:r>
      <w:r w:rsidRPr="005E0F37">
        <w:rPr>
          <w:rStyle w:val="FontStyle17"/>
        </w:rPr>
        <w:softHyphen/>
        <w:t>сификации, построения рассуждений и выводов;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82"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подводить под понятие </w:t>
      </w:r>
      <w:r w:rsidRPr="005E0F37">
        <w:rPr>
          <w:rStyle w:val="FontStyle17"/>
        </w:rPr>
        <w:t>(в сотрудничестве с учителем, одноклассниками) на основе выделения сущ</w:t>
      </w:r>
      <w:r w:rsidRPr="005E0F37">
        <w:rPr>
          <w:rStyle w:val="FontStyle17"/>
        </w:rPr>
        <w:t>е</w:t>
      </w:r>
      <w:r w:rsidRPr="005E0F37">
        <w:rPr>
          <w:rStyle w:val="FontStyle17"/>
        </w:rPr>
        <w:t>ственных призна</w:t>
      </w:r>
      <w:r w:rsidRPr="005E0F37">
        <w:rPr>
          <w:rStyle w:val="FontStyle17"/>
        </w:rPr>
        <w:softHyphen/>
        <w:t>ков природных объектов;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77"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целенаправленно наблюдать </w:t>
      </w:r>
      <w:r w:rsidRPr="005E0F37">
        <w:rPr>
          <w:rStyle w:val="FontStyle17"/>
        </w:rPr>
        <w:t>объекты окружающего мира и описывать их отличительные призн</w:t>
      </w:r>
      <w:r w:rsidRPr="005E0F37">
        <w:rPr>
          <w:rStyle w:val="FontStyle17"/>
        </w:rPr>
        <w:t>а</w:t>
      </w:r>
      <w:r w:rsidRPr="005E0F37">
        <w:rPr>
          <w:rStyle w:val="FontStyle17"/>
        </w:rPr>
        <w:t>ки;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right="91" w:firstLine="437"/>
        <w:rPr>
          <w:rStyle w:val="FontStyle16"/>
          <w:i w:val="0"/>
        </w:rPr>
      </w:pPr>
      <w:r w:rsidRPr="005E0F37">
        <w:rPr>
          <w:rStyle w:val="FontStyle16"/>
        </w:rPr>
        <w:t xml:space="preserve">использовать </w:t>
      </w:r>
      <w:r w:rsidRPr="005E0F37">
        <w:rPr>
          <w:rStyle w:val="FontStyle17"/>
        </w:rPr>
        <w:t>готовые модели для изучения строения природных объектов;</w:t>
      </w:r>
    </w:p>
    <w:p w:rsidR="00540198" w:rsidRPr="005E0F37" w:rsidRDefault="00540198" w:rsidP="00540198">
      <w:pPr>
        <w:pStyle w:val="Style5"/>
        <w:widowControl/>
        <w:numPr>
          <w:ilvl w:val="0"/>
          <w:numId w:val="43"/>
        </w:numPr>
        <w:tabs>
          <w:tab w:val="left" w:pos="744"/>
        </w:tabs>
        <w:spacing w:line="240" w:lineRule="auto"/>
        <w:ind w:left="437" w:firstLine="0"/>
        <w:rPr>
          <w:rStyle w:val="FontStyle16"/>
          <w:i w:val="0"/>
        </w:rPr>
      </w:pPr>
      <w:r w:rsidRPr="005E0F37">
        <w:rPr>
          <w:rStyle w:val="FontStyle16"/>
        </w:rPr>
        <w:t xml:space="preserve">пользоваться </w:t>
      </w:r>
      <w:r w:rsidRPr="005E0F37">
        <w:rPr>
          <w:rStyle w:val="FontStyle17"/>
        </w:rPr>
        <w:t>простыми условными обозначениями.</w:t>
      </w:r>
    </w:p>
    <w:p w:rsidR="00540198" w:rsidRPr="005E0F37" w:rsidRDefault="00540198" w:rsidP="00540198">
      <w:pPr>
        <w:pStyle w:val="Style11"/>
        <w:widowControl/>
        <w:ind w:left="346"/>
        <w:jc w:val="both"/>
        <w:rPr>
          <w:rStyle w:val="FontStyle16"/>
          <w:i w:val="0"/>
        </w:rPr>
      </w:pPr>
      <w:r w:rsidRPr="005E0F37">
        <w:rPr>
          <w:rStyle w:val="FontStyle17"/>
        </w:rPr>
        <w:t xml:space="preserve">Ученик получит </w:t>
      </w:r>
      <w:r w:rsidRPr="005E0F37">
        <w:rPr>
          <w:rStyle w:val="FontStyle16"/>
        </w:rPr>
        <w:t>возможность научиться:</w:t>
      </w:r>
    </w:p>
    <w:p w:rsidR="00540198" w:rsidRPr="005E0F37" w:rsidRDefault="00540198" w:rsidP="00540198">
      <w:pPr>
        <w:pStyle w:val="Style5"/>
        <w:widowControl/>
        <w:tabs>
          <w:tab w:val="left" w:pos="744"/>
        </w:tabs>
        <w:spacing w:line="240" w:lineRule="auto"/>
        <w:ind w:firstLine="437"/>
        <w:rPr>
          <w:rStyle w:val="FontStyle17"/>
        </w:rPr>
      </w:pPr>
      <w:r w:rsidRPr="005E0F37">
        <w:rPr>
          <w:rStyle w:val="FontStyle17"/>
        </w:rPr>
        <w:t>•</w:t>
      </w:r>
      <w:r w:rsidRPr="005E0F37">
        <w:rPr>
          <w:rStyle w:val="FontStyle17"/>
          <w:sz w:val="20"/>
          <w:szCs w:val="20"/>
        </w:rPr>
        <w:tab/>
      </w:r>
      <w:r w:rsidRPr="005E0F37">
        <w:rPr>
          <w:rStyle w:val="FontStyle17"/>
        </w:rPr>
        <w:t>осмысливать познавательные и практические задачи, цель наблюдений;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39"/>
        </w:tabs>
        <w:spacing w:line="240" w:lineRule="auto"/>
        <w:ind w:right="101" w:firstLine="427"/>
        <w:rPr>
          <w:rStyle w:val="FontStyle17"/>
        </w:rPr>
      </w:pPr>
      <w:proofErr w:type="gramStart"/>
      <w:r w:rsidRPr="005E0F37">
        <w:rPr>
          <w:rStyle w:val="FontStyle17"/>
        </w:rPr>
        <w:t>осуществлять поиск информации, необходимой для ре</w:t>
      </w:r>
      <w:r w:rsidRPr="005E0F37">
        <w:rPr>
          <w:rStyle w:val="FontStyle17"/>
        </w:rPr>
        <w:softHyphen/>
        <w:t>шения учебных задач, понимать информ</w:t>
      </w:r>
      <w:r w:rsidRPr="005E0F37">
        <w:rPr>
          <w:rStyle w:val="FontStyle17"/>
        </w:rPr>
        <w:t>а</w:t>
      </w:r>
      <w:r w:rsidRPr="005E0F37">
        <w:rPr>
          <w:rStyle w:val="FontStyle17"/>
        </w:rPr>
        <w:t>цию, представленную в вербальной и наглядной формах;</w:t>
      </w:r>
      <w:proofErr w:type="gramEnd"/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39"/>
        </w:tabs>
        <w:spacing w:line="240" w:lineRule="auto"/>
        <w:ind w:right="106" w:firstLine="427"/>
        <w:rPr>
          <w:rStyle w:val="FontStyle17"/>
        </w:rPr>
      </w:pPr>
      <w:r w:rsidRPr="005E0F37">
        <w:rPr>
          <w:rStyle w:val="FontStyle17"/>
        </w:rPr>
        <w:t>классифицировать объекты окружающего мира на осно</w:t>
      </w:r>
      <w:r w:rsidRPr="005E0F37">
        <w:rPr>
          <w:rStyle w:val="FontStyle17"/>
        </w:rPr>
        <w:softHyphen/>
        <w:t>ве внешних существенных признаков.</w:t>
      </w:r>
    </w:p>
    <w:p w:rsidR="00540198" w:rsidRPr="005E0F37" w:rsidRDefault="00540198" w:rsidP="00540198">
      <w:pPr>
        <w:pStyle w:val="Style8"/>
        <w:widowControl/>
        <w:ind w:left="350"/>
        <w:jc w:val="both"/>
        <w:rPr>
          <w:rStyle w:val="FontStyle15"/>
          <w:i w:val="0"/>
        </w:rPr>
      </w:pPr>
      <w:r w:rsidRPr="005E0F37">
        <w:rPr>
          <w:rStyle w:val="FontStyle15"/>
        </w:rPr>
        <w:t>Коммуникативные универсальные учебные действия</w:t>
      </w:r>
    </w:p>
    <w:p w:rsidR="00540198" w:rsidRPr="005E0F37" w:rsidRDefault="00540198" w:rsidP="00540198">
      <w:pPr>
        <w:pStyle w:val="Style3"/>
        <w:widowControl/>
        <w:ind w:left="360"/>
        <w:rPr>
          <w:rStyle w:val="FontStyle16"/>
          <w:i w:val="0"/>
        </w:rPr>
      </w:pPr>
      <w:r w:rsidRPr="005E0F37">
        <w:rPr>
          <w:rStyle w:val="FontStyle17"/>
        </w:rPr>
        <w:lastRenderedPageBreak/>
        <w:t xml:space="preserve">Ученик начнёт </w:t>
      </w:r>
      <w:r w:rsidRPr="005E0F37">
        <w:rPr>
          <w:rStyle w:val="FontStyle16"/>
        </w:rPr>
        <w:t>учиться: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39"/>
        </w:tabs>
        <w:spacing w:line="240" w:lineRule="auto"/>
        <w:ind w:left="427" w:firstLine="0"/>
        <w:rPr>
          <w:rStyle w:val="FontStyle16"/>
          <w:i w:val="0"/>
        </w:rPr>
      </w:pPr>
      <w:r w:rsidRPr="005E0F37">
        <w:rPr>
          <w:rStyle w:val="FontStyle16"/>
        </w:rPr>
        <w:t xml:space="preserve">строить </w:t>
      </w:r>
      <w:r w:rsidRPr="005E0F37">
        <w:rPr>
          <w:rStyle w:val="FontStyle17"/>
        </w:rPr>
        <w:t>речевое высказывание в устной форме;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39"/>
        </w:tabs>
        <w:spacing w:line="240" w:lineRule="auto"/>
        <w:ind w:left="427" w:firstLine="0"/>
        <w:rPr>
          <w:rStyle w:val="FontStyle16"/>
          <w:i w:val="0"/>
        </w:rPr>
      </w:pPr>
      <w:r w:rsidRPr="005E0F37">
        <w:rPr>
          <w:rStyle w:val="FontStyle16"/>
        </w:rPr>
        <w:t xml:space="preserve">кратко отвечать </w:t>
      </w:r>
      <w:r w:rsidRPr="005E0F37">
        <w:rPr>
          <w:rStyle w:val="FontStyle17"/>
        </w:rPr>
        <w:t>на вопросы, задавать вопросы;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39"/>
        </w:tabs>
        <w:spacing w:line="240" w:lineRule="auto"/>
        <w:ind w:right="86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адекватно использовать речевые средства </w:t>
      </w:r>
      <w:r w:rsidRPr="005E0F37">
        <w:rPr>
          <w:rStyle w:val="FontStyle17"/>
        </w:rPr>
        <w:t>для реше</w:t>
      </w:r>
      <w:r w:rsidRPr="005E0F37">
        <w:rPr>
          <w:rStyle w:val="FontStyle17"/>
        </w:rPr>
        <w:softHyphen/>
        <w:t>ния задач общения (приветствие, прощание, и</w:t>
      </w:r>
      <w:r w:rsidRPr="005E0F37">
        <w:rPr>
          <w:rStyle w:val="FontStyle17"/>
        </w:rPr>
        <w:t>г</w:t>
      </w:r>
      <w:r w:rsidRPr="005E0F37">
        <w:rPr>
          <w:rStyle w:val="FontStyle17"/>
        </w:rPr>
        <w:t>ра, диалог);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39"/>
        </w:tabs>
        <w:spacing w:line="240" w:lineRule="auto"/>
        <w:ind w:right="67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вступать в учебное сотрудничество </w:t>
      </w:r>
      <w:r w:rsidRPr="005E0F37">
        <w:rPr>
          <w:rStyle w:val="FontStyle17"/>
        </w:rPr>
        <w:t>с учителем и од</w:t>
      </w:r>
      <w:r w:rsidRPr="005E0F37">
        <w:rPr>
          <w:rStyle w:val="FontStyle17"/>
        </w:rPr>
        <w:softHyphen/>
        <w:t>ноклассниками, осуществлять совместную де</w:t>
      </w:r>
      <w:r w:rsidRPr="005E0F37">
        <w:rPr>
          <w:rStyle w:val="FontStyle17"/>
        </w:rPr>
        <w:t>я</w:t>
      </w:r>
      <w:r w:rsidRPr="005E0F37">
        <w:rPr>
          <w:rStyle w:val="FontStyle17"/>
        </w:rPr>
        <w:t>тельность в паре, осваивая различные способы взаимной помощи партнёрам по общению;</w:t>
      </w:r>
    </w:p>
    <w:p w:rsidR="00540198" w:rsidRPr="005E0F37" w:rsidRDefault="00540198" w:rsidP="00540198">
      <w:pPr>
        <w:pStyle w:val="Style7"/>
        <w:widowControl/>
        <w:numPr>
          <w:ilvl w:val="0"/>
          <w:numId w:val="42"/>
        </w:numPr>
        <w:tabs>
          <w:tab w:val="left" w:pos="739"/>
        </w:tabs>
        <w:spacing w:line="240" w:lineRule="auto"/>
        <w:ind w:right="67"/>
        <w:rPr>
          <w:rStyle w:val="FontStyle16"/>
          <w:i w:val="0"/>
        </w:rPr>
      </w:pPr>
      <w:r w:rsidRPr="005E0F37">
        <w:rPr>
          <w:rStyle w:val="FontStyle16"/>
        </w:rPr>
        <w:t xml:space="preserve">проявлять доброжелательное отношение </w:t>
      </w:r>
      <w:r w:rsidRPr="005E0F37">
        <w:rPr>
          <w:rStyle w:val="FontStyle17"/>
        </w:rPr>
        <w:t>к партнё</w:t>
      </w:r>
      <w:r w:rsidRPr="005E0F37">
        <w:rPr>
          <w:rStyle w:val="FontStyle17"/>
        </w:rPr>
        <w:softHyphen/>
        <w:t>рам.</w:t>
      </w:r>
    </w:p>
    <w:p w:rsidR="00540198" w:rsidRPr="005E0F37" w:rsidRDefault="00540198" w:rsidP="00540198">
      <w:pPr>
        <w:pStyle w:val="Style11"/>
        <w:widowControl/>
        <w:ind w:left="398"/>
        <w:jc w:val="both"/>
        <w:rPr>
          <w:rStyle w:val="FontStyle16"/>
          <w:i w:val="0"/>
        </w:rPr>
      </w:pPr>
      <w:r w:rsidRPr="005E0F37">
        <w:rPr>
          <w:rStyle w:val="FontStyle17"/>
        </w:rPr>
        <w:t xml:space="preserve">Ученик получит </w:t>
      </w:r>
      <w:r w:rsidRPr="005E0F37">
        <w:rPr>
          <w:rStyle w:val="FontStyle16"/>
        </w:rPr>
        <w:t>возможность научиться: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39"/>
        </w:tabs>
        <w:spacing w:line="240" w:lineRule="auto"/>
        <w:ind w:right="58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допускать возможность </w:t>
      </w:r>
      <w:r w:rsidRPr="005E0F37">
        <w:rPr>
          <w:rStyle w:val="FontStyle17"/>
        </w:rPr>
        <w:t>существования у людей раз</w:t>
      </w:r>
      <w:r w:rsidRPr="005E0F37">
        <w:rPr>
          <w:rStyle w:val="FontStyle17"/>
        </w:rPr>
        <w:softHyphen/>
        <w:t>личных точек зрения;</w:t>
      </w:r>
    </w:p>
    <w:p w:rsidR="00540198" w:rsidRPr="005E0F37" w:rsidRDefault="00540198" w:rsidP="00540198">
      <w:pPr>
        <w:pStyle w:val="Style5"/>
        <w:widowControl/>
        <w:numPr>
          <w:ilvl w:val="0"/>
          <w:numId w:val="42"/>
        </w:numPr>
        <w:tabs>
          <w:tab w:val="left" w:pos="739"/>
        </w:tabs>
        <w:spacing w:line="240" w:lineRule="auto"/>
        <w:ind w:right="53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проявлять терпимость </w:t>
      </w:r>
      <w:r w:rsidRPr="005E0F37">
        <w:rPr>
          <w:rStyle w:val="FontStyle17"/>
        </w:rPr>
        <w:t>по отношению к высказывани</w:t>
      </w:r>
      <w:r w:rsidRPr="005E0F37">
        <w:rPr>
          <w:rStyle w:val="FontStyle17"/>
        </w:rPr>
        <w:softHyphen/>
        <w:t>ям других.</w:t>
      </w:r>
    </w:p>
    <w:p w:rsidR="00540198" w:rsidRPr="005E0F37" w:rsidRDefault="00540198" w:rsidP="00540198">
      <w:pPr>
        <w:pStyle w:val="Style9"/>
        <w:widowControl/>
        <w:ind w:left="418"/>
        <w:jc w:val="both"/>
        <w:rPr>
          <w:rStyle w:val="FontStyle18"/>
        </w:rPr>
      </w:pPr>
      <w:r w:rsidRPr="005E0F37">
        <w:rPr>
          <w:rStyle w:val="FontStyle18"/>
        </w:rPr>
        <w:t>Предметные результаты</w:t>
      </w:r>
    </w:p>
    <w:p w:rsidR="00540198" w:rsidRPr="005E0F37" w:rsidRDefault="00540198" w:rsidP="00540198">
      <w:pPr>
        <w:pStyle w:val="Style3"/>
        <w:widowControl/>
        <w:ind w:left="418"/>
        <w:rPr>
          <w:rStyle w:val="FontStyle16"/>
          <w:i w:val="0"/>
        </w:rPr>
      </w:pPr>
      <w:r w:rsidRPr="005E0F37">
        <w:rPr>
          <w:rStyle w:val="FontStyle17"/>
        </w:rPr>
        <w:t xml:space="preserve">Ученик начнёт </w:t>
      </w:r>
      <w:r w:rsidRPr="005E0F37">
        <w:rPr>
          <w:rStyle w:val="FontStyle16"/>
        </w:rPr>
        <w:t>учиться: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811"/>
        </w:tabs>
        <w:spacing w:line="240" w:lineRule="auto"/>
        <w:ind w:left="82" w:right="24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выполнять </w:t>
      </w:r>
      <w:r w:rsidRPr="005E0F37">
        <w:rPr>
          <w:rStyle w:val="FontStyle17"/>
        </w:rPr>
        <w:t>правила культурного поведения в школе, в общественных местах, в транспорте; правила безопасного перехода улиц, поведения у водоёма, при встрече с опасны</w:t>
      </w:r>
      <w:r w:rsidRPr="005E0F37">
        <w:rPr>
          <w:rStyle w:val="FontStyle17"/>
        </w:rPr>
        <w:softHyphen/>
        <w:t>ми животными; правила экологич</w:t>
      </w:r>
      <w:r w:rsidRPr="005E0F37">
        <w:rPr>
          <w:rStyle w:val="FontStyle17"/>
        </w:rPr>
        <w:t>е</w:t>
      </w:r>
      <w:r w:rsidRPr="005E0F37">
        <w:rPr>
          <w:rStyle w:val="FontStyle17"/>
        </w:rPr>
        <w:t>ски грамотного поведения в природе;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811"/>
        </w:tabs>
        <w:spacing w:line="240" w:lineRule="auto"/>
        <w:ind w:left="82" w:right="24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различать </w:t>
      </w:r>
      <w:r w:rsidRPr="005E0F37">
        <w:rPr>
          <w:rStyle w:val="FontStyle17"/>
        </w:rPr>
        <w:t>нравственные и безнравственные поступки, давать адекватную оценку своим посту</w:t>
      </w:r>
      <w:r w:rsidRPr="005E0F37">
        <w:rPr>
          <w:rStyle w:val="FontStyle17"/>
        </w:rPr>
        <w:t>п</w:t>
      </w:r>
      <w:r w:rsidRPr="005E0F37">
        <w:rPr>
          <w:rStyle w:val="FontStyle17"/>
        </w:rPr>
        <w:t>кам;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811"/>
        </w:tabs>
        <w:spacing w:line="240" w:lineRule="auto"/>
        <w:ind w:left="82" w:right="5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определять </w:t>
      </w:r>
      <w:r w:rsidRPr="005E0F37">
        <w:rPr>
          <w:rStyle w:val="FontStyle17"/>
        </w:rPr>
        <w:t>с помощью наблюдений отличительные признаки предметов окружающего мира (цвет, размер, форма и др.);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811"/>
        </w:tabs>
        <w:spacing w:line="240" w:lineRule="auto"/>
        <w:ind w:left="82" w:right="10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сравнивать, </w:t>
      </w:r>
      <w:r w:rsidRPr="005E0F37">
        <w:rPr>
          <w:rStyle w:val="FontStyle17"/>
        </w:rPr>
        <w:t xml:space="preserve">находить сходства и различия предметов, </w:t>
      </w:r>
      <w:r w:rsidRPr="005E0F37">
        <w:rPr>
          <w:rStyle w:val="FontStyle16"/>
        </w:rPr>
        <w:t xml:space="preserve">объединять </w:t>
      </w:r>
      <w:r w:rsidRPr="005E0F37">
        <w:rPr>
          <w:rStyle w:val="FontStyle17"/>
        </w:rPr>
        <w:t>их в группы;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811"/>
        </w:tabs>
        <w:spacing w:line="240" w:lineRule="auto"/>
        <w:ind w:left="82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различать </w:t>
      </w:r>
      <w:r w:rsidRPr="005E0F37">
        <w:rPr>
          <w:rStyle w:val="FontStyle17"/>
        </w:rPr>
        <w:t>объекты природы и изделия человека; объ</w:t>
      </w:r>
      <w:r w:rsidRPr="005E0F37">
        <w:rPr>
          <w:rStyle w:val="FontStyle17"/>
        </w:rPr>
        <w:softHyphen/>
        <w:t>екты живой и неживой природы; дикораст</w:t>
      </w:r>
      <w:r w:rsidRPr="005E0F37">
        <w:rPr>
          <w:rStyle w:val="FontStyle17"/>
        </w:rPr>
        <w:t>у</w:t>
      </w:r>
      <w:r w:rsidRPr="005E0F37">
        <w:rPr>
          <w:rStyle w:val="FontStyle17"/>
        </w:rPr>
        <w:t>щие, культурные,</w:t>
      </w:r>
    </w:p>
    <w:p w:rsidR="00540198" w:rsidRPr="005E0F37" w:rsidRDefault="00540198" w:rsidP="00540198">
      <w:pPr>
        <w:pStyle w:val="Style3"/>
        <w:widowControl/>
        <w:ind w:left="91"/>
        <w:rPr>
          <w:rStyle w:val="FontStyle17"/>
        </w:rPr>
      </w:pPr>
      <w:proofErr w:type="gramStart"/>
      <w:r w:rsidRPr="005E0F37">
        <w:rPr>
          <w:rStyle w:val="FontStyle17"/>
        </w:rPr>
        <w:t>комнатные растения; деревья, кустарники и травянистые растения; хвойные и лиственные деревья; д</w:t>
      </w:r>
      <w:r w:rsidRPr="005E0F37">
        <w:rPr>
          <w:rStyle w:val="FontStyle17"/>
        </w:rPr>
        <w:t>о</w:t>
      </w:r>
      <w:r w:rsidRPr="005E0F37">
        <w:rPr>
          <w:rStyle w:val="FontStyle17"/>
        </w:rPr>
        <w:t>машних и диких животных, млекопитающих, птиц, рыб, насекомых, земно</w:t>
      </w:r>
      <w:r w:rsidRPr="005E0F37">
        <w:rPr>
          <w:rStyle w:val="FontStyle17"/>
        </w:rPr>
        <w:softHyphen/>
        <w:t>водных, пресмыкающихся; наиболее ра</w:t>
      </w:r>
      <w:r w:rsidRPr="005E0F37">
        <w:rPr>
          <w:rStyle w:val="FontStyle17"/>
        </w:rPr>
        <w:t>с</w:t>
      </w:r>
      <w:r w:rsidRPr="005E0F37">
        <w:rPr>
          <w:rStyle w:val="FontStyle17"/>
        </w:rPr>
        <w:t>пространенные рас</w:t>
      </w:r>
      <w:r w:rsidRPr="005E0F37">
        <w:rPr>
          <w:rStyle w:val="FontStyle17"/>
        </w:rPr>
        <w:softHyphen/>
        <w:t>тения и животных своей местности, ядовитые растения, грибы;</w:t>
      </w:r>
      <w:proofErr w:type="gramEnd"/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29"/>
        <w:rPr>
          <w:rStyle w:val="FontStyle16"/>
          <w:i w:val="0"/>
        </w:rPr>
      </w:pPr>
      <w:r w:rsidRPr="005E0F37">
        <w:rPr>
          <w:rStyle w:val="FontStyle16"/>
        </w:rPr>
        <w:t xml:space="preserve">называть </w:t>
      </w:r>
      <w:r w:rsidRPr="005E0F37">
        <w:rPr>
          <w:rStyle w:val="FontStyle17"/>
        </w:rPr>
        <w:t>признаки живых существ; существенные при</w:t>
      </w:r>
      <w:r w:rsidRPr="005E0F37">
        <w:rPr>
          <w:rStyle w:val="FontStyle17"/>
        </w:rPr>
        <w:softHyphen/>
        <w:t>знаки (внешние) изучаемых групп объектов окружающего мира, растений, грибов, животных;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34"/>
        <w:rPr>
          <w:rStyle w:val="FontStyle16"/>
          <w:i w:val="0"/>
        </w:rPr>
      </w:pPr>
      <w:r w:rsidRPr="005E0F37">
        <w:rPr>
          <w:rStyle w:val="FontStyle16"/>
        </w:rPr>
        <w:t xml:space="preserve">различать </w:t>
      </w:r>
      <w:r w:rsidRPr="005E0F37">
        <w:rPr>
          <w:rStyle w:val="FontStyle17"/>
        </w:rPr>
        <w:t>на основе наблюдений, с помощью иллю</w:t>
      </w:r>
      <w:r w:rsidRPr="005E0F37">
        <w:rPr>
          <w:rStyle w:val="FontStyle17"/>
        </w:rPr>
        <w:softHyphen/>
        <w:t>страций, словесного описания представителей различных групп растений, грибов, животных;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38"/>
        <w:rPr>
          <w:rStyle w:val="FontStyle16"/>
          <w:i w:val="0"/>
        </w:rPr>
      </w:pPr>
      <w:proofErr w:type="gramStart"/>
      <w:r w:rsidRPr="005E0F37">
        <w:rPr>
          <w:rStyle w:val="FontStyle16"/>
        </w:rPr>
        <w:t xml:space="preserve">приводить примеры </w:t>
      </w:r>
      <w:r w:rsidRPr="005E0F37">
        <w:rPr>
          <w:rStyle w:val="FontStyle17"/>
        </w:rPr>
        <w:t>представителей разных групп рас</w:t>
      </w:r>
      <w:r w:rsidRPr="005E0F37">
        <w:rPr>
          <w:rStyle w:val="FontStyle17"/>
        </w:rPr>
        <w:softHyphen/>
        <w:t>тений (дикорастущих и культурных, хвойных и лиственных деревьев, кустарников и трав), грибов (съедобных, ядовитых, пластинчатых, трубчатых), живо</w:t>
      </w:r>
      <w:r w:rsidRPr="005E0F37">
        <w:rPr>
          <w:rStyle w:val="FontStyle17"/>
        </w:rPr>
        <w:t>т</w:t>
      </w:r>
      <w:r w:rsidRPr="005E0F37">
        <w:rPr>
          <w:rStyle w:val="FontStyle17"/>
        </w:rPr>
        <w:t>ных (млекопитающих, птиц, насекомых, рыб, земноводных, пресмыкающихся);</w:t>
      </w:r>
      <w:proofErr w:type="gramEnd"/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58"/>
        <w:rPr>
          <w:rStyle w:val="FontStyle16"/>
          <w:i w:val="0"/>
        </w:rPr>
      </w:pPr>
      <w:r w:rsidRPr="005E0F37">
        <w:rPr>
          <w:rStyle w:val="FontStyle16"/>
        </w:rPr>
        <w:t xml:space="preserve">описывать, характеризовать </w:t>
      </w:r>
      <w:r w:rsidRPr="005E0F37">
        <w:rPr>
          <w:rStyle w:val="FontStyle17"/>
        </w:rPr>
        <w:t>изученные группы рас</w:t>
      </w:r>
      <w:r w:rsidRPr="005E0F37">
        <w:rPr>
          <w:rStyle w:val="FontStyle17"/>
        </w:rPr>
        <w:softHyphen/>
        <w:t>тений, грибов, животных, называя их существе</w:t>
      </w:r>
      <w:r w:rsidRPr="005E0F37">
        <w:rPr>
          <w:rStyle w:val="FontStyle17"/>
        </w:rPr>
        <w:t>н</w:t>
      </w:r>
      <w:r w:rsidRPr="005E0F37">
        <w:rPr>
          <w:rStyle w:val="FontStyle17"/>
        </w:rPr>
        <w:t>ные признаки, характеризуя особенности внешнего вида (по плану, предло</w:t>
      </w:r>
      <w:r w:rsidRPr="005E0F37">
        <w:rPr>
          <w:rStyle w:val="FontStyle17"/>
        </w:rPr>
        <w:softHyphen/>
        <w:t>женному учителем и на пр</w:t>
      </w:r>
      <w:r w:rsidRPr="005E0F37">
        <w:rPr>
          <w:rStyle w:val="FontStyle17"/>
        </w:rPr>
        <w:t>и</w:t>
      </w:r>
      <w:r w:rsidRPr="005E0F37">
        <w:rPr>
          <w:rStyle w:val="FontStyle17"/>
        </w:rPr>
        <w:t>мере своей местности);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72"/>
        <w:rPr>
          <w:rStyle w:val="FontStyle16"/>
          <w:i w:val="0"/>
        </w:rPr>
      </w:pPr>
      <w:r w:rsidRPr="005E0F37">
        <w:rPr>
          <w:rStyle w:val="FontStyle16"/>
        </w:rPr>
        <w:t xml:space="preserve">сравнивать </w:t>
      </w:r>
      <w:r w:rsidRPr="005E0F37">
        <w:rPr>
          <w:rStyle w:val="FontStyle17"/>
        </w:rPr>
        <w:t>растения, грибы, животных, предметы окружающего мира, называя их сходства и разл</w:t>
      </w:r>
      <w:r w:rsidRPr="005E0F37">
        <w:rPr>
          <w:rStyle w:val="FontStyle17"/>
        </w:rPr>
        <w:t>и</w:t>
      </w:r>
      <w:r w:rsidRPr="005E0F37">
        <w:rPr>
          <w:rStyle w:val="FontStyle17"/>
        </w:rPr>
        <w:t>чия;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82"/>
        <w:rPr>
          <w:rStyle w:val="FontStyle16"/>
          <w:i w:val="0"/>
        </w:rPr>
      </w:pPr>
      <w:r w:rsidRPr="005E0F37">
        <w:rPr>
          <w:rStyle w:val="FontStyle16"/>
        </w:rPr>
        <w:t xml:space="preserve">различать </w:t>
      </w:r>
      <w:r w:rsidRPr="005E0F37">
        <w:rPr>
          <w:rStyle w:val="FontStyle17"/>
        </w:rPr>
        <w:t>внешние части дерева, цветкового растения, тел млекопитающих, птиц, насекомых, рыб;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left="432" w:firstLine="0"/>
        <w:rPr>
          <w:rStyle w:val="FontStyle16"/>
          <w:i w:val="0"/>
        </w:rPr>
      </w:pPr>
      <w:r w:rsidRPr="005E0F37">
        <w:rPr>
          <w:rStyle w:val="FontStyle16"/>
        </w:rPr>
        <w:t xml:space="preserve">называть </w:t>
      </w:r>
      <w:r w:rsidRPr="005E0F37">
        <w:rPr>
          <w:rStyle w:val="FontStyle17"/>
        </w:rPr>
        <w:t>части тела человека;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left="432" w:firstLine="0"/>
        <w:rPr>
          <w:rStyle w:val="FontStyle16"/>
          <w:i w:val="0"/>
        </w:rPr>
      </w:pPr>
      <w:r w:rsidRPr="005E0F37">
        <w:rPr>
          <w:rStyle w:val="FontStyle16"/>
        </w:rPr>
        <w:t xml:space="preserve">характеризовать </w:t>
      </w:r>
      <w:r w:rsidRPr="005E0F37">
        <w:rPr>
          <w:rStyle w:val="FontStyle17"/>
        </w:rPr>
        <w:t>признаки времён года;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82"/>
        <w:rPr>
          <w:rStyle w:val="FontStyle16"/>
          <w:i w:val="0"/>
        </w:rPr>
      </w:pPr>
      <w:r w:rsidRPr="005E0F37">
        <w:rPr>
          <w:rStyle w:val="FontStyle16"/>
        </w:rPr>
        <w:t xml:space="preserve">объяснять </w:t>
      </w:r>
      <w:r w:rsidRPr="005E0F37">
        <w:rPr>
          <w:rStyle w:val="FontStyle17"/>
        </w:rPr>
        <w:t>значение используемых условных знаков (в учебнике, в рабочей тетради, дорожных зн</w:t>
      </w:r>
      <w:r w:rsidRPr="005E0F37">
        <w:rPr>
          <w:rStyle w:val="FontStyle17"/>
        </w:rPr>
        <w:t>а</w:t>
      </w:r>
      <w:r w:rsidRPr="005E0F37">
        <w:rPr>
          <w:rStyle w:val="FontStyle17"/>
        </w:rPr>
        <w:t>ков и др.);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96"/>
        <w:rPr>
          <w:rStyle w:val="FontStyle16"/>
          <w:i w:val="0"/>
        </w:rPr>
      </w:pPr>
      <w:r w:rsidRPr="005E0F37">
        <w:rPr>
          <w:rStyle w:val="FontStyle16"/>
        </w:rPr>
        <w:t xml:space="preserve">находить </w:t>
      </w:r>
      <w:r w:rsidRPr="005E0F37">
        <w:rPr>
          <w:rStyle w:val="FontStyle17"/>
        </w:rPr>
        <w:t>факты экологического неблагополучия в окружающей среде;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96"/>
        <w:rPr>
          <w:rStyle w:val="FontStyle16"/>
          <w:i w:val="0"/>
        </w:rPr>
      </w:pPr>
      <w:r w:rsidRPr="005E0F37">
        <w:rPr>
          <w:rStyle w:val="FontStyle16"/>
        </w:rPr>
        <w:t xml:space="preserve">оценивать </w:t>
      </w:r>
      <w:r w:rsidRPr="005E0F37">
        <w:rPr>
          <w:rStyle w:val="FontStyle17"/>
        </w:rPr>
        <w:t>положительное и отрицательное влияние человеческой деятельности на природу;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ind w:right="101"/>
        <w:rPr>
          <w:rStyle w:val="FontStyle16"/>
          <w:i w:val="0"/>
        </w:rPr>
      </w:pPr>
      <w:r w:rsidRPr="005E0F37">
        <w:rPr>
          <w:rStyle w:val="FontStyle16"/>
        </w:rPr>
        <w:t xml:space="preserve">участвовать </w:t>
      </w:r>
      <w:r w:rsidRPr="005E0F37">
        <w:rPr>
          <w:rStyle w:val="FontStyle17"/>
        </w:rPr>
        <w:t>в природоохранной деятельности (всё на примере своей местности);</w:t>
      </w:r>
    </w:p>
    <w:p w:rsidR="00540198" w:rsidRPr="005E0F37" w:rsidRDefault="00540198" w:rsidP="00540198">
      <w:pPr>
        <w:pStyle w:val="Style5"/>
        <w:widowControl/>
        <w:numPr>
          <w:ilvl w:val="0"/>
          <w:numId w:val="44"/>
        </w:numPr>
        <w:tabs>
          <w:tab w:val="left" w:pos="734"/>
        </w:tabs>
        <w:spacing w:line="240" w:lineRule="auto"/>
        <w:rPr>
          <w:rStyle w:val="FontStyle16"/>
          <w:i w:val="0"/>
        </w:rPr>
      </w:pPr>
      <w:r w:rsidRPr="005E0F37">
        <w:rPr>
          <w:rStyle w:val="FontStyle16"/>
        </w:rPr>
        <w:t xml:space="preserve">вести наблюдения </w:t>
      </w:r>
      <w:r w:rsidRPr="005E0F37">
        <w:rPr>
          <w:rStyle w:val="FontStyle17"/>
        </w:rPr>
        <w:t>за растениями и животными, сезон</w:t>
      </w:r>
      <w:r w:rsidRPr="005E0F37">
        <w:rPr>
          <w:rStyle w:val="FontStyle17"/>
        </w:rPr>
        <w:softHyphen/>
        <w:t>ными изменениями в природе.</w:t>
      </w:r>
    </w:p>
    <w:p w:rsidR="00540198" w:rsidRPr="005E0F37" w:rsidRDefault="00540198" w:rsidP="00540198">
      <w:pPr>
        <w:pStyle w:val="Style11"/>
        <w:widowControl/>
        <w:ind w:left="346"/>
        <w:jc w:val="both"/>
        <w:rPr>
          <w:rStyle w:val="FontStyle16"/>
          <w:i w:val="0"/>
        </w:rPr>
      </w:pPr>
      <w:r w:rsidRPr="005E0F37">
        <w:rPr>
          <w:rStyle w:val="FontStyle17"/>
        </w:rPr>
        <w:t xml:space="preserve">Выпускник получит </w:t>
      </w:r>
      <w:r w:rsidRPr="005E0F37">
        <w:rPr>
          <w:rStyle w:val="FontStyle16"/>
        </w:rPr>
        <w:t>возможность научиться:</w:t>
      </w:r>
    </w:p>
    <w:p w:rsidR="00540198" w:rsidRPr="005E0F37" w:rsidRDefault="00540198" w:rsidP="00540198">
      <w:pPr>
        <w:pStyle w:val="Style5"/>
        <w:widowControl/>
        <w:tabs>
          <w:tab w:val="left" w:pos="734"/>
        </w:tabs>
        <w:spacing w:line="240" w:lineRule="auto"/>
        <w:rPr>
          <w:rStyle w:val="FontStyle17"/>
        </w:rPr>
      </w:pPr>
      <w:r w:rsidRPr="005E0F37">
        <w:rPr>
          <w:rStyle w:val="FontStyle16"/>
        </w:rPr>
        <w:t>•</w:t>
      </w:r>
      <w:r w:rsidRPr="005E0F37">
        <w:rPr>
          <w:rStyle w:val="FontStyle16"/>
          <w:sz w:val="20"/>
          <w:szCs w:val="20"/>
        </w:rPr>
        <w:tab/>
      </w:r>
      <w:r w:rsidRPr="005E0F37">
        <w:rPr>
          <w:rStyle w:val="FontStyle16"/>
        </w:rPr>
        <w:t xml:space="preserve">ориентироваться </w:t>
      </w:r>
      <w:r w:rsidRPr="005E0F37">
        <w:rPr>
          <w:rStyle w:val="FontStyle17"/>
        </w:rPr>
        <w:t>в социальных ролях и межличност</w:t>
      </w:r>
      <w:r w:rsidRPr="005E0F37">
        <w:rPr>
          <w:rStyle w:val="FontStyle17"/>
        </w:rPr>
        <w:softHyphen/>
        <w:t>ных отношениях с одноклассниками, друзьями, взрослыми;</w:t>
      </w:r>
    </w:p>
    <w:p w:rsidR="00540198" w:rsidRPr="005E0F37" w:rsidRDefault="00540198" w:rsidP="00540198">
      <w:pPr>
        <w:pStyle w:val="Style5"/>
        <w:widowControl/>
        <w:numPr>
          <w:ilvl w:val="0"/>
          <w:numId w:val="45"/>
        </w:numPr>
        <w:tabs>
          <w:tab w:val="left" w:pos="730"/>
        </w:tabs>
        <w:spacing w:line="240" w:lineRule="auto"/>
        <w:ind w:right="101" w:firstLine="422"/>
        <w:rPr>
          <w:rStyle w:val="FontStyle16"/>
          <w:i w:val="0"/>
        </w:rPr>
      </w:pPr>
      <w:r w:rsidRPr="005E0F37">
        <w:rPr>
          <w:rStyle w:val="FontStyle16"/>
        </w:rPr>
        <w:t xml:space="preserve">соблюдать </w:t>
      </w:r>
      <w:r w:rsidRPr="005E0F37">
        <w:rPr>
          <w:rStyle w:val="FontStyle17"/>
        </w:rPr>
        <w:t>морально-этические нормы поведения в семье, школе, учреждениях культуры и других общественных местах; правила личной гигиены, безопасные нормы поведения в школе и других обществе</w:t>
      </w:r>
      <w:r w:rsidRPr="005E0F37">
        <w:rPr>
          <w:rStyle w:val="FontStyle17"/>
        </w:rPr>
        <w:t>н</w:t>
      </w:r>
      <w:r w:rsidRPr="005E0F37">
        <w:rPr>
          <w:rStyle w:val="FontStyle17"/>
        </w:rPr>
        <w:t>ных местах;</w:t>
      </w:r>
    </w:p>
    <w:p w:rsidR="00540198" w:rsidRPr="005E0F37" w:rsidRDefault="00540198" w:rsidP="00540198">
      <w:pPr>
        <w:pStyle w:val="Style5"/>
        <w:widowControl/>
        <w:numPr>
          <w:ilvl w:val="0"/>
          <w:numId w:val="45"/>
        </w:numPr>
        <w:tabs>
          <w:tab w:val="left" w:pos="730"/>
        </w:tabs>
        <w:spacing w:line="240" w:lineRule="auto"/>
        <w:ind w:right="106" w:firstLine="422"/>
        <w:rPr>
          <w:rStyle w:val="FontStyle16"/>
          <w:i w:val="0"/>
        </w:rPr>
      </w:pPr>
      <w:r w:rsidRPr="005E0F37">
        <w:rPr>
          <w:rStyle w:val="FontStyle16"/>
        </w:rPr>
        <w:t xml:space="preserve">соблюдать </w:t>
      </w:r>
      <w:r w:rsidRPr="005E0F37">
        <w:rPr>
          <w:rStyle w:val="FontStyle17"/>
        </w:rPr>
        <w:t>нормы безопасного и культурного поведе</w:t>
      </w:r>
      <w:r w:rsidRPr="005E0F37">
        <w:rPr>
          <w:rStyle w:val="FontStyle17"/>
        </w:rPr>
        <w:softHyphen/>
        <w:t>ния в транспорте и на улицах города;</w:t>
      </w:r>
    </w:p>
    <w:p w:rsidR="00540198" w:rsidRPr="005E0F37" w:rsidRDefault="00540198" w:rsidP="00540198">
      <w:pPr>
        <w:pStyle w:val="Style6"/>
        <w:widowControl/>
        <w:numPr>
          <w:ilvl w:val="0"/>
          <w:numId w:val="45"/>
        </w:numPr>
        <w:tabs>
          <w:tab w:val="left" w:pos="730"/>
        </w:tabs>
        <w:ind w:left="422"/>
        <w:jc w:val="both"/>
        <w:rPr>
          <w:rStyle w:val="FontStyle16"/>
          <w:i w:val="0"/>
        </w:rPr>
      </w:pPr>
      <w:r w:rsidRPr="005E0F37">
        <w:rPr>
          <w:rStyle w:val="FontStyle16"/>
        </w:rPr>
        <w:t xml:space="preserve">выполнять </w:t>
      </w:r>
      <w:r w:rsidRPr="005E0F37">
        <w:rPr>
          <w:rStyle w:val="FontStyle17"/>
        </w:rPr>
        <w:t>режим дня;</w:t>
      </w:r>
    </w:p>
    <w:p w:rsidR="00540198" w:rsidRPr="005E0F37" w:rsidRDefault="00540198" w:rsidP="00540198">
      <w:pPr>
        <w:pStyle w:val="Style5"/>
        <w:widowControl/>
        <w:numPr>
          <w:ilvl w:val="0"/>
          <w:numId w:val="45"/>
        </w:numPr>
        <w:tabs>
          <w:tab w:val="left" w:pos="730"/>
        </w:tabs>
        <w:spacing w:line="240" w:lineRule="auto"/>
        <w:ind w:right="82" w:firstLine="422"/>
        <w:rPr>
          <w:rStyle w:val="FontStyle16"/>
          <w:i w:val="0"/>
        </w:rPr>
      </w:pPr>
      <w:r w:rsidRPr="005E0F37">
        <w:rPr>
          <w:rStyle w:val="FontStyle16"/>
        </w:rPr>
        <w:t xml:space="preserve">рассказывать </w:t>
      </w:r>
      <w:r w:rsidRPr="005E0F37">
        <w:rPr>
          <w:rStyle w:val="FontStyle17"/>
        </w:rPr>
        <w:t>о растениях, грибах, животных, объясняя условия их жизни, способы питания, защ</w:t>
      </w:r>
      <w:r w:rsidRPr="005E0F37">
        <w:rPr>
          <w:rStyle w:val="FontStyle17"/>
        </w:rPr>
        <w:t>и</w:t>
      </w:r>
      <w:r w:rsidRPr="005E0F37">
        <w:rPr>
          <w:rStyle w:val="FontStyle17"/>
        </w:rPr>
        <w:t>ты и другие их осо</w:t>
      </w:r>
      <w:r w:rsidRPr="005E0F37">
        <w:rPr>
          <w:rStyle w:val="FontStyle17"/>
        </w:rPr>
        <w:softHyphen/>
        <w:t>бенности; по результатам экскурсий о достопримечательностях родного города (села);</w:t>
      </w:r>
    </w:p>
    <w:p w:rsidR="00540198" w:rsidRPr="005E0F37" w:rsidRDefault="00540198" w:rsidP="00540198">
      <w:pPr>
        <w:pStyle w:val="Style5"/>
        <w:widowControl/>
        <w:numPr>
          <w:ilvl w:val="0"/>
          <w:numId w:val="45"/>
        </w:numPr>
        <w:tabs>
          <w:tab w:val="left" w:pos="730"/>
        </w:tabs>
        <w:spacing w:line="240" w:lineRule="auto"/>
        <w:ind w:right="77" w:firstLine="422"/>
        <w:rPr>
          <w:rStyle w:val="FontStyle16"/>
          <w:i w:val="0"/>
        </w:rPr>
      </w:pPr>
      <w:r w:rsidRPr="005E0F37">
        <w:rPr>
          <w:rStyle w:val="FontStyle16"/>
        </w:rPr>
        <w:t xml:space="preserve">объяснять </w:t>
      </w:r>
      <w:r w:rsidRPr="005E0F37">
        <w:rPr>
          <w:rStyle w:val="FontStyle17"/>
        </w:rPr>
        <w:t>отличия дикорастущих и культурных расте</w:t>
      </w:r>
      <w:r w:rsidRPr="005E0F37">
        <w:rPr>
          <w:rStyle w:val="FontStyle17"/>
        </w:rPr>
        <w:softHyphen/>
        <w:t>ний, связи растений и животных, приспосо</w:t>
      </w:r>
      <w:r w:rsidRPr="005E0F37">
        <w:rPr>
          <w:rStyle w:val="FontStyle17"/>
        </w:rPr>
        <w:t>б</w:t>
      </w:r>
      <w:r w:rsidRPr="005E0F37">
        <w:rPr>
          <w:rStyle w:val="FontStyle17"/>
        </w:rPr>
        <w:t>ляемость живот</w:t>
      </w:r>
      <w:r w:rsidRPr="005E0F37">
        <w:rPr>
          <w:rStyle w:val="FontStyle17"/>
        </w:rPr>
        <w:softHyphen/>
        <w:t>ных к среде обитания, необходимость бережного отношения к редким видам растений и ж</w:t>
      </w:r>
      <w:r w:rsidRPr="005E0F37">
        <w:rPr>
          <w:rStyle w:val="FontStyle17"/>
        </w:rPr>
        <w:t>и</w:t>
      </w:r>
      <w:r w:rsidRPr="005E0F37">
        <w:rPr>
          <w:rStyle w:val="FontStyle17"/>
        </w:rPr>
        <w:t>вотных, значение Красной книги;</w:t>
      </w:r>
    </w:p>
    <w:p w:rsidR="00540198" w:rsidRPr="005E0F37" w:rsidRDefault="00540198" w:rsidP="00540198">
      <w:pPr>
        <w:pStyle w:val="Style5"/>
        <w:widowControl/>
        <w:numPr>
          <w:ilvl w:val="0"/>
          <w:numId w:val="45"/>
        </w:numPr>
        <w:tabs>
          <w:tab w:val="left" w:pos="730"/>
        </w:tabs>
        <w:spacing w:line="240" w:lineRule="auto"/>
        <w:ind w:right="67" w:firstLine="422"/>
        <w:rPr>
          <w:rStyle w:val="FontStyle16"/>
          <w:i w:val="0"/>
        </w:rPr>
      </w:pPr>
      <w:r w:rsidRPr="005E0F37">
        <w:rPr>
          <w:rStyle w:val="FontStyle16"/>
        </w:rPr>
        <w:lastRenderedPageBreak/>
        <w:t xml:space="preserve">классифицировать </w:t>
      </w:r>
      <w:r w:rsidRPr="005E0F37">
        <w:rPr>
          <w:rStyle w:val="FontStyle17"/>
        </w:rPr>
        <w:t>растения, грибы, животных по су</w:t>
      </w:r>
      <w:r w:rsidRPr="005E0F37">
        <w:rPr>
          <w:rStyle w:val="FontStyle17"/>
        </w:rPr>
        <w:softHyphen/>
        <w:t>щественным признакам, выявлять их сходства и различия, рас</w:t>
      </w:r>
      <w:r w:rsidRPr="005E0F37">
        <w:rPr>
          <w:rStyle w:val="FontStyle17"/>
        </w:rPr>
        <w:softHyphen/>
        <w:t>пределять на группы по выделенным (учителем) основаниям;</w:t>
      </w:r>
    </w:p>
    <w:p w:rsidR="00540198" w:rsidRPr="005E0F37" w:rsidRDefault="00540198" w:rsidP="00540198">
      <w:pPr>
        <w:pStyle w:val="Style5"/>
        <w:widowControl/>
        <w:numPr>
          <w:ilvl w:val="0"/>
          <w:numId w:val="45"/>
        </w:numPr>
        <w:tabs>
          <w:tab w:val="left" w:pos="730"/>
        </w:tabs>
        <w:spacing w:line="240" w:lineRule="auto"/>
        <w:ind w:right="62" w:firstLine="422"/>
        <w:rPr>
          <w:rStyle w:val="FontStyle16"/>
          <w:i w:val="0"/>
        </w:rPr>
      </w:pPr>
      <w:r w:rsidRPr="005E0F37">
        <w:rPr>
          <w:rStyle w:val="FontStyle16"/>
        </w:rPr>
        <w:t xml:space="preserve">объяснять </w:t>
      </w:r>
      <w:r w:rsidRPr="005E0F37">
        <w:rPr>
          <w:rStyle w:val="FontStyle17"/>
        </w:rPr>
        <w:t>роль растений, животных в природе и в жиз</w:t>
      </w:r>
      <w:r w:rsidRPr="005E0F37">
        <w:rPr>
          <w:rStyle w:val="FontStyle17"/>
        </w:rPr>
        <w:softHyphen/>
        <w:t>ни человека;</w:t>
      </w:r>
    </w:p>
    <w:p w:rsidR="00540198" w:rsidRPr="005E0F37" w:rsidRDefault="00540198" w:rsidP="00540198">
      <w:pPr>
        <w:pStyle w:val="Style5"/>
        <w:widowControl/>
        <w:numPr>
          <w:ilvl w:val="0"/>
          <w:numId w:val="45"/>
        </w:numPr>
        <w:tabs>
          <w:tab w:val="left" w:pos="730"/>
        </w:tabs>
        <w:spacing w:line="240" w:lineRule="auto"/>
        <w:ind w:right="53" w:firstLine="422"/>
        <w:rPr>
          <w:rStyle w:val="FontStyle16"/>
          <w:i w:val="0"/>
        </w:rPr>
      </w:pPr>
      <w:r w:rsidRPr="005E0F37">
        <w:rPr>
          <w:rStyle w:val="FontStyle16"/>
        </w:rPr>
        <w:t xml:space="preserve">моделировать </w:t>
      </w:r>
      <w:r w:rsidRPr="005E0F37">
        <w:rPr>
          <w:rStyle w:val="FontStyle17"/>
        </w:rPr>
        <w:t>дерево, цветковое растение, гриб, насе</w:t>
      </w:r>
      <w:r w:rsidRPr="005E0F37">
        <w:rPr>
          <w:rStyle w:val="FontStyle17"/>
        </w:rPr>
        <w:softHyphen/>
        <w:t>комое и др.;</w:t>
      </w:r>
    </w:p>
    <w:p w:rsidR="00540198" w:rsidRPr="005E0F37" w:rsidRDefault="00540198" w:rsidP="00540198">
      <w:pPr>
        <w:jc w:val="both"/>
        <w:rPr>
          <w:sz w:val="2"/>
          <w:szCs w:val="2"/>
        </w:rPr>
      </w:pPr>
    </w:p>
    <w:p w:rsidR="00540198" w:rsidRPr="005E0F37" w:rsidRDefault="00540198" w:rsidP="00540198">
      <w:pPr>
        <w:pStyle w:val="Style5"/>
        <w:widowControl/>
        <w:numPr>
          <w:ilvl w:val="0"/>
          <w:numId w:val="46"/>
        </w:numPr>
        <w:tabs>
          <w:tab w:val="left" w:pos="802"/>
        </w:tabs>
        <w:spacing w:line="240" w:lineRule="auto"/>
        <w:ind w:left="62" w:right="48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анализировать </w:t>
      </w:r>
      <w:r w:rsidRPr="005E0F37">
        <w:rPr>
          <w:rStyle w:val="FontStyle17"/>
        </w:rPr>
        <w:t>иллюстрации, сопоставлять их со сло</w:t>
      </w:r>
      <w:r w:rsidRPr="005E0F37">
        <w:rPr>
          <w:rStyle w:val="FontStyle17"/>
        </w:rPr>
        <w:softHyphen/>
        <w:t>весным описанием в тексте;</w:t>
      </w:r>
    </w:p>
    <w:p w:rsidR="00540198" w:rsidRPr="005E0F37" w:rsidRDefault="00540198" w:rsidP="00540198">
      <w:pPr>
        <w:pStyle w:val="Style5"/>
        <w:widowControl/>
        <w:numPr>
          <w:ilvl w:val="0"/>
          <w:numId w:val="46"/>
        </w:numPr>
        <w:tabs>
          <w:tab w:val="left" w:pos="802"/>
        </w:tabs>
        <w:spacing w:line="240" w:lineRule="auto"/>
        <w:ind w:left="62" w:right="38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интерпретировать </w:t>
      </w:r>
      <w:r w:rsidRPr="005E0F37">
        <w:rPr>
          <w:rStyle w:val="FontStyle17"/>
        </w:rPr>
        <w:t>значение используемых условных знаков для обозначения природных объектов;</w:t>
      </w:r>
    </w:p>
    <w:p w:rsidR="00540198" w:rsidRPr="005E0F37" w:rsidRDefault="00540198" w:rsidP="00540198">
      <w:pPr>
        <w:pStyle w:val="Style5"/>
        <w:widowControl/>
        <w:numPr>
          <w:ilvl w:val="0"/>
          <w:numId w:val="46"/>
        </w:numPr>
        <w:tabs>
          <w:tab w:val="left" w:pos="802"/>
        </w:tabs>
        <w:spacing w:line="240" w:lineRule="auto"/>
        <w:ind w:left="62" w:right="34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осознавать </w:t>
      </w:r>
      <w:r w:rsidRPr="005E0F37">
        <w:rPr>
          <w:rStyle w:val="FontStyle17"/>
        </w:rPr>
        <w:t>необходимость бережного и сознательного отношения к своему здоровью (одежда, дв</w:t>
      </w:r>
      <w:r w:rsidRPr="005E0F37">
        <w:rPr>
          <w:rStyle w:val="FontStyle17"/>
        </w:rPr>
        <w:t>и</w:t>
      </w:r>
      <w:r w:rsidRPr="005E0F37">
        <w:rPr>
          <w:rStyle w:val="FontStyle17"/>
        </w:rPr>
        <w:t>жение, здоровое пи</w:t>
      </w:r>
      <w:r w:rsidRPr="005E0F37">
        <w:rPr>
          <w:rStyle w:val="FontStyle17"/>
        </w:rPr>
        <w:softHyphen/>
        <w:t>тание, здоровый сон, соблюдение режима дня и др.);</w:t>
      </w:r>
    </w:p>
    <w:p w:rsidR="00540198" w:rsidRPr="005E0F37" w:rsidRDefault="00540198" w:rsidP="00540198">
      <w:pPr>
        <w:pStyle w:val="Style5"/>
        <w:widowControl/>
        <w:numPr>
          <w:ilvl w:val="0"/>
          <w:numId w:val="46"/>
        </w:numPr>
        <w:tabs>
          <w:tab w:val="left" w:pos="802"/>
        </w:tabs>
        <w:spacing w:line="240" w:lineRule="auto"/>
        <w:ind w:left="62" w:right="24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осознать, </w:t>
      </w:r>
      <w:r w:rsidRPr="005E0F37">
        <w:rPr>
          <w:rStyle w:val="FontStyle17"/>
        </w:rPr>
        <w:t>что многообразие предметов окружающего мира можно классифицировать, распределять на группы по су</w:t>
      </w:r>
      <w:r w:rsidRPr="005E0F37">
        <w:rPr>
          <w:rStyle w:val="FontStyle17"/>
        </w:rPr>
        <w:softHyphen/>
        <w:t>щественным признакам;</w:t>
      </w:r>
    </w:p>
    <w:p w:rsidR="00540198" w:rsidRPr="005E0F37" w:rsidRDefault="00540198" w:rsidP="00540198">
      <w:pPr>
        <w:pStyle w:val="Style5"/>
        <w:widowControl/>
        <w:numPr>
          <w:ilvl w:val="0"/>
          <w:numId w:val="46"/>
        </w:numPr>
        <w:tabs>
          <w:tab w:val="left" w:pos="802"/>
        </w:tabs>
        <w:spacing w:line="240" w:lineRule="auto"/>
        <w:ind w:left="62" w:right="19" w:firstLine="427"/>
        <w:rPr>
          <w:rStyle w:val="FontStyle16"/>
          <w:i w:val="0"/>
        </w:rPr>
      </w:pPr>
      <w:r w:rsidRPr="005E0F37">
        <w:rPr>
          <w:rStyle w:val="FontStyle16"/>
        </w:rPr>
        <w:t xml:space="preserve">создавать творческие работы </w:t>
      </w:r>
      <w:r w:rsidRPr="005E0F37">
        <w:rPr>
          <w:rStyle w:val="FontStyle17"/>
        </w:rPr>
        <w:t>на заданную тему (ри</w:t>
      </w:r>
      <w:r w:rsidRPr="005E0F37">
        <w:rPr>
          <w:rStyle w:val="FontStyle17"/>
        </w:rPr>
        <w:softHyphen/>
        <w:t>сунки, аппликации, модели, небольшие сообщ</w:t>
      </w:r>
      <w:r w:rsidRPr="005E0F37">
        <w:rPr>
          <w:rStyle w:val="FontStyle17"/>
        </w:rPr>
        <w:t>е</w:t>
      </w:r>
      <w:r w:rsidRPr="005E0F37">
        <w:rPr>
          <w:rStyle w:val="FontStyle17"/>
        </w:rPr>
        <w:t>ния);</w:t>
      </w:r>
    </w:p>
    <w:p w:rsidR="00540198" w:rsidRPr="005E0F37" w:rsidRDefault="00540198" w:rsidP="00540198">
      <w:pPr>
        <w:pStyle w:val="Style5"/>
        <w:widowControl/>
        <w:numPr>
          <w:ilvl w:val="0"/>
          <w:numId w:val="46"/>
        </w:numPr>
        <w:tabs>
          <w:tab w:val="left" w:pos="802"/>
        </w:tabs>
        <w:spacing w:line="240" w:lineRule="auto"/>
        <w:ind w:left="62" w:firstLine="427"/>
        <w:rPr>
          <w:rStyle w:val="FontStyle16"/>
          <w:i w:val="0"/>
        </w:rPr>
      </w:pPr>
      <w:proofErr w:type="gramStart"/>
      <w:r w:rsidRPr="005E0F37">
        <w:rPr>
          <w:rStyle w:val="FontStyle16"/>
        </w:rPr>
        <w:t xml:space="preserve">понимать, </w:t>
      </w:r>
      <w:r w:rsidRPr="005E0F37">
        <w:rPr>
          <w:rStyle w:val="FontStyle17"/>
        </w:rPr>
        <w:t>что в окружающем мире огромное разноо</w:t>
      </w:r>
      <w:r w:rsidRPr="005E0F37">
        <w:rPr>
          <w:rStyle w:val="FontStyle17"/>
        </w:rPr>
        <w:softHyphen/>
        <w:t>бразие живых существ, и каждое из них не тол</w:t>
      </w:r>
      <w:r w:rsidRPr="005E0F37">
        <w:rPr>
          <w:rStyle w:val="FontStyle17"/>
        </w:rPr>
        <w:t>ь</w:t>
      </w:r>
      <w:r w:rsidRPr="005E0F37">
        <w:rPr>
          <w:rStyle w:val="FontStyle17"/>
        </w:rPr>
        <w:t>ко красиво, но и полезно природе и человеку; что среди растений, грибов, жи</w:t>
      </w:r>
      <w:r w:rsidRPr="005E0F37">
        <w:rPr>
          <w:rStyle w:val="FontStyle17"/>
        </w:rPr>
        <w:softHyphen/>
        <w:t>вотных есть опасные для жизни человека; что важно сохранить разнообразие растений, грибов, животных, бережно и заботли</w:t>
      </w:r>
      <w:r w:rsidRPr="005E0F37">
        <w:rPr>
          <w:rStyle w:val="FontStyle17"/>
        </w:rPr>
        <w:softHyphen/>
        <w:t>во о</w:t>
      </w:r>
      <w:r w:rsidRPr="005E0F37">
        <w:rPr>
          <w:rStyle w:val="FontStyle17"/>
        </w:rPr>
        <w:t>т</w:t>
      </w:r>
      <w:r w:rsidRPr="005E0F37">
        <w:rPr>
          <w:rStyle w:val="FontStyle17"/>
        </w:rPr>
        <w:t>носиться к ним.</w:t>
      </w:r>
      <w:proofErr w:type="gramEnd"/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right="38" w:firstLine="355"/>
        <w:rPr>
          <w:rStyle w:val="FontStyle16"/>
          <w:i w:val="0"/>
        </w:rPr>
      </w:pPr>
      <w:r w:rsidRPr="005E0F37">
        <w:rPr>
          <w:rStyle w:val="FontStyle16"/>
        </w:rPr>
        <w:t xml:space="preserve">определения </w:t>
      </w:r>
      <w:r w:rsidRPr="005E0F37">
        <w:rPr>
          <w:rStyle w:val="FontStyle17"/>
        </w:rPr>
        <w:t>наиболее распространённых в своей местно</w:t>
      </w:r>
      <w:r w:rsidRPr="005E0F37">
        <w:rPr>
          <w:rStyle w:val="FontStyle17"/>
        </w:rPr>
        <w:softHyphen/>
        <w:t>сти ядовитых растений, грибов и опасных ж</w:t>
      </w:r>
      <w:r w:rsidRPr="005E0F37">
        <w:rPr>
          <w:rStyle w:val="FontStyle17"/>
        </w:rPr>
        <w:t>и</w:t>
      </w:r>
      <w:r w:rsidRPr="005E0F37">
        <w:rPr>
          <w:rStyle w:val="FontStyle17"/>
        </w:rPr>
        <w:t>вотных;</w:t>
      </w:r>
    </w:p>
    <w:p w:rsidR="00540198" w:rsidRPr="005E0F37" w:rsidRDefault="00540198" w:rsidP="00540198">
      <w:pPr>
        <w:pStyle w:val="Style11"/>
        <w:widowControl/>
        <w:numPr>
          <w:ilvl w:val="0"/>
          <w:numId w:val="46"/>
        </w:numPr>
        <w:tabs>
          <w:tab w:val="left" w:pos="629"/>
        </w:tabs>
        <w:ind w:left="355"/>
        <w:jc w:val="both"/>
        <w:rPr>
          <w:rStyle w:val="FontStyle16"/>
          <w:i w:val="0"/>
        </w:rPr>
      </w:pPr>
      <w:r w:rsidRPr="005E0F37">
        <w:rPr>
          <w:rStyle w:val="FontStyle16"/>
        </w:rPr>
        <w:t xml:space="preserve">обеспечения безопасности </w:t>
      </w:r>
      <w:r w:rsidRPr="005E0F37">
        <w:rPr>
          <w:rStyle w:val="FontStyle17"/>
        </w:rPr>
        <w:t>своей жизни;</w:t>
      </w:r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right="48" w:firstLine="355"/>
        <w:rPr>
          <w:rStyle w:val="FontStyle16"/>
          <w:i w:val="0"/>
        </w:rPr>
      </w:pPr>
      <w:r w:rsidRPr="005E0F37">
        <w:rPr>
          <w:rStyle w:val="FontStyle16"/>
        </w:rPr>
        <w:t xml:space="preserve">ухода </w:t>
      </w:r>
      <w:r w:rsidRPr="005E0F37">
        <w:rPr>
          <w:rStyle w:val="FontStyle17"/>
        </w:rPr>
        <w:t>за комнатными растениями и растениями при</w:t>
      </w:r>
      <w:r w:rsidRPr="005E0F37">
        <w:rPr>
          <w:rStyle w:val="FontStyle17"/>
        </w:rPr>
        <w:softHyphen/>
        <w:t>школьного участка, домашними животными, ж</w:t>
      </w:r>
      <w:r w:rsidRPr="005E0F37">
        <w:rPr>
          <w:rStyle w:val="FontStyle17"/>
        </w:rPr>
        <w:t>и</w:t>
      </w:r>
      <w:r w:rsidRPr="005E0F37">
        <w:rPr>
          <w:rStyle w:val="FontStyle17"/>
        </w:rPr>
        <w:t>вотными жи</w:t>
      </w:r>
      <w:r w:rsidRPr="005E0F37">
        <w:rPr>
          <w:rStyle w:val="FontStyle17"/>
        </w:rPr>
        <w:softHyphen/>
        <w:t>вого уголка;</w:t>
      </w:r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right="48" w:firstLine="355"/>
        <w:rPr>
          <w:rStyle w:val="FontStyle16"/>
          <w:i w:val="0"/>
        </w:rPr>
      </w:pPr>
      <w:r w:rsidRPr="005E0F37">
        <w:rPr>
          <w:rStyle w:val="FontStyle16"/>
        </w:rPr>
        <w:t xml:space="preserve">проведения наблюдений </w:t>
      </w:r>
      <w:r w:rsidRPr="005E0F37">
        <w:rPr>
          <w:rStyle w:val="FontStyle17"/>
        </w:rPr>
        <w:t>объектов живой природы, за деятельностью людей с целью оценки их полож</w:t>
      </w:r>
      <w:r w:rsidRPr="005E0F37">
        <w:rPr>
          <w:rStyle w:val="FontStyle17"/>
        </w:rPr>
        <w:t>и</w:t>
      </w:r>
      <w:r w:rsidRPr="005E0F37">
        <w:rPr>
          <w:rStyle w:val="FontStyle17"/>
        </w:rPr>
        <w:t>тельного и от</w:t>
      </w:r>
      <w:r w:rsidRPr="005E0F37">
        <w:rPr>
          <w:rStyle w:val="FontStyle17"/>
        </w:rPr>
        <w:softHyphen/>
        <w:t>рицательного воздействия на природу;</w:t>
      </w:r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right="67" w:firstLine="355"/>
        <w:rPr>
          <w:rFonts w:ascii="Times New Roman" w:hAnsi="Times New Roman" w:cs="Times New Roman"/>
          <w:iCs/>
          <w:sz w:val="22"/>
          <w:szCs w:val="22"/>
        </w:rPr>
      </w:pPr>
      <w:r w:rsidRPr="005E0F37">
        <w:rPr>
          <w:rStyle w:val="FontStyle16"/>
        </w:rPr>
        <w:t xml:space="preserve">выполнения правил </w:t>
      </w:r>
      <w:r w:rsidRPr="005E0F37">
        <w:rPr>
          <w:rStyle w:val="FontStyle17"/>
        </w:rPr>
        <w:t>культурного поведения в школе, в общественных местах, в транспорте; правила безопасного перехода улиц, поведения у водоёма, при встрече с опасными животными; безопасного и экол</w:t>
      </w:r>
      <w:r w:rsidRPr="005E0F37">
        <w:rPr>
          <w:rStyle w:val="FontStyle17"/>
        </w:rPr>
        <w:t>о</w:t>
      </w:r>
      <w:r w:rsidRPr="005E0F37">
        <w:rPr>
          <w:rStyle w:val="FontStyle17"/>
        </w:rPr>
        <w:t>гически грамотного поведе</w:t>
      </w:r>
      <w:r w:rsidRPr="005E0F37">
        <w:rPr>
          <w:rStyle w:val="FontStyle17"/>
        </w:rPr>
        <w:softHyphen/>
        <w:t>ния в природе, укрепления своего здоровья, охраны природы.</w:t>
      </w:r>
    </w:p>
    <w:p w:rsidR="00540198" w:rsidRPr="005E0F37" w:rsidRDefault="00540198" w:rsidP="00540198">
      <w:pPr>
        <w:pStyle w:val="Style9"/>
        <w:widowControl/>
        <w:ind w:left="389"/>
        <w:jc w:val="both"/>
        <w:rPr>
          <w:rStyle w:val="FontStyle18"/>
        </w:rPr>
      </w:pPr>
      <w:r w:rsidRPr="005E0F37">
        <w:rPr>
          <w:rStyle w:val="FontStyle18"/>
        </w:rPr>
        <w:t>Чтобы он понимал:</w:t>
      </w:r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right="86" w:firstLine="355"/>
        <w:rPr>
          <w:rStyle w:val="FontStyle17"/>
        </w:rPr>
      </w:pPr>
      <w:proofErr w:type="gramStart"/>
      <w:r w:rsidRPr="005E0F37">
        <w:rPr>
          <w:rStyle w:val="FontStyle17"/>
        </w:rPr>
        <w:t>в окружающем мире огромное разнообразие живых существ, и каждое из них не только красиво, но и полезно при</w:t>
      </w:r>
      <w:r w:rsidRPr="005E0F37">
        <w:rPr>
          <w:rStyle w:val="FontStyle17"/>
        </w:rPr>
        <w:softHyphen/>
        <w:t>роде и человеку; среди растений, грибов, животных есть опас</w:t>
      </w:r>
      <w:r w:rsidRPr="005E0F37">
        <w:rPr>
          <w:rStyle w:val="FontStyle17"/>
        </w:rPr>
        <w:softHyphen/>
        <w:t>ные для жизни человека;</w:t>
      </w:r>
      <w:proofErr w:type="gramEnd"/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right="106" w:firstLine="355"/>
        <w:rPr>
          <w:rStyle w:val="FontStyle17"/>
        </w:rPr>
      </w:pPr>
      <w:r w:rsidRPr="005E0F37">
        <w:rPr>
          <w:rStyle w:val="FontStyle17"/>
        </w:rPr>
        <w:t>важно сохранять разнообразие растений, грибов, живот</w:t>
      </w:r>
      <w:r w:rsidRPr="005E0F37">
        <w:rPr>
          <w:rStyle w:val="FontStyle17"/>
        </w:rPr>
        <w:softHyphen/>
        <w:t>ных, бережно и заботливо относиться к ним;</w:t>
      </w:r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right="115" w:firstLine="355"/>
        <w:rPr>
          <w:rStyle w:val="FontStyle17"/>
        </w:rPr>
      </w:pPr>
      <w:r w:rsidRPr="005E0F37">
        <w:rPr>
          <w:rStyle w:val="FontStyle17"/>
        </w:rPr>
        <w:t>многообразие предметов окружающего мира можно клас</w:t>
      </w:r>
      <w:r w:rsidRPr="005E0F37">
        <w:rPr>
          <w:rStyle w:val="FontStyle17"/>
        </w:rPr>
        <w:softHyphen/>
        <w:t>сифицировать, распределять на группы по существенным при</w:t>
      </w:r>
      <w:r w:rsidRPr="005E0F37">
        <w:rPr>
          <w:rStyle w:val="FontStyle17"/>
        </w:rPr>
        <w:softHyphen/>
        <w:t>знакам;</w:t>
      </w:r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firstLine="355"/>
        <w:rPr>
          <w:rStyle w:val="FontStyle17"/>
        </w:rPr>
      </w:pPr>
      <w:r w:rsidRPr="005E0F37">
        <w:rPr>
          <w:rStyle w:val="FontStyle17"/>
        </w:rPr>
        <w:t xml:space="preserve">можно </w:t>
      </w:r>
      <w:r w:rsidRPr="005E0F37">
        <w:rPr>
          <w:rStyle w:val="FontStyle16"/>
        </w:rPr>
        <w:t xml:space="preserve">создавать творческие работы </w:t>
      </w:r>
      <w:r w:rsidRPr="005E0F37">
        <w:rPr>
          <w:rStyle w:val="FontStyle17"/>
        </w:rPr>
        <w:t>на заданную тему (рисунки, аппликации, модели, небольшие с</w:t>
      </w:r>
      <w:r w:rsidRPr="005E0F37">
        <w:rPr>
          <w:rStyle w:val="FontStyle17"/>
        </w:rPr>
        <w:t>о</w:t>
      </w:r>
      <w:r w:rsidRPr="005E0F37">
        <w:rPr>
          <w:rStyle w:val="FontStyle17"/>
        </w:rPr>
        <w:t>общения);</w:t>
      </w:r>
    </w:p>
    <w:p w:rsidR="00540198" w:rsidRPr="005E0F37" w:rsidRDefault="00540198" w:rsidP="00540198">
      <w:pPr>
        <w:pStyle w:val="Style10"/>
        <w:widowControl/>
        <w:numPr>
          <w:ilvl w:val="0"/>
          <w:numId w:val="46"/>
        </w:numPr>
        <w:tabs>
          <w:tab w:val="left" w:pos="629"/>
        </w:tabs>
        <w:spacing w:line="240" w:lineRule="auto"/>
        <w:ind w:right="134" w:firstLine="355"/>
        <w:rPr>
          <w:rFonts w:ascii="Times New Roman" w:hAnsi="Times New Roman" w:cs="Times New Roman"/>
          <w:sz w:val="22"/>
          <w:szCs w:val="22"/>
        </w:rPr>
      </w:pPr>
      <w:r w:rsidRPr="005E0F37">
        <w:rPr>
          <w:rStyle w:val="FontStyle17"/>
        </w:rPr>
        <w:t xml:space="preserve">надо </w:t>
      </w:r>
      <w:r w:rsidRPr="005E0F37">
        <w:rPr>
          <w:rStyle w:val="FontStyle16"/>
        </w:rPr>
        <w:t xml:space="preserve">оценивать свою деятельность </w:t>
      </w:r>
      <w:r w:rsidRPr="005E0F37">
        <w:rPr>
          <w:rStyle w:val="FontStyle17"/>
        </w:rPr>
        <w:t>(успех, неуспех, ошибки, умение сотрудничать, принимать мн</w:t>
      </w:r>
      <w:r w:rsidRPr="005E0F37">
        <w:rPr>
          <w:rStyle w:val="FontStyle17"/>
        </w:rPr>
        <w:t>е</w:t>
      </w:r>
      <w:r w:rsidRPr="005E0F37">
        <w:rPr>
          <w:rStyle w:val="FontStyle17"/>
        </w:rPr>
        <w:t>ния и варианты решения одноклассников), высказывать свои суждения, пред</w:t>
      </w:r>
      <w:r w:rsidRPr="005E0F37">
        <w:rPr>
          <w:rStyle w:val="FontStyle17"/>
        </w:rPr>
        <w:softHyphen/>
        <w:t>положения, аргументы.</w:t>
      </w:r>
    </w:p>
    <w:p w:rsidR="00540198" w:rsidRDefault="00540198" w:rsidP="00540198">
      <w:pPr>
        <w:jc w:val="both"/>
      </w:pPr>
    </w:p>
    <w:p w:rsidR="00540198" w:rsidRDefault="00540198" w:rsidP="00540198">
      <w:pPr>
        <w:jc w:val="center"/>
        <w:rPr>
          <w:b/>
        </w:rPr>
      </w:pPr>
    </w:p>
    <w:p w:rsidR="00540198" w:rsidRPr="005E0F37" w:rsidRDefault="00540198" w:rsidP="00540198">
      <w:pPr>
        <w:jc w:val="center"/>
        <w:rPr>
          <w:b/>
        </w:rPr>
      </w:pPr>
      <w:r w:rsidRPr="005E0F37">
        <w:rPr>
          <w:b/>
        </w:rPr>
        <w:t>Учебно-методическое и материально-техническое обеспечение</w:t>
      </w:r>
    </w:p>
    <w:p w:rsidR="00540198" w:rsidRPr="005E0F37" w:rsidRDefault="00540198" w:rsidP="00540198">
      <w:pPr>
        <w:jc w:val="center"/>
        <w:rPr>
          <w:b/>
        </w:rPr>
      </w:pPr>
      <w:r w:rsidRPr="005E0F37">
        <w:rPr>
          <w:b/>
        </w:rPr>
        <w:t>образовательного процесса</w:t>
      </w:r>
    </w:p>
    <w:p w:rsidR="00540198" w:rsidRPr="005E0F37" w:rsidRDefault="00540198" w:rsidP="00540198">
      <w:pPr>
        <w:jc w:val="both"/>
        <w:rPr>
          <w:b/>
        </w:rPr>
      </w:pPr>
      <w:r w:rsidRPr="005E0F37">
        <w:rPr>
          <w:b/>
        </w:rPr>
        <w:t xml:space="preserve"> Для ученика</w:t>
      </w:r>
      <w:r w:rsidRPr="005E0F37">
        <w:t xml:space="preserve">: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198" w:rsidRPr="005E0F37" w:rsidRDefault="00540198" w:rsidP="00540198">
      <w:pPr>
        <w:ind w:left="-360"/>
        <w:jc w:val="both"/>
      </w:pPr>
      <w:proofErr w:type="spellStart"/>
      <w:r w:rsidRPr="005E0F37">
        <w:t>Поглазова</w:t>
      </w:r>
      <w:proofErr w:type="spellEnd"/>
      <w:r w:rsidRPr="005E0F37">
        <w:t xml:space="preserve"> О. Т., </w:t>
      </w:r>
      <w:proofErr w:type="spellStart"/>
      <w:r w:rsidRPr="005E0F37">
        <w:t>Шилин</w:t>
      </w:r>
      <w:proofErr w:type="spellEnd"/>
      <w:r w:rsidRPr="005E0F37">
        <w:t xml:space="preserve"> В. Д. Окружающий мир. 1 к</w:t>
      </w:r>
      <w:r>
        <w:t>ласс. Учебник, Часть 1 и 2, 2013</w:t>
      </w:r>
      <w:r w:rsidRPr="005E0F37">
        <w:t xml:space="preserve"> г.</w:t>
      </w:r>
    </w:p>
    <w:p w:rsidR="00540198" w:rsidRPr="005E0F37" w:rsidRDefault="00540198" w:rsidP="00540198">
      <w:pPr>
        <w:ind w:left="-360"/>
        <w:jc w:val="both"/>
      </w:pPr>
      <w:proofErr w:type="spellStart"/>
      <w:r w:rsidRPr="005E0F37">
        <w:t>Поглазова</w:t>
      </w:r>
      <w:proofErr w:type="spellEnd"/>
      <w:r w:rsidRPr="005E0F37">
        <w:t xml:space="preserve"> О. Т., </w:t>
      </w:r>
      <w:proofErr w:type="spellStart"/>
      <w:r w:rsidRPr="005E0F37">
        <w:t>Шилин</w:t>
      </w:r>
      <w:proofErr w:type="spellEnd"/>
      <w:r w:rsidRPr="005E0F37">
        <w:t xml:space="preserve"> В. Д. Окружающий мир. 1 класс. Рабочие тетради № 1 и № 2, 2013 г.</w:t>
      </w:r>
    </w:p>
    <w:p w:rsidR="00540198" w:rsidRPr="005E0F37" w:rsidRDefault="00540198" w:rsidP="00540198">
      <w:pPr>
        <w:jc w:val="both"/>
        <w:rPr>
          <w:b/>
        </w:rPr>
      </w:pPr>
    </w:p>
    <w:p w:rsidR="00540198" w:rsidRPr="005E0F37" w:rsidRDefault="00540198" w:rsidP="00540198">
      <w:pPr>
        <w:jc w:val="both"/>
      </w:pPr>
      <w:r w:rsidRPr="005E0F37">
        <w:rPr>
          <w:b/>
        </w:rPr>
        <w:t>Для учителя</w:t>
      </w:r>
      <w:r w:rsidRPr="005E0F37">
        <w:t>:</w:t>
      </w:r>
    </w:p>
    <w:p w:rsidR="00540198" w:rsidRPr="005E0F37" w:rsidRDefault="00540198" w:rsidP="00540198">
      <w:pPr>
        <w:ind w:left="-360"/>
        <w:jc w:val="both"/>
      </w:pPr>
      <w:proofErr w:type="spellStart"/>
      <w:r w:rsidRPr="005E0F37">
        <w:t>Поглазова</w:t>
      </w:r>
      <w:proofErr w:type="spellEnd"/>
      <w:r w:rsidRPr="005E0F37">
        <w:t xml:space="preserve"> О. Т., Миронова М. В. Методические рекомендации к учебнику «Окружающий мир» для 1 класса, 2012 г.</w:t>
      </w:r>
    </w:p>
    <w:p w:rsidR="00540198" w:rsidRPr="005E0F37" w:rsidRDefault="00540198" w:rsidP="00540198">
      <w:pPr>
        <w:ind w:left="-360"/>
        <w:jc w:val="both"/>
      </w:pPr>
      <w:proofErr w:type="spellStart"/>
      <w:r w:rsidRPr="005E0F37">
        <w:t>Поглазова</w:t>
      </w:r>
      <w:proofErr w:type="spellEnd"/>
      <w:r w:rsidRPr="005E0F37">
        <w:t xml:space="preserve"> О. Т. Программы для 1–4 классов, 2013 г.</w:t>
      </w:r>
    </w:p>
    <w:p w:rsidR="00540198" w:rsidRPr="005E0F37" w:rsidRDefault="00540198" w:rsidP="00540198">
      <w:pPr>
        <w:ind w:left="-360"/>
        <w:jc w:val="both"/>
      </w:pPr>
      <w:proofErr w:type="spellStart"/>
      <w:r w:rsidRPr="005E0F37">
        <w:t>Поглазова</w:t>
      </w:r>
      <w:proofErr w:type="spellEnd"/>
      <w:r w:rsidRPr="005E0F37">
        <w:t xml:space="preserve"> О. Т., </w:t>
      </w:r>
      <w:proofErr w:type="spellStart"/>
      <w:r w:rsidRPr="005E0F37">
        <w:t>Шилин</w:t>
      </w:r>
      <w:proofErr w:type="spellEnd"/>
      <w:r w:rsidRPr="005E0F37">
        <w:t xml:space="preserve"> В. Д. Окружающий мир. 1 класс. Тестовые задания. – 2013Миронова М.В. </w:t>
      </w:r>
      <w:proofErr w:type="spellStart"/>
      <w:r w:rsidRPr="005E0F37">
        <w:t>Поглазова</w:t>
      </w:r>
      <w:proofErr w:type="spellEnd"/>
      <w:r w:rsidRPr="005E0F37">
        <w:t xml:space="preserve"> О.Т. Наглядные пособия для 1–4 классов. – 2013.</w:t>
      </w:r>
    </w:p>
    <w:p w:rsidR="006218F8" w:rsidRPr="00540198" w:rsidRDefault="00540198" w:rsidP="00540198">
      <w:pPr>
        <w:ind w:left="-360"/>
        <w:jc w:val="both"/>
      </w:pPr>
      <w:r w:rsidRPr="005E0F37">
        <w:t>Электронное приложение к учебникам и рабочим тетрадям</w:t>
      </w:r>
      <w:r>
        <w:t xml:space="preserve"> с  </w:t>
      </w:r>
      <w:r w:rsidRPr="005E0F37">
        <w:t>Сайт</w:t>
      </w:r>
      <w:r>
        <w:t xml:space="preserve">а </w:t>
      </w:r>
      <w:r w:rsidRPr="005E0F37">
        <w:t xml:space="preserve"> Гармония.</w:t>
      </w:r>
    </w:p>
    <w:sectPr w:rsidR="006218F8" w:rsidRPr="00540198" w:rsidSect="0072049C">
      <w:footerReference w:type="default" r:id="rId7"/>
      <w:pgSz w:w="11906" w:h="16838"/>
      <w:pgMar w:top="720" w:right="720" w:bottom="720" w:left="720" w:header="142" w:footer="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02" w:rsidRDefault="00541302" w:rsidP="002E389F">
      <w:r>
        <w:separator/>
      </w:r>
    </w:p>
  </w:endnote>
  <w:endnote w:type="continuationSeparator" w:id="0">
    <w:p w:rsidR="00541302" w:rsidRDefault="00541302" w:rsidP="002E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205"/>
      <w:docPartObj>
        <w:docPartGallery w:val="Page Numbers (Bottom of Page)"/>
        <w:docPartUnique/>
      </w:docPartObj>
    </w:sdtPr>
    <w:sdtContent>
      <w:p w:rsidR="0072049C" w:rsidRDefault="00712FFB">
        <w:pPr>
          <w:pStyle w:val="af3"/>
          <w:jc w:val="center"/>
        </w:pPr>
        <w:fldSimple w:instr=" PAGE   \* MERGEFORMAT ">
          <w:r w:rsidR="00540198">
            <w:rPr>
              <w:noProof/>
            </w:rPr>
            <w:t>12</w:t>
          </w:r>
        </w:fldSimple>
      </w:p>
    </w:sdtContent>
  </w:sdt>
  <w:p w:rsidR="002E389F" w:rsidRDefault="002E38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02" w:rsidRDefault="00541302" w:rsidP="002E389F">
      <w:r>
        <w:separator/>
      </w:r>
    </w:p>
  </w:footnote>
  <w:footnote w:type="continuationSeparator" w:id="0">
    <w:p w:rsidR="00541302" w:rsidRDefault="00541302" w:rsidP="002E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FEAA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8312B4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EC53541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A5E29"/>
    <w:multiLevelType w:val="hybridMultilevel"/>
    <w:tmpl w:val="C4D8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31A7B"/>
    <w:multiLevelType w:val="hybridMultilevel"/>
    <w:tmpl w:val="40C6769C"/>
    <w:lvl w:ilvl="0" w:tplc="00000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91D2D"/>
    <w:multiLevelType w:val="hybridMultilevel"/>
    <w:tmpl w:val="4DD8E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526CBD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74A43"/>
    <w:multiLevelType w:val="hybridMultilevel"/>
    <w:tmpl w:val="4738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70E74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6"/>
  </w:num>
  <w:num w:numId="10">
    <w:abstractNumId w:val="33"/>
  </w:num>
  <w:num w:numId="11">
    <w:abstractNumId w:val="20"/>
  </w:num>
  <w:num w:numId="12">
    <w:abstractNumId w:val="38"/>
  </w:num>
  <w:num w:numId="13">
    <w:abstractNumId w:val="35"/>
  </w:num>
  <w:num w:numId="14">
    <w:abstractNumId w:val="34"/>
  </w:num>
  <w:num w:numId="15">
    <w:abstractNumId w:val="40"/>
  </w:num>
  <w:num w:numId="16">
    <w:abstractNumId w:val="27"/>
  </w:num>
  <w:num w:numId="17">
    <w:abstractNumId w:val="29"/>
  </w:num>
  <w:num w:numId="18">
    <w:abstractNumId w:val="36"/>
  </w:num>
  <w:num w:numId="19">
    <w:abstractNumId w:val="37"/>
  </w:num>
  <w:num w:numId="20">
    <w:abstractNumId w:val="21"/>
  </w:num>
  <w:num w:numId="21">
    <w:abstractNumId w:val="23"/>
  </w:num>
  <w:num w:numId="22">
    <w:abstractNumId w:val="31"/>
  </w:num>
  <w:num w:numId="23">
    <w:abstractNumId w:val="13"/>
  </w:num>
  <w:num w:numId="24">
    <w:abstractNumId w:val="16"/>
  </w:num>
  <w:num w:numId="25">
    <w:abstractNumId w:val="28"/>
  </w:num>
  <w:num w:numId="26">
    <w:abstractNumId w:val="39"/>
  </w:num>
  <w:num w:numId="27">
    <w:abstractNumId w:val="17"/>
  </w:num>
  <w:num w:numId="28">
    <w:abstractNumId w:val="32"/>
  </w:num>
  <w:num w:numId="29">
    <w:abstractNumId w:val="14"/>
  </w:num>
  <w:num w:numId="30">
    <w:abstractNumId w:val="22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18"/>
  </w:num>
  <w:num w:numId="40">
    <w:abstractNumId w:val="15"/>
  </w:num>
  <w:num w:numId="41">
    <w:abstractNumId w:val="30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259D"/>
    <w:rsid w:val="00066111"/>
    <w:rsid w:val="00134C84"/>
    <w:rsid w:val="0014259D"/>
    <w:rsid w:val="002B616C"/>
    <w:rsid w:val="002E389F"/>
    <w:rsid w:val="00351C8E"/>
    <w:rsid w:val="00390C68"/>
    <w:rsid w:val="00456182"/>
    <w:rsid w:val="00540198"/>
    <w:rsid w:val="00541302"/>
    <w:rsid w:val="00596852"/>
    <w:rsid w:val="00611242"/>
    <w:rsid w:val="006218F8"/>
    <w:rsid w:val="00712FFB"/>
    <w:rsid w:val="0072049C"/>
    <w:rsid w:val="00752C0F"/>
    <w:rsid w:val="00807926"/>
    <w:rsid w:val="008117F1"/>
    <w:rsid w:val="00845B99"/>
    <w:rsid w:val="008B6166"/>
    <w:rsid w:val="00925665"/>
    <w:rsid w:val="00AA43F1"/>
    <w:rsid w:val="00BC0819"/>
    <w:rsid w:val="00C261F2"/>
    <w:rsid w:val="00D2458B"/>
    <w:rsid w:val="00E93CC6"/>
    <w:rsid w:val="00ED6595"/>
    <w:rsid w:val="00F075C0"/>
    <w:rsid w:val="00F4079D"/>
    <w:rsid w:val="00F74DFF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qFormat/>
    <w:rsid w:val="00BC081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458B"/>
  </w:style>
  <w:style w:type="character" w:customStyle="1" w:styleId="WW-Absatz-Standardschriftart">
    <w:name w:val="WW-Absatz-Standardschriftart"/>
    <w:rsid w:val="00D2458B"/>
  </w:style>
  <w:style w:type="character" w:customStyle="1" w:styleId="a3">
    <w:name w:val="Символ нумерации"/>
    <w:rsid w:val="00D2458B"/>
  </w:style>
  <w:style w:type="paragraph" w:customStyle="1" w:styleId="a4">
    <w:name w:val="Заголовок"/>
    <w:basedOn w:val="a"/>
    <w:next w:val="a5"/>
    <w:rsid w:val="00D2458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D2458B"/>
    <w:pPr>
      <w:spacing w:after="120"/>
    </w:pPr>
  </w:style>
  <w:style w:type="paragraph" w:styleId="a7">
    <w:name w:val="List"/>
    <w:basedOn w:val="a5"/>
    <w:rsid w:val="00D2458B"/>
  </w:style>
  <w:style w:type="paragraph" w:customStyle="1" w:styleId="1">
    <w:name w:val="Название1"/>
    <w:basedOn w:val="a"/>
    <w:rsid w:val="00D2458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2458B"/>
    <w:pPr>
      <w:suppressLineNumbers/>
    </w:pPr>
  </w:style>
  <w:style w:type="character" w:customStyle="1" w:styleId="30">
    <w:name w:val="Заголовок 3 Знак"/>
    <w:basedOn w:val="a0"/>
    <w:link w:val="3"/>
    <w:rsid w:val="00BC0819"/>
    <w:rPr>
      <w:b/>
      <w:bCs/>
      <w:sz w:val="27"/>
      <w:szCs w:val="27"/>
    </w:rPr>
  </w:style>
  <w:style w:type="paragraph" w:customStyle="1" w:styleId="Default">
    <w:name w:val="Default"/>
    <w:rsid w:val="00BC08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Основной текст Знак"/>
    <w:link w:val="a5"/>
    <w:locked/>
    <w:rsid w:val="00BC0819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semiHidden/>
    <w:rsid w:val="00BC0819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BC0819"/>
    <w:pPr>
      <w:widowControl/>
      <w:suppressAutoHyphens w:val="0"/>
      <w:jc w:val="center"/>
    </w:pPr>
    <w:rPr>
      <w:rFonts w:eastAsia="Times New Roman" w:cs="Times New Roman"/>
      <w:kern w:val="0"/>
      <w:lang w:eastAsia="en-US" w:bidi="ar-SA"/>
    </w:rPr>
  </w:style>
  <w:style w:type="character" w:customStyle="1" w:styleId="20">
    <w:name w:val="Основной текст 2 Знак"/>
    <w:basedOn w:val="a0"/>
    <w:link w:val="2"/>
    <w:semiHidden/>
    <w:rsid w:val="00BC0819"/>
    <w:rPr>
      <w:sz w:val="24"/>
      <w:szCs w:val="24"/>
      <w:lang w:eastAsia="en-US"/>
    </w:rPr>
  </w:style>
  <w:style w:type="paragraph" w:styleId="a8">
    <w:name w:val="header"/>
    <w:basedOn w:val="a"/>
    <w:link w:val="a9"/>
    <w:rsid w:val="00BC081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a9">
    <w:name w:val="Верхний колонтитул Знак"/>
    <w:basedOn w:val="a0"/>
    <w:link w:val="a8"/>
    <w:rsid w:val="00BC0819"/>
    <w:rPr>
      <w:sz w:val="24"/>
      <w:szCs w:val="24"/>
      <w:lang w:eastAsia="en-US"/>
    </w:rPr>
  </w:style>
  <w:style w:type="character" w:styleId="aa">
    <w:name w:val="Hyperlink"/>
    <w:basedOn w:val="a0"/>
    <w:rsid w:val="00BC0819"/>
    <w:rPr>
      <w:color w:val="0000FF"/>
      <w:u w:val="single"/>
    </w:rPr>
  </w:style>
  <w:style w:type="table" w:styleId="ab">
    <w:name w:val="Table Grid"/>
    <w:basedOn w:val="a1"/>
    <w:rsid w:val="00BC08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BC0819"/>
    <w:rPr>
      <w:i/>
      <w:iCs/>
    </w:rPr>
  </w:style>
  <w:style w:type="paragraph" w:customStyle="1" w:styleId="12">
    <w:name w:val="Продолжение списка1"/>
    <w:basedOn w:val="a"/>
    <w:rsid w:val="00BC0819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13">
    <w:name w:val="Обычный1"/>
    <w:rsid w:val="00BC0819"/>
    <w:pPr>
      <w:suppressAutoHyphens/>
    </w:pPr>
    <w:rPr>
      <w:rFonts w:eastAsia="Arial"/>
      <w:lang w:eastAsia="ar-SA"/>
    </w:rPr>
  </w:style>
  <w:style w:type="character" w:styleId="ad">
    <w:name w:val="footnote reference"/>
    <w:rsid w:val="00BC0819"/>
    <w:rPr>
      <w:vertAlign w:val="superscript"/>
    </w:rPr>
  </w:style>
  <w:style w:type="paragraph" w:styleId="ae">
    <w:name w:val="footnote text"/>
    <w:basedOn w:val="a"/>
    <w:link w:val="af"/>
    <w:rsid w:val="00BC0819"/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">
    <w:name w:val="Текст сноски Знак"/>
    <w:basedOn w:val="a0"/>
    <w:link w:val="ae"/>
    <w:rsid w:val="00BC0819"/>
    <w:rPr>
      <w:lang w:eastAsia="ar-SA"/>
    </w:rPr>
  </w:style>
  <w:style w:type="paragraph" w:styleId="af0">
    <w:name w:val="Body Text Indent"/>
    <w:basedOn w:val="a"/>
    <w:link w:val="af1"/>
    <w:rsid w:val="00BC0819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1">
    <w:name w:val="Основной текст с отступом Знак"/>
    <w:basedOn w:val="a0"/>
    <w:link w:val="af0"/>
    <w:rsid w:val="00BC0819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BC0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footer"/>
    <w:basedOn w:val="a"/>
    <w:link w:val="af4"/>
    <w:uiPriority w:val="99"/>
    <w:rsid w:val="00BC0819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BC0819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0"/>
    <w:rsid w:val="00BC0819"/>
  </w:style>
  <w:style w:type="paragraph" w:customStyle="1" w:styleId="af6">
    <w:name w:val="[Основной абзац]"/>
    <w:basedOn w:val="a"/>
    <w:rsid w:val="00BC0819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ru-RU" w:bidi="ar-SA"/>
    </w:rPr>
  </w:style>
  <w:style w:type="paragraph" w:customStyle="1" w:styleId="c15c0">
    <w:name w:val="c15 c0"/>
    <w:basedOn w:val="a"/>
    <w:rsid w:val="00BC0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7">
    <w:name w:val="Strong"/>
    <w:basedOn w:val="a0"/>
    <w:qFormat/>
    <w:rsid w:val="00BC0819"/>
    <w:rPr>
      <w:b/>
      <w:bCs/>
    </w:rPr>
  </w:style>
  <w:style w:type="paragraph" w:styleId="af8">
    <w:name w:val="No Spacing"/>
    <w:uiPriority w:val="1"/>
    <w:qFormat/>
    <w:rsid w:val="00AA43F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9">
    <w:name w:val="List Paragraph"/>
    <w:basedOn w:val="a"/>
    <w:qFormat/>
    <w:rsid w:val="00AA43F1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14">
    <w:name w:val="Без интервала1"/>
    <w:rsid w:val="00AA43F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rsid w:val="00AA43F1"/>
    <w:pPr>
      <w:widowControl/>
      <w:suppressAutoHyphens w:val="0"/>
      <w:ind w:left="720"/>
    </w:pPr>
    <w:rPr>
      <w:rFonts w:eastAsia="Calibri" w:cs="Times New Roman"/>
      <w:kern w:val="0"/>
      <w:lang w:val="en-US" w:eastAsia="ar-SA" w:bidi="ar-SA"/>
    </w:rPr>
  </w:style>
  <w:style w:type="character" w:customStyle="1" w:styleId="FontStyle13">
    <w:name w:val="Font Style13"/>
    <w:basedOn w:val="a0"/>
    <w:uiPriority w:val="99"/>
    <w:rsid w:val="00AA43F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A43F1"/>
    <w:rPr>
      <w:rFonts w:ascii="Microsoft Sans Serif" w:hAnsi="Microsoft Sans Serif" w:cs="Microsoft Sans Serif"/>
      <w:sz w:val="20"/>
      <w:szCs w:val="20"/>
    </w:rPr>
  </w:style>
  <w:style w:type="paragraph" w:customStyle="1" w:styleId="Style4">
    <w:name w:val="Style4"/>
    <w:basedOn w:val="a"/>
    <w:uiPriority w:val="99"/>
    <w:rsid w:val="00540198"/>
    <w:pPr>
      <w:suppressAutoHyphens w:val="0"/>
      <w:autoSpaceDE w:val="0"/>
      <w:autoSpaceDN w:val="0"/>
      <w:adjustRightInd w:val="0"/>
      <w:spacing w:line="274" w:lineRule="exact"/>
      <w:ind w:firstLine="264"/>
      <w:jc w:val="both"/>
    </w:pPr>
    <w:rPr>
      <w:rFonts w:ascii="Arial Black" w:eastAsiaTheme="minorEastAsia" w:hAnsi="Arial Black" w:cstheme="minorBidi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540198"/>
    <w:pPr>
      <w:suppressAutoHyphens w:val="0"/>
      <w:autoSpaceDE w:val="0"/>
      <w:autoSpaceDN w:val="0"/>
      <w:adjustRightInd w:val="0"/>
      <w:spacing w:line="259" w:lineRule="exact"/>
      <w:ind w:firstLine="432"/>
      <w:jc w:val="both"/>
    </w:pPr>
    <w:rPr>
      <w:rFonts w:ascii="Arial Black" w:eastAsiaTheme="minorEastAsia" w:hAnsi="Arial Black" w:cstheme="minorBidi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540198"/>
    <w:pPr>
      <w:suppressAutoHyphens w:val="0"/>
      <w:autoSpaceDE w:val="0"/>
      <w:autoSpaceDN w:val="0"/>
      <w:adjustRightInd w:val="0"/>
    </w:pPr>
    <w:rPr>
      <w:rFonts w:ascii="Arial Black" w:eastAsiaTheme="minorEastAsia" w:hAnsi="Arial Black" w:cstheme="minorBidi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540198"/>
    <w:pPr>
      <w:suppressAutoHyphens w:val="0"/>
      <w:autoSpaceDE w:val="0"/>
      <w:autoSpaceDN w:val="0"/>
      <w:adjustRightInd w:val="0"/>
    </w:pPr>
    <w:rPr>
      <w:rFonts w:ascii="Arial Black" w:eastAsiaTheme="minorEastAsia" w:hAnsi="Arial Black" w:cstheme="minorBidi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540198"/>
    <w:pPr>
      <w:suppressAutoHyphens w:val="0"/>
      <w:autoSpaceDE w:val="0"/>
      <w:autoSpaceDN w:val="0"/>
      <w:adjustRightInd w:val="0"/>
    </w:pPr>
    <w:rPr>
      <w:rFonts w:ascii="Arial Black" w:eastAsiaTheme="minorEastAsia" w:hAnsi="Arial Black" w:cstheme="minorBidi"/>
      <w:kern w:val="0"/>
      <w:lang w:eastAsia="ru-RU" w:bidi="ar-SA"/>
    </w:rPr>
  </w:style>
  <w:style w:type="character" w:customStyle="1" w:styleId="FontStyle15">
    <w:name w:val="Font Style15"/>
    <w:basedOn w:val="a0"/>
    <w:uiPriority w:val="99"/>
    <w:rsid w:val="005401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5401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4019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5401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40198"/>
    <w:pPr>
      <w:suppressAutoHyphens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540198"/>
    <w:pPr>
      <w:suppressAutoHyphens w:val="0"/>
      <w:autoSpaceDE w:val="0"/>
      <w:autoSpaceDN w:val="0"/>
      <w:adjustRightInd w:val="0"/>
      <w:spacing w:line="288" w:lineRule="exact"/>
      <w:ind w:firstLine="427"/>
      <w:jc w:val="both"/>
    </w:pPr>
    <w:rPr>
      <w:rFonts w:ascii="Arial Black" w:eastAsiaTheme="minorEastAsia" w:hAnsi="Arial Black" w:cstheme="minorBidi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540198"/>
    <w:pPr>
      <w:suppressAutoHyphens w:val="0"/>
      <w:autoSpaceDE w:val="0"/>
      <w:autoSpaceDN w:val="0"/>
      <w:adjustRightInd w:val="0"/>
    </w:pPr>
    <w:rPr>
      <w:rFonts w:ascii="Arial Black" w:eastAsiaTheme="minorEastAsia" w:hAnsi="Arial Black" w:cstheme="minorBidi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540198"/>
    <w:pPr>
      <w:suppressAutoHyphens w:val="0"/>
      <w:autoSpaceDE w:val="0"/>
      <w:autoSpaceDN w:val="0"/>
      <w:adjustRightInd w:val="0"/>
      <w:spacing w:line="267" w:lineRule="exact"/>
      <w:ind w:firstLine="341"/>
      <w:jc w:val="both"/>
    </w:pPr>
    <w:rPr>
      <w:rFonts w:ascii="Arial Black" w:eastAsiaTheme="minorEastAsia" w:hAnsi="Arial Black" w:cstheme="minorBidi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Тармакова</dc:creator>
  <cp:keywords/>
  <cp:lastModifiedBy>User</cp:lastModifiedBy>
  <cp:revision>11</cp:revision>
  <cp:lastPrinted>2014-08-11T12:26:00Z</cp:lastPrinted>
  <dcterms:created xsi:type="dcterms:W3CDTF">2014-06-30T23:22:00Z</dcterms:created>
  <dcterms:modified xsi:type="dcterms:W3CDTF">2014-08-11T12:54:00Z</dcterms:modified>
</cp:coreProperties>
</file>