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56" w:rsidRDefault="00173756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6" w:rsidRDefault="00173756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84" w:rsidRDefault="00C72F84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05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CE2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77" w:rsidRPr="0013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77">
        <w:rPr>
          <w:rFonts w:ascii="Times New Roman" w:hAnsi="Times New Roman" w:cs="Times New Roman"/>
          <w:b/>
          <w:sz w:val="24"/>
          <w:szCs w:val="24"/>
        </w:rPr>
        <w:t xml:space="preserve">брейн-ринга, </w:t>
      </w:r>
      <w:proofErr w:type="gramStart"/>
      <w:r w:rsidR="00133E77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13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5A2">
        <w:rPr>
          <w:rFonts w:ascii="Times New Roman" w:hAnsi="Times New Roman" w:cs="Times New Roman"/>
          <w:b/>
          <w:sz w:val="24"/>
          <w:szCs w:val="24"/>
        </w:rPr>
        <w:t>ко</w:t>
      </w:r>
      <w:r w:rsidRPr="00842905">
        <w:rPr>
          <w:rFonts w:ascii="Times New Roman" w:hAnsi="Times New Roman" w:cs="Times New Roman"/>
          <w:b/>
          <w:sz w:val="24"/>
          <w:szCs w:val="24"/>
        </w:rPr>
        <w:t xml:space="preserve"> Дню Конституции РФ.</w:t>
      </w:r>
    </w:p>
    <w:p w:rsidR="003A0B7D" w:rsidRDefault="003A0B7D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«Конституция - основной закон государства»</w:t>
      </w:r>
    </w:p>
    <w:p w:rsidR="003A0B7D" w:rsidRDefault="003A0B7D" w:rsidP="003A0B7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E6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Главная цель государства - не создать рай на земле, </w:t>
      </w:r>
      <w:r w:rsidRPr="004E6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а не допустить ада</w:t>
      </w:r>
    </w:p>
    <w:p w:rsidR="00133E77" w:rsidRDefault="003A0B7D" w:rsidP="003A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="0013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</w:t>
      </w:r>
      <w:r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представления о важности соблюдения законов государства; </w:t>
      </w:r>
    </w:p>
    <w:p w:rsidR="00133E77" w:rsidRDefault="00133E77" w:rsidP="00133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A0B7D"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активной гражданской позиции и правового сознания; приобретение навыков правовой культуры; </w:t>
      </w:r>
    </w:p>
    <w:p w:rsidR="00133E77" w:rsidRDefault="00133E77" w:rsidP="003A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гражданск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о-правового образования подростков</w:t>
      </w:r>
      <w:r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A0B7D" w:rsidRDefault="00133E77" w:rsidP="003A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A0B7D"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3A0B7D" w:rsidRDefault="00133E77" w:rsidP="00133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3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Игра </w:t>
      </w:r>
      <w:r w:rsidR="004158D3" w:rsidRPr="00133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разработан</w:t>
      </w:r>
      <w:r w:rsidRPr="00133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4158D3" w:rsidRPr="00133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</w:t>
      </w:r>
      <w:bookmarkStart w:id="0" w:name="_GoBack"/>
      <w:bookmarkEnd w:id="0"/>
      <w:r w:rsidRPr="00133E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подростков 15 – 16лет</w:t>
      </w:r>
    </w:p>
    <w:p w:rsidR="00133E77" w:rsidRPr="00133E77" w:rsidRDefault="00133E77" w:rsidP="00133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C1CAC" w:rsidRPr="00842905" w:rsidRDefault="005C1CAC" w:rsidP="005C1CA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Права, свободы человека —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Таков приоритет страны.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Конституции навеки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Канонам следовать должны.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честь отчизны охраняем,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все едины, мы — народ!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Россия, матушка родная,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Тебя спасем от всех невзгод.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Конституция дана,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понять, в чем ее суть.</w:t>
      </w:r>
    </w:p>
    <w:p w:rsidR="005C1CAC" w:rsidRDefault="005C1CAC" w:rsidP="003F651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нас прекрасная страна,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вместе с ней и весь наш путь!</w:t>
      </w:r>
    </w:p>
    <w:p w:rsidR="00EB0426" w:rsidRPr="00426E17" w:rsidRDefault="00EB0426" w:rsidP="00E83E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 w:rsidRPr="00426E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3C38" w:rsidRPr="00426E17" w:rsidRDefault="003F651B" w:rsidP="003F651B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="00E41410" w:rsidRPr="00426E17">
        <w:rPr>
          <w:rFonts w:ascii="Times New Roman" w:hAnsi="Times New Roman" w:cs="Times New Roman"/>
          <w:sz w:val="24"/>
          <w:szCs w:val="24"/>
        </w:rPr>
        <w:t>знать Конституцию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должны все люди и маленькие, и большие. </w:t>
      </w:r>
      <w:r w:rsidR="00F030C3" w:rsidRPr="00426E17">
        <w:rPr>
          <w:rFonts w:ascii="Times New Roman" w:hAnsi="Times New Roman" w:cs="Times New Roman"/>
          <w:sz w:val="24"/>
          <w:szCs w:val="24"/>
        </w:rPr>
        <w:t xml:space="preserve">Скажите, а 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зачем нужны законы?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(Чтобы был порядок.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Не будет закона, будет много преступлений.)</w:t>
      </w:r>
      <w:proofErr w:type="gramEnd"/>
    </w:p>
    <w:p w:rsidR="007E3C38" w:rsidRPr="00426E17" w:rsidRDefault="007E3C38" w:rsidP="004E1176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Без закона не будет порядка, без закона каждый будет творить, что ему хочется, а люди разные, и это может привести к катастрофам</w:t>
      </w:r>
      <w:r w:rsidR="00133E77">
        <w:rPr>
          <w:rFonts w:ascii="Times New Roman" w:hAnsi="Times New Roman" w:cs="Times New Roman"/>
          <w:sz w:val="24"/>
          <w:szCs w:val="24"/>
        </w:rPr>
        <w:t>…</w:t>
      </w:r>
    </w:p>
    <w:p w:rsidR="007E3C38" w:rsidRPr="00426E17" w:rsidRDefault="00415523" w:rsidP="005A13F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10 июля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1918 год</w:t>
      </w:r>
      <w:r w:rsidRPr="00426E17">
        <w:rPr>
          <w:rFonts w:ascii="Times New Roman" w:hAnsi="Times New Roman" w:cs="Times New Roman"/>
          <w:sz w:val="24"/>
          <w:szCs w:val="24"/>
        </w:rPr>
        <w:t>а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в России появилась </w:t>
      </w:r>
      <w:r w:rsidRPr="00426E17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7E3C38" w:rsidRPr="00426E17">
        <w:rPr>
          <w:rFonts w:ascii="Times New Roman" w:hAnsi="Times New Roman" w:cs="Times New Roman"/>
          <w:sz w:val="24"/>
          <w:szCs w:val="24"/>
        </w:rPr>
        <w:t>Конституция</w:t>
      </w:r>
      <w:r w:rsidRPr="00426E17">
        <w:rPr>
          <w:rFonts w:ascii="Times New Roman" w:hAnsi="Times New Roman" w:cs="Times New Roman"/>
          <w:sz w:val="24"/>
          <w:szCs w:val="24"/>
        </w:rPr>
        <w:t>, которая была принята на 5 Всероссийском съезде  Советов</w:t>
      </w:r>
      <w:r w:rsidR="007E3C38" w:rsidRPr="00426E17">
        <w:rPr>
          <w:rFonts w:ascii="Times New Roman" w:hAnsi="Times New Roman" w:cs="Times New Roman"/>
          <w:sz w:val="24"/>
          <w:szCs w:val="24"/>
        </w:rPr>
        <w:t>.</w:t>
      </w:r>
    </w:p>
    <w:p w:rsidR="003B0194" w:rsidRPr="00426E17" w:rsidRDefault="003B0194" w:rsidP="003B01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Конституция была очень короткой  и имела одну главную цель – отразить </w:t>
      </w:r>
      <w:r w:rsidRPr="00426E17">
        <w:rPr>
          <w:rFonts w:ascii="Times New Roman" w:hAnsi="Times New Roman" w:cs="Times New Roman"/>
          <w:sz w:val="24"/>
          <w:szCs w:val="24"/>
        </w:rPr>
        <w:lastRenderedPageBreak/>
        <w:t xml:space="preserve">структуру нового союзного государства. В каждой из республик, вошедших в состав Союза, были приняты свои конституции. 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 распался на ряд независимых и самостоятельных государств. И уже 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</w:t>
      </w:r>
      <w:r w:rsidR="005A13FF" w:rsidRPr="00426E17">
        <w:rPr>
          <w:rFonts w:ascii="Times New Roman" w:hAnsi="Times New Roman" w:cs="Times New Roman"/>
          <w:sz w:val="24"/>
          <w:szCs w:val="24"/>
        </w:rPr>
        <w:t>Так, в 1993 году была принята н</w:t>
      </w:r>
      <w:r w:rsidRPr="00426E17">
        <w:rPr>
          <w:rFonts w:ascii="Times New Roman" w:hAnsi="Times New Roman" w:cs="Times New Roman"/>
          <w:sz w:val="24"/>
          <w:szCs w:val="24"/>
        </w:rPr>
        <w:t>ыне действующая Конституция Российской Федерации.</w:t>
      </w:r>
    </w:p>
    <w:p w:rsidR="00426E17" w:rsidRPr="00735241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241">
        <w:rPr>
          <w:rFonts w:ascii="Times New Roman" w:hAnsi="Times New Roman" w:cs="Times New Roman"/>
          <w:b/>
          <w:bCs/>
          <w:sz w:val="24"/>
          <w:szCs w:val="24"/>
        </w:rPr>
        <w:t>Игра «Да! Нет!»</w:t>
      </w:r>
    </w:p>
    <w:p w:rsidR="00426E17" w:rsidRPr="00426E17" w:rsidRDefault="004E1176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7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E17" w:rsidRPr="00426E17">
        <w:rPr>
          <w:rFonts w:ascii="Times New Roman" w:hAnsi="Times New Roman" w:cs="Times New Roman"/>
          <w:sz w:val="24"/>
          <w:szCs w:val="24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Россия – наша страна?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личную неприкосновенность?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человека обращать в рабство?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относиться к человеку жестоко?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Защищён ли человек законом?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право человек защищать себя с помощью суда?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без разрешения войти в жилище человека?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свободно передвигаться по своей стране?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уехать из страны, а потом вернуться назад?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владеть имуществом?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социальное обеспечение?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запретить свободный выбор труда?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Защищает ли закон материнство и младенчество?</w:t>
      </w:r>
    </w:p>
    <w:p w:rsid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E1176" w:rsidRDefault="004E1176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1176" w:rsidRPr="004E1176" w:rsidRDefault="004E1176" w:rsidP="004E1176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176">
        <w:rPr>
          <w:rFonts w:ascii="Times New Roman" w:hAnsi="Times New Roman" w:cs="Times New Roman"/>
          <w:i/>
          <w:sz w:val="24"/>
          <w:szCs w:val="24"/>
        </w:rPr>
        <w:t>Подростки делятся на три команды</w:t>
      </w:r>
    </w:p>
    <w:p w:rsidR="00C56EF2" w:rsidRPr="00791932" w:rsidRDefault="00791932" w:rsidP="003A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9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конкурс. </w:t>
      </w:r>
      <w:r w:rsidR="00C56EF2" w:rsidRPr="007919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Разминка: блиц - вопросы по Конституции РФ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>Когда отмеча</w:t>
      </w:r>
      <w:r w:rsidR="004E1176" w:rsidRPr="00173756">
        <w:rPr>
          <w:b w:val="0"/>
          <w:color w:val="000000"/>
          <w:sz w:val="24"/>
          <w:szCs w:val="24"/>
        </w:rPr>
        <w:t>ется день Конституции? (12 дек.</w:t>
      </w:r>
      <w:r w:rsidRPr="00173756">
        <w:rPr>
          <w:b w:val="0"/>
          <w:color w:val="000000"/>
          <w:sz w:val="24"/>
          <w:szCs w:val="24"/>
        </w:rPr>
        <w:t>)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>Что такое референдум? (Всенародное обсуждение)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>Кто является гарантом Конституции РФ? (Президент)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>Носитель суверенитета и единственный источник власти в России? (Народ)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 xml:space="preserve"> Кто несёт ответственность за образование ребёнка? (Родители)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>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lastRenderedPageBreak/>
        <w:t xml:space="preserve"> Может ли быть лишенным гражданства человек, изменивший Родине? (Нет, гражданин РФ не может быть лишен гражданства.</w:t>
      </w:r>
      <w:proofErr w:type="gramStart"/>
      <w:r w:rsidRPr="00173756">
        <w:rPr>
          <w:b w:val="0"/>
          <w:color w:val="000000"/>
          <w:sz w:val="24"/>
          <w:szCs w:val="24"/>
        </w:rPr>
        <w:t xml:space="preserve"> )</w:t>
      </w:r>
      <w:proofErr w:type="gramEnd"/>
    </w:p>
    <w:p w:rsidR="00C56EF2" w:rsidRPr="00173756" w:rsidRDefault="00C56EF2" w:rsidP="00173756">
      <w:pPr>
        <w:pStyle w:val="a6"/>
        <w:numPr>
          <w:ilvl w:val="0"/>
          <w:numId w:val="45"/>
        </w:numPr>
        <w:rPr>
          <w:b w:val="0"/>
          <w:color w:val="000000"/>
          <w:sz w:val="24"/>
          <w:szCs w:val="24"/>
        </w:rPr>
      </w:pPr>
      <w:r w:rsidRPr="00173756">
        <w:rPr>
          <w:b w:val="0"/>
          <w:color w:val="000000"/>
          <w:sz w:val="24"/>
          <w:szCs w:val="24"/>
        </w:rPr>
        <w:t>С какого возраста можно самостоятельно осуществлять в полном объёме свои права. (С 18 лет)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белый цвет флага? (чистота).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синий цвет флага? (вера в постоянство).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красный цвет флага? (энергия, сила).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означает слово «герб»? (наследство).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Старинное русское название флага? (стяг).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Деревянная игрушка – символ России? (матрешка).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Кто является главой Российского государства? (президент).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Когда отмечается День принятия конституции РФ? (12 декабря).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 автора стихов гимна РФ. (С.В. Михалков).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государственный язык нашей страны. (Русский).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денежную единицу России. (Рубль).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растение – символ России. (Береза).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столицу России. (Москва).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Какое место в мире Россия занимает по площади? (Первое).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 называется основной закон РФ? (Конституция РФ).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при вступлении в должность президент приносит народу? (присягу).</w:t>
      </w:r>
    </w:p>
    <w:p w:rsidR="00173756" w:rsidRPr="00426E1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Когда россияне отмечают день государственного флага? (22 августа).</w:t>
      </w:r>
    </w:p>
    <w:p w:rsidR="00173756" w:rsidRPr="00D76367" w:rsidRDefault="00173756" w:rsidP="0017375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Какой царь официально ввел бело-сине-красный флаг? (Петр 1).</w:t>
      </w:r>
    </w:p>
    <w:p w:rsidR="003A0B7D" w:rsidRPr="00426E17" w:rsidRDefault="003A0B7D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386" w:rsidRPr="00994D49" w:rsidRDefault="00C56EF2" w:rsidP="00173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hAnsi="Times New Roman" w:cs="Times New Roman"/>
          <w:color w:val="226644"/>
          <w:sz w:val="24"/>
          <w:szCs w:val="24"/>
        </w:rPr>
        <w:br/>
      </w:r>
      <w:r w:rsidR="004E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</w:t>
      </w:r>
      <w:r w:rsidR="00B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4E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«Главные слова»</w:t>
      </w:r>
    </w:p>
    <w:p w:rsidR="00C56EF2" w:rsidRPr="00426E17" w:rsidRDefault="00C56EF2" w:rsidP="00C5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и прочитай слова, которые имеют отношение к нашему государству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(флаг, герб, гимн, президент, конституция, орел, столица).</w:t>
      </w:r>
      <w:proofErr w:type="gramEnd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оставшихся букв составь слово (Россия)</w:t>
      </w: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</w:tbl>
    <w:p w:rsidR="00994D49" w:rsidRDefault="00994D49" w:rsidP="00B6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D49" w:rsidRDefault="004E1176" w:rsidP="0099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4D49" w:rsidRPr="00994D49">
        <w:rPr>
          <w:rFonts w:ascii="Times New Roman" w:hAnsi="Times New Roman" w:cs="Times New Roman"/>
          <w:b/>
          <w:sz w:val="24"/>
          <w:szCs w:val="24"/>
        </w:rPr>
        <w:t>Конкурс «Сказка ложь, да в ней намек…»</w:t>
      </w:r>
    </w:p>
    <w:p w:rsidR="00173756" w:rsidRPr="00994D49" w:rsidRDefault="00173756" w:rsidP="0099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A41CE4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ПРАВИЛЬНЫЙ ОТВЕТ: право на свободу передвижений.</w:t>
      </w:r>
    </w:p>
    <w:p w:rsidR="004E1176" w:rsidRPr="00426E17" w:rsidRDefault="004E1176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Задание 2. Сказка А.ТОЛСТОГО «ЗОЛОТОЙ КЛЮЧИК». Какое право крысы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Шушеры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нарушил Папа Карло, запустив в нее свой башмак? </w:t>
      </w:r>
    </w:p>
    <w:p w:rsidR="00A41CE4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    ПРАВИЛЬНЫЙ ОТВЕТ: унижение достоинства  личности. </w:t>
      </w:r>
    </w:p>
    <w:p w:rsidR="004E1176" w:rsidRPr="00426E17" w:rsidRDefault="004E1176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3. Сказка Ш.ПЕРРО «ЗОЛУШКА».  Какое право нарушала мачеха, не пуская Золушку на бал?</w:t>
      </w:r>
    </w:p>
    <w:p w:rsidR="00A41CE4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     ПРАВИЛЬНЫЙ ОТВЕТ: право на отдых</w:t>
      </w:r>
    </w:p>
    <w:p w:rsidR="004E1176" w:rsidRPr="00426E17" w:rsidRDefault="004E1176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386" w:rsidRPr="004E1176" w:rsidRDefault="00B63386" w:rsidP="00B633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176">
        <w:rPr>
          <w:rFonts w:ascii="Times New Roman" w:hAnsi="Times New Roman" w:cs="Times New Roman"/>
          <w:sz w:val="24"/>
          <w:szCs w:val="24"/>
          <w:u w:val="single"/>
        </w:rPr>
        <w:t>Отгадай сказку.</w:t>
      </w:r>
    </w:p>
    <w:p w:rsidR="00B63386" w:rsidRPr="00426E17" w:rsidRDefault="00B63386" w:rsidP="00B633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С.Михалкова нарушено право малышей спокойно </w:t>
      </w:r>
      <w:proofErr w:type="gramStart"/>
      <w:r w:rsidRPr="004158D3">
        <w:rPr>
          <w:b w:val="0"/>
          <w:sz w:val="24"/>
          <w:szCs w:val="24"/>
        </w:rPr>
        <w:t>жить</w:t>
      </w:r>
      <w:proofErr w:type="gramEnd"/>
      <w:r w:rsidRPr="004158D3">
        <w:rPr>
          <w:b w:val="0"/>
          <w:sz w:val="24"/>
          <w:szCs w:val="24"/>
        </w:rPr>
        <w:t xml:space="preserve"> в своих домах и чувствовать себя хозяевами? Ответ: «Три поросёнка».</w:t>
      </w:r>
    </w:p>
    <w:p w:rsidR="00A41CE4" w:rsidRPr="004E1176" w:rsidRDefault="00A41CE4" w:rsidP="004E1176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756" w:rsidRDefault="00173756" w:rsidP="00AF51ED">
      <w:pPr>
        <w:pStyle w:val="a6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735241" w:rsidRPr="00173756">
        <w:rPr>
          <w:sz w:val="24"/>
          <w:szCs w:val="24"/>
        </w:rPr>
        <w:t xml:space="preserve">онкурс. </w:t>
      </w:r>
      <w:r w:rsidR="00D76367" w:rsidRPr="00173756">
        <w:rPr>
          <w:sz w:val="24"/>
          <w:szCs w:val="24"/>
        </w:rPr>
        <w:t xml:space="preserve"> </w:t>
      </w:r>
      <w:r w:rsidR="00A41CE4" w:rsidRPr="00173756">
        <w:rPr>
          <w:sz w:val="24"/>
          <w:szCs w:val="24"/>
        </w:rPr>
        <w:t>«Анаграммы»</w:t>
      </w:r>
    </w:p>
    <w:p w:rsidR="00AF51ED" w:rsidRPr="00AF51ED" w:rsidRDefault="00AF51ED" w:rsidP="00AF51ED">
      <w:pPr>
        <w:pStyle w:val="a6"/>
        <w:rPr>
          <w:sz w:val="24"/>
          <w:szCs w:val="24"/>
        </w:rPr>
      </w:pPr>
    </w:p>
    <w:p w:rsidR="00AF51ED" w:rsidRPr="00AF51ED" w:rsidRDefault="00AF51ED" w:rsidP="00AF51ED">
      <w:pPr>
        <w:pStyle w:val="a6"/>
        <w:ind w:left="644"/>
        <w:rPr>
          <w:sz w:val="24"/>
          <w:szCs w:val="24"/>
        </w:rPr>
      </w:pP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bCs/>
          <w:i/>
          <w:iCs/>
          <w:sz w:val="24"/>
          <w:szCs w:val="24"/>
        </w:rPr>
        <w:t>Задание</w:t>
      </w:r>
      <w:r w:rsidRPr="00426E17">
        <w:rPr>
          <w:rFonts w:ascii="Times New Roman" w:hAnsi="Times New Roman" w:cs="Times New Roman"/>
          <w:sz w:val="24"/>
          <w:szCs w:val="24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</w:t>
      </w:r>
      <w:r w:rsidR="00D76367">
        <w:rPr>
          <w:rFonts w:ascii="Times New Roman" w:hAnsi="Times New Roman" w:cs="Times New Roman"/>
          <w:sz w:val="24"/>
          <w:szCs w:val="24"/>
        </w:rPr>
        <w:t>а отгаданных командой анаграмм.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Ребенок —    к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ё н б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Семья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я с ь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Страна –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н с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Документ – к у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т е м о д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Закон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н з а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Политика – и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к а л и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Жизнь – з и н ь ж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Родители – д и л и е т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 Конвенция – В Е Н К Я И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Н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Порядок – Я Д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Р О К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Право – В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П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Союз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З О С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Подросток – С О Д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П К Т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Школа – Л О К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Достоинство – С Т О Н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И Т О В О Д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Медицина – Д Е М И Н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№3.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Отдых – Д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Х О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З А В И Н А Б Е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Досуг – Д У Г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Человек – Л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В Ч Е К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Слово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С О Л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Гражданин – Г Р И Н </w:t>
      </w:r>
      <w:proofErr w:type="spellStart"/>
      <w:proofErr w:type="gramStart"/>
      <w:r w:rsidRPr="00426E1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Д А Ж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Отец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Е Т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Дружба – Ж Б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У Д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735241" w:rsidRPr="00735241" w:rsidRDefault="00173756" w:rsidP="007352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</w:t>
      </w:r>
      <w:r w:rsidR="00735241" w:rsidRPr="0073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«Знаешь ли ты государственные праздники?»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Соотнесите название государственных праздников с их датами: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lastRenderedPageBreak/>
        <w:t>1. Новый год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А. 23 февраля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2. Праздник Весны и Труда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Б. 1 января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3. День защитника Отечества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В. 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9 мая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4. Рождество Христово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Г. 1 мая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5. День Победы 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Д. 4 ноября</w:t>
      </w:r>
      <w:r w:rsidR="00735241" w:rsidRPr="007352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6. День народного единства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Е. 7 января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7. День независимости России 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Ж. 8 марта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8. Международный женский день </w:t>
      </w:r>
      <w:r w:rsid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</w:t>
      </w:r>
      <w:r w:rsidR="00735241"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З. 12 июня</w:t>
      </w:r>
      <w:r w:rsidR="00735241" w:rsidRPr="00735241">
        <w:rPr>
          <w:rFonts w:ascii="Times New Roman" w:hAnsi="Times New Roman" w:cs="Times New Roman"/>
          <w:sz w:val="24"/>
          <w:szCs w:val="24"/>
        </w:rPr>
        <w:br/>
      </w:r>
    </w:p>
    <w:p w:rsidR="00735241" w:rsidRDefault="00735241" w:rsidP="007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BED" w:rsidRPr="00173756" w:rsidRDefault="00173756" w:rsidP="00173756">
      <w:pPr>
        <w:pStyle w:val="a6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Pr="00173756">
        <w:rPr>
          <w:sz w:val="24"/>
          <w:szCs w:val="24"/>
        </w:rPr>
        <w:t xml:space="preserve"> </w:t>
      </w:r>
      <w:r w:rsidR="00793BED" w:rsidRPr="00173756">
        <w:rPr>
          <w:sz w:val="24"/>
          <w:szCs w:val="24"/>
        </w:rPr>
        <w:t>«Моя родина - Россия».</w:t>
      </w:r>
    </w:p>
    <w:p w:rsidR="00793BED" w:rsidRPr="00426E17" w:rsidRDefault="00793BED" w:rsidP="00793BED">
      <w:pPr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Команде предлагается ответить на большее количество вопросов за ограниченное время.</w:t>
      </w:r>
    </w:p>
    <w:p w:rsidR="00793BED" w:rsidRPr="00426E17" w:rsidRDefault="00793BED" w:rsidP="00793B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E17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793BED" w:rsidRPr="00426E17" w:rsidRDefault="00793BED" w:rsidP="00793BED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символ? (условный знак, обозначение).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Какие символы России вы знаете? (герб, флаг, гимн).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герб? (эмблема государства).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можно увидеть герб? (на флагах, монетах, печатях и официальных бумагах).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флаг? (прикрепленное к древку полотнище определенного цвета или несколько цветов).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можно увидеть флаг? (на кораблях, правительственных зданиях и т. д.).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гимн? (торжественная песня).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ее можно услышать? (на соревнованиях, встречах президентов и т.д.).</w:t>
      </w:r>
    </w:p>
    <w:p w:rsidR="00426E17" w:rsidRPr="00173756" w:rsidRDefault="00426E17" w:rsidP="0042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37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Рефлексия.</w:t>
      </w:r>
    </w:p>
    <w:p w:rsidR="00C56EF2" w:rsidRPr="00D76367" w:rsidRDefault="00426E17" w:rsidP="00D76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оценить нашу с вами работу, для этого нужно </w:t>
      </w:r>
      <w:r w:rsidR="00D7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ладонь и написать на каждом пальце, что понравилось или не понравилось, а на ладони – свои пожелания. 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А напоследок  хочется сказать,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Что Родина - это как вторая мать.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Ее не выбирают и не губят,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А просто берегут и любят.</w:t>
      </w:r>
    </w:p>
    <w:p w:rsidR="00C72F84" w:rsidRPr="00426E17" w:rsidRDefault="00C72F84" w:rsidP="00C7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F030C3" w:rsidRPr="00426E17" w:rsidRDefault="00994D49" w:rsidP="00C72F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6E17">
        <w:rPr>
          <w:rFonts w:ascii="Times New Roman" w:hAnsi="Times New Roman" w:cs="Times New Roman"/>
          <w:color w:val="226644"/>
          <w:sz w:val="24"/>
          <w:szCs w:val="24"/>
        </w:rPr>
        <w:br/>
      </w:r>
    </w:p>
    <w:sectPr w:rsidR="00F030C3" w:rsidRPr="00426E17" w:rsidSect="00C72F8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3D41DD1"/>
    <w:multiLevelType w:val="hybridMultilevel"/>
    <w:tmpl w:val="28CA3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244218"/>
    <w:multiLevelType w:val="hybridMultilevel"/>
    <w:tmpl w:val="7E8652D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A1F1B"/>
    <w:multiLevelType w:val="multilevel"/>
    <w:tmpl w:val="031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C051D"/>
    <w:multiLevelType w:val="hybridMultilevel"/>
    <w:tmpl w:val="A676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43920"/>
    <w:multiLevelType w:val="multilevel"/>
    <w:tmpl w:val="7C94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E4178"/>
    <w:multiLevelType w:val="hybridMultilevel"/>
    <w:tmpl w:val="9762F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715218"/>
    <w:multiLevelType w:val="multilevel"/>
    <w:tmpl w:val="4B600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76D93"/>
    <w:multiLevelType w:val="multilevel"/>
    <w:tmpl w:val="E87C5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90C86"/>
    <w:multiLevelType w:val="hybridMultilevel"/>
    <w:tmpl w:val="9EE6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B53A">
      <w:start w:val="1"/>
      <w:numFmt w:val="bullet"/>
      <w:lvlText w:val=""/>
      <w:lvlJc w:val="left"/>
      <w:pPr>
        <w:tabs>
          <w:tab w:val="num" w:pos="119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05774"/>
    <w:multiLevelType w:val="multilevel"/>
    <w:tmpl w:val="7AA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86E78"/>
    <w:multiLevelType w:val="multilevel"/>
    <w:tmpl w:val="8F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1607A"/>
    <w:multiLevelType w:val="multilevel"/>
    <w:tmpl w:val="E4B0F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C51CA6"/>
    <w:multiLevelType w:val="multilevel"/>
    <w:tmpl w:val="80F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F687B"/>
    <w:multiLevelType w:val="hybridMultilevel"/>
    <w:tmpl w:val="202A6FF0"/>
    <w:lvl w:ilvl="0" w:tplc="E8884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1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4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D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A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65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7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D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948CD"/>
    <w:multiLevelType w:val="multilevel"/>
    <w:tmpl w:val="5D6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0466ED"/>
    <w:multiLevelType w:val="hybridMultilevel"/>
    <w:tmpl w:val="9DB0162C"/>
    <w:lvl w:ilvl="0" w:tplc="E8A47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4F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6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E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3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40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4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6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43272B"/>
    <w:multiLevelType w:val="multilevel"/>
    <w:tmpl w:val="C65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8B29B9"/>
    <w:multiLevelType w:val="multilevel"/>
    <w:tmpl w:val="B1D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A2AF5"/>
    <w:multiLevelType w:val="multilevel"/>
    <w:tmpl w:val="8682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FD05C4"/>
    <w:multiLevelType w:val="multilevel"/>
    <w:tmpl w:val="BF0A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F1112"/>
    <w:multiLevelType w:val="multilevel"/>
    <w:tmpl w:val="33B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C092E"/>
    <w:multiLevelType w:val="multilevel"/>
    <w:tmpl w:val="B17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B4D7B"/>
    <w:multiLevelType w:val="hybridMultilevel"/>
    <w:tmpl w:val="641E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41AAE"/>
    <w:multiLevelType w:val="multilevel"/>
    <w:tmpl w:val="623C2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4D2C87"/>
    <w:multiLevelType w:val="multilevel"/>
    <w:tmpl w:val="D85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93EEB"/>
    <w:multiLevelType w:val="multilevel"/>
    <w:tmpl w:val="DAE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A6294"/>
    <w:multiLevelType w:val="multilevel"/>
    <w:tmpl w:val="0A8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82A79"/>
    <w:multiLevelType w:val="hybridMultilevel"/>
    <w:tmpl w:val="5F48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24659E"/>
    <w:multiLevelType w:val="multilevel"/>
    <w:tmpl w:val="7764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10D8B"/>
    <w:multiLevelType w:val="hybridMultilevel"/>
    <w:tmpl w:val="781AE1F6"/>
    <w:lvl w:ilvl="0" w:tplc="175C9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E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6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C6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5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ED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D78AF"/>
    <w:multiLevelType w:val="multilevel"/>
    <w:tmpl w:val="292C0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9D3"/>
    <w:multiLevelType w:val="multilevel"/>
    <w:tmpl w:val="48F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B6DF4"/>
    <w:multiLevelType w:val="multilevel"/>
    <w:tmpl w:val="001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F7B39"/>
    <w:multiLevelType w:val="hybridMultilevel"/>
    <w:tmpl w:val="F4CA9E02"/>
    <w:lvl w:ilvl="0" w:tplc="455EA3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AF4D9A"/>
    <w:multiLevelType w:val="hybridMultilevel"/>
    <w:tmpl w:val="851275DC"/>
    <w:lvl w:ilvl="0" w:tplc="031A6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8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E76D9"/>
    <w:multiLevelType w:val="hybridMultilevel"/>
    <w:tmpl w:val="70D63020"/>
    <w:lvl w:ilvl="0" w:tplc="AFA6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E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0D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A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2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C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52A3F"/>
    <w:multiLevelType w:val="multilevel"/>
    <w:tmpl w:val="D986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761EC"/>
    <w:multiLevelType w:val="multilevel"/>
    <w:tmpl w:val="CB6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5B3076"/>
    <w:multiLevelType w:val="multilevel"/>
    <w:tmpl w:val="D0CA5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A30A4"/>
    <w:multiLevelType w:val="hybridMultilevel"/>
    <w:tmpl w:val="E76824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14"/>
  </w:num>
  <w:num w:numId="6">
    <w:abstractNumId w:val="40"/>
  </w:num>
  <w:num w:numId="7">
    <w:abstractNumId w:val="33"/>
  </w:num>
  <w:num w:numId="8">
    <w:abstractNumId w:val="19"/>
  </w:num>
  <w:num w:numId="9">
    <w:abstractNumId w:val="39"/>
  </w:num>
  <w:num w:numId="10">
    <w:abstractNumId w:val="17"/>
  </w:num>
  <w:num w:numId="11">
    <w:abstractNumId w:val="42"/>
  </w:num>
  <w:num w:numId="12">
    <w:abstractNumId w:val="12"/>
  </w:num>
  <w:num w:numId="13">
    <w:abstractNumId w:val="36"/>
  </w:num>
  <w:num w:numId="14">
    <w:abstractNumId w:val="23"/>
  </w:num>
  <w:num w:numId="15">
    <w:abstractNumId w:val="27"/>
  </w:num>
  <w:num w:numId="16">
    <w:abstractNumId w:val="43"/>
  </w:num>
  <w:num w:numId="17">
    <w:abstractNumId w:val="32"/>
  </w:num>
  <w:num w:numId="18">
    <w:abstractNumId w:val="9"/>
  </w:num>
  <w:num w:numId="19">
    <w:abstractNumId w:val="28"/>
  </w:num>
  <w:num w:numId="20">
    <w:abstractNumId w:val="13"/>
  </w:num>
  <w:num w:numId="21">
    <w:abstractNumId w:val="15"/>
  </w:num>
  <w:num w:numId="22">
    <w:abstractNumId w:val="20"/>
  </w:num>
  <w:num w:numId="23">
    <w:abstractNumId w:val="34"/>
  </w:num>
  <w:num w:numId="24">
    <w:abstractNumId w:val="22"/>
  </w:num>
  <w:num w:numId="25">
    <w:abstractNumId w:val="10"/>
  </w:num>
  <w:num w:numId="26">
    <w:abstractNumId w:val="5"/>
  </w:num>
  <w:num w:numId="27">
    <w:abstractNumId w:val="16"/>
  </w:num>
  <w:num w:numId="28">
    <w:abstractNumId w:val="41"/>
  </w:num>
  <w:num w:numId="29">
    <w:abstractNumId w:val="25"/>
  </w:num>
  <w:num w:numId="30">
    <w:abstractNumId w:val="7"/>
  </w:num>
  <w:num w:numId="31">
    <w:abstractNumId w:val="29"/>
  </w:num>
  <w:num w:numId="32">
    <w:abstractNumId w:val="21"/>
  </w:num>
  <w:num w:numId="33">
    <w:abstractNumId w:val="30"/>
  </w:num>
  <w:num w:numId="34">
    <w:abstractNumId w:val="24"/>
  </w:num>
  <w:num w:numId="35">
    <w:abstractNumId w:val="35"/>
  </w:num>
  <w:num w:numId="36">
    <w:abstractNumId w:val="18"/>
  </w:num>
  <w:num w:numId="37">
    <w:abstractNumId w:val="8"/>
  </w:num>
  <w:num w:numId="38">
    <w:abstractNumId w:val="37"/>
  </w:num>
  <w:num w:numId="39">
    <w:abstractNumId w:val="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1"/>
  </w:num>
  <w:num w:numId="43">
    <w:abstractNumId w:val="6"/>
  </w:num>
  <w:num w:numId="44">
    <w:abstractNumId w:val="4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84"/>
    <w:rsid w:val="00031930"/>
    <w:rsid w:val="000B0355"/>
    <w:rsid w:val="00133E77"/>
    <w:rsid w:val="00173756"/>
    <w:rsid w:val="00186E7E"/>
    <w:rsid w:val="00194C35"/>
    <w:rsid w:val="00396FDF"/>
    <w:rsid w:val="003A0B7D"/>
    <w:rsid w:val="003B0194"/>
    <w:rsid w:val="003F651B"/>
    <w:rsid w:val="0040646C"/>
    <w:rsid w:val="00415523"/>
    <w:rsid w:val="004158D3"/>
    <w:rsid w:val="00426E17"/>
    <w:rsid w:val="00436F7B"/>
    <w:rsid w:val="0046559F"/>
    <w:rsid w:val="004E1176"/>
    <w:rsid w:val="005035A2"/>
    <w:rsid w:val="005A13FF"/>
    <w:rsid w:val="005C1CAC"/>
    <w:rsid w:val="006F4321"/>
    <w:rsid w:val="00735241"/>
    <w:rsid w:val="007848FB"/>
    <w:rsid w:val="00791932"/>
    <w:rsid w:val="00793BED"/>
    <w:rsid w:val="007E3C38"/>
    <w:rsid w:val="007F262F"/>
    <w:rsid w:val="00842905"/>
    <w:rsid w:val="00994D49"/>
    <w:rsid w:val="00A22FD0"/>
    <w:rsid w:val="00A23DE8"/>
    <w:rsid w:val="00A26DD4"/>
    <w:rsid w:val="00A41CE4"/>
    <w:rsid w:val="00AF51ED"/>
    <w:rsid w:val="00B63386"/>
    <w:rsid w:val="00C16D53"/>
    <w:rsid w:val="00C56EF2"/>
    <w:rsid w:val="00C72F84"/>
    <w:rsid w:val="00CA37FD"/>
    <w:rsid w:val="00CE2590"/>
    <w:rsid w:val="00D76367"/>
    <w:rsid w:val="00E01461"/>
    <w:rsid w:val="00E41410"/>
    <w:rsid w:val="00E83EAD"/>
    <w:rsid w:val="00EB0426"/>
    <w:rsid w:val="00F030C3"/>
    <w:rsid w:val="00F13392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пись1"/>
    <w:basedOn w:val="a0"/>
    <w:rsid w:val="00C72F84"/>
  </w:style>
  <w:style w:type="paragraph" w:customStyle="1" w:styleId="maintext">
    <w:name w:val="maintext"/>
    <w:basedOn w:val="a"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F84"/>
    <w:rPr>
      <w:b/>
      <w:bCs/>
    </w:rPr>
  </w:style>
  <w:style w:type="character" w:styleId="a5">
    <w:name w:val="Emphasis"/>
    <w:basedOn w:val="a0"/>
    <w:uiPriority w:val="20"/>
    <w:qFormat/>
    <w:rsid w:val="00C72F84"/>
    <w:rPr>
      <w:i/>
      <w:iCs/>
    </w:rPr>
  </w:style>
  <w:style w:type="character" w:customStyle="1" w:styleId="apple-converted-space">
    <w:name w:val="apple-converted-space"/>
    <w:basedOn w:val="a0"/>
    <w:rsid w:val="00C56EF2"/>
  </w:style>
  <w:style w:type="paragraph" w:styleId="a6">
    <w:name w:val="List Paragraph"/>
    <w:basedOn w:val="a"/>
    <w:uiPriority w:val="34"/>
    <w:qFormat/>
    <w:rsid w:val="00A4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9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3B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asusf</cp:lastModifiedBy>
  <cp:revision>27</cp:revision>
  <cp:lastPrinted>2014-01-30T06:58:00Z</cp:lastPrinted>
  <dcterms:created xsi:type="dcterms:W3CDTF">2012-12-10T02:40:00Z</dcterms:created>
  <dcterms:modified xsi:type="dcterms:W3CDTF">2014-01-30T07:03:00Z</dcterms:modified>
</cp:coreProperties>
</file>