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38B" w:rsidRPr="00C135A6" w:rsidRDefault="00EC138B" w:rsidP="00EC138B">
      <w:pPr>
        <w:jc w:val="center"/>
        <w:rPr>
          <w:rFonts w:ascii="Times New Roman" w:hAnsi="Times New Roman"/>
          <w:sz w:val="24"/>
        </w:rPr>
      </w:pPr>
      <w:proofErr w:type="spellStart"/>
      <w:r w:rsidRPr="00C135A6">
        <w:rPr>
          <w:rFonts w:ascii="Times New Roman" w:hAnsi="Times New Roman"/>
          <w:b/>
          <w:sz w:val="24"/>
        </w:rPr>
        <w:t>Интеллектика</w:t>
      </w:r>
      <w:proofErr w:type="spellEnd"/>
    </w:p>
    <w:p w:rsidR="00EC138B" w:rsidRPr="00C135A6" w:rsidRDefault="00EC138B" w:rsidP="00EC138B">
      <w:pPr>
        <w:jc w:val="center"/>
        <w:rPr>
          <w:rFonts w:ascii="Times New Roman" w:hAnsi="Times New Roman"/>
          <w:sz w:val="24"/>
        </w:rPr>
      </w:pPr>
    </w:p>
    <w:p w:rsidR="00EC138B" w:rsidRPr="00C135A6" w:rsidRDefault="00EC138B" w:rsidP="00EC138B">
      <w:pPr>
        <w:jc w:val="center"/>
        <w:rPr>
          <w:rFonts w:ascii="Times New Roman" w:hAnsi="Times New Roman"/>
          <w:b/>
          <w:sz w:val="24"/>
        </w:rPr>
      </w:pPr>
      <w:r w:rsidRPr="00C135A6">
        <w:rPr>
          <w:rFonts w:ascii="Times New Roman" w:hAnsi="Times New Roman"/>
          <w:b/>
          <w:sz w:val="24"/>
        </w:rPr>
        <w:t>Пояснительная  записка</w:t>
      </w:r>
    </w:p>
    <w:p w:rsidR="007B61BF" w:rsidRPr="00C135A6" w:rsidRDefault="007B61BF" w:rsidP="007B61BF">
      <w:pPr>
        <w:rPr>
          <w:rFonts w:ascii="Times New Roman" w:hAnsi="Times New Roman"/>
          <w:b/>
          <w:sz w:val="24"/>
        </w:rPr>
      </w:pPr>
    </w:p>
    <w:p w:rsidR="007B61BF" w:rsidRPr="00C135A6" w:rsidRDefault="007B61BF" w:rsidP="007B61BF">
      <w:pPr>
        <w:jc w:val="both"/>
        <w:rPr>
          <w:rFonts w:ascii="Times New Roman" w:hAnsi="Times New Roman"/>
          <w:sz w:val="24"/>
        </w:rPr>
      </w:pPr>
      <w:r w:rsidRPr="00C135A6">
        <w:rPr>
          <w:rFonts w:ascii="Times New Roman" w:hAnsi="Times New Roman"/>
          <w:sz w:val="24"/>
        </w:rPr>
        <w:t xml:space="preserve">      Смысл курса </w:t>
      </w:r>
      <w:proofErr w:type="spellStart"/>
      <w:r w:rsidRPr="00C135A6">
        <w:rPr>
          <w:rFonts w:ascii="Times New Roman" w:hAnsi="Times New Roman"/>
          <w:sz w:val="24"/>
        </w:rPr>
        <w:t>интеллектика</w:t>
      </w:r>
      <w:proofErr w:type="spellEnd"/>
      <w:r w:rsidRPr="00C135A6">
        <w:rPr>
          <w:rFonts w:ascii="Times New Roman" w:hAnsi="Times New Roman"/>
          <w:sz w:val="24"/>
        </w:rPr>
        <w:t xml:space="preserve"> состоит в том, чтобы организовать в начальных классах занятия, на которых любые дети – с разной интеллектуальной подготовкой: слабые и сильные – могли бы решать нетиповые, поисковые задачи, не связанные с учебным материалом.</w:t>
      </w:r>
      <w:r w:rsidR="00A676C5">
        <w:rPr>
          <w:rFonts w:ascii="Times New Roman" w:hAnsi="Times New Roman"/>
          <w:sz w:val="24"/>
        </w:rPr>
        <w:t xml:space="preserve"> </w:t>
      </w:r>
      <w:r w:rsidRPr="00C135A6">
        <w:rPr>
          <w:rFonts w:ascii="Times New Roman" w:hAnsi="Times New Roman"/>
          <w:sz w:val="24"/>
        </w:rPr>
        <w:t xml:space="preserve">Это весьма важно, поскольку в этом случае ребенок, который не усвоил какой-нибудь учебный материал и поэтому плохо решает типовые задачи, смог бы почувствовать вкус успеха и обрести уверенность в своих силах, поскольку решение </w:t>
      </w:r>
      <w:proofErr w:type="spellStart"/>
      <w:r w:rsidRPr="00C135A6">
        <w:rPr>
          <w:rFonts w:ascii="Times New Roman" w:hAnsi="Times New Roman"/>
          <w:sz w:val="24"/>
        </w:rPr>
        <w:t>неучебных</w:t>
      </w:r>
      <w:proofErr w:type="spellEnd"/>
      <w:r w:rsidRPr="00C135A6">
        <w:rPr>
          <w:rFonts w:ascii="Times New Roman" w:hAnsi="Times New Roman"/>
          <w:sz w:val="24"/>
        </w:rPr>
        <w:t xml:space="preserve"> задач опирается не на школьные знания, а на поисковую активность и сообразительность ребенка.</w:t>
      </w:r>
    </w:p>
    <w:p w:rsidR="006E3D44" w:rsidRPr="00C135A6" w:rsidRDefault="007B61BF" w:rsidP="006E3D44">
      <w:pPr>
        <w:jc w:val="both"/>
        <w:rPr>
          <w:rFonts w:ascii="Times New Roman" w:hAnsi="Times New Roman"/>
          <w:bCs/>
          <w:sz w:val="24"/>
        </w:rPr>
      </w:pPr>
      <w:r w:rsidRPr="00C135A6">
        <w:rPr>
          <w:rFonts w:ascii="Times New Roman" w:hAnsi="Times New Roman"/>
          <w:bCs/>
          <w:sz w:val="24"/>
        </w:rPr>
        <w:t xml:space="preserve">    </w:t>
      </w:r>
      <w:r w:rsidR="00EC138B" w:rsidRPr="00C135A6">
        <w:rPr>
          <w:rFonts w:ascii="Times New Roman" w:hAnsi="Times New Roman"/>
          <w:bCs/>
          <w:sz w:val="24"/>
        </w:rPr>
        <w:t xml:space="preserve">Предмет </w:t>
      </w:r>
      <w:proofErr w:type="spellStart"/>
      <w:r w:rsidR="00EC138B" w:rsidRPr="00C135A6">
        <w:rPr>
          <w:rFonts w:ascii="Times New Roman" w:hAnsi="Times New Roman"/>
          <w:bCs/>
          <w:sz w:val="24"/>
        </w:rPr>
        <w:t>интеллектика</w:t>
      </w:r>
      <w:proofErr w:type="spellEnd"/>
      <w:r w:rsidR="00EC138B" w:rsidRPr="00C135A6">
        <w:rPr>
          <w:rFonts w:ascii="Times New Roman" w:hAnsi="Times New Roman"/>
          <w:bCs/>
          <w:sz w:val="24"/>
        </w:rPr>
        <w:t xml:space="preserve"> построен на материале 24 видов задач </w:t>
      </w:r>
      <w:proofErr w:type="spellStart"/>
      <w:r w:rsidR="00EC138B" w:rsidRPr="00C135A6">
        <w:rPr>
          <w:rFonts w:ascii="Times New Roman" w:hAnsi="Times New Roman"/>
          <w:bCs/>
          <w:sz w:val="24"/>
        </w:rPr>
        <w:t>неучебного</w:t>
      </w:r>
      <w:proofErr w:type="spellEnd"/>
      <w:r w:rsidR="00EC138B" w:rsidRPr="00C135A6">
        <w:rPr>
          <w:rFonts w:ascii="Times New Roman" w:hAnsi="Times New Roman"/>
          <w:bCs/>
          <w:sz w:val="24"/>
        </w:rPr>
        <w:t xml:space="preserve"> материала и включае</w:t>
      </w:r>
      <w:r w:rsidR="006E3D44" w:rsidRPr="00C135A6">
        <w:rPr>
          <w:rFonts w:ascii="Times New Roman" w:hAnsi="Times New Roman"/>
          <w:bCs/>
          <w:sz w:val="24"/>
        </w:rPr>
        <w:t xml:space="preserve">т 32 занятия для каждого     </w:t>
      </w:r>
    </w:p>
    <w:p w:rsidR="00EC138B" w:rsidRPr="00C135A6" w:rsidRDefault="006E3D44" w:rsidP="006E3D44">
      <w:pPr>
        <w:jc w:val="both"/>
        <w:rPr>
          <w:rFonts w:ascii="Times New Roman" w:hAnsi="Times New Roman"/>
          <w:bCs/>
          <w:sz w:val="24"/>
        </w:rPr>
      </w:pPr>
      <w:r w:rsidRPr="00C135A6">
        <w:rPr>
          <w:rFonts w:ascii="Times New Roman" w:hAnsi="Times New Roman"/>
          <w:bCs/>
          <w:sz w:val="24"/>
        </w:rPr>
        <w:t xml:space="preserve">класса </w:t>
      </w:r>
      <w:r w:rsidR="00EC138B" w:rsidRPr="00C135A6">
        <w:rPr>
          <w:rFonts w:ascii="Times New Roman" w:hAnsi="Times New Roman"/>
          <w:bCs/>
          <w:sz w:val="24"/>
        </w:rPr>
        <w:t>четырехлетней начальной школы. Принципиальной задачей предмета выступает развит</w:t>
      </w:r>
      <w:r w:rsidRPr="00C135A6">
        <w:rPr>
          <w:rFonts w:ascii="Times New Roman" w:hAnsi="Times New Roman"/>
          <w:bCs/>
          <w:sz w:val="24"/>
        </w:rPr>
        <w:t xml:space="preserve">ие мыслительных способностей, </w:t>
      </w:r>
      <w:r w:rsidR="00EC138B" w:rsidRPr="00C135A6">
        <w:rPr>
          <w:rFonts w:ascii="Times New Roman" w:hAnsi="Times New Roman"/>
          <w:bCs/>
          <w:sz w:val="24"/>
        </w:rPr>
        <w:t>не усвоение именно каких-то конкретных знаний и умений. Систематический курс, построе</w:t>
      </w:r>
      <w:r w:rsidR="00A676C5">
        <w:rPr>
          <w:rFonts w:ascii="Times New Roman" w:hAnsi="Times New Roman"/>
          <w:bCs/>
          <w:sz w:val="24"/>
        </w:rPr>
        <w:t>нный на разнообразном – по содер</w:t>
      </w:r>
      <w:r w:rsidR="00EC138B" w:rsidRPr="00C135A6">
        <w:rPr>
          <w:rFonts w:ascii="Times New Roman" w:hAnsi="Times New Roman"/>
          <w:bCs/>
          <w:sz w:val="24"/>
        </w:rPr>
        <w:t xml:space="preserve">жанию и сложности поисковых задач – </w:t>
      </w:r>
      <w:proofErr w:type="spellStart"/>
      <w:r w:rsidR="00EC138B" w:rsidRPr="00C135A6">
        <w:rPr>
          <w:rFonts w:ascii="Times New Roman" w:hAnsi="Times New Roman"/>
          <w:bCs/>
          <w:sz w:val="24"/>
        </w:rPr>
        <w:t>неучебном</w:t>
      </w:r>
      <w:proofErr w:type="spellEnd"/>
      <w:r w:rsidR="00EC138B" w:rsidRPr="00C135A6">
        <w:rPr>
          <w:rFonts w:ascii="Times New Roman" w:hAnsi="Times New Roman"/>
          <w:bCs/>
          <w:sz w:val="24"/>
        </w:rPr>
        <w:t xml:space="preserve"> материале создает благоприятные возможности для развития личности ребенка</w:t>
      </w:r>
      <w:r w:rsidRPr="00C135A6">
        <w:rPr>
          <w:rFonts w:ascii="Times New Roman" w:hAnsi="Times New Roman"/>
          <w:bCs/>
          <w:sz w:val="24"/>
        </w:rPr>
        <w:t>. Основное время на уроке занимает самостоятельное решение детьми поисковых задач. Благодаря этому появляются хорошие условия для формирования у детей самостоятельности в действиях, способности управлять собой в сложных ситуациях.</w:t>
      </w:r>
    </w:p>
    <w:p w:rsidR="004C1157" w:rsidRDefault="004C1157" w:rsidP="007B61BF">
      <w:pPr>
        <w:rPr>
          <w:rFonts w:ascii="Times New Roman" w:hAnsi="Times New Roman"/>
          <w:b/>
          <w:bCs/>
          <w:sz w:val="24"/>
        </w:rPr>
      </w:pPr>
    </w:p>
    <w:p w:rsidR="00EC138B" w:rsidRPr="00C135A6" w:rsidRDefault="00EC138B" w:rsidP="007B61BF">
      <w:pPr>
        <w:rPr>
          <w:rFonts w:ascii="Times New Roman" w:hAnsi="Times New Roman"/>
          <w:b/>
          <w:bCs/>
          <w:sz w:val="24"/>
        </w:rPr>
      </w:pPr>
      <w:r w:rsidRPr="00C135A6">
        <w:rPr>
          <w:rFonts w:ascii="Times New Roman" w:hAnsi="Times New Roman"/>
          <w:b/>
          <w:bCs/>
          <w:sz w:val="24"/>
        </w:rPr>
        <w:t>Цель учебного курса:</w:t>
      </w:r>
    </w:p>
    <w:p w:rsidR="006E3D44" w:rsidRPr="00C135A6" w:rsidRDefault="006E3D44" w:rsidP="00EC138B">
      <w:pPr>
        <w:pStyle w:val="a6"/>
        <w:rPr>
          <w:rFonts w:ascii="Times New Roman" w:hAnsi="Times New Roman"/>
          <w:sz w:val="24"/>
        </w:rPr>
      </w:pPr>
      <w:r w:rsidRPr="00C135A6">
        <w:rPr>
          <w:rFonts w:ascii="Times New Roman" w:hAnsi="Times New Roman"/>
          <w:sz w:val="24"/>
        </w:rPr>
        <w:t>обеспечить более высокий уровень интеллектуальной подготовки обучающихся начальных классов;</w:t>
      </w:r>
    </w:p>
    <w:p w:rsidR="006E3D44" w:rsidRPr="00C135A6" w:rsidRDefault="006E3D44" w:rsidP="00EC138B">
      <w:pPr>
        <w:pStyle w:val="a6"/>
        <w:rPr>
          <w:rFonts w:ascii="Times New Roman" w:hAnsi="Times New Roman"/>
          <w:sz w:val="24"/>
        </w:rPr>
      </w:pPr>
      <w:r w:rsidRPr="00C135A6">
        <w:rPr>
          <w:rFonts w:ascii="Times New Roman" w:hAnsi="Times New Roman"/>
          <w:sz w:val="24"/>
        </w:rPr>
        <w:t>более широкие, чем обычно возможности произвольного и смыслового восприятия, воображения, запоминания и воспроизведения и, главное, абстрактно-логического и творческого мышления.</w:t>
      </w:r>
    </w:p>
    <w:p w:rsidR="004C1157" w:rsidRDefault="004C1157" w:rsidP="00EC138B">
      <w:pPr>
        <w:pStyle w:val="a6"/>
        <w:rPr>
          <w:rFonts w:ascii="Times New Roman" w:hAnsi="Times New Roman"/>
          <w:b/>
          <w:bCs/>
          <w:sz w:val="24"/>
        </w:rPr>
      </w:pPr>
    </w:p>
    <w:p w:rsidR="00EC138B" w:rsidRPr="00C135A6" w:rsidRDefault="00EC138B" w:rsidP="00EC138B">
      <w:pPr>
        <w:pStyle w:val="a6"/>
        <w:rPr>
          <w:rFonts w:ascii="Times New Roman" w:hAnsi="Times New Roman"/>
          <w:sz w:val="24"/>
        </w:rPr>
      </w:pPr>
      <w:r w:rsidRPr="00C135A6">
        <w:rPr>
          <w:rFonts w:ascii="Times New Roman" w:hAnsi="Times New Roman"/>
          <w:b/>
          <w:bCs/>
          <w:sz w:val="24"/>
        </w:rPr>
        <w:t xml:space="preserve"> Задачи курса:</w:t>
      </w:r>
    </w:p>
    <w:p w:rsidR="00EC6DF9" w:rsidRPr="00C135A6" w:rsidRDefault="006E3D44" w:rsidP="00EC138B">
      <w:pPr>
        <w:jc w:val="both"/>
        <w:rPr>
          <w:rFonts w:ascii="Times New Roman" w:hAnsi="Times New Roman"/>
          <w:bCs/>
          <w:sz w:val="24"/>
        </w:rPr>
      </w:pPr>
      <w:r w:rsidRPr="00C135A6">
        <w:rPr>
          <w:rFonts w:ascii="Times New Roman" w:hAnsi="Times New Roman"/>
          <w:bCs/>
          <w:sz w:val="24"/>
        </w:rPr>
        <w:t xml:space="preserve">способствовать </w:t>
      </w:r>
      <w:proofErr w:type="spellStart"/>
      <w:r w:rsidRPr="00C135A6">
        <w:rPr>
          <w:rFonts w:ascii="Times New Roman" w:hAnsi="Times New Roman"/>
          <w:bCs/>
          <w:sz w:val="24"/>
        </w:rPr>
        <w:t>гуманизации</w:t>
      </w:r>
      <w:proofErr w:type="spellEnd"/>
      <w:r w:rsidRPr="00C135A6">
        <w:rPr>
          <w:rFonts w:ascii="Times New Roman" w:hAnsi="Times New Roman"/>
          <w:bCs/>
          <w:sz w:val="24"/>
        </w:rPr>
        <w:t xml:space="preserve"> пр</w:t>
      </w:r>
      <w:r w:rsidR="00EC6DF9" w:rsidRPr="00C135A6">
        <w:rPr>
          <w:rFonts w:ascii="Times New Roman" w:hAnsi="Times New Roman"/>
          <w:bCs/>
          <w:sz w:val="24"/>
        </w:rPr>
        <w:t>о</w:t>
      </w:r>
      <w:r w:rsidRPr="00C135A6">
        <w:rPr>
          <w:rFonts w:ascii="Times New Roman" w:hAnsi="Times New Roman"/>
          <w:bCs/>
          <w:sz w:val="24"/>
        </w:rPr>
        <w:t>цесса образования в начальной школе и разностороннему развитию интеллектуальной сферы младших школьников за счет</w:t>
      </w:r>
      <w:r w:rsidR="00EC6DF9" w:rsidRPr="00C135A6">
        <w:rPr>
          <w:rFonts w:ascii="Times New Roman" w:hAnsi="Times New Roman"/>
          <w:bCs/>
          <w:sz w:val="24"/>
        </w:rPr>
        <w:t xml:space="preserve"> гармоничного сочетания учебной деятельности, с поисковой, творческой деятельностью, способствующей развитию познавательной активности и инициативы обучающихся, созданию благоприятных условий для самостоятельного решения нетиповых задач и проявления индивидуальных способностей.</w:t>
      </w:r>
    </w:p>
    <w:p w:rsidR="00EC6DF9" w:rsidRPr="00C135A6" w:rsidRDefault="00EC6DF9" w:rsidP="00EC138B">
      <w:pPr>
        <w:jc w:val="both"/>
        <w:rPr>
          <w:rFonts w:ascii="Times New Roman" w:hAnsi="Times New Roman"/>
          <w:b/>
          <w:bCs/>
          <w:sz w:val="24"/>
        </w:rPr>
      </w:pPr>
    </w:p>
    <w:p w:rsidR="00EC138B" w:rsidRPr="00C135A6" w:rsidRDefault="00EC138B" w:rsidP="00EC138B">
      <w:pPr>
        <w:jc w:val="both"/>
        <w:rPr>
          <w:rFonts w:ascii="Times New Roman" w:hAnsi="Times New Roman"/>
          <w:b/>
          <w:bCs/>
          <w:sz w:val="24"/>
        </w:rPr>
      </w:pPr>
      <w:r w:rsidRPr="00C135A6">
        <w:rPr>
          <w:rFonts w:ascii="Times New Roman" w:hAnsi="Times New Roman"/>
          <w:b/>
          <w:bCs/>
          <w:sz w:val="24"/>
        </w:rPr>
        <w:t>Объем программы:</w:t>
      </w:r>
    </w:p>
    <w:p w:rsidR="00EC138B" w:rsidRPr="00C135A6" w:rsidRDefault="00EC6DF9" w:rsidP="00EC138B">
      <w:pPr>
        <w:jc w:val="both"/>
        <w:rPr>
          <w:rFonts w:ascii="Times New Roman" w:hAnsi="Times New Roman"/>
          <w:sz w:val="24"/>
        </w:rPr>
      </w:pPr>
      <w:r w:rsidRPr="00C135A6">
        <w:rPr>
          <w:rFonts w:ascii="Times New Roman" w:hAnsi="Times New Roman"/>
          <w:sz w:val="24"/>
        </w:rPr>
        <w:t xml:space="preserve">На  изучение  </w:t>
      </w:r>
      <w:proofErr w:type="spellStart"/>
      <w:r w:rsidRPr="00C135A6">
        <w:rPr>
          <w:rFonts w:ascii="Times New Roman" w:hAnsi="Times New Roman"/>
          <w:sz w:val="24"/>
        </w:rPr>
        <w:t>интеллектики</w:t>
      </w:r>
      <w:proofErr w:type="spellEnd"/>
      <w:r w:rsidR="00EC138B" w:rsidRPr="00C135A6">
        <w:rPr>
          <w:rFonts w:ascii="Times New Roman" w:hAnsi="Times New Roman"/>
          <w:sz w:val="24"/>
        </w:rPr>
        <w:t xml:space="preserve">  в</w:t>
      </w:r>
      <w:r w:rsidR="00A676C5">
        <w:rPr>
          <w:rFonts w:ascii="Times New Roman" w:hAnsi="Times New Roman"/>
          <w:sz w:val="24"/>
        </w:rPr>
        <w:t xml:space="preserve"> третьем</w:t>
      </w:r>
      <w:r w:rsidRPr="00C135A6">
        <w:rPr>
          <w:rFonts w:ascii="Times New Roman" w:hAnsi="Times New Roman"/>
          <w:sz w:val="24"/>
        </w:rPr>
        <w:t xml:space="preserve">  классе   отводится 1 час в неделю или 34</w:t>
      </w:r>
      <w:r w:rsidR="00EC138B" w:rsidRPr="00C135A6">
        <w:rPr>
          <w:rFonts w:ascii="Times New Roman" w:hAnsi="Times New Roman"/>
          <w:sz w:val="24"/>
        </w:rPr>
        <w:t xml:space="preserve">  часа  в  год.  </w:t>
      </w:r>
    </w:p>
    <w:p w:rsidR="00EC138B" w:rsidRPr="00C135A6" w:rsidRDefault="00EC138B" w:rsidP="00EC138B">
      <w:pPr>
        <w:rPr>
          <w:rFonts w:ascii="Times New Roman" w:hAnsi="Times New Roman"/>
          <w:sz w:val="24"/>
        </w:rPr>
      </w:pPr>
    </w:p>
    <w:p w:rsidR="00EC138B" w:rsidRPr="00C135A6" w:rsidRDefault="00EC138B" w:rsidP="00EC138B">
      <w:pPr>
        <w:rPr>
          <w:rFonts w:ascii="Times New Roman" w:hAnsi="Times New Roman"/>
          <w:sz w:val="24"/>
        </w:rPr>
      </w:pPr>
    </w:p>
    <w:p w:rsidR="002623CD" w:rsidRPr="00C135A6" w:rsidRDefault="0075557F" w:rsidP="0075557F">
      <w:pPr>
        <w:rPr>
          <w:rFonts w:ascii="Times New Roman" w:hAnsi="Times New Roman"/>
          <w:sz w:val="24"/>
        </w:rPr>
      </w:pPr>
      <w:r w:rsidRPr="00C135A6">
        <w:rPr>
          <w:rFonts w:ascii="Times New Roman" w:hAnsi="Times New Roman"/>
          <w:sz w:val="24"/>
        </w:rPr>
        <w:t xml:space="preserve">                                                                         </w:t>
      </w:r>
    </w:p>
    <w:p w:rsidR="002623CD" w:rsidRPr="00C135A6" w:rsidRDefault="002623CD" w:rsidP="0075557F">
      <w:pPr>
        <w:rPr>
          <w:rFonts w:ascii="Times New Roman" w:hAnsi="Times New Roman"/>
          <w:sz w:val="24"/>
        </w:rPr>
      </w:pPr>
    </w:p>
    <w:p w:rsidR="00EC138B" w:rsidRDefault="00EC138B" w:rsidP="00EC138B">
      <w:pPr>
        <w:rPr>
          <w:rFonts w:ascii="Times New Roman" w:hAnsi="Times New Roman"/>
          <w:sz w:val="28"/>
          <w:szCs w:val="28"/>
        </w:rPr>
      </w:pPr>
    </w:p>
    <w:p w:rsidR="00EC138B" w:rsidRDefault="00EC138B" w:rsidP="00EC138B">
      <w:pPr>
        <w:rPr>
          <w:rFonts w:ascii="Times New Roman" w:hAnsi="Times New Roman"/>
          <w:sz w:val="28"/>
          <w:szCs w:val="28"/>
        </w:rPr>
      </w:pPr>
    </w:p>
    <w:p w:rsidR="00EC138B" w:rsidRDefault="00EC138B" w:rsidP="00EC138B">
      <w:pPr>
        <w:rPr>
          <w:rFonts w:ascii="Times New Roman" w:hAnsi="Times New Roman"/>
          <w:sz w:val="28"/>
          <w:szCs w:val="28"/>
        </w:rPr>
      </w:pPr>
    </w:p>
    <w:p w:rsidR="007B61BF" w:rsidRDefault="007B61BF" w:rsidP="007B61BF">
      <w:pPr>
        <w:jc w:val="both"/>
        <w:rPr>
          <w:rFonts w:ascii="Times New Roman" w:hAnsi="Times New Roman"/>
          <w:sz w:val="24"/>
        </w:rPr>
      </w:pPr>
    </w:p>
    <w:p w:rsidR="0075557F" w:rsidRDefault="007B61BF" w:rsidP="007B61BF">
      <w:pPr>
        <w:shd w:val="clear" w:color="auto" w:fill="FFFFFF"/>
        <w:spacing w:before="24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</w:t>
      </w:r>
    </w:p>
    <w:p w:rsidR="002623CD" w:rsidRPr="00C135A6" w:rsidRDefault="00C135A6" w:rsidP="00C135A6">
      <w:pPr>
        <w:shd w:val="clear" w:color="auto" w:fill="FFFFFF"/>
        <w:spacing w:before="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</w:rPr>
        <w:lastRenderedPageBreak/>
        <w:t xml:space="preserve">                                                                                    </w:t>
      </w:r>
      <w:r w:rsidR="002623CD" w:rsidRPr="000B725D">
        <w:rPr>
          <w:rFonts w:ascii="Times New Roman" w:eastAsia="Times New Roman" w:hAnsi="Times New Roman"/>
          <w:b/>
          <w:sz w:val="24"/>
        </w:rPr>
        <w:t xml:space="preserve">  Календарно</w:t>
      </w:r>
      <w:r w:rsidR="00A676C5">
        <w:rPr>
          <w:rFonts w:ascii="Times New Roman" w:eastAsia="Times New Roman" w:hAnsi="Times New Roman"/>
          <w:b/>
          <w:sz w:val="24"/>
        </w:rPr>
        <w:t xml:space="preserve"> </w:t>
      </w:r>
      <w:r w:rsidR="002623CD" w:rsidRPr="000B725D">
        <w:rPr>
          <w:rFonts w:ascii="Times New Roman" w:eastAsia="Times New Roman" w:hAnsi="Times New Roman"/>
          <w:b/>
          <w:sz w:val="24"/>
        </w:rPr>
        <w:t>– тематическое  планирование</w:t>
      </w:r>
    </w:p>
    <w:tbl>
      <w:tblPr>
        <w:tblpPr w:leftFromText="180" w:rightFromText="180" w:vertAnchor="text" w:horzAnchor="margin" w:tblpY="276"/>
        <w:tblW w:w="15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5"/>
        <w:gridCol w:w="4961"/>
        <w:gridCol w:w="993"/>
        <w:gridCol w:w="3118"/>
        <w:gridCol w:w="914"/>
        <w:gridCol w:w="998"/>
        <w:gridCol w:w="2061"/>
        <w:gridCol w:w="1981"/>
      </w:tblGrid>
      <w:tr w:rsidR="00C135A6" w:rsidRPr="0075557F" w:rsidTr="00C135A6">
        <w:trPr>
          <w:trHeight w:val="750"/>
        </w:trPr>
        <w:tc>
          <w:tcPr>
            <w:tcW w:w="705" w:type="dxa"/>
            <w:vMerge w:val="restart"/>
            <w:vAlign w:val="center"/>
          </w:tcPr>
          <w:p w:rsidR="00C135A6" w:rsidRPr="002623CD" w:rsidRDefault="00C135A6" w:rsidP="00C135A6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2623CD">
              <w:rPr>
                <w:rFonts w:ascii="Times New Roman" w:hAnsi="Times New Roman"/>
                <w:b/>
                <w:sz w:val="24"/>
              </w:rPr>
              <w:t>№</w:t>
            </w:r>
          </w:p>
          <w:p w:rsidR="00C135A6" w:rsidRPr="0075557F" w:rsidRDefault="00C135A6" w:rsidP="00C135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623CD"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  <w:proofErr w:type="gramEnd"/>
            <w:r w:rsidRPr="002623CD"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 w:rsidRPr="002623CD"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4961" w:type="dxa"/>
            <w:vMerge w:val="restart"/>
            <w:vAlign w:val="center"/>
          </w:tcPr>
          <w:p w:rsidR="00C135A6" w:rsidRPr="000B725D" w:rsidRDefault="00C135A6" w:rsidP="00C135A6">
            <w:pPr>
              <w:rPr>
                <w:rFonts w:ascii="Times New Roman" w:eastAsia="Times New Roman" w:hAnsi="Times New Roman"/>
                <w:b/>
                <w:sz w:val="24"/>
              </w:rPr>
            </w:pPr>
            <w:r w:rsidRPr="000B725D">
              <w:rPr>
                <w:rFonts w:ascii="Times New Roman" w:eastAsia="Times New Roman" w:hAnsi="Times New Roman"/>
                <w:b/>
                <w:sz w:val="24"/>
              </w:rPr>
              <w:t>Наименование раздела и темы уроков.</w:t>
            </w:r>
          </w:p>
          <w:p w:rsidR="00C135A6" w:rsidRPr="0075557F" w:rsidRDefault="00C135A6" w:rsidP="00C135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25D">
              <w:rPr>
                <w:rFonts w:ascii="Times New Roman" w:eastAsia="Times New Roman" w:hAnsi="Times New Roman"/>
                <w:b/>
                <w:sz w:val="24"/>
              </w:rPr>
              <w:t>Проектная деятельность</w:t>
            </w:r>
          </w:p>
        </w:tc>
        <w:tc>
          <w:tcPr>
            <w:tcW w:w="993" w:type="dxa"/>
            <w:vMerge w:val="restart"/>
            <w:vAlign w:val="center"/>
          </w:tcPr>
          <w:p w:rsidR="00C135A6" w:rsidRPr="002623CD" w:rsidRDefault="00C135A6" w:rsidP="00C135A6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2623CD">
              <w:rPr>
                <w:rFonts w:ascii="Times New Roman" w:hAnsi="Times New Roman"/>
                <w:b/>
                <w:sz w:val="24"/>
              </w:rPr>
              <w:t>Кол-во часов</w:t>
            </w:r>
          </w:p>
        </w:tc>
        <w:tc>
          <w:tcPr>
            <w:tcW w:w="3118" w:type="dxa"/>
            <w:vMerge w:val="restart"/>
            <w:vAlign w:val="center"/>
          </w:tcPr>
          <w:p w:rsidR="00C135A6" w:rsidRPr="000B725D" w:rsidRDefault="00C135A6" w:rsidP="00C135A6">
            <w:pPr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0B725D">
              <w:rPr>
                <w:rFonts w:ascii="Times New Roman" w:eastAsia="Times New Roman" w:hAnsi="Times New Roman"/>
                <w:b/>
                <w:sz w:val="24"/>
              </w:rPr>
              <w:t xml:space="preserve">Планируемые    </w:t>
            </w:r>
          </w:p>
          <w:p w:rsidR="00C135A6" w:rsidRPr="000B725D" w:rsidRDefault="00C135A6" w:rsidP="00C135A6">
            <w:pPr>
              <w:rPr>
                <w:rFonts w:ascii="Times New Roman" w:eastAsia="Times New Roman" w:hAnsi="Times New Roman"/>
                <w:b/>
                <w:sz w:val="24"/>
              </w:rPr>
            </w:pPr>
            <w:r w:rsidRPr="000B725D">
              <w:rPr>
                <w:rFonts w:ascii="Times New Roman" w:eastAsia="Times New Roman" w:hAnsi="Times New Roman"/>
                <w:b/>
                <w:sz w:val="24"/>
              </w:rPr>
              <w:t xml:space="preserve">     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     </w:t>
            </w:r>
            <w:r w:rsidRPr="000B725D">
              <w:rPr>
                <w:rFonts w:ascii="Times New Roman" w:eastAsia="Times New Roman" w:hAnsi="Times New Roman"/>
                <w:b/>
                <w:sz w:val="24"/>
              </w:rPr>
              <w:t xml:space="preserve">результаты </w:t>
            </w:r>
          </w:p>
          <w:p w:rsidR="00C135A6" w:rsidRPr="000B725D" w:rsidRDefault="00C135A6" w:rsidP="00C135A6">
            <w:pPr>
              <w:rPr>
                <w:rFonts w:ascii="Times New Roman" w:eastAsia="Times New Roman" w:hAnsi="Times New Roman"/>
                <w:b/>
                <w:sz w:val="24"/>
              </w:rPr>
            </w:pPr>
            <w:r w:rsidRPr="000B725D">
              <w:rPr>
                <w:rFonts w:ascii="Times New Roman" w:eastAsia="Times New Roman" w:hAnsi="Times New Roman"/>
                <w:b/>
                <w:sz w:val="24"/>
              </w:rPr>
              <w:t xml:space="preserve">     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 </w:t>
            </w:r>
            <w:r w:rsidRPr="000B725D">
              <w:rPr>
                <w:rFonts w:ascii="Times New Roman" w:eastAsia="Times New Roman" w:hAnsi="Times New Roman"/>
                <w:b/>
                <w:sz w:val="24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     </w:t>
            </w:r>
            <w:r w:rsidRPr="000B725D">
              <w:rPr>
                <w:rFonts w:ascii="Times New Roman" w:eastAsia="Times New Roman" w:hAnsi="Times New Roman"/>
                <w:b/>
                <w:sz w:val="24"/>
              </w:rPr>
              <w:t xml:space="preserve">  УУД</w:t>
            </w:r>
          </w:p>
          <w:p w:rsidR="00C135A6" w:rsidRPr="0075557F" w:rsidRDefault="00C135A6" w:rsidP="00C135A6">
            <w:pPr>
              <w:ind w:left="13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  <w:gridSpan w:val="2"/>
            <w:vAlign w:val="center"/>
          </w:tcPr>
          <w:p w:rsidR="00C135A6" w:rsidRDefault="00C135A6" w:rsidP="00C135A6">
            <w:pPr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      </w:t>
            </w:r>
            <w:r w:rsidRPr="000B725D">
              <w:rPr>
                <w:rFonts w:ascii="Times New Roman" w:eastAsia="Times New Roman" w:hAnsi="Times New Roman"/>
                <w:b/>
                <w:sz w:val="24"/>
              </w:rPr>
              <w:t>Дата проведения</w:t>
            </w:r>
          </w:p>
          <w:p w:rsidR="00C135A6" w:rsidRPr="0075557F" w:rsidRDefault="00C135A6" w:rsidP="00C135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1" w:type="dxa"/>
            <w:vMerge w:val="restart"/>
            <w:vAlign w:val="center"/>
          </w:tcPr>
          <w:p w:rsidR="00C135A6" w:rsidRPr="002623CD" w:rsidRDefault="00C135A6" w:rsidP="00C135A6">
            <w:pPr>
              <w:rPr>
                <w:rFonts w:ascii="Times New Roman" w:hAnsi="Times New Roman"/>
                <w:b/>
                <w:sz w:val="24"/>
              </w:rPr>
            </w:pPr>
            <w:r w:rsidRPr="002623CD">
              <w:rPr>
                <w:rFonts w:ascii="Times New Roman" w:hAnsi="Times New Roman"/>
                <w:b/>
                <w:sz w:val="24"/>
              </w:rPr>
              <w:t>Нагляд</w:t>
            </w:r>
            <w:r>
              <w:rPr>
                <w:rFonts w:ascii="Times New Roman" w:hAnsi="Times New Roman"/>
                <w:b/>
                <w:sz w:val="24"/>
              </w:rPr>
              <w:t xml:space="preserve">ные пособия и </w:t>
            </w:r>
            <w:r w:rsidRPr="002623CD">
              <w:rPr>
                <w:rFonts w:ascii="Times New Roman" w:hAnsi="Times New Roman"/>
                <w:b/>
                <w:sz w:val="24"/>
              </w:rPr>
              <w:t>ТСО</w:t>
            </w:r>
            <w:r>
              <w:rPr>
                <w:rFonts w:ascii="Times New Roman" w:hAnsi="Times New Roman"/>
                <w:b/>
                <w:sz w:val="24"/>
              </w:rPr>
              <w:t>,</w:t>
            </w:r>
            <w:r w:rsidRPr="002623CD">
              <w:rPr>
                <w:rFonts w:ascii="Times New Roman" w:hAnsi="Times New Roman"/>
                <w:b/>
                <w:sz w:val="24"/>
              </w:rPr>
              <w:t xml:space="preserve"> ИКТ</w:t>
            </w:r>
          </w:p>
        </w:tc>
        <w:tc>
          <w:tcPr>
            <w:tcW w:w="1981" w:type="dxa"/>
            <w:vMerge w:val="restart"/>
            <w:vAlign w:val="center"/>
          </w:tcPr>
          <w:p w:rsidR="00C135A6" w:rsidRPr="002623CD" w:rsidRDefault="00C135A6" w:rsidP="00C135A6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2623CD">
              <w:rPr>
                <w:rFonts w:ascii="Times New Roman" w:hAnsi="Times New Roman"/>
                <w:b/>
                <w:sz w:val="24"/>
              </w:rPr>
              <w:t>Корректировка</w:t>
            </w:r>
          </w:p>
        </w:tc>
      </w:tr>
      <w:tr w:rsidR="00C135A6" w:rsidRPr="0075557F" w:rsidTr="00C135A6">
        <w:trPr>
          <w:trHeight w:val="465"/>
        </w:trPr>
        <w:tc>
          <w:tcPr>
            <w:tcW w:w="705" w:type="dxa"/>
            <w:vMerge/>
            <w:vAlign w:val="center"/>
          </w:tcPr>
          <w:p w:rsidR="00C135A6" w:rsidRPr="002623CD" w:rsidRDefault="00C135A6" w:rsidP="00C135A6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61" w:type="dxa"/>
            <w:vMerge/>
            <w:vAlign w:val="center"/>
          </w:tcPr>
          <w:p w:rsidR="00C135A6" w:rsidRPr="000B725D" w:rsidRDefault="00C135A6" w:rsidP="00C135A6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993" w:type="dxa"/>
            <w:vMerge/>
            <w:vAlign w:val="center"/>
          </w:tcPr>
          <w:p w:rsidR="00C135A6" w:rsidRPr="002623CD" w:rsidRDefault="00C135A6" w:rsidP="00C135A6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18" w:type="dxa"/>
            <w:vMerge/>
            <w:vAlign w:val="center"/>
          </w:tcPr>
          <w:p w:rsidR="00C135A6" w:rsidRDefault="00C135A6" w:rsidP="00C135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4" w:type="dxa"/>
            <w:vAlign w:val="center"/>
          </w:tcPr>
          <w:p w:rsidR="00C135A6" w:rsidRPr="000B725D" w:rsidRDefault="00C135A6" w:rsidP="00C135A6">
            <w:pPr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план </w:t>
            </w:r>
          </w:p>
        </w:tc>
        <w:tc>
          <w:tcPr>
            <w:tcW w:w="998" w:type="dxa"/>
            <w:vAlign w:val="center"/>
          </w:tcPr>
          <w:p w:rsidR="00C135A6" w:rsidRPr="000B725D" w:rsidRDefault="00C135A6" w:rsidP="00C135A6">
            <w:pPr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факт</w:t>
            </w:r>
          </w:p>
        </w:tc>
        <w:tc>
          <w:tcPr>
            <w:tcW w:w="2061" w:type="dxa"/>
            <w:vMerge/>
            <w:vAlign w:val="center"/>
          </w:tcPr>
          <w:p w:rsidR="00C135A6" w:rsidRPr="002623CD" w:rsidRDefault="00C135A6" w:rsidP="00C135A6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81" w:type="dxa"/>
            <w:vMerge/>
            <w:vAlign w:val="center"/>
          </w:tcPr>
          <w:p w:rsidR="00C135A6" w:rsidRPr="002623CD" w:rsidRDefault="00C135A6" w:rsidP="00C135A6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C135A6" w:rsidRPr="0075557F" w:rsidTr="00C135A6">
        <w:tblPrEx>
          <w:tblCellMar>
            <w:left w:w="40" w:type="dxa"/>
            <w:right w:w="40" w:type="dxa"/>
          </w:tblCellMar>
          <w:tblLook w:val="0000"/>
        </w:tblPrEx>
        <w:trPr>
          <w:trHeight w:hRule="exact" w:val="4746"/>
        </w:trPr>
        <w:tc>
          <w:tcPr>
            <w:tcW w:w="705" w:type="dxa"/>
            <w:shd w:val="clear" w:color="auto" w:fill="FFFFFF"/>
            <w:vAlign w:val="center"/>
          </w:tcPr>
          <w:p w:rsidR="00C135A6" w:rsidRPr="0075557F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rPr>
                <w:b/>
                <w:sz w:val="24"/>
              </w:rPr>
            </w:pPr>
            <w:r w:rsidRPr="00C135A6">
              <w:rPr>
                <w:rFonts w:ascii="Times New Roman" w:hAnsi="Times New Roman"/>
                <w:b/>
                <w:bCs/>
                <w:i/>
                <w:iCs/>
                <w:sz w:val="24"/>
              </w:rPr>
              <w:t>Развитие способности комбинировать</w:t>
            </w:r>
          </w:p>
          <w:p w:rsidR="00C135A6" w:rsidRPr="00C135A6" w:rsidRDefault="00C135A6" w:rsidP="00C135A6">
            <w:pPr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:rsidR="00C135A6" w:rsidRPr="005C1CAB" w:rsidRDefault="00C135A6" w:rsidP="00C135A6">
            <w:pPr>
              <w:snapToGrid w:val="0"/>
              <w:rPr>
                <w:rFonts w:ascii="Times New Roman" w:hAnsi="Times New Roman"/>
                <w:b/>
                <w:iCs/>
                <w:sz w:val="24"/>
              </w:rPr>
            </w:pPr>
            <w:r>
              <w:rPr>
                <w:rFonts w:ascii="Times New Roman" w:hAnsi="Times New Roman"/>
                <w:b/>
                <w:iCs/>
                <w:sz w:val="24"/>
              </w:rPr>
              <w:t>Научатся с</w:t>
            </w:r>
            <w:r w:rsidRPr="005C1CAB">
              <w:rPr>
                <w:rFonts w:ascii="Times New Roman" w:hAnsi="Times New Roman"/>
                <w:b/>
                <w:iCs/>
                <w:sz w:val="24"/>
              </w:rPr>
              <w:t>равнивать:</w:t>
            </w:r>
          </w:p>
          <w:p w:rsidR="00C135A6" w:rsidRPr="005C1CAB" w:rsidRDefault="00C135A6" w:rsidP="00C135A6">
            <w:pPr>
              <w:rPr>
                <w:rFonts w:ascii="Times New Roman" w:hAnsi="Times New Roman"/>
                <w:sz w:val="24"/>
              </w:rPr>
            </w:pPr>
            <w:r w:rsidRPr="005C1CAB">
              <w:rPr>
                <w:rFonts w:ascii="Times New Roman" w:hAnsi="Times New Roman"/>
                <w:sz w:val="24"/>
              </w:rPr>
              <w:t>предметы  с  целью  выделения  в  них  сходства  и  различия;</w:t>
            </w:r>
          </w:p>
          <w:p w:rsidR="00C135A6" w:rsidRPr="005C1CAB" w:rsidRDefault="00C135A6" w:rsidP="00C135A6">
            <w:pPr>
              <w:rPr>
                <w:rFonts w:ascii="Times New Roman" w:hAnsi="Times New Roman"/>
                <w:sz w:val="24"/>
              </w:rPr>
            </w:pPr>
            <w:r w:rsidRPr="005C1CAB">
              <w:rPr>
                <w:rFonts w:ascii="Times New Roman" w:hAnsi="Times New Roman"/>
                <w:sz w:val="24"/>
              </w:rPr>
              <w:t>предметы  по  форме,  по  размерам  (больше,  меньше)</w:t>
            </w:r>
          </w:p>
          <w:p w:rsidR="00C135A6" w:rsidRPr="005C1CAB" w:rsidRDefault="00C135A6" w:rsidP="00C135A6">
            <w:pPr>
              <w:rPr>
                <w:rFonts w:ascii="Times New Roman" w:hAnsi="Times New Roman"/>
                <w:sz w:val="24"/>
              </w:rPr>
            </w:pPr>
            <w:r w:rsidRPr="005C1CAB">
              <w:rPr>
                <w:rFonts w:ascii="Times New Roman" w:hAnsi="Times New Roman"/>
                <w:sz w:val="24"/>
              </w:rPr>
              <w:t>Пространственное расположение предметов при изменении их местоположения по определенным правилам.</w:t>
            </w:r>
          </w:p>
          <w:p w:rsidR="00C135A6" w:rsidRPr="005C1CAB" w:rsidRDefault="00C135A6" w:rsidP="00C135A6">
            <w:pPr>
              <w:rPr>
                <w:rFonts w:ascii="Times New Roman" w:hAnsi="Times New Roman"/>
                <w:b/>
                <w:sz w:val="24"/>
              </w:rPr>
            </w:pPr>
            <w:r w:rsidRPr="005C1CAB">
              <w:rPr>
                <w:rFonts w:ascii="Times New Roman" w:hAnsi="Times New Roman"/>
                <w:b/>
                <w:sz w:val="24"/>
              </w:rPr>
              <w:t>Составлять:</w:t>
            </w:r>
          </w:p>
          <w:p w:rsidR="00C135A6" w:rsidRPr="0075557F" w:rsidRDefault="00C135A6" w:rsidP="00C135A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5C1CAB">
              <w:rPr>
                <w:rFonts w:ascii="Times New Roman" w:hAnsi="Times New Roman"/>
                <w:sz w:val="24"/>
              </w:rPr>
              <w:t>из частей предмета различные варианты этого же предмета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C135A6" w:rsidRPr="0075557F" w:rsidRDefault="00C135A6" w:rsidP="00C135A6">
            <w:pPr>
              <w:shd w:val="clear" w:color="auto" w:fill="FFFFFF"/>
              <w:ind w:left="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8" w:type="dxa"/>
            <w:shd w:val="clear" w:color="auto" w:fill="FFFFFF"/>
            <w:vAlign w:val="center"/>
          </w:tcPr>
          <w:p w:rsidR="00C135A6" w:rsidRPr="0075557F" w:rsidRDefault="00C135A6" w:rsidP="00C135A6">
            <w:pPr>
              <w:shd w:val="clear" w:color="auto" w:fill="FFFFFF"/>
              <w:ind w:left="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FFFFFF"/>
          </w:tcPr>
          <w:p w:rsidR="00A676C5" w:rsidRDefault="00A676C5" w:rsidP="00A676C5">
            <w:pPr>
              <w:shd w:val="clear" w:color="auto" w:fill="FFFFFF"/>
              <w:ind w:left="14"/>
              <w:rPr>
                <w:rFonts w:ascii="Times New Roman" w:hAnsi="Times New Roman"/>
                <w:sz w:val="24"/>
              </w:rPr>
            </w:pPr>
          </w:p>
          <w:p w:rsidR="00C135A6" w:rsidRPr="00A676C5" w:rsidRDefault="00A676C5" w:rsidP="00A676C5">
            <w:pPr>
              <w:shd w:val="clear" w:color="auto" w:fill="FFFFFF"/>
              <w:ind w:left="14"/>
              <w:rPr>
                <w:rFonts w:ascii="Times New Roman" w:hAnsi="Times New Roman"/>
                <w:sz w:val="24"/>
              </w:rPr>
            </w:pPr>
            <w:r w:rsidRPr="00A676C5">
              <w:rPr>
                <w:rFonts w:ascii="Times New Roman" w:hAnsi="Times New Roman"/>
                <w:sz w:val="24"/>
              </w:rPr>
              <w:t xml:space="preserve">Рисунки, предметные картинки, </w:t>
            </w:r>
            <w:r>
              <w:rPr>
                <w:rFonts w:ascii="Times New Roman" w:hAnsi="Times New Roman"/>
                <w:sz w:val="24"/>
              </w:rPr>
              <w:t>с</w:t>
            </w:r>
            <w:r w:rsidRPr="00A676C5">
              <w:rPr>
                <w:rFonts w:ascii="Times New Roman" w:hAnsi="Times New Roman"/>
                <w:sz w:val="24"/>
              </w:rPr>
              <w:t xml:space="preserve">лайд – шоу, </w:t>
            </w:r>
          </w:p>
          <w:p w:rsidR="00A676C5" w:rsidRPr="0075557F" w:rsidRDefault="00A676C5" w:rsidP="00A676C5">
            <w:pPr>
              <w:shd w:val="clear" w:color="auto" w:fill="FFFFFF"/>
              <w:ind w:left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Pr="00A676C5">
              <w:rPr>
                <w:rFonts w:ascii="Times New Roman" w:hAnsi="Times New Roman"/>
                <w:sz w:val="24"/>
              </w:rPr>
              <w:t xml:space="preserve">арточки </w:t>
            </w:r>
            <w:r>
              <w:rPr>
                <w:rFonts w:ascii="Times New Roman" w:hAnsi="Times New Roman"/>
                <w:sz w:val="24"/>
              </w:rPr>
              <w:t>–</w:t>
            </w:r>
            <w:r w:rsidRPr="00A676C5">
              <w:rPr>
                <w:rFonts w:ascii="Times New Roman" w:hAnsi="Times New Roman"/>
                <w:sz w:val="24"/>
              </w:rPr>
              <w:t xml:space="preserve"> помощницы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981" w:type="dxa"/>
            <w:shd w:val="clear" w:color="auto" w:fill="FFFFFF"/>
          </w:tcPr>
          <w:p w:rsidR="00C135A6" w:rsidRPr="0075557F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35A6" w:rsidRPr="0075557F" w:rsidTr="00C135A6">
        <w:tblPrEx>
          <w:tblCellMar>
            <w:left w:w="40" w:type="dxa"/>
            <w:right w:w="40" w:type="dxa"/>
          </w:tblCellMar>
          <w:tblLook w:val="0000"/>
        </w:tblPrEx>
        <w:trPr>
          <w:trHeight w:hRule="exact" w:val="3418"/>
        </w:trPr>
        <w:tc>
          <w:tcPr>
            <w:tcW w:w="705" w:type="dxa"/>
            <w:shd w:val="clear" w:color="auto" w:fill="FFFFFF"/>
            <w:vAlign w:val="center"/>
          </w:tcPr>
          <w:p w:rsidR="00C135A6" w:rsidRPr="0075557F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C135A6">
              <w:rPr>
                <w:rFonts w:ascii="Times New Roman" w:hAnsi="Times New Roman"/>
                <w:b/>
                <w:bCs/>
                <w:i/>
                <w:iCs/>
                <w:sz w:val="24"/>
              </w:rPr>
              <w:t>Развитие способности анализировать</w:t>
            </w:r>
          </w:p>
          <w:p w:rsidR="00C135A6" w:rsidRPr="00C135A6" w:rsidRDefault="00C135A6" w:rsidP="00C135A6">
            <w:pPr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:rsidR="00C135A6" w:rsidRPr="005C1CAB" w:rsidRDefault="00C135A6" w:rsidP="00C135A6">
            <w:pPr>
              <w:snapToGrid w:val="0"/>
              <w:rPr>
                <w:rFonts w:ascii="Times New Roman" w:hAnsi="Times New Roman"/>
                <w:b/>
                <w:iCs/>
                <w:sz w:val="24"/>
              </w:rPr>
            </w:pPr>
            <w:r>
              <w:rPr>
                <w:rFonts w:ascii="Times New Roman" w:hAnsi="Times New Roman"/>
                <w:b/>
                <w:iCs/>
                <w:sz w:val="24"/>
              </w:rPr>
              <w:t>Научатся н</w:t>
            </w:r>
            <w:r w:rsidRPr="005C1CAB">
              <w:rPr>
                <w:rFonts w:ascii="Times New Roman" w:hAnsi="Times New Roman"/>
                <w:b/>
                <w:iCs/>
                <w:sz w:val="24"/>
              </w:rPr>
              <w:t>азывать:</w:t>
            </w:r>
          </w:p>
          <w:p w:rsidR="00C135A6" w:rsidRPr="005C1CAB" w:rsidRDefault="00C135A6" w:rsidP="00C135A6">
            <w:pPr>
              <w:rPr>
                <w:rFonts w:ascii="Times New Roman" w:hAnsi="Times New Roman"/>
                <w:sz w:val="24"/>
              </w:rPr>
            </w:pPr>
            <w:proofErr w:type="gramStart"/>
            <w:r w:rsidRPr="005C1CAB">
              <w:rPr>
                <w:rFonts w:ascii="Times New Roman" w:hAnsi="Times New Roman"/>
                <w:sz w:val="24"/>
              </w:rPr>
              <w:t>предмет,  расположенный  левее, правее,  выше  (ниже)  данного  предмета,  над (под,  за)  данным  предметом,  между  двумя  предметами;</w:t>
            </w:r>
            <w:proofErr w:type="gramEnd"/>
          </w:p>
          <w:p w:rsidR="00C135A6" w:rsidRPr="005C1CAB" w:rsidRDefault="00C135A6" w:rsidP="00C135A6">
            <w:pPr>
              <w:rPr>
                <w:rFonts w:ascii="Times New Roman" w:hAnsi="Times New Roman"/>
                <w:sz w:val="24"/>
              </w:rPr>
            </w:pPr>
            <w:r w:rsidRPr="005C1CAB">
              <w:rPr>
                <w:rFonts w:ascii="Times New Roman" w:hAnsi="Times New Roman"/>
                <w:sz w:val="24"/>
              </w:rPr>
              <w:t>находить одинаковое и что-то разное в заданных словах, предметах;</w:t>
            </w:r>
          </w:p>
          <w:p w:rsidR="00C135A6" w:rsidRPr="005C1CAB" w:rsidRDefault="00C135A6" w:rsidP="00C135A6">
            <w:pPr>
              <w:tabs>
                <w:tab w:val="left" w:pos="930"/>
              </w:tabs>
              <w:rPr>
                <w:sz w:val="24"/>
              </w:rPr>
            </w:pPr>
          </w:p>
          <w:p w:rsidR="00C135A6" w:rsidRDefault="00C135A6" w:rsidP="00C135A6">
            <w:pPr>
              <w:shd w:val="clear" w:color="auto" w:fill="FFFFFF"/>
              <w:ind w:left="7"/>
              <w:jc w:val="both"/>
              <w:rPr>
                <w:rFonts w:ascii="Times New Roman" w:hAnsi="Times New Roman"/>
                <w:sz w:val="24"/>
              </w:rPr>
            </w:pPr>
            <w:r w:rsidRPr="005C1CAB">
              <w:rPr>
                <w:rFonts w:ascii="Times New Roman" w:hAnsi="Times New Roman"/>
                <w:sz w:val="24"/>
              </w:rPr>
              <w:t>Расположение предметов, их число, форма, величина</w:t>
            </w:r>
          </w:p>
          <w:p w:rsidR="00C135A6" w:rsidRDefault="00C135A6" w:rsidP="00C135A6">
            <w:pPr>
              <w:shd w:val="clear" w:color="auto" w:fill="FFFFFF"/>
              <w:ind w:left="7"/>
              <w:jc w:val="both"/>
              <w:rPr>
                <w:rFonts w:ascii="Times New Roman" w:hAnsi="Times New Roman"/>
                <w:sz w:val="24"/>
              </w:rPr>
            </w:pPr>
          </w:p>
          <w:p w:rsidR="00C135A6" w:rsidRDefault="00C135A6" w:rsidP="00C135A6">
            <w:pPr>
              <w:shd w:val="clear" w:color="auto" w:fill="FFFFFF"/>
              <w:ind w:left="7"/>
              <w:jc w:val="both"/>
              <w:rPr>
                <w:rFonts w:ascii="Times New Roman" w:hAnsi="Times New Roman"/>
                <w:sz w:val="24"/>
              </w:rPr>
            </w:pPr>
          </w:p>
          <w:p w:rsidR="00C135A6" w:rsidRDefault="00C135A6" w:rsidP="00C135A6">
            <w:pPr>
              <w:shd w:val="clear" w:color="auto" w:fill="FFFFFF"/>
              <w:ind w:left="7"/>
              <w:jc w:val="both"/>
              <w:rPr>
                <w:rFonts w:ascii="Times New Roman" w:hAnsi="Times New Roman"/>
                <w:sz w:val="24"/>
              </w:rPr>
            </w:pPr>
          </w:p>
          <w:p w:rsidR="00C135A6" w:rsidRPr="0075557F" w:rsidRDefault="00C135A6" w:rsidP="00C135A6">
            <w:pPr>
              <w:shd w:val="clear" w:color="auto" w:fill="FFFFFF"/>
              <w:ind w:left="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4" w:type="dxa"/>
            <w:shd w:val="clear" w:color="auto" w:fill="FFFFFF"/>
            <w:vAlign w:val="center"/>
          </w:tcPr>
          <w:p w:rsidR="00C135A6" w:rsidRPr="0075557F" w:rsidRDefault="00C135A6" w:rsidP="00C135A6">
            <w:pPr>
              <w:shd w:val="clear" w:color="auto" w:fill="FFFFFF"/>
              <w:ind w:left="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8" w:type="dxa"/>
            <w:shd w:val="clear" w:color="auto" w:fill="FFFFFF"/>
            <w:vAlign w:val="center"/>
          </w:tcPr>
          <w:p w:rsidR="00C135A6" w:rsidRPr="0075557F" w:rsidRDefault="00C135A6" w:rsidP="00C135A6">
            <w:pPr>
              <w:shd w:val="clear" w:color="auto" w:fill="FFFFFF"/>
              <w:ind w:left="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FFFFFF"/>
          </w:tcPr>
          <w:p w:rsidR="00C135A6" w:rsidRDefault="00C135A6" w:rsidP="00C135A6">
            <w:pPr>
              <w:shd w:val="clear" w:color="auto" w:fill="FFFFFF"/>
              <w:ind w:left="1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76C5" w:rsidRPr="00A676C5" w:rsidRDefault="00A676C5" w:rsidP="00A676C5">
            <w:pPr>
              <w:shd w:val="clear" w:color="auto" w:fill="FFFFFF"/>
              <w:ind w:left="14"/>
              <w:rPr>
                <w:rFonts w:ascii="Times New Roman" w:hAnsi="Times New Roman"/>
                <w:sz w:val="24"/>
              </w:rPr>
            </w:pPr>
            <w:r w:rsidRPr="00A676C5">
              <w:rPr>
                <w:rFonts w:ascii="Times New Roman" w:hAnsi="Times New Roman"/>
                <w:sz w:val="24"/>
              </w:rPr>
              <w:t xml:space="preserve">Рисунки, предметные картинки, </w:t>
            </w:r>
            <w:r>
              <w:rPr>
                <w:rFonts w:ascii="Times New Roman" w:hAnsi="Times New Roman"/>
                <w:sz w:val="24"/>
              </w:rPr>
              <w:t>с</w:t>
            </w:r>
            <w:r w:rsidRPr="00A676C5">
              <w:rPr>
                <w:rFonts w:ascii="Times New Roman" w:hAnsi="Times New Roman"/>
                <w:sz w:val="24"/>
              </w:rPr>
              <w:t xml:space="preserve">лайд – шоу, </w:t>
            </w:r>
          </w:p>
          <w:p w:rsidR="00A676C5" w:rsidRPr="0075557F" w:rsidRDefault="00A676C5" w:rsidP="00A676C5">
            <w:pPr>
              <w:shd w:val="clear" w:color="auto" w:fill="FFFFFF"/>
              <w:ind w:left="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карточки–</w:t>
            </w:r>
            <w:r w:rsidRPr="00A676C5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A676C5">
              <w:rPr>
                <w:rFonts w:ascii="Times New Roman" w:hAnsi="Times New Roman"/>
                <w:sz w:val="24"/>
              </w:rPr>
              <w:t>по</w:t>
            </w:r>
            <w:proofErr w:type="gramEnd"/>
            <w:r w:rsidRPr="00A676C5">
              <w:rPr>
                <w:rFonts w:ascii="Times New Roman" w:hAnsi="Times New Roman"/>
                <w:sz w:val="24"/>
              </w:rPr>
              <w:t>мощницы</w:t>
            </w:r>
          </w:p>
        </w:tc>
        <w:tc>
          <w:tcPr>
            <w:tcW w:w="1981" w:type="dxa"/>
            <w:shd w:val="clear" w:color="auto" w:fill="FFFFFF"/>
          </w:tcPr>
          <w:p w:rsidR="00C135A6" w:rsidRPr="0075557F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35A6" w:rsidRPr="0075557F" w:rsidTr="00C135A6">
        <w:tblPrEx>
          <w:tblCellMar>
            <w:left w:w="40" w:type="dxa"/>
            <w:right w:w="40" w:type="dxa"/>
          </w:tblCellMar>
          <w:tblLook w:val="0000"/>
        </w:tblPrEx>
        <w:trPr>
          <w:trHeight w:hRule="exact" w:val="3961"/>
        </w:trPr>
        <w:tc>
          <w:tcPr>
            <w:tcW w:w="705" w:type="dxa"/>
            <w:shd w:val="clear" w:color="auto" w:fill="FFFFFF"/>
            <w:vAlign w:val="center"/>
          </w:tcPr>
          <w:p w:rsidR="00C135A6" w:rsidRPr="0075557F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C135A6">
              <w:rPr>
                <w:rFonts w:ascii="Times New Roman" w:hAnsi="Times New Roman"/>
                <w:b/>
                <w:bCs/>
                <w:i/>
                <w:iCs/>
                <w:sz w:val="24"/>
              </w:rPr>
              <w:t>Развитие способности планировать</w:t>
            </w:r>
          </w:p>
          <w:p w:rsidR="00C135A6" w:rsidRPr="00C135A6" w:rsidRDefault="00C135A6" w:rsidP="00C135A6">
            <w:pPr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:rsidR="00C135A6" w:rsidRPr="005C1CAB" w:rsidRDefault="00C135A6" w:rsidP="00C135A6">
            <w:pPr>
              <w:snapToGrid w:val="0"/>
              <w:rPr>
                <w:rFonts w:ascii="Times New Roman" w:hAnsi="Times New Roman"/>
                <w:b/>
                <w:iCs/>
                <w:sz w:val="24"/>
              </w:rPr>
            </w:pPr>
            <w:r>
              <w:rPr>
                <w:rFonts w:ascii="Times New Roman" w:hAnsi="Times New Roman"/>
                <w:b/>
                <w:iCs/>
                <w:sz w:val="24"/>
              </w:rPr>
              <w:t>Научатся н</w:t>
            </w:r>
            <w:r w:rsidRPr="005C1CAB">
              <w:rPr>
                <w:rFonts w:ascii="Times New Roman" w:hAnsi="Times New Roman"/>
                <w:b/>
                <w:iCs/>
                <w:sz w:val="24"/>
              </w:rPr>
              <w:t>азывать:</w:t>
            </w:r>
          </w:p>
          <w:p w:rsidR="00C135A6" w:rsidRPr="005C1CAB" w:rsidRDefault="00C135A6" w:rsidP="00C135A6">
            <w:pPr>
              <w:snapToGrid w:val="0"/>
              <w:rPr>
                <w:rFonts w:ascii="Times New Roman" w:hAnsi="Times New Roman"/>
                <w:i/>
                <w:iCs/>
                <w:sz w:val="24"/>
              </w:rPr>
            </w:pPr>
            <w:r w:rsidRPr="005C1CAB">
              <w:rPr>
                <w:rFonts w:ascii="Times New Roman" w:hAnsi="Times New Roman"/>
                <w:iCs/>
                <w:sz w:val="24"/>
              </w:rPr>
              <w:t>действия,  которые он намерен предпринять</w:t>
            </w:r>
            <w:r w:rsidRPr="005C1CAB">
              <w:rPr>
                <w:rFonts w:ascii="Times New Roman" w:hAnsi="Times New Roman"/>
                <w:i/>
                <w:iCs/>
                <w:sz w:val="24"/>
              </w:rPr>
              <w:t>.</w:t>
            </w:r>
          </w:p>
          <w:p w:rsidR="00C135A6" w:rsidRPr="005C1CAB" w:rsidRDefault="00C135A6" w:rsidP="00C135A6">
            <w:pPr>
              <w:rPr>
                <w:rFonts w:ascii="Times New Roman" w:hAnsi="Times New Roman"/>
                <w:b/>
                <w:sz w:val="24"/>
              </w:rPr>
            </w:pPr>
            <w:r w:rsidRPr="005C1CAB">
              <w:rPr>
                <w:rFonts w:ascii="Times New Roman" w:hAnsi="Times New Roman"/>
                <w:b/>
                <w:sz w:val="24"/>
              </w:rPr>
              <w:t>Различать:</w:t>
            </w:r>
          </w:p>
          <w:p w:rsidR="00C135A6" w:rsidRPr="005C1CAB" w:rsidRDefault="00C135A6" w:rsidP="00C135A6">
            <w:pPr>
              <w:rPr>
                <w:rFonts w:ascii="Times New Roman" w:hAnsi="Times New Roman"/>
                <w:sz w:val="24"/>
              </w:rPr>
            </w:pPr>
            <w:r w:rsidRPr="005C1CAB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5C1CAB">
              <w:rPr>
                <w:rFonts w:ascii="Times New Roman" w:hAnsi="Times New Roman"/>
                <w:sz w:val="24"/>
              </w:rPr>
              <w:t>шар  и  куб,  круг  и  квадрат;  многоугольники: треугольник,  квадрат,  пятиугольник, полукруг</w:t>
            </w:r>
            <w:proofErr w:type="gramEnd"/>
          </w:p>
          <w:p w:rsidR="00C135A6" w:rsidRPr="005C1CAB" w:rsidRDefault="00C135A6" w:rsidP="00C135A6">
            <w:pPr>
              <w:rPr>
                <w:rFonts w:ascii="Times New Roman" w:hAnsi="Times New Roman"/>
                <w:b/>
                <w:sz w:val="24"/>
              </w:rPr>
            </w:pPr>
            <w:r w:rsidRPr="005C1CAB">
              <w:rPr>
                <w:rFonts w:ascii="Times New Roman" w:hAnsi="Times New Roman"/>
                <w:b/>
                <w:sz w:val="24"/>
              </w:rPr>
              <w:t>Находить:</w:t>
            </w:r>
          </w:p>
          <w:p w:rsidR="00C135A6" w:rsidRPr="005C1CAB" w:rsidRDefault="00C135A6" w:rsidP="00C135A6">
            <w:pPr>
              <w:rPr>
                <w:rFonts w:ascii="Times New Roman" w:hAnsi="Times New Roman"/>
                <w:sz w:val="24"/>
              </w:rPr>
            </w:pPr>
            <w:r w:rsidRPr="005C1CAB">
              <w:rPr>
                <w:rFonts w:ascii="Times New Roman" w:hAnsi="Times New Roman"/>
                <w:sz w:val="24"/>
              </w:rPr>
              <w:t>маршрут перемещений воображаемого персонажа;</w:t>
            </w:r>
          </w:p>
          <w:p w:rsidR="00C135A6" w:rsidRPr="0075557F" w:rsidRDefault="00C135A6" w:rsidP="00C135A6">
            <w:pPr>
              <w:shd w:val="clear" w:color="auto" w:fill="FFFFFF"/>
              <w:ind w:left="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C1CAB">
              <w:rPr>
                <w:rFonts w:ascii="Times New Roman" w:hAnsi="Times New Roman"/>
                <w:sz w:val="24"/>
              </w:rPr>
              <w:t>Направления: влево, вправо, по го</w:t>
            </w:r>
            <w:r>
              <w:rPr>
                <w:rFonts w:ascii="Times New Roman" w:hAnsi="Times New Roman"/>
                <w:sz w:val="24"/>
              </w:rPr>
              <w:t xml:space="preserve">ризонтали прямо, вверх, вниз, </w:t>
            </w:r>
            <w:r w:rsidRPr="005C1CAB">
              <w:rPr>
                <w:rFonts w:ascii="Times New Roman" w:hAnsi="Times New Roman"/>
                <w:sz w:val="24"/>
              </w:rPr>
              <w:t>по вертикали, наискось.</w:t>
            </w:r>
            <w:proofErr w:type="gramEnd"/>
          </w:p>
        </w:tc>
        <w:tc>
          <w:tcPr>
            <w:tcW w:w="914" w:type="dxa"/>
            <w:shd w:val="clear" w:color="auto" w:fill="FFFFFF"/>
            <w:vAlign w:val="center"/>
          </w:tcPr>
          <w:p w:rsidR="00C135A6" w:rsidRPr="0075557F" w:rsidRDefault="00C135A6" w:rsidP="00C135A6">
            <w:pPr>
              <w:shd w:val="clear" w:color="auto" w:fill="FFFFFF"/>
              <w:ind w:left="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8" w:type="dxa"/>
            <w:shd w:val="clear" w:color="auto" w:fill="FFFFFF"/>
            <w:vAlign w:val="center"/>
          </w:tcPr>
          <w:p w:rsidR="00C135A6" w:rsidRPr="0075557F" w:rsidRDefault="00C135A6" w:rsidP="00C135A6">
            <w:pPr>
              <w:shd w:val="clear" w:color="auto" w:fill="FFFFFF"/>
              <w:ind w:left="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FFFFFF"/>
          </w:tcPr>
          <w:p w:rsidR="00C135A6" w:rsidRDefault="00C135A6" w:rsidP="00C135A6">
            <w:pPr>
              <w:shd w:val="clear" w:color="auto" w:fill="FFFFFF"/>
              <w:ind w:left="1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76C5" w:rsidRPr="00A676C5" w:rsidRDefault="00A676C5" w:rsidP="00A676C5">
            <w:pPr>
              <w:shd w:val="clear" w:color="auto" w:fill="FFFFFF"/>
              <w:ind w:left="14"/>
              <w:rPr>
                <w:rFonts w:ascii="Times New Roman" w:hAnsi="Times New Roman"/>
                <w:sz w:val="24"/>
              </w:rPr>
            </w:pPr>
            <w:r w:rsidRPr="00A676C5">
              <w:rPr>
                <w:rFonts w:ascii="Times New Roman" w:hAnsi="Times New Roman"/>
                <w:sz w:val="24"/>
              </w:rPr>
              <w:t xml:space="preserve">Рисунки, предметные картинки, </w:t>
            </w:r>
            <w:r>
              <w:rPr>
                <w:rFonts w:ascii="Times New Roman" w:hAnsi="Times New Roman"/>
                <w:sz w:val="24"/>
              </w:rPr>
              <w:t>с</w:t>
            </w:r>
            <w:r w:rsidRPr="00A676C5">
              <w:rPr>
                <w:rFonts w:ascii="Times New Roman" w:hAnsi="Times New Roman"/>
                <w:sz w:val="24"/>
              </w:rPr>
              <w:t xml:space="preserve">лайд – шоу, </w:t>
            </w:r>
          </w:p>
          <w:p w:rsidR="00A676C5" w:rsidRPr="0075557F" w:rsidRDefault="00A676C5" w:rsidP="00A676C5">
            <w:pPr>
              <w:shd w:val="clear" w:color="auto" w:fill="FFFFFF"/>
              <w:ind w:left="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Карточки–</w:t>
            </w:r>
            <w:r w:rsidRPr="00A676C5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A676C5">
              <w:rPr>
                <w:rFonts w:ascii="Times New Roman" w:hAnsi="Times New Roman"/>
                <w:sz w:val="24"/>
              </w:rPr>
              <w:t>по</w:t>
            </w:r>
            <w:proofErr w:type="gramEnd"/>
            <w:r w:rsidRPr="00A676C5">
              <w:rPr>
                <w:rFonts w:ascii="Times New Roman" w:hAnsi="Times New Roman"/>
                <w:sz w:val="24"/>
              </w:rPr>
              <w:t>мощницы</w:t>
            </w:r>
          </w:p>
        </w:tc>
        <w:tc>
          <w:tcPr>
            <w:tcW w:w="1981" w:type="dxa"/>
            <w:shd w:val="clear" w:color="auto" w:fill="FFFFFF"/>
          </w:tcPr>
          <w:p w:rsidR="00C135A6" w:rsidRPr="0075557F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35A6" w:rsidRPr="0075557F" w:rsidTr="00C135A6">
        <w:tblPrEx>
          <w:tblCellMar>
            <w:left w:w="40" w:type="dxa"/>
            <w:right w:w="40" w:type="dxa"/>
          </w:tblCellMar>
          <w:tblLook w:val="0000"/>
        </w:tblPrEx>
        <w:trPr>
          <w:trHeight w:hRule="exact" w:val="3125"/>
        </w:trPr>
        <w:tc>
          <w:tcPr>
            <w:tcW w:w="705" w:type="dxa"/>
            <w:shd w:val="clear" w:color="auto" w:fill="FFFFFF"/>
            <w:vAlign w:val="center"/>
          </w:tcPr>
          <w:p w:rsidR="00C135A6" w:rsidRPr="0075557F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C135A6">
              <w:rPr>
                <w:rFonts w:ascii="Times New Roman" w:hAnsi="Times New Roman"/>
                <w:b/>
                <w:bCs/>
                <w:i/>
                <w:iCs/>
                <w:sz w:val="24"/>
              </w:rPr>
              <w:t>Развитие способности рассуждать</w:t>
            </w:r>
          </w:p>
          <w:p w:rsidR="00C135A6" w:rsidRPr="00C135A6" w:rsidRDefault="00C135A6" w:rsidP="00C135A6">
            <w:pPr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:rsidR="00C135A6" w:rsidRPr="005C1CAB" w:rsidRDefault="00C135A6" w:rsidP="00C135A6">
            <w:pPr>
              <w:rPr>
                <w:rFonts w:ascii="Times New Roman" w:hAnsi="Times New Roman"/>
                <w:sz w:val="24"/>
              </w:rPr>
            </w:pPr>
            <w:r w:rsidRPr="005C1CAB">
              <w:rPr>
                <w:rFonts w:ascii="Times New Roman" w:hAnsi="Times New Roman"/>
                <w:b/>
                <w:sz w:val="24"/>
              </w:rPr>
              <w:t>Получат возможность научиться указывать</w:t>
            </w:r>
            <w:r w:rsidRPr="005C1CAB">
              <w:rPr>
                <w:rFonts w:ascii="Times New Roman" w:hAnsi="Times New Roman"/>
                <w:sz w:val="24"/>
              </w:rPr>
              <w:t xml:space="preserve"> этапы « построения» дома  в правильном, непротиворечивом порядке;</w:t>
            </w:r>
          </w:p>
          <w:p w:rsidR="00C135A6" w:rsidRPr="005C1CAB" w:rsidRDefault="00C135A6" w:rsidP="00C135A6">
            <w:pPr>
              <w:rPr>
                <w:rFonts w:ascii="Times New Roman" w:hAnsi="Times New Roman"/>
                <w:sz w:val="24"/>
              </w:rPr>
            </w:pPr>
            <w:r w:rsidRPr="00C135A6">
              <w:rPr>
                <w:rFonts w:ascii="Times New Roman" w:hAnsi="Times New Roman"/>
                <w:b/>
                <w:sz w:val="24"/>
              </w:rPr>
              <w:t>Понимать</w:t>
            </w:r>
            <w:r w:rsidRPr="005C1CAB">
              <w:rPr>
                <w:rFonts w:ascii="Times New Roman" w:hAnsi="Times New Roman"/>
                <w:sz w:val="24"/>
              </w:rPr>
              <w:t xml:space="preserve"> отношения между данными, приведенными в условии;</w:t>
            </w:r>
          </w:p>
          <w:p w:rsidR="00C135A6" w:rsidRPr="005C1CAB" w:rsidRDefault="00C135A6" w:rsidP="00C135A6">
            <w:pPr>
              <w:pStyle w:val="a6"/>
              <w:rPr>
                <w:rFonts w:ascii="Times New Roman" w:hAnsi="Times New Roman"/>
                <w:sz w:val="24"/>
              </w:rPr>
            </w:pPr>
            <w:r w:rsidRPr="005C1CAB">
              <w:rPr>
                <w:rFonts w:ascii="Times New Roman" w:hAnsi="Times New Roman"/>
                <w:sz w:val="24"/>
              </w:rPr>
              <w:t>Поиск вывода, нового суждения, непротиворечиво следующего из содержания данных суждений.</w:t>
            </w:r>
          </w:p>
          <w:p w:rsidR="00C135A6" w:rsidRPr="005C1CAB" w:rsidRDefault="00C135A6" w:rsidP="00C135A6">
            <w:pPr>
              <w:pStyle w:val="a6"/>
              <w:rPr>
                <w:rFonts w:ascii="Times New Roman" w:hAnsi="Times New Roman"/>
                <w:sz w:val="24"/>
              </w:rPr>
            </w:pPr>
          </w:p>
          <w:p w:rsidR="00C135A6" w:rsidRPr="0075557F" w:rsidRDefault="00C135A6" w:rsidP="00C135A6">
            <w:pPr>
              <w:shd w:val="clear" w:color="auto" w:fill="FFFFFF"/>
              <w:ind w:left="7"/>
              <w:rPr>
                <w:rFonts w:ascii="Times New Roman" w:hAnsi="Times New Roman"/>
                <w:sz w:val="28"/>
                <w:szCs w:val="28"/>
              </w:rPr>
            </w:pPr>
            <w:r w:rsidRPr="005C1CAB">
              <w:rPr>
                <w:rFonts w:ascii="Times New Roman" w:hAnsi="Times New Roman"/>
                <w:sz w:val="24"/>
              </w:rPr>
              <w:t>Явления природы, предметы культуры, транспорт, профессии и т.д.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C135A6" w:rsidRPr="0075557F" w:rsidRDefault="00C135A6" w:rsidP="00C135A6">
            <w:pPr>
              <w:shd w:val="clear" w:color="auto" w:fill="FFFFFF"/>
              <w:ind w:left="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8" w:type="dxa"/>
            <w:shd w:val="clear" w:color="auto" w:fill="FFFFFF"/>
            <w:vAlign w:val="center"/>
          </w:tcPr>
          <w:p w:rsidR="00C135A6" w:rsidRPr="0075557F" w:rsidRDefault="00C135A6" w:rsidP="00C135A6">
            <w:pPr>
              <w:shd w:val="clear" w:color="auto" w:fill="FFFFFF"/>
              <w:ind w:left="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FFFFFF"/>
          </w:tcPr>
          <w:p w:rsidR="00C135A6" w:rsidRDefault="00C135A6" w:rsidP="00C135A6">
            <w:pPr>
              <w:shd w:val="clear" w:color="auto" w:fill="FFFFFF"/>
              <w:ind w:left="1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76C5" w:rsidRPr="00A676C5" w:rsidRDefault="00A676C5" w:rsidP="00A676C5">
            <w:pPr>
              <w:shd w:val="clear" w:color="auto" w:fill="FFFFFF"/>
              <w:ind w:left="14"/>
              <w:rPr>
                <w:rFonts w:ascii="Times New Roman" w:hAnsi="Times New Roman"/>
                <w:sz w:val="24"/>
              </w:rPr>
            </w:pPr>
            <w:r w:rsidRPr="00A676C5">
              <w:rPr>
                <w:rFonts w:ascii="Times New Roman" w:hAnsi="Times New Roman"/>
                <w:sz w:val="24"/>
              </w:rPr>
              <w:t xml:space="preserve">Рисунки, предметные картинки, </w:t>
            </w:r>
            <w:r>
              <w:rPr>
                <w:rFonts w:ascii="Times New Roman" w:hAnsi="Times New Roman"/>
                <w:sz w:val="24"/>
              </w:rPr>
              <w:t>с</w:t>
            </w:r>
            <w:r w:rsidRPr="00A676C5">
              <w:rPr>
                <w:rFonts w:ascii="Times New Roman" w:hAnsi="Times New Roman"/>
                <w:sz w:val="24"/>
              </w:rPr>
              <w:t xml:space="preserve">лайд – шоу, </w:t>
            </w:r>
          </w:p>
          <w:p w:rsidR="00A676C5" w:rsidRPr="0075557F" w:rsidRDefault="00A676C5" w:rsidP="00A676C5">
            <w:pPr>
              <w:shd w:val="clear" w:color="auto" w:fill="FFFFFF"/>
              <w:ind w:left="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карточки–</w:t>
            </w:r>
            <w:r w:rsidRPr="00A676C5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A676C5">
              <w:rPr>
                <w:rFonts w:ascii="Times New Roman" w:hAnsi="Times New Roman"/>
                <w:sz w:val="24"/>
              </w:rPr>
              <w:t>по</w:t>
            </w:r>
            <w:proofErr w:type="gramEnd"/>
            <w:r w:rsidRPr="00A676C5">
              <w:rPr>
                <w:rFonts w:ascii="Times New Roman" w:hAnsi="Times New Roman"/>
                <w:sz w:val="24"/>
              </w:rPr>
              <w:t>мощницы</w:t>
            </w:r>
          </w:p>
        </w:tc>
        <w:tc>
          <w:tcPr>
            <w:tcW w:w="1981" w:type="dxa"/>
            <w:shd w:val="clear" w:color="auto" w:fill="FFFFFF"/>
          </w:tcPr>
          <w:p w:rsidR="00C135A6" w:rsidRPr="0075557F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35A6" w:rsidRPr="00C135A6" w:rsidTr="00C135A6">
        <w:tblPrEx>
          <w:tblCellMar>
            <w:left w:w="40" w:type="dxa"/>
            <w:right w:w="40" w:type="dxa"/>
          </w:tblCellMar>
          <w:tblLook w:val="0000"/>
        </w:tblPrEx>
        <w:trPr>
          <w:trHeight w:hRule="exact" w:val="1344"/>
        </w:trPr>
        <w:tc>
          <w:tcPr>
            <w:tcW w:w="705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C135A6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rPr>
                <w:b/>
                <w:sz w:val="24"/>
              </w:rPr>
            </w:pPr>
            <w:r w:rsidRPr="00C135A6">
              <w:rPr>
                <w:rFonts w:ascii="Times New Roman" w:hAnsi="Times New Roman"/>
                <w:b/>
                <w:bCs/>
                <w:i/>
                <w:iCs/>
                <w:sz w:val="24"/>
              </w:rPr>
              <w:t>Развитие способности комбинировать.</w:t>
            </w:r>
          </w:p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C135A6">
              <w:rPr>
                <w:rFonts w:ascii="Times New Roman" w:hAnsi="Times New Roman"/>
                <w:sz w:val="24"/>
              </w:rPr>
              <w:t>Игра « Перестановки – 1»</w:t>
            </w:r>
          </w:p>
        </w:tc>
        <w:tc>
          <w:tcPr>
            <w:tcW w:w="993" w:type="dxa"/>
            <w:shd w:val="clear" w:color="auto" w:fill="FFFFFF"/>
          </w:tcPr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C135A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shd w:val="clear" w:color="auto" w:fill="FFFFFF"/>
              <w:ind w:left="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14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shd w:val="clear" w:color="auto" w:fill="FFFFFF"/>
              <w:ind w:left="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8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shd w:val="clear" w:color="auto" w:fill="FFFFFF"/>
              <w:ind w:left="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61" w:type="dxa"/>
            <w:shd w:val="clear" w:color="auto" w:fill="FFFFFF"/>
          </w:tcPr>
          <w:p w:rsidR="00C135A6" w:rsidRDefault="00C135A6" w:rsidP="00C135A6">
            <w:pPr>
              <w:shd w:val="clear" w:color="auto" w:fill="FFFFFF"/>
              <w:ind w:left="1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C135A6">
              <w:rPr>
                <w:rFonts w:ascii="Times New Roman" w:hAnsi="Times New Roman"/>
                <w:sz w:val="24"/>
              </w:rPr>
              <w:t>исунки</w:t>
            </w:r>
          </w:p>
          <w:p w:rsidR="00C135A6" w:rsidRPr="00C135A6" w:rsidRDefault="00C135A6" w:rsidP="00C135A6">
            <w:pPr>
              <w:shd w:val="clear" w:color="auto" w:fill="FFFFFF"/>
              <w:ind w:left="1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слайд-шоу</w:t>
            </w:r>
          </w:p>
        </w:tc>
        <w:tc>
          <w:tcPr>
            <w:tcW w:w="1981" w:type="dxa"/>
            <w:shd w:val="clear" w:color="auto" w:fill="FFFFFF"/>
          </w:tcPr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135A6" w:rsidRPr="00C135A6" w:rsidTr="00C135A6">
        <w:tblPrEx>
          <w:tblCellMar>
            <w:left w:w="40" w:type="dxa"/>
            <w:right w:w="40" w:type="dxa"/>
          </w:tblCellMar>
          <w:tblLook w:val="0000"/>
        </w:tblPrEx>
        <w:trPr>
          <w:trHeight w:hRule="exact" w:val="995"/>
        </w:trPr>
        <w:tc>
          <w:tcPr>
            <w:tcW w:w="705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C135A6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Развитие способности анализиро</w:t>
            </w:r>
            <w:r w:rsidRPr="00C135A6">
              <w:rPr>
                <w:rFonts w:ascii="Times New Roman" w:hAnsi="Times New Roman"/>
                <w:b/>
                <w:bCs/>
                <w:i/>
                <w:iCs/>
                <w:sz w:val="24"/>
              </w:rPr>
              <w:t>вать.</w:t>
            </w:r>
          </w:p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C135A6">
              <w:rPr>
                <w:rFonts w:ascii="Times New Roman" w:hAnsi="Times New Roman"/>
                <w:sz w:val="24"/>
              </w:rPr>
              <w:t xml:space="preserve">Игра « </w:t>
            </w:r>
            <w:proofErr w:type="gramStart"/>
            <w:r w:rsidRPr="00C135A6">
              <w:rPr>
                <w:rFonts w:ascii="Times New Roman" w:hAnsi="Times New Roman"/>
                <w:sz w:val="24"/>
              </w:rPr>
              <w:t>Одинаковое</w:t>
            </w:r>
            <w:proofErr w:type="gramEnd"/>
            <w:r w:rsidRPr="00C135A6">
              <w:rPr>
                <w:rFonts w:ascii="Times New Roman" w:hAnsi="Times New Roman"/>
                <w:sz w:val="24"/>
              </w:rPr>
              <w:t>, разное у двух – 1»</w:t>
            </w:r>
          </w:p>
        </w:tc>
        <w:tc>
          <w:tcPr>
            <w:tcW w:w="993" w:type="dxa"/>
            <w:shd w:val="clear" w:color="auto" w:fill="FFFFFF"/>
          </w:tcPr>
          <w:p w:rsidR="00C135A6" w:rsidRPr="00C135A6" w:rsidRDefault="00C135A6" w:rsidP="00C135A6">
            <w:pPr>
              <w:rPr>
                <w:sz w:val="24"/>
              </w:rPr>
            </w:pPr>
            <w:r w:rsidRPr="00C135A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14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shd w:val="clear" w:color="auto" w:fill="FFFFFF"/>
              <w:ind w:left="2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8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shd w:val="clear" w:color="auto" w:fill="FFFFFF"/>
              <w:ind w:left="2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61" w:type="dxa"/>
            <w:shd w:val="clear" w:color="auto" w:fill="FFFFFF"/>
          </w:tcPr>
          <w:p w:rsidR="00C135A6" w:rsidRPr="00C135A6" w:rsidRDefault="00C135A6" w:rsidP="00C135A6">
            <w:pPr>
              <w:shd w:val="clear" w:color="auto" w:fill="FFFFFF"/>
              <w:ind w:left="7"/>
              <w:jc w:val="both"/>
              <w:rPr>
                <w:rFonts w:ascii="Times New Roman" w:hAnsi="Times New Roman"/>
                <w:sz w:val="24"/>
              </w:rPr>
            </w:pPr>
            <w:r w:rsidRPr="00C135A6">
              <w:rPr>
                <w:rFonts w:ascii="Times New Roman" w:hAnsi="Times New Roman"/>
                <w:sz w:val="24"/>
              </w:rPr>
              <w:t>предметные картинки</w:t>
            </w:r>
          </w:p>
        </w:tc>
        <w:tc>
          <w:tcPr>
            <w:tcW w:w="1981" w:type="dxa"/>
            <w:shd w:val="clear" w:color="auto" w:fill="FFFFFF"/>
          </w:tcPr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135A6" w:rsidRPr="00C135A6" w:rsidTr="00C135A6">
        <w:tblPrEx>
          <w:tblCellMar>
            <w:left w:w="40" w:type="dxa"/>
            <w:right w:w="40" w:type="dxa"/>
          </w:tblCellMar>
          <w:tblLook w:val="0000"/>
        </w:tblPrEx>
        <w:trPr>
          <w:trHeight w:hRule="exact" w:val="710"/>
        </w:trPr>
        <w:tc>
          <w:tcPr>
            <w:tcW w:w="705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C135A6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C135A6">
              <w:rPr>
                <w:rFonts w:ascii="Times New Roman" w:hAnsi="Times New Roman"/>
                <w:b/>
                <w:bCs/>
                <w:i/>
                <w:iCs/>
                <w:sz w:val="24"/>
              </w:rPr>
              <w:t>Развитие способности рассуждать</w:t>
            </w:r>
          </w:p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C135A6">
              <w:rPr>
                <w:rFonts w:ascii="Times New Roman" w:hAnsi="Times New Roman"/>
                <w:sz w:val="24"/>
              </w:rPr>
              <w:t>Игра « Так же, как…»;</w:t>
            </w:r>
          </w:p>
        </w:tc>
        <w:tc>
          <w:tcPr>
            <w:tcW w:w="993" w:type="dxa"/>
            <w:shd w:val="clear" w:color="auto" w:fill="FFFFFF"/>
          </w:tcPr>
          <w:p w:rsidR="00C135A6" w:rsidRPr="00C135A6" w:rsidRDefault="00C135A6" w:rsidP="00C135A6">
            <w:pPr>
              <w:rPr>
                <w:sz w:val="24"/>
              </w:rPr>
            </w:pPr>
            <w:r w:rsidRPr="00C135A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14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shd w:val="clear" w:color="auto" w:fill="FFFFFF"/>
              <w:ind w:left="2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8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shd w:val="clear" w:color="auto" w:fill="FFFFFF"/>
              <w:ind w:left="2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61" w:type="dxa"/>
            <w:shd w:val="clear" w:color="auto" w:fill="FFFFFF"/>
          </w:tcPr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C135A6">
              <w:rPr>
                <w:rFonts w:ascii="Times New Roman" w:hAnsi="Times New Roman"/>
                <w:sz w:val="24"/>
              </w:rPr>
              <w:t>таблица</w:t>
            </w:r>
          </w:p>
        </w:tc>
        <w:tc>
          <w:tcPr>
            <w:tcW w:w="1981" w:type="dxa"/>
            <w:shd w:val="clear" w:color="auto" w:fill="FFFFFF"/>
          </w:tcPr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135A6" w:rsidRPr="00C135A6" w:rsidTr="00C135A6">
        <w:tblPrEx>
          <w:tblCellMar>
            <w:left w:w="40" w:type="dxa"/>
            <w:right w:w="40" w:type="dxa"/>
          </w:tblCellMar>
          <w:tblLook w:val="0000"/>
        </w:tblPrEx>
        <w:trPr>
          <w:trHeight w:hRule="exact" w:val="722"/>
        </w:trPr>
        <w:tc>
          <w:tcPr>
            <w:tcW w:w="705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C135A6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C135A6">
              <w:rPr>
                <w:rFonts w:ascii="Times New Roman" w:hAnsi="Times New Roman"/>
                <w:b/>
                <w:bCs/>
                <w:i/>
                <w:iCs/>
                <w:sz w:val="24"/>
              </w:rPr>
              <w:t>Развитие способности планировать.</w:t>
            </w:r>
          </w:p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C135A6">
              <w:rPr>
                <w:rFonts w:ascii="Times New Roman" w:hAnsi="Times New Roman"/>
                <w:sz w:val="24"/>
              </w:rPr>
              <w:t>Игра  « Шаги -1»</w:t>
            </w:r>
          </w:p>
        </w:tc>
        <w:tc>
          <w:tcPr>
            <w:tcW w:w="993" w:type="dxa"/>
            <w:shd w:val="clear" w:color="auto" w:fill="FFFFFF"/>
          </w:tcPr>
          <w:p w:rsidR="00C135A6" w:rsidRPr="00C135A6" w:rsidRDefault="00C135A6" w:rsidP="00C135A6">
            <w:pPr>
              <w:rPr>
                <w:sz w:val="24"/>
              </w:rPr>
            </w:pPr>
            <w:r w:rsidRPr="00C135A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14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shd w:val="clear" w:color="auto" w:fill="FFFFFF"/>
              <w:ind w:left="2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8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shd w:val="clear" w:color="auto" w:fill="FFFFFF"/>
              <w:ind w:left="2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61" w:type="dxa"/>
            <w:shd w:val="clear" w:color="auto" w:fill="FFFFFF"/>
          </w:tcPr>
          <w:p w:rsidR="00C135A6" w:rsidRDefault="00C135A6" w:rsidP="00C135A6">
            <w:pPr>
              <w:shd w:val="clear" w:color="auto" w:fill="FFFFFF"/>
              <w:ind w:left="1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Pr="00C135A6">
              <w:rPr>
                <w:rFonts w:ascii="Times New Roman" w:hAnsi="Times New Roman"/>
                <w:sz w:val="24"/>
              </w:rPr>
              <w:t>артинки</w:t>
            </w:r>
          </w:p>
          <w:p w:rsidR="00C135A6" w:rsidRPr="00C135A6" w:rsidRDefault="00A676C5" w:rsidP="00C135A6">
            <w:pPr>
              <w:shd w:val="clear" w:color="auto" w:fill="FFFFFF"/>
              <w:ind w:left="1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="00C135A6">
              <w:rPr>
                <w:rFonts w:ascii="Times New Roman" w:hAnsi="Times New Roman"/>
                <w:sz w:val="24"/>
              </w:rPr>
              <w:t>лайд-шоу</w:t>
            </w:r>
          </w:p>
        </w:tc>
        <w:tc>
          <w:tcPr>
            <w:tcW w:w="1981" w:type="dxa"/>
            <w:shd w:val="clear" w:color="auto" w:fill="FFFFFF"/>
          </w:tcPr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135A6" w:rsidRPr="00C135A6" w:rsidTr="00C135A6">
        <w:tblPrEx>
          <w:tblCellMar>
            <w:left w:w="40" w:type="dxa"/>
            <w:right w:w="40" w:type="dxa"/>
          </w:tblCellMar>
          <w:tblLook w:val="0000"/>
        </w:tblPrEx>
        <w:trPr>
          <w:trHeight w:hRule="exact" w:val="1180"/>
        </w:trPr>
        <w:tc>
          <w:tcPr>
            <w:tcW w:w="705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C135A6">
              <w:rPr>
                <w:rFonts w:ascii="Times New Roman" w:hAnsi="Times New Roman"/>
                <w:sz w:val="24"/>
              </w:rPr>
              <w:lastRenderedPageBreak/>
              <w:t>5.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rPr>
                <w:b/>
                <w:sz w:val="24"/>
              </w:rPr>
            </w:pPr>
            <w:r w:rsidRPr="00C135A6">
              <w:rPr>
                <w:rFonts w:ascii="Times New Roman" w:hAnsi="Times New Roman"/>
                <w:b/>
                <w:bCs/>
                <w:i/>
                <w:iCs/>
                <w:sz w:val="24"/>
              </w:rPr>
              <w:t>Развитие способности комбинировать</w:t>
            </w:r>
          </w:p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C135A6">
              <w:rPr>
                <w:rFonts w:ascii="Times New Roman" w:hAnsi="Times New Roman"/>
                <w:sz w:val="24"/>
              </w:rPr>
              <w:t>Игра  «Передвижения – 1»</w:t>
            </w:r>
          </w:p>
        </w:tc>
        <w:tc>
          <w:tcPr>
            <w:tcW w:w="993" w:type="dxa"/>
            <w:shd w:val="clear" w:color="auto" w:fill="FFFFFF"/>
          </w:tcPr>
          <w:p w:rsidR="00C135A6" w:rsidRPr="00C135A6" w:rsidRDefault="00C135A6" w:rsidP="00C135A6">
            <w:pPr>
              <w:rPr>
                <w:sz w:val="24"/>
              </w:rPr>
            </w:pPr>
            <w:r w:rsidRPr="00C135A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14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shd w:val="clear" w:color="auto" w:fill="FFFFFF"/>
              <w:ind w:left="2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8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shd w:val="clear" w:color="auto" w:fill="FFFFFF"/>
              <w:ind w:left="2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61" w:type="dxa"/>
            <w:shd w:val="clear" w:color="auto" w:fill="FFFFFF"/>
          </w:tcPr>
          <w:p w:rsidR="00C135A6" w:rsidRPr="00C135A6" w:rsidRDefault="00C135A6" w:rsidP="00C135A6">
            <w:pPr>
              <w:shd w:val="clear" w:color="auto" w:fill="FFFFFF"/>
              <w:ind w:left="7"/>
              <w:jc w:val="both"/>
              <w:rPr>
                <w:rFonts w:ascii="Times New Roman" w:hAnsi="Times New Roman"/>
                <w:sz w:val="24"/>
              </w:rPr>
            </w:pPr>
            <w:r w:rsidRPr="00C135A6">
              <w:rPr>
                <w:rFonts w:ascii="Times New Roman" w:hAnsi="Times New Roman"/>
                <w:sz w:val="24"/>
              </w:rPr>
              <w:t>карточки,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C135A6">
              <w:rPr>
                <w:rFonts w:ascii="Times New Roman" w:hAnsi="Times New Roman"/>
                <w:sz w:val="24"/>
              </w:rPr>
              <w:t>плакат</w:t>
            </w:r>
          </w:p>
        </w:tc>
        <w:tc>
          <w:tcPr>
            <w:tcW w:w="1981" w:type="dxa"/>
            <w:shd w:val="clear" w:color="auto" w:fill="FFFFFF"/>
          </w:tcPr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135A6" w:rsidRPr="00C135A6" w:rsidTr="00C135A6">
        <w:tblPrEx>
          <w:tblCellMar>
            <w:left w:w="40" w:type="dxa"/>
            <w:right w:w="40" w:type="dxa"/>
          </w:tblCellMar>
          <w:tblLook w:val="0000"/>
        </w:tblPrEx>
        <w:trPr>
          <w:trHeight w:hRule="exact" w:val="985"/>
        </w:trPr>
        <w:tc>
          <w:tcPr>
            <w:tcW w:w="705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C135A6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Развитие способности анализиро</w:t>
            </w:r>
            <w:r w:rsidRPr="00C135A6">
              <w:rPr>
                <w:rFonts w:ascii="Times New Roman" w:hAnsi="Times New Roman"/>
                <w:b/>
                <w:bCs/>
                <w:i/>
                <w:iCs/>
                <w:sz w:val="24"/>
              </w:rPr>
              <w:t>вать.</w:t>
            </w:r>
          </w:p>
          <w:p w:rsidR="00C135A6" w:rsidRPr="00C135A6" w:rsidRDefault="00C135A6" w:rsidP="00C135A6">
            <w:pPr>
              <w:shd w:val="clear" w:color="auto" w:fill="FFFFFF"/>
              <w:spacing w:line="281" w:lineRule="exact"/>
              <w:ind w:right="79" w:firstLine="14"/>
              <w:jc w:val="both"/>
              <w:rPr>
                <w:rFonts w:ascii="Times New Roman" w:hAnsi="Times New Roman"/>
                <w:sz w:val="24"/>
              </w:rPr>
            </w:pPr>
            <w:r w:rsidRPr="00C135A6">
              <w:rPr>
                <w:rFonts w:ascii="Times New Roman" w:hAnsi="Times New Roman"/>
                <w:sz w:val="24"/>
              </w:rPr>
              <w:t xml:space="preserve">Игра « </w:t>
            </w:r>
            <w:proofErr w:type="gramStart"/>
            <w:r w:rsidRPr="00C135A6">
              <w:rPr>
                <w:rFonts w:ascii="Times New Roman" w:hAnsi="Times New Roman"/>
                <w:sz w:val="24"/>
              </w:rPr>
              <w:t>Одинаковое</w:t>
            </w:r>
            <w:proofErr w:type="gramEnd"/>
            <w:r w:rsidRPr="00C135A6">
              <w:rPr>
                <w:rFonts w:ascii="Times New Roman" w:hAnsi="Times New Roman"/>
                <w:sz w:val="24"/>
              </w:rPr>
              <w:t>, разное у двух – 2»</w:t>
            </w:r>
          </w:p>
        </w:tc>
        <w:tc>
          <w:tcPr>
            <w:tcW w:w="993" w:type="dxa"/>
            <w:shd w:val="clear" w:color="auto" w:fill="FFFFFF"/>
          </w:tcPr>
          <w:p w:rsidR="00C135A6" w:rsidRPr="00C135A6" w:rsidRDefault="00C135A6" w:rsidP="00C135A6">
            <w:pPr>
              <w:rPr>
                <w:sz w:val="24"/>
              </w:rPr>
            </w:pPr>
            <w:r w:rsidRPr="00C135A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14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shd w:val="clear" w:color="auto" w:fill="FFFFFF"/>
              <w:ind w:left="2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8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shd w:val="clear" w:color="auto" w:fill="FFFFFF"/>
              <w:ind w:left="2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61" w:type="dxa"/>
            <w:shd w:val="clear" w:color="auto" w:fill="FFFFFF"/>
          </w:tcPr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C135A6">
              <w:rPr>
                <w:rFonts w:ascii="Times New Roman" w:hAnsi="Times New Roman"/>
                <w:sz w:val="24"/>
              </w:rPr>
              <w:t>предметы</w:t>
            </w:r>
          </w:p>
        </w:tc>
        <w:tc>
          <w:tcPr>
            <w:tcW w:w="1981" w:type="dxa"/>
            <w:shd w:val="clear" w:color="auto" w:fill="FFFFFF"/>
          </w:tcPr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135A6" w:rsidRPr="00C135A6" w:rsidTr="00C135A6">
        <w:tblPrEx>
          <w:tblCellMar>
            <w:left w:w="40" w:type="dxa"/>
            <w:right w:w="40" w:type="dxa"/>
          </w:tblCellMar>
          <w:tblLook w:val="0000"/>
        </w:tblPrEx>
        <w:trPr>
          <w:trHeight w:hRule="exact" w:val="646"/>
        </w:trPr>
        <w:tc>
          <w:tcPr>
            <w:tcW w:w="705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C135A6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C135A6">
              <w:rPr>
                <w:rFonts w:ascii="Times New Roman" w:hAnsi="Times New Roman"/>
                <w:b/>
                <w:bCs/>
                <w:i/>
                <w:iCs/>
                <w:sz w:val="24"/>
              </w:rPr>
              <w:t>Развитие способности рассуждать.</w:t>
            </w:r>
          </w:p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C135A6">
              <w:rPr>
                <w:rFonts w:ascii="Times New Roman" w:hAnsi="Times New Roman"/>
                <w:sz w:val="24"/>
              </w:rPr>
              <w:t>Игра« Сходство, отличие»</w:t>
            </w:r>
          </w:p>
        </w:tc>
        <w:tc>
          <w:tcPr>
            <w:tcW w:w="993" w:type="dxa"/>
            <w:shd w:val="clear" w:color="auto" w:fill="FFFFFF"/>
          </w:tcPr>
          <w:p w:rsidR="00C135A6" w:rsidRPr="00C135A6" w:rsidRDefault="00C135A6" w:rsidP="00C135A6">
            <w:pPr>
              <w:rPr>
                <w:sz w:val="24"/>
              </w:rPr>
            </w:pPr>
            <w:r w:rsidRPr="00C135A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14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shd w:val="clear" w:color="auto" w:fill="FFFFFF"/>
              <w:ind w:left="36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8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shd w:val="clear" w:color="auto" w:fill="FFFFFF"/>
              <w:ind w:left="36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61" w:type="dxa"/>
            <w:shd w:val="clear" w:color="auto" w:fill="FFFFFF"/>
          </w:tcPr>
          <w:p w:rsidR="00C135A6" w:rsidRPr="00C135A6" w:rsidRDefault="00C135A6" w:rsidP="00C135A6">
            <w:pPr>
              <w:shd w:val="clear" w:color="auto" w:fill="FFFFFF"/>
              <w:spacing w:line="274" w:lineRule="exact"/>
              <w:ind w:right="137"/>
              <w:jc w:val="both"/>
              <w:rPr>
                <w:rFonts w:ascii="Times New Roman" w:hAnsi="Times New Roman"/>
                <w:sz w:val="24"/>
              </w:rPr>
            </w:pPr>
            <w:r w:rsidRPr="00C135A6">
              <w:rPr>
                <w:rFonts w:ascii="Times New Roman" w:hAnsi="Times New Roman"/>
                <w:sz w:val="24"/>
              </w:rPr>
              <w:t>фигуры</w:t>
            </w:r>
          </w:p>
        </w:tc>
        <w:tc>
          <w:tcPr>
            <w:tcW w:w="1981" w:type="dxa"/>
            <w:shd w:val="clear" w:color="auto" w:fill="FFFFFF"/>
          </w:tcPr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135A6" w:rsidRPr="00C135A6" w:rsidTr="00C135A6">
        <w:tblPrEx>
          <w:tblCellMar>
            <w:left w:w="40" w:type="dxa"/>
            <w:right w:w="40" w:type="dxa"/>
          </w:tblCellMar>
          <w:tblLook w:val="0000"/>
        </w:tblPrEx>
        <w:trPr>
          <w:trHeight w:hRule="exact" w:val="858"/>
        </w:trPr>
        <w:tc>
          <w:tcPr>
            <w:tcW w:w="705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C135A6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C135A6">
              <w:rPr>
                <w:rFonts w:ascii="Times New Roman" w:hAnsi="Times New Roman"/>
                <w:b/>
                <w:bCs/>
                <w:i/>
                <w:iCs/>
                <w:sz w:val="24"/>
              </w:rPr>
              <w:t>Развитие способности планировать.</w:t>
            </w:r>
          </w:p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C135A6">
              <w:rPr>
                <w:rFonts w:ascii="Times New Roman" w:hAnsi="Times New Roman"/>
                <w:sz w:val="24"/>
              </w:rPr>
              <w:t>Игра  «Прыжки – 1»</w:t>
            </w:r>
          </w:p>
        </w:tc>
        <w:tc>
          <w:tcPr>
            <w:tcW w:w="993" w:type="dxa"/>
            <w:shd w:val="clear" w:color="auto" w:fill="FFFFFF"/>
          </w:tcPr>
          <w:p w:rsidR="00C135A6" w:rsidRPr="00C135A6" w:rsidRDefault="00C135A6" w:rsidP="00C135A6">
            <w:pPr>
              <w:rPr>
                <w:sz w:val="24"/>
              </w:rPr>
            </w:pPr>
            <w:r w:rsidRPr="00C135A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14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shd w:val="clear" w:color="auto" w:fill="FFFFFF"/>
              <w:ind w:left="2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8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shd w:val="clear" w:color="auto" w:fill="FFFFFF"/>
              <w:ind w:left="2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61" w:type="dxa"/>
            <w:shd w:val="clear" w:color="auto" w:fill="FFFFFF"/>
          </w:tcPr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C135A6">
              <w:rPr>
                <w:rFonts w:ascii="Times New Roman" w:hAnsi="Times New Roman"/>
                <w:sz w:val="24"/>
              </w:rPr>
              <w:t>рисунки</w:t>
            </w:r>
          </w:p>
        </w:tc>
        <w:tc>
          <w:tcPr>
            <w:tcW w:w="1981" w:type="dxa"/>
            <w:shd w:val="clear" w:color="auto" w:fill="FFFFFF"/>
          </w:tcPr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135A6" w:rsidRPr="00C135A6" w:rsidTr="00C135A6">
        <w:tblPrEx>
          <w:tblCellMar>
            <w:left w:w="40" w:type="dxa"/>
            <w:right w:w="40" w:type="dxa"/>
          </w:tblCellMar>
          <w:tblLook w:val="0000"/>
        </w:tblPrEx>
        <w:trPr>
          <w:trHeight w:hRule="exact" w:val="1008"/>
        </w:trPr>
        <w:tc>
          <w:tcPr>
            <w:tcW w:w="705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C135A6"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rPr>
                <w:b/>
                <w:sz w:val="24"/>
              </w:rPr>
            </w:pPr>
            <w:r w:rsidRPr="00C135A6">
              <w:rPr>
                <w:rFonts w:ascii="Times New Roman" w:hAnsi="Times New Roman"/>
                <w:b/>
                <w:bCs/>
                <w:i/>
                <w:iCs/>
                <w:sz w:val="24"/>
              </w:rPr>
              <w:t>Развитие способности комбинировать.</w:t>
            </w:r>
          </w:p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C135A6">
              <w:rPr>
                <w:rFonts w:ascii="Times New Roman" w:hAnsi="Times New Roman"/>
                <w:sz w:val="24"/>
              </w:rPr>
              <w:t>Игра  « Перестановки – 2»</w:t>
            </w:r>
          </w:p>
        </w:tc>
        <w:tc>
          <w:tcPr>
            <w:tcW w:w="993" w:type="dxa"/>
            <w:shd w:val="clear" w:color="auto" w:fill="FFFFFF"/>
          </w:tcPr>
          <w:p w:rsidR="00C135A6" w:rsidRPr="00C135A6" w:rsidRDefault="00C135A6" w:rsidP="00C135A6">
            <w:pPr>
              <w:rPr>
                <w:sz w:val="24"/>
              </w:rPr>
            </w:pPr>
            <w:r w:rsidRPr="00C135A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14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shd w:val="clear" w:color="auto" w:fill="FFFFFF"/>
              <w:ind w:left="14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8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shd w:val="clear" w:color="auto" w:fill="FFFFFF"/>
              <w:ind w:left="14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61" w:type="dxa"/>
            <w:shd w:val="clear" w:color="auto" w:fill="FFFFFF"/>
          </w:tcPr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C135A6">
              <w:rPr>
                <w:rFonts w:ascii="Times New Roman" w:hAnsi="Times New Roman"/>
                <w:spacing w:val="-3"/>
                <w:sz w:val="24"/>
              </w:rPr>
              <w:t>геометрические фигуры</w:t>
            </w:r>
          </w:p>
        </w:tc>
        <w:tc>
          <w:tcPr>
            <w:tcW w:w="1981" w:type="dxa"/>
            <w:shd w:val="clear" w:color="auto" w:fill="FFFFFF"/>
          </w:tcPr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135A6" w:rsidRPr="00C135A6" w:rsidTr="00C135A6">
        <w:tblPrEx>
          <w:tblCellMar>
            <w:left w:w="40" w:type="dxa"/>
            <w:right w:w="40" w:type="dxa"/>
          </w:tblCellMar>
          <w:tblLook w:val="0000"/>
        </w:tblPrEx>
        <w:trPr>
          <w:trHeight w:hRule="exact" w:val="1008"/>
        </w:trPr>
        <w:tc>
          <w:tcPr>
            <w:tcW w:w="705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C135A6"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Развитие способности анализиро</w:t>
            </w:r>
            <w:r w:rsidRPr="00C135A6">
              <w:rPr>
                <w:rFonts w:ascii="Times New Roman" w:hAnsi="Times New Roman"/>
                <w:b/>
                <w:bCs/>
                <w:i/>
                <w:iCs/>
                <w:sz w:val="24"/>
              </w:rPr>
              <w:t>вать.</w:t>
            </w:r>
          </w:p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C135A6">
              <w:rPr>
                <w:rFonts w:ascii="Times New Roman" w:hAnsi="Times New Roman"/>
                <w:sz w:val="24"/>
              </w:rPr>
              <w:t xml:space="preserve">Игра « </w:t>
            </w:r>
            <w:proofErr w:type="gramStart"/>
            <w:r w:rsidRPr="00C135A6">
              <w:rPr>
                <w:rFonts w:ascii="Times New Roman" w:hAnsi="Times New Roman"/>
                <w:sz w:val="24"/>
              </w:rPr>
              <w:t>Одинаковое</w:t>
            </w:r>
            <w:proofErr w:type="gramEnd"/>
            <w:r w:rsidRPr="00C135A6">
              <w:rPr>
                <w:rFonts w:ascii="Times New Roman" w:hAnsi="Times New Roman"/>
                <w:sz w:val="24"/>
              </w:rPr>
              <w:t>, разное у двух – 3»</w:t>
            </w:r>
          </w:p>
        </w:tc>
        <w:tc>
          <w:tcPr>
            <w:tcW w:w="993" w:type="dxa"/>
            <w:shd w:val="clear" w:color="auto" w:fill="FFFFFF"/>
          </w:tcPr>
          <w:p w:rsidR="00C135A6" w:rsidRPr="00C135A6" w:rsidRDefault="00C135A6" w:rsidP="00C135A6">
            <w:pPr>
              <w:rPr>
                <w:sz w:val="24"/>
              </w:rPr>
            </w:pPr>
            <w:r w:rsidRPr="00C135A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14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shd w:val="clear" w:color="auto" w:fill="FFFFFF"/>
              <w:ind w:left="14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8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shd w:val="clear" w:color="auto" w:fill="FFFFFF"/>
              <w:ind w:left="14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61" w:type="dxa"/>
            <w:shd w:val="clear" w:color="auto" w:fill="FFFFFF"/>
          </w:tcPr>
          <w:p w:rsidR="00C135A6" w:rsidRPr="00C135A6" w:rsidRDefault="00C135A6" w:rsidP="00C135A6">
            <w:pPr>
              <w:shd w:val="clear" w:color="auto" w:fill="FFFFFF"/>
              <w:ind w:left="14"/>
              <w:jc w:val="both"/>
              <w:rPr>
                <w:rFonts w:ascii="Times New Roman" w:hAnsi="Times New Roman"/>
                <w:sz w:val="24"/>
              </w:rPr>
            </w:pPr>
            <w:r w:rsidRPr="00C135A6">
              <w:rPr>
                <w:rFonts w:ascii="Times New Roman" w:hAnsi="Times New Roman"/>
                <w:sz w:val="24"/>
              </w:rPr>
              <w:t>картинки</w:t>
            </w:r>
          </w:p>
        </w:tc>
        <w:tc>
          <w:tcPr>
            <w:tcW w:w="1981" w:type="dxa"/>
            <w:shd w:val="clear" w:color="auto" w:fill="FFFFFF"/>
          </w:tcPr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135A6" w:rsidRPr="00C135A6" w:rsidTr="00C135A6">
        <w:tblPrEx>
          <w:tblCellMar>
            <w:left w:w="40" w:type="dxa"/>
            <w:right w:w="40" w:type="dxa"/>
          </w:tblCellMar>
          <w:tblLook w:val="0000"/>
        </w:tblPrEx>
        <w:trPr>
          <w:trHeight w:hRule="exact" w:val="682"/>
        </w:trPr>
        <w:tc>
          <w:tcPr>
            <w:tcW w:w="705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C135A6"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C135A6">
              <w:rPr>
                <w:rFonts w:ascii="Times New Roman" w:hAnsi="Times New Roman"/>
                <w:b/>
                <w:bCs/>
                <w:i/>
                <w:iCs/>
                <w:sz w:val="24"/>
              </w:rPr>
              <w:t>Развитие способности рассуждать.</w:t>
            </w:r>
          </w:p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C135A6">
              <w:rPr>
                <w:rFonts w:ascii="Times New Roman" w:hAnsi="Times New Roman"/>
                <w:sz w:val="24"/>
              </w:rPr>
              <w:t>Игра «Совпадения»</w:t>
            </w:r>
          </w:p>
        </w:tc>
        <w:tc>
          <w:tcPr>
            <w:tcW w:w="993" w:type="dxa"/>
            <w:shd w:val="clear" w:color="auto" w:fill="FFFFFF"/>
          </w:tcPr>
          <w:p w:rsidR="00C135A6" w:rsidRPr="00C135A6" w:rsidRDefault="00C135A6" w:rsidP="00C135A6">
            <w:pPr>
              <w:rPr>
                <w:sz w:val="24"/>
              </w:rPr>
            </w:pPr>
            <w:r w:rsidRPr="00C135A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14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shd w:val="clear" w:color="auto" w:fill="FFFFFF"/>
              <w:ind w:left="2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8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shd w:val="clear" w:color="auto" w:fill="FFFFFF"/>
              <w:ind w:left="2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61" w:type="dxa"/>
            <w:shd w:val="clear" w:color="auto" w:fill="FFFFFF"/>
          </w:tcPr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слайд-шоу</w:t>
            </w:r>
          </w:p>
        </w:tc>
        <w:tc>
          <w:tcPr>
            <w:tcW w:w="1981" w:type="dxa"/>
            <w:shd w:val="clear" w:color="auto" w:fill="FFFFFF"/>
          </w:tcPr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135A6" w:rsidRPr="00C135A6" w:rsidTr="00C135A6">
        <w:tblPrEx>
          <w:tblCellMar>
            <w:left w:w="40" w:type="dxa"/>
            <w:right w:w="40" w:type="dxa"/>
          </w:tblCellMar>
          <w:tblLook w:val="0000"/>
        </w:tblPrEx>
        <w:trPr>
          <w:trHeight w:hRule="exact" w:val="965"/>
        </w:trPr>
        <w:tc>
          <w:tcPr>
            <w:tcW w:w="705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C135A6"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C135A6">
              <w:rPr>
                <w:rFonts w:ascii="Times New Roman" w:hAnsi="Times New Roman"/>
                <w:b/>
                <w:bCs/>
                <w:i/>
                <w:iCs/>
                <w:sz w:val="24"/>
              </w:rPr>
              <w:t>Развитие способности планировать.</w:t>
            </w:r>
          </w:p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C135A6">
              <w:rPr>
                <w:rFonts w:ascii="Times New Roman" w:hAnsi="Times New Roman"/>
                <w:sz w:val="24"/>
              </w:rPr>
              <w:t>Игра « Шаги -2»</w:t>
            </w:r>
          </w:p>
        </w:tc>
        <w:tc>
          <w:tcPr>
            <w:tcW w:w="993" w:type="dxa"/>
            <w:shd w:val="clear" w:color="auto" w:fill="FFFFFF"/>
          </w:tcPr>
          <w:p w:rsidR="00C135A6" w:rsidRPr="00C135A6" w:rsidRDefault="00C135A6" w:rsidP="00C135A6">
            <w:pPr>
              <w:rPr>
                <w:sz w:val="24"/>
              </w:rPr>
            </w:pPr>
            <w:r w:rsidRPr="00C135A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14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8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61" w:type="dxa"/>
            <w:shd w:val="clear" w:color="auto" w:fill="FFFFFF"/>
          </w:tcPr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C135A6">
              <w:rPr>
                <w:rFonts w:ascii="Times New Roman" w:hAnsi="Times New Roman"/>
                <w:sz w:val="24"/>
              </w:rPr>
              <w:t>карточки</w:t>
            </w:r>
          </w:p>
        </w:tc>
        <w:tc>
          <w:tcPr>
            <w:tcW w:w="1981" w:type="dxa"/>
            <w:shd w:val="clear" w:color="auto" w:fill="FFFFFF"/>
          </w:tcPr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135A6" w:rsidRPr="00C135A6" w:rsidTr="00C135A6">
        <w:tblPrEx>
          <w:tblCellMar>
            <w:left w:w="40" w:type="dxa"/>
            <w:right w:w="40" w:type="dxa"/>
          </w:tblCellMar>
          <w:tblLook w:val="0000"/>
        </w:tblPrEx>
        <w:trPr>
          <w:trHeight w:hRule="exact" w:val="1154"/>
        </w:trPr>
        <w:tc>
          <w:tcPr>
            <w:tcW w:w="705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C135A6"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rPr>
                <w:b/>
                <w:sz w:val="24"/>
              </w:rPr>
            </w:pPr>
            <w:r w:rsidRPr="00C135A6">
              <w:rPr>
                <w:rFonts w:ascii="Times New Roman" w:hAnsi="Times New Roman"/>
                <w:b/>
                <w:bCs/>
                <w:i/>
                <w:iCs/>
                <w:sz w:val="24"/>
              </w:rPr>
              <w:t>Развитие способности комбинировать.</w:t>
            </w:r>
          </w:p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C135A6">
              <w:rPr>
                <w:rFonts w:ascii="Times New Roman" w:hAnsi="Times New Roman"/>
                <w:sz w:val="24"/>
              </w:rPr>
              <w:t>Игра «Передвижения – 2»</w:t>
            </w:r>
          </w:p>
        </w:tc>
        <w:tc>
          <w:tcPr>
            <w:tcW w:w="993" w:type="dxa"/>
            <w:shd w:val="clear" w:color="auto" w:fill="FFFFFF"/>
          </w:tcPr>
          <w:p w:rsidR="00C135A6" w:rsidRPr="00C135A6" w:rsidRDefault="00C135A6" w:rsidP="00C135A6">
            <w:pPr>
              <w:rPr>
                <w:sz w:val="24"/>
              </w:rPr>
            </w:pPr>
            <w:r w:rsidRPr="00C135A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14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8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61" w:type="dxa"/>
            <w:shd w:val="clear" w:color="auto" w:fill="FFFFFF"/>
          </w:tcPr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C135A6">
              <w:rPr>
                <w:rFonts w:ascii="Times New Roman" w:hAnsi="Times New Roman"/>
                <w:sz w:val="24"/>
              </w:rPr>
              <w:t>карточки</w:t>
            </w:r>
          </w:p>
        </w:tc>
        <w:tc>
          <w:tcPr>
            <w:tcW w:w="1981" w:type="dxa"/>
            <w:shd w:val="clear" w:color="auto" w:fill="FFFFFF"/>
          </w:tcPr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135A6" w:rsidRPr="00C135A6" w:rsidTr="00C135A6">
        <w:tblPrEx>
          <w:tblCellMar>
            <w:left w:w="40" w:type="dxa"/>
            <w:right w:w="40" w:type="dxa"/>
          </w:tblCellMar>
          <w:tblLook w:val="0000"/>
        </w:tblPrEx>
        <w:trPr>
          <w:trHeight w:hRule="exact" w:val="840"/>
        </w:trPr>
        <w:tc>
          <w:tcPr>
            <w:tcW w:w="705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C135A6"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C135A6">
              <w:rPr>
                <w:rFonts w:ascii="Times New Roman" w:hAnsi="Times New Roman"/>
                <w:b/>
                <w:bCs/>
                <w:i/>
                <w:iCs/>
                <w:sz w:val="24"/>
              </w:rPr>
              <w:t>Развитие способности планировать.</w:t>
            </w:r>
          </w:p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C135A6">
              <w:rPr>
                <w:rFonts w:ascii="Times New Roman" w:hAnsi="Times New Roman"/>
                <w:sz w:val="24"/>
              </w:rPr>
              <w:t>Игра «Прыжки – 2»</w:t>
            </w:r>
          </w:p>
        </w:tc>
        <w:tc>
          <w:tcPr>
            <w:tcW w:w="993" w:type="dxa"/>
            <w:shd w:val="clear" w:color="auto" w:fill="FFFFFF"/>
          </w:tcPr>
          <w:p w:rsidR="00C135A6" w:rsidRPr="00C135A6" w:rsidRDefault="00C135A6" w:rsidP="00C135A6">
            <w:pPr>
              <w:rPr>
                <w:sz w:val="24"/>
              </w:rPr>
            </w:pPr>
            <w:r w:rsidRPr="00C135A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14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shd w:val="clear" w:color="auto" w:fill="FFFFFF"/>
              <w:ind w:left="2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8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shd w:val="clear" w:color="auto" w:fill="FFFFFF"/>
              <w:ind w:left="2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61" w:type="dxa"/>
            <w:shd w:val="clear" w:color="auto" w:fill="FFFFFF"/>
          </w:tcPr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C135A6">
              <w:rPr>
                <w:rFonts w:ascii="Times New Roman" w:hAnsi="Times New Roman"/>
                <w:sz w:val="24"/>
              </w:rPr>
              <w:t>картинки</w:t>
            </w:r>
          </w:p>
        </w:tc>
        <w:tc>
          <w:tcPr>
            <w:tcW w:w="1981" w:type="dxa"/>
            <w:shd w:val="clear" w:color="auto" w:fill="FFFFFF"/>
          </w:tcPr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135A6" w:rsidRPr="00C135A6" w:rsidTr="00C135A6">
        <w:tblPrEx>
          <w:tblCellMar>
            <w:left w:w="40" w:type="dxa"/>
            <w:right w:w="40" w:type="dxa"/>
          </w:tblCellMar>
          <w:tblLook w:val="0000"/>
        </w:tblPrEx>
        <w:trPr>
          <w:trHeight w:hRule="exact" w:val="993"/>
        </w:trPr>
        <w:tc>
          <w:tcPr>
            <w:tcW w:w="705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C135A6"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C135A6">
              <w:rPr>
                <w:rFonts w:ascii="Times New Roman" w:hAnsi="Times New Roman"/>
                <w:b/>
                <w:bCs/>
                <w:i/>
                <w:iCs/>
                <w:sz w:val="24"/>
              </w:rPr>
              <w:t>Развитие способности рассуждать.</w:t>
            </w:r>
          </w:p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C135A6">
              <w:rPr>
                <w:rFonts w:ascii="Times New Roman" w:hAnsi="Times New Roman"/>
                <w:sz w:val="24"/>
              </w:rPr>
              <w:t>Игра Родственники»</w:t>
            </w:r>
          </w:p>
        </w:tc>
        <w:tc>
          <w:tcPr>
            <w:tcW w:w="993" w:type="dxa"/>
            <w:shd w:val="clear" w:color="auto" w:fill="FFFFFF"/>
          </w:tcPr>
          <w:p w:rsidR="00C135A6" w:rsidRPr="00C135A6" w:rsidRDefault="00C135A6" w:rsidP="00C135A6">
            <w:pPr>
              <w:rPr>
                <w:sz w:val="24"/>
              </w:rPr>
            </w:pPr>
            <w:r w:rsidRPr="00C135A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14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shd w:val="clear" w:color="auto" w:fill="FFFFFF"/>
              <w:ind w:left="36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8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shd w:val="clear" w:color="auto" w:fill="FFFFFF"/>
              <w:ind w:left="36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61" w:type="dxa"/>
            <w:shd w:val="clear" w:color="auto" w:fill="FFFFFF"/>
          </w:tcPr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слайд-шоу</w:t>
            </w:r>
          </w:p>
        </w:tc>
        <w:tc>
          <w:tcPr>
            <w:tcW w:w="1981" w:type="dxa"/>
            <w:shd w:val="clear" w:color="auto" w:fill="FFFFFF"/>
          </w:tcPr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135A6" w:rsidRPr="00C135A6" w:rsidTr="00C135A6">
        <w:tblPrEx>
          <w:tblCellMar>
            <w:left w:w="40" w:type="dxa"/>
            <w:right w:w="40" w:type="dxa"/>
          </w:tblCellMar>
          <w:tblLook w:val="0000"/>
        </w:tblPrEx>
        <w:trPr>
          <w:trHeight w:hRule="exact" w:val="700"/>
        </w:trPr>
        <w:tc>
          <w:tcPr>
            <w:tcW w:w="705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C135A6">
              <w:rPr>
                <w:rFonts w:ascii="Times New Roman" w:hAnsi="Times New Roman"/>
                <w:sz w:val="24"/>
              </w:rPr>
              <w:lastRenderedPageBreak/>
              <w:t>16.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C135A6">
              <w:rPr>
                <w:rFonts w:ascii="Times New Roman" w:hAnsi="Times New Roman"/>
                <w:b/>
                <w:bCs/>
                <w:i/>
                <w:iCs/>
                <w:sz w:val="24"/>
              </w:rPr>
              <w:t>Развитие способности планировать.</w:t>
            </w:r>
          </w:p>
          <w:p w:rsidR="00C135A6" w:rsidRPr="00C135A6" w:rsidRDefault="00C135A6" w:rsidP="00C135A6">
            <w:pPr>
              <w:shd w:val="clear" w:color="auto" w:fill="FFFFFF"/>
              <w:ind w:left="58"/>
              <w:jc w:val="both"/>
              <w:rPr>
                <w:rFonts w:ascii="Times New Roman" w:hAnsi="Times New Roman"/>
                <w:sz w:val="24"/>
              </w:rPr>
            </w:pPr>
            <w:r w:rsidRPr="00C135A6">
              <w:rPr>
                <w:rFonts w:ascii="Times New Roman" w:hAnsi="Times New Roman"/>
                <w:sz w:val="24"/>
              </w:rPr>
              <w:t>Игра « Шаги -3»</w:t>
            </w:r>
          </w:p>
        </w:tc>
        <w:tc>
          <w:tcPr>
            <w:tcW w:w="993" w:type="dxa"/>
            <w:shd w:val="clear" w:color="auto" w:fill="FFFFFF"/>
          </w:tcPr>
          <w:p w:rsidR="00C135A6" w:rsidRPr="00C135A6" w:rsidRDefault="00C135A6" w:rsidP="00C135A6">
            <w:pPr>
              <w:rPr>
                <w:sz w:val="24"/>
              </w:rPr>
            </w:pPr>
            <w:r w:rsidRPr="00C135A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14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shd w:val="clear" w:color="auto" w:fill="FFFFFF"/>
              <w:ind w:left="14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8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shd w:val="clear" w:color="auto" w:fill="FFFFFF"/>
              <w:ind w:left="14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61" w:type="dxa"/>
            <w:shd w:val="clear" w:color="auto" w:fill="FFFFFF"/>
          </w:tcPr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C135A6">
              <w:rPr>
                <w:rFonts w:ascii="Times New Roman" w:hAnsi="Times New Roman"/>
                <w:sz w:val="24"/>
              </w:rPr>
              <w:t>карточки</w:t>
            </w:r>
          </w:p>
        </w:tc>
        <w:tc>
          <w:tcPr>
            <w:tcW w:w="1981" w:type="dxa"/>
            <w:shd w:val="clear" w:color="auto" w:fill="FFFFFF"/>
          </w:tcPr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135A6" w:rsidRPr="00C135A6" w:rsidTr="00C135A6">
        <w:tblPrEx>
          <w:tblCellMar>
            <w:left w:w="40" w:type="dxa"/>
            <w:right w:w="40" w:type="dxa"/>
          </w:tblCellMar>
          <w:tblLook w:val="0000"/>
        </w:tblPrEx>
        <w:trPr>
          <w:trHeight w:hRule="exact" w:val="1124"/>
        </w:trPr>
        <w:tc>
          <w:tcPr>
            <w:tcW w:w="705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C135A6">
              <w:rPr>
                <w:rFonts w:ascii="Times New Roman" w:hAnsi="Times New Roman"/>
                <w:sz w:val="24"/>
              </w:rPr>
              <w:t>17.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rPr>
                <w:b/>
                <w:sz w:val="24"/>
              </w:rPr>
            </w:pPr>
            <w:r w:rsidRPr="00C135A6">
              <w:rPr>
                <w:rFonts w:ascii="Times New Roman" w:hAnsi="Times New Roman"/>
                <w:b/>
                <w:bCs/>
                <w:i/>
                <w:iCs/>
                <w:sz w:val="24"/>
              </w:rPr>
              <w:t>Развитие способности комбинировать.</w:t>
            </w:r>
          </w:p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C135A6">
              <w:rPr>
                <w:rFonts w:ascii="Times New Roman" w:hAnsi="Times New Roman"/>
                <w:sz w:val="24"/>
              </w:rPr>
              <w:t>Игра « Перестановки – 3»</w:t>
            </w:r>
          </w:p>
        </w:tc>
        <w:tc>
          <w:tcPr>
            <w:tcW w:w="993" w:type="dxa"/>
            <w:shd w:val="clear" w:color="auto" w:fill="FFFFFF"/>
          </w:tcPr>
          <w:p w:rsidR="00C135A6" w:rsidRPr="00C135A6" w:rsidRDefault="00C135A6" w:rsidP="00C135A6">
            <w:pPr>
              <w:rPr>
                <w:sz w:val="24"/>
              </w:rPr>
            </w:pPr>
            <w:r w:rsidRPr="00C135A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14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shd w:val="clear" w:color="auto" w:fill="FFFFFF"/>
              <w:ind w:left="14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8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shd w:val="clear" w:color="auto" w:fill="FFFFFF"/>
              <w:ind w:left="14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61" w:type="dxa"/>
            <w:shd w:val="clear" w:color="auto" w:fill="FFFFFF"/>
          </w:tcPr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C135A6">
              <w:rPr>
                <w:rFonts w:ascii="Times New Roman" w:hAnsi="Times New Roman"/>
                <w:sz w:val="24"/>
              </w:rPr>
              <w:t>карточки</w:t>
            </w:r>
          </w:p>
        </w:tc>
        <w:tc>
          <w:tcPr>
            <w:tcW w:w="1981" w:type="dxa"/>
            <w:shd w:val="clear" w:color="auto" w:fill="FFFFFF"/>
          </w:tcPr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135A6" w:rsidRPr="00C135A6" w:rsidTr="00C135A6">
        <w:tblPrEx>
          <w:tblCellMar>
            <w:left w:w="40" w:type="dxa"/>
            <w:right w:w="40" w:type="dxa"/>
          </w:tblCellMar>
          <w:tblLook w:val="0000"/>
        </w:tblPrEx>
        <w:trPr>
          <w:trHeight w:hRule="exact" w:val="933"/>
        </w:trPr>
        <w:tc>
          <w:tcPr>
            <w:tcW w:w="705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C135A6">
              <w:rPr>
                <w:rFonts w:ascii="Times New Roman" w:hAnsi="Times New Roman"/>
                <w:sz w:val="24"/>
              </w:rPr>
              <w:t>18.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Развитие способности анализиро</w:t>
            </w:r>
            <w:r w:rsidRPr="00C135A6">
              <w:rPr>
                <w:rFonts w:ascii="Times New Roman" w:hAnsi="Times New Roman"/>
                <w:b/>
                <w:bCs/>
                <w:i/>
                <w:iCs/>
                <w:sz w:val="24"/>
              </w:rPr>
              <w:t>вать.</w:t>
            </w:r>
          </w:p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C135A6">
              <w:rPr>
                <w:rFonts w:ascii="Times New Roman" w:hAnsi="Times New Roman"/>
                <w:sz w:val="24"/>
              </w:rPr>
              <w:t xml:space="preserve">Игра « </w:t>
            </w:r>
            <w:proofErr w:type="gramStart"/>
            <w:r w:rsidRPr="00C135A6">
              <w:rPr>
                <w:rFonts w:ascii="Times New Roman" w:hAnsi="Times New Roman"/>
                <w:sz w:val="24"/>
              </w:rPr>
              <w:t>Одинаковое</w:t>
            </w:r>
            <w:proofErr w:type="gramEnd"/>
            <w:r w:rsidRPr="00C135A6">
              <w:rPr>
                <w:rFonts w:ascii="Times New Roman" w:hAnsi="Times New Roman"/>
                <w:sz w:val="24"/>
              </w:rPr>
              <w:t>, разное у трех – 1»</w:t>
            </w:r>
          </w:p>
        </w:tc>
        <w:tc>
          <w:tcPr>
            <w:tcW w:w="993" w:type="dxa"/>
            <w:shd w:val="clear" w:color="auto" w:fill="FFFFFF"/>
          </w:tcPr>
          <w:p w:rsidR="00C135A6" w:rsidRPr="00C135A6" w:rsidRDefault="00C135A6" w:rsidP="00C135A6">
            <w:pPr>
              <w:rPr>
                <w:sz w:val="24"/>
              </w:rPr>
            </w:pPr>
            <w:r w:rsidRPr="00C135A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14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8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61" w:type="dxa"/>
            <w:shd w:val="clear" w:color="auto" w:fill="FFFFFF"/>
          </w:tcPr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C135A6">
              <w:rPr>
                <w:rFonts w:ascii="Times New Roman" w:hAnsi="Times New Roman"/>
                <w:spacing w:val="-3"/>
                <w:sz w:val="24"/>
              </w:rPr>
              <w:t>геометрические фигуры</w:t>
            </w:r>
          </w:p>
        </w:tc>
        <w:tc>
          <w:tcPr>
            <w:tcW w:w="1981" w:type="dxa"/>
            <w:shd w:val="clear" w:color="auto" w:fill="FFFFFF"/>
          </w:tcPr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135A6" w:rsidRPr="00C135A6" w:rsidTr="00C135A6">
        <w:tblPrEx>
          <w:tblCellMar>
            <w:left w:w="40" w:type="dxa"/>
            <w:right w:w="40" w:type="dxa"/>
          </w:tblCellMar>
          <w:tblLook w:val="0000"/>
        </w:tblPrEx>
        <w:trPr>
          <w:trHeight w:hRule="exact" w:val="919"/>
        </w:trPr>
        <w:tc>
          <w:tcPr>
            <w:tcW w:w="705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C135A6">
              <w:rPr>
                <w:rFonts w:ascii="Times New Roman" w:hAnsi="Times New Roman"/>
                <w:sz w:val="24"/>
              </w:rPr>
              <w:t>19.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C135A6">
              <w:rPr>
                <w:rFonts w:ascii="Times New Roman" w:hAnsi="Times New Roman"/>
                <w:b/>
                <w:bCs/>
                <w:i/>
                <w:iCs/>
                <w:sz w:val="24"/>
              </w:rPr>
              <w:t>Развитие способности рассуждать.</w:t>
            </w:r>
          </w:p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C135A6">
              <w:rPr>
                <w:rFonts w:ascii="Times New Roman" w:hAnsi="Times New Roman"/>
                <w:sz w:val="24"/>
              </w:rPr>
              <w:t>Игра Больше, чем…»</w:t>
            </w:r>
          </w:p>
        </w:tc>
        <w:tc>
          <w:tcPr>
            <w:tcW w:w="993" w:type="dxa"/>
            <w:shd w:val="clear" w:color="auto" w:fill="FFFFFF"/>
          </w:tcPr>
          <w:p w:rsidR="00C135A6" w:rsidRPr="00C135A6" w:rsidRDefault="00C135A6" w:rsidP="00C135A6">
            <w:pPr>
              <w:rPr>
                <w:sz w:val="24"/>
              </w:rPr>
            </w:pPr>
            <w:r w:rsidRPr="00C135A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shd w:val="clear" w:color="auto" w:fill="FFFFFF"/>
              <w:ind w:left="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14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8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61" w:type="dxa"/>
            <w:shd w:val="clear" w:color="auto" w:fill="FFFFFF"/>
          </w:tcPr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C135A6">
              <w:rPr>
                <w:rFonts w:ascii="Times New Roman" w:hAnsi="Times New Roman"/>
                <w:sz w:val="24"/>
              </w:rPr>
              <w:t>рисунки</w:t>
            </w:r>
          </w:p>
        </w:tc>
        <w:tc>
          <w:tcPr>
            <w:tcW w:w="1981" w:type="dxa"/>
            <w:shd w:val="clear" w:color="auto" w:fill="FFFFFF"/>
          </w:tcPr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135A6" w:rsidRPr="00C135A6" w:rsidTr="00C135A6">
        <w:tblPrEx>
          <w:tblCellMar>
            <w:left w:w="40" w:type="dxa"/>
            <w:right w:w="40" w:type="dxa"/>
          </w:tblCellMar>
          <w:tblLook w:val="0000"/>
        </w:tblPrEx>
        <w:trPr>
          <w:trHeight w:hRule="exact" w:val="917"/>
        </w:trPr>
        <w:tc>
          <w:tcPr>
            <w:tcW w:w="705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C135A6">
              <w:rPr>
                <w:rFonts w:ascii="Times New Roman" w:hAnsi="Times New Roman"/>
                <w:sz w:val="24"/>
              </w:rPr>
              <w:t>20.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C135A6">
              <w:rPr>
                <w:rFonts w:ascii="Times New Roman" w:hAnsi="Times New Roman"/>
                <w:b/>
                <w:bCs/>
                <w:i/>
                <w:iCs/>
                <w:sz w:val="24"/>
              </w:rPr>
              <w:t>Развитие способности планировать.</w:t>
            </w:r>
          </w:p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C135A6">
              <w:rPr>
                <w:rFonts w:ascii="Times New Roman" w:hAnsi="Times New Roman"/>
                <w:sz w:val="24"/>
              </w:rPr>
              <w:t>Игра «Прыжки – 3»</w:t>
            </w:r>
          </w:p>
        </w:tc>
        <w:tc>
          <w:tcPr>
            <w:tcW w:w="993" w:type="dxa"/>
            <w:shd w:val="clear" w:color="auto" w:fill="FFFFFF"/>
          </w:tcPr>
          <w:p w:rsidR="00C135A6" w:rsidRPr="00C135A6" w:rsidRDefault="00C135A6" w:rsidP="00C135A6">
            <w:pPr>
              <w:rPr>
                <w:sz w:val="24"/>
              </w:rPr>
            </w:pPr>
            <w:r w:rsidRPr="00C135A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14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shd w:val="clear" w:color="auto" w:fill="FFFFFF"/>
              <w:ind w:left="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8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shd w:val="clear" w:color="auto" w:fill="FFFFFF"/>
              <w:ind w:left="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61" w:type="dxa"/>
            <w:shd w:val="clear" w:color="auto" w:fill="FFFFFF"/>
          </w:tcPr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C135A6">
              <w:rPr>
                <w:rFonts w:ascii="Times New Roman" w:hAnsi="Times New Roman"/>
                <w:sz w:val="24"/>
              </w:rPr>
              <w:t>картинки</w:t>
            </w:r>
          </w:p>
        </w:tc>
        <w:tc>
          <w:tcPr>
            <w:tcW w:w="1981" w:type="dxa"/>
            <w:shd w:val="clear" w:color="auto" w:fill="FFFFFF"/>
          </w:tcPr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135A6" w:rsidRPr="00C135A6" w:rsidTr="00C135A6">
        <w:tblPrEx>
          <w:tblCellMar>
            <w:left w:w="40" w:type="dxa"/>
            <w:right w:w="40" w:type="dxa"/>
          </w:tblCellMar>
          <w:tblLook w:val="0000"/>
        </w:tblPrEx>
        <w:trPr>
          <w:trHeight w:hRule="exact" w:val="1128"/>
        </w:trPr>
        <w:tc>
          <w:tcPr>
            <w:tcW w:w="705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C135A6">
              <w:rPr>
                <w:rFonts w:ascii="Times New Roman" w:hAnsi="Times New Roman"/>
                <w:sz w:val="24"/>
              </w:rPr>
              <w:t>21.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rPr>
                <w:b/>
                <w:sz w:val="24"/>
              </w:rPr>
            </w:pPr>
            <w:r w:rsidRPr="00C135A6">
              <w:rPr>
                <w:rFonts w:ascii="Times New Roman" w:hAnsi="Times New Roman"/>
                <w:b/>
                <w:bCs/>
                <w:i/>
                <w:iCs/>
                <w:sz w:val="24"/>
              </w:rPr>
              <w:t>Развитие способности комбинировать.</w:t>
            </w:r>
          </w:p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C135A6">
              <w:rPr>
                <w:rFonts w:ascii="Times New Roman" w:hAnsi="Times New Roman"/>
                <w:sz w:val="24"/>
              </w:rPr>
              <w:t>Игра «Передвижения – 3»</w:t>
            </w:r>
          </w:p>
        </w:tc>
        <w:tc>
          <w:tcPr>
            <w:tcW w:w="993" w:type="dxa"/>
            <w:shd w:val="clear" w:color="auto" w:fill="FFFFFF"/>
          </w:tcPr>
          <w:p w:rsidR="00C135A6" w:rsidRPr="00C135A6" w:rsidRDefault="00C135A6" w:rsidP="00C135A6">
            <w:pPr>
              <w:rPr>
                <w:sz w:val="24"/>
              </w:rPr>
            </w:pPr>
            <w:r w:rsidRPr="00C135A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14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shd w:val="clear" w:color="auto" w:fill="FFFFFF"/>
              <w:ind w:left="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8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shd w:val="clear" w:color="auto" w:fill="FFFFFF"/>
              <w:ind w:left="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61" w:type="dxa"/>
            <w:shd w:val="clear" w:color="auto" w:fill="FFFFFF"/>
          </w:tcPr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C135A6">
              <w:rPr>
                <w:rFonts w:ascii="Times New Roman" w:hAnsi="Times New Roman"/>
                <w:sz w:val="24"/>
              </w:rPr>
              <w:t>картинки</w:t>
            </w:r>
          </w:p>
        </w:tc>
        <w:tc>
          <w:tcPr>
            <w:tcW w:w="1981" w:type="dxa"/>
            <w:shd w:val="clear" w:color="auto" w:fill="FFFFFF"/>
          </w:tcPr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135A6" w:rsidRPr="00C135A6" w:rsidTr="00C135A6">
        <w:tblPrEx>
          <w:tblCellMar>
            <w:left w:w="40" w:type="dxa"/>
            <w:right w:w="40" w:type="dxa"/>
          </w:tblCellMar>
          <w:tblLook w:val="0000"/>
        </w:tblPrEx>
        <w:trPr>
          <w:trHeight w:hRule="exact" w:val="961"/>
        </w:trPr>
        <w:tc>
          <w:tcPr>
            <w:tcW w:w="705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C135A6">
              <w:rPr>
                <w:rFonts w:ascii="Times New Roman" w:hAnsi="Times New Roman"/>
                <w:sz w:val="24"/>
              </w:rPr>
              <w:t>22.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Развитие способности анализиро</w:t>
            </w:r>
            <w:r w:rsidRPr="00C135A6">
              <w:rPr>
                <w:rFonts w:ascii="Times New Roman" w:hAnsi="Times New Roman"/>
                <w:b/>
                <w:bCs/>
                <w:i/>
                <w:iCs/>
                <w:sz w:val="24"/>
              </w:rPr>
              <w:t>вать.</w:t>
            </w:r>
          </w:p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C135A6">
              <w:rPr>
                <w:rFonts w:ascii="Times New Roman" w:hAnsi="Times New Roman"/>
                <w:sz w:val="24"/>
              </w:rPr>
              <w:t xml:space="preserve">Игра « </w:t>
            </w:r>
            <w:proofErr w:type="gramStart"/>
            <w:r w:rsidRPr="00C135A6">
              <w:rPr>
                <w:rFonts w:ascii="Times New Roman" w:hAnsi="Times New Roman"/>
                <w:sz w:val="24"/>
              </w:rPr>
              <w:t>Одинаковое</w:t>
            </w:r>
            <w:proofErr w:type="gramEnd"/>
            <w:r w:rsidRPr="00C135A6">
              <w:rPr>
                <w:rFonts w:ascii="Times New Roman" w:hAnsi="Times New Roman"/>
                <w:sz w:val="24"/>
              </w:rPr>
              <w:t xml:space="preserve">, разное у трех – 2» </w:t>
            </w:r>
          </w:p>
        </w:tc>
        <w:tc>
          <w:tcPr>
            <w:tcW w:w="993" w:type="dxa"/>
            <w:shd w:val="clear" w:color="auto" w:fill="FFFFFF"/>
          </w:tcPr>
          <w:p w:rsidR="00C135A6" w:rsidRPr="00C135A6" w:rsidRDefault="00C135A6" w:rsidP="00C135A6">
            <w:pPr>
              <w:rPr>
                <w:sz w:val="24"/>
              </w:rPr>
            </w:pPr>
            <w:r w:rsidRPr="00C135A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14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shd w:val="clear" w:color="auto" w:fill="FFFFFF"/>
              <w:ind w:left="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8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shd w:val="clear" w:color="auto" w:fill="FFFFFF"/>
              <w:ind w:left="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61" w:type="dxa"/>
            <w:shd w:val="clear" w:color="auto" w:fill="FFFFFF"/>
          </w:tcPr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C135A6">
              <w:rPr>
                <w:rFonts w:ascii="Times New Roman" w:hAnsi="Times New Roman"/>
                <w:sz w:val="24"/>
              </w:rPr>
              <w:t>карточки</w:t>
            </w:r>
          </w:p>
        </w:tc>
        <w:tc>
          <w:tcPr>
            <w:tcW w:w="1981" w:type="dxa"/>
            <w:shd w:val="clear" w:color="auto" w:fill="FFFFFF"/>
          </w:tcPr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135A6" w:rsidRPr="00C135A6" w:rsidTr="00C135A6">
        <w:tblPrEx>
          <w:tblCellMar>
            <w:left w:w="40" w:type="dxa"/>
            <w:right w:w="40" w:type="dxa"/>
          </w:tblCellMar>
          <w:tblLook w:val="0000"/>
        </w:tblPrEx>
        <w:trPr>
          <w:trHeight w:hRule="exact" w:val="1107"/>
        </w:trPr>
        <w:tc>
          <w:tcPr>
            <w:tcW w:w="705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C135A6">
              <w:rPr>
                <w:rFonts w:ascii="Times New Roman" w:hAnsi="Times New Roman"/>
                <w:sz w:val="24"/>
              </w:rPr>
              <w:t>23.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C135A6">
              <w:rPr>
                <w:rFonts w:ascii="Times New Roman" w:hAnsi="Times New Roman"/>
                <w:b/>
                <w:bCs/>
                <w:i/>
                <w:iCs/>
                <w:sz w:val="24"/>
              </w:rPr>
              <w:t>Развитие способности рассуждать.</w:t>
            </w:r>
          </w:p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C135A6">
              <w:rPr>
                <w:rFonts w:ascii="Times New Roman" w:hAnsi="Times New Roman"/>
                <w:sz w:val="24"/>
              </w:rPr>
              <w:t>Игра «Старше, моложе»</w:t>
            </w:r>
          </w:p>
        </w:tc>
        <w:tc>
          <w:tcPr>
            <w:tcW w:w="993" w:type="dxa"/>
            <w:shd w:val="clear" w:color="auto" w:fill="FFFFFF"/>
          </w:tcPr>
          <w:p w:rsidR="00C135A6" w:rsidRPr="00C135A6" w:rsidRDefault="00C135A6" w:rsidP="00C135A6">
            <w:pPr>
              <w:rPr>
                <w:sz w:val="24"/>
              </w:rPr>
            </w:pPr>
            <w:r w:rsidRPr="00C135A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14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shd w:val="clear" w:color="auto" w:fill="FFFFFF"/>
              <w:ind w:left="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8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shd w:val="clear" w:color="auto" w:fill="FFFFFF"/>
              <w:ind w:left="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61" w:type="dxa"/>
            <w:shd w:val="clear" w:color="auto" w:fill="FFFFFF"/>
          </w:tcPr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презентация</w:t>
            </w:r>
          </w:p>
        </w:tc>
        <w:tc>
          <w:tcPr>
            <w:tcW w:w="1981" w:type="dxa"/>
            <w:shd w:val="clear" w:color="auto" w:fill="FFFFFF"/>
          </w:tcPr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135A6" w:rsidRPr="00C135A6" w:rsidTr="00C135A6">
        <w:tblPrEx>
          <w:tblCellMar>
            <w:left w:w="40" w:type="dxa"/>
            <w:right w:w="40" w:type="dxa"/>
          </w:tblCellMar>
          <w:tblLook w:val="0000"/>
        </w:tblPrEx>
        <w:trPr>
          <w:trHeight w:hRule="exact" w:val="1027"/>
        </w:trPr>
        <w:tc>
          <w:tcPr>
            <w:tcW w:w="705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C135A6">
              <w:rPr>
                <w:rFonts w:ascii="Times New Roman" w:hAnsi="Times New Roman"/>
                <w:sz w:val="24"/>
              </w:rPr>
              <w:t>24.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C135A6">
              <w:rPr>
                <w:rFonts w:ascii="Times New Roman" w:hAnsi="Times New Roman"/>
                <w:b/>
                <w:bCs/>
                <w:i/>
                <w:iCs/>
                <w:sz w:val="24"/>
              </w:rPr>
              <w:t>Развитие способности планировать.</w:t>
            </w:r>
          </w:p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C135A6">
              <w:rPr>
                <w:rFonts w:ascii="Times New Roman" w:hAnsi="Times New Roman"/>
                <w:sz w:val="24"/>
              </w:rPr>
              <w:t>Игра «Шаги</w:t>
            </w:r>
            <w:proofErr w:type="gramStart"/>
            <w:r w:rsidRPr="00C135A6"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 w:rsidRPr="00C135A6">
              <w:rPr>
                <w:rFonts w:ascii="Times New Roman" w:hAnsi="Times New Roman"/>
                <w:sz w:val="24"/>
              </w:rPr>
              <w:t>прыжки –1»</w:t>
            </w:r>
          </w:p>
        </w:tc>
        <w:tc>
          <w:tcPr>
            <w:tcW w:w="993" w:type="dxa"/>
            <w:shd w:val="clear" w:color="auto" w:fill="FFFFFF"/>
          </w:tcPr>
          <w:p w:rsidR="00C135A6" w:rsidRPr="00C135A6" w:rsidRDefault="00C135A6" w:rsidP="00C135A6">
            <w:pPr>
              <w:rPr>
                <w:sz w:val="24"/>
              </w:rPr>
            </w:pPr>
            <w:r w:rsidRPr="00C135A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14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8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61" w:type="dxa"/>
            <w:shd w:val="clear" w:color="auto" w:fill="FFFFFF"/>
          </w:tcPr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C135A6">
              <w:rPr>
                <w:rFonts w:ascii="Times New Roman" w:hAnsi="Times New Roman"/>
                <w:sz w:val="24"/>
              </w:rPr>
              <w:t>рисунки</w:t>
            </w:r>
          </w:p>
        </w:tc>
        <w:tc>
          <w:tcPr>
            <w:tcW w:w="1981" w:type="dxa"/>
            <w:shd w:val="clear" w:color="auto" w:fill="FFFFFF"/>
          </w:tcPr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135A6" w:rsidRPr="00C135A6" w:rsidTr="00C135A6">
        <w:tblPrEx>
          <w:tblCellMar>
            <w:left w:w="40" w:type="dxa"/>
            <w:right w:w="40" w:type="dxa"/>
          </w:tblCellMar>
          <w:tblLook w:val="0000"/>
        </w:tblPrEx>
        <w:trPr>
          <w:trHeight w:hRule="exact" w:val="1101"/>
        </w:trPr>
        <w:tc>
          <w:tcPr>
            <w:tcW w:w="705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C135A6">
              <w:rPr>
                <w:rFonts w:ascii="Times New Roman" w:hAnsi="Times New Roman"/>
                <w:sz w:val="24"/>
              </w:rPr>
              <w:t>25.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rPr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Развитие способности комбиниро</w:t>
            </w:r>
            <w:r w:rsidRPr="00C135A6">
              <w:rPr>
                <w:rFonts w:ascii="Times New Roman" w:hAnsi="Times New Roman"/>
                <w:b/>
                <w:bCs/>
                <w:i/>
                <w:iCs/>
                <w:sz w:val="24"/>
              </w:rPr>
              <w:t>вать.</w:t>
            </w:r>
          </w:p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C135A6">
              <w:rPr>
                <w:rFonts w:ascii="Times New Roman" w:hAnsi="Times New Roman"/>
                <w:sz w:val="24"/>
              </w:rPr>
              <w:t>Игра «Обмены – 1»</w:t>
            </w:r>
          </w:p>
        </w:tc>
        <w:tc>
          <w:tcPr>
            <w:tcW w:w="993" w:type="dxa"/>
            <w:shd w:val="clear" w:color="auto" w:fill="FFFFFF"/>
          </w:tcPr>
          <w:p w:rsidR="00C135A6" w:rsidRPr="00C135A6" w:rsidRDefault="00C135A6" w:rsidP="00C135A6">
            <w:pPr>
              <w:rPr>
                <w:sz w:val="24"/>
              </w:rPr>
            </w:pPr>
            <w:r w:rsidRPr="00C135A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14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8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61" w:type="dxa"/>
            <w:shd w:val="clear" w:color="auto" w:fill="FFFFFF"/>
          </w:tcPr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C135A6">
              <w:rPr>
                <w:rFonts w:ascii="Times New Roman" w:hAnsi="Times New Roman"/>
                <w:sz w:val="24"/>
              </w:rPr>
              <w:t xml:space="preserve">карточки </w:t>
            </w:r>
          </w:p>
        </w:tc>
        <w:tc>
          <w:tcPr>
            <w:tcW w:w="1981" w:type="dxa"/>
            <w:shd w:val="clear" w:color="auto" w:fill="FFFFFF"/>
          </w:tcPr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135A6" w:rsidRPr="00C135A6" w:rsidTr="00C135A6">
        <w:tblPrEx>
          <w:tblCellMar>
            <w:left w:w="40" w:type="dxa"/>
            <w:right w:w="40" w:type="dxa"/>
          </w:tblCellMar>
          <w:tblLook w:val="0000"/>
        </w:tblPrEx>
        <w:trPr>
          <w:trHeight w:hRule="exact" w:val="1294"/>
        </w:trPr>
        <w:tc>
          <w:tcPr>
            <w:tcW w:w="705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C135A6">
              <w:rPr>
                <w:rFonts w:ascii="Times New Roman" w:hAnsi="Times New Roman"/>
                <w:sz w:val="24"/>
              </w:rPr>
              <w:lastRenderedPageBreak/>
              <w:t>26.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Развитие способности анализиро</w:t>
            </w:r>
            <w:r w:rsidRPr="00C135A6">
              <w:rPr>
                <w:rFonts w:ascii="Times New Roman" w:hAnsi="Times New Roman"/>
                <w:b/>
                <w:bCs/>
                <w:i/>
                <w:iCs/>
                <w:sz w:val="24"/>
              </w:rPr>
              <w:t>вать.</w:t>
            </w:r>
          </w:p>
          <w:p w:rsidR="00C135A6" w:rsidRPr="00C135A6" w:rsidRDefault="00C135A6" w:rsidP="00C135A6">
            <w:pPr>
              <w:shd w:val="clear" w:color="auto" w:fill="FFFFFF"/>
              <w:spacing w:line="281" w:lineRule="exact"/>
              <w:ind w:right="972"/>
              <w:jc w:val="both"/>
              <w:rPr>
                <w:rFonts w:ascii="Times New Roman" w:hAnsi="Times New Roman"/>
                <w:sz w:val="24"/>
              </w:rPr>
            </w:pPr>
            <w:r w:rsidRPr="00C135A6">
              <w:rPr>
                <w:rFonts w:ascii="Times New Roman" w:hAnsi="Times New Roman"/>
                <w:sz w:val="24"/>
              </w:rPr>
              <w:t>Игра «</w:t>
            </w:r>
            <w:proofErr w:type="gramStart"/>
            <w:r w:rsidRPr="00C135A6">
              <w:rPr>
                <w:rFonts w:ascii="Times New Roman" w:hAnsi="Times New Roman"/>
                <w:sz w:val="24"/>
              </w:rPr>
              <w:t>Одинаковое</w:t>
            </w:r>
            <w:proofErr w:type="gramEnd"/>
            <w:r w:rsidRPr="00C135A6">
              <w:rPr>
                <w:rFonts w:ascii="Times New Roman" w:hAnsi="Times New Roman"/>
                <w:sz w:val="24"/>
              </w:rPr>
              <w:t>, разное у трех – 3»</w:t>
            </w:r>
          </w:p>
        </w:tc>
        <w:tc>
          <w:tcPr>
            <w:tcW w:w="993" w:type="dxa"/>
            <w:shd w:val="clear" w:color="auto" w:fill="FFFFFF"/>
          </w:tcPr>
          <w:p w:rsidR="00C135A6" w:rsidRPr="00C135A6" w:rsidRDefault="00C135A6" w:rsidP="00C135A6">
            <w:pPr>
              <w:rPr>
                <w:sz w:val="24"/>
              </w:rPr>
            </w:pPr>
            <w:r w:rsidRPr="00C135A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14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shd w:val="clear" w:color="auto" w:fill="FFFFFF"/>
              <w:ind w:left="14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8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shd w:val="clear" w:color="auto" w:fill="FFFFFF"/>
              <w:ind w:left="14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61" w:type="dxa"/>
            <w:shd w:val="clear" w:color="auto" w:fill="FFFFFF"/>
          </w:tcPr>
          <w:p w:rsidR="00C135A6" w:rsidRDefault="00C135A6" w:rsidP="00C135A6">
            <w:pPr>
              <w:shd w:val="clear" w:color="auto" w:fill="FFFFFF"/>
              <w:ind w:right="-4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C135A6">
              <w:rPr>
                <w:rFonts w:ascii="Times New Roman" w:hAnsi="Times New Roman"/>
                <w:sz w:val="24"/>
              </w:rPr>
              <w:t>редметные</w:t>
            </w:r>
          </w:p>
          <w:p w:rsidR="00C135A6" w:rsidRPr="00C135A6" w:rsidRDefault="00C135A6" w:rsidP="00C135A6">
            <w:pPr>
              <w:shd w:val="clear" w:color="auto" w:fill="FFFFFF"/>
              <w:ind w:right="-400"/>
              <w:jc w:val="both"/>
              <w:rPr>
                <w:rFonts w:ascii="Times New Roman" w:hAnsi="Times New Roman"/>
                <w:sz w:val="24"/>
              </w:rPr>
            </w:pPr>
            <w:r w:rsidRPr="00C135A6">
              <w:rPr>
                <w:rFonts w:ascii="Times New Roman" w:hAnsi="Times New Roman"/>
                <w:sz w:val="24"/>
              </w:rPr>
              <w:t xml:space="preserve"> картинки</w:t>
            </w:r>
          </w:p>
        </w:tc>
        <w:tc>
          <w:tcPr>
            <w:tcW w:w="1981" w:type="dxa"/>
            <w:shd w:val="clear" w:color="auto" w:fill="FFFFFF"/>
          </w:tcPr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135A6" w:rsidRPr="00C135A6" w:rsidTr="00C135A6">
        <w:tblPrEx>
          <w:tblCellMar>
            <w:left w:w="40" w:type="dxa"/>
            <w:right w:w="40" w:type="dxa"/>
          </w:tblCellMar>
          <w:tblLook w:val="0000"/>
        </w:tblPrEx>
        <w:trPr>
          <w:trHeight w:hRule="exact" w:val="1126"/>
        </w:trPr>
        <w:tc>
          <w:tcPr>
            <w:tcW w:w="705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shd w:val="clear" w:color="auto" w:fill="FFFFFF"/>
              <w:ind w:left="-51" w:firstLine="21"/>
              <w:jc w:val="both"/>
              <w:rPr>
                <w:rFonts w:ascii="Times New Roman" w:hAnsi="Times New Roman"/>
                <w:sz w:val="24"/>
              </w:rPr>
            </w:pPr>
            <w:r w:rsidRPr="00C135A6">
              <w:rPr>
                <w:rFonts w:ascii="Times New Roman" w:hAnsi="Times New Roman"/>
                <w:sz w:val="24"/>
              </w:rPr>
              <w:t>27.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C135A6">
              <w:rPr>
                <w:rFonts w:ascii="Times New Roman" w:hAnsi="Times New Roman"/>
                <w:b/>
                <w:bCs/>
                <w:i/>
                <w:iCs/>
                <w:sz w:val="24"/>
              </w:rPr>
              <w:t>Развитие способности рассуждать.</w:t>
            </w:r>
          </w:p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C135A6">
              <w:rPr>
                <w:rFonts w:ascii="Times New Roman" w:hAnsi="Times New Roman"/>
                <w:sz w:val="24"/>
              </w:rPr>
              <w:t>Игра «Ближе, левее»</w:t>
            </w:r>
          </w:p>
        </w:tc>
        <w:tc>
          <w:tcPr>
            <w:tcW w:w="993" w:type="dxa"/>
            <w:shd w:val="clear" w:color="auto" w:fill="FFFFFF"/>
          </w:tcPr>
          <w:p w:rsidR="00C135A6" w:rsidRPr="00C135A6" w:rsidRDefault="00C135A6" w:rsidP="00C135A6">
            <w:pPr>
              <w:rPr>
                <w:sz w:val="24"/>
              </w:rPr>
            </w:pPr>
            <w:r w:rsidRPr="00C135A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14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8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61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shd w:val="clear" w:color="auto" w:fill="FFFFFF"/>
              <w:tabs>
                <w:tab w:val="left" w:pos="122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презентация</w:t>
            </w:r>
          </w:p>
        </w:tc>
        <w:tc>
          <w:tcPr>
            <w:tcW w:w="1981" w:type="dxa"/>
            <w:shd w:val="clear" w:color="auto" w:fill="FFFFFF"/>
          </w:tcPr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135A6" w:rsidRPr="00C135A6" w:rsidTr="00C135A6">
        <w:tblPrEx>
          <w:tblCellMar>
            <w:left w:w="40" w:type="dxa"/>
            <w:right w:w="40" w:type="dxa"/>
          </w:tblCellMar>
          <w:tblLook w:val="0000"/>
        </w:tblPrEx>
        <w:trPr>
          <w:trHeight w:hRule="exact" w:val="993"/>
        </w:trPr>
        <w:tc>
          <w:tcPr>
            <w:tcW w:w="705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C135A6">
              <w:rPr>
                <w:rFonts w:ascii="Times New Roman" w:hAnsi="Times New Roman"/>
                <w:sz w:val="24"/>
              </w:rPr>
              <w:t>28.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C135A6">
              <w:rPr>
                <w:rFonts w:ascii="Times New Roman" w:hAnsi="Times New Roman"/>
                <w:b/>
                <w:bCs/>
                <w:i/>
                <w:iCs/>
                <w:sz w:val="24"/>
              </w:rPr>
              <w:t>Развитие способности планировать.</w:t>
            </w:r>
          </w:p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C135A6">
              <w:rPr>
                <w:rFonts w:ascii="Times New Roman" w:hAnsi="Times New Roman"/>
                <w:sz w:val="24"/>
              </w:rPr>
              <w:t>Игра «Шаги – прыжки – 2»</w:t>
            </w:r>
          </w:p>
        </w:tc>
        <w:tc>
          <w:tcPr>
            <w:tcW w:w="993" w:type="dxa"/>
            <w:shd w:val="clear" w:color="auto" w:fill="FFFFFF"/>
          </w:tcPr>
          <w:p w:rsidR="00C135A6" w:rsidRPr="00C135A6" w:rsidRDefault="00C135A6" w:rsidP="00C135A6">
            <w:pPr>
              <w:rPr>
                <w:sz w:val="24"/>
              </w:rPr>
            </w:pPr>
            <w:r w:rsidRPr="00C135A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14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8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61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C135A6">
              <w:rPr>
                <w:rFonts w:ascii="Times New Roman" w:hAnsi="Times New Roman"/>
                <w:spacing w:val="-5"/>
                <w:sz w:val="24"/>
              </w:rPr>
              <w:t>карточки</w:t>
            </w:r>
          </w:p>
        </w:tc>
        <w:tc>
          <w:tcPr>
            <w:tcW w:w="1981" w:type="dxa"/>
            <w:shd w:val="clear" w:color="auto" w:fill="FFFFFF"/>
          </w:tcPr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135A6" w:rsidRPr="00C135A6" w:rsidTr="00C135A6">
        <w:tblPrEx>
          <w:tblCellMar>
            <w:left w:w="40" w:type="dxa"/>
            <w:right w:w="40" w:type="dxa"/>
          </w:tblCellMar>
          <w:tblLook w:val="0000"/>
        </w:tblPrEx>
        <w:trPr>
          <w:trHeight w:hRule="exact" w:val="977"/>
        </w:trPr>
        <w:tc>
          <w:tcPr>
            <w:tcW w:w="705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C135A6">
              <w:rPr>
                <w:rFonts w:ascii="Times New Roman" w:hAnsi="Times New Roman"/>
                <w:sz w:val="24"/>
              </w:rPr>
              <w:t>29.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rPr>
                <w:b/>
                <w:sz w:val="24"/>
              </w:rPr>
            </w:pPr>
            <w:r w:rsidRPr="00C135A6">
              <w:rPr>
                <w:rFonts w:ascii="Times New Roman" w:hAnsi="Times New Roman"/>
                <w:b/>
                <w:bCs/>
                <w:i/>
                <w:iCs/>
                <w:sz w:val="24"/>
              </w:rPr>
              <w:t>Развитие способности комбинировать</w:t>
            </w:r>
            <w:r w:rsidRPr="00C135A6">
              <w:rPr>
                <w:b/>
                <w:sz w:val="24"/>
              </w:rPr>
              <w:t>.</w:t>
            </w:r>
          </w:p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C135A6">
              <w:rPr>
                <w:rFonts w:ascii="Times New Roman" w:hAnsi="Times New Roman"/>
                <w:sz w:val="24"/>
              </w:rPr>
              <w:t>Игра « Обмены – 2»</w:t>
            </w:r>
          </w:p>
        </w:tc>
        <w:tc>
          <w:tcPr>
            <w:tcW w:w="993" w:type="dxa"/>
            <w:shd w:val="clear" w:color="auto" w:fill="FFFFFF"/>
          </w:tcPr>
          <w:p w:rsidR="00C135A6" w:rsidRPr="00C135A6" w:rsidRDefault="00C135A6" w:rsidP="00C135A6">
            <w:pPr>
              <w:rPr>
                <w:sz w:val="24"/>
              </w:rPr>
            </w:pPr>
            <w:r w:rsidRPr="00C135A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14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8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61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C135A6">
              <w:rPr>
                <w:rFonts w:ascii="Times New Roman" w:hAnsi="Times New Roman"/>
                <w:spacing w:val="-4"/>
                <w:sz w:val="24"/>
              </w:rPr>
              <w:t>рисунки</w:t>
            </w:r>
          </w:p>
        </w:tc>
        <w:tc>
          <w:tcPr>
            <w:tcW w:w="1981" w:type="dxa"/>
            <w:shd w:val="clear" w:color="auto" w:fill="FFFFFF"/>
          </w:tcPr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135A6" w:rsidRPr="00C135A6" w:rsidTr="00C135A6">
        <w:tblPrEx>
          <w:tblCellMar>
            <w:left w:w="40" w:type="dxa"/>
            <w:right w:w="40" w:type="dxa"/>
          </w:tblCellMar>
          <w:tblLook w:val="0000"/>
        </w:tblPrEx>
        <w:trPr>
          <w:trHeight w:hRule="exact" w:val="851"/>
        </w:trPr>
        <w:tc>
          <w:tcPr>
            <w:tcW w:w="705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C135A6">
              <w:rPr>
                <w:rFonts w:ascii="Times New Roman" w:hAnsi="Times New Roman"/>
                <w:sz w:val="24"/>
              </w:rPr>
              <w:t>30.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C135A6">
              <w:rPr>
                <w:rFonts w:ascii="Times New Roman" w:hAnsi="Times New Roman"/>
                <w:b/>
                <w:bCs/>
                <w:i/>
                <w:iCs/>
                <w:sz w:val="24"/>
              </w:rPr>
              <w:t>Развитие способности планировать.</w:t>
            </w:r>
          </w:p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C135A6">
              <w:rPr>
                <w:rFonts w:ascii="Times New Roman" w:hAnsi="Times New Roman"/>
                <w:sz w:val="24"/>
              </w:rPr>
              <w:t>Игра «Шаги – прыжки –3»</w:t>
            </w:r>
          </w:p>
        </w:tc>
        <w:tc>
          <w:tcPr>
            <w:tcW w:w="993" w:type="dxa"/>
            <w:shd w:val="clear" w:color="auto" w:fill="FFFFFF"/>
          </w:tcPr>
          <w:p w:rsidR="00C135A6" w:rsidRPr="00C135A6" w:rsidRDefault="00C135A6" w:rsidP="00C135A6">
            <w:pPr>
              <w:rPr>
                <w:sz w:val="24"/>
              </w:rPr>
            </w:pPr>
            <w:r w:rsidRPr="00C135A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14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8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61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C135A6">
              <w:rPr>
                <w:rFonts w:ascii="Times New Roman" w:hAnsi="Times New Roman"/>
                <w:spacing w:val="-5"/>
                <w:sz w:val="24"/>
              </w:rPr>
              <w:t>карточки</w:t>
            </w:r>
          </w:p>
        </w:tc>
        <w:tc>
          <w:tcPr>
            <w:tcW w:w="1981" w:type="dxa"/>
            <w:shd w:val="clear" w:color="auto" w:fill="FFFFFF"/>
          </w:tcPr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135A6" w:rsidRPr="00C135A6" w:rsidTr="00C135A6">
        <w:tblPrEx>
          <w:tblCellMar>
            <w:left w:w="40" w:type="dxa"/>
            <w:right w:w="40" w:type="dxa"/>
          </w:tblCellMar>
          <w:tblLook w:val="0000"/>
        </w:tblPrEx>
        <w:trPr>
          <w:trHeight w:hRule="exact" w:val="1020"/>
        </w:trPr>
        <w:tc>
          <w:tcPr>
            <w:tcW w:w="705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C135A6">
              <w:rPr>
                <w:rFonts w:ascii="Times New Roman" w:hAnsi="Times New Roman"/>
                <w:sz w:val="24"/>
              </w:rPr>
              <w:t>31.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C135A6">
              <w:rPr>
                <w:rFonts w:ascii="Times New Roman" w:hAnsi="Times New Roman"/>
                <w:b/>
                <w:bCs/>
                <w:i/>
                <w:iCs/>
                <w:sz w:val="24"/>
              </w:rPr>
              <w:t>Развитие способности рассуждать</w:t>
            </w:r>
          </w:p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C135A6">
              <w:rPr>
                <w:rFonts w:ascii="Times New Roman" w:hAnsi="Times New Roman"/>
                <w:sz w:val="24"/>
              </w:rPr>
              <w:t>Игра «То ли одно, то ли другое»</w:t>
            </w:r>
          </w:p>
        </w:tc>
        <w:tc>
          <w:tcPr>
            <w:tcW w:w="993" w:type="dxa"/>
            <w:shd w:val="clear" w:color="auto" w:fill="FFFFFF"/>
          </w:tcPr>
          <w:p w:rsidR="00C135A6" w:rsidRPr="00C135A6" w:rsidRDefault="00C135A6" w:rsidP="00C135A6">
            <w:pPr>
              <w:rPr>
                <w:sz w:val="24"/>
              </w:rPr>
            </w:pPr>
            <w:r w:rsidRPr="00C135A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14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8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61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shd w:val="clear" w:color="auto" w:fill="FFFFFF"/>
              <w:ind w:right="1040"/>
              <w:jc w:val="both"/>
              <w:rPr>
                <w:rFonts w:ascii="Times New Roman" w:hAnsi="Times New Roman"/>
                <w:sz w:val="24"/>
              </w:rPr>
            </w:pPr>
            <w:r w:rsidRPr="00C135A6">
              <w:rPr>
                <w:rFonts w:ascii="Times New Roman" w:hAnsi="Times New Roman"/>
                <w:spacing w:val="-5"/>
                <w:sz w:val="24"/>
              </w:rPr>
              <w:t>карточ</w:t>
            </w:r>
            <w:r>
              <w:rPr>
                <w:rFonts w:ascii="Times New Roman" w:hAnsi="Times New Roman"/>
                <w:spacing w:val="-5"/>
                <w:sz w:val="24"/>
              </w:rPr>
              <w:t>к</w:t>
            </w:r>
            <w:r w:rsidRPr="00C135A6">
              <w:rPr>
                <w:rFonts w:ascii="Times New Roman" w:hAnsi="Times New Roman"/>
                <w:spacing w:val="-5"/>
                <w:sz w:val="24"/>
              </w:rPr>
              <w:t>и</w:t>
            </w:r>
          </w:p>
        </w:tc>
        <w:tc>
          <w:tcPr>
            <w:tcW w:w="1981" w:type="dxa"/>
            <w:shd w:val="clear" w:color="auto" w:fill="FFFFFF"/>
          </w:tcPr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135A6" w:rsidRPr="00C135A6" w:rsidTr="00C135A6">
        <w:tblPrEx>
          <w:tblCellMar>
            <w:left w:w="40" w:type="dxa"/>
            <w:right w:w="40" w:type="dxa"/>
          </w:tblCellMar>
          <w:tblLook w:val="0000"/>
        </w:tblPrEx>
        <w:trPr>
          <w:trHeight w:hRule="exact" w:val="1008"/>
        </w:trPr>
        <w:tc>
          <w:tcPr>
            <w:tcW w:w="705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C135A6">
              <w:rPr>
                <w:rFonts w:ascii="Times New Roman" w:hAnsi="Times New Roman"/>
                <w:sz w:val="24"/>
              </w:rPr>
              <w:t>32.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rPr>
                <w:b/>
                <w:sz w:val="24"/>
              </w:rPr>
            </w:pPr>
            <w:r w:rsidRPr="00C135A6">
              <w:rPr>
                <w:rFonts w:ascii="Times New Roman" w:hAnsi="Times New Roman"/>
                <w:b/>
                <w:bCs/>
                <w:i/>
                <w:iCs/>
                <w:sz w:val="24"/>
              </w:rPr>
              <w:t>Развитие способности комбинировать</w:t>
            </w:r>
            <w:r w:rsidRPr="00C135A6">
              <w:rPr>
                <w:b/>
                <w:sz w:val="24"/>
              </w:rPr>
              <w:t>.</w:t>
            </w:r>
          </w:p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C135A6">
              <w:rPr>
                <w:rFonts w:ascii="Times New Roman" w:hAnsi="Times New Roman"/>
                <w:sz w:val="24"/>
              </w:rPr>
              <w:t>Игра «Обмены – 3»</w:t>
            </w:r>
          </w:p>
        </w:tc>
        <w:tc>
          <w:tcPr>
            <w:tcW w:w="993" w:type="dxa"/>
            <w:shd w:val="clear" w:color="auto" w:fill="FFFFFF"/>
          </w:tcPr>
          <w:p w:rsidR="00C135A6" w:rsidRPr="00C135A6" w:rsidRDefault="00C135A6" w:rsidP="00C135A6">
            <w:pPr>
              <w:rPr>
                <w:sz w:val="24"/>
              </w:rPr>
            </w:pPr>
            <w:r w:rsidRPr="00C135A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14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8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61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shd w:val="clear" w:color="auto" w:fill="FFFFFF"/>
              <w:tabs>
                <w:tab w:val="left" w:pos="1040"/>
              </w:tabs>
              <w:ind w:right="1040"/>
              <w:jc w:val="both"/>
              <w:rPr>
                <w:rFonts w:ascii="Times New Roman" w:hAnsi="Times New Roman"/>
                <w:sz w:val="24"/>
              </w:rPr>
            </w:pPr>
            <w:r w:rsidRPr="00C135A6">
              <w:rPr>
                <w:rFonts w:ascii="Times New Roman" w:hAnsi="Times New Roman"/>
                <w:spacing w:val="-5"/>
                <w:sz w:val="24"/>
              </w:rPr>
              <w:t>карточки</w:t>
            </w:r>
          </w:p>
        </w:tc>
        <w:tc>
          <w:tcPr>
            <w:tcW w:w="1981" w:type="dxa"/>
            <w:shd w:val="clear" w:color="auto" w:fill="FFFFFF"/>
          </w:tcPr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135A6" w:rsidRPr="00C135A6" w:rsidTr="00C135A6">
        <w:tblPrEx>
          <w:tblCellMar>
            <w:left w:w="40" w:type="dxa"/>
            <w:right w:w="40" w:type="dxa"/>
          </w:tblCellMar>
          <w:tblLook w:val="0000"/>
        </w:tblPrEx>
        <w:trPr>
          <w:trHeight w:hRule="exact" w:val="695"/>
        </w:trPr>
        <w:tc>
          <w:tcPr>
            <w:tcW w:w="705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C135A6">
              <w:rPr>
                <w:rFonts w:ascii="Times New Roman" w:hAnsi="Times New Roman"/>
                <w:sz w:val="24"/>
              </w:rPr>
              <w:t>33,</w:t>
            </w:r>
          </w:p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C135A6">
              <w:rPr>
                <w:rFonts w:ascii="Times New Roman" w:hAnsi="Times New Roman"/>
                <w:sz w:val="24"/>
              </w:rPr>
              <w:t>34.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C135A6">
              <w:rPr>
                <w:rFonts w:ascii="Times New Roman" w:hAnsi="Times New Roman"/>
                <w:sz w:val="24"/>
              </w:rPr>
              <w:t>Резерв</w:t>
            </w:r>
          </w:p>
        </w:tc>
        <w:tc>
          <w:tcPr>
            <w:tcW w:w="993" w:type="dxa"/>
            <w:shd w:val="clear" w:color="auto" w:fill="FFFFFF"/>
          </w:tcPr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C135A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14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8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61" w:type="dxa"/>
            <w:shd w:val="clear" w:color="auto" w:fill="FFFFFF"/>
            <w:vAlign w:val="center"/>
          </w:tcPr>
          <w:p w:rsidR="00C135A6" w:rsidRPr="00C135A6" w:rsidRDefault="00C135A6" w:rsidP="00C135A6">
            <w:pPr>
              <w:shd w:val="clear" w:color="auto" w:fill="FFFFFF"/>
              <w:ind w:left="14"/>
              <w:jc w:val="both"/>
              <w:rPr>
                <w:rFonts w:ascii="Times New Roman" w:hAnsi="Times New Roman"/>
                <w:sz w:val="24"/>
              </w:rPr>
            </w:pPr>
            <w:r w:rsidRPr="00C135A6">
              <w:rPr>
                <w:rFonts w:ascii="Times New Roman" w:hAnsi="Times New Roman"/>
                <w:sz w:val="24"/>
              </w:rPr>
              <w:t>карточки</w:t>
            </w:r>
          </w:p>
        </w:tc>
        <w:tc>
          <w:tcPr>
            <w:tcW w:w="1981" w:type="dxa"/>
            <w:shd w:val="clear" w:color="auto" w:fill="FFFFFF"/>
          </w:tcPr>
          <w:p w:rsidR="00C135A6" w:rsidRPr="00C135A6" w:rsidRDefault="00C135A6" w:rsidP="00C135A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7B61BF" w:rsidRPr="0075557F" w:rsidRDefault="007B61BF" w:rsidP="007B61BF">
      <w:pPr>
        <w:shd w:val="clear" w:color="auto" w:fill="FFFFFF"/>
        <w:spacing w:before="245"/>
        <w:jc w:val="both"/>
        <w:rPr>
          <w:rFonts w:ascii="Times New Roman" w:hAnsi="Times New Roman"/>
          <w:b/>
          <w:spacing w:val="-11"/>
          <w:sz w:val="28"/>
          <w:szCs w:val="28"/>
        </w:rPr>
      </w:pPr>
    </w:p>
    <w:p w:rsidR="0075557F" w:rsidRPr="0075557F" w:rsidRDefault="0075557F" w:rsidP="007B61BF">
      <w:pPr>
        <w:shd w:val="clear" w:color="auto" w:fill="FFFFFF"/>
        <w:spacing w:before="245"/>
        <w:jc w:val="both"/>
        <w:rPr>
          <w:rFonts w:ascii="Times New Roman" w:hAnsi="Times New Roman"/>
          <w:b/>
          <w:spacing w:val="-11"/>
          <w:sz w:val="28"/>
          <w:szCs w:val="28"/>
        </w:rPr>
      </w:pPr>
    </w:p>
    <w:p w:rsidR="0075557F" w:rsidRPr="00C135A6" w:rsidRDefault="0075557F" w:rsidP="007B61BF">
      <w:pPr>
        <w:jc w:val="both"/>
        <w:rPr>
          <w:rFonts w:ascii="Times New Roman" w:hAnsi="Times New Roman"/>
          <w:b/>
          <w:sz w:val="24"/>
        </w:rPr>
      </w:pPr>
    </w:p>
    <w:p w:rsidR="0075557F" w:rsidRPr="00C135A6" w:rsidRDefault="0075557F" w:rsidP="007B61BF">
      <w:pPr>
        <w:jc w:val="both"/>
        <w:rPr>
          <w:rFonts w:ascii="Times New Roman" w:hAnsi="Times New Roman"/>
          <w:b/>
          <w:sz w:val="24"/>
        </w:rPr>
      </w:pPr>
    </w:p>
    <w:p w:rsidR="00A676C5" w:rsidRDefault="00C135A6" w:rsidP="007B61BF">
      <w:pPr>
        <w:jc w:val="both"/>
        <w:rPr>
          <w:rFonts w:ascii="Times New Roman" w:hAnsi="Times New Roman"/>
          <w:b/>
          <w:sz w:val="24"/>
        </w:rPr>
      </w:pPr>
      <w:r w:rsidRPr="00C135A6">
        <w:rPr>
          <w:rFonts w:ascii="Times New Roman" w:hAnsi="Times New Roman"/>
          <w:b/>
          <w:sz w:val="24"/>
        </w:rPr>
        <w:t xml:space="preserve">                                                                        </w:t>
      </w:r>
    </w:p>
    <w:p w:rsidR="00A676C5" w:rsidRDefault="00A676C5" w:rsidP="007B61BF">
      <w:pPr>
        <w:jc w:val="both"/>
        <w:rPr>
          <w:rFonts w:ascii="Times New Roman" w:hAnsi="Times New Roman"/>
          <w:b/>
          <w:sz w:val="24"/>
        </w:rPr>
      </w:pPr>
    </w:p>
    <w:p w:rsidR="00A676C5" w:rsidRDefault="00A676C5" w:rsidP="007B61BF">
      <w:pPr>
        <w:jc w:val="both"/>
        <w:rPr>
          <w:rFonts w:ascii="Times New Roman" w:hAnsi="Times New Roman"/>
          <w:b/>
          <w:sz w:val="24"/>
        </w:rPr>
      </w:pPr>
    </w:p>
    <w:p w:rsidR="00A676C5" w:rsidRDefault="00A676C5" w:rsidP="007B61BF">
      <w:pPr>
        <w:jc w:val="both"/>
        <w:rPr>
          <w:rFonts w:ascii="Times New Roman" w:hAnsi="Times New Roman"/>
          <w:b/>
          <w:sz w:val="24"/>
        </w:rPr>
      </w:pPr>
    </w:p>
    <w:p w:rsidR="00A676C5" w:rsidRDefault="00A676C5" w:rsidP="007B61BF">
      <w:pPr>
        <w:jc w:val="both"/>
        <w:rPr>
          <w:rFonts w:ascii="Times New Roman" w:hAnsi="Times New Roman"/>
          <w:b/>
          <w:sz w:val="24"/>
        </w:rPr>
      </w:pPr>
    </w:p>
    <w:p w:rsidR="007B61BF" w:rsidRPr="00C135A6" w:rsidRDefault="00A676C5" w:rsidP="007B61BF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</w:t>
      </w:r>
      <w:r w:rsidR="00C135A6">
        <w:rPr>
          <w:rFonts w:ascii="Times New Roman" w:hAnsi="Times New Roman"/>
          <w:b/>
          <w:sz w:val="24"/>
        </w:rPr>
        <w:t xml:space="preserve"> </w:t>
      </w:r>
      <w:r w:rsidR="007B61BF" w:rsidRPr="00C135A6">
        <w:rPr>
          <w:rFonts w:ascii="Times New Roman" w:hAnsi="Times New Roman"/>
          <w:b/>
          <w:sz w:val="24"/>
        </w:rPr>
        <w:t>Содержание тем учебного курса.</w:t>
      </w:r>
    </w:p>
    <w:p w:rsidR="00B86F06" w:rsidRPr="00C135A6" w:rsidRDefault="00B86F06" w:rsidP="007B61BF">
      <w:pPr>
        <w:jc w:val="both"/>
        <w:rPr>
          <w:rFonts w:ascii="Times New Roman" w:hAnsi="Times New Roman"/>
          <w:b/>
          <w:sz w:val="24"/>
        </w:rPr>
      </w:pPr>
    </w:p>
    <w:p w:rsidR="007B61BF" w:rsidRPr="00C135A6" w:rsidRDefault="007B61BF" w:rsidP="007B61BF">
      <w:pPr>
        <w:jc w:val="both"/>
        <w:rPr>
          <w:rFonts w:ascii="Times New Roman" w:hAnsi="Times New Roman"/>
          <w:b/>
          <w:bCs/>
          <w:i/>
          <w:iCs/>
          <w:sz w:val="24"/>
        </w:rPr>
      </w:pPr>
      <w:r w:rsidRPr="00C135A6">
        <w:rPr>
          <w:rFonts w:ascii="Times New Roman" w:hAnsi="Times New Roman"/>
          <w:b/>
          <w:bCs/>
          <w:i/>
          <w:iCs/>
          <w:sz w:val="24"/>
        </w:rPr>
        <w:t>1.Развитие способности комбинировать-    9ч.</w:t>
      </w:r>
    </w:p>
    <w:p w:rsidR="007B61BF" w:rsidRPr="00C135A6" w:rsidRDefault="007B61BF" w:rsidP="007B61BF">
      <w:pPr>
        <w:snapToGrid w:val="0"/>
        <w:jc w:val="both"/>
        <w:rPr>
          <w:rFonts w:ascii="Times New Roman" w:hAnsi="Times New Roman"/>
          <w:sz w:val="24"/>
        </w:rPr>
      </w:pPr>
      <w:r w:rsidRPr="00C135A6">
        <w:rPr>
          <w:rFonts w:ascii="Times New Roman" w:hAnsi="Times New Roman"/>
          <w:sz w:val="24"/>
        </w:rPr>
        <w:t>Создание разных сочетаний предметов или их элементов.</w:t>
      </w:r>
    </w:p>
    <w:p w:rsidR="007B61BF" w:rsidRPr="00C135A6" w:rsidRDefault="007B61BF" w:rsidP="007B61BF">
      <w:pPr>
        <w:jc w:val="both"/>
        <w:rPr>
          <w:rFonts w:ascii="Times New Roman" w:hAnsi="Times New Roman"/>
          <w:sz w:val="24"/>
        </w:rPr>
      </w:pPr>
      <w:r w:rsidRPr="00C135A6">
        <w:rPr>
          <w:rFonts w:ascii="Times New Roman" w:hAnsi="Times New Roman"/>
          <w:sz w:val="24"/>
        </w:rPr>
        <w:t>Игры  « Перестановки – 1, 2,3»; « Передвижения – 1,2,3»; « Обмены – 1,2,3»;</w:t>
      </w:r>
    </w:p>
    <w:p w:rsidR="007B61BF" w:rsidRPr="00C135A6" w:rsidRDefault="007B61BF" w:rsidP="007B61BF">
      <w:pPr>
        <w:jc w:val="both"/>
        <w:rPr>
          <w:rFonts w:ascii="Times New Roman" w:hAnsi="Times New Roman"/>
          <w:b/>
          <w:bCs/>
          <w:i/>
          <w:iCs/>
          <w:sz w:val="24"/>
        </w:rPr>
      </w:pPr>
      <w:r w:rsidRPr="00C135A6">
        <w:rPr>
          <w:rFonts w:ascii="Times New Roman" w:hAnsi="Times New Roman"/>
          <w:b/>
          <w:bCs/>
          <w:i/>
          <w:iCs/>
          <w:sz w:val="24"/>
        </w:rPr>
        <w:t>2. Развитие способности анализировать -  6ч.</w:t>
      </w:r>
    </w:p>
    <w:p w:rsidR="007B61BF" w:rsidRPr="00C135A6" w:rsidRDefault="007B61BF" w:rsidP="007B61BF">
      <w:pPr>
        <w:snapToGrid w:val="0"/>
        <w:jc w:val="both"/>
        <w:rPr>
          <w:rFonts w:ascii="Times New Roman" w:hAnsi="Times New Roman"/>
          <w:sz w:val="24"/>
        </w:rPr>
      </w:pPr>
      <w:r w:rsidRPr="00C135A6">
        <w:rPr>
          <w:rFonts w:ascii="Times New Roman" w:hAnsi="Times New Roman"/>
          <w:sz w:val="24"/>
        </w:rPr>
        <w:t>Рассмотрение в явлении разных сторон, с вычленением в предмете конкретных особенностей.</w:t>
      </w:r>
    </w:p>
    <w:p w:rsidR="007B61BF" w:rsidRPr="00C135A6" w:rsidRDefault="007B61BF" w:rsidP="007B61BF">
      <w:pPr>
        <w:jc w:val="both"/>
        <w:rPr>
          <w:rFonts w:ascii="Times New Roman" w:hAnsi="Times New Roman"/>
          <w:sz w:val="24"/>
        </w:rPr>
      </w:pPr>
      <w:r w:rsidRPr="00C135A6">
        <w:rPr>
          <w:rFonts w:ascii="Times New Roman" w:hAnsi="Times New Roman"/>
          <w:sz w:val="24"/>
        </w:rPr>
        <w:t xml:space="preserve">Игры « </w:t>
      </w:r>
      <w:proofErr w:type="gramStart"/>
      <w:r w:rsidRPr="00C135A6">
        <w:rPr>
          <w:rFonts w:ascii="Times New Roman" w:hAnsi="Times New Roman"/>
          <w:sz w:val="24"/>
        </w:rPr>
        <w:t>Одинаковое</w:t>
      </w:r>
      <w:proofErr w:type="gramEnd"/>
      <w:r w:rsidRPr="00C135A6">
        <w:rPr>
          <w:rFonts w:ascii="Times New Roman" w:hAnsi="Times New Roman"/>
          <w:sz w:val="24"/>
        </w:rPr>
        <w:t>, разное у двух – 1,2,3»; « Одинаковое, разное у трех – 1,2,3»;</w:t>
      </w:r>
    </w:p>
    <w:p w:rsidR="007B61BF" w:rsidRPr="00C135A6" w:rsidRDefault="007B61BF" w:rsidP="007B61BF">
      <w:pPr>
        <w:jc w:val="both"/>
        <w:rPr>
          <w:rFonts w:ascii="Times New Roman" w:hAnsi="Times New Roman"/>
          <w:b/>
          <w:bCs/>
          <w:i/>
          <w:iCs/>
          <w:sz w:val="24"/>
        </w:rPr>
      </w:pPr>
      <w:r w:rsidRPr="00C135A6">
        <w:rPr>
          <w:rFonts w:ascii="Times New Roman" w:hAnsi="Times New Roman"/>
          <w:b/>
          <w:bCs/>
          <w:i/>
          <w:iCs/>
          <w:sz w:val="24"/>
        </w:rPr>
        <w:t xml:space="preserve">3. Развитие способности планировать—9ч </w:t>
      </w:r>
    </w:p>
    <w:p w:rsidR="007B61BF" w:rsidRPr="00C135A6" w:rsidRDefault="007B61BF" w:rsidP="007B61BF">
      <w:pPr>
        <w:snapToGrid w:val="0"/>
        <w:jc w:val="both"/>
        <w:rPr>
          <w:rFonts w:ascii="Times New Roman" w:hAnsi="Times New Roman"/>
          <w:sz w:val="24"/>
        </w:rPr>
      </w:pPr>
      <w:r w:rsidRPr="00C135A6">
        <w:rPr>
          <w:rFonts w:ascii="Times New Roman" w:hAnsi="Times New Roman"/>
          <w:sz w:val="24"/>
        </w:rPr>
        <w:t>Определение этапов получения результата.</w:t>
      </w:r>
    </w:p>
    <w:p w:rsidR="007B61BF" w:rsidRPr="00C135A6" w:rsidRDefault="007B61BF" w:rsidP="007B61BF">
      <w:pPr>
        <w:jc w:val="both"/>
        <w:rPr>
          <w:rFonts w:ascii="Times New Roman" w:hAnsi="Times New Roman"/>
          <w:b/>
          <w:bCs/>
          <w:i/>
          <w:iCs/>
          <w:sz w:val="24"/>
        </w:rPr>
      </w:pPr>
      <w:r w:rsidRPr="00C135A6">
        <w:rPr>
          <w:rFonts w:ascii="Times New Roman" w:hAnsi="Times New Roman"/>
          <w:sz w:val="24"/>
        </w:rPr>
        <w:t>« Шаги -1,2,3»;« Прыжки – 1,2,3»; « Шаги – прыжки –1, 2,3»;</w:t>
      </w:r>
    </w:p>
    <w:p w:rsidR="007B61BF" w:rsidRPr="00C135A6" w:rsidRDefault="007B61BF" w:rsidP="007B61BF">
      <w:pPr>
        <w:jc w:val="both"/>
        <w:rPr>
          <w:rFonts w:ascii="Times New Roman" w:hAnsi="Times New Roman"/>
          <w:b/>
          <w:bCs/>
          <w:i/>
          <w:iCs/>
          <w:sz w:val="24"/>
        </w:rPr>
      </w:pPr>
      <w:r w:rsidRPr="00C135A6">
        <w:rPr>
          <w:rFonts w:ascii="Times New Roman" w:hAnsi="Times New Roman"/>
          <w:b/>
          <w:bCs/>
          <w:i/>
          <w:iCs/>
          <w:sz w:val="24"/>
        </w:rPr>
        <w:t xml:space="preserve">4. Развитие способности рассуждать  -  8ч. </w:t>
      </w:r>
      <w:r w:rsidRPr="00C135A6">
        <w:rPr>
          <w:rFonts w:ascii="Times New Roman" w:hAnsi="Times New Roman"/>
          <w:sz w:val="24"/>
        </w:rPr>
        <w:t>Последовательное выведение одних мыслей и суждений из других.</w:t>
      </w:r>
    </w:p>
    <w:p w:rsidR="007B61BF" w:rsidRPr="00C135A6" w:rsidRDefault="007B61BF" w:rsidP="007B61BF">
      <w:pPr>
        <w:jc w:val="both"/>
        <w:rPr>
          <w:rFonts w:ascii="Times New Roman" w:hAnsi="Times New Roman"/>
          <w:b/>
          <w:bCs/>
          <w:i/>
          <w:iCs/>
          <w:sz w:val="24"/>
        </w:rPr>
      </w:pPr>
      <w:proofErr w:type="gramStart"/>
      <w:r w:rsidRPr="00C135A6">
        <w:rPr>
          <w:rFonts w:ascii="Times New Roman" w:hAnsi="Times New Roman"/>
          <w:sz w:val="24"/>
        </w:rPr>
        <w:t>Игры « Так же, как…»; « Сходство, отличие»; « Совпадения»; « Родственники»;    « Больше, чем…»; « Старше, моложе»; « Ближе,  левее »;      « То ли одно, то ли другое»;</w:t>
      </w:r>
      <w:proofErr w:type="gramEnd"/>
    </w:p>
    <w:p w:rsidR="00BA4C95" w:rsidRPr="00C135A6" w:rsidRDefault="007B61BF" w:rsidP="00BA4C95">
      <w:pPr>
        <w:rPr>
          <w:rFonts w:ascii="Times New Roman" w:hAnsi="Times New Roman"/>
          <w:b/>
          <w:bCs/>
          <w:i/>
          <w:iCs/>
          <w:sz w:val="24"/>
        </w:rPr>
      </w:pPr>
      <w:r w:rsidRPr="00C135A6">
        <w:rPr>
          <w:rFonts w:ascii="Times New Roman" w:hAnsi="Times New Roman"/>
          <w:sz w:val="24"/>
        </w:rPr>
        <w:t xml:space="preserve">5.  </w:t>
      </w:r>
      <w:r w:rsidRPr="00C135A6">
        <w:rPr>
          <w:rFonts w:ascii="Times New Roman" w:hAnsi="Times New Roman"/>
          <w:b/>
          <w:bCs/>
          <w:i/>
          <w:iCs/>
          <w:sz w:val="24"/>
        </w:rPr>
        <w:t>Резерв  -  2 ч.</w:t>
      </w:r>
      <w:r w:rsidR="00BA4C95" w:rsidRPr="00C135A6">
        <w:rPr>
          <w:rFonts w:ascii="Times New Roman" w:hAnsi="Times New Roman"/>
          <w:b/>
          <w:bCs/>
          <w:i/>
          <w:iCs/>
          <w:sz w:val="24"/>
        </w:rPr>
        <w:t xml:space="preserve">  </w:t>
      </w:r>
    </w:p>
    <w:p w:rsidR="00C135A6" w:rsidRDefault="00BA4C95" w:rsidP="00BA4C95">
      <w:pPr>
        <w:rPr>
          <w:rFonts w:ascii="Times New Roman" w:hAnsi="Times New Roman"/>
          <w:b/>
          <w:bCs/>
          <w:i/>
          <w:iCs/>
          <w:sz w:val="24"/>
        </w:rPr>
      </w:pPr>
      <w:r w:rsidRPr="00C135A6">
        <w:rPr>
          <w:rFonts w:ascii="Times New Roman" w:hAnsi="Times New Roman"/>
          <w:b/>
          <w:bCs/>
          <w:i/>
          <w:i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C135A6">
        <w:rPr>
          <w:rFonts w:ascii="Times New Roman" w:hAnsi="Times New Roman"/>
          <w:b/>
          <w:bCs/>
          <w:i/>
          <w:iCs/>
          <w:sz w:val="24"/>
        </w:rPr>
        <w:t xml:space="preserve">                                               </w:t>
      </w:r>
      <w:r w:rsidRPr="00C135A6">
        <w:rPr>
          <w:rFonts w:ascii="Times New Roman" w:hAnsi="Times New Roman"/>
          <w:b/>
          <w:bCs/>
          <w:i/>
          <w:iCs/>
          <w:sz w:val="24"/>
        </w:rPr>
        <w:t xml:space="preserve">  </w:t>
      </w:r>
      <w:r w:rsidR="00C135A6">
        <w:rPr>
          <w:rFonts w:ascii="Times New Roman" w:hAnsi="Times New Roman"/>
          <w:b/>
          <w:bCs/>
          <w:i/>
          <w:iCs/>
          <w:sz w:val="24"/>
        </w:rPr>
        <w:t xml:space="preserve">                     </w:t>
      </w:r>
    </w:p>
    <w:p w:rsidR="007B61BF" w:rsidRPr="00C135A6" w:rsidRDefault="00C135A6" w:rsidP="00BA4C95">
      <w:pPr>
        <w:rPr>
          <w:rFonts w:ascii="Times New Roman" w:hAnsi="Times New Roman"/>
          <w:b/>
          <w:bCs/>
          <w:i/>
          <w:iCs/>
          <w:sz w:val="24"/>
        </w:rPr>
      </w:pPr>
      <w:r>
        <w:rPr>
          <w:rFonts w:ascii="Times New Roman" w:hAnsi="Times New Roman"/>
          <w:b/>
          <w:bCs/>
          <w:i/>
          <w:iCs/>
          <w:sz w:val="24"/>
        </w:rPr>
        <w:t xml:space="preserve">                                                                       </w:t>
      </w:r>
      <w:r w:rsidR="007B61BF" w:rsidRPr="00C135A6">
        <w:rPr>
          <w:rFonts w:ascii="Times New Roman" w:hAnsi="Times New Roman"/>
          <w:b/>
          <w:sz w:val="24"/>
        </w:rPr>
        <w:t xml:space="preserve">Основные требования к уровню подготовки </w:t>
      </w:r>
    </w:p>
    <w:p w:rsidR="00C135A6" w:rsidRDefault="00C135A6" w:rsidP="00BA4C95">
      <w:pPr>
        <w:shd w:val="clear" w:color="auto" w:fill="FFFFF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7B61BF" w:rsidRPr="00C135A6" w:rsidRDefault="007B61BF" w:rsidP="00BA4C95">
      <w:pPr>
        <w:shd w:val="clear" w:color="auto" w:fill="FFFFFF"/>
        <w:rPr>
          <w:rFonts w:ascii="Times New Roman" w:hAnsi="Times New Roman"/>
          <w:sz w:val="24"/>
        </w:rPr>
      </w:pPr>
      <w:r w:rsidRPr="00C135A6">
        <w:rPr>
          <w:rFonts w:ascii="Times New Roman" w:hAnsi="Times New Roman"/>
          <w:sz w:val="24"/>
        </w:rPr>
        <w:t>У</w:t>
      </w:r>
      <w:r w:rsidR="00287713" w:rsidRPr="00C135A6">
        <w:rPr>
          <w:rFonts w:ascii="Times New Roman" w:hAnsi="Times New Roman"/>
          <w:sz w:val="24"/>
        </w:rPr>
        <w:t>чащиеся к концу обучения научатся:</w:t>
      </w:r>
    </w:p>
    <w:p w:rsidR="007B61BF" w:rsidRPr="00C135A6" w:rsidRDefault="00287713" w:rsidP="007B61BF">
      <w:pPr>
        <w:shd w:val="clear" w:color="auto" w:fill="FFFFFF"/>
        <w:jc w:val="both"/>
        <w:rPr>
          <w:rFonts w:ascii="Times New Roman" w:hAnsi="Times New Roman"/>
          <w:sz w:val="24"/>
        </w:rPr>
      </w:pPr>
      <w:proofErr w:type="gramStart"/>
      <w:r w:rsidRPr="00C135A6">
        <w:rPr>
          <w:rFonts w:ascii="Times New Roman" w:hAnsi="Times New Roman"/>
          <w:sz w:val="24"/>
        </w:rPr>
        <w:t>Называть</w:t>
      </w:r>
      <w:r w:rsidR="007B61BF" w:rsidRPr="00C135A6">
        <w:rPr>
          <w:rFonts w:ascii="Times New Roman" w:hAnsi="Times New Roman"/>
          <w:sz w:val="24"/>
        </w:rPr>
        <w:t xml:space="preserve"> фигур</w:t>
      </w:r>
      <w:r w:rsidRPr="00C135A6">
        <w:rPr>
          <w:rFonts w:ascii="Times New Roman" w:hAnsi="Times New Roman"/>
          <w:sz w:val="24"/>
        </w:rPr>
        <w:t>ы</w:t>
      </w:r>
      <w:r w:rsidR="007B61BF" w:rsidRPr="00C135A6">
        <w:rPr>
          <w:rFonts w:ascii="Times New Roman" w:hAnsi="Times New Roman"/>
          <w:sz w:val="24"/>
        </w:rPr>
        <w:t>, расположение предметов, их число, форма, величина, направления: прямо, вверх, вниз, влево, вправо, по горизонтали, по вертикали, наискось, явления природы,, предметы культуры, транспорт, профессии и т.д.,</w:t>
      </w:r>
      <w:proofErr w:type="gramEnd"/>
    </w:p>
    <w:p w:rsidR="00287713" w:rsidRPr="00C135A6" w:rsidRDefault="00287713" w:rsidP="007B61BF">
      <w:pPr>
        <w:shd w:val="clear" w:color="auto" w:fill="FFFFFF"/>
        <w:jc w:val="both"/>
        <w:rPr>
          <w:rFonts w:ascii="Times New Roman" w:hAnsi="Times New Roman"/>
          <w:b/>
          <w:bCs/>
          <w:i/>
          <w:iCs/>
          <w:sz w:val="24"/>
        </w:rPr>
      </w:pPr>
      <w:r w:rsidRPr="00C135A6">
        <w:rPr>
          <w:rFonts w:ascii="Times New Roman" w:hAnsi="Times New Roman"/>
          <w:b/>
          <w:sz w:val="24"/>
        </w:rPr>
        <w:t>Получат возможность научиться:</w:t>
      </w:r>
    </w:p>
    <w:p w:rsidR="007B61BF" w:rsidRPr="00C135A6" w:rsidRDefault="007B61BF" w:rsidP="007B61BF">
      <w:pPr>
        <w:snapToGrid w:val="0"/>
        <w:jc w:val="both"/>
        <w:rPr>
          <w:rFonts w:ascii="Times New Roman" w:hAnsi="Times New Roman"/>
          <w:i/>
          <w:iCs/>
          <w:sz w:val="24"/>
        </w:rPr>
      </w:pPr>
      <w:r w:rsidRPr="00C135A6">
        <w:rPr>
          <w:rFonts w:ascii="Times New Roman" w:hAnsi="Times New Roman"/>
          <w:i/>
          <w:iCs/>
          <w:sz w:val="24"/>
        </w:rPr>
        <w:t>Сравнивать:</w:t>
      </w:r>
    </w:p>
    <w:p w:rsidR="007B61BF" w:rsidRPr="00C135A6" w:rsidRDefault="007B61BF" w:rsidP="007B61BF">
      <w:pPr>
        <w:jc w:val="both"/>
        <w:rPr>
          <w:rFonts w:ascii="Times New Roman" w:hAnsi="Times New Roman"/>
          <w:sz w:val="24"/>
        </w:rPr>
      </w:pPr>
      <w:r w:rsidRPr="00C135A6">
        <w:rPr>
          <w:rFonts w:ascii="Times New Roman" w:hAnsi="Times New Roman"/>
          <w:sz w:val="24"/>
        </w:rPr>
        <w:t>предметы  с  целью  выделения  в  них  сходства  и  различия;</w:t>
      </w:r>
    </w:p>
    <w:p w:rsidR="007B61BF" w:rsidRPr="00C135A6" w:rsidRDefault="007B61BF" w:rsidP="007B61BF">
      <w:pPr>
        <w:jc w:val="both"/>
        <w:rPr>
          <w:rFonts w:ascii="Times New Roman" w:hAnsi="Times New Roman"/>
          <w:sz w:val="24"/>
        </w:rPr>
      </w:pPr>
      <w:r w:rsidRPr="00C135A6">
        <w:rPr>
          <w:rFonts w:ascii="Times New Roman" w:hAnsi="Times New Roman"/>
          <w:sz w:val="24"/>
        </w:rPr>
        <w:t>предметы  по  форме,  по  размерам  (больше,  меньше)</w:t>
      </w:r>
    </w:p>
    <w:p w:rsidR="007B61BF" w:rsidRPr="00C135A6" w:rsidRDefault="007B61BF" w:rsidP="007B61BF">
      <w:pPr>
        <w:jc w:val="both"/>
        <w:rPr>
          <w:rFonts w:ascii="Times New Roman" w:hAnsi="Times New Roman"/>
          <w:b/>
          <w:bCs/>
          <w:i/>
          <w:iCs/>
          <w:sz w:val="24"/>
        </w:rPr>
      </w:pPr>
      <w:r w:rsidRPr="00C135A6">
        <w:rPr>
          <w:rFonts w:ascii="Times New Roman" w:hAnsi="Times New Roman"/>
          <w:sz w:val="24"/>
        </w:rPr>
        <w:t>Пространственное расположение предметов при изменении их местоположения по определенным правилам</w:t>
      </w:r>
    </w:p>
    <w:p w:rsidR="007B61BF" w:rsidRPr="00C135A6" w:rsidRDefault="007B61BF" w:rsidP="007B61BF">
      <w:pPr>
        <w:jc w:val="both"/>
        <w:rPr>
          <w:rFonts w:ascii="Times New Roman" w:hAnsi="Times New Roman"/>
          <w:i/>
          <w:sz w:val="24"/>
        </w:rPr>
      </w:pPr>
      <w:r w:rsidRPr="00C135A6">
        <w:rPr>
          <w:rFonts w:ascii="Times New Roman" w:hAnsi="Times New Roman"/>
          <w:b/>
          <w:sz w:val="24"/>
        </w:rPr>
        <w:t xml:space="preserve"> </w:t>
      </w:r>
      <w:r w:rsidRPr="00C135A6">
        <w:rPr>
          <w:rFonts w:ascii="Times New Roman" w:hAnsi="Times New Roman"/>
          <w:i/>
          <w:sz w:val="24"/>
        </w:rPr>
        <w:t>Составлять:</w:t>
      </w:r>
    </w:p>
    <w:p w:rsidR="007B61BF" w:rsidRPr="00C135A6" w:rsidRDefault="007B61BF" w:rsidP="007B61BF">
      <w:pPr>
        <w:jc w:val="both"/>
        <w:rPr>
          <w:rFonts w:ascii="Times New Roman" w:hAnsi="Times New Roman"/>
          <w:sz w:val="24"/>
        </w:rPr>
      </w:pPr>
      <w:r w:rsidRPr="00C135A6">
        <w:rPr>
          <w:rFonts w:ascii="Times New Roman" w:hAnsi="Times New Roman"/>
          <w:sz w:val="24"/>
        </w:rPr>
        <w:t xml:space="preserve">из частей предмета </w:t>
      </w:r>
      <w:proofErr w:type="gramStart"/>
      <w:r w:rsidRPr="00C135A6">
        <w:rPr>
          <w:rFonts w:ascii="Times New Roman" w:hAnsi="Times New Roman"/>
          <w:sz w:val="24"/>
        </w:rPr>
        <w:t>различные</w:t>
      </w:r>
      <w:proofErr w:type="gramEnd"/>
      <w:r w:rsidRPr="00C135A6">
        <w:rPr>
          <w:rFonts w:ascii="Times New Roman" w:hAnsi="Times New Roman"/>
          <w:sz w:val="24"/>
        </w:rPr>
        <w:t xml:space="preserve"> варианта этого же предмета</w:t>
      </w:r>
    </w:p>
    <w:p w:rsidR="007B61BF" w:rsidRPr="00C135A6" w:rsidRDefault="007B61BF" w:rsidP="007B61BF">
      <w:pPr>
        <w:snapToGrid w:val="0"/>
        <w:jc w:val="both"/>
        <w:rPr>
          <w:rFonts w:ascii="Times New Roman" w:hAnsi="Times New Roman"/>
          <w:i/>
          <w:iCs/>
          <w:sz w:val="24"/>
        </w:rPr>
      </w:pPr>
      <w:r w:rsidRPr="00C135A6">
        <w:rPr>
          <w:rFonts w:ascii="Times New Roman" w:hAnsi="Times New Roman"/>
          <w:b/>
          <w:i/>
          <w:iCs/>
          <w:sz w:val="24"/>
        </w:rPr>
        <w:t xml:space="preserve"> </w:t>
      </w:r>
      <w:r w:rsidRPr="00C135A6">
        <w:rPr>
          <w:rFonts w:ascii="Times New Roman" w:hAnsi="Times New Roman"/>
          <w:i/>
          <w:iCs/>
          <w:sz w:val="24"/>
        </w:rPr>
        <w:t>Называть:</w:t>
      </w:r>
    </w:p>
    <w:p w:rsidR="007B61BF" w:rsidRPr="00C135A6" w:rsidRDefault="007B61BF" w:rsidP="007B61BF">
      <w:pPr>
        <w:jc w:val="both"/>
        <w:rPr>
          <w:rFonts w:ascii="Times New Roman" w:hAnsi="Times New Roman"/>
          <w:sz w:val="24"/>
        </w:rPr>
      </w:pPr>
      <w:proofErr w:type="gramStart"/>
      <w:r w:rsidRPr="00C135A6">
        <w:rPr>
          <w:rFonts w:ascii="Times New Roman" w:hAnsi="Times New Roman"/>
          <w:sz w:val="24"/>
        </w:rPr>
        <w:t>предмет,  расположенный  левее, правее,  выше  (ниже)  данного  предмета,  над (под,  за)  данным  предметом,  между  двумя  предметами;</w:t>
      </w:r>
      <w:proofErr w:type="gramEnd"/>
    </w:p>
    <w:p w:rsidR="007B61BF" w:rsidRPr="00C135A6" w:rsidRDefault="007B61BF" w:rsidP="007B61BF">
      <w:pPr>
        <w:jc w:val="both"/>
        <w:rPr>
          <w:rFonts w:ascii="Times New Roman" w:hAnsi="Times New Roman"/>
          <w:iCs/>
          <w:sz w:val="24"/>
        </w:rPr>
      </w:pPr>
      <w:r w:rsidRPr="00C135A6">
        <w:rPr>
          <w:rFonts w:ascii="Times New Roman" w:hAnsi="Times New Roman"/>
          <w:sz w:val="24"/>
        </w:rPr>
        <w:t>находить одинаковое и что-то разное в заданных словах, предметах;</w:t>
      </w:r>
      <w:r w:rsidRPr="00C135A6">
        <w:rPr>
          <w:rFonts w:ascii="Times New Roman" w:hAnsi="Times New Roman"/>
          <w:iCs/>
          <w:sz w:val="24"/>
        </w:rPr>
        <w:t xml:space="preserve"> действия  которые он намерен предпринять</w:t>
      </w:r>
    </w:p>
    <w:p w:rsidR="007B61BF" w:rsidRPr="00C135A6" w:rsidRDefault="007B61BF" w:rsidP="007B61BF">
      <w:pPr>
        <w:jc w:val="both"/>
        <w:rPr>
          <w:rFonts w:ascii="Times New Roman" w:hAnsi="Times New Roman"/>
          <w:i/>
          <w:sz w:val="24"/>
        </w:rPr>
      </w:pPr>
      <w:r w:rsidRPr="00C135A6">
        <w:rPr>
          <w:rFonts w:ascii="Times New Roman" w:hAnsi="Times New Roman"/>
          <w:b/>
          <w:sz w:val="24"/>
        </w:rPr>
        <w:t xml:space="preserve"> </w:t>
      </w:r>
      <w:r w:rsidRPr="00C135A6">
        <w:rPr>
          <w:rFonts w:ascii="Times New Roman" w:hAnsi="Times New Roman"/>
          <w:i/>
          <w:sz w:val="24"/>
        </w:rPr>
        <w:t>Различать:</w:t>
      </w:r>
    </w:p>
    <w:p w:rsidR="007B61BF" w:rsidRPr="00C135A6" w:rsidRDefault="007B61BF" w:rsidP="007B61BF">
      <w:pPr>
        <w:jc w:val="both"/>
        <w:rPr>
          <w:rFonts w:ascii="Times New Roman" w:hAnsi="Times New Roman"/>
          <w:sz w:val="24"/>
        </w:rPr>
      </w:pPr>
      <w:r w:rsidRPr="00C135A6">
        <w:rPr>
          <w:rFonts w:ascii="Times New Roman" w:hAnsi="Times New Roman"/>
          <w:sz w:val="24"/>
        </w:rPr>
        <w:t xml:space="preserve"> </w:t>
      </w:r>
      <w:proofErr w:type="gramStart"/>
      <w:r w:rsidRPr="00C135A6">
        <w:rPr>
          <w:rFonts w:ascii="Times New Roman" w:hAnsi="Times New Roman"/>
          <w:sz w:val="24"/>
        </w:rPr>
        <w:t>шар  и  куб,  круг  и  квадрат;  многоугольники: треугольн</w:t>
      </w:r>
      <w:r w:rsidR="00287713" w:rsidRPr="00C135A6">
        <w:rPr>
          <w:rFonts w:ascii="Times New Roman" w:hAnsi="Times New Roman"/>
          <w:sz w:val="24"/>
        </w:rPr>
        <w:t>ик,  квадрат,  пятиугольник, по</w:t>
      </w:r>
      <w:r w:rsidRPr="00C135A6">
        <w:rPr>
          <w:rFonts w:ascii="Times New Roman" w:hAnsi="Times New Roman"/>
          <w:sz w:val="24"/>
        </w:rPr>
        <w:t>лукруг</w:t>
      </w:r>
      <w:proofErr w:type="gramEnd"/>
    </w:p>
    <w:p w:rsidR="007B61BF" w:rsidRPr="00C135A6" w:rsidRDefault="007B61BF" w:rsidP="007B61BF">
      <w:pPr>
        <w:jc w:val="both"/>
        <w:rPr>
          <w:rFonts w:ascii="Times New Roman" w:hAnsi="Times New Roman"/>
          <w:sz w:val="24"/>
        </w:rPr>
      </w:pPr>
      <w:r w:rsidRPr="00C135A6">
        <w:rPr>
          <w:rFonts w:ascii="Times New Roman" w:hAnsi="Times New Roman"/>
          <w:sz w:val="24"/>
        </w:rPr>
        <w:t xml:space="preserve"> </w:t>
      </w:r>
      <w:r w:rsidRPr="00C135A6">
        <w:rPr>
          <w:rFonts w:ascii="Times New Roman" w:hAnsi="Times New Roman"/>
          <w:b/>
          <w:sz w:val="24"/>
        </w:rPr>
        <w:t xml:space="preserve">Находить:    </w:t>
      </w:r>
      <w:r w:rsidRPr="00C135A6">
        <w:rPr>
          <w:rFonts w:ascii="Times New Roman" w:hAnsi="Times New Roman"/>
          <w:sz w:val="24"/>
        </w:rPr>
        <w:t>маршрут перемещений</w:t>
      </w:r>
    </w:p>
    <w:p w:rsidR="007B61BF" w:rsidRPr="0075557F" w:rsidRDefault="007B61BF" w:rsidP="007B61BF">
      <w:pPr>
        <w:jc w:val="both"/>
        <w:rPr>
          <w:rFonts w:ascii="Times New Roman" w:hAnsi="Times New Roman"/>
          <w:sz w:val="28"/>
          <w:szCs w:val="28"/>
        </w:rPr>
      </w:pPr>
    </w:p>
    <w:p w:rsidR="00C135A6" w:rsidRDefault="00C135A6" w:rsidP="007B61BF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676C5" w:rsidRDefault="00A676C5" w:rsidP="007B61BF">
      <w:pPr>
        <w:jc w:val="both"/>
        <w:rPr>
          <w:rFonts w:ascii="Times New Roman" w:hAnsi="Times New Roman"/>
          <w:b/>
          <w:bCs/>
          <w:sz w:val="24"/>
        </w:rPr>
      </w:pPr>
    </w:p>
    <w:p w:rsidR="00A676C5" w:rsidRDefault="00A676C5" w:rsidP="007B61BF">
      <w:pPr>
        <w:jc w:val="both"/>
        <w:rPr>
          <w:rFonts w:ascii="Times New Roman" w:hAnsi="Times New Roman"/>
          <w:b/>
          <w:bCs/>
          <w:sz w:val="24"/>
        </w:rPr>
      </w:pPr>
    </w:p>
    <w:p w:rsidR="0004575D" w:rsidRDefault="00A676C5" w:rsidP="007B61BF">
      <w:p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lastRenderedPageBreak/>
        <w:t xml:space="preserve">                                                                    </w:t>
      </w:r>
    </w:p>
    <w:p w:rsidR="007B61BF" w:rsidRDefault="0004575D" w:rsidP="007B61BF">
      <w:p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                                                            </w:t>
      </w:r>
      <w:r w:rsidR="00A676C5">
        <w:rPr>
          <w:rFonts w:ascii="Times New Roman" w:hAnsi="Times New Roman"/>
          <w:b/>
          <w:bCs/>
          <w:sz w:val="24"/>
        </w:rPr>
        <w:t xml:space="preserve">   </w:t>
      </w:r>
      <w:r w:rsidR="007B61BF" w:rsidRPr="00C135A6">
        <w:rPr>
          <w:rFonts w:ascii="Times New Roman" w:hAnsi="Times New Roman"/>
          <w:b/>
          <w:bCs/>
          <w:sz w:val="24"/>
        </w:rPr>
        <w:t>Учебно-методический комплект:</w:t>
      </w:r>
    </w:p>
    <w:p w:rsidR="00C135A6" w:rsidRPr="00C135A6" w:rsidRDefault="00C135A6" w:rsidP="007B61BF">
      <w:pPr>
        <w:jc w:val="both"/>
        <w:rPr>
          <w:rFonts w:ascii="Times New Roman" w:hAnsi="Times New Roman"/>
          <w:b/>
          <w:bCs/>
          <w:sz w:val="24"/>
        </w:rPr>
      </w:pPr>
    </w:p>
    <w:p w:rsidR="007B61BF" w:rsidRPr="00A46EF5" w:rsidRDefault="007B61BF" w:rsidP="007B61BF">
      <w:pPr>
        <w:pStyle w:val="a4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A46EF5">
        <w:rPr>
          <w:rFonts w:ascii="Times New Roman" w:hAnsi="Times New Roman"/>
          <w:sz w:val="24"/>
          <w:szCs w:val="24"/>
        </w:rPr>
        <w:t>Рабочие  тетради:  для  учащихся  общеобразовательных  учрежде</w:t>
      </w:r>
      <w:r w:rsidR="00A46EF5">
        <w:rPr>
          <w:rFonts w:ascii="Times New Roman" w:hAnsi="Times New Roman"/>
          <w:sz w:val="24"/>
          <w:szCs w:val="24"/>
        </w:rPr>
        <w:t xml:space="preserve">ний – М.:   </w:t>
      </w:r>
      <w:proofErr w:type="spellStart"/>
      <w:r w:rsidR="00A46EF5">
        <w:rPr>
          <w:rFonts w:ascii="Times New Roman" w:hAnsi="Times New Roman"/>
          <w:sz w:val="24"/>
          <w:szCs w:val="24"/>
        </w:rPr>
        <w:t>Вентана</w:t>
      </w:r>
      <w:proofErr w:type="spellEnd"/>
      <w:r w:rsidR="00A46EF5">
        <w:rPr>
          <w:rFonts w:ascii="Times New Roman" w:hAnsi="Times New Roman"/>
          <w:sz w:val="24"/>
          <w:szCs w:val="24"/>
        </w:rPr>
        <w:t xml:space="preserve"> – Граф, 2011</w:t>
      </w:r>
      <w:r w:rsidRPr="00A46EF5">
        <w:rPr>
          <w:rFonts w:ascii="Times New Roman" w:hAnsi="Times New Roman"/>
          <w:sz w:val="24"/>
          <w:szCs w:val="24"/>
        </w:rPr>
        <w:t>.</w:t>
      </w:r>
    </w:p>
    <w:p w:rsidR="007B61BF" w:rsidRPr="00C135A6" w:rsidRDefault="007B61BF" w:rsidP="007B61BF">
      <w:pPr>
        <w:pStyle w:val="a4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A46EF5">
        <w:rPr>
          <w:rFonts w:ascii="Times New Roman" w:hAnsi="Times New Roman"/>
          <w:sz w:val="24"/>
          <w:szCs w:val="24"/>
        </w:rPr>
        <w:t xml:space="preserve">Книга для учителя. </w:t>
      </w:r>
      <w:proofErr w:type="spellStart"/>
      <w:r w:rsidRPr="00A46EF5">
        <w:rPr>
          <w:rFonts w:ascii="Times New Roman" w:hAnsi="Times New Roman"/>
          <w:sz w:val="24"/>
          <w:szCs w:val="24"/>
        </w:rPr>
        <w:t>Зак</w:t>
      </w:r>
      <w:proofErr w:type="spellEnd"/>
      <w:r w:rsidRPr="00A46EF5">
        <w:rPr>
          <w:rFonts w:ascii="Times New Roman" w:hAnsi="Times New Roman"/>
          <w:sz w:val="24"/>
          <w:szCs w:val="24"/>
        </w:rPr>
        <w:t xml:space="preserve"> А.З</w:t>
      </w:r>
      <w:r w:rsidRPr="00C135A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135A6">
        <w:rPr>
          <w:rFonts w:ascii="Times New Roman" w:hAnsi="Times New Roman"/>
          <w:sz w:val="24"/>
          <w:szCs w:val="24"/>
        </w:rPr>
        <w:t>Интеллектика</w:t>
      </w:r>
      <w:proofErr w:type="spellEnd"/>
      <w:r w:rsidRPr="00C135A6">
        <w:rPr>
          <w:rFonts w:ascii="Times New Roman" w:hAnsi="Times New Roman"/>
          <w:sz w:val="24"/>
          <w:szCs w:val="24"/>
        </w:rPr>
        <w:t xml:space="preserve">. Систематический курс развития мыслительных способностей учащихся 1 – 4 </w:t>
      </w:r>
      <w:proofErr w:type="spellStart"/>
      <w:r w:rsidRPr="00C135A6">
        <w:rPr>
          <w:rFonts w:ascii="Times New Roman" w:hAnsi="Times New Roman"/>
          <w:sz w:val="24"/>
          <w:szCs w:val="24"/>
        </w:rPr>
        <w:t>кла</w:t>
      </w:r>
      <w:r w:rsidR="00A46EF5">
        <w:rPr>
          <w:rFonts w:ascii="Times New Roman" w:hAnsi="Times New Roman"/>
          <w:sz w:val="24"/>
          <w:szCs w:val="24"/>
        </w:rPr>
        <w:t>ссов</w:t>
      </w:r>
      <w:proofErr w:type="gramStart"/>
      <w:r w:rsidR="00A46EF5">
        <w:rPr>
          <w:rFonts w:ascii="Times New Roman" w:hAnsi="Times New Roman"/>
          <w:sz w:val="24"/>
          <w:szCs w:val="24"/>
        </w:rPr>
        <w:t>.-</w:t>
      </w:r>
      <w:proofErr w:type="gramEnd"/>
      <w:r w:rsidR="00A46EF5">
        <w:rPr>
          <w:rFonts w:ascii="Times New Roman" w:hAnsi="Times New Roman"/>
          <w:sz w:val="24"/>
          <w:szCs w:val="24"/>
        </w:rPr>
        <w:t>М</w:t>
      </w:r>
      <w:proofErr w:type="spellEnd"/>
      <w:r w:rsidR="00A46EF5">
        <w:rPr>
          <w:rFonts w:ascii="Times New Roman" w:hAnsi="Times New Roman"/>
          <w:sz w:val="24"/>
          <w:szCs w:val="24"/>
        </w:rPr>
        <w:t>.: Интеллект-Центр, 2010</w:t>
      </w:r>
    </w:p>
    <w:p w:rsidR="007B61BF" w:rsidRPr="00C135A6" w:rsidRDefault="007B61BF" w:rsidP="007B61BF">
      <w:pPr>
        <w:jc w:val="both"/>
        <w:rPr>
          <w:rFonts w:ascii="Times New Roman" w:hAnsi="Times New Roman"/>
          <w:sz w:val="24"/>
        </w:rPr>
      </w:pPr>
    </w:p>
    <w:p w:rsidR="007B61BF" w:rsidRDefault="00A676C5" w:rsidP="007B61BF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Список литературы. </w:t>
      </w:r>
      <w:r w:rsidR="00A46EF5">
        <w:rPr>
          <w:rFonts w:ascii="Times New Roman" w:hAnsi="Times New Roman"/>
          <w:b/>
          <w:sz w:val="24"/>
        </w:rPr>
        <w:t xml:space="preserve">Перечень </w:t>
      </w:r>
      <w:r>
        <w:rPr>
          <w:rFonts w:ascii="Times New Roman" w:hAnsi="Times New Roman"/>
          <w:b/>
          <w:sz w:val="24"/>
        </w:rPr>
        <w:t>ИКТ.</w:t>
      </w:r>
    </w:p>
    <w:p w:rsidR="0004575D" w:rsidRDefault="0004575D" w:rsidP="007B61BF">
      <w:pPr>
        <w:jc w:val="both"/>
        <w:rPr>
          <w:rFonts w:ascii="Times New Roman" w:hAnsi="Times New Roman"/>
          <w:b/>
          <w:sz w:val="24"/>
        </w:rPr>
      </w:pPr>
    </w:p>
    <w:p w:rsidR="0004575D" w:rsidRDefault="0004575D" w:rsidP="007B61BF">
      <w:pPr>
        <w:jc w:val="both"/>
        <w:rPr>
          <w:rFonts w:ascii="Times New Roman" w:hAnsi="Times New Roman"/>
          <w:b/>
          <w:sz w:val="24"/>
        </w:rPr>
      </w:pPr>
    </w:p>
    <w:p w:rsidR="0004575D" w:rsidRDefault="0004575D" w:rsidP="007B61BF">
      <w:pPr>
        <w:jc w:val="both"/>
        <w:rPr>
          <w:rFonts w:ascii="Times New Roman" w:hAnsi="Times New Roman"/>
          <w:b/>
          <w:sz w:val="24"/>
        </w:rPr>
      </w:pPr>
    </w:p>
    <w:p w:rsidR="0004575D" w:rsidRPr="0004575D" w:rsidRDefault="0004575D" w:rsidP="0004575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Pr="0004575D">
        <w:rPr>
          <w:rFonts w:ascii="Times New Roman" w:hAnsi="Times New Roman"/>
          <w:sz w:val="24"/>
        </w:rPr>
        <w:t xml:space="preserve">А.З. </w:t>
      </w:r>
      <w:proofErr w:type="spellStart"/>
      <w:r w:rsidRPr="0004575D">
        <w:rPr>
          <w:rFonts w:ascii="Times New Roman" w:hAnsi="Times New Roman"/>
          <w:sz w:val="24"/>
        </w:rPr>
        <w:t>Зак</w:t>
      </w:r>
      <w:proofErr w:type="spellEnd"/>
      <w:r w:rsidRPr="0004575D">
        <w:rPr>
          <w:rFonts w:ascii="Times New Roman" w:hAnsi="Times New Roman"/>
          <w:sz w:val="24"/>
        </w:rPr>
        <w:t xml:space="preserve"> "</w:t>
      </w:r>
      <w:proofErr w:type="spellStart"/>
      <w:r w:rsidRPr="0004575D">
        <w:rPr>
          <w:rFonts w:ascii="Times New Roman" w:hAnsi="Times New Roman"/>
          <w:sz w:val="24"/>
        </w:rPr>
        <w:t>Интеллектика</w:t>
      </w:r>
      <w:proofErr w:type="spellEnd"/>
      <w:r w:rsidRPr="0004575D">
        <w:rPr>
          <w:rFonts w:ascii="Times New Roman" w:hAnsi="Times New Roman"/>
          <w:sz w:val="24"/>
        </w:rPr>
        <w:t>. Систематический курс развития мыслительных способностей учащихся 1-4 кла</w:t>
      </w:r>
      <w:r w:rsidR="00A46EF5">
        <w:rPr>
          <w:rFonts w:ascii="Times New Roman" w:hAnsi="Times New Roman"/>
          <w:sz w:val="24"/>
        </w:rPr>
        <w:t>ссов.- М.: Интеллект-Центр, 2010</w:t>
      </w:r>
      <w:r w:rsidRPr="0004575D">
        <w:rPr>
          <w:rFonts w:ascii="Times New Roman" w:hAnsi="Times New Roman"/>
          <w:sz w:val="24"/>
        </w:rPr>
        <w:t xml:space="preserve"> г. </w:t>
      </w:r>
    </w:p>
    <w:p w:rsidR="0004575D" w:rsidRPr="0004575D" w:rsidRDefault="0004575D" w:rsidP="0004575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А.З. </w:t>
      </w:r>
      <w:proofErr w:type="spellStart"/>
      <w:r>
        <w:rPr>
          <w:rFonts w:ascii="Times New Roman" w:hAnsi="Times New Roman"/>
          <w:sz w:val="24"/>
        </w:rPr>
        <w:t>Зак</w:t>
      </w:r>
      <w:proofErr w:type="spellEnd"/>
      <w:r>
        <w:rPr>
          <w:rFonts w:ascii="Times New Roman" w:hAnsi="Times New Roman"/>
          <w:sz w:val="24"/>
        </w:rPr>
        <w:t xml:space="preserve"> "</w:t>
      </w:r>
      <w:proofErr w:type="spellStart"/>
      <w:r>
        <w:rPr>
          <w:rFonts w:ascii="Times New Roman" w:hAnsi="Times New Roman"/>
          <w:sz w:val="24"/>
        </w:rPr>
        <w:t>Интеллектика</w:t>
      </w:r>
      <w:proofErr w:type="spellEnd"/>
      <w:r>
        <w:rPr>
          <w:rFonts w:ascii="Times New Roman" w:hAnsi="Times New Roman"/>
          <w:sz w:val="24"/>
        </w:rPr>
        <w:t>. 3</w:t>
      </w:r>
      <w:r w:rsidRPr="0004575D">
        <w:rPr>
          <w:rFonts w:ascii="Times New Roman" w:hAnsi="Times New Roman"/>
          <w:sz w:val="24"/>
        </w:rPr>
        <w:t xml:space="preserve"> класс</w:t>
      </w:r>
      <w:proofErr w:type="gramStart"/>
      <w:r w:rsidRPr="0004575D">
        <w:rPr>
          <w:rFonts w:ascii="Times New Roman" w:hAnsi="Times New Roman"/>
          <w:sz w:val="24"/>
        </w:rPr>
        <w:t xml:space="preserve">." </w:t>
      </w:r>
      <w:proofErr w:type="gramEnd"/>
      <w:r w:rsidRPr="0004575D">
        <w:rPr>
          <w:rFonts w:ascii="Times New Roman" w:hAnsi="Times New Roman"/>
          <w:sz w:val="24"/>
        </w:rPr>
        <w:t>Тетрадь для развития мыслительных способно</w:t>
      </w:r>
      <w:r w:rsidR="00A46EF5">
        <w:rPr>
          <w:rFonts w:ascii="Times New Roman" w:hAnsi="Times New Roman"/>
          <w:sz w:val="24"/>
        </w:rPr>
        <w:t>стей - М.: Интеллект-Центр, 2011</w:t>
      </w:r>
      <w:r w:rsidRPr="0004575D">
        <w:rPr>
          <w:rFonts w:ascii="Times New Roman" w:hAnsi="Times New Roman"/>
          <w:sz w:val="24"/>
        </w:rPr>
        <w:t xml:space="preserve"> г. </w:t>
      </w:r>
    </w:p>
    <w:p w:rsidR="0004575D" w:rsidRDefault="0004575D" w:rsidP="0004575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 w:rsidRPr="0004575D">
        <w:rPr>
          <w:rFonts w:ascii="Times New Roman" w:hAnsi="Times New Roman"/>
          <w:sz w:val="24"/>
        </w:rPr>
        <w:t xml:space="preserve">А.З. </w:t>
      </w:r>
      <w:proofErr w:type="spellStart"/>
      <w:r w:rsidRPr="0004575D">
        <w:rPr>
          <w:rFonts w:ascii="Times New Roman" w:hAnsi="Times New Roman"/>
          <w:sz w:val="24"/>
        </w:rPr>
        <w:t>Зак</w:t>
      </w:r>
      <w:proofErr w:type="spellEnd"/>
      <w:r w:rsidRPr="0004575D">
        <w:rPr>
          <w:rFonts w:ascii="Times New Roman" w:hAnsi="Times New Roman"/>
          <w:sz w:val="24"/>
        </w:rPr>
        <w:t xml:space="preserve"> "</w:t>
      </w:r>
      <w:r w:rsidR="00513EBE">
        <w:rPr>
          <w:rFonts w:ascii="Times New Roman" w:hAnsi="Times New Roman"/>
          <w:sz w:val="24"/>
        </w:rPr>
        <w:t xml:space="preserve">600 </w:t>
      </w:r>
      <w:proofErr w:type="spellStart"/>
      <w:r w:rsidR="00513EBE">
        <w:rPr>
          <w:rFonts w:ascii="Times New Roman" w:hAnsi="Times New Roman"/>
          <w:sz w:val="24"/>
        </w:rPr>
        <w:t>иг</w:t>
      </w:r>
      <w:r w:rsidRPr="0004575D">
        <w:rPr>
          <w:rFonts w:ascii="Times New Roman" w:hAnsi="Times New Roman"/>
          <w:sz w:val="24"/>
        </w:rPr>
        <w:t>рвых</w:t>
      </w:r>
      <w:proofErr w:type="spellEnd"/>
      <w:r w:rsidRPr="0004575D">
        <w:rPr>
          <w:rFonts w:ascii="Times New Roman" w:hAnsi="Times New Roman"/>
          <w:sz w:val="24"/>
        </w:rPr>
        <w:t xml:space="preserve"> задач для развития логического мышления детей" - Ярос</w:t>
      </w:r>
      <w:r w:rsidR="00A46EF5">
        <w:rPr>
          <w:rFonts w:ascii="Times New Roman" w:hAnsi="Times New Roman"/>
          <w:sz w:val="24"/>
        </w:rPr>
        <w:t>лавль: "Академия развития", 2010</w:t>
      </w:r>
      <w:r w:rsidRPr="0004575D">
        <w:rPr>
          <w:rFonts w:ascii="Times New Roman" w:hAnsi="Times New Roman"/>
          <w:sz w:val="24"/>
        </w:rPr>
        <w:t>г.</w:t>
      </w:r>
    </w:p>
    <w:p w:rsidR="0004575D" w:rsidRPr="0004575D" w:rsidRDefault="0004575D" w:rsidP="0004575D">
      <w:pPr>
        <w:jc w:val="both"/>
        <w:rPr>
          <w:rFonts w:ascii="Times New Roman" w:hAnsi="Times New Roman"/>
          <w:sz w:val="24"/>
        </w:rPr>
      </w:pPr>
      <w:r w:rsidRPr="0004575D">
        <w:rPr>
          <w:rFonts w:ascii="Times New Roman" w:hAnsi="Times New Roman"/>
          <w:sz w:val="24"/>
        </w:rPr>
        <w:t xml:space="preserve">4. </w:t>
      </w:r>
      <w:hyperlink r:id="rId6" w:history="1">
        <w:r w:rsidRPr="0004575D">
          <w:rPr>
            <w:rStyle w:val="aa"/>
            <w:rFonts w:ascii="Times New Roman" w:hAnsi="Times New Roman"/>
            <w:color w:val="auto"/>
            <w:sz w:val="24"/>
          </w:rPr>
          <w:t>http://mapakids.net/book/obuch-razvit/183-intellektika-dlya-doshkolnikov-ch1.html</w:t>
        </w:r>
      </w:hyperlink>
    </w:p>
    <w:p w:rsidR="00EC138B" w:rsidRPr="0004575D" w:rsidRDefault="0004575D" w:rsidP="0004575D">
      <w:pPr>
        <w:jc w:val="both"/>
        <w:rPr>
          <w:rFonts w:ascii="Times New Roman" w:hAnsi="Times New Roman"/>
          <w:sz w:val="24"/>
          <w:u w:val="single"/>
        </w:rPr>
      </w:pPr>
      <w:r w:rsidRPr="0004575D">
        <w:rPr>
          <w:rFonts w:ascii="Times New Roman" w:hAnsi="Times New Roman"/>
          <w:sz w:val="24"/>
        </w:rPr>
        <w:t xml:space="preserve">5. </w:t>
      </w:r>
      <w:hyperlink r:id="rId7" w:history="1">
        <w:r w:rsidRPr="0004575D">
          <w:rPr>
            <w:rStyle w:val="aa"/>
            <w:rFonts w:ascii="Times New Roman" w:hAnsi="Times New Roman"/>
            <w:color w:val="auto"/>
            <w:sz w:val="24"/>
          </w:rPr>
          <w:t>http://letopisi.ru/index.php/Развитие</w:t>
        </w:r>
      </w:hyperlink>
      <w:r w:rsidRPr="0004575D">
        <w:rPr>
          <w:rFonts w:ascii="Times New Roman" w:hAnsi="Times New Roman"/>
          <w:sz w:val="24"/>
          <w:u w:val="single"/>
        </w:rPr>
        <w:t xml:space="preserve"> логического мышления младших школьников в курсе </w:t>
      </w:r>
      <w:proofErr w:type="spellStart"/>
      <w:r w:rsidRPr="0004575D">
        <w:rPr>
          <w:rFonts w:ascii="Times New Roman" w:hAnsi="Times New Roman"/>
          <w:sz w:val="24"/>
          <w:u w:val="single"/>
        </w:rPr>
        <w:t>А.Зака</w:t>
      </w:r>
      <w:proofErr w:type="spellEnd"/>
      <w:r w:rsidRPr="0004575D">
        <w:rPr>
          <w:rFonts w:ascii="Times New Roman" w:hAnsi="Times New Roman"/>
          <w:sz w:val="24"/>
          <w:u w:val="single"/>
        </w:rPr>
        <w:t xml:space="preserve"> «</w:t>
      </w:r>
      <w:proofErr w:type="spellStart"/>
      <w:r w:rsidRPr="0004575D">
        <w:rPr>
          <w:rFonts w:ascii="Times New Roman" w:hAnsi="Times New Roman"/>
          <w:sz w:val="24"/>
          <w:u w:val="single"/>
        </w:rPr>
        <w:t>Интеллектика</w:t>
      </w:r>
      <w:proofErr w:type="spellEnd"/>
      <w:r w:rsidRPr="0004575D">
        <w:rPr>
          <w:rFonts w:ascii="Times New Roman" w:hAnsi="Times New Roman"/>
          <w:sz w:val="24"/>
          <w:u w:val="single"/>
        </w:rPr>
        <w:t xml:space="preserve">». Из опыта работы. </w:t>
      </w:r>
    </w:p>
    <w:p w:rsidR="00EC138B" w:rsidRPr="0004575D" w:rsidRDefault="00EC138B" w:rsidP="00EC138B">
      <w:pPr>
        <w:rPr>
          <w:rFonts w:ascii="Times New Roman" w:hAnsi="Times New Roman"/>
          <w:sz w:val="28"/>
          <w:szCs w:val="28"/>
          <w:u w:val="single"/>
        </w:rPr>
      </w:pPr>
    </w:p>
    <w:p w:rsidR="00EC138B" w:rsidRDefault="00EC138B" w:rsidP="00EC138B">
      <w:pPr>
        <w:rPr>
          <w:rFonts w:ascii="Times New Roman" w:hAnsi="Times New Roman"/>
          <w:sz w:val="28"/>
          <w:szCs w:val="28"/>
        </w:rPr>
      </w:pPr>
    </w:p>
    <w:p w:rsidR="00EC138B" w:rsidRDefault="00EC138B" w:rsidP="00EC138B">
      <w:pPr>
        <w:rPr>
          <w:rFonts w:ascii="Times New Roman" w:hAnsi="Times New Roman"/>
          <w:sz w:val="28"/>
          <w:szCs w:val="28"/>
        </w:rPr>
      </w:pPr>
    </w:p>
    <w:p w:rsidR="0075557F" w:rsidRPr="00647700" w:rsidRDefault="0075557F" w:rsidP="0075557F">
      <w:pPr>
        <w:shd w:val="clear" w:color="auto" w:fill="FFFFFF"/>
        <w:spacing w:before="245"/>
        <w:rPr>
          <w:rFonts w:ascii="Times New Roman" w:hAnsi="Times New Roman"/>
          <w:b/>
          <w:spacing w:val="-11"/>
          <w:sz w:val="28"/>
          <w:szCs w:val="28"/>
        </w:rPr>
      </w:pPr>
    </w:p>
    <w:p w:rsidR="00EC138B" w:rsidRPr="00647700" w:rsidRDefault="00EC138B" w:rsidP="00EC138B">
      <w:pPr>
        <w:shd w:val="clear" w:color="auto" w:fill="FFFFFF"/>
        <w:ind w:left="29"/>
        <w:jc w:val="center"/>
        <w:rPr>
          <w:rFonts w:ascii="Times New Roman" w:hAnsi="Times New Roman"/>
          <w:b/>
          <w:spacing w:val="-17"/>
          <w:sz w:val="28"/>
          <w:szCs w:val="28"/>
        </w:rPr>
      </w:pPr>
    </w:p>
    <w:sectPr w:rsidR="00EC138B" w:rsidRPr="00647700" w:rsidSect="00A676C5">
      <w:pgSz w:w="16837" w:h="11905" w:orient="landscape"/>
      <w:pgMar w:top="284" w:right="680" w:bottom="680" w:left="6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545DA"/>
    <w:rsid w:val="0004575D"/>
    <w:rsid w:val="001278C0"/>
    <w:rsid w:val="001545DA"/>
    <w:rsid w:val="001F6F09"/>
    <w:rsid w:val="002623CD"/>
    <w:rsid w:val="00287713"/>
    <w:rsid w:val="00321A75"/>
    <w:rsid w:val="00396E54"/>
    <w:rsid w:val="004C1157"/>
    <w:rsid w:val="00513EBE"/>
    <w:rsid w:val="0057281A"/>
    <w:rsid w:val="005C1CAB"/>
    <w:rsid w:val="005C6079"/>
    <w:rsid w:val="006014B3"/>
    <w:rsid w:val="00602C17"/>
    <w:rsid w:val="00636129"/>
    <w:rsid w:val="006553D1"/>
    <w:rsid w:val="006A3307"/>
    <w:rsid w:val="006E3D44"/>
    <w:rsid w:val="0075557F"/>
    <w:rsid w:val="007763DB"/>
    <w:rsid w:val="007B61BF"/>
    <w:rsid w:val="008336CB"/>
    <w:rsid w:val="00897440"/>
    <w:rsid w:val="008F5F08"/>
    <w:rsid w:val="00A00B97"/>
    <w:rsid w:val="00A46EF5"/>
    <w:rsid w:val="00A676C5"/>
    <w:rsid w:val="00B76495"/>
    <w:rsid w:val="00B86F06"/>
    <w:rsid w:val="00BA1B74"/>
    <w:rsid w:val="00BA4C95"/>
    <w:rsid w:val="00C135A6"/>
    <w:rsid w:val="00C7737B"/>
    <w:rsid w:val="00DA1B23"/>
    <w:rsid w:val="00EA5007"/>
    <w:rsid w:val="00EB490B"/>
    <w:rsid w:val="00EC138B"/>
    <w:rsid w:val="00EC6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38B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EC138B"/>
    <w:rPr>
      <w:i/>
      <w:iCs/>
    </w:rPr>
  </w:style>
  <w:style w:type="paragraph" w:styleId="a4">
    <w:name w:val="List Paragraph"/>
    <w:basedOn w:val="a"/>
    <w:uiPriority w:val="34"/>
    <w:qFormat/>
    <w:rsid w:val="00EC138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5">
    <w:name w:val="Содержимое таблицы"/>
    <w:basedOn w:val="a"/>
    <w:rsid w:val="00EC138B"/>
    <w:pPr>
      <w:suppressLineNumbers/>
    </w:pPr>
  </w:style>
  <w:style w:type="paragraph" w:styleId="a6">
    <w:name w:val="No Spacing"/>
    <w:link w:val="a7"/>
    <w:uiPriority w:val="1"/>
    <w:qFormat/>
    <w:rsid w:val="00EC138B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a7">
    <w:name w:val="Без интервала Знак"/>
    <w:link w:val="a6"/>
    <w:uiPriority w:val="1"/>
    <w:rsid w:val="007B61BF"/>
    <w:rPr>
      <w:rFonts w:ascii="Arial" w:eastAsia="Arial Unicode MS" w:hAnsi="Arial" w:cs="Times New Roman"/>
      <w:kern w:val="1"/>
      <w:sz w:val="20"/>
      <w:szCs w:val="24"/>
    </w:rPr>
  </w:style>
  <w:style w:type="paragraph" w:styleId="a8">
    <w:name w:val="Body Text"/>
    <w:basedOn w:val="a"/>
    <w:link w:val="a9"/>
    <w:rsid w:val="007B61BF"/>
    <w:pPr>
      <w:spacing w:after="120"/>
    </w:pPr>
    <w:rPr>
      <w:lang w:eastAsia="ru-RU"/>
    </w:rPr>
  </w:style>
  <w:style w:type="character" w:customStyle="1" w:styleId="a9">
    <w:name w:val="Основной текст Знак"/>
    <w:basedOn w:val="a0"/>
    <w:link w:val="a8"/>
    <w:rsid w:val="007B61BF"/>
    <w:rPr>
      <w:rFonts w:ascii="Arial" w:eastAsia="Arial Unicode MS" w:hAnsi="Arial" w:cs="Times New Roman"/>
      <w:kern w:val="1"/>
      <w:sz w:val="20"/>
      <w:szCs w:val="24"/>
      <w:lang w:eastAsia="ru-RU"/>
    </w:rPr>
  </w:style>
  <w:style w:type="character" w:styleId="aa">
    <w:name w:val="Hyperlink"/>
    <w:basedOn w:val="a0"/>
    <w:uiPriority w:val="99"/>
    <w:unhideWhenUsed/>
    <w:rsid w:val="000457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38B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EC138B"/>
    <w:rPr>
      <w:i/>
      <w:iCs/>
    </w:rPr>
  </w:style>
  <w:style w:type="paragraph" w:styleId="a4">
    <w:name w:val="List Paragraph"/>
    <w:basedOn w:val="a"/>
    <w:qFormat/>
    <w:rsid w:val="00EC138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5">
    <w:name w:val="Содержимое таблицы"/>
    <w:basedOn w:val="a"/>
    <w:rsid w:val="00EC138B"/>
    <w:pPr>
      <w:suppressLineNumbers/>
    </w:pPr>
  </w:style>
  <w:style w:type="paragraph" w:styleId="a6">
    <w:name w:val="No Spacing"/>
    <w:uiPriority w:val="1"/>
    <w:qFormat/>
    <w:rsid w:val="00EC138B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etopisi.ru/index.php/&#1056;&#1072;&#1079;&#1074;&#1080;&#1090;&#1080;&#1077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pakids.net/book/obuch-razvit/183-intellektika-dlya-doshkolnikov-ch1.html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4FB9D-DEBF-4FA2-9237-33B2448F2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8</Pages>
  <Words>1583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domino</cp:lastModifiedBy>
  <cp:revision>10</cp:revision>
  <cp:lastPrinted>2012-10-09T13:55:00Z</cp:lastPrinted>
  <dcterms:created xsi:type="dcterms:W3CDTF">2011-08-29T10:36:00Z</dcterms:created>
  <dcterms:modified xsi:type="dcterms:W3CDTF">2012-10-09T13:57:00Z</dcterms:modified>
</cp:coreProperties>
</file>