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947B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Цели:</w:t>
      </w:r>
    </w:p>
    <w:p w14:paraId="6650F55E" w14:textId="77777777" w:rsidR="00306FEA" w:rsidRDefault="00306FEA" w:rsidP="00306F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Воспитывать чувство уважения и любви к близким людям.</w:t>
      </w:r>
    </w:p>
    <w:p w14:paraId="4AE215D0" w14:textId="77777777" w:rsidR="00306FEA" w:rsidRDefault="00306FEA" w:rsidP="00306F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Содействовать развитию способностей каждого ребёнка, формированию детского коллектива.</w:t>
      </w:r>
    </w:p>
    <w:p w14:paraId="5E6BBC0E" w14:textId="77777777" w:rsidR="00306FEA" w:rsidRDefault="00306FEA" w:rsidP="00306F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Вовлекать родителей в проведение классных мероприятий.</w:t>
      </w:r>
    </w:p>
    <w:p w14:paraId="661A49B6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Оборудование, оформление, реквизит</w:t>
      </w:r>
    </w:p>
    <w:p w14:paraId="198AC926" w14:textId="77777777" w:rsidR="00306FEA" w:rsidRDefault="00306FEA" w:rsidP="00306F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Для украшения класса: воздушные шары, плакаты.</w:t>
      </w:r>
    </w:p>
    <w:p w14:paraId="7C537E35" w14:textId="77777777" w:rsidR="00306FEA" w:rsidRDefault="00306FEA" w:rsidP="00306F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Детские рисунки на тему «Моя любимая мама»</w:t>
      </w:r>
    </w:p>
    <w:p w14:paraId="51AC2E52" w14:textId="3214B4AA" w:rsidR="00306FEA" w:rsidRPr="00AF3D55" w:rsidRDefault="00306FEA" w:rsidP="00AF3D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Подарки для мам, подготовленные детьми.</w:t>
      </w:r>
    </w:p>
    <w:p w14:paraId="5579E4F1" w14:textId="77777777" w:rsidR="00306FEA" w:rsidRPr="00370414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  <w:lang w:val="en-US"/>
        </w:rPr>
      </w:pPr>
      <w:r w:rsidRPr="00370414">
        <w:rPr>
          <w:rFonts w:ascii="Helvetica Neue" w:hAnsi="Helvetica Neue" w:cs="Helvetica Neue"/>
          <w:b/>
          <w:sz w:val="26"/>
          <w:szCs w:val="26"/>
          <w:lang w:val="en-US"/>
        </w:rPr>
        <w:t>ХОД МЕРОПРИЯТИЯ</w:t>
      </w:r>
    </w:p>
    <w:p w14:paraId="4050D3A2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А у нас сегодня день особый,</w:t>
      </w:r>
    </w:p>
    <w:p w14:paraId="77D3BEC5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Самый лучший праздник – праздник мам!</w:t>
      </w:r>
    </w:p>
    <w:p w14:paraId="114A925E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Праздник самый нежный, самый добрый!</w:t>
      </w:r>
    </w:p>
    <w:p w14:paraId="74DDCAEE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Он, конечно, очень дорог нам!</w:t>
      </w:r>
    </w:p>
    <w:p w14:paraId="7BBF01CC" w14:textId="77777777" w:rsidR="000C3591" w:rsidRDefault="000C3591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69B4DA54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Нынче праздник, праздник,</w:t>
      </w:r>
    </w:p>
    <w:p w14:paraId="5A28C605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Праздник наших милых мам!</w:t>
      </w:r>
    </w:p>
    <w:p w14:paraId="6941912B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Этот праздник нежный самый,</w:t>
      </w:r>
    </w:p>
    <w:p w14:paraId="136B1948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В ноябре приходит к нам!</w:t>
      </w:r>
    </w:p>
    <w:p w14:paraId="0EB59FE6" w14:textId="77777777" w:rsidR="000C3591" w:rsidRDefault="000C3591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</w:pPr>
    </w:p>
    <w:p w14:paraId="68C3EBA1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Ведущий.</w:t>
      </w:r>
    </w:p>
    <w:p w14:paraId="3F337EB8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Воспеваю то, что вечно ново,</w:t>
      </w:r>
    </w:p>
    <w:p w14:paraId="35911CA8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И хотя совсем не гимн пою,</w:t>
      </w:r>
    </w:p>
    <w:p w14:paraId="1B051B45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Но в душе родившееся слово</w:t>
      </w:r>
    </w:p>
    <w:p w14:paraId="2DF3EF6C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Обретает музыку свою.</w:t>
      </w:r>
      <w:proofErr w:type="gramEnd"/>
    </w:p>
    <w:p w14:paraId="0234D569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Слово это сроду не обманет,</w:t>
      </w:r>
    </w:p>
    <w:p w14:paraId="3FEBC216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В нём сокрыто жизни существо,</w:t>
      </w:r>
    </w:p>
    <w:p w14:paraId="52818E86" w14:textId="77777777" w:rsidR="000C3591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В нём – исток всего.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</w:p>
    <w:p w14:paraId="4F4594ED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Ему конца нет.</w:t>
      </w:r>
      <w:proofErr w:type="gramEnd"/>
    </w:p>
    <w:p w14:paraId="3B6F37AB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Я произношу его:</w:t>
      </w:r>
    </w:p>
    <w:p w14:paraId="34B7605B" w14:textId="40B14102" w:rsidR="00306FEA" w:rsidRDefault="00C27DFD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( все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) </w:t>
      </w:r>
      <w:r w:rsidR="00306FEA">
        <w:rPr>
          <w:rFonts w:ascii="Helvetica Neue" w:hAnsi="Helvetica Neue" w:cs="Helvetica Neue"/>
          <w:color w:val="262626"/>
          <w:sz w:val="26"/>
          <w:szCs w:val="26"/>
          <w:lang w:val="en-US"/>
        </w:rPr>
        <w:t>МАМА!</w:t>
      </w:r>
    </w:p>
    <w:p w14:paraId="1D2CD4B0" w14:textId="77777777" w:rsidR="00D86D65" w:rsidRDefault="00D86D65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79F8569A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Дорогие наши мамы!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Сегодня, в день матери, мы приветствуем Вас и хотим порадовать своими выступлениями, сюрпризами.</w:t>
      </w:r>
      <w:proofErr w:type="gramEnd"/>
    </w:p>
    <w:p w14:paraId="5BE82D97" w14:textId="77777777" w:rsidR="00D86D65" w:rsidRDefault="00D86D65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471F4017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Слова «мама», «мать» – одни из самых древних на Земле и почти одинаково звучат на языках разных народов.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Это говорит о том, что все люди почитают и любят матерей.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Во многих странах отмечают День матери.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Люди поздравляют своих мам, дарят подарки, устраивают для них праздники.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Мы тоже решили сделать для Вас праздник, чтобы показать, как любим и ценим своих мам!</w:t>
      </w:r>
    </w:p>
    <w:p w14:paraId="14EA8CCC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МАМА! МАМОЧКА!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Сколько тепла таит это магическое слово, которым называют самого близкого, самого дорогого, единственного человека.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Материнская любовь греет нас до самой старости.</w:t>
      </w:r>
      <w:proofErr w:type="gramEnd"/>
    </w:p>
    <w:p w14:paraId="158DE138" w14:textId="77777777" w:rsidR="00D86D65" w:rsidRDefault="00D86D65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05282ACE" w14:textId="00712794" w:rsidR="00306FEA" w:rsidRPr="00E012F1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(Исполняется песня «</w:t>
      </w:r>
      <w:r w:rsidRPr="00E012F1">
        <w:rPr>
          <w:rFonts w:ascii="Helvetica Neue" w:hAnsi="Helvetica Neue" w:cs="Helvetica Neue"/>
          <w:b/>
          <w:color w:val="262626"/>
          <w:sz w:val="26"/>
          <w:szCs w:val="26"/>
          <w:lang w:val="en-US"/>
        </w:rPr>
        <w:t>Мама – лучший друг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» </w:t>
      </w:r>
    </w:p>
    <w:p w14:paraId="2E56E082" w14:textId="77777777" w:rsid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70FED941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Мамой быть просто</w:t>
      </w:r>
    </w:p>
    <w:p w14:paraId="55EFA81A" w14:textId="77777777" w:rsid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7BE18A32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lastRenderedPageBreak/>
        <w:t>1. Мамой очень просто быть,</w:t>
      </w:r>
    </w:p>
    <w:p w14:paraId="167F9C79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Лишь с утра до ночи</w:t>
      </w:r>
    </w:p>
    <w:p w14:paraId="38A28E9F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Папе надо говорить:</w:t>
      </w:r>
    </w:p>
    <w:p w14:paraId="4F463A3C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«Я устала очень!»</w:t>
      </w:r>
    </w:p>
    <w:p w14:paraId="6AB1DAED" w14:textId="77777777" w:rsid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5434ECC8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2. Нет, не трудно мамой быть:</w:t>
      </w:r>
    </w:p>
    <w:p w14:paraId="0D6C9E75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Раз – готов обед.</w:t>
      </w:r>
      <w:proofErr w:type="gramEnd"/>
    </w:p>
    <w:p w14:paraId="1B07B444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Ну, посуду взять помыть – </w:t>
      </w:r>
    </w:p>
    <w:p w14:paraId="119B4C4E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Дел ведь больше нет.</w:t>
      </w:r>
      <w:proofErr w:type="gramEnd"/>
    </w:p>
    <w:p w14:paraId="0DCAF746" w14:textId="77777777" w:rsidR="005810F0" w:rsidRDefault="005810F0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3E7CEEFA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3. Между прочим постирать,</w:t>
      </w:r>
    </w:p>
    <w:p w14:paraId="59E8CFA6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Сшить чего – нибудь.</w:t>
      </w:r>
      <w:proofErr w:type="gramEnd"/>
    </w:p>
    <w:p w14:paraId="5373038C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Если веник в руки взять,</w:t>
      </w:r>
    </w:p>
    <w:p w14:paraId="7E5BEF71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Можно отдохнуть.</w:t>
      </w:r>
    </w:p>
    <w:p w14:paraId="27FDBD3C" w14:textId="77777777" w:rsidR="005810F0" w:rsidRDefault="005810F0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4C5171F3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4. Мне косичку заплести,</w:t>
      </w:r>
    </w:p>
    <w:p w14:paraId="6B8D583B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Книжку почитать.</w:t>
      </w:r>
    </w:p>
    <w:p w14:paraId="287ED149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Брата в садик отвести,</w:t>
      </w:r>
    </w:p>
    <w:p w14:paraId="242FAF1E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Папе шарф связать.</w:t>
      </w:r>
      <w:proofErr w:type="gramEnd"/>
    </w:p>
    <w:p w14:paraId="545DE452" w14:textId="77777777" w:rsidR="005810F0" w:rsidRDefault="005810F0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310CF023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Я помочь решила ей</w:t>
      </w:r>
    </w:p>
    <w:p w14:paraId="58653A17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И скажу вам прямо:</w:t>
      </w:r>
    </w:p>
    <w:p w14:paraId="3E727A38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Нет работы тяжелей,</w:t>
      </w:r>
    </w:p>
    <w:p w14:paraId="48C78578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Чем работать мамой!</w:t>
      </w:r>
    </w:p>
    <w:p w14:paraId="29581F3E" w14:textId="77777777" w:rsidR="005810F0" w:rsidRDefault="005810F0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34B34E6A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Ведущий: 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У мамы самые добрые и ласковые руки.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Они всё умеют и везде успевают.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Любая боль уходит, когда мама нас ласкает своими руками.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Эти руки убаюкивали нас в детстве.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Делая первый шаг, мы держались за мамину руку.</w:t>
      </w:r>
      <w:proofErr w:type="gramEnd"/>
    </w:p>
    <w:p w14:paraId="5DD3F785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1. Руки мамочки моей – </w:t>
      </w:r>
    </w:p>
    <w:p w14:paraId="27CBA04E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Пара белых лебедей:</w:t>
      </w:r>
    </w:p>
    <w:p w14:paraId="49D194E5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Так нежны и так красивы,</w:t>
      </w:r>
    </w:p>
    <w:p w14:paraId="0849F6C0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Сколько в них любви и силы!</w:t>
      </w:r>
    </w:p>
    <w:p w14:paraId="188BEA43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4AA6BCE5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2. Целый день они летают,</w:t>
      </w:r>
    </w:p>
    <w:p w14:paraId="79A96BA3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Будто устали не знают.</w:t>
      </w:r>
      <w:proofErr w:type="gramEnd"/>
    </w:p>
    <w:p w14:paraId="7393533C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В доме наведут уют,</w:t>
      </w:r>
    </w:p>
    <w:p w14:paraId="75ED0AEC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Платье новое сошьют,</w:t>
      </w:r>
    </w:p>
    <w:p w14:paraId="21C8EFC1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Приласкают, обогреют – </w:t>
      </w:r>
    </w:p>
    <w:p w14:paraId="34A287DF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Руки мамы всё умеют!</w:t>
      </w:r>
    </w:p>
    <w:p w14:paraId="5A4337CC" w14:textId="77777777" w:rsidR="005810F0" w:rsidRDefault="005810F0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5FC07961" w14:textId="5B4D929A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(Исполняется песня «</w:t>
      </w:r>
      <w:r w:rsidRPr="0051559F">
        <w:rPr>
          <w:rFonts w:ascii="Helvetica Neue" w:hAnsi="Helvetica Neue" w:cs="Helvetica Neue"/>
          <w:b/>
          <w:color w:val="262626"/>
          <w:sz w:val="26"/>
          <w:szCs w:val="26"/>
          <w:lang w:val="en-US"/>
        </w:rPr>
        <w:t>Мама</w:t>
      </w:r>
      <w:proofErr w:type="gramStart"/>
      <w:r w:rsidR="00AF3D55">
        <w:rPr>
          <w:rFonts w:ascii="Helvetica Neue" w:hAnsi="Helvetica Neue" w:cs="Helvetica Neue"/>
          <w:color w:val="262626"/>
          <w:sz w:val="26"/>
          <w:szCs w:val="26"/>
          <w:lang w:val="en-US"/>
        </w:rPr>
        <w:t>» )</w:t>
      </w:r>
      <w:proofErr w:type="gramEnd"/>
    </w:p>
    <w:p w14:paraId="2EC41222" w14:textId="32F86AA9" w:rsidR="00A93325" w:rsidRDefault="00A93325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Построились перед доской</w:t>
      </w:r>
    </w:p>
    <w:p w14:paraId="75FD6A22" w14:textId="77777777" w:rsidR="005810F0" w:rsidRDefault="005810F0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</w:pPr>
    </w:p>
    <w:p w14:paraId="15DD89C6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Ведущий: 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А теперь, дорогие гости, послушайте наши частушки.</w:t>
      </w:r>
    </w:p>
    <w:p w14:paraId="6EFB284D" w14:textId="7777777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tbl>
      <w:tblPr>
        <w:tblW w:w="142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3820"/>
      </w:tblGrid>
      <w:tr w:rsidR="00306FEA" w14:paraId="344F971A" w14:textId="77777777" w:rsidTr="00C27DFD">
        <w:tc>
          <w:tcPr>
            <w:tcW w:w="1045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77F8C9A" w14:textId="7280925F" w:rsidR="00365CA8" w:rsidRDefault="00F921B3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</w:t>
            </w:r>
            <w:r w:rsidR="00365CA8"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частлива та мама, у которой дети помощники в доме.</w:t>
            </w:r>
          </w:p>
          <w:p w14:paraId="6341A644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lang w:val="en-US"/>
              </w:rPr>
              <w:t>(Дети поют частушки)</w:t>
            </w:r>
          </w:p>
          <w:p w14:paraId="689472FD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Мамин праздник здесь сегодня</w:t>
            </w:r>
          </w:p>
          <w:p w14:paraId="220C5085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Все веселые вокруг.</w:t>
            </w:r>
          </w:p>
          <w:p w14:paraId="4D79B46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От души вам признаемся</w:t>
            </w:r>
          </w:p>
          <w:p w14:paraId="510B25E4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Мама самый лучший друг.</w:t>
            </w:r>
          </w:p>
          <w:p w14:paraId="1771A320" w14:textId="77777777" w:rsidR="00F921B3" w:rsidRDefault="00F921B3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33B97E6F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Дорогие наши мамы,</w:t>
            </w:r>
          </w:p>
          <w:p w14:paraId="6E3443A9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Вы хозяйки хороши.</w:t>
            </w:r>
          </w:p>
          <w:p w14:paraId="66149457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Как мы дома помогаем,</w:t>
            </w:r>
          </w:p>
          <w:p w14:paraId="3E8BC7D0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Вам расскажем от души.</w:t>
            </w:r>
          </w:p>
          <w:p w14:paraId="7D8BB559" w14:textId="77777777" w:rsidR="00F921B3" w:rsidRDefault="00F921B3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137D5A38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Закопченную кастрюлю</w:t>
            </w:r>
          </w:p>
          <w:p w14:paraId="4AFAE026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Валя чистила песком,</w:t>
            </w:r>
          </w:p>
          <w:p w14:paraId="1575E86D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Два часа в корыте Валю</w:t>
            </w:r>
          </w:p>
          <w:p w14:paraId="6762502C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Мыла бабушка потом.</w:t>
            </w:r>
          </w:p>
          <w:p w14:paraId="73B91668" w14:textId="77777777" w:rsidR="00F921B3" w:rsidRDefault="00F921B3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41AA9920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Взял я веник пол мести,</w:t>
            </w:r>
          </w:p>
          <w:p w14:paraId="48C1451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Чтоб порядок навести,</w:t>
            </w:r>
          </w:p>
          <w:p w14:paraId="3984E68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Но осталось от него</w:t>
            </w:r>
          </w:p>
          <w:p w14:paraId="3A8D0BC8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Три соломинки всего.</w:t>
            </w:r>
          </w:p>
          <w:p w14:paraId="1E9EF828" w14:textId="77777777" w:rsidR="00F921B3" w:rsidRDefault="00F921B3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60069D3F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Мой братишка, как и я, </w:t>
            </w:r>
          </w:p>
          <w:p w14:paraId="78CB688D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Быть летчиком мечтает.</w:t>
            </w:r>
          </w:p>
          <w:p w14:paraId="2E76F44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Если мама на работе</w:t>
            </w:r>
          </w:p>
          <w:p w14:paraId="24869985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 доме все летает.</w:t>
            </w:r>
          </w:p>
          <w:p w14:paraId="53A2E61B" w14:textId="77777777" w:rsidR="00F921B3" w:rsidRDefault="00F921B3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5ABC469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Я старалась-прибирала,</w:t>
            </w:r>
          </w:p>
          <w:p w14:paraId="03ED6022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Чтобы мама не устала.</w:t>
            </w:r>
          </w:p>
          <w:p w14:paraId="448DB831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Когда мама увидала, </w:t>
            </w:r>
          </w:p>
          <w:p w14:paraId="0BE0005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Сразу в обморок упала.</w:t>
            </w:r>
          </w:p>
          <w:p w14:paraId="2B626FE7" w14:textId="77777777" w:rsidR="00F921B3" w:rsidRDefault="00F921B3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2B7A3A4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Маме утром наша Дина</w:t>
            </w:r>
          </w:p>
          <w:p w14:paraId="0B1AE833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Две конфеты подарила.</w:t>
            </w:r>
          </w:p>
          <w:p w14:paraId="224AB2A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Подарить едва успела</w:t>
            </w:r>
          </w:p>
          <w:p w14:paraId="26B4D7D6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Тут же их сама и съела.</w:t>
            </w:r>
          </w:p>
          <w:p w14:paraId="7A6BBF71" w14:textId="77777777" w:rsidR="00F921B3" w:rsidRDefault="00F921B3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7E5C3055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Кто кручинится, когда мы</w:t>
            </w:r>
          </w:p>
          <w:p w14:paraId="31B73360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Опечалены подчас.</w:t>
            </w:r>
          </w:p>
          <w:p w14:paraId="5C3AC583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Сколько радости у мамы,</w:t>
            </w:r>
          </w:p>
          <w:p w14:paraId="55B8120C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Если кто-то хвалит нас!</w:t>
            </w:r>
          </w:p>
          <w:p w14:paraId="11993FF0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204FE8E0" w14:textId="4463079C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Ни усталости не зная,</w:t>
            </w:r>
          </w:p>
          <w:p w14:paraId="34A598EA" w14:textId="77777777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Ни покоя каждый час.</w:t>
            </w:r>
          </w:p>
          <w:p w14:paraId="4FE8240C" w14:textId="77777777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День и ночь родная мама</w:t>
            </w:r>
          </w:p>
          <w:p w14:paraId="17BBAE70" w14:textId="77777777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Всё тревожится о нас.</w:t>
            </w:r>
          </w:p>
          <w:p w14:paraId="161FBC82" w14:textId="77777777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5A8F7515" w14:textId="2627C750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Сколько мук ей было с нами,</w:t>
            </w:r>
          </w:p>
          <w:p w14:paraId="4C8B86C3" w14:textId="77777777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И наград не надо ей.</w:t>
            </w:r>
          </w:p>
          <w:p w14:paraId="1FBDC268" w14:textId="77777777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Об одном мечтают мамы – </w:t>
            </w:r>
          </w:p>
          <w:p w14:paraId="5F160128" w14:textId="77777777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О любви своих детей.</w:t>
            </w:r>
            <w:r w:rsidR="00C27DFD"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 </w:t>
            </w:r>
          </w:p>
          <w:p w14:paraId="6562F406" w14:textId="77777777" w:rsidR="00BB516A" w:rsidRDefault="00BB516A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3F368B0B" w14:textId="6A37451A" w:rsidR="00C27DFD" w:rsidRDefault="00C27DFD" w:rsidP="00BB516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Мы желаем Вам веселья,</w:t>
            </w:r>
          </w:p>
          <w:p w14:paraId="2A80E8F5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Если надо – новоселья.</w:t>
            </w:r>
          </w:p>
          <w:p w14:paraId="2E75CF2E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Шапку, полную добра,</w:t>
            </w:r>
          </w:p>
          <w:p w14:paraId="7899D8D2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Голову без серебра.</w:t>
            </w:r>
          </w:p>
          <w:p w14:paraId="411FEA93" w14:textId="77777777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Внуков, чтобы не скучали,</w:t>
            </w:r>
          </w:p>
          <w:p w14:paraId="4545E047" w14:textId="0076CDAB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И отсутствие печали</w:t>
            </w:r>
          </w:p>
          <w:p w14:paraId="24B9CFFF" w14:textId="77777777" w:rsidR="00C27DFD" w:rsidRDefault="00C27DFD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4E46B6F8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Все:</w:t>
            </w:r>
          </w:p>
          <w:p w14:paraId="09E634A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Мы вам спели, как сумели,</w:t>
            </w:r>
          </w:p>
          <w:p w14:paraId="5F7F3F2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Мы ведь только дети,</w:t>
            </w:r>
          </w:p>
          <w:p w14:paraId="2FA70D31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Зато знаем наша мама -</w:t>
            </w:r>
          </w:p>
          <w:p w14:paraId="36B1EFF6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Лучше всех на свете.</w:t>
            </w:r>
          </w:p>
          <w:p w14:paraId="254F2119" w14:textId="77777777" w:rsidR="00C27DFD" w:rsidRDefault="00C27DFD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2BDEE453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>Сценка. Написать сочинение “Как я помогаю маме”</w:t>
            </w:r>
          </w:p>
          <w:p w14:paraId="20EA038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Витек склонился над столом и сжал виски руками. Он сочиненье пишет на урок “Как я помогаю маме”.</w:t>
            </w:r>
          </w:p>
          <w:p w14:paraId="4C96B899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То ручку погрызет Витек, то засопит, угрюмый. </w:t>
            </w:r>
          </w:p>
          <w:p w14:paraId="4D349BE6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Названье есть, а дальше, что? Попробуй-ка, придумай!</w:t>
            </w:r>
          </w:p>
          <w:p w14:paraId="764DA9F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Но тут из кухни мама вдруг негромко сына кличет:</w:t>
            </w:r>
          </w:p>
          <w:p w14:paraId="1C7F03D0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“Витюнчик! Сбегай в магазин, мне соли бы и спичек!”</w:t>
            </w:r>
          </w:p>
          <w:p w14:paraId="4FC1FF54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Витя: Идея! - подскочил Витек и маме крикнул.</w:t>
            </w:r>
          </w:p>
          <w:p w14:paraId="606D1F44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– Что ты, ведь я над сочиненьем бьюсь, еще полно работы!</w:t>
            </w:r>
          </w:p>
          <w:p w14:paraId="5555672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Примолкла мама, и сынок в тетради вывел фразу</w:t>
            </w:r>
          </w:p>
          <w:p w14:paraId="4863B2F0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“Для мамы что- нибудь купить всегда бегу я сразу…”</w:t>
            </w:r>
          </w:p>
          <w:p w14:paraId="33D4849E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Вот приоткрыла мама дверь “Витюня, ты мне нужен! Я в магазин, почисть пока картошечки на ужин!”</w:t>
            </w:r>
          </w:p>
          <w:p w14:paraId="7AF07CA8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Витя: Еще чего! – вскричал Витек. Мне даже слушать тошно! Тут сочинение, а ты с какой-то там картошкой…”</w:t>
            </w:r>
          </w:p>
          <w:p w14:paraId="76EB425F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Исчезла мама, а сынок в тетради подытожил: “Я завтрак маме сам варю, обед и ужин – тоже…” Все! Пять с плюсом будет!</w:t>
            </w:r>
          </w:p>
          <w:p w14:paraId="5F7B985A" w14:textId="77777777" w:rsidR="00C065EC" w:rsidRDefault="00C065EC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006A7963" w14:textId="77777777" w:rsidR="00C065EC" w:rsidRDefault="00C065EC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262626"/>
                <w:sz w:val="26"/>
                <w:szCs w:val="26"/>
                <w:lang w:val="en-US"/>
              </w:rPr>
            </w:pPr>
            <w:r w:rsidRPr="00C065EC">
              <w:rPr>
                <w:rFonts w:ascii="Helvetica Neue" w:hAnsi="Helvetica Neue" w:cs="Helvetica Neue"/>
                <w:b/>
                <w:color w:val="262626"/>
                <w:sz w:val="26"/>
                <w:szCs w:val="26"/>
                <w:lang w:val="en-US"/>
              </w:rPr>
              <w:t>Ведущий</w:t>
            </w:r>
          </w:p>
          <w:p w14:paraId="67B57553" w14:textId="0FBF81BE" w:rsidR="00C27DFD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Радуется Витя. А вы ребята, что ему поставите за это? </w:t>
            </w:r>
          </w:p>
          <w:p w14:paraId="3A5E34C4" w14:textId="761F1F8D" w:rsidR="00365CA8" w:rsidRPr="00D86D65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FF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(</w:t>
            </w:r>
            <w:r w:rsidRPr="00D86D65">
              <w:rPr>
                <w:rFonts w:ascii="Helvetica Neue" w:hAnsi="Helvetica Neue" w:cs="Helvetica Neue"/>
                <w:color w:val="0000FF"/>
                <w:sz w:val="26"/>
                <w:szCs w:val="26"/>
                <w:lang w:val="en-US"/>
              </w:rPr>
              <w:t>Беседа о том, как дети помогают своим мамам</w:t>
            </w:r>
            <w:r w:rsidR="00AF3D55">
              <w:rPr>
                <w:rFonts w:ascii="Helvetica Neue" w:hAnsi="Helvetica Neue" w:cs="Helvetica Neue"/>
                <w:color w:val="0000FF"/>
                <w:sz w:val="26"/>
                <w:szCs w:val="26"/>
                <w:lang w:val="en-US"/>
              </w:rPr>
              <w:t>. К</w:t>
            </w:r>
            <w:r w:rsidR="00C27DFD" w:rsidRPr="00D86D65">
              <w:rPr>
                <w:rFonts w:ascii="Helvetica Neue" w:hAnsi="Helvetica Neue" w:cs="Helvetica Neue"/>
                <w:color w:val="0000FF"/>
                <w:sz w:val="26"/>
                <w:szCs w:val="26"/>
                <w:lang w:val="en-US"/>
              </w:rPr>
              <w:t xml:space="preserve">то как </w:t>
            </w:r>
            <w:r w:rsidR="00AF3D55">
              <w:rPr>
                <w:rFonts w:ascii="Helvetica Neue" w:hAnsi="Helvetica Neue" w:cs="Helvetica Neue"/>
                <w:color w:val="0000FF"/>
                <w:sz w:val="26"/>
                <w:szCs w:val="26"/>
                <w:lang w:val="en-US"/>
              </w:rPr>
              <w:t>-</w:t>
            </w:r>
            <w:r w:rsidR="00C27DFD" w:rsidRPr="00D86D65">
              <w:rPr>
                <w:rFonts w:ascii="Helvetica Neue" w:hAnsi="Helvetica Neue" w:cs="Helvetica Neue"/>
                <w:color w:val="0000FF"/>
                <w:sz w:val="26"/>
                <w:szCs w:val="26"/>
                <w:lang w:val="en-US"/>
              </w:rPr>
              <w:t>поднимайте руки, вставайте и делитесь</w:t>
            </w:r>
            <w:r w:rsidRPr="00D86D65">
              <w:rPr>
                <w:rFonts w:ascii="Helvetica Neue" w:hAnsi="Helvetica Neue" w:cs="Helvetica Neue"/>
                <w:color w:val="0000FF"/>
                <w:sz w:val="26"/>
                <w:szCs w:val="26"/>
                <w:lang w:val="en-US"/>
              </w:rPr>
              <w:t>)</w:t>
            </w:r>
          </w:p>
          <w:p w14:paraId="25B7E92E" w14:textId="77777777" w:rsidR="00C27DFD" w:rsidRPr="00D86D65" w:rsidRDefault="00C27DFD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FF"/>
                <w:sz w:val="26"/>
                <w:szCs w:val="26"/>
                <w:lang w:val="en-US"/>
              </w:rPr>
            </w:pPr>
          </w:p>
          <w:p w14:paraId="4B1B1F97" w14:textId="07356031" w:rsidR="00365CA8" w:rsidRDefault="00C27DFD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>Ведущий</w:t>
            </w:r>
            <w:r w:rsidR="00365CA8"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 xml:space="preserve">: </w:t>
            </w:r>
            <w:r w:rsidR="00365CA8"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Ребята, ведь мама может и заболеть, как вы ее лечите, чтобы она выздоровела?</w:t>
            </w:r>
          </w:p>
          <w:p w14:paraId="6A97BC45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>Ученик:</w:t>
            </w:r>
          </w:p>
          <w:p w14:paraId="5A1E89C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У мамы вдруг радикулит!</w:t>
            </w:r>
          </w:p>
          <w:p w14:paraId="60990BB5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Пришлось ей лечь в больницу.</w:t>
            </w:r>
          </w:p>
          <w:p w14:paraId="6A630C39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Егорка чуть ли не скулит и дома не сидится.</w:t>
            </w:r>
          </w:p>
          <w:p w14:paraId="74D8CF01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Ура! Часы приема!</w:t>
            </w:r>
          </w:p>
          <w:p w14:paraId="3C8A5392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Егор бегом из дома</w:t>
            </w:r>
          </w:p>
          <w:p w14:paraId="21B4EBC5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Вот он уже в халате…</w:t>
            </w:r>
          </w:p>
          <w:p w14:paraId="34C5B557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Вот он уже в палате…</w:t>
            </w:r>
          </w:p>
          <w:p w14:paraId="1FCA9D1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Тревожными глазами глядит…</w:t>
            </w:r>
          </w:p>
          <w:p w14:paraId="3AF9C7C3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Получше маме!</w:t>
            </w:r>
          </w:p>
          <w:p w14:paraId="1B714B19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Все новости доложены –</w:t>
            </w:r>
          </w:p>
          <w:p w14:paraId="645ACDF4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Домашние и школьные:</w:t>
            </w:r>
          </w:p>
          <w:p w14:paraId="0A9BFB9C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Объелся кот мороженым,</w:t>
            </w:r>
          </w:p>
          <w:p w14:paraId="1D104DB7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 четверг была контрольная…</w:t>
            </w:r>
          </w:p>
          <w:p w14:paraId="1582283F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Сегодня он исправил на тройку с плюсом двойку.</w:t>
            </w:r>
          </w:p>
          <w:p w14:paraId="3D4EA64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И мама улыбается, чуть-чуть приподнимается,</w:t>
            </w:r>
          </w:p>
          <w:p w14:paraId="0D4E67F0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Приличная отметка - хорошая таблетка!</w:t>
            </w:r>
          </w:p>
          <w:p w14:paraId="13F609C1" w14:textId="617DAE1D" w:rsidR="00365CA8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>Ведущий</w:t>
            </w:r>
            <w:r w:rsidR="00365CA8"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 xml:space="preserve">: </w:t>
            </w:r>
            <w:r w:rsidR="00365CA8"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Чаще радуйте маму хорошим поведением, хорошими отметками, поменьше расстраивайте. Ведь мамы любят вас разных: ленивых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и </w:t>
            </w:r>
            <w:r w:rsidR="00365CA8"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трусливых, рассеянных и забывчивых, упрямых и хвастливых, но самое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мамино </w:t>
            </w:r>
            <w:r w:rsidR="00365CA8"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заветное желание – видеть вас здоровыми, добрыми и умными.</w:t>
            </w:r>
          </w:p>
          <w:p w14:paraId="5E1303BA" w14:textId="1745CB93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.</w:t>
            </w:r>
          </w:p>
          <w:p w14:paraId="1A82DA3A" w14:textId="2784DE8C" w:rsidR="00365CA8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 xml:space="preserve">Ведущий </w:t>
            </w:r>
            <w:proofErr w:type="gramStart"/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 xml:space="preserve">2 </w:t>
            </w:r>
            <w:r w:rsidR="00365CA8"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>:</w:t>
            </w:r>
            <w:proofErr w:type="gramEnd"/>
            <w:r w:rsidR="00365CA8"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 xml:space="preserve"> </w:t>
            </w:r>
            <w:r w:rsidR="00365CA8"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Поэтому, будьте благодарны своим мамам за то, что они дарят вам много тепла, добра и ласки. Запомните на всю жизнь мамины глаза, добрые и ласковые руки, нежный голос.</w:t>
            </w:r>
          </w:p>
          <w:p w14:paraId="2F5A56E2" w14:textId="7777777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28FAACE0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Когда встаете дома утром,</w:t>
            </w:r>
          </w:p>
          <w:p w14:paraId="33C6E3FE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Скажите ей “Доброе утро!”</w:t>
            </w:r>
          </w:p>
          <w:p w14:paraId="37C3F485" w14:textId="7777777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70256036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Если больше есть не в силах, </w:t>
            </w:r>
          </w:p>
          <w:p w14:paraId="64E8E8C2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Скажите маме все “Спасибо!”</w:t>
            </w:r>
          </w:p>
          <w:p w14:paraId="738852AD" w14:textId="7777777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56363F1B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Когда она бранит за шалости,</w:t>
            </w:r>
          </w:p>
          <w:p w14:paraId="7A1FC679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Скажите ей “Прости, пожалуйста!”</w:t>
            </w:r>
          </w:p>
          <w:p w14:paraId="4FD8B82C" w14:textId="7777777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300DFDB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Уходя при расставании,</w:t>
            </w:r>
          </w:p>
          <w:p w14:paraId="23CBA675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Скажи ей нежно “До свидания!”</w:t>
            </w:r>
          </w:p>
          <w:p w14:paraId="481E5D9B" w14:textId="7777777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56BDA0D5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Вечером мама устала очень,</w:t>
            </w:r>
          </w:p>
          <w:p w14:paraId="43CFEC69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Скажи ей ласково “Спокойной ночи!”</w:t>
            </w:r>
          </w:p>
          <w:p w14:paraId="4FF9D32E" w14:textId="7777777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0C0D3A41" w14:textId="77777777" w:rsidR="00E012F1" w:rsidRP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262626"/>
                <w:sz w:val="26"/>
                <w:szCs w:val="26"/>
                <w:lang w:val="en-US"/>
              </w:rPr>
            </w:pPr>
            <w:r w:rsidRPr="00E012F1">
              <w:rPr>
                <w:rFonts w:ascii="Helvetica Neue" w:hAnsi="Helvetica Neue" w:cs="Helvetica Neue"/>
                <w:b/>
                <w:color w:val="262626"/>
                <w:sz w:val="26"/>
                <w:szCs w:val="26"/>
                <w:lang w:val="en-US"/>
              </w:rPr>
              <w:t>Ведущий</w:t>
            </w:r>
          </w:p>
          <w:p w14:paraId="1AAD5A9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С помощью этих волшебных слов можно маме вернуть хорошее настроение.</w:t>
            </w:r>
          </w:p>
          <w:p w14:paraId="3E277DAD" w14:textId="7777777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2198BCD8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Люблю тебя, мама, за что я не знаю,</w:t>
            </w:r>
          </w:p>
          <w:p w14:paraId="7B9160DD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Наверно за то, что живу и мечтаю,</w:t>
            </w:r>
          </w:p>
          <w:p w14:paraId="133DF98C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И радуюсь солнцу, и светлому дню - </w:t>
            </w:r>
          </w:p>
          <w:p w14:paraId="4B9B1BB1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За это тебя, я родная люблю.</w:t>
            </w:r>
          </w:p>
          <w:p w14:paraId="1882391C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За небо, за ветер, за воздух вокруг</w:t>
            </w:r>
          </w:p>
          <w:p w14:paraId="56D5988C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Люблю тебя мама -</w:t>
            </w:r>
          </w:p>
          <w:p w14:paraId="5B4A2799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Ты лучший мой друг!</w:t>
            </w:r>
          </w:p>
          <w:p w14:paraId="497C40A5" w14:textId="3EC8D6C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262626"/>
                <w:sz w:val="26"/>
                <w:szCs w:val="26"/>
                <w:lang w:val="en-US"/>
              </w:rPr>
            </w:pPr>
            <w:r w:rsidRPr="00E012F1">
              <w:rPr>
                <w:rFonts w:ascii="Helvetica Neue" w:hAnsi="Helvetica Neue" w:cs="Helvetica Neue"/>
                <w:b/>
                <w:color w:val="262626"/>
                <w:sz w:val="26"/>
                <w:szCs w:val="26"/>
                <w:lang w:val="en-US"/>
              </w:rPr>
              <w:t>Ведущий</w:t>
            </w:r>
          </w:p>
          <w:p w14:paraId="39E46C28" w14:textId="77777777" w:rsidR="00E012F1" w:rsidRP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262626"/>
                <w:sz w:val="26"/>
                <w:szCs w:val="26"/>
                <w:lang w:val="en-US"/>
              </w:rPr>
            </w:pPr>
          </w:p>
          <w:p w14:paraId="46DDF245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Нет дороже подарка для мамы,</w:t>
            </w:r>
          </w:p>
          <w:p w14:paraId="4BA42B2A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Тот, что сделан своими руками!</w:t>
            </w:r>
          </w:p>
          <w:p w14:paraId="0B160889" w14:textId="77777777" w:rsidR="00E012F1" w:rsidRDefault="00E012F1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7418CBE3" w14:textId="03F3419C" w:rsidR="00365CA8" w:rsidRPr="00E012F1" w:rsidRDefault="00AF3D55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lang w:val="en-US"/>
              </w:rPr>
              <w:t>(Дети дарят подарки мамам (</w:t>
            </w:r>
            <w:proofErr w:type="gramStart"/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lang w:val="en-US"/>
              </w:rPr>
              <w:t>готовили  на</w:t>
            </w:r>
            <w:proofErr w:type="gramEnd"/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lang w:val="en-US"/>
              </w:rPr>
              <w:t xml:space="preserve"> уроках изо и технологии)</w:t>
            </w:r>
          </w:p>
          <w:p w14:paraId="7652B74D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Желаем всем мамам </w:t>
            </w: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lang w:val="en-US"/>
              </w:rPr>
              <w:t>(говорят дети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): здоровья, счастья, радости, любви, молодости, удачи, обаяния, красоты и т.д.</w:t>
            </w:r>
          </w:p>
          <w:p w14:paraId="5E4EFE48" w14:textId="2DDFEF85" w:rsidR="00365CA8" w:rsidRDefault="00D86D65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lang w:val="en-US"/>
              </w:rPr>
              <w:t>На доске</w:t>
            </w:r>
          </w:p>
          <w:p w14:paraId="177DECFF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Пуще глаза маму берегите:</w:t>
            </w:r>
          </w:p>
          <w:p w14:paraId="54F9A822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От обид, от тягот и забот.</w:t>
            </w:r>
          </w:p>
          <w:p w14:paraId="08B414B8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 xml:space="preserve">Вам наказ даю, напоминаю, </w:t>
            </w:r>
          </w:p>
          <w:p w14:paraId="7F8B8DB0" w14:textId="77777777" w:rsidR="00365CA8" w:rsidRDefault="00365CA8" w:rsidP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Каждый человек на свете должен знать</w:t>
            </w:r>
          </w:p>
          <w:p w14:paraId="312E2F56" w14:textId="4A31DB70" w:rsidR="00306FEA" w:rsidRDefault="00365CA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  <w:t>“Дети, берегите мать!”</w:t>
            </w:r>
          </w:p>
        </w:tc>
        <w:tc>
          <w:tcPr>
            <w:tcW w:w="382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3DAC883" w14:textId="632550CC" w:rsidR="00C27DFD" w:rsidRDefault="00C27DFD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0B9574AE" w14:textId="3847ECE1" w:rsidR="00306FEA" w:rsidRDefault="00306FEA" w:rsidP="00C27D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326E6A7E" w14:textId="77777777" w:rsidR="00306FEA" w:rsidRDefault="00306FE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50F82FD3" w14:textId="77777777" w:rsidR="00CC14BC" w:rsidRDefault="00CC14BC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76000BB1" w14:textId="77777777" w:rsidR="00CC14BC" w:rsidRDefault="00CC14BC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  <w:p w14:paraId="7FA9E8A9" w14:textId="77777777" w:rsidR="00CC14BC" w:rsidRDefault="00CC14BC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lang w:val="en-US"/>
              </w:rPr>
            </w:pPr>
          </w:p>
        </w:tc>
      </w:tr>
    </w:tbl>
    <w:p w14:paraId="2628B0ED" w14:textId="77777777" w:rsidR="00AF3D55" w:rsidRDefault="00AF3D55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</w:p>
    <w:p w14:paraId="649D4D30" w14:textId="0E3382B6" w:rsidR="00311046" w:rsidRPr="00AF3D55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6"/>
          <w:szCs w:val="26"/>
          <w:lang w:val="en-US"/>
        </w:rPr>
      </w:pPr>
      <w:r w:rsidRPr="00AF3D55">
        <w:rPr>
          <w:rFonts w:ascii="Helvetica Neue" w:hAnsi="Helvetica Neue" w:cs="Helvetica Neue"/>
          <w:b/>
          <w:bCs/>
          <w:color w:val="000000" w:themeColor="text1"/>
          <w:sz w:val="26"/>
          <w:szCs w:val="26"/>
          <w:lang w:val="en-US"/>
        </w:rPr>
        <w:t>Конкурсы</w:t>
      </w:r>
    </w:p>
    <w:p w14:paraId="692A47E5" w14:textId="77777777" w:rsidR="00311046" w:rsidRP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</w:p>
    <w:p w14:paraId="040A938A" w14:textId="451D24D3" w:rsidR="00311046" w:rsidRP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  <w:r w:rsidRPr="00792B87"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1</w:t>
      </w:r>
      <w:r w:rsidRPr="00311046"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. Узнай себя</w:t>
      </w:r>
    </w:p>
    <w:p w14:paraId="0A1A8AB2" w14:textId="2B26E532" w:rsid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  <w:r w:rsidRPr="00311046"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Выбрать портрет узнав руку ребенка и себя по одежде, цвету глаз</w:t>
      </w:r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 xml:space="preserve"> </w:t>
      </w:r>
    </w:p>
    <w:p w14:paraId="72628F20" w14:textId="77777777" w:rsid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</w:p>
    <w:p w14:paraId="0793C733" w14:textId="77777777" w:rsidR="00792B87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  <w:r w:rsidRPr="00792B87"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2</w:t>
      </w:r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 xml:space="preserve">.Узнай </w:t>
      </w:r>
      <w:r w:rsidR="00792B87"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пожелание своего ребенка</w:t>
      </w:r>
    </w:p>
    <w:p w14:paraId="7A81E568" w14:textId="553A3EAD" w:rsidR="00792B87" w:rsidRDefault="00792B87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( по</w:t>
      </w:r>
      <w:proofErr w:type="gramEnd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 xml:space="preserve"> почерку и тексту угадать пожелание для себя- отклеить, перевернуть и назвать)</w:t>
      </w:r>
    </w:p>
    <w:p w14:paraId="644AB693" w14:textId="77777777" w:rsidR="00792B87" w:rsidRDefault="00792B87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</w:p>
    <w:p w14:paraId="4FCDF46D" w14:textId="3683621E" w:rsidR="00311046" w:rsidRDefault="00792B87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  <w:r w:rsidRPr="00792B87"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3</w:t>
      </w:r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 xml:space="preserve">. Узнай </w:t>
      </w:r>
      <w:r w:rsidR="00311046"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своего ребенка</w:t>
      </w:r>
    </w:p>
    <w:p w14:paraId="16151CD9" w14:textId="46469701" w:rsid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завязать глаза дети меняются</w:t>
      </w:r>
      <w:r w:rsidR="00AF3D55"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 xml:space="preserve"> одежой- мамы наощупь угадывают своего ребенка.</w:t>
      </w:r>
      <w:bookmarkStart w:id="0" w:name="_GoBack"/>
      <w:bookmarkEnd w:id="0"/>
      <w:proofErr w:type="gramEnd"/>
    </w:p>
    <w:p w14:paraId="30500525" w14:textId="4B338CC3" w:rsidR="00311046" w:rsidRPr="00AF3D55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</w:p>
    <w:p w14:paraId="08E22580" w14:textId="77777777" w:rsidR="00311046" w:rsidRDefault="00311046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</w:pPr>
    </w:p>
    <w:p w14:paraId="6C649616" w14:textId="01A72387" w:rsidR="00306FEA" w:rsidRDefault="00306FEA" w:rsidP="00306F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Ведущий: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Вот и подошёл к концу наш праздник. Я думаю он понравился Вам, потому что был посвящён самому дорогому человеку – маме!</w:t>
      </w:r>
    </w:p>
    <w:p w14:paraId="47875A6A" w14:textId="533FE48C" w:rsidR="00D6370C" w:rsidRPr="00370414" w:rsidRDefault="00306FEA" w:rsidP="0037041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Любите своих мам, помогайте, заботьтесь о них, говорите чаще добрые слова, не обижайте грубым словом или делом.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Радуйте маму не только в праздник, а каждый день!</w:t>
      </w:r>
    </w:p>
    <w:sectPr w:rsidR="00D6370C" w:rsidRPr="00370414" w:rsidSect="00306FEA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276E1"/>
    <w:multiLevelType w:val="hybridMultilevel"/>
    <w:tmpl w:val="2BEC5AA2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EA"/>
    <w:rsid w:val="00063666"/>
    <w:rsid w:val="000C3591"/>
    <w:rsid w:val="0030071E"/>
    <w:rsid w:val="00306FEA"/>
    <w:rsid w:val="00311046"/>
    <w:rsid w:val="00365CA8"/>
    <w:rsid w:val="00370414"/>
    <w:rsid w:val="0051559F"/>
    <w:rsid w:val="005810F0"/>
    <w:rsid w:val="00792B87"/>
    <w:rsid w:val="00A93325"/>
    <w:rsid w:val="00AF3D55"/>
    <w:rsid w:val="00AF5EC6"/>
    <w:rsid w:val="00BB516A"/>
    <w:rsid w:val="00C065EC"/>
    <w:rsid w:val="00C27DFD"/>
    <w:rsid w:val="00CC14BC"/>
    <w:rsid w:val="00D6370C"/>
    <w:rsid w:val="00D86D65"/>
    <w:rsid w:val="00E012F1"/>
    <w:rsid w:val="00E32565"/>
    <w:rsid w:val="00F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60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1100</Words>
  <Characters>6276</Characters>
  <Application>Microsoft Macintosh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2014-11-30T19:14:00Z</dcterms:created>
  <dcterms:modified xsi:type="dcterms:W3CDTF">2014-11-30T19:14:00Z</dcterms:modified>
</cp:coreProperties>
</file>