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68C" w:rsidRDefault="008B768C" w:rsidP="006B28B5">
      <w:pPr>
        <w:ind w:firstLine="709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8B768C" w:rsidRDefault="008B768C" w:rsidP="006B28B5">
      <w:pPr>
        <w:ind w:firstLine="709"/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Тат-Китнинская</w:t>
      </w:r>
      <w:proofErr w:type="spellEnd"/>
      <w:r>
        <w:rPr>
          <w:b/>
        </w:rPr>
        <w:t xml:space="preserve"> основная общеобразовательная </w:t>
      </w:r>
      <w:proofErr w:type="spellStart"/>
      <w:r>
        <w:rPr>
          <w:b/>
        </w:rPr>
        <w:t>школая</w:t>
      </w:r>
      <w:proofErr w:type="spellEnd"/>
      <w:r>
        <w:rPr>
          <w:b/>
        </w:rPr>
        <w:t>"</w:t>
      </w:r>
    </w:p>
    <w:p w:rsidR="008B768C" w:rsidRDefault="008B768C" w:rsidP="006B28B5">
      <w:pPr>
        <w:ind w:firstLine="709"/>
        <w:jc w:val="center"/>
        <w:rPr>
          <w:b/>
        </w:rPr>
      </w:pPr>
    </w:p>
    <w:p w:rsidR="008B768C" w:rsidRDefault="008B768C" w:rsidP="006B28B5">
      <w:pPr>
        <w:ind w:firstLine="709"/>
        <w:jc w:val="center"/>
        <w:rPr>
          <w:b/>
        </w:rPr>
      </w:pPr>
    </w:p>
    <w:p w:rsidR="008B768C" w:rsidRDefault="008B768C" w:rsidP="006B28B5">
      <w:pPr>
        <w:ind w:firstLine="709"/>
        <w:jc w:val="center"/>
        <w:rPr>
          <w:b/>
        </w:rPr>
      </w:pPr>
    </w:p>
    <w:p w:rsidR="008B768C" w:rsidRDefault="008B768C" w:rsidP="006B28B5">
      <w:pPr>
        <w:rPr>
          <w:b/>
        </w:rPr>
      </w:pPr>
    </w:p>
    <w:p w:rsidR="008B768C" w:rsidRDefault="008B768C" w:rsidP="006B28B5">
      <w:pPr>
        <w:ind w:left="-142"/>
        <w:rPr>
          <w:b/>
        </w:rPr>
      </w:pPr>
      <w:r>
        <w:rPr>
          <w:b/>
        </w:rPr>
        <w:t xml:space="preserve">            Рассмотрено:                                                                Согласовано:                                                            Утверждено:</w:t>
      </w:r>
    </w:p>
    <w:p w:rsidR="008B768C" w:rsidRDefault="008B768C" w:rsidP="006B28B5">
      <w:pPr>
        <w:ind w:left="-142"/>
        <w:rPr>
          <w:b/>
        </w:rPr>
      </w:pPr>
      <w:r>
        <w:rPr>
          <w:b/>
        </w:rPr>
        <w:t xml:space="preserve">            на заседании МО                                                         зам. </w:t>
      </w:r>
      <w:proofErr w:type="spellStart"/>
      <w:r>
        <w:rPr>
          <w:b/>
        </w:rPr>
        <w:t>дир</w:t>
      </w:r>
      <w:proofErr w:type="spellEnd"/>
      <w:r>
        <w:rPr>
          <w:b/>
        </w:rPr>
        <w:t>. по УВР                                                      директор школы</w:t>
      </w:r>
    </w:p>
    <w:p w:rsidR="008B768C" w:rsidRDefault="008B768C" w:rsidP="006B28B5">
      <w:pPr>
        <w:ind w:left="-142"/>
        <w:rPr>
          <w:b/>
        </w:rPr>
      </w:pPr>
      <w:r>
        <w:rPr>
          <w:b/>
        </w:rPr>
        <w:t xml:space="preserve">            Протокол</w:t>
      </w:r>
      <w:proofErr w:type="gramStart"/>
      <w:r>
        <w:rPr>
          <w:b/>
        </w:rPr>
        <w:t xml:space="preserve"> №.......                                                           ______ </w:t>
      </w:r>
      <w:proofErr w:type="spellStart"/>
      <w:proofErr w:type="gramEnd"/>
      <w:r>
        <w:rPr>
          <w:b/>
        </w:rPr>
        <w:t>Мавлекиева</w:t>
      </w:r>
      <w:proofErr w:type="spellEnd"/>
      <w:r>
        <w:rPr>
          <w:b/>
        </w:rPr>
        <w:t xml:space="preserve"> А.З.                                         _______ </w:t>
      </w:r>
      <w:proofErr w:type="spellStart"/>
      <w:r>
        <w:rPr>
          <w:b/>
        </w:rPr>
        <w:t>Валеева</w:t>
      </w:r>
      <w:proofErr w:type="spellEnd"/>
      <w:r>
        <w:rPr>
          <w:b/>
        </w:rPr>
        <w:t xml:space="preserve"> Г.З.</w:t>
      </w:r>
    </w:p>
    <w:p w:rsidR="008B768C" w:rsidRDefault="008B768C" w:rsidP="006B28B5">
      <w:pPr>
        <w:ind w:left="-142"/>
        <w:rPr>
          <w:b/>
        </w:rPr>
      </w:pPr>
      <w:r>
        <w:rPr>
          <w:b/>
        </w:rPr>
        <w:t xml:space="preserve">            от ... августа 2013 года</w:t>
      </w:r>
      <w:proofErr w:type="gramStart"/>
      <w:r>
        <w:rPr>
          <w:b/>
        </w:rPr>
        <w:t xml:space="preserve">                                                 .... </w:t>
      </w:r>
      <w:proofErr w:type="gramEnd"/>
      <w:r>
        <w:rPr>
          <w:b/>
        </w:rPr>
        <w:t>августа 2013 года                                               Приказ № ...</w:t>
      </w:r>
    </w:p>
    <w:p w:rsidR="008B768C" w:rsidRDefault="008B768C" w:rsidP="006B28B5">
      <w:pPr>
        <w:ind w:left="-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от</w:t>
      </w:r>
      <w:proofErr w:type="gramStart"/>
      <w:r>
        <w:rPr>
          <w:b/>
        </w:rPr>
        <w:t xml:space="preserve"> .... </w:t>
      </w:r>
      <w:proofErr w:type="gramEnd"/>
      <w:r>
        <w:rPr>
          <w:b/>
        </w:rPr>
        <w:t>августа 2013 года</w:t>
      </w:r>
    </w:p>
    <w:p w:rsidR="008B768C" w:rsidRDefault="008B768C" w:rsidP="006B28B5">
      <w:pPr>
        <w:ind w:left="-142"/>
        <w:rPr>
          <w:b/>
        </w:rPr>
      </w:pPr>
    </w:p>
    <w:p w:rsidR="008B768C" w:rsidRDefault="008B768C" w:rsidP="006B28B5">
      <w:pPr>
        <w:ind w:left="-142"/>
        <w:rPr>
          <w:b/>
        </w:rPr>
      </w:pPr>
    </w:p>
    <w:p w:rsidR="008B768C" w:rsidRDefault="008B768C" w:rsidP="006B28B5">
      <w:pPr>
        <w:ind w:left="-142"/>
        <w:rPr>
          <w:b/>
        </w:rPr>
      </w:pPr>
    </w:p>
    <w:p w:rsidR="008B768C" w:rsidRDefault="008B768C" w:rsidP="006B28B5">
      <w:pPr>
        <w:ind w:left="-142"/>
        <w:jc w:val="center"/>
        <w:rPr>
          <w:b/>
          <w:sz w:val="36"/>
          <w:szCs w:val="36"/>
        </w:rPr>
      </w:pPr>
    </w:p>
    <w:p w:rsidR="008B768C" w:rsidRPr="00797886" w:rsidRDefault="008B768C" w:rsidP="006B28B5">
      <w:pPr>
        <w:jc w:val="center"/>
        <w:rPr>
          <w:b/>
          <w:bCs/>
          <w:sz w:val="28"/>
          <w:szCs w:val="28"/>
        </w:rPr>
      </w:pPr>
      <w:r w:rsidRPr="00797886">
        <w:rPr>
          <w:b/>
          <w:bCs/>
          <w:sz w:val="28"/>
          <w:szCs w:val="28"/>
        </w:rPr>
        <w:t>РАБОЧАЯ ПРОГРАММА</w:t>
      </w:r>
    </w:p>
    <w:p w:rsidR="008B768C" w:rsidRPr="00797886" w:rsidRDefault="008B768C" w:rsidP="006B28B5">
      <w:pPr>
        <w:jc w:val="center"/>
        <w:rPr>
          <w:b/>
          <w:sz w:val="28"/>
          <w:szCs w:val="28"/>
        </w:rPr>
      </w:pPr>
      <w:r w:rsidRPr="00797886">
        <w:rPr>
          <w:b/>
          <w:sz w:val="28"/>
          <w:szCs w:val="28"/>
        </w:rPr>
        <w:t>по предмету</w:t>
      </w:r>
    </w:p>
    <w:p w:rsidR="008B768C" w:rsidRPr="00797886" w:rsidRDefault="008B768C" w:rsidP="006B28B5">
      <w:pPr>
        <w:jc w:val="center"/>
        <w:rPr>
          <w:b/>
          <w:sz w:val="28"/>
          <w:szCs w:val="28"/>
        </w:rPr>
      </w:pPr>
      <w:r w:rsidRPr="007978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Литература» для 9</w:t>
      </w:r>
      <w:r w:rsidRPr="00797886">
        <w:rPr>
          <w:b/>
          <w:sz w:val="28"/>
          <w:szCs w:val="28"/>
        </w:rPr>
        <w:t xml:space="preserve"> класса</w:t>
      </w:r>
    </w:p>
    <w:p w:rsidR="008B768C" w:rsidRPr="00797886" w:rsidRDefault="008B768C" w:rsidP="006B2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</w:t>
      </w:r>
    </w:p>
    <w:p w:rsidR="008B768C" w:rsidRPr="00797886" w:rsidRDefault="008B768C" w:rsidP="006B28B5">
      <w:pPr>
        <w:jc w:val="center"/>
        <w:rPr>
          <w:b/>
          <w:sz w:val="28"/>
          <w:szCs w:val="28"/>
        </w:rPr>
      </w:pPr>
      <w:r w:rsidRPr="00797886">
        <w:rPr>
          <w:b/>
          <w:sz w:val="28"/>
          <w:szCs w:val="28"/>
        </w:rPr>
        <w:t>Срок реализации 201</w:t>
      </w:r>
      <w:r>
        <w:rPr>
          <w:b/>
          <w:sz w:val="28"/>
          <w:szCs w:val="28"/>
        </w:rPr>
        <w:t>3</w:t>
      </w:r>
      <w:r w:rsidRPr="0079788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 учебный год</w:t>
      </w:r>
    </w:p>
    <w:p w:rsidR="008B768C" w:rsidRPr="00797886" w:rsidRDefault="008B768C" w:rsidP="006B28B5">
      <w:pPr>
        <w:tabs>
          <w:tab w:val="left" w:pos="1640"/>
        </w:tabs>
        <w:rPr>
          <w:b/>
          <w:bCs/>
          <w:sz w:val="28"/>
          <w:szCs w:val="28"/>
        </w:rPr>
      </w:pPr>
    </w:p>
    <w:p w:rsidR="008B768C" w:rsidRDefault="008B768C" w:rsidP="006B28B5">
      <w:pPr>
        <w:jc w:val="center"/>
        <w:rPr>
          <w:b/>
          <w:sz w:val="28"/>
          <w:szCs w:val="28"/>
        </w:rPr>
      </w:pPr>
    </w:p>
    <w:p w:rsidR="008B768C" w:rsidRPr="00797886" w:rsidRDefault="008B768C" w:rsidP="006B28B5">
      <w:pPr>
        <w:jc w:val="center"/>
        <w:rPr>
          <w:b/>
          <w:sz w:val="28"/>
          <w:szCs w:val="28"/>
        </w:rPr>
      </w:pPr>
      <w:proofErr w:type="gramStart"/>
      <w:r w:rsidRPr="00797886">
        <w:rPr>
          <w:b/>
          <w:sz w:val="28"/>
          <w:szCs w:val="28"/>
        </w:rPr>
        <w:t>Составлена</w:t>
      </w:r>
      <w:proofErr w:type="gramEnd"/>
      <w:r w:rsidRPr="00797886">
        <w:rPr>
          <w:b/>
          <w:sz w:val="28"/>
          <w:szCs w:val="28"/>
        </w:rPr>
        <w:t xml:space="preserve"> на основании</w:t>
      </w:r>
    </w:p>
    <w:p w:rsidR="008B768C" w:rsidRPr="00797886" w:rsidRDefault="008B768C" w:rsidP="006B28B5">
      <w:pPr>
        <w:ind w:left="720"/>
        <w:rPr>
          <w:sz w:val="28"/>
          <w:szCs w:val="28"/>
        </w:rPr>
      </w:pPr>
      <w:proofErr w:type="gramStart"/>
      <w:r w:rsidRPr="00797886">
        <w:rPr>
          <w:b/>
          <w:sz w:val="28"/>
          <w:szCs w:val="28"/>
        </w:rPr>
        <w:t>программы</w:t>
      </w:r>
      <w:r w:rsidRPr="00797886">
        <w:rPr>
          <w:sz w:val="28"/>
          <w:szCs w:val="28"/>
        </w:rPr>
        <w:t xml:space="preserve">  </w:t>
      </w:r>
      <w:r w:rsidRPr="00797886">
        <w:rPr>
          <w:b/>
          <w:sz w:val="28"/>
          <w:szCs w:val="28"/>
        </w:rPr>
        <w:t xml:space="preserve"> основной школы «Русский язык и литература 5-9 классы национальной школы РФ» (</w:t>
      </w:r>
      <w:r w:rsidRPr="00797886">
        <w:rPr>
          <w:bCs/>
          <w:color w:val="000000"/>
          <w:sz w:val="28"/>
          <w:szCs w:val="28"/>
        </w:rPr>
        <w:t>Авторы:</w:t>
      </w:r>
      <w:proofErr w:type="gramEnd"/>
      <w:r w:rsidRPr="00797886">
        <w:rPr>
          <w:bCs/>
          <w:color w:val="000000"/>
          <w:sz w:val="28"/>
          <w:szCs w:val="28"/>
        </w:rPr>
        <w:t xml:space="preserve"> </w:t>
      </w:r>
      <w:proofErr w:type="gramStart"/>
      <w:r w:rsidRPr="00797886">
        <w:rPr>
          <w:bCs/>
          <w:color w:val="000000"/>
          <w:sz w:val="28"/>
          <w:szCs w:val="28"/>
        </w:rPr>
        <w:t xml:space="preserve">М.Г.Ахметзянов, </w:t>
      </w:r>
      <w:proofErr w:type="spellStart"/>
      <w:r w:rsidRPr="00797886">
        <w:rPr>
          <w:bCs/>
          <w:color w:val="000000"/>
          <w:sz w:val="28"/>
          <w:szCs w:val="28"/>
        </w:rPr>
        <w:t>Л.С.Багаутдинов</w:t>
      </w:r>
      <w:proofErr w:type="spellEnd"/>
      <w:r w:rsidRPr="00797886">
        <w:rPr>
          <w:bCs/>
          <w:color w:val="000000"/>
          <w:sz w:val="28"/>
          <w:szCs w:val="28"/>
        </w:rPr>
        <w:t xml:space="preserve">, Н.Н.Вербовая, </w:t>
      </w:r>
      <w:proofErr w:type="spellStart"/>
      <w:r w:rsidRPr="00797886">
        <w:rPr>
          <w:bCs/>
          <w:color w:val="000000"/>
          <w:sz w:val="28"/>
          <w:szCs w:val="28"/>
        </w:rPr>
        <w:t>Ж.М.Махмаев</w:t>
      </w:r>
      <w:proofErr w:type="spellEnd"/>
      <w:r w:rsidRPr="00797886">
        <w:rPr>
          <w:bCs/>
          <w:color w:val="000000"/>
          <w:sz w:val="28"/>
          <w:szCs w:val="28"/>
        </w:rPr>
        <w:t xml:space="preserve">, К.М.Нартов, </w:t>
      </w:r>
      <w:proofErr w:type="spellStart"/>
      <w:r w:rsidRPr="00797886">
        <w:rPr>
          <w:bCs/>
          <w:color w:val="000000"/>
          <w:sz w:val="28"/>
          <w:szCs w:val="28"/>
        </w:rPr>
        <w:t>Ж.С.Сажинов</w:t>
      </w:r>
      <w:proofErr w:type="spellEnd"/>
      <w:r w:rsidRPr="00797886"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Р.Х.Халиковой</w:t>
      </w:r>
      <w:proofErr w:type="spellEnd"/>
      <w:r>
        <w:rPr>
          <w:bCs/>
          <w:color w:val="000000"/>
          <w:sz w:val="28"/>
          <w:szCs w:val="28"/>
        </w:rPr>
        <w:t>: филиал л издательства «Просвещение</w:t>
      </w:r>
      <w:r w:rsidRPr="00797886">
        <w:rPr>
          <w:bCs/>
          <w:color w:val="000000"/>
          <w:sz w:val="28"/>
          <w:szCs w:val="28"/>
        </w:rPr>
        <w:t>», 2008 год.</w:t>
      </w:r>
      <w:r w:rsidRPr="00797886">
        <w:rPr>
          <w:b/>
          <w:sz w:val="28"/>
          <w:szCs w:val="28"/>
        </w:rPr>
        <w:t>)</w:t>
      </w:r>
      <w:proofErr w:type="gramEnd"/>
    </w:p>
    <w:p w:rsidR="008B768C" w:rsidRPr="00797886" w:rsidRDefault="008B768C" w:rsidP="006B28B5">
      <w:pPr>
        <w:rPr>
          <w:b/>
          <w:bCs/>
          <w:sz w:val="28"/>
          <w:szCs w:val="28"/>
        </w:rPr>
      </w:pPr>
    </w:p>
    <w:p w:rsidR="008B768C" w:rsidRDefault="008B768C" w:rsidP="006B28B5">
      <w:pPr>
        <w:jc w:val="right"/>
        <w:rPr>
          <w:sz w:val="28"/>
          <w:szCs w:val="28"/>
        </w:rPr>
      </w:pPr>
    </w:p>
    <w:p w:rsidR="008B768C" w:rsidRDefault="008B768C" w:rsidP="006B28B5">
      <w:pPr>
        <w:jc w:val="right"/>
        <w:rPr>
          <w:sz w:val="28"/>
          <w:szCs w:val="28"/>
        </w:rPr>
      </w:pPr>
    </w:p>
    <w:p w:rsidR="00C9225E" w:rsidRDefault="008B768C" w:rsidP="006B2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C9225E" w:rsidRDefault="00C9225E" w:rsidP="006B2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68C" w:rsidRDefault="00C9225E" w:rsidP="006B2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8B768C">
        <w:rPr>
          <w:b/>
          <w:sz w:val="28"/>
          <w:szCs w:val="28"/>
        </w:rPr>
        <w:t xml:space="preserve">    </w:t>
      </w:r>
      <w:r w:rsidR="008B768C" w:rsidRPr="00797886">
        <w:rPr>
          <w:b/>
          <w:sz w:val="28"/>
          <w:szCs w:val="28"/>
        </w:rPr>
        <w:t>Составила</w:t>
      </w:r>
      <w:r w:rsidR="008B768C">
        <w:rPr>
          <w:b/>
          <w:sz w:val="28"/>
          <w:szCs w:val="28"/>
        </w:rPr>
        <w:t>:</w:t>
      </w:r>
      <w:r w:rsidR="008B768C" w:rsidRPr="00797886">
        <w:rPr>
          <w:b/>
          <w:sz w:val="28"/>
          <w:szCs w:val="28"/>
        </w:rPr>
        <w:t xml:space="preserve"> учитель русского языка и литературы</w:t>
      </w:r>
    </w:p>
    <w:p w:rsidR="008B768C" w:rsidRPr="00797886" w:rsidRDefault="008B768C" w:rsidP="006B28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79788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Мавлекиева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Айслу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Зульфаизовна</w:t>
      </w:r>
      <w:proofErr w:type="spellEnd"/>
    </w:p>
    <w:p w:rsidR="008B768C" w:rsidRDefault="008B768C" w:rsidP="006B28B5">
      <w:pPr>
        <w:ind w:firstLine="709"/>
        <w:jc w:val="center"/>
        <w:rPr>
          <w:b/>
        </w:rPr>
      </w:pPr>
    </w:p>
    <w:p w:rsidR="008B768C" w:rsidRDefault="008B768C" w:rsidP="006B28B5">
      <w:pPr>
        <w:ind w:firstLine="709"/>
        <w:jc w:val="center"/>
        <w:rPr>
          <w:b/>
        </w:rPr>
      </w:pPr>
    </w:p>
    <w:p w:rsidR="00C9225E" w:rsidRDefault="00C9225E">
      <w:pPr>
        <w:ind w:firstLine="709"/>
        <w:jc w:val="center"/>
        <w:rPr>
          <w:b/>
        </w:rPr>
      </w:pPr>
    </w:p>
    <w:p w:rsidR="00C9225E" w:rsidRDefault="00C9225E">
      <w:pPr>
        <w:ind w:firstLine="709"/>
        <w:jc w:val="center"/>
        <w:rPr>
          <w:b/>
        </w:rPr>
      </w:pPr>
    </w:p>
    <w:p w:rsidR="00C9225E" w:rsidRDefault="00C9225E">
      <w:pPr>
        <w:ind w:firstLine="709"/>
        <w:jc w:val="center"/>
        <w:rPr>
          <w:b/>
        </w:rPr>
      </w:pPr>
    </w:p>
    <w:p w:rsidR="008B768C" w:rsidRDefault="008B768C">
      <w:pPr>
        <w:ind w:firstLine="709"/>
        <w:jc w:val="center"/>
        <w:rPr>
          <w:b/>
        </w:rPr>
      </w:pPr>
      <w:r>
        <w:rPr>
          <w:b/>
        </w:rPr>
        <w:t>Пояснительная записка.</w:t>
      </w:r>
    </w:p>
    <w:p w:rsidR="008B768C" w:rsidRDefault="008B768C">
      <w:pPr>
        <w:ind w:firstLine="709"/>
        <w:jc w:val="center"/>
        <w:rPr>
          <w:b/>
        </w:rPr>
      </w:pPr>
    </w:p>
    <w:p w:rsidR="008B768C" w:rsidRPr="003175CB" w:rsidRDefault="008B768C" w:rsidP="0068374C">
      <w:pPr>
        <w:ind w:firstLine="709"/>
        <w:jc w:val="both"/>
      </w:pPr>
      <w:proofErr w:type="gramStart"/>
      <w:r w:rsidRPr="003175CB">
        <w:t xml:space="preserve">Настоящая программа по </w:t>
      </w:r>
      <w:r>
        <w:t>литературе для 9</w:t>
      </w:r>
      <w:r w:rsidRPr="003175CB">
        <w:t xml:space="preserve"> класса создана на основе федерального компонента государственного стандарта основного общего образования и Программы основной и полной средней школы «Русский язык и литература» 5-11 классы национальных школ РФ под редакцией К.М.Нартова, Санкт-Петербург, филиал издательства "Просвещение", 2002.</w:t>
      </w:r>
      <w:proofErr w:type="gramEnd"/>
      <w:r w:rsidRPr="003175CB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Содержание</w:t>
      </w:r>
      <w:r>
        <w:rPr>
          <w:sz w:val="22"/>
          <w:szCs w:val="22"/>
        </w:rPr>
        <w:t xml:space="preserve"> школьного литературного </w:t>
      </w:r>
      <w:r>
        <w:rPr>
          <w:b/>
          <w:sz w:val="22"/>
          <w:szCs w:val="22"/>
        </w:rPr>
        <w:t>образования</w:t>
      </w:r>
      <w:r>
        <w:rPr>
          <w:sz w:val="22"/>
          <w:szCs w:val="22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>9 классе</w:t>
      </w:r>
      <w:r>
        <w:rPr>
          <w:sz w:val="22"/>
          <w:szCs w:val="22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Курс литературы</w:t>
      </w:r>
      <w:r>
        <w:rPr>
          <w:sz w:val="22"/>
          <w:szCs w:val="22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Ведущая линия изучения литературы</w:t>
      </w:r>
      <w:r>
        <w:rPr>
          <w:sz w:val="22"/>
          <w:szCs w:val="22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8B768C" w:rsidRDefault="008B768C">
      <w:pPr>
        <w:shd w:val="clear" w:color="auto" w:fill="FFFFFF"/>
        <w:ind w:left="73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Изучение литературы </w:t>
      </w:r>
      <w:r>
        <w:rPr>
          <w:b/>
          <w:i/>
          <w:sz w:val="22"/>
          <w:szCs w:val="22"/>
        </w:rPr>
        <w:t>в основной школе</w:t>
      </w:r>
      <w:r>
        <w:rPr>
          <w:i/>
          <w:sz w:val="22"/>
          <w:szCs w:val="22"/>
        </w:rPr>
        <w:t xml:space="preserve"> направлено на достижение следующих </w:t>
      </w:r>
      <w:r>
        <w:rPr>
          <w:b/>
          <w:i/>
          <w:sz w:val="22"/>
          <w:szCs w:val="22"/>
        </w:rPr>
        <w:t>целей</w:t>
      </w:r>
      <w:r>
        <w:rPr>
          <w:i/>
          <w:sz w:val="22"/>
          <w:szCs w:val="22"/>
        </w:rPr>
        <w:t>:</w:t>
      </w:r>
    </w:p>
    <w:p w:rsidR="008B768C" w:rsidRDefault="008B768C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ind w:left="53" w:right="10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>
        <w:rPr>
          <w:sz w:val="22"/>
          <w:szCs w:val="22"/>
        </w:rPr>
        <w:softHyphen/>
        <w:t xml:space="preserve">венной культуры; </w:t>
      </w:r>
    </w:p>
    <w:p w:rsidR="008B768C" w:rsidRDefault="008B768C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ind w:left="53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sz w:val="22"/>
          <w:szCs w:val="22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>
        <w:rPr>
          <w:sz w:val="22"/>
          <w:szCs w:val="22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>
        <w:rPr>
          <w:sz w:val="22"/>
          <w:szCs w:val="22"/>
        </w:rPr>
        <w:softHyphen/>
        <w:t xml:space="preserve">щихся; </w:t>
      </w:r>
    </w:p>
    <w:p w:rsidR="008B768C" w:rsidRDefault="008B768C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</w:t>
      </w:r>
      <w:r>
        <w:rPr>
          <w:sz w:val="22"/>
          <w:szCs w:val="22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B768C" w:rsidRDefault="008B768C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ind w:left="53"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овладение </w:t>
      </w:r>
      <w:r>
        <w:rPr>
          <w:sz w:val="22"/>
          <w:szCs w:val="22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8B768C" w:rsidRDefault="008B768C">
      <w:pPr>
        <w:widowControl w:val="0"/>
        <w:shd w:val="clear" w:color="auto" w:fill="FFFFFF"/>
        <w:tabs>
          <w:tab w:val="left" w:pos="893"/>
        </w:tabs>
        <w:autoSpaceDE w:val="0"/>
        <w:ind w:left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Концентр 5-9 классов </w:t>
      </w:r>
      <w:proofErr w:type="gramStart"/>
      <w:r>
        <w:rPr>
          <w:sz w:val="22"/>
          <w:szCs w:val="22"/>
        </w:rPr>
        <w:t>готовит школьников к восприятию линейного историко-литературного курса 10-11 классов формирует</w:t>
      </w:r>
      <w:proofErr w:type="gramEnd"/>
      <w:r>
        <w:rPr>
          <w:sz w:val="22"/>
          <w:szCs w:val="22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</w:t>
      </w:r>
      <w:r>
        <w:rPr>
          <w:b/>
          <w:sz w:val="22"/>
          <w:szCs w:val="22"/>
        </w:rPr>
        <w:t>9 класса</w:t>
      </w:r>
      <w:r>
        <w:rPr>
          <w:sz w:val="22"/>
          <w:szCs w:val="22"/>
        </w:rPr>
        <w:t xml:space="preserve"> рассчитана на </w:t>
      </w:r>
      <w:r>
        <w:rPr>
          <w:b/>
          <w:sz w:val="22"/>
          <w:szCs w:val="22"/>
        </w:rPr>
        <w:t>102 часа</w:t>
      </w:r>
      <w:r>
        <w:rPr>
          <w:sz w:val="22"/>
          <w:szCs w:val="22"/>
        </w:rPr>
        <w:t xml:space="preserve"> (3 часа в неделю), из них   на развитие речи - </w:t>
      </w:r>
      <w:r>
        <w:rPr>
          <w:b/>
          <w:sz w:val="22"/>
          <w:szCs w:val="22"/>
        </w:rPr>
        <w:t>4</w:t>
      </w:r>
      <w:r w:rsidR="00C9225E">
        <w:rPr>
          <w:sz w:val="22"/>
          <w:szCs w:val="22"/>
        </w:rPr>
        <w:t xml:space="preserve"> ч</w:t>
      </w:r>
      <w:r>
        <w:rPr>
          <w:sz w:val="22"/>
          <w:szCs w:val="22"/>
        </w:rPr>
        <w:t xml:space="preserve">, на контроль усвоения знаний - </w:t>
      </w:r>
      <w:r>
        <w:rPr>
          <w:b/>
          <w:sz w:val="22"/>
          <w:szCs w:val="22"/>
        </w:rPr>
        <w:t>4</w:t>
      </w:r>
      <w:r w:rsidR="00C9225E">
        <w:rPr>
          <w:sz w:val="22"/>
          <w:szCs w:val="22"/>
        </w:rPr>
        <w:t xml:space="preserve"> ч</w:t>
      </w:r>
      <w:r>
        <w:rPr>
          <w:sz w:val="22"/>
          <w:szCs w:val="22"/>
        </w:rPr>
        <w:t>, резерв - 2 часа.</w:t>
      </w:r>
    </w:p>
    <w:p w:rsidR="008B768C" w:rsidRDefault="008B768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Виды контроля: 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промежуточный:</w:t>
      </w:r>
      <w:r>
        <w:rPr>
          <w:sz w:val="22"/>
          <w:szCs w:val="22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итоговый:</w:t>
      </w:r>
      <w:r>
        <w:rPr>
          <w:sz w:val="22"/>
          <w:szCs w:val="22"/>
        </w:rPr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C9225E" w:rsidRDefault="00C9225E">
      <w:pPr>
        <w:widowControl w:val="0"/>
        <w:shd w:val="clear" w:color="auto" w:fill="FFFFFF"/>
        <w:tabs>
          <w:tab w:val="left" w:pos="883"/>
        </w:tabs>
        <w:autoSpaceDE w:val="0"/>
        <w:ind w:left="710"/>
        <w:jc w:val="center"/>
        <w:rPr>
          <w:b/>
        </w:rPr>
      </w:pPr>
    </w:p>
    <w:p w:rsidR="008B768C" w:rsidRDefault="008B768C">
      <w:pPr>
        <w:widowControl w:val="0"/>
        <w:shd w:val="clear" w:color="auto" w:fill="FFFFFF"/>
        <w:tabs>
          <w:tab w:val="left" w:pos="883"/>
        </w:tabs>
        <w:autoSpaceDE w:val="0"/>
        <w:ind w:left="710"/>
        <w:jc w:val="center"/>
        <w:rPr>
          <w:b/>
        </w:rPr>
      </w:pPr>
      <w:r>
        <w:rPr>
          <w:b/>
        </w:rPr>
        <w:lastRenderedPageBreak/>
        <w:t>Требования к уровню подготовки выпускников</w:t>
      </w:r>
    </w:p>
    <w:p w:rsidR="008B768C" w:rsidRDefault="008B768C">
      <w:pPr>
        <w:widowControl w:val="0"/>
        <w:shd w:val="clear" w:color="auto" w:fill="FFFFFF"/>
        <w:tabs>
          <w:tab w:val="left" w:pos="883"/>
        </w:tabs>
        <w:autoSpaceDE w:val="0"/>
        <w:ind w:left="71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В результате изучения литературы ученик должен </w:t>
      </w:r>
      <w:r>
        <w:rPr>
          <w:b/>
          <w:sz w:val="22"/>
          <w:szCs w:val="22"/>
        </w:rPr>
        <w:t>знать/понимать:</w:t>
      </w:r>
    </w:p>
    <w:p w:rsidR="008B768C" w:rsidRDefault="008B768C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образную природу словесного искусства;</w:t>
      </w:r>
    </w:p>
    <w:p w:rsidR="008B768C" w:rsidRDefault="008B768C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общую характеристику развития русской литературы (этапы развития, основные литературные направления);</w:t>
      </w:r>
    </w:p>
    <w:p w:rsidR="008B768C" w:rsidRDefault="008B768C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авторов и содержание изученных произведений;</w:t>
      </w:r>
    </w:p>
    <w:p w:rsidR="008B768C" w:rsidRDefault="008B768C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>
        <w:rPr>
          <w:sz w:val="22"/>
          <w:szCs w:val="22"/>
        </w:rPr>
        <w:t xml:space="preserve">), </w:t>
      </w:r>
      <w:proofErr w:type="gramStart"/>
      <w:r>
        <w:rPr>
          <w:sz w:val="22"/>
          <w:szCs w:val="22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8B768C" w:rsidRDefault="008B768C">
      <w:pPr>
        <w:widowControl w:val="0"/>
        <w:shd w:val="clear" w:color="auto" w:fill="FFFFFF"/>
        <w:tabs>
          <w:tab w:val="left" w:pos="922"/>
        </w:tabs>
        <w:autoSpaceDE w:val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прослеживать темы русской литературы в их историческом изменении;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индивидуальное и общее в эстетических принципах и стилях поэтов и писателей разных эпох;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определять идейную и эстетическую позицию писателя; 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 произведение литературы с учетом художественных особенностей и жанровой специфики;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оценивать проблематику современной литературы;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различать героя, повествователя и автора в художественном произведении; 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осознавать своеобразие эмоционально-образного мира автора и откликаться на него;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находить информацию в словарях, справочниках, периодике, сети Интернет;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выявлять авторскую позицию, отражать свое отношение к </w:t>
      </w:r>
      <w:proofErr w:type="gramStart"/>
      <w:r>
        <w:rPr>
          <w:sz w:val="22"/>
          <w:szCs w:val="22"/>
        </w:rPr>
        <w:t>прочитанному</w:t>
      </w:r>
      <w:proofErr w:type="gramEnd"/>
      <w:r>
        <w:rPr>
          <w:sz w:val="22"/>
          <w:szCs w:val="22"/>
        </w:rPr>
        <w:t xml:space="preserve">; </w:t>
      </w:r>
    </w:p>
    <w:p w:rsidR="008B768C" w:rsidRDefault="008B768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строить устные и письменные высказывания в связи с изученным произведением.</w:t>
      </w:r>
    </w:p>
    <w:p w:rsidR="008B768C" w:rsidRDefault="008B768C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Учебное и учебно-методическое обеспечение для ученика:</w:t>
      </w:r>
    </w:p>
    <w:p w:rsidR="008B768C" w:rsidRDefault="008B768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Литература.   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.:   Учебник для   общеобразовательных учреждений.   В 2-х ч./Авт.-сост. К.М.Нартов  и др. - М.: Просвещение, 2008. </w:t>
      </w:r>
    </w:p>
    <w:p w:rsidR="008B768C" w:rsidRDefault="008B768C">
      <w:pPr>
        <w:shd w:val="clear" w:color="auto" w:fill="FFFFFF"/>
        <w:autoSpaceDE w:val="0"/>
        <w:rPr>
          <w:i/>
          <w:sz w:val="22"/>
          <w:szCs w:val="22"/>
        </w:rPr>
      </w:pPr>
      <w:r>
        <w:rPr>
          <w:i/>
          <w:sz w:val="22"/>
          <w:szCs w:val="22"/>
        </w:rPr>
        <w:t>Словари и справочники:</w:t>
      </w:r>
    </w:p>
    <w:p w:rsidR="008B768C" w:rsidRDefault="008B768C">
      <w:pPr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Быстрова</w:t>
      </w:r>
      <w:proofErr w:type="spellEnd"/>
      <w:r>
        <w:rPr>
          <w:sz w:val="22"/>
          <w:szCs w:val="22"/>
        </w:rPr>
        <w:t xml:space="preserve"> Е. А. и др. Краткий фразеологический словарь русского языка. - СПб</w:t>
      </w:r>
      <w:proofErr w:type="gramStart"/>
      <w:r>
        <w:rPr>
          <w:sz w:val="22"/>
          <w:szCs w:val="22"/>
        </w:rPr>
        <w:t xml:space="preserve">.: </w:t>
      </w:r>
      <w:proofErr w:type="spellStart"/>
      <w:proofErr w:type="gramEnd"/>
      <w:r>
        <w:rPr>
          <w:sz w:val="22"/>
          <w:szCs w:val="22"/>
        </w:rPr>
        <w:t>отд-ние</w:t>
      </w:r>
      <w:proofErr w:type="spellEnd"/>
      <w:r>
        <w:rPr>
          <w:sz w:val="22"/>
          <w:szCs w:val="22"/>
        </w:rPr>
        <w:t xml:space="preserve"> изд-ва «Просвещение», 1994.-271с</w:t>
      </w:r>
    </w:p>
    <w:p w:rsidR="008B768C" w:rsidRDefault="008B76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Лексические трудности русского языка: Словарь-справочник: </w:t>
      </w:r>
      <w:proofErr w:type="spellStart"/>
      <w:r>
        <w:rPr>
          <w:sz w:val="22"/>
          <w:szCs w:val="22"/>
        </w:rPr>
        <w:t>А.А.Семенюк</w:t>
      </w:r>
      <w:proofErr w:type="spellEnd"/>
      <w:r>
        <w:rPr>
          <w:sz w:val="22"/>
          <w:szCs w:val="22"/>
        </w:rPr>
        <w:t xml:space="preserve"> (руководитель и автор коллектива), И.Л.Городецкая, М.А.Матюшина и др. – </w:t>
      </w:r>
      <w:proofErr w:type="spellStart"/>
      <w:r>
        <w:rPr>
          <w:sz w:val="22"/>
          <w:szCs w:val="22"/>
        </w:rPr>
        <w:t>М.:Рус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., 1994. – 586с.</w:t>
      </w:r>
    </w:p>
    <w:p w:rsidR="008B768C" w:rsidRDefault="008B768C">
      <w:pPr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М.А.Надель-Червинская</w:t>
      </w:r>
      <w:proofErr w:type="spellEnd"/>
      <w:r>
        <w:rPr>
          <w:sz w:val="22"/>
          <w:szCs w:val="22"/>
        </w:rPr>
        <w:t xml:space="preserve">. Толковый словарь иностранных слов. </w:t>
      </w:r>
      <w:proofErr w:type="gramStart"/>
      <w:r>
        <w:rPr>
          <w:sz w:val="22"/>
          <w:szCs w:val="22"/>
        </w:rPr>
        <w:t>Общеупотребительная лексика 9для школ, лицеев, гимназий).</w:t>
      </w:r>
      <w:proofErr w:type="gramEnd"/>
      <w:r>
        <w:rPr>
          <w:sz w:val="22"/>
          <w:szCs w:val="22"/>
        </w:rPr>
        <w:t xml:space="preserve"> Г.Ростов-на-Дону, «Феникс», 1995г. С.608.</w:t>
      </w:r>
    </w:p>
    <w:p w:rsidR="008B768C" w:rsidRDefault="008B76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 xml:space="preserve">. и доп. – М.: АЗЪ,1995. – 928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8B768C" w:rsidRDefault="008B76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Учебный словарь синонимов русского языка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>вт. В.И.Зимин, Л.П.Александрова и др. – М.: школа-пресс, 1994. – 384с.</w:t>
      </w:r>
    </w:p>
    <w:p w:rsidR="008B768C" w:rsidRDefault="008B76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Электронные словари: Толковый словарь русского языка. С.И. и Н.Ю.Шведова</w:t>
      </w:r>
    </w:p>
    <w:p w:rsidR="008B768C" w:rsidRDefault="008B76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Словарь синонимов русского языка. З.Е.Александрова</w:t>
      </w:r>
    </w:p>
    <w:p w:rsidR="008B768C" w:rsidRDefault="008B768C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Учебное и учебно-методическое обеспечение для учителя:</w:t>
      </w:r>
    </w:p>
    <w:p w:rsidR="008B768C" w:rsidRDefault="008B768C" w:rsidP="005305D8">
      <w:r>
        <w:rPr>
          <w:bCs/>
          <w:spacing w:val="-20"/>
          <w:sz w:val="22"/>
          <w:szCs w:val="22"/>
        </w:rPr>
        <w:t>«Литература», учебник-хрестоматия</w:t>
      </w:r>
      <w:r w:rsidRPr="005305D8">
        <w:t xml:space="preserve"> </w:t>
      </w:r>
      <w:r>
        <w:t xml:space="preserve"> для 9 класса национальных школ, в двух частях, Утверждено Министерством образования РФ, Санкт-Петербург</w:t>
      </w:r>
    </w:p>
    <w:p w:rsidR="008B768C" w:rsidRDefault="008B768C" w:rsidP="005305D8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Отделение издательства «Просвещение», 2012</w:t>
      </w:r>
    </w:p>
    <w:p w:rsidR="00672979" w:rsidRDefault="00672979" w:rsidP="005305D8">
      <w:pPr>
        <w:rPr>
          <w:sz w:val="22"/>
          <w:szCs w:val="22"/>
        </w:rPr>
      </w:pPr>
      <w:r>
        <w:rPr>
          <w:sz w:val="22"/>
          <w:szCs w:val="22"/>
        </w:rPr>
        <w:t>«Поурочные разработки по литературе» (И.В.Золотарёва, О.Б.Беломестных, М.С.Корнеева)</w:t>
      </w:r>
    </w:p>
    <w:p w:rsidR="00672979" w:rsidRDefault="00672979" w:rsidP="005305D8">
      <w:pPr>
        <w:rPr>
          <w:sz w:val="22"/>
          <w:szCs w:val="22"/>
        </w:rPr>
      </w:pPr>
      <w:r>
        <w:rPr>
          <w:sz w:val="22"/>
          <w:szCs w:val="22"/>
        </w:rPr>
        <w:t>Русская литература 19 века (</w:t>
      </w:r>
      <w:proofErr w:type="spellStart"/>
      <w:r>
        <w:rPr>
          <w:sz w:val="22"/>
          <w:szCs w:val="22"/>
        </w:rPr>
        <w:t>Монахова</w:t>
      </w:r>
      <w:proofErr w:type="spellEnd"/>
      <w:r>
        <w:rPr>
          <w:sz w:val="22"/>
          <w:szCs w:val="22"/>
        </w:rPr>
        <w:t xml:space="preserve"> О.П., </w:t>
      </w:r>
      <w:proofErr w:type="spellStart"/>
      <w:r>
        <w:rPr>
          <w:sz w:val="22"/>
          <w:szCs w:val="22"/>
        </w:rPr>
        <w:t>Малхазова</w:t>
      </w:r>
      <w:proofErr w:type="spellEnd"/>
      <w:r>
        <w:rPr>
          <w:sz w:val="22"/>
          <w:szCs w:val="22"/>
        </w:rPr>
        <w:t xml:space="preserve"> М.В.), Издательский центр учебной литературы «Марк».</w:t>
      </w:r>
    </w:p>
    <w:p w:rsidR="00672979" w:rsidRPr="005305D8" w:rsidRDefault="00672979" w:rsidP="005305D8">
      <w:pPr>
        <w:rPr>
          <w:sz w:val="22"/>
          <w:szCs w:val="22"/>
        </w:rPr>
      </w:pPr>
      <w:r>
        <w:rPr>
          <w:sz w:val="22"/>
          <w:szCs w:val="22"/>
        </w:rPr>
        <w:t>Большой справочник «Литература» для школьников и поступающих в вузы, Издательский дом «Дрофа».</w:t>
      </w:r>
    </w:p>
    <w:p w:rsidR="008B768C" w:rsidRDefault="008B768C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Интернет-ресурсы для ученика и учителя:</w:t>
      </w:r>
    </w:p>
    <w:p w:rsidR="008B768C" w:rsidRDefault="008B768C">
      <w:pPr>
        <w:rPr>
          <w:i/>
          <w:sz w:val="22"/>
          <w:szCs w:val="22"/>
        </w:rPr>
      </w:pPr>
      <w:r>
        <w:rPr>
          <w:sz w:val="22"/>
          <w:szCs w:val="22"/>
        </w:rPr>
        <w:t>1</w:t>
      </w:r>
      <w:r>
        <w:rPr>
          <w:i/>
          <w:sz w:val="22"/>
          <w:szCs w:val="22"/>
        </w:rPr>
        <w:t xml:space="preserve">. </w:t>
      </w:r>
      <w:hyperlink r:id="rId8" w:anchor="_blank" w:history="1">
        <w:r>
          <w:rPr>
            <w:rStyle w:val="a3"/>
          </w:rPr>
          <w:t>http://school-</w:t>
        </w:r>
      </w:hyperlink>
      <w:hyperlink r:id="rId9" w:anchor="_blank" w:history="1">
        <w:r>
          <w:rPr>
            <w:rStyle w:val="a3"/>
          </w:rPr>
          <w:t>collection.edu.ru/catalog/pupil/?subject=8</w:t>
        </w:r>
      </w:hyperlink>
      <w:r>
        <w:rPr>
          <w:i/>
          <w:sz w:val="22"/>
          <w:szCs w:val="22"/>
        </w:rPr>
        <w:t xml:space="preserve"> </w:t>
      </w:r>
    </w:p>
    <w:p w:rsidR="008B768C" w:rsidRDefault="008B768C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i/>
          <w:sz w:val="22"/>
          <w:szCs w:val="22"/>
        </w:rPr>
        <w:t xml:space="preserve"> Сеть творческих учителей </w:t>
      </w:r>
      <w:hyperlink r:id="rId10" w:history="1">
        <w:r>
          <w:rPr>
            <w:rStyle w:val="a3"/>
          </w:rPr>
          <w:t>http://www.it-n.ru/</w:t>
        </w:r>
      </w:hyperlink>
      <w:r>
        <w:t xml:space="preserve">, </w:t>
      </w:r>
    </w:p>
    <w:p w:rsidR="008B768C" w:rsidRDefault="008B768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i/>
          <w:sz w:val="22"/>
          <w:szCs w:val="22"/>
        </w:rPr>
        <w:t xml:space="preserve"> </w:t>
      </w:r>
      <w:hyperlink r:id="rId11" w:history="1">
        <w:r>
          <w:rPr>
            <w:rStyle w:val="a3"/>
          </w:rPr>
          <w:t>http://rus.1september.ru/topic.php?TopicID=1&amp;Page</w:t>
        </w:r>
      </w:hyperlink>
    </w:p>
    <w:p w:rsidR="008B768C" w:rsidRDefault="008B768C">
      <w:pPr>
        <w:rPr>
          <w:i/>
          <w:sz w:val="22"/>
          <w:szCs w:val="22"/>
        </w:rPr>
      </w:pPr>
      <w:r>
        <w:rPr>
          <w:sz w:val="22"/>
          <w:szCs w:val="22"/>
        </w:rPr>
        <w:t>4.</w:t>
      </w:r>
      <w:r>
        <w:rPr>
          <w:i/>
          <w:sz w:val="22"/>
          <w:szCs w:val="22"/>
        </w:rPr>
        <w:t xml:space="preserve">  </w:t>
      </w:r>
      <w:hyperlink r:id="rId12" w:history="1">
        <w:r>
          <w:rPr>
            <w:rStyle w:val="a3"/>
          </w:rPr>
          <w:t>http://www.openclass.ru/</w:t>
        </w:r>
      </w:hyperlink>
      <w:r>
        <w:rPr>
          <w:i/>
          <w:sz w:val="22"/>
          <w:szCs w:val="22"/>
        </w:rPr>
        <w:t xml:space="preserve"> </w:t>
      </w:r>
    </w:p>
    <w:p w:rsidR="008B768C" w:rsidRDefault="008B768C">
      <w:pPr>
        <w:rPr>
          <w:spacing w:val="-1"/>
          <w:sz w:val="22"/>
          <w:szCs w:val="22"/>
        </w:rPr>
      </w:pPr>
    </w:p>
    <w:p w:rsidR="008B768C" w:rsidRDefault="008B7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тем учебного курса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Введение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Великая сила литературы. Связь литературы с общественной, жизнью. Значение литературы в развитии общества. Познавательное и воспитательное значение художественной литературы. Идейность, образность, эмоциональная природа искусства слова. Литература как образное отражение действительности.</w:t>
      </w:r>
    </w:p>
    <w:p w:rsidR="008B768C" w:rsidRDefault="008B768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Теория литературы. Развитие понятия о художественной литературе как образном отражении действительности.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КРАТКИЕ СВЕДЕНИЯ О РУССКОЙ ЛИТЕРАТУРЕ ДО 19 ВЕКА (ОБЗОР)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ИЗ ДРЕВНЕРУССКОЙ  ЛИТЕРАТУРЫ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Самобытный харак</w:t>
      </w:r>
      <w:r>
        <w:rPr>
          <w:sz w:val="22"/>
          <w:szCs w:val="22"/>
        </w:rPr>
        <w:softHyphen/>
        <w:t>тер и высокий уровень культуры Древней Руси. Патриотизм древнерусской литературы.</w:t>
      </w:r>
    </w:p>
    <w:p w:rsidR="008B768C" w:rsidRDefault="008B768C">
      <w:pPr>
        <w:ind w:firstLine="709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ДРЕВНЕРУССКАЯ ЛИТЕРАТУРА 11-12 ВЕКОВ.</w:t>
      </w:r>
    </w:p>
    <w:p w:rsidR="008B768C" w:rsidRDefault="008B768C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Летописи. Роль летописей в жизни народа. Летопись как художественное произведение. Автор летописи и его отношение к </w:t>
      </w:r>
      <w:proofErr w:type="gramStart"/>
      <w:r>
        <w:rPr>
          <w:iCs/>
          <w:sz w:val="22"/>
          <w:szCs w:val="22"/>
        </w:rPr>
        <w:t>описываемому</w:t>
      </w:r>
      <w:proofErr w:type="gramEnd"/>
      <w:r>
        <w:rPr>
          <w:iCs/>
          <w:sz w:val="22"/>
          <w:szCs w:val="22"/>
        </w:rPr>
        <w:t xml:space="preserve">. "Повесть временных лет" - художественно-историческое произведение. Основные идеи "Повести...2 на примере анализа отдельных отрывков-пересказов по выбору учителя. </w:t>
      </w:r>
      <w:proofErr w:type="gramStart"/>
      <w:r>
        <w:rPr>
          <w:iCs/>
          <w:sz w:val="22"/>
          <w:szCs w:val="22"/>
        </w:rPr>
        <w:t xml:space="preserve">Их сходство и отличие от фольклорных сюжетов на те же темы и влияние на выбор сюжетов авторских произведений ("Смерть Олега", "Месть Ольги", "Бой Никиты Кожемяки с печенегом", "Единоборство Мстислава с </w:t>
      </w:r>
      <w:proofErr w:type="spellStart"/>
      <w:r>
        <w:rPr>
          <w:iCs/>
          <w:sz w:val="22"/>
          <w:szCs w:val="22"/>
        </w:rPr>
        <w:t>Редедей</w:t>
      </w:r>
      <w:proofErr w:type="spellEnd"/>
      <w:r>
        <w:rPr>
          <w:iCs/>
          <w:sz w:val="22"/>
          <w:szCs w:val="22"/>
        </w:rPr>
        <w:t>" и др.</w:t>
      </w:r>
      <w:proofErr w:type="gramEnd"/>
    </w:p>
    <w:p w:rsidR="008B768C" w:rsidRDefault="008B768C">
      <w:pPr>
        <w:ind w:firstLine="709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«Слово о полку Игореве».</w:t>
      </w:r>
      <w:r>
        <w:rPr>
          <w:i/>
          <w:iCs/>
          <w:sz w:val="22"/>
          <w:szCs w:val="22"/>
        </w:rPr>
        <w:t xml:space="preserve"> </w:t>
      </w:r>
    </w:p>
    <w:p w:rsidR="008B768C" w:rsidRDefault="008B768C" w:rsidP="00E161F6">
      <w:pPr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"Слово..." - величайший памятник древнерусской литературы. </w:t>
      </w:r>
      <w:r>
        <w:rPr>
          <w:sz w:val="22"/>
          <w:szCs w:val="22"/>
        </w:rPr>
        <w:t xml:space="preserve">История открытия  "Слова...". Историческая основа произведения. Переводы "Слова...". Его идейно-художественное содержание (чтение и анализ отдельных отрывков). Значение "Слова..." как литературного произведения. Его поэтический язык, связь с устной народной поэзией. Сопоставление "Слова..." с великими творениями героического эпоса других народов, прежде всего героического эпоса родного для учащихся народа. </w:t>
      </w:r>
    </w:p>
    <w:p w:rsidR="008B768C" w:rsidRDefault="008B768C" w:rsidP="00E161F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РУССКАЯ ЛИТЕРАТУРА 13-14 ВЕКОВ</w:t>
      </w:r>
    </w:p>
    <w:p w:rsidR="008B768C" w:rsidRDefault="008B768C" w:rsidP="00E161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Летописная повесть периода монголо-татарского нашествия ("Повесть о нашествии Батыя на Рязань"). Героические характеры повести на примере рассказа о </w:t>
      </w:r>
      <w:proofErr w:type="spellStart"/>
      <w:r>
        <w:rPr>
          <w:sz w:val="22"/>
          <w:szCs w:val="22"/>
        </w:rPr>
        <w:t>Евпатии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Коловрате</w:t>
      </w:r>
      <w:proofErr w:type="spellEnd"/>
      <w:r>
        <w:rPr>
          <w:sz w:val="22"/>
          <w:szCs w:val="22"/>
        </w:rPr>
        <w:t>.</w:t>
      </w:r>
    </w:p>
    <w:p w:rsidR="008B768C" w:rsidRDefault="008B768C" w:rsidP="00E161F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РУССКАЯ ЛИТЕРАТУРА 15-17 ВЕКОВ.</w:t>
      </w:r>
    </w:p>
    <w:p w:rsidR="008B768C" w:rsidRPr="000532E5" w:rsidRDefault="008B768C" w:rsidP="00E161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Появление светских бытовых повестей, отражение в них мировоззрения и морали эпохи феодализма. Жанры путешествий ("Хождение за три моря" Афанасия Никитина); нравоучений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"Домострой", "Повесть о </w:t>
      </w:r>
      <w:proofErr w:type="spellStart"/>
      <w:r>
        <w:rPr>
          <w:sz w:val="22"/>
          <w:szCs w:val="22"/>
        </w:rPr>
        <w:t>Горе-Злочастии</w:t>
      </w:r>
      <w:proofErr w:type="spellEnd"/>
      <w:r>
        <w:rPr>
          <w:sz w:val="22"/>
          <w:szCs w:val="22"/>
        </w:rPr>
        <w:t xml:space="preserve">"); жития ("Житие Александра Невского"); фольклорные сюжеты ("Повесть о Ерше </w:t>
      </w:r>
      <w:proofErr w:type="spellStart"/>
      <w:r>
        <w:rPr>
          <w:sz w:val="22"/>
          <w:szCs w:val="22"/>
        </w:rPr>
        <w:t>Ершовиче</w:t>
      </w:r>
      <w:proofErr w:type="spellEnd"/>
      <w:r>
        <w:rPr>
          <w:sz w:val="22"/>
          <w:szCs w:val="22"/>
        </w:rPr>
        <w:t xml:space="preserve"> сыне </w:t>
      </w:r>
      <w:proofErr w:type="spellStart"/>
      <w:r>
        <w:rPr>
          <w:sz w:val="22"/>
          <w:szCs w:val="22"/>
        </w:rPr>
        <w:t>Щетинникове</w:t>
      </w:r>
      <w:proofErr w:type="spellEnd"/>
      <w:r>
        <w:rPr>
          <w:sz w:val="22"/>
          <w:szCs w:val="22"/>
        </w:rPr>
        <w:t xml:space="preserve">"); "Повесть о Шемякином суде"). </w:t>
      </w:r>
      <w:proofErr w:type="spellStart"/>
      <w:r>
        <w:rPr>
          <w:sz w:val="22"/>
          <w:szCs w:val="22"/>
        </w:rPr>
        <w:t>Свесткие</w:t>
      </w:r>
      <w:proofErr w:type="spellEnd"/>
      <w:r>
        <w:rPr>
          <w:sz w:val="22"/>
          <w:szCs w:val="22"/>
        </w:rPr>
        <w:t xml:space="preserve"> бытовые повести. Жанры путешествий, нравоучений, жития, фольклорные сюжеты </w:t>
      </w:r>
    </w:p>
    <w:p w:rsidR="008B768C" w:rsidRDefault="008B768C" w:rsidP="00E161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Теория литературы. Понятие о бытовой повести.</w:t>
      </w:r>
    </w:p>
    <w:p w:rsidR="008B768C" w:rsidRPr="000532E5" w:rsidRDefault="008B768C" w:rsidP="00E161F6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Развитие речи. </w:t>
      </w:r>
    </w:p>
    <w:p w:rsidR="008B768C" w:rsidRPr="000532E5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РУССКАЯ  ЛИТЕРАТУРЫ  </w:t>
      </w:r>
      <w:r>
        <w:rPr>
          <w:b/>
          <w:sz w:val="22"/>
          <w:szCs w:val="22"/>
          <w:lang w:val="en-US"/>
        </w:rPr>
        <w:t>XVIII</w:t>
      </w:r>
      <w:r>
        <w:rPr>
          <w:b/>
          <w:sz w:val="22"/>
          <w:szCs w:val="22"/>
        </w:rPr>
        <w:t xml:space="preserve">   ВЕКА </w:t>
      </w:r>
    </w:p>
    <w:p w:rsidR="008B768C" w:rsidRDefault="008B768C">
      <w:pPr>
        <w:ind w:firstLine="709"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lastRenderedPageBreak/>
        <w:t>Михаил Васильевич Ломоносо</w:t>
      </w:r>
      <w:proofErr w:type="gramStart"/>
      <w:r>
        <w:rPr>
          <w:b/>
          <w:spacing w:val="-3"/>
          <w:sz w:val="22"/>
          <w:szCs w:val="22"/>
        </w:rPr>
        <w:t>в-</w:t>
      </w:r>
      <w:proofErr w:type="gramEnd"/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гениальный сын русского народа, реформатор русского литературного языка и стиха</w:t>
      </w:r>
      <w:r>
        <w:rPr>
          <w:b/>
          <w:spacing w:val="-3"/>
          <w:sz w:val="22"/>
          <w:szCs w:val="22"/>
        </w:rPr>
        <w:t xml:space="preserve">. </w:t>
      </w:r>
      <w:r w:rsidRPr="00B90538">
        <w:rPr>
          <w:spacing w:val="-3"/>
          <w:sz w:val="22"/>
          <w:szCs w:val="22"/>
        </w:rPr>
        <w:t xml:space="preserve">Значение Ломоносова в развитии жанров русского классицизма и литературы в целом. Темы родины, мира, развития науки, просвещения в оде Ломоносова "На день восшествия на престол императрицы </w:t>
      </w:r>
      <w:proofErr w:type="spellStart"/>
      <w:r w:rsidRPr="00B90538">
        <w:rPr>
          <w:spacing w:val="-3"/>
          <w:sz w:val="22"/>
          <w:szCs w:val="22"/>
        </w:rPr>
        <w:t>Елисаветы</w:t>
      </w:r>
      <w:proofErr w:type="spellEnd"/>
      <w:r w:rsidRPr="00B90538">
        <w:rPr>
          <w:spacing w:val="-3"/>
          <w:sz w:val="22"/>
          <w:szCs w:val="22"/>
        </w:rPr>
        <w:t xml:space="preserve"> Петровны".</w:t>
      </w:r>
      <w:r>
        <w:rPr>
          <w:spacing w:val="-3"/>
          <w:sz w:val="22"/>
          <w:szCs w:val="22"/>
        </w:rPr>
        <w:t xml:space="preserve"> Возвышенная лексика оды. Гражданственность поэзии Ломоносова. А.С. Пушкин о Ломоносове.</w:t>
      </w:r>
    </w:p>
    <w:p w:rsidR="008B768C" w:rsidRPr="003B3B1D" w:rsidRDefault="008B768C">
      <w:pPr>
        <w:ind w:firstLine="709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Гавриил Романович Державин. </w:t>
      </w:r>
      <w:r>
        <w:rPr>
          <w:spacing w:val="-4"/>
          <w:sz w:val="22"/>
          <w:szCs w:val="22"/>
        </w:rPr>
        <w:t>Краткая характеристика творчества. Развитие Державиным жанра оды. Обличение несправедливостей и неправедной жизни правящих кругов в одах "</w:t>
      </w:r>
      <w:proofErr w:type="spellStart"/>
      <w:r>
        <w:rPr>
          <w:spacing w:val="-4"/>
          <w:sz w:val="22"/>
          <w:szCs w:val="22"/>
        </w:rPr>
        <w:t>Фелица</w:t>
      </w:r>
      <w:proofErr w:type="spellEnd"/>
      <w:r>
        <w:rPr>
          <w:spacing w:val="-4"/>
          <w:sz w:val="22"/>
          <w:szCs w:val="22"/>
        </w:rPr>
        <w:t>", "Властителям и судиям". Элементы сатиры в этих произведениях. Державин о роли поэта и назначении поэзии ("Памятник").</w:t>
      </w:r>
    </w:p>
    <w:p w:rsidR="008B768C" w:rsidRDefault="008B768C">
      <w:pPr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Теория литературы. Литературное направление. Понятие о классицизме и его жанрах.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pacing w:val="-4"/>
          <w:sz w:val="22"/>
          <w:szCs w:val="22"/>
        </w:rPr>
        <w:t>Д.И.Фонвизи</w:t>
      </w:r>
      <w:proofErr w:type="gramStart"/>
      <w:r>
        <w:rPr>
          <w:b/>
          <w:spacing w:val="-4"/>
          <w:sz w:val="22"/>
          <w:szCs w:val="22"/>
        </w:rPr>
        <w:t>н</w:t>
      </w:r>
      <w:r w:rsidRPr="009D4FE7">
        <w:rPr>
          <w:spacing w:val="-4"/>
          <w:sz w:val="22"/>
          <w:szCs w:val="22"/>
        </w:rPr>
        <w:t>-</w:t>
      </w:r>
      <w:proofErr w:type="gramEnd"/>
      <w:r w:rsidRPr="009D4FE7">
        <w:rPr>
          <w:spacing w:val="-4"/>
          <w:sz w:val="22"/>
          <w:szCs w:val="22"/>
        </w:rPr>
        <w:t>"сатиры смелый властелин"</w:t>
      </w:r>
      <w:r>
        <w:rPr>
          <w:spacing w:val="-4"/>
          <w:sz w:val="22"/>
          <w:szCs w:val="22"/>
        </w:rPr>
        <w:t>. "Недоросль" (чтение и анализ отдельных отрывков). Обличение невежества, безнравственности помещиков-крепостников в комедии. Проблема воспитания истинного гражданина. Гуманистический пафос комедии, её художественное своеобразие (сочетание элементов классицизма и реализма). Значение Фонвизина в развитии драматургии.</w:t>
      </w:r>
      <w:r w:rsidRPr="00375A58">
        <w:rPr>
          <w:b/>
          <w:sz w:val="22"/>
          <w:szCs w:val="22"/>
        </w:rPr>
        <w:t xml:space="preserve"> </w:t>
      </w:r>
    </w:p>
    <w:p w:rsidR="008B768C" w:rsidRPr="00375A58" w:rsidRDefault="008B768C">
      <w:pPr>
        <w:ind w:firstLine="709"/>
        <w:jc w:val="both"/>
        <w:rPr>
          <w:spacing w:val="-4"/>
          <w:sz w:val="22"/>
          <w:szCs w:val="22"/>
        </w:rPr>
      </w:pPr>
      <w:r>
        <w:rPr>
          <w:b/>
          <w:sz w:val="22"/>
          <w:szCs w:val="22"/>
        </w:rPr>
        <w:t xml:space="preserve">Николай Михайлович Карамзин - </w:t>
      </w:r>
      <w:r>
        <w:rPr>
          <w:sz w:val="22"/>
          <w:szCs w:val="22"/>
        </w:rPr>
        <w:t>историк и писатель, открывший читателю мир человеческой души. Повесть "Бедная Лиза". Язык и стиль произведения, его социально-нравственный конфликт. Появление нового направления в русской литературе - сентиментализма. Обращение Карамзина к российской истории и летописям. Сходство и отличие от них "Истории Государства Российского" Карамзина.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Александр Николаевич Радищев.</w:t>
      </w:r>
      <w:r>
        <w:rPr>
          <w:sz w:val="22"/>
          <w:szCs w:val="22"/>
        </w:rPr>
        <w:t xml:space="preserve"> Жизненный подвиг писателя.  </w:t>
      </w:r>
      <w:r>
        <w:rPr>
          <w:b/>
          <w:i/>
          <w:iCs/>
          <w:sz w:val="22"/>
          <w:szCs w:val="22"/>
        </w:rPr>
        <w:t>«Путешествие   из   Петербурга   в   Москву».</w:t>
      </w:r>
      <w:r>
        <w:rPr>
          <w:i/>
          <w:iCs/>
          <w:sz w:val="22"/>
          <w:szCs w:val="22"/>
        </w:rPr>
        <w:t xml:space="preserve">    </w:t>
      </w:r>
      <w:r>
        <w:rPr>
          <w:sz w:val="22"/>
          <w:szCs w:val="22"/>
        </w:rPr>
        <w:t>(Обзор.) Широкое изображение российской действительности. Кри</w:t>
      </w:r>
      <w:r>
        <w:rPr>
          <w:sz w:val="22"/>
          <w:szCs w:val="22"/>
        </w:rPr>
        <w:softHyphen/>
        <w:t>тика крепостничества. Автор и путешественник. Особенно</w:t>
      </w:r>
      <w:r>
        <w:rPr>
          <w:sz w:val="22"/>
          <w:szCs w:val="22"/>
        </w:rPr>
        <w:softHyphen/>
        <w:t>сти повествования. Жанр путешествия и его содержатель</w:t>
      </w:r>
      <w:r>
        <w:rPr>
          <w:sz w:val="22"/>
          <w:szCs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8B768C" w:rsidRDefault="008B768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Теория литературы. Развитие понятия о литературном направлении. Классицизм и </w:t>
      </w:r>
      <w:proofErr w:type="spellStart"/>
      <w:r>
        <w:rPr>
          <w:i/>
          <w:sz w:val="22"/>
          <w:szCs w:val="22"/>
        </w:rPr>
        <w:t>сентиментализ</w:t>
      </w:r>
      <w:proofErr w:type="spellEnd"/>
      <w:r>
        <w:rPr>
          <w:i/>
          <w:sz w:val="22"/>
          <w:szCs w:val="22"/>
        </w:rPr>
        <w:t xml:space="preserve">. 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РУССКАЯ  ЛИТЕРАТУРА ПЕРВОЙ ПОЛОВИНЫ  </w:t>
      </w:r>
      <w:r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 ВЕКА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Общая характеристика.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Беседа об авторах и произведениях, определивших лицо литературы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века. Поэзия, проза, драматургия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века в русской критике, публицистике, мемуарной литературе.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Василий Андреевич Жуковски</w:t>
      </w:r>
      <w:proofErr w:type="gramStart"/>
      <w:r>
        <w:rPr>
          <w:b/>
          <w:spacing w:val="-4"/>
          <w:sz w:val="22"/>
          <w:szCs w:val="22"/>
        </w:rPr>
        <w:t>й-</w:t>
      </w:r>
      <w:proofErr w:type="gramEnd"/>
      <w:r>
        <w:rPr>
          <w:b/>
          <w:spacing w:val="-4"/>
          <w:sz w:val="22"/>
          <w:szCs w:val="22"/>
        </w:rPr>
        <w:t xml:space="preserve"> </w:t>
      </w:r>
      <w:r w:rsidRPr="009712A8">
        <w:rPr>
          <w:spacing w:val="-4"/>
          <w:sz w:val="22"/>
          <w:szCs w:val="22"/>
        </w:rPr>
        <w:t>выдающийся поэт-романтик и переводчик, мастер жанра баллады.</w:t>
      </w:r>
      <w:r>
        <w:rPr>
          <w:spacing w:val="-4"/>
          <w:sz w:val="22"/>
          <w:szCs w:val="22"/>
        </w:rPr>
        <w:t xml:space="preserve"> Жизнь и творчество. </w:t>
      </w:r>
      <w:r>
        <w:rPr>
          <w:sz w:val="22"/>
          <w:szCs w:val="22"/>
        </w:rPr>
        <w:t>(Обзор.)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"Лесной царь</w:t>
      </w:r>
      <w:proofErr w:type="gramStart"/>
      <w:r>
        <w:rPr>
          <w:sz w:val="22"/>
          <w:szCs w:val="22"/>
        </w:rPr>
        <w:t>"-</w:t>
      </w:r>
      <w:proofErr w:type="gramEnd"/>
      <w:r>
        <w:rPr>
          <w:sz w:val="22"/>
          <w:szCs w:val="22"/>
        </w:rPr>
        <w:t>творческий перевод произведения Гёте. Грусть о неосуществимости человеческих желаний. Патриотическая тема в лирике Жуковского.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самостоятельного чтения: "</w:t>
      </w:r>
      <w:proofErr w:type="spellStart"/>
      <w:r>
        <w:rPr>
          <w:sz w:val="22"/>
          <w:szCs w:val="22"/>
        </w:rPr>
        <w:t>Шильонский</w:t>
      </w:r>
      <w:proofErr w:type="spellEnd"/>
      <w:r>
        <w:rPr>
          <w:sz w:val="22"/>
          <w:szCs w:val="22"/>
        </w:rPr>
        <w:t xml:space="preserve"> узник", "Ундина", "Людмила", "Цветок".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«Море».</w:t>
      </w:r>
      <w:r>
        <w:rPr>
          <w:i/>
          <w:iCs/>
          <w:sz w:val="22"/>
          <w:szCs w:val="22"/>
        </w:rPr>
        <w:t xml:space="preserve"> </w:t>
      </w:r>
      <w:r w:rsidRPr="009712A8">
        <w:rPr>
          <w:b/>
          <w:i/>
          <w:iCs/>
          <w:sz w:val="22"/>
          <w:szCs w:val="22"/>
        </w:rPr>
        <w:t>"Вечер".</w:t>
      </w:r>
      <w:r>
        <w:rPr>
          <w:i/>
          <w:iCs/>
          <w:sz w:val="22"/>
          <w:szCs w:val="22"/>
        </w:rPr>
        <w:t xml:space="preserve"> Поэтика р</w:t>
      </w:r>
      <w:r>
        <w:rPr>
          <w:sz w:val="22"/>
          <w:szCs w:val="22"/>
        </w:rPr>
        <w:t>омантических стихотворений.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 w:rsidRPr="009712A8">
        <w:rPr>
          <w:b/>
          <w:sz w:val="22"/>
          <w:szCs w:val="22"/>
        </w:rPr>
        <w:t>К.Ф.Рылеев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поэт, </w:t>
      </w:r>
      <w:proofErr w:type="spellStart"/>
      <w:r>
        <w:rPr>
          <w:sz w:val="22"/>
          <w:szCs w:val="22"/>
        </w:rPr>
        <w:t>декабрист</w:t>
      </w:r>
      <w:proofErr w:type="gramStart"/>
      <w:r>
        <w:rPr>
          <w:sz w:val="22"/>
          <w:szCs w:val="22"/>
        </w:rPr>
        <w:t>,р</w:t>
      </w:r>
      <w:proofErr w:type="gramEnd"/>
      <w:r>
        <w:rPr>
          <w:sz w:val="22"/>
          <w:szCs w:val="22"/>
        </w:rPr>
        <w:t>омантик</w:t>
      </w:r>
      <w:proofErr w:type="spellEnd"/>
      <w:r>
        <w:rPr>
          <w:sz w:val="22"/>
          <w:szCs w:val="22"/>
        </w:rPr>
        <w:t>. Героический пафос его творчества. Своеобразие лексики и образной системы романтических произведений ("Гражданин").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самостоятельно чтения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"Наливайко" (отрывки), "Думы".</w:t>
      </w:r>
    </w:p>
    <w:p w:rsidR="008B768C" w:rsidRPr="009712A8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Теория литературы. Начальное понятие о романтизме.</w:t>
      </w:r>
    </w:p>
    <w:p w:rsidR="008B768C" w:rsidRDefault="008B768C">
      <w:pPr>
        <w:ind w:firstLine="709"/>
        <w:jc w:val="both"/>
        <w:rPr>
          <w:b/>
          <w:i/>
          <w:iCs/>
          <w:sz w:val="22"/>
          <w:szCs w:val="22"/>
        </w:rPr>
      </w:pPr>
      <w:r>
        <w:rPr>
          <w:b/>
          <w:spacing w:val="-4"/>
          <w:sz w:val="22"/>
          <w:szCs w:val="22"/>
        </w:rPr>
        <w:t>Александр Сергеевич Грибоедов.</w:t>
      </w:r>
      <w:r>
        <w:rPr>
          <w:spacing w:val="-4"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«Горе от ума»</w:t>
      </w:r>
    </w:p>
    <w:p w:rsidR="008B768C" w:rsidRDefault="008B768C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Очерк жизни и творчества А. С. </w:t>
      </w:r>
      <w:proofErr w:type="spellStart"/>
      <w:r>
        <w:rPr>
          <w:iCs/>
          <w:sz w:val="22"/>
          <w:szCs w:val="22"/>
        </w:rPr>
        <w:t>Грибоедова</w:t>
      </w:r>
      <w:proofErr w:type="spellEnd"/>
      <w:r>
        <w:rPr>
          <w:iCs/>
          <w:sz w:val="22"/>
          <w:szCs w:val="22"/>
        </w:rPr>
        <w:t>. Интерес писателя к жизни народов Кавказа и их культуре.</w:t>
      </w:r>
    </w:p>
    <w:p w:rsidR="008B768C" w:rsidRDefault="008B768C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Комедия "Горе от ума". Историческое своеобразие жизненных конфликтов и характеров, воплощенных в комедии. Протест передовых людей 19 века против реакционных политических и духовных устоев крепостничества. Широкий обобщающий смысл образов комедии, народность, меткость, афористичность языка, значение произведения в развитии русской литературы. Своеобразие композиции комедии (переплетение двух сюжетных линий - общественной и личной, система образов)</w:t>
      </w:r>
      <w:proofErr w:type="gramStart"/>
      <w:r>
        <w:rPr>
          <w:iCs/>
          <w:sz w:val="22"/>
          <w:szCs w:val="22"/>
        </w:rPr>
        <w:t>,с</w:t>
      </w:r>
      <w:proofErr w:type="gramEnd"/>
      <w:r>
        <w:rPr>
          <w:iCs/>
          <w:sz w:val="22"/>
          <w:szCs w:val="22"/>
        </w:rPr>
        <w:t>толкновение героя с реакционным обществом.</w:t>
      </w:r>
    </w:p>
    <w:p w:rsidR="008B768C" w:rsidRDefault="008B768C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Нравственный облик и жизненные идеалы Фамусова и </w:t>
      </w:r>
      <w:proofErr w:type="spellStart"/>
      <w:r>
        <w:rPr>
          <w:iCs/>
          <w:sz w:val="22"/>
          <w:szCs w:val="22"/>
        </w:rPr>
        <w:t>фамусовского</w:t>
      </w:r>
      <w:proofErr w:type="spellEnd"/>
      <w:r>
        <w:rPr>
          <w:iCs/>
          <w:sz w:val="22"/>
          <w:szCs w:val="22"/>
        </w:rPr>
        <w:t xml:space="preserve"> общества, </w:t>
      </w:r>
      <w:proofErr w:type="gramStart"/>
      <w:r>
        <w:rPr>
          <w:iCs/>
          <w:sz w:val="22"/>
          <w:szCs w:val="22"/>
        </w:rPr>
        <w:t>идейно-художественна</w:t>
      </w:r>
      <w:proofErr w:type="gramEnd"/>
      <w:r>
        <w:rPr>
          <w:iCs/>
          <w:sz w:val="22"/>
          <w:szCs w:val="22"/>
        </w:rPr>
        <w:t xml:space="preserve"> роль образа Молчалина. Свободолюбие и независимость Чацкого, пылкость и благородство его характера. </w:t>
      </w:r>
      <w:proofErr w:type="gramStart"/>
      <w:r>
        <w:rPr>
          <w:iCs/>
          <w:sz w:val="22"/>
          <w:szCs w:val="22"/>
        </w:rPr>
        <w:t>Чацкий - провозвестник новой жизни, защитник передовых идей, обличитель крепостнических нравов, косности, корыстолюбия, беспринципности, низкопоклонства, карьеризма.</w:t>
      </w:r>
      <w:proofErr w:type="gramEnd"/>
      <w:r>
        <w:rPr>
          <w:iCs/>
          <w:sz w:val="22"/>
          <w:szCs w:val="22"/>
        </w:rPr>
        <w:t xml:space="preserve"> "</w:t>
      </w:r>
      <w:proofErr w:type="spellStart"/>
      <w:r>
        <w:rPr>
          <w:iCs/>
          <w:sz w:val="22"/>
          <w:szCs w:val="22"/>
        </w:rPr>
        <w:t>Мильон</w:t>
      </w:r>
      <w:proofErr w:type="spellEnd"/>
      <w:r>
        <w:rPr>
          <w:iCs/>
          <w:sz w:val="22"/>
          <w:szCs w:val="22"/>
        </w:rPr>
        <w:t xml:space="preserve"> терзаний" Чацкого: поражение и победа героя в борьбе с миром </w:t>
      </w:r>
      <w:proofErr w:type="spellStart"/>
      <w:r>
        <w:rPr>
          <w:iCs/>
          <w:sz w:val="22"/>
          <w:szCs w:val="22"/>
        </w:rPr>
        <w:t>фамусовщины</w:t>
      </w:r>
      <w:proofErr w:type="spellEnd"/>
      <w:r>
        <w:rPr>
          <w:iCs/>
          <w:sz w:val="22"/>
          <w:szCs w:val="22"/>
        </w:rPr>
        <w:t>.</w:t>
      </w:r>
    </w:p>
    <w:p w:rsidR="008B768C" w:rsidRPr="00380F1E" w:rsidRDefault="008B768C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Мастерство </w:t>
      </w:r>
      <w:proofErr w:type="spellStart"/>
      <w:r>
        <w:rPr>
          <w:iCs/>
          <w:sz w:val="22"/>
          <w:szCs w:val="22"/>
        </w:rPr>
        <w:t>Грибоедова</w:t>
      </w:r>
      <w:proofErr w:type="spellEnd"/>
      <w:r>
        <w:rPr>
          <w:iCs/>
          <w:sz w:val="22"/>
          <w:szCs w:val="22"/>
        </w:rPr>
        <w:t xml:space="preserve"> в обрисовке характера и в развитии действия, развитие реалистических тенденций. "Горе от ума" на современной сцене, в том числе и национальной.</w:t>
      </w:r>
    </w:p>
    <w:p w:rsidR="008B768C" w:rsidRDefault="008B768C" w:rsidP="00EB51AC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EB51AC">
        <w:rPr>
          <w:sz w:val="22"/>
          <w:szCs w:val="22"/>
        </w:rPr>
        <w:lastRenderedPageBreak/>
        <w:t xml:space="preserve">Критика о комедии </w:t>
      </w:r>
      <w:r w:rsidRPr="00EB51AC">
        <w:rPr>
          <w:b/>
          <w:i/>
          <w:iCs/>
          <w:sz w:val="22"/>
          <w:szCs w:val="22"/>
        </w:rPr>
        <w:t>(И. А. Гончаров.</w:t>
      </w:r>
      <w:proofErr w:type="gramEnd"/>
      <w:r w:rsidRPr="00EB51AC">
        <w:rPr>
          <w:b/>
          <w:i/>
          <w:iCs/>
          <w:sz w:val="22"/>
          <w:szCs w:val="22"/>
        </w:rPr>
        <w:t xml:space="preserve"> </w:t>
      </w:r>
      <w:proofErr w:type="gramStart"/>
      <w:r w:rsidRPr="00EB51AC">
        <w:rPr>
          <w:b/>
          <w:i/>
          <w:iCs/>
          <w:sz w:val="22"/>
          <w:szCs w:val="22"/>
        </w:rPr>
        <w:t>«</w:t>
      </w:r>
      <w:proofErr w:type="spellStart"/>
      <w:r w:rsidRPr="00EB51AC">
        <w:rPr>
          <w:b/>
          <w:i/>
          <w:iCs/>
          <w:sz w:val="22"/>
          <w:szCs w:val="22"/>
        </w:rPr>
        <w:t>Мильон</w:t>
      </w:r>
      <w:proofErr w:type="spellEnd"/>
      <w:r w:rsidRPr="00EB51AC">
        <w:rPr>
          <w:b/>
          <w:i/>
          <w:iCs/>
          <w:sz w:val="22"/>
          <w:szCs w:val="22"/>
        </w:rPr>
        <w:t xml:space="preserve"> терзаний»)</w:t>
      </w:r>
      <w:r w:rsidRPr="00EB51AC">
        <w:rPr>
          <w:i/>
          <w:iCs/>
          <w:sz w:val="22"/>
          <w:szCs w:val="22"/>
        </w:rPr>
        <w:t xml:space="preserve">. </w:t>
      </w:r>
      <w:proofErr w:type="gramEnd"/>
    </w:p>
    <w:p w:rsidR="008B768C" w:rsidRDefault="008B768C" w:rsidP="00EB51A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Теория литературы. Идейное содержание художественного произведения. Значение общественной позиции автора в литературном произведении. Развитие понятия о литературном характере.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Александр Сергеевич Пушкин.</w:t>
      </w:r>
      <w:r>
        <w:rPr>
          <w:spacing w:val="-5"/>
          <w:sz w:val="22"/>
          <w:szCs w:val="22"/>
        </w:rPr>
        <w:t xml:space="preserve"> Жизнь и творчество. </w:t>
      </w:r>
      <w:r>
        <w:rPr>
          <w:sz w:val="22"/>
          <w:szCs w:val="22"/>
        </w:rPr>
        <w:t xml:space="preserve">(Обзор.) </w:t>
      </w:r>
    </w:p>
    <w:p w:rsidR="008B768C" w:rsidRDefault="008B768C">
      <w:pPr>
        <w:ind w:firstLine="709"/>
        <w:jc w:val="both"/>
        <w:rPr>
          <w:b/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 xml:space="preserve">Стихотворения </w:t>
      </w:r>
      <w:r>
        <w:rPr>
          <w:b/>
          <w:i/>
          <w:iCs/>
          <w:sz w:val="22"/>
          <w:szCs w:val="22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Поэма </w:t>
      </w:r>
      <w:r>
        <w:rPr>
          <w:b/>
          <w:i/>
          <w:iCs/>
          <w:sz w:val="22"/>
          <w:szCs w:val="22"/>
        </w:rPr>
        <w:t>«Цыганы».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Основные этапы творческого пути Пушкина. Вольнолюбивые мотивы в лирике, политические эпиграммы.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Южная ссылка.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Михайловский период.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Возвращение из ссылки.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Болдинская осень.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«Евгений Онегин».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Обзор содержания. «Евгений Оне</w:t>
      </w:r>
      <w:r>
        <w:rPr>
          <w:sz w:val="22"/>
          <w:szCs w:val="22"/>
        </w:rPr>
        <w:softHyphen/>
        <w:t>гин» — роман в стихах. Творческая история. Образы глав</w:t>
      </w:r>
      <w:r>
        <w:rPr>
          <w:sz w:val="22"/>
          <w:szCs w:val="22"/>
        </w:rPr>
        <w:softHyphen/>
        <w:t>ных героев. Основная сюжетная линия и лирические от</w:t>
      </w:r>
      <w:r>
        <w:rPr>
          <w:sz w:val="22"/>
          <w:szCs w:val="22"/>
        </w:rPr>
        <w:softHyphen/>
        <w:t>ступления.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Онегинская</w:t>
      </w:r>
      <w:proofErr w:type="spellEnd"/>
      <w:r>
        <w:rPr>
          <w:sz w:val="22"/>
          <w:szCs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rPr>
          <w:sz w:val="22"/>
          <w:szCs w:val="22"/>
        </w:rPr>
        <w:t>Типическое</w:t>
      </w:r>
      <w:proofErr w:type="gramEnd"/>
      <w:r>
        <w:rPr>
          <w:sz w:val="22"/>
          <w:szCs w:val="22"/>
        </w:rPr>
        <w:t xml:space="preserve"> и индивидуальное в судьбах Ленского и Оне</w:t>
      </w:r>
      <w:r>
        <w:rPr>
          <w:sz w:val="22"/>
          <w:szCs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>
        <w:rPr>
          <w:sz w:val="22"/>
          <w:szCs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века; писательские оценки).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i/>
          <w:iCs/>
          <w:spacing w:val="-2"/>
          <w:sz w:val="22"/>
          <w:szCs w:val="22"/>
        </w:rPr>
        <w:t>«Моцарт и Сальери».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Проблема «гения и злодейства». </w:t>
      </w:r>
      <w:r>
        <w:rPr>
          <w:sz w:val="22"/>
          <w:szCs w:val="22"/>
        </w:rPr>
        <w:t>Трагедийное начало «Моцарта и Сальери». Два типа миро</w:t>
      </w:r>
      <w:r>
        <w:rPr>
          <w:sz w:val="22"/>
          <w:szCs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B768C" w:rsidRDefault="008B768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Теория литературы. Роман в стихах (начальные пред</w:t>
      </w:r>
      <w:r>
        <w:rPr>
          <w:i/>
          <w:sz w:val="22"/>
          <w:szCs w:val="22"/>
        </w:rPr>
        <w:softHyphen/>
        <w:t>ставления). Реализм (развитие понятия). Трагедия как жанр драмы (развитие понятия).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Михаил Юрьевич Лермонтов.</w:t>
      </w:r>
      <w:r>
        <w:rPr>
          <w:spacing w:val="-4"/>
          <w:sz w:val="22"/>
          <w:szCs w:val="22"/>
        </w:rPr>
        <w:t xml:space="preserve"> Жизнь и творчество. </w:t>
      </w:r>
      <w:r>
        <w:rPr>
          <w:sz w:val="22"/>
          <w:szCs w:val="22"/>
        </w:rPr>
        <w:t>(Обзор.)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«Герой нашего времени».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Обзор содержания. «Герой на</w:t>
      </w:r>
      <w:r>
        <w:rPr>
          <w:sz w:val="22"/>
          <w:szCs w:val="22"/>
        </w:rPr>
        <w:softHyphen/>
        <w:t>шего времени» — первый психологический роман в рус</w:t>
      </w:r>
      <w:r>
        <w:rPr>
          <w:sz w:val="22"/>
          <w:szCs w:val="22"/>
        </w:rPr>
        <w:softHyphen/>
        <w:t>ской литературе, роман о незаурядной личности. Главные и второстепенные герои.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композиции. Печорин — «самый любопыт</w:t>
      </w:r>
      <w:r>
        <w:rPr>
          <w:sz w:val="22"/>
          <w:szCs w:val="22"/>
        </w:rPr>
        <w:softHyphen/>
        <w:t>ный предмет своих наблюдений» (В. Г. Белинский).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Печорин и Максим </w:t>
      </w:r>
      <w:proofErr w:type="spellStart"/>
      <w:r>
        <w:rPr>
          <w:sz w:val="22"/>
          <w:szCs w:val="22"/>
        </w:rPr>
        <w:t>Максимыч</w:t>
      </w:r>
      <w:proofErr w:type="spellEnd"/>
      <w:r>
        <w:rPr>
          <w:sz w:val="22"/>
          <w:szCs w:val="22"/>
        </w:rPr>
        <w:t xml:space="preserve">. Печорин и доктор Вернер. Печорин и Грушницкий. Печорин и Вера. Печорин и Мери. Печорин и «ундина». Повесть </w:t>
      </w:r>
      <w:r>
        <w:rPr>
          <w:b/>
          <w:i/>
          <w:iCs/>
          <w:sz w:val="22"/>
          <w:szCs w:val="22"/>
        </w:rPr>
        <w:t>«Фаталист»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и ее философско-композиционное значение. Споры о романтиз</w:t>
      </w:r>
      <w:r>
        <w:rPr>
          <w:sz w:val="22"/>
          <w:szCs w:val="22"/>
        </w:rPr>
        <w:softHyphen/>
        <w:t>ме и реализме романа. Поэзия Лермонтова и «Герой наше</w:t>
      </w:r>
      <w:r>
        <w:rPr>
          <w:sz w:val="22"/>
          <w:szCs w:val="22"/>
        </w:rPr>
        <w:softHyphen/>
        <w:t>го времени» в критике В. Г. Белинского.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мотивы лирики. </w:t>
      </w:r>
      <w:proofErr w:type="gramStart"/>
      <w:r>
        <w:rPr>
          <w:b/>
          <w:i/>
          <w:iCs/>
          <w:sz w:val="22"/>
          <w:szCs w:val="22"/>
        </w:rPr>
        <w:t>«Смерть Поэта», «Парус», «И скучно и грустно», «Дума», «Поэт», «Родина», «Про</w:t>
      </w:r>
      <w:r>
        <w:rPr>
          <w:b/>
          <w:i/>
          <w:iCs/>
          <w:sz w:val="22"/>
          <w:szCs w:val="22"/>
        </w:rPr>
        <w:softHyphen/>
        <w:t>рок», «Нет, не тебя так пылко я люблю...».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Пафос вольности, чувство одиночества, тема любви, поэта и поэзии.</w:t>
      </w:r>
    </w:p>
    <w:p w:rsidR="008B768C" w:rsidRDefault="008B768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Теория литературы. Понятие о романтизме (закреп</w:t>
      </w:r>
      <w:r>
        <w:rPr>
          <w:i/>
          <w:sz w:val="22"/>
          <w:szCs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i/>
          <w:sz w:val="22"/>
          <w:szCs w:val="22"/>
        </w:rPr>
        <w:softHyphen/>
        <w:t>чальные представления).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Николай Васильевич Гоголь.</w:t>
      </w:r>
      <w:r>
        <w:rPr>
          <w:spacing w:val="-3"/>
          <w:sz w:val="22"/>
          <w:szCs w:val="22"/>
        </w:rPr>
        <w:t xml:space="preserve"> Жизнь и творчество. </w:t>
      </w:r>
      <w:r>
        <w:rPr>
          <w:sz w:val="22"/>
          <w:szCs w:val="22"/>
        </w:rPr>
        <w:t>(Обзор)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 w:rsidRPr="00571D02">
        <w:rPr>
          <w:b/>
          <w:sz w:val="22"/>
          <w:szCs w:val="22"/>
        </w:rPr>
        <w:t>"Ревизор"</w:t>
      </w:r>
      <w:r>
        <w:rPr>
          <w:sz w:val="22"/>
          <w:szCs w:val="22"/>
        </w:rPr>
        <w:t xml:space="preserve"> - бессмертное произведение Гоголя.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«Мертвые души»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— история создания. Смысл названия поэмы. Система образов. Мертвые и живые души. Чичи</w:t>
      </w:r>
      <w:r>
        <w:rPr>
          <w:sz w:val="22"/>
          <w:szCs w:val="22"/>
        </w:rPr>
        <w:softHyphen/>
        <w:t>ков — «приобретатель», новый герой эпохи.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rPr>
          <w:sz w:val="22"/>
          <w:szCs w:val="22"/>
        </w:rPr>
        <w:softHyphen/>
        <w:t>шенности поэмы. Чичиков как антигерой. Эволюция Чи</w:t>
      </w:r>
      <w:r>
        <w:rPr>
          <w:sz w:val="22"/>
          <w:szCs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rPr>
          <w:sz w:val="22"/>
          <w:szCs w:val="22"/>
        </w:rPr>
        <w:softHyphen/>
        <w:t>ского.</w:t>
      </w:r>
    </w:p>
    <w:p w:rsidR="008B768C" w:rsidRDefault="008B768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i/>
          <w:sz w:val="22"/>
          <w:szCs w:val="22"/>
        </w:rPr>
        <w:t>видах</w:t>
      </w:r>
      <w:proofErr w:type="gramEnd"/>
      <w:r>
        <w:rPr>
          <w:i/>
          <w:sz w:val="22"/>
          <w:szCs w:val="22"/>
        </w:rPr>
        <w:t>: сатире, юморе, иронии, сарказме. Характер ко</w:t>
      </w:r>
      <w:r>
        <w:rPr>
          <w:i/>
          <w:sz w:val="22"/>
          <w:szCs w:val="22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i/>
          <w:sz w:val="22"/>
          <w:szCs w:val="22"/>
        </w:rPr>
        <w:t>издевка</w:t>
      </w:r>
      <w:proofErr w:type="gramEnd"/>
      <w:r>
        <w:rPr>
          <w:i/>
          <w:sz w:val="22"/>
          <w:szCs w:val="22"/>
        </w:rPr>
        <w:t xml:space="preserve">, беззлобное </w:t>
      </w:r>
      <w:proofErr w:type="spellStart"/>
      <w:r>
        <w:rPr>
          <w:i/>
          <w:sz w:val="22"/>
          <w:szCs w:val="22"/>
        </w:rPr>
        <w:t>комикование</w:t>
      </w:r>
      <w:proofErr w:type="spellEnd"/>
      <w:r>
        <w:rPr>
          <w:i/>
          <w:sz w:val="22"/>
          <w:szCs w:val="22"/>
        </w:rPr>
        <w:t>, дружеский смех (развитие представлений).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 w:rsidRPr="00571D02">
        <w:rPr>
          <w:sz w:val="22"/>
          <w:szCs w:val="22"/>
        </w:rPr>
        <w:t>Для самостоятельного чтения.</w:t>
      </w:r>
      <w:r>
        <w:rPr>
          <w:sz w:val="22"/>
          <w:szCs w:val="22"/>
        </w:rPr>
        <w:t xml:space="preserve"> "Портрет", "Нос".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Теория литературы. Развитие понятия о повести как жанре прозы.</w:t>
      </w:r>
    </w:p>
    <w:p w:rsidR="008B768C" w:rsidRPr="00571D02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А.И.Герцен "Былое и думы".</w:t>
      </w:r>
    </w:p>
    <w:p w:rsidR="008B768C" w:rsidRDefault="008B768C">
      <w:pPr>
        <w:ind w:firstLine="709"/>
        <w:jc w:val="both"/>
        <w:rPr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Александр  Николаевич Островский.</w:t>
      </w:r>
      <w:r>
        <w:rPr>
          <w:spacing w:val="-1"/>
          <w:sz w:val="22"/>
          <w:szCs w:val="22"/>
        </w:rPr>
        <w:t xml:space="preserve">  Слово о писателе.</w:t>
      </w:r>
    </w:p>
    <w:p w:rsidR="008B768C" w:rsidRDefault="008B768C" w:rsidP="00FC4DCE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«Снегурочка</w:t>
      </w:r>
      <w:proofErr w:type="gramStart"/>
      <w:r>
        <w:rPr>
          <w:b/>
          <w:i/>
          <w:iCs/>
          <w:sz w:val="22"/>
          <w:szCs w:val="22"/>
        </w:rPr>
        <w:t>»-</w:t>
      </w:r>
      <w:proofErr w:type="gramEnd"/>
      <w:r>
        <w:rPr>
          <w:b/>
          <w:i/>
          <w:iCs/>
          <w:sz w:val="22"/>
          <w:szCs w:val="22"/>
        </w:rPr>
        <w:t>пьеса-сказка.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Федор Михайлович Достоевский.</w:t>
      </w:r>
      <w:r>
        <w:rPr>
          <w:sz w:val="22"/>
          <w:szCs w:val="22"/>
        </w:rPr>
        <w:t xml:space="preserve"> Слово о писателе.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«Белые ночи».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Тип «петербургского мечтателя» — жад</w:t>
      </w:r>
      <w:r>
        <w:rPr>
          <w:sz w:val="22"/>
          <w:szCs w:val="22"/>
        </w:rPr>
        <w:softHyphen/>
        <w:t>ного к жизни и одновременно нежного, доброго, несчаст</w:t>
      </w:r>
      <w:r>
        <w:rPr>
          <w:sz w:val="22"/>
          <w:szCs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>
        <w:rPr>
          <w:sz w:val="22"/>
          <w:szCs w:val="22"/>
        </w:rPr>
        <w:softHyphen/>
        <w:t>ности» в понимании Достоевского.</w:t>
      </w:r>
    </w:p>
    <w:p w:rsidR="008B768C" w:rsidRDefault="008B768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Теория   литературы. Повесть (развитие понятия).</w:t>
      </w:r>
    </w:p>
    <w:p w:rsidR="008B768C" w:rsidRDefault="008B768C">
      <w:pPr>
        <w:ind w:firstLine="709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ЗАРУБЕЖНАЯ  ЛИТЕРАТУРА 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Эсхил "Прикованный Прометей"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Театр в Древней Греции. Античная трагедия. Мифологическая основа трагедии Эсхила. Её монументальность и патетика. Тема рока. </w:t>
      </w:r>
      <w:proofErr w:type="gramStart"/>
      <w:r>
        <w:rPr>
          <w:sz w:val="22"/>
          <w:szCs w:val="22"/>
        </w:rPr>
        <w:t>Гуманистические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свершениятитана</w:t>
      </w:r>
      <w:proofErr w:type="spellEnd"/>
      <w:r>
        <w:rPr>
          <w:sz w:val="22"/>
          <w:szCs w:val="22"/>
        </w:rPr>
        <w:t xml:space="preserve"> Прометея. Утверждение в трагедии идеи активного протеста против тирании и деспотизма. Современное звучание трагедии.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Дж. Боккаччо "Декамерон"</w:t>
      </w:r>
    </w:p>
    <w:p w:rsidR="008B768C" w:rsidRPr="00FC4DCE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Гуманизм эпохи Возрождения, изображение человека в свете его идей. Структура "Декамерона". Критика средневековых устоев жизни, свободомыслие, чувственная раскованность. Многообразие характеров, мастерство повествования.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Уильям Шекспир.</w:t>
      </w:r>
      <w:r>
        <w:rPr>
          <w:sz w:val="22"/>
          <w:szCs w:val="22"/>
        </w:rPr>
        <w:t xml:space="preserve"> Краткие сведения о жизни и творче</w:t>
      </w:r>
      <w:r>
        <w:rPr>
          <w:sz w:val="22"/>
          <w:szCs w:val="22"/>
        </w:rPr>
        <w:softHyphen/>
        <w:t>стве Шекспира. Характеристики гуманизма эпохи Возрож</w:t>
      </w:r>
      <w:r>
        <w:rPr>
          <w:sz w:val="22"/>
          <w:szCs w:val="22"/>
        </w:rPr>
        <w:softHyphen/>
        <w:t>дения.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i/>
          <w:iCs/>
          <w:sz w:val="22"/>
          <w:szCs w:val="22"/>
        </w:rPr>
        <w:t>«Гамлет»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(обзор с чтением отдельных сцен по выбо</w:t>
      </w:r>
      <w:r>
        <w:rPr>
          <w:sz w:val="22"/>
          <w:szCs w:val="22"/>
        </w:rPr>
        <w:softHyphen/>
        <w:t>ру учителя, например: монологи Гамлета из сцены пя</w:t>
      </w:r>
      <w:r>
        <w:rPr>
          <w:sz w:val="22"/>
          <w:szCs w:val="22"/>
        </w:rPr>
        <w:softHyphen/>
        <w:t>той  (1-й акт), сцены первой (3-й акт),  сцены четвертой</w:t>
      </w:r>
      <w:proofErr w:type="gramEnd"/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(4-й акт). «Гамлет» — «пьеса на все века» (А. </w:t>
      </w:r>
      <w:proofErr w:type="spellStart"/>
      <w:r>
        <w:rPr>
          <w:sz w:val="22"/>
          <w:szCs w:val="22"/>
        </w:rPr>
        <w:t>Аникст</w:t>
      </w:r>
      <w:proofErr w:type="spellEnd"/>
      <w:r>
        <w:rPr>
          <w:sz w:val="22"/>
          <w:szCs w:val="22"/>
        </w:rPr>
        <w:t>). Общечеловеческое значение героев Шекспира. Образ Гам</w:t>
      </w:r>
      <w:r>
        <w:rPr>
          <w:sz w:val="22"/>
          <w:szCs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rPr>
          <w:sz w:val="22"/>
          <w:szCs w:val="22"/>
        </w:rPr>
        <w:softHyphen/>
        <w:t>тературы. Шекспир и русская литература.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Теория литературы. Трагедия как драматический жанр (углубление понятия).</w:t>
      </w:r>
    </w:p>
    <w:p w:rsidR="008B768C" w:rsidRDefault="008B768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Ж.-Б.Мольер "Мещанин во дворянстве"</w:t>
      </w:r>
    </w:p>
    <w:p w:rsidR="008B768C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Мольер как создатель "высокой комедии" классицизма, связь с традициями Возрождения.</w:t>
      </w:r>
    </w:p>
    <w:p w:rsidR="008B768C" w:rsidRPr="00835FA3" w:rsidRDefault="008B76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Сатирическое изображение аристократии в пьесе, насмешки над </w:t>
      </w:r>
      <w:proofErr w:type="spellStart"/>
      <w:r>
        <w:rPr>
          <w:sz w:val="22"/>
          <w:szCs w:val="22"/>
        </w:rPr>
        <w:t>псевдодворянскими</w:t>
      </w:r>
      <w:proofErr w:type="spellEnd"/>
      <w:r>
        <w:rPr>
          <w:sz w:val="22"/>
          <w:szCs w:val="22"/>
        </w:rPr>
        <w:t xml:space="preserve"> амбициями буржуа Журдена. Характер героя, его </w:t>
      </w:r>
      <w:proofErr w:type="spellStart"/>
      <w:r>
        <w:rPr>
          <w:sz w:val="22"/>
          <w:szCs w:val="22"/>
        </w:rPr>
        <w:t>неодномерность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Клеонт</w:t>
      </w:r>
      <w:proofErr w:type="spellEnd"/>
      <w:r>
        <w:rPr>
          <w:sz w:val="22"/>
          <w:szCs w:val="22"/>
        </w:rPr>
        <w:t xml:space="preserve"> - защитник человеческого достоинства независимо от сословной принадлежности или имущественного состояния.</w:t>
      </w:r>
    </w:p>
    <w:p w:rsidR="008B768C" w:rsidRDefault="008B768C">
      <w:pPr>
        <w:jc w:val="center"/>
        <w:rPr>
          <w:b/>
        </w:rPr>
      </w:pPr>
      <w:r>
        <w:rPr>
          <w:b/>
        </w:rPr>
        <w:t>Список произведений для заучивания наизусть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Слово о полку Игореве (Вступление или «Плач Ярославны»).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М.В. Ломоносов. </w:t>
      </w:r>
      <w:proofErr w:type="gramStart"/>
      <w:r>
        <w:rPr>
          <w:sz w:val="22"/>
          <w:szCs w:val="22"/>
        </w:rPr>
        <w:t>Вечерние размышления о Божием величие при случае великого северного сияния (отрывок).</w:t>
      </w:r>
      <w:proofErr w:type="gramEnd"/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Г.Р. Державин. Властителям и судиям. Памятник (на выбор).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Н.М. Карамзин. Осень.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А.С. Грибоедов " Горе от ума" (один из монологов Чацкого, один из монологов Фамусова).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А.С. Пушкин "К Чаадаеву", "Пророк", «Я вас любил…», «Евгений Онегин» (не менее двух отрывков)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М.Ю. Лермонтов "Смерть поэта", "Дума" (отрывок).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Н.В.Гоголь "Мёртвые души" (отрывок).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Один-два стихотворения современных поэтов.</w:t>
      </w:r>
    </w:p>
    <w:p w:rsidR="008B768C" w:rsidRDefault="008B768C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 литературы для самостоятельного чтения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Ч.Т.Айтматов </w:t>
      </w:r>
      <w:proofErr w:type="spellStart"/>
      <w:r>
        <w:rPr>
          <w:sz w:val="22"/>
          <w:szCs w:val="22"/>
        </w:rPr>
        <w:t>Джамиля</w:t>
      </w:r>
      <w:proofErr w:type="spellEnd"/>
      <w:r>
        <w:rPr>
          <w:sz w:val="22"/>
          <w:szCs w:val="22"/>
        </w:rPr>
        <w:t>"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В.В.Быков "Альпийская баллада"</w:t>
      </w:r>
      <w:proofErr w:type="gramStart"/>
      <w:r>
        <w:rPr>
          <w:sz w:val="22"/>
          <w:szCs w:val="22"/>
        </w:rPr>
        <w:t>."</w:t>
      </w:r>
      <w:proofErr w:type="gramEnd"/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Стихи воинов, павших на фронтах Великой Отечественной войны.</w:t>
      </w:r>
    </w:p>
    <w:p w:rsidR="008B768C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>Избранные стихи М.А.Дудина, С.С.Орлова, Н.А.Заболоцкого, Н.М.Рубцова, Р.Гамзатова и др.</w:t>
      </w:r>
    </w:p>
    <w:p w:rsidR="008B768C" w:rsidRPr="0022618A" w:rsidRDefault="008B76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А.Г.Алексин "А тем временем где-то". </w:t>
      </w:r>
    </w:p>
    <w:p w:rsidR="008B768C" w:rsidRDefault="008B768C">
      <w:pPr>
        <w:jc w:val="both"/>
        <w:rPr>
          <w:sz w:val="32"/>
          <w:szCs w:val="32"/>
        </w:rPr>
      </w:pPr>
    </w:p>
    <w:p w:rsidR="008B768C" w:rsidRDefault="008B7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по литературе</w:t>
      </w:r>
    </w:p>
    <w:p w:rsidR="008B768C" w:rsidRDefault="008B7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класс </w:t>
      </w:r>
    </w:p>
    <w:p w:rsidR="008B768C" w:rsidRDefault="008B7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(102 часа)</w:t>
      </w:r>
    </w:p>
    <w:p w:rsidR="008B768C" w:rsidRDefault="008B768C">
      <w:pPr>
        <w:jc w:val="center"/>
        <w:rPr>
          <w:b/>
          <w:sz w:val="32"/>
          <w:szCs w:val="3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097"/>
        <w:gridCol w:w="857"/>
        <w:gridCol w:w="4394"/>
        <w:gridCol w:w="4111"/>
      </w:tblGrid>
      <w:tr w:rsidR="008B768C" w:rsidRPr="0051323A" w:rsidTr="00B85784">
        <w:tc>
          <w:tcPr>
            <w:tcW w:w="817" w:type="dxa"/>
          </w:tcPr>
          <w:p w:rsidR="008B768C" w:rsidRPr="0051323A" w:rsidRDefault="008B768C" w:rsidP="0051323A">
            <w:pPr>
              <w:snapToGrid w:val="0"/>
              <w:jc w:val="center"/>
              <w:rPr>
                <w:b/>
              </w:rPr>
            </w:pPr>
            <w:r w:rsidRPr="0051323A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5097" w:type="dxa"/>
          </w:tcPr>
          <w:p w:rsidR="008B768C" w:rsidRPr="0051323A" w:rsidRDefault="008B768C" w:rsidP="0051323A">
            <w:pPr>
              <w:snapToGrid w:val="0"/>
              <w:jc w:val="center"/>
              <w:rPr>
                <w:b/>
              </w:rPr>
            </w:pPr>
            <w:r w:rsidRPr="0051323A">
              <w:rPr>
                <w:b/>
                <w:sz w:val="22"/>
                <w:szCs w:val="22"/>
              </w:rPr>
              <w:t xml:space="preserve">Тема урока. </w:t>
            </w:r>
          </w:p>
          <w:p w:rsidR="008B768C" w:rsidRPr="0051323A" w:rsidRDefault="008B768C" w:rsidP="0051323A">
            <w:pPr>
              <w:jc w:val="center"/>
              <w:rPr>
                <w:b/>
              </w:rPr>
            </w:pPr>
            <w:r w:rsidRPr="0051323A">
              <w:rPr>
                <w:b/>
                <w:sz w:val="22"/>
                <w:szCs w:val="22"/>
              </w:rPr>
              <w:t>Основное содержание.</w:t>
            </w:r>
          </w:p>
        </w:tc>
        <w:tc>
          <w:tcPr>
            <w:tcW w:w="857" w:type="dxa"/>
          </w:tcPr>
          <w:p w:rsidR="008B768C" w:rsidRPr="0051323A" w:rsidRDefault="008B768C" w:rsidP="0051323A">
            <w:pPr>
              <w:snapToGrid w:val="0"/>
              <w:jc w:val="center"/>
              <w:rPr>
                <w:b/>
              </w:rPr>
            </w:pPr>
            <w:r w:rsidRPr="0051323A">
              <w:rPr>
                <w:b/>
                <w:sz w:val="22"/>
                <w:szCs w:val="22"/>
              </w:rPr>
              <w:t>Кол-во</w:t>
            </w:r>
          </w:p>
          <w:p w:rsidR="008B768C" w:rsidRPr="0051323A" w:rsidRDefault="008B768C" w:rsidP="0051323A">
            <w:pPr>
              <w:jc w:val="center"/>
              <w:rPr>
                <w:b/>
              </w:rPr>
            </w:pPr>
            <w:r w:rsidRPr="0051323A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4394" w:type="dxa"/>
          </w:tcPr>
          <w:p w:rsidR="008B768C" w:rsidRPr="0051323A" w:rsidRDefault="008B768C" w:rsidP="0051323A">
            <w:pPr>
              <w:snapToGrid w:val="0"/>
              <w:jc w:val="center"/>
              <w:rPr>
                <w:b/>
              </w:rPr>
            </w:pPr>
            <w:r w:rsidRPr="0051323A">
              <w:rPr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4111" w:type="dxa"/>
          </w:tcPr>
          <w:p w:rsidR="008B768C" w:rsidRPr="0051323A" w:rsidRDefault="008B768C" w:rsidP="0051323A">
            <w:pPr>
              <w:snapToGrid w:val="0"/>
              <w:jc w:val="center"/>
              <w:rPr>
                <w:b/>
              </w:rPr>
            </w:pPr>
            <w:r w:rsidRPr="0051323A">
              <w:rPr>
                <w:b/>
                <w:sz w:val="22"/>
                <w:szCs w:val="22"/>
              </w:rPr>
              <w:t>Формы и виды контроля</w:t>
            </w:r>
          </w:p>
          <w:p w:rsidR="008B768C" w:rsidRPr="0051323A" w:rsidRDefault="008B768C" w:rsidP="0051323A">
            <w:pPr>
              <w:jc w:val="right"/>
              <w:rPr>
                <w:b/>
              </w:rPr>
            </w:pPr>
          </w:p>
        </w:tc>
      </w:tr>
      <w:tr w:rsidR="008B768C" w:rsidRPr="0051323A" w:rsidTr="00B85784">
        <w:tc>
          <w:tcPr>
            <w:tcW w:w="817" w:type="dxa"/>
          </w:tcPr>
          <w:p w:rsidR="008B768C" w:rsidRPr="0051323A" w:rsidRDefault="008B768C" w:rsidP="0051323A">
            <w:pPr>
              <w:snapToGrid w:val="0"/>
            </w:pPr>
            <w:r w:rsidRPr="0051323A">
              <w:rPr>
                <w:sz w:val="22"/>
                <w:szCs w:val="22"/>
              </w:rPr>
              <w:t>1</w:t>
            </w:r>
            <w:r w:rsidR="000532E5">
              <w:rPr>
                <w:sz w:val="22"/>
                <w:szCs w:val="22"/>
              </w:rPr>
              <w:t>.</w:t>
            </w:r>
          </w:p>
          <w:p w:rsidR="008B768C" w:rsidRPr="0051323A" w:rsidRDefault="008B768C" w:rsidP="0051323A"/>
        </w:tc>
        <w:tc>
          <w:tcPr>
            <w:tcW w:w="5097" w:type="dxa"/>
          </w:tcPr>
          <w:p w:rsidR="008B768C" w:rsidRPr="0051323A" w:rsidRDefault="008B768C" w:rsidP="0051323A">
            <w:pPr>
              <w:snapToGrid w:val="0"/>
            </w:pPr>
            <w:r w:rsidRPr="0051323A">
              <w:rPr>
                <w:b/>
                <w:sz w:val="22"/>
                <w:szCs w:val="22"/>
              </w:rPr>
              <w:t>Введение.</w:t>
            </w:r>
            <w:r w:rsidRPr="0051323A">
              <w:rPr>
                <w:sz w:val="22"/>
                <w:szCs w:val="22"/>
              </w:rPr>
              <w:t xml:space="preserve"> </w:t>
            </w:r>
          </w:p>
          <w:p w:rsidR="008B768C" w:rsidRPr="0051323A" w:rsidRDefault="008B768C" w:rsidP="0051323A">
            <w:r>
              <w:rPr>
                <w:sz w:val="22"/>
                <w:szCs w:val="22"/>
              </w:rPr>
              <w:t>Великая сила литературы.</w:t>
            </w:r>
          </w:p>
        </w:tc>
        <w:tc>
          <w:tcPr>
            <w:tcW w:w="857" w:type="dxa"/>
          </w:tcPr>
          <w:p w:rsidR="008B768C" w:rsidRPr="0051323A" w:rsidRDefault="008B768C" w:rsidP="0051323A">
            <w:pPr>
              <w:snapToGrid w:val="0"/>
              <w:jc w:val="center"/>
            </w:pPr>
            <w:r w:rsidRPr="0051323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</w:tcPr>
          <w:p w:rsidR="008B768C" w:rsidRPr="0051323A" w:rsidRDefault="008B768C" w:rsidP="0051323A">
            <w:pPr>
              <w:snapToGrid w:val="0"/>
              <w:jc w:val="both"/>
            </w:pPr>
            <w:r w:rsidRPr="0051323A">
              <w:rPr>
                <w:i/>
                <w:sz w:val="22"/>
                <w:szCs w:val="22"/>
              </w:rPr>
              <w:t>Знать</w:t>
            </w:r>
            <w:r w:rsidRPr="0051323A">
              <w:rPr>
                <w:sz w:val="22"/>
                <w:szCs w:val="22"/>
              </w:rPr>
              <w:t xml:space="preserve"> образную природу словесного искусства, роль литературы в общественной и культурной жизни. </w:t>
            </w:r>
          </w:p>
          <w:p w:rsidR="008B768C" w:rsidRPr="0051323A" w:rsidRDefault="008B768C" w:rsidP="0051323A">
            <w:pPr>
              <w:jc w:val="both"/>
            </w:pPr>
            <w:r w:rsidRPr="0051323A">
              <w:rPr>
                <w:i/>
                <w:sz w:val="22"/>
                <w:szCs w:val="22"/>
              </w:rPr>
              <w:t>Уметь</w:t>
            </w:r>
            <w:r w:rsidRPr="0051323A">
              <w:rPr>
                <w:sz w:val="22"/>
                <w:szCs w:val="22"/>
              </w:rPr>
              <w:t xml:space="preserve">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4111" w:type="dxa"/>
          </w:tcPr>
          <w:p w:rsidR="008B768C" w:rsidRPr="0051323A" w:rsidRDefault="008B768C" w:rsidP="0051323A">
            <w:pPr>
              <w:snapToGrid w:val="0"/>
              <w:jc w:val="both"/>
            </w:pPr>
            <w:r w:rsidRPr="0051323A">
              <w:rPr>
                <w:sz w:val="22"/>
                <w:szCs w:val="22"/>
              </w:rPr>
              <w:t>- Чтение и анализ высказывания историка Ключевского: «Человек – главный предмет искусства</w:t>
            </w:r>
            <w:proofErr w:type="gramStart"/>
            <w:r w:rsidRPr="0051323A">
              <w:rPr>
                <w:sz w:val="22"/>
                <w:szCs w:val="22"/>
              </w:rPr>
              <w:t>..»</w:t>
            </w:r>
            <w:proofErr w:type="gramEnd"/>
          </w:p>
          <w:p w:rsidR="008B768C" w:rsidRPr="0051323A" w:rsidRDefault="008B768C" w:rsidP="0051323A">
            <w:pPr>
              <w:jc w:val="both"/>
            </w:pPr>
            <w:r w:rsidRPr="0051323A">
              <w:rPr>
                <w:sz w:val="22"/>
                <w:szCs w:val="22"/>
              </w:rPr>
              <w:t xml:space="preserve">- Ответ на основной вопрос: «Согласны ли вы с мнением Ключевского, что литература дает понимание себя»? </w:t>
            </w:r>
          </w:p>
        </w:tc>
      </w:tr>
      <w:tr w:rsidR="008B768C" w:rsidRPr="0051323A" w:rsidTr="00B85784">
        <w:tc>
          <w:tcPr>
            <w:tcW w:w="817" w:type="dxa"/>
          </w:tcPr>
          <w:p w:rsidR="008B768C" w:rsidRPr="0051323A" w:rsidRDefault="000532E5" w:rsidP="0051323A">
            <w:pPr>
              <w:snapToGrid w:val="0"/>
            </w:pPr>
            <w:r>
              <w:t>2.</w:t>
            </w:r>
          </w:p>
        </w:tc>
        <w:tc>
          <w:tcPr>
            <w:tcW w:w="5097" w:type="dxa"/>
          </w:tcPr>
          <w:p w:rsidR="008B768C" w:rsidRPr="000532E5" w:rsidRDefault="008B768C" w:rsidP="000532E5">
            <w:pPr>
              <w:snapToGrid w:val="0"/>
            </w:pPr>
            <w:r w:rsidRPr="0051323A">
              <w:rPr>
                <w:b/>
                <w:sz w:val="22"/>
                <w:szCs w:val="22"/>
              </w:rPr>
              <w:t>Древнерусская литература 11-1</w:t>
            </w:r>
            <w:r w:rsidR="000532E5">
              <w:rPr>
                <w:b/>
                <w:sz w:val="22"/>
                <w:szCs w:val="22"/>
              </w:rPr>
              <w:t>7</w:t>
            </w:r>
            <w:r w:rsidRPr="0051323A">
              <w:rPr>
                <w:b/>
                <w:sz w:val="22"/>
                <w:szCs w:val="22"/>
              </w:rPr>
              <w:t xml:space="preserve"> веков.</w:t>
            </w:r>
            <w:r w:rsidR="000532E5">
              <w:rPr>
                <w:b/>
                <w:sz w:val="22"/>
                <w:szCs w:val="22"/>
              </w:rPr>
              <w:t xml:space="preserve"> </w:t>
            </w:r>
            <w:r w:rsidR="000532E5">
              <w:rPr>
                <w:sz w:val="22"/>
                <w:szCs w:val="22"/>
              </w:rPr>
              <w:t>Жанры древнерусской литературы.</w:t>
            </w:r>
          </w:p>
        </w:tc>
        <w:tc>
          <w:tcPr>
            <w:tcW w:w="857" w:type="dxa"/>
          </w:tcPr>
          <w:p w:rsidR="008B768C" w:rsidRPr="0051323A" w:rsidRDefault="000532E5" w:rsidP="0051323A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8B768C" w:rsidRDefault="00411DF2" w:rsidP="0051323A">
            <w:pPr>
              <w:snapToGrid w:val="0"/>
              <w:jc w:val="both"/>
            </w:pPr>
            <w:r w:rsidRPr="00411DF2">
              <w:rPr>
                <w:sz w:val="22"/>
                <w:szCs w:val="22"/>
              </w:rPr>
              <w:t>Знать жанры древнерусской литературы</w:t>
            </w:r>
            <w:r>
              <w:rPr>
                <w:sz w:val="22"/>
                <w:szCs w:val="22"/>
              </w:rPr>
              <w:t>.</w:t>
            </w:r>
          </w:p>
          <w:p w:rsidR="00411DF2" w:rsidRDefault="00411DF2" w:rsidP="0051323A">
            <w:pPr>
              <w:snapToGrid w:val="0"/>
              <w:jc w:val="both"/>
            </w:pPr>
            <w:r>
              <w:rPr>
                <w:sz w:val="22"/>
                <w:szCs w:val="22"/>
              </w:rPr>
              <w:t>Уметь определять жанры древнерусской литературы</w:t>
            </w:r>
          </w:p>
          <w:p w:rsidR="00566D1E" w:rsidRDefault="00566D1E" w:rsidP="00566D1E">
            <w:pPr>
              <w:jc w:val="both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данный период развития литературы.</w:t>
            </w:r>
          </w:p>
          <w:p w:rsidR="00566D1E" w:rsidRPr="00411DF2" w:rsidRDefault="00566D1E" w:rsidP="0051323A">
            <w:pPr>
              <w:snapToGrid w:val="0"/>
              <w:jc w:val="both"/>
            </w:pPr>
          </w:p>
        </w:tc>
        <w:tc>
          <w:tcPr>
            <w:tcW w:w="4111" w:type="dxa"/>
          </w:tcPr>
          <w:p w:rsidR="008B768C" w:rsidRPr="0051323A" w:rsidRDefault="00410086" w:rsidP="00411DF2">
            <w:pPr>
              <w:jc w:val="both"/>
            </w:pPr>
            <w:r>
              <w:rPr>
                <w:sz w:val="22"/>
                <w:szCs w:val="22"/>
              </w:rPr>
              <w:t>Наизусть жанры древнерусской литературы</w:t>
            </w:r>
            <w:r w:rsidR="00411DF2">
              <w:rPr>
                <w:sz w:val="22"/>
                <w:szCs w:val="22"/>
              </w:rPr>
              <w:t xml:space="preserve"> </w:t>
            </w:r>
          </w:p>
        </w:tc>
      </w:tr>
      <w:tr w:rsidR="000532E5" w:rsidRPr="0051323A" w:rsidTr="00B85784">
        <w:tc>
          <w:tcPr>
            <w:tcW w:w="817" w:type="dxa"/>
          </w:tcPr>
          <w:p w:rsidR="000532E5" w:rsidRPr="0051323A" w:rsidRDefault="000532E5" w:rsidP="0051323A">
            <w:pPr>
              <w:snapToGrid w:val="0"/>
            </w:pPr>
            <w:r>
              <w:t>3.</w:t>
            </w:r>
          </w:p>
        </w:tc>
        <w:tc>
          <w:tcPr>
            <w:tcW w:w="5097" w:type="dxa"/>
          </w:tcPr>
          <w:p w:rsidR="000532E5" w:rsidRPr="000532E5" w:rsidRDefault="000532E5" w:rsidP="0051323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Древнерусская литература 11-12 веков. </w:t>
            </w:r>
            <w:r>
              <w:rPr>
                <w:sz w:val="22"/>
                <w:szCs w:val="22"/>
              </w:rPr>
              <w:t>«Повесть Временных лет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художественно-историческое произведение.</w:t>
            </w:r>
          </w:p>
        </w:tc>
        <w:tc>
          <w:tcPr>
            <w:tcW w:w="857" w:type="dxa"/>
          </w:tcPr>
          <w:p w:rsidR="000532E5" w:rsidRPr="0051323A" w:rsidRDefault="000532E5" w:rsidP="0051323A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410086" w:rsidRDefault="00410086" w:rsidP="00410086">
            <w:pPr>
              <w:snapToGrid w:val="0"/>
              <w:jc w:val="both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жанры литературы Древней Руси, ее самобытный характер.</w:t>
            </w:r>
          </w:p>
          <w:p w:rsidR="000532E5" w:rsidRPr="0051323A" w:rsidRDefault="000532E5" w:rsidP="0051323A">
            <w:pPr>
              <w:snapToGrid w:val="0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0532E5" w:rsidRPr="0051323A" w:rsidRDefault="00410086" w:rsidP="0051323A">
            <w:pPr>
              <w:snapToGrid w:val="0"/>
              <w:jc w:val="both"/>
            </w:pPr>
            <w:r>
              <w:t>Комментирование текста</w:t>
            </w:r>
          </w:p>
        </w:tc>
      </w:tr>
      <w:tr w:rsidR="008B768C" w:rsidRPr="0051323A" w:rsidTr="00B85784">
        <w:tc>
          <w:tcPr>
            <w:tcW w:w="817" w:type="dxa"/>
          </w:tcPr>
          <w:p w:rsidR="008B768C" w:rsidRPr="0051323A" w:rsidRDefault="000532E5" w:rsidP="0051323A">
            <w:pPr>
              <w:snapToGri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97" w:type="dxa"/>
          </w:tcPr>
          <w:p w:rsidR="008B768C" w:rsidRDefault="000532E5" w:rsidP="0089194D">
            <w:r>
              <w:rPr>
                <w:sz w:val="22"/>
                <w:szCs w:val="22"/>
              </w:rPr>
              <w:t xml:space="preserve"> </w:t>
            </w:r>
            <w:r w:rsidR="008B768C">
              <w:rPr>
                <w:sz w:val="22"/>
                <w:szCs w:val="22"/>
              </w:rPr>
              <w:t>«Слово о полку Игореве» - величайший памятник древнерусской литературы</w:t>
            </w:r>
            <w:r>
              <w:rPr>
                <w:sz w:val="22"/>
                <w:szCs w:val="22"/>
              </w:rPr>
              <w:t>. Историческая основа произведения. Идейно-художественное своеобразие «Слова…».</w:t>
            </w:r>
          </w:p>
        </w:tc>
        <w:tc>
          <w:tcPr>
            <w:tcW w:w="857" w:type="dxa"/>
          </w:tcPr>
          <w:p w:rsidR="008B768C" w:rsidRDefault="008B768C" w:rsidP="0089194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</w:tcPr>
          <w:p w:rsidR="008B768C" w:rsidRDefault="008B768C" w:rsidP="0089194D">
            <w:pPr>
              <w:snapToGrid w:val="0"/>
              <w:jc w:val="both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жанры литературы Древней Руси, ее самобытный характер.</w:t>
            </w:r>
          </w:p>
          <w:p w:rsidR="008B768C" w:rsidRDefault="008B768C" w:rsidP="0089194D">
            <w:pPr>
              <w:jc w:val="both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данный период развития литературы.</w:t>
            </w:r>
          </w:p>
          <w:p w:rsidR="008B768C" w:rsidRDefault="008B768C" w:rsidP="0089194D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</w:p>
        </w:tc>
        <w:tc>
          <w:tcPr>
            <w:tcW w:w="4111" w:type="dxa"/>
          </w:tcPr>
          <w:p w:rsidR="008B768C" w:rsidRDefault="008B768C" w:rsidP="0089194D">
            <w:pPr>
              <w:snapToGrid w:val="0"/>
              <w:jc w:val="both"/>
            </w:pPr>
            <w:r>
              <w:rPr>
                <w:sz w:val="22"/>
                <w:szCs w:val="22"/>
              </w:rPr>
              <w:t>Характеристика этапов развития древнерусской литературы. План.</w:t>
            </w:r>
          </w:p>
          <w:p w:rsidR="008B768C" w:rsidRDefault="008B768C" w:rsidP="0089194D">
            <w:pPr>
              <w:jc w:val="center"/>
            </w:pPr>
            <w:r>
              <w:rPr>
                <w:sz w:val="22"/>
                <w:szCs w:val="22"/>
              </w:rPr>
              <w:t>Составление плана «Слова…». Сопоставление с летописным источником: сходства и различия</w:t>
            </w:r>
          </w:p>
        </w:tc>
      </w:tr>
      <w:tr w:rsidR="008B768C" w:rsidRPr="0051323A" w:rsidTr="00B85784">
        <w:tc>
          <w:tcPr>
            <w:tcW w:w="817" w:type="dxa"/>
          </w:tcPr>
          <w:p w:rsidR="008B768C" w:rsidRDefault="000532E5" w:rsidP="0051323A">
            <w:pPr>
              <w:snapToGrid w:val="0"/>
            </w:pPr>
            <w:r>
              <w:t>5.</w:t>
            </w:r>
          </w:p>
        </w:tc>
        <w:tc>
          <w:tcPr>
            <w:tcW w:w="5097" w:type="dxa"/>
          </w:tcPr>
          <w:p w:rsidR="008B768C" w:rsidRDefault="000532E5" w:rsidP="0089194D">
            <w:pPr>
              <w:snapToGrid w:val="0"/>
            </w:pPr>
            <w:r>
              <w:rPr>
                <w:sz w:val="22"/>
                <w:szCs w:val="22"/>
              </w:rPr>
              <w:t xml:space="preserve">Значение «Слова…» как литературного произведения. </w:t>
            </w:r>
            <w:r w:rsidR="008B768C">
              <w:rPr>
                <w:sz w:val="22"/>
                <w:szCs w:val="22"/>
              </w:rPr>
              <w:t>Особенности языка и жанра произведения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</w:tcPr>
          <w:p w:rsidR="008B768C" w:rsidRDefault="008B768C" w:rsidP="0089194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B768C" w:rsidRDefault="008B768C" w:rsidP="0089194D">
            <w:pPr>
              <w:snapToGrid w:val="0"/>
              <w:jc w:val="both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жанр и композицию про</w:t>
            </w:r>
            <w:r>
              <w:rPr>
                <w:sz w:val="22"/>
                <w:szCs w:val="22"/>
              </w:rPr>
              <w:softHyphen/>
              <w:t xml:space="preserve">изведения,  художественное своеобразие «Слова», связи его с фольклором, о жизни «Слова» в </w:t>
            </w:r>
            <w:r>
              <w:rPr>
                <w:bCs/>
                <w:sz w:val="22"/>
                <w:szCs w:val="22"/>
              </w:rPr>
              <w:t>искусстве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8B768C" w:rsidRDefault="008B768C" w:rsidP="00A35821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выделять смысловые части художественного текста, формули</w:t>
            </w:r>
            <w:r>
              <w:rPr>
                <w:sz w:val="22"/>
                <w:szCs w:val="22"/>
              </w:rPr>
              <w:softHyphen/>
              <w:t xml:space="preserve">ровать </w:t>
            </w:r>
            <w:r>
              <w:rPr>
                <w:sz w:val="22"/>
                <w:szCs w:val="22"/>
              </w:rPr>
              <w:lastRenderedPageBreak/>
              <w:t>идею про</w:t>
            </w:r>
            <w:r>
              <w:rPr>
                <w:sz w:val="22"/>
                <w:szCs w:val="22"/>
              </w:rPr>
              <w:softHyphen/>
              <w:t>изведения; выра</w:t>
            </w:r>
            <w:r>
              <w:rPr>
                <w:sz w:val="22"/>
                <w:szCs w:val="22"/>
              </w:rPr>
              <w:softHyphen/>
              <w:t>зительно читать, соблюдая нормы литературного произношения.</w:t>
            </w:r>
          </w:p>
          <w:p w:rsidR="00410086" w:rsidRDefault="00410086" w:rsidP="00A35821">
            <w:pPr>
              <w:jc w:val="both"/>
            </w:pPr>
          </w:p>
        </w:tc>
        <w:tc>
          <w:tcPr>
            <w:tcW w:w="4111" w:type="dxa"/>
          </w:tcPr>
          <w:p w:rsidR="008B768C" w:rsidRDefault="008B768C" w:rsidP="0089194D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Комментирование текста, установление ассоциативных связей «Слова…» и гравюр Фаворского, картины В.Васнецова.</w:t>
            </w:r>
          </w:p>
          <w:p w:rsidR="008B768C" w:rsidRDefault="008B768C" w:rsidP="0089194D">
            <w:pPr>
              <w:jc w:val="both"/>
            </w:pPr>
            <w:r>
              <w:rPr>
                <w:sz w:val="22"/>
                <w:szCs w:val="22"/>
              </w:rPr>
              <w:t xml:space="preserve">Анализ текста произведения по вопросам и заданиям, выявление его </w:t>
            </w:r>
            <w:r>
              <w:rPr>
                <w:sz w:val="22"/>
                <w:szCs w:val="22"/>
              </w:rPr>
              <w:lastRenderedPageBreak/>
              <w:t xml:space="preserve">жанра. </w:t>
            </w:r>
          </w:p>
          <w:p w:rsidR="008B768C" w:rsidRDefault="008B768C" w:rsidP="0089194D">
            <w:pPr>
              <w:jc w:val="both"/>
            </w:pPr>
          </w:p>
          <w:p w:rsidR="008B768C" w:rsidRDefault="008B768C" w:rsidP="0089194D">
            <w:pPr>
              <w:jc w:val="center"/>
            </w:pPr>
          </w:p>
        </w:tc>
      </w:tr>
      <w:tr w:rsidR="008B768C" w:rsidRPr="0051323A" w:rsidTr="00B85784">
        <w:tc>
          <w:tcPr>
            <w:tcW w:w="817" w:type="dxa"/>
          </w:tcPr>
          <w:p w:rsidR="008B768C" w:rsidRDefault="000532E5" w:rsidP="0051323A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5097" w:type="dxa"/>
          </w:tcPr>
          <w:p w:rsidR="008B768C" w:rsidRDefault="000532E5" w:rsidP="0089194D">
            <w:pPr>
              <w:snapToGrid w:val="0"/>
            </w:pPr>
            <w:r>
              <w:rPr>
                <w:sz w:val="22"/>
                <w:szCs w:val="22"/>
              </w:rPr>
              <w:t>Древнерусская литература 13-14 веков. «Повесть о нашествии Батыя на Рязань».</w:t>
            </w:r>
          </w:p>
          <w:p w:rsidR="008B768C" w:rsidRDefault="008B768C" w:rsidP="0089194D"/>
        </w:tc>
        <w:tc>
          <w:tcPr>
            <w:tcW w:w="857" w:type="dxa"/>
          </w:tcPr>
          <w:p w:rsidR="008B768C" w:rsidRDefault="008B768C" w:rsidP="0089194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B768C" w:rsidRDefault="008B768C" w:rsidP="00410086">
            <w:pPr>
              <w:jc w:val="both"/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="00410086">
              <w:rPr>
                <w:sz w:val="22"/>
                <w:szCs w:val="22"/>
              </w:rPr>
              <w:t>характеризовать литературу 13-14 веков</w:t>
            </w:r>
          </w:p>
        </w:tc>
        <w:tc>
          <w:tcPr>
            <w:tcW w:w="4111" w:type="dxa"/>
          </w:tcPr>
          <w:p w:rsidR="008B768C" w:rsidRDefault="00410086" w:rsidP="0089194D">
            <w:pPr>
              <w:snapToGrid w:val="0"/>
            </w:pPr>
            <w:r>
              <w:t>Ответы на вопросы. Ключевые моменты.</w:t>
            </w:r>
          </w:p>
        </w:tc>
      </w:tr>
      <w:tr w:rsidR="000532E5" w:rsidRPr="0051323A" w:rsidTr="00B85784">
        <w:tc>
          <w:tcPr>
            <w:tcW w:w="817" w:type="dxa"/>
          </w:tcPr>
          <w:p w:rsidR="000532E5" w:rsidRDefault="000532E5" w:rsidP="0051323A">
            <w:pPr>
              <w:snapToGrid w:val="0"/>
            </w:pPr>
            <w:r>
              <w:t>7.</w:t>
            </w:r>
          </w:p>
        </w:tc>
        <w:tc>
          <w:tcPr>
            <w:tcW w:w="5097" w:type="dxa"/>
          </w:tcPr>
          <w:p w:rsidR="000532E5" w:rsidRDefault="000532E5" w:rsidP="0089194D">
            <w:pPr>
              <w:snapToGrid w:val="0"/>
            </w:pPr>
            <w:r>
              <w:rPr>
                <w:sz w:val="22"/>
                <w:szCs w:val="22"/>
              </w:rPr>
              <w:t>Древнерусская литература 15-17 веков. «Хождения за три моря Афанасия Никитина».</w:t>
            </w:r>
          </w:p>
        </w:tc>
        <w:tc>
          <w:tcPr>
            <w:tcW w:w="857" w:type="dxa"/>
          </w:tcPr>
          <w:p w:rsidR="000532E5" w:rsidRDefault="000532E5" w:rsidP="0089194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532E5" w:rsidRPr="00410086" w:rsidRDefault="00410086" w:rsidP="0089194D">
            <w:pPr>
              <w:snapToGrid w:val="0"/>
              <w:jc w:val="both"/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характеризовать литературу 15-17 веков</w:t>
            </w:r>
          </w:p>
        </w:tc>
        <w:tc>
          <w:tcPr>
            <w:tcW w:w="4111" w:type="dxa"/>
          </w:tcPr>
          <w:p w:rsidR="000532E5" w:rsidRDefault="00410086" w:rsidP="0089194D">
            <w:pPr>
              <w:snapToGrid w:val="0"/>
            </w:pPr>
            <w:r>
              <w:t>Комментированное чтение хождений. Язык хождений.</w:t>
            </w:r>
          </w:p>
        </w:tc>
      </w:tr>
      <w:tr w:rsidR="000532E5" w:rsidRPr="0051323A" w:rsidTr="00B85784">
        <w:tc>
          <w:tcPr>
            <w:tcW w:w="817" w:type="dxa"/>
          </w:tcPr>
          <w:p w:rsidR="000532E5" w:rsidRDefault="000532E5" w:rsidP="0051323A">
            <w:pPr>
              <w:snapToGrid w:val="0"/>
            </w:pPr>
            <w:r>
              <w:t>8.</w:t>
            </w:r>
          </w:p>
        </w:tc>
        <w:tc>
          <w:tcPr>
            <w:tcW w:w="5097" w:type="dxa"/>
          </w:tcPr>
          <w:p w:rsidR="000532E5" w:rsidRDefault="000532E5" w:rsidP="0089194D">
            <w:pPr>
              <w:snapToGrid w:val="0"/>
            </w:pPr>
            <w:r>
              <w:rPr>
                <w:sz w:val="22"/>
                <w:szCs w:val="22"/>
              </w:rPr>
              <w:t>Бытовые повести.</w:t>
            </w:r>
          </w:p>
        </w:tc>
        <w:tc>
          <w:tcPr>
            <w:tcW w:w="857" w:type="dxa"/>
          </w:tcPr>
          <w:p w:rsidR="000532E5" w:rsidRDefault="000532E5" w:rsidP="0089194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532E5" w:rsidRPr="00410086" w:rsidRDefault="00410086" w:rsidP="0089194D">
            <w:pPr>
              <w:snapToGrid w:val="0"/>
              <w:jc w:val="both"/>
            </w:pPr>
            <w:r w:rsidRPr="00410086">
              <w:t>Знать композицию бытовых повестей</w:t>
            </w:r>
          </w:p>
        </w:tc>
        <w:tc>
          <w:tcPr>
            <w:tcW w:w="4111" w:type="dxa"/>
          </w:tcPr>
          <w:p w:rsidR="000532E5" w:rsidRDefault="00410086" w:rsidP="0089194D">
            <w:pPr>
              <w:snapToGrid w:val="0"/>
            </w:pPr>
            <w:r>
              <w:t>Чтение и пересказ повестей.</w:t>
            </w:r>
          </w:p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t>9.</w:t>
            </w:r>
          </w:p>
        </w:tc>
        <w:tc>
          <w:tcPr>
            <w:tcW w:w="5097" w:type="dxa"/>
          </w:tcPr>
          <w:p w:rsidR="009E475B" w:rsidRDefault="009E475B" w:rsidP="009E475B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Русская литература </w:t>
            </w:r>
            <w:proofErr w:type="gramStart"/>
            <w:r>
              <w:rPr>
                <w:b/>
                <w:sz w:val="22"/>
                <w:szCs w:val="22"/>
              </w:rPr>
              <w:t>Х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века. </w:t>
            </w:r>
            <w:r>
              <w:rPr>
                <w:sz w:val="22"/>
                <w:szCs w:val="22"/>
              </w:rPr>
              <w:t xml:space="preserve">Характеристика русской литературы 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века. Литературное направление. Понятие о классицизме и его жанрах.</w:t>
            </w:r>
          </w:p>
          <w:p w:rsidR="009E475B" w:rsidRDefault="009E475B" w:rsidP="0089194D">
            <w:pPr>
              <w:snapToGrid w:val="0"/>
            </w:pPr>
          </w:p>
        </w:tc>
        <w:tc>
          <w:tcPr>
            <w:tcW w:w="857" w:type="dxa"/>
          </w:tcPr>
          <w:p w:rsidR="009E475B" w:rsidRDefault="009E475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</w:tcPr>
          <w:p w:rsidR="009E475B" w:rsidRDefault="009E475B" w:rsidP="00C9225E">
            <w:pPr>
              <w:snapToGrid w:val="0"/>
              <w:jc w:val="both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черты классицизма как литературного направления. </w:t>
            </w:r>
          </w:p>
          <w:p w:rsidR="009E475B" w:rsidRDefault="009E475B" w:rsidP="00C9225E">
            <w:pPr>
              <w:jc w:val="both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сопоставлять исторические факты и литературные традиции</w:t>
            </w:r>
          </w:p>
        </w:tc>
        <w:tc>
          <w:tcPr>
            <w:tcW w:w="4111" w:type="dxa"/>
          </w:tcPr>
          <w:p w:rsidR="009E475B" w:rsidRDefault="009E475B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Чтение статьи учебника, составление тезисного плана или выписок (на выбор). Викторина по материалам статьи. </w:t>
            </w:r>
          </w:p>
          <w:p w:rsidR="009E475B" w:rsidRDefault="009E475B" w:rsidP="00C9225E">
            <w:pPr>
              <w:jc w:val="both"/>
            </w:pPr>
          </w:p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t>10.</w:t>
            </w:r>
          </w:p>
        </w:tc>
        <w:tc>
          <w:tcPr>
            <w:tcW w:w="5097" w:type="dxa"/>
          </w:tcPr>
          <w:p w:rsidR="009E475B" w:rsidRDefault="009E475B" w:rsidP="00C9225E">
            <w:pPr>
              <w:snapToGrid w:val="0"/>
            </w:pPr>
            <w:r>
              <w:rPr>
                <w:sz w:val="22"/>
                <w:szCs w:val="22"/>
              </w:rPr>
              <w:t>М.В.Ломоносов – ученый, поэт, реформатор русского литературного языка</w:t>
            </w:r>
          </w:p>
          <w:p w:rsidR="009E475B" w:rsidRDefault="009E475B" w:rsidP="00C9225E">
            <w:r>
              <w:rPr>
                <w:sz w:val="22"/>
                <w:szCs w:val="22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  <w:p w:rsidR="009E475B" w:rsidRDefault="009E475B" w:rsidP="00C9225E"/>
        </w:tc>
        <w:tc>
          <w:tcPr>
            <w:tcW w:w="857" w:type="dxa"/>
          </w:tcPr>
          <w:p w:rsidR="009E475B" w:rsidRDefault="009E475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</w:tcPr>
          <w:p w:rsidR="009E475B" w:rsidRDefault="009E475B" w:rsidP="00C9225E">
            <w:pPr>
              <w:snapToGrid w:val="0"/>
              <w:jc w:val="both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биографию М.В. Ломоносова, теорию 3 штилей, теорию стихосложения, особенности жанра оды.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средств.</w:t>
            </w:r>
          </w:p>
        </w:tc>
        <w:tc>
          <w:tcPr>
            <w:tcW w:w="4111" w:type="dxa"/>
          </w:tcPr>
          <w:p w:rsidR="009E475B" w:rsidRDefault="009E475B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Пересказ прочитанной статьи о поэте, ученом и реформаторе русского литературного языка. Ответы на основные </w:t>
            </w:r>
            <w:proofErr w:type="gramStart"/>
            <w:r>
              <w:rPr>
                <w:sz w:val="22"/>
                <w:szCs w:val="22"/>
              </w:rPr>
              <w:t>вопросы</w:t>
            </w:r>
            <w:proofErr w:type="gramEnd"/>
            <w:r>
              <w:rPr>
                <w:sz w:val="22"/>
                <w:szCs w:val="22"/>
              </w:rPr>
              <w:t>: какие приметы классицизма можно отметить в оде?    Какие строки привлекли внимание в оде и почему?</w:t>
            </w:r>
          </w:p>
          <w:p w:rsidR="009E475B" w:rsidRDefault="009E475B" w:rsidP="00C9225E">
            <w:pPr>
              <w:jc w:val="both"/>
            </w:pPr>
          </w:p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t>11.</w:t>
            </w:r>
          </w:p>
        </w:tc>
        <w:tc>
          <w:tcPr>
            <w:tcW w:w="5097" w:type="dxa"/>
          </w:tcPr>
          <w:p w:rsidR="009E475B" w:rsidRDefault="009E475B" w:rsidP="00C9225E">
            <w:pPr>
              <w:snapToGrid w:val="0"/>
            </w:pPr>
            <w:r>
              <w:rPr>
                <w:sz w:val="22"/>
                <w:szCs w:val="22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  <w:p w:rsidR="009E475B" w:rsidRDefault="009E475B" w:rsidP="00C9225E">
            <w:r>
              <w:rPr>
                <w:sz w:val="22"/>
                <w:szCs w:val="22"/>
              </w:rPr>
              <w:t xml:space="preserve">Тема поэта и поэзии в лирике Г.Р.Державина. (Стихотворение «Памятник»). </w:t>
            </w:r>
          </w:p>
          <w:p w:rsidR="009E475B" w:rsidRDefault="009E475B" w:rsidP="00C9225E"/>
        </w:tc>
        <w:tc>
          <w:tcPr>
            <w:tcW w:w="857" w:type="dxa"/>
          </w:tcPr>
          <w:p w:rsidR="009E475B" w:rsidRDefault="009E475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E475B" w:rsidRDefault="009E475B" w:rsidP="00C9225E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новаторство Державина, жанр </w:t>
            </w:r>
            <w:r>
              <w:rPr>
                <w:i/>
                <w:iCs/>
                <w:sz w:val="22"/>
                <w:szCs w:val="22"/>
              </w:rPr>
              <w:t>гневная ода</w:t>
            </w:r>
            <w:r>
              <w:rPr>
                <w:sz w:val="22"/>
                <w:szCs w:val="22"/>
              </w:rPr>
              <w:t>, особенности раскрытия темы пота и поэзии, власти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какую роль отводит поэту и поэзии.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9E475B" w:rsidRDefault="009E475B" w:rsidP="00C9225E">
            <w:pPr>
              <w:jc w:val="both"/>
            </w:pPr>
          </w:p>
        </w:tc>
        <w:tc>
          <w:tcPr>
            <w:tcW w:w="4111" w:type="dxa"/>
          </w:tcPr>
          <w:p w:rsidR="009E475B" w:rsidRDefault="009E475B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Пересказ статьи учебника о Державине. Выразительное чтение оды «Властителям и судиям». Анализ оды. Ответ на проблемный вопрос: почему автора волнует позиция власти, ее отношения к народу и положение народа?</w:t>
            </w:r>
          </w:p>
          <w:p w:rsidR="009E475B" w:rsidRDefault="009E475B" w:rsidP="00C9225E">
            <w:pPr>
              <w:jc w:val="both"/>
            </w:pPr>
            <w:r>
              <w:rPr>
                <w:sz w:val="22"/>
                <w:szCs w:val="22"/>
              </w:rPr>
              <w:t xml:space="preserve">Выразительно читают «Памятник». Ответы на вопросы на уровне восприятия и понимания произведения. </w:t>
            </w:r>
          </w:p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t>12.</w:t>
            </w:r>
          </w:p>
        </w:tc>
        <w:tc>
          <w:tcPr>
            <w:tcW w:w="5097" w:type="dxa"/>
          </w:tcPr>
          <w:p w:rsidR="009E475B" w:rsidRDefault="009E475B" w:rsidP="00C9225E">
            <w:pPr>
              <w:snapToGrid w:val="0"/>
            </w:pPr>
            <w:r>
              <w:rPr>
                <w:sz w:val="22"/>
                <w:szCs w:val="22"/>
              </w:rPr>
              <w:t>Г.Р.Державин. Ода «</w:t>
            </w:r>
            <w:proofErr w:type="spellStart"/>
            <w:r>
              <w:rPr>
                <w:sz w:val="22"/>
                <w:szCs w:val="22"/>
              </w:rPr>
              <w:t>Фелица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857" w:type="dxa"/>
          </w:tcPr>
          <w:p w:rsidR="009E475B" w:rsidRDefault="0091780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E475B" w:rsidRDefault="00410086" w:rsidP="00C9225E">
            <w:pPr>
              <w:snapToGrid w:val="0"/>
              <w:jc w:val="both"/>
            </w:pP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средств.</w:t>
            </w:r>
          </w:p>
          <w:p w:rsidR="00B85784" w:rsidRPr="00410086" w:rsidRDefault="00B85784" w:rsidP="00C9225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9E475B" w:rsidRDefault="00410086" w:rsidP="00C9225E">
            <w:pPr>
              <w:snapToGrid w:val="0"/>
              <w:jc w:val="both"/>
            </w:pPr>
            <w:r>
              <w:t>Выразительное чтение</w:t>
            </w:r>
          </w:p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t>13.</w:t>
            </w:r>
          </w:p>
        </w:tc>
        <w:tc>
          <w:tcPr>
            <w:tcW w:w="5097" w:type="dxa"/>
          </w:tcPr>
          <w:p w:rsidR="009E475B" w:rsidRDefault="009E475B" w:rsidP="00C9225E">
            <w:pPr>
              <w:shd w:val="clear" w:color="auto" w:fill="FFFFFF"/>
              <w:snapToGrid w:val="0"/>
              <w:spacing w:line="226" w:lineRule="exact"/>
              <w:ind w:right="53" w:firstLine="10"/>
            </w:pPr>
            <w:proofErr w:type="spellStart"/>
            <w:r>
              <w:rPr>
                <w:sz w:val="22"/>
                <w:szCs w:val="22"/>
              </w:rPr>
              <w:t>Д.И.</w:t>
            </w:r>
            <w:proofErr w:type="gramStart"/>
            <w:r>
              <w:rPr>
                <w:sz w:val="22"/>
                <w:szCs w:val="22"/>
              </w:rPr>
              <w:t>Фонвизин-сатиры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смелый властелин. Комедия «Недоросль».</w:t>
            </w:r>
          </w:p>
        </w:tc>
        <w:tc>
          <w:tcPr>
            <w:tcW w:w="857" w:type="dxa"/>
          </w:tcPr>
          <w:p w:rsidR="009E475B" w:rsidRDefault="009E475B" w:rsidP="0091780B">
            <w:pPr>
              <w:shd w:val="clear" w:color="auto" w:fill="FFFFFF"/>
              <w:snapToGrid w:val="0"/>
              <w:ind w:left="120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4394" w:type="dxa"/>
          </w:tcPr>
          <w:p w:rsidR="00410086" w:rsidRDefault="00410086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Знать биографию Фонвизина.</w:t>
            </w:r>
          </w:p>
          <w:p w:rsidR="009E475B" w:rsidRDefault="00410086" w:rsidP="00410086">
            <w:pPr>
              <w:snapToGrid w:val="0"/>
              <w:jc w:val="both"/>
            </w:pPr>
            <w:r>
              <w:rPr>
                <w:sz w:val="22"/>
                <w:szCs w:val="22"/>
              </w:rPr>
              <w:t>Уметь выделять о</w:t>
            </w:r>
            <w:r w:rsidR="009E475B">
              <w:rPr>
                <w:sz w:val="22"/>
                <w:szCs w:val="22"/>
              </w:rPr>
              <w:t>сновные каноны классицизма в творчестве Фонвизина</w:t>
            </w:r>
          </w:p>
          <w:p w:rsidR="00B85784" w:rsidRDefault="00B85784" w:rsidP="00410086">
            <w:pPr>
              <w:snapToGrid w:val="0"/>
              <w:jc w:val="both"/>
            </w:pPr>
          </w:p>
        </w:tc>
        <w:tc>
          <w:tcPr>
            <w:tcW w:w="4111" w:type="dxa"/>
          </w:tcPr>
          <w:p w:rsidR="009E475B" w:rsidRDefault="00B85784" w:rsidP="00C9225E">
            <w:pPr>
              <w:shd w:val="clear" w:color="auto" w:fill="FFFFFF"/>
              <w:snapToGrid w:val="0"/>
              <w:spacing w:line="226" w:lineRule="exact"/>
              <w:ind w:hanging="5"/>
            </w:pPr>
            <w:r>
              <w:t>Сообщение о писателе. Комедия (Словарь).</w:t>
            </w:r>
          </w:p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lastRenderedPageBreak/>
              <w:t>14.</w:t>
            </w:r>
          </w:p>
        </w:tc>
        <w:tc>
          <w:tcPr>
            <w:tcW w:w="5097" w:type="dxa"/>
          </w:tcPr>
          <w:p w:rsidR="009E475B" w:rsidRDefault="009E475B" w:rsidP="00C9225E">
            <w:pPr>
              <w:snapToGrid w:val="0"/>
            </w:pPr>
            <w:r>
              <w:rPr>
                <w:sz w:val="22"/>
                <w:szCs w:val="22"/>
              </w:rPr>
              <w:t>«Недоросль». Проблема воспитания истинного гражданина.</w:t>
            </w:r>
          </w:p>
        </w:tc>
        <w:tc>
          <w:tcPr>
            <w:tcW w:w="857" w:type="dxa"/>
          </w:tcPr>
          <w:p w:rsidR="009E475B" w:rsidRDefault="0091780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E475B" w:rsidRDefault="00B85784" w:rsidP="00C9225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Уметь выделять проблемы воспитания.</w:t>
            </w:r>
          </w:p>
          <w:p w:rsidR="00B85784" w:rsidRDefault="00B85784" w:rsidP="00C9225E">
            <w:pPr>
              <w:snapToGrid w:val="0"/>
              <w:jc w:val="both"/>
              <w:rPr>
                <w:bCs/>
              </w:rPr>
            </w:pPr>
          </w:p>
          <w:p w:rsidR="00B85784" w:rsidRDefault="00B85784" w:rsidP="00C9225E">
            <w:pPr>
              <w:snapToGrid w:val="0"/>
              <w:jc w:val="both"/>
              <w:rPr>
                <w:bCs/>
              </w:rPr>
            </w:pPr>
          </w:p>
          <w:p w:rsidR="00B85784" w:rsidRPr="00B85784" w:rsidRDefault="00B85784" w:rsidP="00C9225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9E475B" w:rsidRDefault="00B85784" w:rsidP="00C9225E">
            <w:pPr>
              <w:snapToGrid w:val="0"/>
              <w:jc w:val="both"/>
            </w:pPr>
            <w:r>
              <w:t>Анализ произведения.</w:t>
            </w:r>
          </w:p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t>15.</w:t>
            </w:r>
          </w:p>
        </w:tc>
        <w:tc>
          <w:tcPr>
            <w:tcW w:w="5097" w:type="dxa"/>
          </w:tcPr>
          <w:p w:rsidR="009E475B" w:rsidRDefault="009E475B" w:rsidP="00C9225E">
            <w:pPr>
              <w:snapToGrid w:val="0"/>
            </w:pPr>
            <w:r>
              <w:rPr>
                <w:sz w:val="22"/>
                <w:szCs w:val="22"/>
              </w:rPr>
              <w:t>Н.М.Карамзин – писатель и историк. Сентиментализм как литературное направление.</w:t>
            </w:r>
          </w:p>
          <w:p w:rsidR="009E475B" w:rsidRDefault="009E475B" w:rsidP="00C9225E"/>
        </w:tc>
        <w:tc>
          <w:tcPr>
            <w:tcW w:w="857" w:type="dxa"/>
          </w:tcPr>
          <w:p w:rsidR="009E475B" w:rsidRDefault="009E475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9E475B" w:rsidRDefault="009E475B" w:rsidP="00C9225E">
            <w:pPr>
              <w:jc w:val="center"/>
            </w:pPr>
          </w:p>
        </w:tc>
        <w:tc>
          <w:tcPr>
            <w:tcW w:w="4394" w:type="dxa"/>
          </w:tcPr>
          <w:p w:rsidR="009E475B" w:rsidRDefault="009E475B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биографию Карамзина, его заслуги как историка, журналиста, писателя, новаторский характер его литературного творчества, признаки сентиментализма. </w:t>
            </w:r>
          </w:p>
          <w:p w:rsidR="009E475B" w:rsidRDefault="009E475B" w:rsidP="00C9225E"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строить монологическое высказывание, работать с литературоведческим словарем.</w:t>
            </w:r>
          </w:p>
        </w:tc>
        <w:tc>
          <w:tcPr>
            <w:tcW w:w="4111" w:type="dxa"/>
          </w:tcPr>
          <w:p w:rsidR="009E475B" w:rsidRDefault="009E475B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Сообщение о писателе. Работа со словарем: сентиментализм.</w:t>
            </w:r>
          </w:p>
          <w:p w:rsidR="009E475B" w:rsidRDefault="009E475B" w:rsidP="00C9225E"/>
          <w:p w:rsidR="009E475B" w:rsidRDefault="009E475B" w:rsidP="00C9225E"/>
        </w:tc>
      </w:tr>
      <w:tr w:rsidR="009E475B" w:rsidRPr="0051323A" w:rsidTr="00B85784">
        <w:tc>
          <w:tcPr>
            <w:tcW w:w="817" w:type="dxa"/>
          </w:tcPr>
          <w:p w:rsidR="009E475B" w:rsidRDefault="009E475B" w:rsidP="0051323A">
            <w:pPr>
              <w:snapToGrid w:val="0"/>
            </w:pPr>
            <w:r>
              <w:t>16.</w:t>
            </w:r>
          </w:p>
        </w:tc>
        <w:tc>
          <w:tcPr>
            <w:tcW w:w="5097" w:type="dxa"/>
          </w:tcPr>
          <w:p w:rsidR="009E475B" w:rsidRDefault="009E475B" w:rsidP="00C9225E">
            <w:pPr>
              <w:snapToGrid w:val="0"/>
            </w:pPr>
            <w:r>
              <w:rPr>
                <w:sz w:val="22"/>
                <w:szCs w:val="22"/>
              </w:rPr>
              <w:t xml:space="preserve"> Н.М.Карамзин «Осень», «Бедная Лиза» - произведения сентиментализма.</w:t>
            </w:r>
          </w:p>
          <w:p w:rsidR="009E475B" w:rsidRDefault="009E475B" w:rsidP="00C9225E">
            <w:proofErr w:type="gramStart"/>
            <w:r>
              <w:rPr>
                <w:sz w:val="22"/>
                <w:szCs w:val="22"/>
              </w:rPr>
              <w:t>(Новые черты русской литературы.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Внимание к внутренней жизни человека)</w:t>
            </w:r>
            <w:proofErr w:type="gramEnd"/>
          </w:p>
          <w:p w:rsidR="009E475B" w:rsidRDefault="009E475B" w:rsidP="00C9225E"/>
        </w:tc>
        <w:tc>
          <w:tcPr>
            <w:tcW w:w="857" w:type="dxa"/>
          </w:tcPr>
          <w:p w:rsidR="009E475B" w:rsidRDefault="009E475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9E475B" w:rsidRDefault="009E475B" w:rsidP="00C9225E">
            <w:pPr>
              <w:jc w:val="center"/>
            </w:pPr>
          </w:p>
        </w:tc>
        <w:tc>
          <w:tcPr>
            <w:tcW w:w="4394" w:type="dxa"/>
          </w:tcPr>
          <w:p w:rsidR="009E475B" w:rsidRDefault="009E475B" w:rsidP="00C9225E">
            <w:pPr>
              <w:snapToGrid w:val="0"/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содержание произведения.</w:t>
            </w:r>
          </w:p>
          <w:p w:rsidR="009E475B" w:rsidRDefault="009E475B" w:rsidP="00C9225E">
            <w:r>
              <w:rPr>
                <w:bCs/>
                <w:i/>
                <w:sz w:val="22"/>
                <w:szCs w:val="22"/>
              </w:rPr>
              <w:t xml:space="preserve">Уметь </w:t>
            </w:r>
            <w:r>
              <w:rPr>
                <w:bCs/>
                <w:sz w:val="22"/>
                <w:szCs w:val="22"/>
              </w:rPr>
              <w:t>коротко пересказывать содержание произведения</w:t>
            </w:r>
            <w:r>
              <w:rPr>
                <w:sz w:val="22"/>
                <w:szCs w:val="22"/>
              </w:rPr>
              <w:t xml:space="preserve"> формулировать его идею,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  <w:tc>
          <w:tcPr>
            <w:tcW w:w="4111" w:type="dxa"/>
          </w:tcPr>
          <w:p w:rsidR="009E475B" w:rsidRDefault="009E475B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Анализируют стихотворение «Осень».</w:t>
            </w:r>
          </w:p>
          <w:p w:rsidR="009E475B" w:rsidRDefault="009E475B" w:rsidP="00C9225E">
            <w:pPr>
              <w:jc w:val="both"/>
            </w:pPr>
            <w:r>
              <w:rPr>
                <w:sz w:val="22"/>
                <w:szCs w:val="22"/>
              </w:rPr>
              <w:t>Коротко пересказывают содержание повести «Бедная Лиза», отвечают на вопросы (монологические ответы)</w:t>
            </w:r>
          </w:p>
          <w:p w:rsidR="009E475B" w:rsidRDefault="009E475B" w:rsidP="00C9225E">
            <w:pPr>
              <w:jc w:val="both"/>
            </w:pPr>
            <w:r>
              <w:rPr>
                <w:b/>
                <w:sz w:val="22"/>
                <w:szCs w:val="22"/>
              </w:rPr>
              <w:t>Домашнее сочинение:</w:t>
            </w:r>
            <w:r>
              <w:rPr>
                <w:sz w:val="22"/>
                <w:szCs w:val="22"/>
              </w:rPr>
              <w:t xml:space="preserve"> почему ускользает от человека счастье? </w:t>
            </w:r>
          </w:p>
          <w:p w:rsidR="009E475B" w:rsidRDefault="009E475B" w:rsidP="00C9225E"/>
        </w:tc>
      </w:tr>
      <w:tr w:rsidR="0091780B" w:rsidRPr="0051323A" w:rsidTr="00B85784">
        <w:tc>
          <w:tcPr>
            <w:tcW w:w="817" w:type="dxa"/>
          </w:tcPr>
          <w:p w:rsidR="0091780B" w:rsidRDefault="0091780B" w:rsidP="0051323A">
            <w:pPr>
              <w:snapToGrid w:val="0"/>
            </w:pPr>
            <w:r>
              <w:t>17.</w:t>
            </w:r>
          </w:p>
        </w:tc>
        <w:tc>
          <w:tcPr>
            <w:tcW w:w="5097" w:type="dxa"/>
          </w:tcPr>
          <w:p w:rsidR="0091780B" w:rsidRDefault="0091780B" w:rsidP="00C9225E">
            <w:pPr>
              <w:snapToGrid w:val="0"/>
            </w:pPr>
            <w:r>
              <w:rPr>
                <w:sz w:val="22"/>
                <w:szCs w:val="22"/>
              </w:rPr>
              <w:t>Н.М.Карамзин «История государства Российского».</w:t>
            </w:r>
          </w:p>
        </w:tc>
        <w:tc>
          <w:tcPr>
            <w:tcW w:w="857" w:type="dxa"/>
          </w:tcPr>
          <w:p w:rsidR="0091780B" w:rsidRDefault="0091780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1780B" w:rsidRDefault="00B85784" w:rsidP="00C9225E">
            <w:pPr>
              <w:snapToGrid w:val="0"/>
              <w:rPr>
                <w:bCs/>
              </w:rPr>
            </w:pPr>
            <w:r>
              <w:rPr>
                <w:bCs/>
                <w:i/>
              </w:rPr>
              <w:t xml:space="preserve">Знать </w:t>
            </w:r>
            <w:r>
              <w:rPr>
                <w:bCs/>
              </w:rPr>
              <w:t>содержание произведения.</w:t>
            </w:r>
          </w:p>
          <w:p w:rsidR="00B85784" w:rsidRPr="00B85784" w:rsidRDefault="00B85784" w:rsidP="00C9225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Уметь </w:t>
            </w:r>
            <w:r>
              <w:rPr>
                <w:sz w:val="22"/>
                <w:szCs w:val="22"/>
              </w:rPr>
              <w:t>формулировать идею, проблематику изучаемого произведения.</w:t>
            </w:r>
          </w:p>
        </w:tc>
        <w:tc>
          <w:tcPr>
            <w:tcW w:w="4111" w:type="dxa"/>
          </w:tcPr>
          <w:p w:rsidR="0091780B" w:rsidRDefault="00B85784" w:rsidP="00C9225E">
            <w:pPr>
              <w:snapToGrid w:val="0"/>
              <w:jc w:val="both"/>
            </w:pPr>
            <w:r>
              <w:t>Пересказ отдельных отрывков. Словарь (</w:t>
            </w:r>
            <w:proofErr w:type="spellStart"/>
            <w:r>
              <w:t>карамзинский</w:t>
            </w:r>
            <w:proofErr w:type="spellEnd"/>
            <w:r>
              <w:t xml:space="preserve"> период).</w:t>
            </w:r>
          </w:p>
        </w:tc>
      </w:tr>
      <w:tr w:rsidR="0091780B" w:rsidRPr="0051323A" w:rsidTr="00B85784">
        <w:tc>
          <w:tcPr>
            <w:tcW w:w="817" w:type="dxa"/>
          </w:tcPr>
          <w:p w:rsidR="0091780B" w:rsidRDefault="0091780B" w:rsidP="0051323A">
            <w:pPr>
              <w:snapToGrid w:val="0"/>
            </w:pPr>
            <w:r>
              <w:t>18.</w:t>
            </w:r>
          </w:p>
        </w:tc>
        <w:tc>
          <w:tcPr>
            <w:tcW w:w="5097" w:type="dxa"/>
          </w:tcPr>
          <w:p w:rsidR="0091780B" w:rsidRDefault="0091780B" w:rsidP="00C9225E">
            <w:pPr>
              <w:snapToGrid w:val="0"/>
            </w:pPr>
            <w:r>
              <w:rPr>
                <w:sz w:val="22"/>
                <w:szCs w:val="22"/>
              </w:rPr>
              <w:t xml:space="preserve">А.Н.Радищев. Главы «Путешествия из Петербурга в Москву» </w:t>
            </w:r>
          </w:p>
          <w:p w:rsidR="0091780B" w:rsidRDefault="0091780B" w:rsidP="00C9225E">
            <w:r>
              <w:rPr>
                <w:sz w:val="22"/>
                <w:szCs w:val="22"/>
              </w:rPr>
              <w:t xml:space="preserve">Особенности повествования, жанра путешествия и его содержательного наполнения. </w:t>
            </w:r>
          </w:p>
          <w:p w:rsidR="0091780B" w:rsidRDefault="0091780B" w:rsidP="00C9225E"/>
        </w:tc>
        <w:tc>
          <w:tcPr>
            <w:tcW w:w="857" w:type="dxa"/>
          </w:tcPr>
          <w:p w:rsidR="0091780B" w:rsidRDefault="0091780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1780B" w:rsidRDefault="0091780B" w:rsidP="00C9225E">
            <w:pPr>
              <w:snapToGrid w:val="0"/>
              <w:jc w:val="both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взгляды Радищева на крепостное право, на самодержавие.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формулировать идею, проблематику изучаемого произведения, 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  <w:p w:rsidR="00B85784" w:rsidRDefault="00B85784" w:rsidP="00C9225E">
            <w:pPr>
              <w:snapToGrid w:val="0"/>
              <w:jc w:val="both"/>
            </w:pPr>
          </w:p>
        </w:tc>
        <w:tc>
          <w:tcPr>
            <w:tcW w:w="4111" w:type="dxa"/>
          </w:tcPr>
          <w:p w:rsidR="0091780B" w:rsidRDefault="0091780B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Кратко сообщают черты классицизма и сентиментализма в прочитанных главах, особенности жанра путешествия, факты из жизни и биографии А.Н.Радищева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ересказывают, комментируя главы «Путешествия…», определяют тему, идею произведения, авторскую позицию. Отвечают на проблемный вопрос: почему А.С.Пушкин назвал Радищева «врагом рабства»? </w:t>
            </w:r>
          </w:p>
        </w:tc>
      </w:tr>
      <w:tr w:rsidR="00705F6A" w:rsidRPr="0051323A" w:rsidTr="00B85784">
        <w:tc>
          <w:tcPr>
            <w:tcW w:w="817" w:type="dxa"/>
          </w:tcPr>
          <w:p w:rsidR="00705F6A" w:rsidRDefault="00705F6A" w:rsidP="0051323A">
            <w:pPr>
              <w:snapToGrid w:val="0"/>
            </w:pPr>
            <w:r>
              <w:t>19.</w:t>
            </w:r>
          </w:p>
        </w:tc>
        <w:tc>
          <w:tcPr>
            <w:tcW w:w="5097" w:type="dxa"/>
          </w:tcPr>
          <w:p w:rsidR="00705F6A" w:rsidRDefault="00705F6A" w:rsidP="00C9225E">
            <w:pPr>
              <w:snapToGrid w:val="0"/>
            </w:pPr>
            <w:r>
              <w:rPr>
                <w:sz w:val="22"/>
                <w:szCs w:val="22"/>
              </w:rPr>
              <w:t>Урок внеклассного чтения. Ф.М.Достоевский «Белые ночи».</w:t>
            </w:r>
          </w:p>
        </w:tc>
        <w:tc>
          <w:tcPr>
            <w:tcW w:w="857" w:type="dxa"/>
          </w:tcPr>
          <w:p w:rsidR="00705F6A" w:rsidRDefault="00705F6A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05F6A" w:rsidRDefault="00705F6A" w:rsidP="00C9225E">
            <w:pPr>
              <w:snapToGrid w:val="0"/>
            </w:pPr>
            <w:r>
              <w:rPr>
                <w:i/>
                <w:sz w:val="22"/>
              </w:rPr>
              <w:t>Знать</w:t>
            </w:r>
            <w:r>
              <w:rPr>
                <w:sz w:val="22"/>
              </w:rPr>
              <w:t xml:space="preserve"> содержание, уметь характеризовать изобразительно-выразительные средства </w:t>
            </w:r>
          </w:p>
          <w:p w:rsidR="00B85784" w:rsidRDefault="00705F6A" w:rsidP="009E7EE1">
            <w:r>
              <w:rPr>
                <w:i/>
                <w:sz w:val="22"/>
              </w:rPr>
              <w:t xml:space="preserve">Уметь </w:t>
            </w:r>
            <w:r>
              <w:rPr>
                <w:sz w:val="22"/>
              </w:rPr>
              <w:t>определять элементы сентиментализма в повести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анализировать произведение, выделять проблему.</w:t>
            </w:r>
          </w:p>
        </w:tc>
        <w:tc>
          <w:tcPr>
            <w:tcW w:w="4111" w:type="dxa"/>
          </w:tcPr>
          <w:p w:rsidR="00705F6A" w:rsidRDefault="00705F6A" w:rsidP="00C9225E">
            <w:pPr>
              <w:snapToGrid w:val="0"/>
            </w:pPr>
            <w:r>
              <w:rPr>
                <w:sz w:val="22"/>
                <w:szCs w:val="22"/>
              </w:rPr>
              <w:t xml:space="preserve">Рассказ о писателе на основе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 Характеристика внутреннего мира героя.</w:t>
            </w:r>
          </w:p>
        </w:tc>
      </w:tr>
      <w:tr w:rsidR="00705F6A" w:rsidRPr="0051323A" w:rsidTr="00B85784">
        <w:tc>
          <w:tcPr>
            <w:tcW w:w="817" w:type="dxa"/>
          </w:tcPr>
          <w:p w:rsidR="00705F6A" w:rsidRDefault="00705F6A" w:rsidP="0051323A">
            <w:pPr>
              <w:snapToGrid w:val="0"/>
            </w:pPr>
            <w:r>
              <w:t>20.</w:t>
            </w:r>
          </w:p>
        </w:tc>
        <w:tc>
          <w:tcPr>
            <w:tcW w:w="5097" w:type="dxa"/>
          </w:tcPr>
          <w:p w:rsidR="00705F6A" w:rsidRDefault="00705F6A" w:rsidP="00C9225E">
            <w:pPr>
              <w:snapToGrid w:val="0"/>
            </w:pPr>
            <w:r>
              <w:rPr>
                <w:sz w:val="22"/>
                <w:szCs w:val="22"/>
              </w:rPr>
              <w:t xml:space="preserve">Урок внеклассного чтения. «Мечтатель и </w:t>
            </w:r>
            <w:proofErr w:type="spellStart"/>
            <w:r>
              <w:rPr>
                <w:sz w:val="22"/>
                <w:szCs w:val="22"/>
              </w:rPr>
              <w:t>мечтательство</w:t>
            </w:r>
            <w:proofErr w:type="spellEnd"/>
            <w:r>
              <w:rPr>
                <w:sz w:val="22"/>
                <w:szCs w:val="22"/>
              </w:rPr>
              <w:t>» в повести «Белые ночи».</w:t>
            </w:r>
          </w:p>
        </w:tc>
        <w:tc>
          <w:tcPr>
            <w:tcW w:w="857" w:type="dxa"/>
          </w:tcPr>
          <w:p w:rsidR="00705F6A" w:rsidRDefault="00705F6A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05F6A" w:rsidRDefault="00705F6A" w:rsidP="00C9225E">
            <w:pPr>
              <w:snapToGrid w:val="0"/>
            </w:pPr>
            <w:r>
              <w:rPr>
                <w:i/>
                <w:sz w:val="22"/>
              </w:rPr>
              <w:t>Знать</w:t>
            </w:r>
            <w:r>
              <w:rPr>
                <w:sz w:val="22"/>
              </w:rPr>
              <w:t xml:space="preserve"> содержание, уметь характеризовать изобразительно-выразительные средства </w:t>
            </w:r>
          </w:p>
          <w:p w:rsidR="00705F6A" w:rsidRDefault="00705F6A" w:rsidP="00C9225E">
            <w:r>
              <w:rPr>
                <w:i/>
                <w:sz w:val="22"/>
              </w:rPr>
              <w:t xml:space="preserve">Уметь </w:t>
            </w:r>
            <w:r>
              <w:rPr>
                <w:sz w:val="22"/>
              </w:rPr>
              <w:t>определять элементы сентиментализма в повести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lastRenderedPageBreak/>
              <w:t>произведение, выделять проблему.</w:t>
            </w:r>
          </w:p>
          <w:p w:rsidR="00B85784" w:rsidRDefault="00B85784" w:rsidP="00C9225E"/>
          <w:p w:rsidR="00B85784" w:rsidRDefault="00B85784" w:rsidP="00C9225E"/>
        </w:tc>
        <w:tc>
          <w:tcPr>
            <w:tcW w:w="4111" w:type="dxa"/>
          </w:tcPr>
          <w:p w:rsidR="00705F6A" w:rsidRDefault="00705F6A" w:rsidP="00C9225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Рассказ о писателе на основе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 Характеристика внутреннего мира героя.</w:t>
            </w:r>
          </w:p>
        </w:tc>
      </w:tr>
      <w:tr w:rsidR="000753E0" w:rsidRPr="0051323A" w:rsidTr="00B85784">
        <w:tc>
          <w:tcPr>
            <w:tcW w:w="817" w:type="dxa"/>
          </w:tcPr>
          <w:p w:rsidR="000753E0" w:rsidRDefault="000753E0" w:rsidP="0051323A">
            <w:pPr>
              <w:snapToGrid w:val="0"/>
            </w:pPr>
            <w:r>
              <w:lastRenderedPageBreak/>
              <w:t>21.</w:t>
            </w:r>
          </w:p>
        </w:tc>
        <w:tc>
          <w:tcPr>
            <w:tcW w:w="5097" w:type="dxa"/>
          </w:tcPr>
          <w:p w:rsidR="000753E0" w:rsidRPr="000753E0" w:rsidRDefault="000753E0" w:rsidP="000753E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Русская литература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половины Х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b/>
                <w:sz w:val="22"/>
                <w:szCs w:val="22"/>
              </w:rPr>
              <w:t xml:space="preserve">Х века. </w:t>
            </w:r>
            <w:r>
              <w:rPr>
                <w:sz w:val="22"/>
                <w:szCs w:val="22"/>
              </w:rPr>
              <w:t>Общая характеристика. Романтизм.</w:t>
            </w:r>
          </w:p>
        </w:tc>
        <w:tc>
          <w:tcPr>
            <w:tcW w:w="857" w:type="dxa"/>
          </w:tcPr>
          <w:p w:rsidR="000753E0" w:rsidRDefault="000753E0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753E0" w:rsidRDefault="000753E0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общую характеристику русской литературы, отличительные черты романтизма, центральные темы русской литературы. </w:t>
            </w:r>
          </w:p>
          <w:p w:rsidR="000753E0" w:rsidRDefault="000753E0" w:rsidP="00C9225E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развернутый ответ на вопрос.</w:t>
            </w:r>
          </w:p>
        </w:tc>
        <w:tc>
          <w:tcPr>
            <w:tcW w:w="4111" w:type="dxa"/>
          </w:tcPr>
          <w:p w:rsidR="000753E0" w:rsidRDefault="000753E0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Читают статью «Шедевры русской литературы, «Романтизм», развернуто отвечают на вопросы: Как вы понимаете слова Салтыкова-щедрина, что литература – «сокращенная вселенная»? </w:t>
            </w:r>
          </w:p>
        </w:tc>
      </w:tr>
      <w:tr w:rsidR="000753E0" w:rsidRPr="0051323A" w:rsidTr="00B85784">
        <w:tc>
          <w:tcPr>
            <w:tcW w:w="817" w:type="dxa"/>
          </w:tcPr>
          <w:p w:rsidR="000753E0" w:rsidRDefault="000753E0" w:rsidP="0051323A">
            <w:pPr>
              <w:snapToGrid w:val="0"/>
            </w:pPr>
            <w:r>
              <w:t>22.</w:t>
            </w:r>
          </w:p>
        </w:tc>
        <w:tc>
          <w:tcPr>
            <w:tcW w:w="5097" w:type="dxa"/>
          </w:tcPr>
          <w:p w:rsidR="000753E0" w:rsidRPr="000753E0" w:rsidRDefault="000753E0" w:rsidP="000753E0">
            <w:pPr>
              <w:snapToGrid w:val="0"/>
            </w:pPr>
            <w:r w:rsidRPr="000753E0">
              <w:rPr>
                <w:sz w:val="22"/>
                <w:szCs w:val="22"/>
              </w:rPr>
              <w:t>К.Ф.Рылее</w:t>
            </w:r>
            <w:proofErr w:type="gramStart"/>
            <w:r w:rsidRPr="000753E0">
              <w:rPr>
                <w:sz w:val="22"/>
                <w:szCs w:val="22"/>
              </w:rPr>
              <w:t>в-</w:t>
            </w:r>
            <w:proofErr w:type="gramEnd"/>
            <w:r w:rsidR="00D86A1B">
              <w:rPr>
                <w:sz w:val="22"/>
                <w:szCs w:val="22"/>
              </w:rPr>
              <w:t xml:space="preserve"> </w:t>
            </w:r>
            <w:r w:rsidRPr="000753E0">
              <w:rPr>
                <w:sz w:val="22"/>
                <w:szCs w:val="22"/>
              </w:rPr>
              <w:t>поэт, декабрист. Романтик. Анализ стихотворен</w:t>
            </w:r>
            <w:r w:rsidR="00D86A1B">
              <w:rPr>
                <w:sz w:val="22"/>
                <w:szCs w:val="22"/>
              </w:rPr>
              <w:t>и</w:t>
            </w:r>
            <w:r w:rsidRPr="000753E0">
              <w:rPr>
                <w:sz w:val="22"/>
                <w:szCs w:val="22"/>
              </w:rPr>
              <w:t>я «Гражданин».</w:t>
            </w:r>
          </w:p>
        </w:tc>
        <w:tc>
          <w:tcPr>
            <w:tcW w:w="857" w:type="dxa"/>
          </w:tcPr>
          <w:p w:rsidR="000753E0" w:rsidRDefault="000753E0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85784" w:rsidRDefault="00B85784" w:rsidP="00B85784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черты романтизма как литературного направления </w:t>
            </w:r>
          </w:p>
          <w:p w:rsidR="000753E0" w:rsidRDefault="00B85784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стихотворение</w:t>
            </w:r>
          </w:p>
          <w:p w:rsidR="00B9403C" w:rsidRDefault="00B9403C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</w:tcPr>
          <w:p w:rsidR="000753E0" w:rsidRDefault="00B85784" w:rsidP="00C9225E">
            <w:pPr>
              <w:snapToGrid w:val="0"/>
              <w:jc w:val="both"/>
            </w:pPr>
            <w:r>
              <w:t>Анализ и выразительное чтение стихотворений.</w:t>
            </w:r>
          </w:p>
        </w:tc>
      </w:tr>
      <w:tr w:rsidR="000753E0" w:rsidRPr="0051323A" w:rsidTr="00B85784">
        <w:tc>
          <w:tcPr>
            <w:tcW w:w="817" w:type="dxa"/>
          </w:tcPr>
          <w:p w:rsidR="000753E0" w:rsidRDefault="000753E0" w:rsidP="0051323A">
            <w:pPr>
              <w:snapToGrid w:val="0"/>
            </w:pPr>
            <w:r>
              <w:t>23.</w:t>
            </w:r>
          </w:p>
        </w:tc>
        <w:tc>
          <w:tcPr>
            <w:tcW w:w="5097" w:type="dxa"/>
          </w:tcPr>
          <w:p w:rsidR="000753E0" w:rsidRPr="000753E0" w:rsidRDefault="000753E0" w:rsidP="000753E0">
            <w:pPr>
              <w:snapToGrid w:val="0"/>
            </w:pPr>
            <w:r>
              <w:rPr>
                <w:sz w:val="22"/>
                <w:szCs w:val="22"/>
              </w:rPr>
              <w:t>К.Ф.Рылеев. Дума «Иван Сусанин».</w:t>
            </w:r>
          </w:p>
        </w:tc>
        <w:tc>
          <w:tcPr>
            <w:tcW w:w="857" w:type="dxa"/>
          </w:tcPr>
          <w:p w:rsidR="000753E0" w:rsidRDefault="000753E0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86A1B" w:rsidRDefault="00D86A1B" w:rsidP="00D86A1B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черты романтизма как литературного направления </w:t>
            </w:r>
          </w:p>
          <w:p w:rsidR="000753E0" w:rsidRDefault="00D86A1B" w:rsidP="00D86A1B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теоретико-литературные</w:t>
            </w:r>
            <w:r>
              <w:rPr>
                <w:sz w:val="22"/>
                <w:szCs w:val="22"/>
              </w:rPr>
              <w:t xml:space="preserve"> понятия </w:t>
            </w:r>
            <w:r>
              <w:rPr>
                <w:i/>
                <w:iCs/>
                <w:sz w:val="22"/>
                <w:szCs w:val="22"/>
              </w:rPr>
              <w:t>элегия, баллада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лирический герой.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стихотворение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  <w:p w:rsidR="00B9403C" w:rsidRDefault="00B9403C" w:rsidP="00D86A1B">
            <w:pPr>
              <w:snapToGrid w:val="0"/>
              <w:rPr>
                <w:i/>
              </w:rPr>
            </w:pPr>
          </w:p>
        </w:tc>
        <w:tc>
          <w:tcPr>
            <w:tcW w:w="4111" w:type="dxa"/>
          </w:tcPr>
          <w:p w:rsidR="000753E0" w:rsidRDefault="00B85784" w:rsidP="00C9225E">
            <w:pPr>
              <w:snapToGrid w:val="0"/>
              <w:jc w:val="both"/>
            </w:pPr>
            <w:r>
              <w:t>Чтение исторической справки к «Думам».</w:t>
            </w:r>
          </w:p>
          <w:p w:rsidR="00B85784" w:rsidRDefault="00B85784" w:rsidP="00C9225E">
            <w:pPr>
              <w:snapToGrid w:val="0"/>
              <w:jc w:val="both"/>
            </w:pPr>
            <w:r>
              <w:t>Указать характерные черты романтизма в стихотворениях «Гражданин» и «Иван Сусанин».</w:t>
            </w:r>
          </w:p>
        </w:tc>
      </w:tr>
      <w:tr w:rsidR="000753E0" w:rsidRPr="0051323A" w:rsidTr="00B85784">
        <w:tc>
          <w:tcPr>
            <w:tcW w:w="817" w:type="dxa"/>
          </w:tcPr>
          <w:p w:rsidR="000753E0" w:rsidRDefault="000753E0" w:rsidP="0051323A">
            <w:pPr>
              <w:snapToGrid w:val="0"/>
            </w:pPr>
            <w:r>
              <w:t>24.</w:t>
            </w:r>
          </w:p>
        </w:tc>
        <w:tc>
          <w:tcPr>
            <w:tcW w:w="5097" w:type="dxa"/>
          </w:tcPr>
          <w:p w:rsidR="000753E0" w:rsidRDefault="000753E0" w:rsidP="009A62DC">
            <w:pPr>
              <w:snapToGrid w:val="0"/>
            </w:pPr>
            <w:r>
              <w:rPr>
                <w:sz w:val="22"/>
                <w:szCs w:val="22"/>
              </w:rPr>
              <w:t>В.А.Жуковский. Жизнь и творчество (обзор)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A62DC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оэтика романтических стихотворений «Море», «Вечер». </w:t>
            </w:r>
          </w:p>
        </w:tc>
        <w:tc>
          <w:tcPr>
            <w:tcW w:w="857" w:type="dxa"/>
          </w:tcPr>
          <w:p w:rsidR="000753E0" w:rsidRDefault="000753E0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0753E0" w:rsidRDefault="000753E0" w:rsidP="00C9225E">
            <w:pPr>
              <w:jc w:val="center"/>
            </w:pPr>
          </w:p>
        </w:tc>
        <w:tc>
          <w:tcPr>
            <w:tcW w:w="4394" w:type="dxa"/>
          </w:tcPr>
          <w:p w:rsidR="000753E0" w:rsidRDefault="000753E0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черты романтизма как литературного направления </w:t>
            </w:r>
          </w:p>
          <w:p w:rsidR="000753E0" w:rsidRDefault="000753E0" w:rsidP="00C9225E"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теоретико-литературные</w:t>
            </w:r>
            <w:r>
              <w:rPr>
                <w:sz w:val="22"/>
                <w:szCs w:val="22"/>
              </w:rPr>
              <w:t xml:space="preserve"> понятия </w:t>
            </w:r>
            <w:r>
              <w:rPr>
                <w:i/>
                <w:iCs/>
                <w:sz w:val="22"/>
                <w:szCs w:val="22"/>
              </w:rPr>
              <w:t>элегия, баллада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лирический герой.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стихотворение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  <w:p w:rsidR="00B9403C" w:rsidRDefault="00B9403C" w:rsidP="00C9225E"/>
        </w:tc>
        <w:tc>
          <w:tcPr>
            <w:tcW w:w="4111" w:type="dxa"/>
          </w:tcPr>
          <w:p w:rsidR="000753E0" w:rsidRDefault="000753E0" w:rsidP="000753E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Кратко рассказывают о жизни и творчестве В.А.Жуковского, составляют таблицу или план. Выразительно читают стихотворения «Море», «Вечер», отвечают на вопросы на уровне восприятия и понимания: какой символический смысл имеет образ моря? </w:t>
            </w:r>
          </w:p>
        </w:tc>
      </w:tr>
      <w:tr w:rsidR="009A62DC" w:rsidRPr="0051323A" w:rsidTr="00B85784">
        <w:tc>
          <w:tcPr>
            <w:tcW w:w="817" w:type="dxa"/>
          </w:tcPr>
          <w:p w:rsidR="009A62DC" w:rsidRDefault="009A62DC" w:rsidP="0051323A">
            <w:pPr>
              <w:snapToGrid w:val="0"/>
            </w:pPr>
            <w:r>
              <w:t>25.</w:t>
            </w:r>
          </w:p>
        </w:tc>
        <w:tc>
          <w:tcPr>
            <w:tcW w:w="5097" w:type="dxa"/>
          </w:tcPr>
          <w:p w:rsidR="009A62DC" w:rsidRDefault="009A62DC" w:rsidP="009A62DC">
            <w:pPr>
              <w:snapToGrid w:val="0"/>
            </w:pPr>
            <w:r>
              <w:rPr>
                <w:sz w:val="22"/>
                <w:szCs w:val="22"/>
              </w:rPr>
              <w:t>В.А.Жуковский – мастер жанра баллады. Баллада «Лесной царь». Особенности жанра. (Нравственный мир героев баллады.)</w:t>
            </w:r>
          </w:p>
        </w:tc>
        <w:tc>
          <w:tcPr>
            <w:tcW w:w="857" w:type="dxa"/>
          </w:tcPr>
          <w:p w:rsidR="009A62DC" w:rsidRDefault="009A62D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A62DC" w:rsidRDefault="009A62DC" w:rsidP="00C9225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жанровые особенности баллады, сюжет произведения. </w:t>
            </w:r>
          </w:p>
          <w:p w:rsidR="009A62DC" w:rsidRDefault="009A62DC" w:rsidP="00C9225E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воспринимать романтический характер баллады и анализировать художественное произведение.</w:t>
            </w:r>
          </w:p>
          <w:p w:rsidR="00B9403C" w:rsidRDefault="00B9403C" w:rsidP="00C9225E"/>
        </w:tc>
        <w:tc>
          <w:tcPr>
            <w:tcW w:w="4111" w:type="dxa"/>
          </w:tcPr>
          <w:p w:rsidR="009A62DC" w:rsidRDefault="009A62DC" w:rsidP="009A62DC">
            <w:pPr>
              <w:snapToGrid w:val="0"/>
            </w:pPr>
            <w:r>
              <w:rPr>
                <w:sz w:val="22"/>
                <w:szCs w:val="22"/>
              </w:rPr>
              <w:t>Читают статью учебника «Жанр баллады у Жуковского» и балладу «Лесной царь», отвечают на вопросы.</w:t>
            </w:r>
          </w:p>
        </w:tc>
      </w:tr>
      <w:tr w:rsidR="000753E0" w:rsidRPr="0051323A" w:rsidTr="00B85784">
        <w:tc>
          <w:tcPr>
            <w:tcW w:w="817" w:type="dxa"/>
          </w:tcPr>
          <w:p w:rsidR="000753E0" w:rsidRDefault="009A62DC" w:rsidP="0051323A">
            <w:pPr>
              <w:snapToGrid w:val="0"/>
            </w:pPr>
            <w:r>
              <w:t>26</w:t>
            </w:r>
            <w:r w:rsidR="000753E0">
              <w:t>.</w:t>
            </w:r>
          </w:p>
        </w:tc>
        <w:tc>
          <w:tcPr>
            <w:tcW w:w="5097" w:type="dxa"/>
          </w:tcPr>
          <w:p w:rsidR="000753E0" w:rsidRPr="000753E0" w:rsidRDefault="000753E0" w:rsidP="000753E0">
            <w:pPr>
              <w:snapToGrid w:val="0"/>
            </w:pPr>
            <w:r>
              <w:rPr>
                <w:sz w:val="22"/>
                <w:szCs w:val="22"/>
              </w:rPr>
              <w:t>Урок внеклассного чтения. А.А.Алексин «А тем временем где-то».</w:t>
            </w:r>
          </w:p>
        </w:tc>
        <w:tc>
          <w:tcPr>
            <w:tcW w:w="857" w:type="dxa"/>
          </w:tcPr>
          <w:p w:rsidR="000753E0" w:rsidRDefault="009A62D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753E0" w:rsidRPr="00B9403C" w:rsidRDefault="00B9403C" w:rsidP="00C9225E">
            <w:pPr>
              <w:snapToGrid w:val="0"/>
            </w:pPr>
            <w:r>
              <w:rPr>
                <w:i/>
              </w:rPr>
              <w:t xml:space="preserve">Знать </w:t>
            </w:r>
            <w:r w:rsidRPr="00B9403C">
              <w:t>биографию писателя.</w:t>
            </w:r>
          </w:p>
          <w:p w:rsidR="00B9403C" w:rsidRDefault="00B9403C" w:rsidP="00C9225E">
            <w:pPr>
              <w:snapToGrid w:val="0"/>
            </w:pPr>
            <w:r>
              <w:rPr>
                <w:i/>
              </w:rPr>
              <w:t xml:space="preserve">Уметь </w:t>
            </w:r>
            <w:r w:rsidRPr="00B9403C">
              <w:t>раскрывать содержание произведения</w:t>
            </w:r>
          </w:p>
          <w:p w:rsidR="00B9403C" w:rsidRDefault="00B9403C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</w:tcPr>
          <w:p w:rsidR="000753E0" w:rsidRPr="00B9403C" w:rsidRDefault="00B9403C" w:rsidP="00C9225E">
            <w:pPr>
              <w:snapToGrid w:val="0"/>
              <w:jc w:val="both"/>
            </w:pPr>
            <w:r w:rsidRPr="00B9403C">
              <w:rPr>
                <w:sz w:val="18"/>
                <w:szCs w:val="18"/>
              </w:rPr>
              <w:t>Ответить на вопрос</w:t>
            </w:r>
            <w:r w:rsidRPr="00B9403C">
              <w:t xml:space="preserve"> «</w:t>
            </w:r>
            <w:r w:rsidRPr="00553A9B">
              <w:rPr>
                <w:color w:val="000000"/>
                <w:sz w:val="20"/>
                <w:szCs w:val="20"/>
                <w:lang w:eastAsia="ru-RU"/>
              </w:rPr>
              <w:t>Что для вас значит «хорошее сердце и правильная душа»?</w:t>
            </w:r>
          </w:p>
        </w:tc>
      </w:tr>
      <w:tr w:rsidR="000753E0" w:rsidRPr="0051323A" w:rsidTr="00B85784">
        <w:tc>
          <w:tcPr>
            <w:tcW w:w="817" w:type="dxa"/>
          </w:tcPr>
          <w:p w:rsidR="000753E0" w:rsidRDefault="009A62DC" w:rsidP="0051323A">
            <w:pPr>
              <w:snapToGrid w:val="0"/>
            </w:pPr>
            <w:r>
              <w:lastRenderedPageBreak/>
              <w:t>27</w:t>
            </w:r>
            <w:r w:rsidR="000753E0">
              <w:t>.</w:t>
            </w:r>
          </w:p>
        </w:tc>
        <w:tc>
          <w:tcPr>
            <w:tcW w:w="5097" w:type="dxa"/>
          </w:tcPr>
          <w:p w:rsidR="000753E0" w:rsidRPr="000753E0" w:rsidRDefault="000753E0" w:rsidP="000753E0">
            <w:pPr>
              <w:snapToGrid w:val="0"/>
            </w:pPr>
            <w:r>
              <w:rPr>
                <w:sz w:val="22"/>
                <w:szCs w:val="22"/>
              </w:rPr>
              <w:t xml:space="preserve">Урок внеклассного чтения. </w:t>
            </w:r>
            <w:r w:rsidR="009A62DC">
              <w:rPr>
                <w:sz w:val="22"/>
                <w:szCs w:val="22"/>
              </w:rPr>
              <w:t>Урок доброты.</w:t>
            </w:r>
          </w:p>
        </w:tc>
        <w:tc>
          <w:tcPr>
            <w:tcW w:w="857" w:type="dxa"/>
          </w:tcPr>
          <w:p w:rsidR="000753E0" w:rsidRDefault="009A62D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753E0" w:rsidRDefault="00B9403C" w:rsidP="00C9225E">
            <w:pPr>
              <w:snapToGrid w:val="0"/>
            </w:pPr>
            <w:r>
              <w:t>Уметь определять тему и идею произведения.</w:t>
            </w:r>
          </w:p>
          <w:p w:rsidR="00B9403C" w:rsidRPr="00B9403C" w:rsidRDefault="00B9403C" w:rsidP="00C9225E">
            <w:pPr>
              <w:snapToGrid w:val="0"/>
            </w:pPr>
          </w:p>
        </w:tc>
        <w:tc>
          <w:tcPr>
            <w:tcW w:w="4111" w:type="dxa"/>
          </w:tcPr>
          <w:p w:rsidR="000753E0" w:rsidRDefault="00B9403C" w:rsidP="00C9225E">
            <w:pPr>
              <w:snapToGrid w:val="0"/>
              <w:jc w:val="both"/>
            </w:pPr>
            <w:r>
              <w:t>Написать отзыв о произведении.</w:t>
            </w:r>
          </w:p>
        </w:tc>
      </w:tr>
      <w:tr w:rsidR="009A62DC" w:rsidRPr="0051323A" w:rsidTr="00B85784">
        <w:tc>
          <w:tcPr>
            <w:tcW w:w="817" w:type="dxa"/>
          </w:tcPr>
          <w:p w:rsidR="009A62DC" w:rsidRDefault="009A62DC" w:rsidP="00C9225E">
            <w:pPr>
              <w:snapToGrid w:val="0"/>
            </w:pPr>
            <w:r>
              <w:t>28.</w:t>
            </w:r>
          </w:p>
        </w:tc>
        <w:tc>
          <w:tcPr>
            <w:tcW w:w="5097" w:type="dxa"/>
          </w:tcPr>
          <w:p w:rsidR="009A62DC" w:rsidRDefault="009A62DC" w:rsidP="00C9225E">
            <w:pPr>
              <w:snapToGrid w:val="0"/>
            </w:pPr>
            <w:r>
              <w:rPr>
                <w:sz w:val="22"/>
                <w:szCs w:val="22"/>
              </w:rPr>
              <w:t xml:space="preserve">А.С.Грибоедов Жизнь и творчество.  </w:t>
            </w:r>
            <w:r>
              <w:rPr>
                <w:b/>
                <w:sz w:val="22"/>
                <w:szCs w:val="22"/>
              </w:rPr>
              <w:t xml:space="preserve">А.С.Грибоедов «Горе от ума». </w:t>
            </w:r>
          </w:p>
          <w:p w:rsidR="009A62DC" w:rsidRDefault="009A62DC" w:rsidP="00C9225E">
            <w:pPr>
              <w:snapToGrid w:val="0"/>
            </w:pPr>
            <w:r>
              <w:rPr>
                <w:sz w:val="22"/>
                <w:szCs w:val="22"/>
              </w:rPr>
              <w:t xml:space="preserve">«К вам Александр </w:t>
            </w:r>
            <w:proofErr w:type="spellStart"/>
            <w:r>
              <w:rPr>
                <w:sz w:val="22"/>
                <w:szCs w:val="22"/>
              </w:rPr>
              <w:t>Андреич</w:t>
            </w:r>
            <w:proofErr w:type="spellEnd"/>
            <w:r>
              <w:rPr>
                <w:sz w:val="22"/>
                <w:szCs w:val="22"/>
              </w:rPr>
              <w:t xml:space="preserve"> Чацкий». Первые страницы комедии. Знакомство с героями. Анализ 1 действия комедии </w:t>
            </w:r>
            <w:proofErr w:type="spellStart"/>
            <w:r>
              <w:rPr>
                <w:sz w:val="22"/>
                <w:szCs w:val="22"/>
              </w:rPr>
              <w:t>А.Н.Грибоедова</w:t>
            </w:r>
            <w:proofErr w:type="spellEnd"/>
            <w:r>
              <w:rPr>
                <w:sz w:val="22"/>
                <w:szCs w:val="22"/>
              </w:rPr>
              <w:t xml:space="preserve"> «Горе от ума».</w:t>
            </w:r>
          </w:p>
        </w:tc>
        <w:tc>
          <w:tcPr>
            <w:tcW w:w="857" w:type="dxa"/>
          </w:tcPr>
          <w:p w:rsidR="009A62DC" w:rsidRDefault="009A62D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A62DC" w:rsidRDefault="009A62DC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этапы жизненного и творческого пути  А.С. </w:t>
            </w:r>
            <w:proofErr w:type="spellStart"/>
            <w:r>
              <w:rPr>
                <w:sz w:val="22"/>
                <w:szCs w:val="22"/>
              </w:rPr>
              <w:t>Грибоедова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создавать хронологическую канву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A62DC" w:rsidRDefault="009A62DC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особенности комедии как жанра, </w:t>
            </w:r>
            <w:r>
              <w:rPr>
                <w:sz w:val="22"/>
                <w:szCs w:val="22"/>
              </w:rPr>
              <w:br/>
              <w:t xml:space="preserve">теоретико-литературные понятия </w:t>
            </w:r>
            <w:r>
              <w:rPr>
                <w:i/>
                <w:iCs/>
                <w:sz w:val="22"/>
                <w:szCs w:val="22"/>
              </w:rPr>
              <w:t xml:space="preserve">экспозиция, </w:t>
            </w:r>
            <w:proofErr w:type="spellStart"/>
            <w:r>
              <w:rPr>
                <w:i/>
                <w:iCs/>
                <w:sz w:val="22"/>
                <w:szCs w:val="22"/>
              </w:rPr>
              <w:t>завязка</w:t>
            </w:r>
            <w:proofErr w:type="gramStart"/>
            <w:r>
              <w:rPr>
                <w:i/>
                <w:iCs/>
                <w:sz w:val="22"/>
                <w:szCs w:val="22"/>
              </w:rPr>
              <w:t>,к</w:t>
            </w:r>
            <w:proofErr w:type="gramEnd"/>
            <w:r>
              <w:rPr>
                <w:i/>
                <w:iCs/>
                <w:sz w:val="22"/>
                <w:szCs w:val="22"/>
              </w:rPr>
              <w:t>онфликт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</w:tc>
        <w:tc>
          <w:tcPr>
            <w:tcW w:w="4111" w:type="dxa"/>
          </w:tcPr>
          <w:p w:rsidR="009A62DC" w:rsidRDefault="009A62DC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Чтение статьи учебника о </w:t>
            </w:r>
            <w:proofErr w:type="spellStart"/>
            <w:r>
              <w:rPr>
                <w:sz w:val="22"/>
                <w:szCs w:val="22"/>
              </w:rPr>
              <w:t>Грибоедове</w:t>
            </w:r>
            <w:proofErr w:type="spellEnd"/>
            <w:r>
              <w:rPr>
                <w:sz w:val="22"/>
                <w:szCs w:val="22"/>
              </w:rPr>
              <w:t xml:space="preserve">, воспоминаний современников о писателе. Составление таблицы. Развернутое устное монологическое высказывание «Портрет писателя». </w:t>
            </w:r>
          </w:p>
          <w:p w:rsidR="009A62DC" w:rsidRDefault="009A62DC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</w:t>
            </w:r>
          </w:p>
          <w:p w:rsidR="009A62DC" w:rsidRDefault="009A62DC" w:rsidP="00C9225E">
            <w:r>
              <w:rPr>
                <w:sz w:val="22"/>
                <w:szCs w:val="22"/>
              </w:rPr>
              <w:t xml:space="preserve">Краткий пересказ сюжета 1 действия. Выразительное чтение монологов с комментариями, восприятием и анализом (по плану). </w:t>
            </w:r>
          </w:p>
        </w:tc>
      </w:tr>
      <w:tr w:rsidR="009A62DC" w:rsidRPr="0051323A" w:rsidTr="00B85784">
        <w:tc>
          <w:tcPr>
            <w:tcW w:w="817" w:type="dxa"/>
          </w:tcPr>
          <w:p w:rsidR="009A62DC" w:rsidRDefault="009A62DC" w:rsidP="0051323A">
            <w:pPr>
              <w:snapToGrid w:val="0"/>
            </w:pPr>
            <w:r>
              <w:t>29.</w:t>
            </w:r>
          </w:p>
        </w:tc>
        <w:tc>
          <w:tcPr>
            <w:tcW w:w="5097" w:type="dxa"/>
          </w:tcPr>
          <w:p w:rsidR="009A62DC" w:rsidRDefault="009A62DC" w:rsidP="00C9225E">
            <w:pPr>
              <w:snapToGrid w:val="0"/>
            </w:pPr>
            <w:r>
              <w:rPr>
                <w:sz w:val="22"/>
                <w:szCs w:val="22"/>
              </w:rPr>
              <w:t>«Век нынешний и век минувший». Анализ 2 действия комедии</w:t>
            </w:r>
          </w:p>
          <w:p w:rsidR="009A62DC" w:rsidRDefault="009A62DC" w:rsidP="00C9225E"/>
        </w:tc>
        <w:tc>
          <w:tcPr>
            <w:tcW w:w="857" w:type="dxa"/>
          </w:tcPr>
          <w:p w:rsidR="009A62DC" w:rsidRDefault="009A62D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A62DC" w:rsidRDefault="009A62DC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z w:val="22"/>
                <w:szCs w:val="22"/>
              </w:rPr>
              <w:t>проблематика, идейное содержание, система образов, внутренний конфликт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речевую.</w:t>
            </w:r>
          </w:p>
        </w:tc>
        <w:tc>
          <w:tcPr>
            <w:tcW w:w="4111" w:type="dxa"/>
          </w:tcPr>
          <w:p w:rsidR="009A62DC" w:rsidRDefault="009A62DC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Ученики повторяют значение терминов «экспозиция», «завязка», «</w:t>
            </w:r>
            <w:proofErr w:type="spellStart"/>
            <w:r>
              <w:rPr>
                <w:sz w:val="22"/>
                <w:szCs w:val="22"/>
              </w:rPr>
              <w:t>внесценический</w:t>
            </w:r>
            <w:proofErr w:type="spellEnd"/>
            <w:r>
              <w:rPr>
                <w:sz w:val="22"/>
                <w:szCs w:val="22"/>
              </w:rPr>
              <w:t xml:space="preserve"> персонаж», «развитие действия». Составляют словарь толкований слов: </w:t>
            </w:r>
            <w:r>
              <w:rPr>
                <w:i/>
                <w:sz w:val="22"/>
                <w:szCs w:val="22"/>
              </w:rPr>
              <w:t>фагот, карбонарий, хрипун, пономарь, разумник</w:t>
            </w:r>
            <w:r>
              <w:rPr>
                <w:sz w:val="22"/>
                <w:szCs w:val="22"/>
              </w:rPr>
              <w:t xml:space="preserve">, слов просторечной лексики. Чтение наизусть монологов Чацкого и Фамусова. Сопоставительный анализ монологов (по плану). Отвечают на </w:t>
            </w:r>
            <w:proofErr w:type="gramStart"/>
            <w:r>
              <w:rPr>
                <w:sz w:val="22"/>
                <w:szCs w:val="22"/>
              </w:rPr>
              <w:t>вопросы</w:t>
            </w:r>
            <w:proofErr w:type="gramEnd"/>
            <w:r>
              <w:rPr>
                <w:sz w:val="22"/>
                <w:szCs w:val="22"/>
              </w:rPr>
              <w:t xml:space="preserve">: какие черты «века нынешнего» и «века минувшего» изображаются в споре Чацкого и Фамусова? Какие стороны московской жизни привлекают и отталкивают героев? </w:t>
            </w:r>
          </w:p>
        </w:tc>
      </w:tr>
      <w:tr w:rsidR="009A62DC" w:rsidRPr="0051323A" w:rsidTr="00B85784">
        <w:tc>
          <w:tcPr>
            <w:tcW w:w="817" w:type="dxa"/>
          </w:tcPr>
          <w:p w:rsidR="009A62DC" w:rsidRDefault="009A62DC" w:rsidP="0051323A">
            <w:pPr>
              <w:snapToGrid w:val="0"/>
            </w:pPr>
            <w:r>
              <w:t>30.</w:t>
            </w:r>
          </w:p>
        </w:tc>
        <w:tc>
          <w:tcPr>
            <w:tcW w:w="5097" w:type="dxa"/>
          </w:tcPr>
          <w:p w:rsidR="009A62DC" w:rsidRDefault="009A62DC" w:rsidP="00C9225E">
            <w:pPr>
              <w:snapToGrid w:val="0"/>
            </w:pPr>
            <w:r>
              <w:rPr>
                <w:sz w:val="22"/>
                <w:szCs w:val="22"/>
              </w:rPr>
              <w:t>«Можно ль против всех!» Анализ 3 действия</w:t>
            </w:r>
          </w:p>
          <w:p w:rsidR="009A62DC" w:rsidRDefault="009A62DC" w:rsidP="00C9225E"/>
        </w:tc>
        <w:tc>
          <w:tcPr>
            <w:tcW w:w="857" w:type="dxa"/>
          </w:tcPr>
          <w:p w:rsidR="009A62DC" w:rsidRDefault="009A62D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A62DC" w:rsidRDefault="009A62DC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z w:val="22"/>
                <w:szCs w:val="22"/>
              </w:rPr>
              <w:t>проблематика, идейное содержание, система образов, внутренний конфликт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  <w:p w:rsidR="009A62DC" w:rsidRDefault="009A62DC" w:rsidP="00C9225E"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4111" w:type="dxa"/>
          </w:tcPr>
          <w:p w:rsidR="009A62DC" w:rsidRDefault="009A62DC" w:rsidP="00C9225E">
            <w:pPr>
              <w:snapToGrid w:val="0"/>
            </w:pPr>
            <w:r>
              <w:rPr>
                <w:sz w:val="22"/>
                <w:szCs w:val="22"/>
              </w:rPr>
              <w:t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 Развернутый ответ на вопрос: кто из московских аристократов явился на бал в дом Фамусова, каковы их взгляды на службу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репостное право, воспитание и образование, подражание иностранному? Анализ диалогов </w:t>
            </w:r>
            <w:r>
              <w:rPr>
                <w:sz w:val="22"/>
                <w:szCs w:val="22"/>
              </w:rPr>
              <w:lastRenderedPageBreak/>
              <w:t xml:space="preserve">Чацкого и Софьи, Чацкого и Молчалина, сцены бала. </w:t>
            </w:r>
          </w:p>
          <w:p w:rsidR="00DC686E" w:rsidRDefault="00DC686E" w:rsidP="00C9225E">
            <w:pPr>
              <w:snapToGrid w:val="0"/>
            </w:pPr>
          </w:p>
        </w:tc>
      </w:tr>
      <w:tr w:rsidR="00075205" w:rsidRPr="0051323A" w:rsidTr="00B85784">
        <w:tc>
          <w:tcPr>
            <w:tcW w:w="817" w:type="dxa"/>
          </w:tcPr>
          <w:p w:rsidR="00075205" w:rsidRDefault="00075205" w:rsidP="0051323A">
            <w:pPr>
              <w:snapToGrid w:val="0"/>
            </w:pPr>
            <w:r>
              <w:lastRenderedPageBreak/>
              <w:t>31.</w:t>
            </w:r>
          </w:p>
        </w:tc>
        <w:tc>
          <w:tcPr>
            <w:tcW w:w="5097" w:type="dxa"/>
          </w:tcPr>
          <w:p w:rsidR="00075205" w:rsidRDefault="00075205" w:rsidP="00C9225E">
            <w:pPr>
              <w:snapToGrid w:val="0"/>
            </w:pPr>
            <w:r>
              <w:rPr>
                <w:sz w:val="22"/>
                <w:szCs w:val="22"/>
              </w:rPr>
              <w:t>«Не образумлюсь, виноват…» Анализ 4 действия</w:t>
            </w:r>
          </w:p>
          <w:p w:rsidR="00075205" w:rsidRDefault="00075205" w:rsidP="00C9225E"/>
        </w:tc>
        <w:tc>
          <w:tcPr>
            <w:tcW w:w="857" w:type="dxa"/>
          </w:tcPr>
          <w:p w:rsidR="00075205" w:rsidRDefault="00075205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75205" w:rsidRDefault="00075205" w:rsidP="00C9225E">
            <w:pPr>
              <w:snapToGri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 текст комедии, определение </w:t>
            </w:r>
            <w:r>
              <w:rPr>
                <w:bCs/>
                <w:i/>
                <w:sz w:val="22"/>
                <w:szCs w:val="22"/>
              </w:rPr>
              <w:t xml:space="preserve">развязки действия, открытого финала. </w:t>
            </w:r>
          </w:p>
          <w:p w:rsidR="00075205" w:rsidRDefault="00075205" w:rsidP="00C9225E"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давать характеристику  персонажа, в том числе речевую, отбирать материал о персонажах пьесы, подбирать цитаты</w:t>
            </w:r>
          </w:p>
        </w:tc>
        <w:tc>
          <w:tcPr>
            <w:tcW w:w="4111" w:type="dxa"/>
          </w:tcPr>
          <w:p w:rsidR="00075205" w:rsidRDefault="00075205" w:rsidP="00C9225E">
            <w:pPr>
              <w:snapToGrid w:val="0"/>
            </w:pPr>
            <w:r>
              <w:rPr>
                <w:sz w:val="22"/>
                <w:szCs w:val="22"/>
              </w:rPr>
              <w:t xml:space="preserve">Выразительное чтение наизусть монолога Чацкого.  Повторяют определение «развязка действия», «открытый финал». Развернутый ответ на вопрос: как понимают ум представители барской Москвы и Чацкий? В чем горе, которое приносит Чацкому ум? В чем драма Софьи, Чацкого? </w:t>
            </w:r>
          </w:p>
        </w:tc>
      </w:tr>
      <w:tr w:rsidR="009A62DC" w:rsidRPr="0051323A" w:rsidTr="00B85784">
        <w:tc>
          <w:tcPr>
            <w:tcW w:w="817" w:type="dxa"/>
          </w:tcPr>
          <w:p w:rsidR="009A62DC" w:rsidRDefault="009A62DC" w:rsidP="0051323A">
            <w:pPr>
              <w:snapToGrid w:val="0"/>
            </w:pPr>
            <w:r>
              <w:t>32.</w:t>
            </w:r>
          </w:p>
        </w:tc>
        <w:tc>
          <w:tcPr>
            <w:tcW w:w="5097" w:type="dxa"/>
          </w:tcPr>
          <w:p w:rsidR="009A62DC" w:rsidRDefault="00075205" w:rsidP="000753E0">
            <w:pPr>
              <w:snapToGrid w:val="0"/>
            </w:pPr>
            <w:r>
              <w:rPr>
                <w:sz w:val="22"/>
                <w:szCs w:val="22"/>
              </w:rPr>
              <w:t>Урок выразительного чтения. Обучение анализу монолога.</w:t>
            </w:r>
          </w:p>
        </w:tc>
        <w:tc>
          <w:tcPr>
            <w:tcW w:w="857" w:type="dxa"/>
          </w:tcPr>
          <w:p w:rsidR="009A62DC" w:rsidRDefault="00075205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A62DC" w:rsidRPr="003D5E7F" w:rsidRDefault="003D5E7F" w:rsidP="00C9225E">
            <w:pPr>
              <w:snapToGrid w:val="0"/>
            </w:pPr>
            <w:r>
              <w:rPr>
                <w:i/>
              </w:rPr>
              <w:t xml:space="preserve">Уметь </w:t>
            </w:r>
            <w:r>
              <w:t>анализировать монолог.</w:t>
            </w:r>
          </w:p>
        </w:tc>
        <w:tc>
          <w:tcPr>
            <w:tcW w:w="4111" w:type="dxa"/>
          </w:tcPr>
          <w:p w:rsidR="009A62DC" w:rsidRDefault="003D5E7F" w:rsidP="00C9225E">
            <w:pPr>
              <w:snapToGrid w:val="0"/>
              <w:jc w:val="both"/>
            </w:pPr>
            <w:r>
              <w:t>Выразительное чтение монолога. Анализ монолога.</w:t>
            </w:r>
          </w:p>
        </w:tc>
      </w:tr>
      <w:tr w:rsidR="00075205" w:rsidRPr="0051323A" w:rsidTr="00B85784">
        <w:tc>
          <w:tcPr>
            <w:tcW w:w="817" w:type="dxa"/>
          </w:tcPr>
          <w:p w:rsidR="00075205" w:rsidRDefault="00075205" w:rsidP="0051323A">
            <w:pPr>
              <w:snapToGrid w:val="0"/>
            </w:pPr>
            <w:r>
              <w:t>33.</w:t>
            </w:r>
          </w:p>
        </w:tc>
        <w:tc>
          <w:tcPr>
            <w:tcW w:w="5097" w:type="dxa"/>
          </w:tcPr>
          <w:p w:rsidR="00075205" w:rsidRDefault="00075205" w:rsidP="00C9225E">
            <w:pPr>
              <w:snapToGrid w:val="0"/>
            </w:pPr>
            <w:r>
              <w:rPr>
                <w:sz w:val="22"/>
                <w:szCs w:val="22"/>
              </w:rPr>
              <w:t xml:space="preserve">Семинарское занятие «Молодое поколение в комедии. Нравственный идеал </w:t>
            </w:r>
            <w:proofErr w:type="spellStart"/>
            <w:r>
              <w:rPr>
                <w:sz w:val="22"/>
                <w:szCs w:val="22"/>
              </w:rPr>
              <w:t>Грибоедова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857" w:type="dxa"/>
          </w:tcPr>
          <w:p w:rsidR="00075205" w:rsidRDefault="00075205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75205" w:rsidRDefault="00075205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давать характеристику  персонажа, в том числе речевую,</w:t>
            </w:r>
          </w:p>
        </w:tc>
        <w:tc>
          <w:tcPr>
            <w:tcW w:w="4111" w:type="dxa"/>
          </w:tcPr>
          <w:p w:rsidR="00075205" w:rsidRDefault="00075205" w:rsidP="00C9225E">
            <w:pPr>
              <w:snapToGrid w:val="0"/>
            </w:pPr>
            <w:r>
              <w:rPr>
                <w:sz w:val="22"/>
                <w:szCs w:val="22"/>
              </w:rPr>
              <w:t xml:space="preserve">Цитатные рассказы об одном из героев: </w:t>
            </w:r>
            <w:proofErr w:type="gramStart"/>
            <w:r>
              <w:rPr>
                <w:sz w:val="22"/>
                <w:szCs w:val="22"/>
              </w:rPr>
              <w:t>Чацком</w:t>
            </w:r>
            <w:proofErr w:type="gramEnd"/>
            <w:r>
              <w:rPr>
                <w:sz w:val="22"/>
                <w:szCs w:val="22"/>
              </w:rPr>
              <w:t>, Молчалине, Софье, Фамусове.</w:t>
            </w:r>
          </w:p>
          <w:p w:rsidR="00075205" w:rsidRDefault="00075205" w:rsidP="00C9225E">
            <w:r>
              <w:rPr>
                <w:sz w:val="22"/>
                <w:szCs w:val="22"/>
              </w:rPr>
              <w:t>Почему критики называют финал комедии открытым?</w:t>
            </w:r>
          </w:p>
        </w:tc>
      </w:tr>
      <w:tr w:rsidR="00075205" w:rsidRPr="0051323A" w:rsidTr="00B85784">
        <w:tc>
          <w:tcPr>
            <w:tcW w:w="817" w:type="dxa"/>
          </w:tcPr>
          <w:p w:rsidR="00075205" w:rsidRDefault="00075205" w:rsidP="0051323A">
            <w:pPr>
              <w:snapToGrid w:val="0"/>
            </w:pPr>
            <w:r>
              <w:t>34.</w:t>
            </w:r>
          </w:p>
        </w:tc>
        <w:tc>
          <w:tcPr>
            <w:tcW w:w="5097" w:type="dxa"/>
          </w:tcPr>
          <w:p w:rsidR="00075205" w:rsidRDefault="00075205" w:rsidP="00C9225E">
            <w:pPr>
              <w:snapToGrid w:val="0"/>
            </w:pPr>
            <w:r>
              <w:rPr>
                <w:sz w:val="22"/>
                <w:szCs w:val="22"/>
              </w:rPr>
              <w:t>И.А.Гончаров «</w:t>
            </w:r>
            <w:proofErr w:type="spellStart"/>
            <w:r>
              <w:rPr>
                <w:sz w:val="22"/>
                <w:szCs w:val="22"/>
              </w:rPr>
              <w:t>Мильон</w:t>
            </w:r>
            <w:proofErr w:type="spellEnd"/>
            <w:r>
              <w:rPr>
                <w:sz w:val="22"/>
                <w:szCs w:val="22"/>
              </w:rPr>
              <w:t xml:space="preserve"> терзаний». Работа с критической литературой</w:t>
            </w:r>
          </w:p>
          <w:p w:rsidR="00075205" w:rsidRDefault="00075205" w:rsidP="00C9225E"/>
        </w:tc>
        <w:tc>
          <w:tcPr>
            <w:tcW w:w="857" w:type="dxa"/>
          </w:tcPr>
          <w:p w:rsidR="00075205" w:rsidRDefault="00075205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</w:tcPr>
          <w:p w:rsidR="00075205" w:rsidRDefault="00075205" w:rsidP="00C9225E">
            <w:pPr>
              <w:snapToGrid w:val="0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основные положения статьи.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75205" w:rsidRDefault="00075205" w:rsidP="00C9225E"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отбирать материал из статьи И.А. Гончарова «</w:t>
            </w:r>
            <w:proofErr w:type="spellStart"/>
            <w:r>
              <w:rPr>
                <w:sz w:val="22"/>
                <w:szCs w:val="22"/>
              </w:rPr>
              <w:t>Мильон</w:t>
            </w:r>
            <w:proofErr w:type="spellEnd"/>
            <w:r>
              <w:rPr>
                <w:sz w:val="22"/>
                <w:szCs w:val="22"/>
              </w:rPr>
              <w:t xml:space="preserve"> терзаний»  и из заметок А.С. Пушкина о Чацком.</w:t>
            </w:r>
          </w:p>
        </w:tc>
        <w:tc>
          <w:tcPr>
            <w:tcW w:w="4111" w:type="dxa"/>
          </w:tcPr>
          <w:p w:rsidR="00075205" w:rsidRDefault="00075205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Чтение статьи И.А.Гончарова «</w:t>
            </w:r>
            <w:proofErr w:type="spellStart"/>
            <w:r>
              <w:rPr>
                <w:sz w:val="22"/>
                <w:szCs w:val="22"/>
              </w:rPr>
              <w:t>Мильон</w:t>
            </w:r>
            <w:proofErr w:type="spellEnd"/>
            <w:r>
              <w:rPr>
                <w:sz w:val="22"/>
                <w:szCs w:val="22"/>
              </w:rPr>
              <w:t xml:space="preserve"> терзаний», запись основных положений (конспект или план-конспект)</w:t>
            </w:r>
          </w:p>
          <w:p w:rsidR="00075205" w:rsidRDefault="00075205" w:rsidP="00C9225E"/>
          <w:p w:rsidR="00075205" w:rsidRDefault="00075205" w:rsidP="00C9225E"/>
        </w:tc>
      </w:tr>
      <w:tr w:rsidR="00075205" w:rsidRPr="0051323A" w:rsidTr="00B85784">
        <w:tc>
          <w:tcPr>
            <w:tcW w:w="817" w:type="dxa"/>
          </w:tcPr>
          <w:p w:rsidR="00075205" w:rsidRDefault="00075205" w:rsidP="0051323A">
            <w:pPr>
              <w:snapToGrid w:val="0"/>
            </w:pPr>
            <w:r>
              <w:t>35.</w:t>
            </w:r>
          </w:p>
        </w:tc>
        <w:tc>
          <w:tcPr>
            <w:tcW w:w="5097" w:type="dxa"/>
          </w:tcPr>
          <w:p w:rsidR="00075205" w:rsidRDefault="00075205" w:rsidP="00C9225E">
            <w:pPr>
              <w:snapToGrid w:val="0"/>
            </w:pPr>
            <w:r>
              <w:rPr>
                <w:sz w:val="22"/>
                <w:szCs w:val="22"/>
              </w:rPr>
              <w:t>И.А.Гончаров «</w:t>
            </w:r>
            <w:proofErr w:type="spellStart"/>
            <w:r>
              <w:rPr>
                <w:sz w:val="22"/>
                <w:szCs w:val="22"/>
              </w:rPr>
              <w:t>Мильон</w:t>
            </w:r>
            <w:proofErr w:type="spellEnd"/>
            <w:r>
              <w:rPr>
                <w:sz w:val="22"/>
                <w:szCs w:val="22"/>
              </w:rPr>
              <w:t xml:space="preserve"> терзаний». Работа с критической литературой</w:t>
            </w:r>
          </w:p>
          <w:p w:rsidR="00075205" w:rsidRDefault="00075205" w:rsidP="00C9225E"/>
        </w:tc>
        <w:tc>
          <w:tcPr>
            <w:tcW w:w="857" w:type="dxa"/>
          </w:tcPr>
          <w:p w:rsidR="00075205" w:rsidRDefault="00075205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</w:tcPr>
          <w:p w:rsidR="00075205" w:rsidRDefault="00075205" w:rsidP="00C9225E">
            <w:pPr>
              <w:snapToGrid w:val="0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основные положения статьи.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75205" w:rsidRDefault="00075205" w:rsidP="00C9225E"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отбирать материал из статьи И.А. Гончарова «</w:t>
            </w:r>
            <w:proofErr w:type="spellStart"/>
            <w:r>
              <w:rPr>
                <w:sz w:val="22"/>
                <w:szCs w:val="22"/>
              </w:rPr>
              <w:t>Мильон</w:t>
            </w:r>
            <w:proofErr w:type="spellEnd"/>
            <w:r>
              <w:rPr>
                <w:sz w:val="22"/>
                <w:szCs w:val="22"/>
              </w:rPr>
              <w:t xml:space="preserve"> терзаний»  и из заметок А.С. Пушкина о Чацком.</w:t>
            </w:r>
          </w:p>
        </w:tc>
        <w:tc>
          <w:tcPr>
            <w:tcW w:w="4111" w:type="dxa"/>
          </w:tcPr>
          <w:p w:rsidR="00075205" w:rsidRDefault="00075205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Чтение статьи И.А.Гончарова «</w:t>
            </w:r>
            <w:proofErr w:type="spellStart"/>
            <w:r>
              <w:rPr>
                <w:sz w:val="22"/>
                <w:szCs w:val="22"/>
              </w:rPr>
              <w:t>Мильон</w:t>
            </w:r>
            <w:proofErr w:type="spellEnd"/>
            <w:r>
              <w:rPr>
                <w:sz w:val="22"/>
                <w:szCs w:val="22"/>
              </w:rPr>
              <w:t xml:space="preserve"> терзаний», запись основных положений (конспект или план-конспект)</w:t>
            </w:r>
          </w:p>
          <w:p w:rsidR="00075205" w:rsidRDefault="00075205" w:rsidP="00C9225E"/>
          <w:p w:rsidR="00075205" w:rsidRDefault="00075205" w:rsidP="00C9225E"/>
        </w:tc>
      </w:tr>
      <w:tr w:rsidR="00075205" w:rsidRPr="0051323A" w:rsidTr="00B85784">
        <w:tc>
          <w:tcPr>
            <w:tcW w:w="817" w:type="dxa"/>
          </w:tcPr>
          <w:p w:rsidR="00075205" w:rsidRDefault="00075205" w:rsidP="0051323A">
            <w:pPr>
              <w:snapToGrid w:val="0"/>
            </w:pPr>
            <w:r>
              <w:t>36.</w:t>
            </w:r>
          </w:p>
        </w:tc>
        <w:tc>
          <w:tcPr>
            <w:tcW w:w="5097" w:type="dxa"/>
          </w:tcPr>
          <w:p w:rsidR="00075205" w:rsidRDefault="00186A3D" w:rsidP="000753E0">
            <w:pPr>
              <w:snapToGrid w:val="0"/>
            </w:pPr>
            <w:r>
              <w:rPr>
                <w:sz w:val="22"/>
                <w:szCs w:val="22"/>
              </w:rPr>
              <w:t>Возникновение реалистических тенденций в русской литературе.</w:t>
            </w:r>
          </w:p>
        </w:tc>
        <w:tc>
          <w:tcPr>
            <w:tcW w:w="857" w:type="dxa"/>
          </w:tcPr>
          <w:p w:rsidR="00075205" w:rsidRDefault="00186A3D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75205" w:rsidRDefault="00B5077F" w:rsidP="00C9225E">
            <w:pPr>
              <w:snapToGrid w:val="0"/>
            </w:pPr>
            <w:r>
              <w:rPr>
                <w:i/>
              </w:rPr>
              <w:t xml:space="preserve">Знать </w:t>
            </w:r>
            <w:r>
              <w:t>литературное направление реализм.</w:t>
            </w:r>
          </w:p>
          <w:p w:rsidR="00B5077F" w:rsidRPr="00B5077F" w:rsidRDefault="00B5077F" w:rsidP="00C9225E">
            <w:pPr>
              <w:snapToGrid w:val="0"/>
            </w:pPr>
            <w:r>
              <w:t>Уметь выделять основные характерные особенности реалистического изображения действительности.</w:t>
            </w:r>
          </w:p>
        </w:tc>
        <w:tc>
          <w:tcPr>
            <w:tcW w:w="4111" w:type="dxa"/>
          </w:tcPr>
          <w:p w:rsidR="00075205" w:rsidRDefault="00B5077F" w:rsidP="00C9225E">
            <w:pPr>
              <w:snapToGrid w:val="0"/>
              <w:jc w:val="both"/>
            </w:pPr>
            <w:r>
              <w:t>Чтение статьи из учебника. Запись в тетрадь.</w:t>
            </w:r>
          </w:p>
        </w:tc>
      </w:tr>
      <w:tr w:rsidR="00186A3D" w:rsidRPr="0051323A" w:rsidTr="00B85784">
        <w:tc>
          <w:tcPr>
            <w:tcW w:w="817" w:type="dxa"/>
          </w:tcPr>
          <w:p w:rsidR="00186A3D" w:rsidRDefault="00186A3D" w:rsidP="0051323A">
            <w:pPr>
              <w:snapToGrid w:val="0"/>
            </w:pPr>
            <w:r>
              <w:t>37.</w:t>
            </w:r>
          </w:p>
        </w:tc>
        <w:tc>
          <w:tcPr>
            <w:tcW w:w="5097" w:type="dxa"/>
          </w:tcPr>
          <w:p w:rsidR="00186A3D" w:rsidRDefault="00186A3D" w:rsidP="00186A3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Урок развития речи. Классное сочинение </w:t>
            </w:r>
            <w:r>
              <w:rPr>
                <w:sz w:val="22"/>
                <w:szCs w:val="22"/>
              </w:rPr>
              <w:t xml:space="preserve"> обучающего характера по комедии </w:t>
            </w:r>
            <w:proofErr w:type="spellStart"/>
            <w:r>
              <w:rPr>
                <w:sz w:val="22"/>
                <w:szCs w:val="22"/>
              </w:rPr>
              <w:t>А.Н.Грибоедова</w:t>
            </w:r>
            <w:proofErr w:type="spellEnd"/>
            <w:r>
              <w:rPr>
                <w:sz w:val="22"/>
                <w:szCs w:val="22"/>
              </w:rPr>
              <w:t xml:space="preserve"> «Горе от ума».</w:t>
            </w:r>
          </w:p>
        </w:tc>
        <w:tc>
          <w:tcPr>
            <w:tcW w:w="857" w:type="dxa"/>
          </w:tcPr>
          <w:p w:rsidR="00186A3D" w:rsidRDefault="00186A3D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86A3D" w:rsidRDefault="00186A3D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содержание комедии</w:t>
            </w:r>
            <w:proofErr w:type="gramStart"/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</w:t>
            </w:r>
            <w:proofErr w:type="gramEnd"/>
            <w:r>
              <w:rPr>
                <w:bCs/>
                <w:i/>
                <w:sz w:val="22"/>
                <w:szCs w:val="22"/>
              </w:rPr>
              <w:t>меть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сопоставлять эпизоды,</w:t>
            </w:r>
          </w:p>
          <w:p w:rsidR="00186A3D" w:rsidRDefault="00186A3D" w:rsidP="00C9225E">
            <w:r>
              <w:rPr>
                <w:sz w:val="22"/>
                <w:szCs w:val="22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4111" w:type="dxa"/>
          </w:tcPr>
          <w:p w:rsidR="00186A3D" w:rsidRDefault="00186A3D" w:rsidP="00C9225E">
            <w:pPr>
              <w:snapToGrid w:val="0"/>
            </w:pPr>
            <w:r>
              <w:rPr>
                <w:sz w:val="22"/>
                <w:szCs w:val="22"/>
              </w:rPr>
              <w:t>Сочинение</w:t>
            </w:r>
            <w:r w:rsidR="00B5077F">
              <w:rPr>
                <w:sz w:val="22"/>
                <w:szCs w:val="22"/>
              </w:rPr>
              <w:t xml:space="preserve"> по выбору.</w:t>
            </w:r>
          </w:p>
          <w:p w:rsidR="00186A3D" w:rsidRDefault="00186A3D" w:rsidP="00C9225E">
            <w:pPr>
              <w:rPr>
                <w:b/>
              </w:rPr>
            </w:pPr>
          </w:p>
          <w:p w:rsidR="00186A3D" w:rsidRDefault="00186A3D" w:rsidP="00C9225E">
            <w:pPr>
              <w:rPr>
                <w:b/>
              </w:rPr>
            </w:pPr>
          </w:p>
          <w:p w:rsidR="00186A3D" w:rsidRDefault="00186A3D" w:rsidP="00C9225E">
            <w:pPr>
              <w:rPr>
                <w:b/>
              </w:rPr>
            </w:pPr>
          </w:p>
        </w:tc>
      </w:tr>
      <w:tr w:rsidR="00075205" w:rsidRPr="0051323A" w:rsidTr="00B85784">
        <w:tc>
          <w:tcPr>
            <w:tcW w:w="817" w:type="dxa"/>
          </w:tcPr>
          <w:p w:rsidR="00075205" w:rsidRDefault="00186A3D" w:rsidP="0051323A">
            <w:pPr>
              <w:snapToGrid w:val="0"/>
            </w:pPr>
            <w:r>
              <w:t>38.</w:t>
            </w:r>
          </w:p>
        </w:tc>
        <w:tc>
          <w:tcPr>
            <w:tcW w:w="5097" w:type="dxa"/>
          </w:tcPr>
          <w:p w:rsidR="00075205" w:rsidRDefault="00186A3D" w:rsidP="000753E0">
            <w:pPr>
              <w:snapToGrid w:val="0"/>
            </w:pPr>
            <w:r>
              <w:rPr>
                <w:sz w:val="22"/>
                <w:szCs w:val="22"/>
              </w:rPr>
              <w:t>Урок внеклассного чтения. В.Быков «Альпийская баллада».</w:t>
            </w:r>
          </w:p>
        </w:tc>
        <w:tc>
          <w:tcPr>
            <w:tcW w:w="857" w:type="dxa"/>
          </w:tcPr>
          <w:p w:rsidR="00075205" w:rsidRDefault="00186A3D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75205" w:rsidRDefault="00075205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</w:tcPr>
          <w:p w:rsidR="00075205" w:rsidRDefault="00075205" w:rsidP="00C9225E">
            <w:pPr>
              <w:snapToGrid w:val="0"/>
              <w:jc w:val="both"/>
            </w:pPr>
          </w:p>
        </w:tc>
      </w:tr>
      <w:tr w:rsidR="00075205" w:rsidRPr="0051323A" w:rsidTr="00B85784">
        <w:tc>
          <w:tcPr>
            <w:tcW w:w="817" w:type="dxa"/>
          </w:tcPr>
          <w:p w:rsidR="00075205" w:rsidRDefault="00186A3D" w:rsidP="0051323A">
            <w:pPr>
              <w:snapToGrid w:val="0"/>
            </w:pPr>
            <w:r>
              <w:lastRenderedPageBreak/>
              <w:t>39.</w:t>
            </w:r>
          </w:p>
        </w:tc>
        <w:tc>
          <w:tcPr>
            <w:tcW w:w="5097" w:type="dxa"/>
          </w:tcPr>
          <w:p w:rsidR="00075205" w:rsidRDefault="00186A3D" w:rsidP="000753E0">
            <w:pPr>
              <w:snapToGrid w:val="0"/>
            </w:pPr>
            <w:r>
              <w:rPr>
                <w:sz w:val="22"/>
                <w:szCs w:val="22"/>
              </w:rPr>
              <w:t>Урок внеклассного чтения. В.Быков «Альпийская баллада».</w:t>
            </w:r>
          </w:p>
        </w:tc>
        <w:tc>
          <w:tcPr>
            <w:tcW w:w="857" w:type="dxa"/>
          </w:tcPr>
          <w:p w:rsidR="00075205" w:rsidRDefault="00186A3D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75205" w:rsidRDefault="00075205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</w:tcPr>
          <w:p w:rsidR="00075205" w:rsidRDefault="00075205" w:rsidP="00C9225E">
            <w:pPr>
              <w:snapToGrid w:val="0"/>
              <w:jc w:val="both"/>
            </w:pPr>
          </w:p>
        </w:tc>
      </w:tr>
      <w:tr w:rsidR="00AA1C5F" w:rsidRPr="0051323A" w:rsidTr="00B85784">
        <w:tc>
          <w:tcPr>
            <w:tcW w:w="817" w:type="dxa"/>
          </w:tcPr>
          <w:p w:rsidR="00AA1C5F" w:rsidRDefault="00AA1C5F" w:rsidP="0051323A">
            <w:pPr>
              <w:snapToGrid w:val="0"/>
            </w:pPr>
            <w:r>
              <w:t>40.</w:t>
            </w:r>
          </w:p>
        </w:tc>
        <w:tc>
          <w:tcPr>
            <w:tcW w:w="5097" w:type="dxa"/>
          </w:tcPr>
          <w:p w:rsidR="00AA1C5F" w:rsidRDefault="00AA1C5F" w:rsidP="00C9225E">
            <w:pPr>
              <w:snapToGrid w:val="0"/>
            </w:pPr>
            <w:r>
              <w:rPr>
                <w:sz w:val="22"/>
                <w:szCs w:val="22"/>
              </w:rPr>
              <w:t xml:space="preserve"> А.С.Пушкин. Жизнь и творчество. Лицейская лирика. Дружба и друзья в творчестве А.С.Пушкина</w:t>
            </w:r>
          </w:p>
          <w:p w:rsidR="00AA1C5F" w:rsidRDefault="00AA1C5F" w:rsidP="00C9225E"/>
        </w:tc>
        <w:tc>
          <w:tcPr>
            <w:tcW w:w="857" w:type="dxa"/>
          </w:tcPr>
          <w:p w:rsidR="00AA1C5F" w:rsidRDefault="00AA1C5F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A1C5F" w:rsidRDefault="00AA1C5F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этапы жизненного и творческого пути  А.С.Пушкина, основные черты реализма как литературного направления</w:t>
            </w:r>
          </w:p>
          <w:p w:rsidR="00AA1C5F" w:rsidRDefault="00AA1C5F" w:rsidP="00C9225E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создавать презентацию информационного проекта.</w:t>
            </w:r>
          </w:p>
        </w:tc>
        <w:tc>
          <w:tcPr>
            <w:tcW w:w="4111" w:type="dxa"/>
          </w:tcPr>
          <w:p w:rsidR="00AA1C5F" w:rsidRDefault="00AA1C5F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Пересказывают статью учебника (сжато), презентуют информационный проект с комментариями и обоснованными суждениями. Ответ на вопрос: что вы знаете о трагических обстоятельствах жизни А.С.Пушкина? </w:t>
            </w:r>
          </w:p>
          <w:p w:rsidR="00AA1C5F" w:rsidRDefault="00AA1C5F" w:rsidP="00C9225E">
            <w:pPr>
              <w:jc w:val="both"/>
            </w:pPr>
          </w:p>
        </w:tc>
      </w:tr>
      <w:tr w:rsidR="00AA1C5F" w:rsidRPr="0051323A" w:rsidTr="00B85784">
        <w:tc>
          <w:tcPr>
            <w:tcW w:w="817" w:type="dxa"/>
          </w:tcPr>
          <w:p w:rsidR="00AA1C5F" w:rsidRDefault="00AA1C5F" w:rsidP="0051323A">
            <w:pPr>
              <w:snapToGrid w:val="0"/>
            </w:pPr>
            <w:r>
              <w:t>41.</w:t>
            </w:r>
          </w:p>
        </w:tc>
        <w:tc>
          <w:tcPr>
            <w:tcW w:w="5097" w:type="dxa"/>
          </w:tcPr>
          <w:p w:rsidR="00AA1C5F" w:rsidRDefault="00AA1C5F" w:rsidP="00C9225E">
            <w:pPr>
              <w:snapToGrid w:val="0"/>
            </w:pPr>
            <w:r>
              <w:rPr>
                <w:sz w:val="22"/>
                <w:szCs w:val="22"/>
              </w:rPr>
              <w:t>Основные мотивы лирики А.С.Пушкина</w:t>
            </w:r>
          </w:p>
          <w:p w:rsidR="00AA1C5F" w:rsidRDefault="00AA1C5F" w:rsidP="00C9225E"/>
        </w:tc>
        <w:tc>
          <w:tcPr>
            <w:tcW w:w="857" w:type="dxa"/>
          </w:tcPr>
          <w:p w:rsidR="00AA1C5F" w:rsidRDefault="00AA1C5F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A1C5F" w:rsidRDefault="00AA1C5F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философские и христианские мотивы в лирике поэта.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</w:tc>
        <w:tc>
          <w:tcPr>
            <w:tcW w:w="4111" w:type="dxa"/>
          </w:tcPr>
          <w:p w:rsidR="00AA1C5F" w:rsidRDefault="00AA1C5F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Выразительное чтение стихотворений с выявлением (комментарий и анализ) идейно-художественного своеобразия</w:t>
            </w:r>
          </w:p>
        </w:tc>
      </w:tr>
      <w:tr w:rsidR="00AA1C5F" w:rsidRPr="0051323A" w:rsidTr="00B85784">
        <w:tc>
          <w:tcPr>
            <w:tcW w:w="817" w:type="dxa"/>
          </w:tcPr>
          <w:p w:rsidR="00AA1C5F" w:rsidRDefault="00AA1C5F" w:rsidP="0051323A">
            <w:pPr>
              <w:snapToGrid w:val="0"/>
            </w:pPr>
            <w:r>
              <w:t>42.</w:t>
            </w:r>
          </w:p>
        </w:tc>
        <w:tc>
          <w:tcPr>
            <w:tcW w:w="5097" w:type="dxa"/>
          </w:tcPr>
          <w:p w:rsidR="00AA1C5F" w:rsidRDefault="00AA1C5F" w:rsidP="00C9225E">
            <w:pPr>
              <w:snapToGrid w:val="0"/>
            </w:pPr>
            <w:r>
              <w:rPr>
                <w:sz w:val="22"/>
                <w:szCs w:val="22"/>
              </w:rPr>
              <w:t>Развитие темы свободы в творчестве А.С.Пушкина</w:t>
            </w:r>
          </w:p>
          <w:p w:rsidR="00AA1C5F" w:rsidRDefault="00AA1C5F" w:rsidP="00C9225E"/>
        </w:tc>
        <w:tc>
          <w:tcPr>
            <w:tcW w:w="857" w:type="dxa"/>
          </w:tcPr>
          <w:p w:rsidR="00AA1C5F" w:rsidRDefault="00AA1C5F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A1C5F" w:rsidRDefault="00AA1C5F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анализировать стихотворное произведение с  точки зрения  его жанра,  темы, идеи, композиции,  изобразительно-выразительных средств.</w:t>
            </w:r>
          </w:p>
        </w:tc>
        <w:tc>
          <w:tcPr>
            <w:tcW w:w="4111" w:type="dxa"/>
          </w:tcPr>
          <w:p w:rsidR="00AA1C5F" w:rsidRDefault="00AA1C5F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Пересказ статьи учебника «Вольнолюбивая лирика А.С.Пушкина», выразительное чтение стихотворений «К морю», «Чаадаеву» (наизусть), «Анчар». Развернутый ответ на вопрос: почему тема свободы была так важна для поэта? Что объединяет эти стихотворения, какие мотивы? </w:t>
            </w:r>
          </w:p>
        </w:tc>
      </w:tr>
      <w:tr w:rsidR="00AA1C5F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t>43.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rPr>
                <w:sz w:val="22"/>
                <w:szCs w:val="22"/>
              </w:rPr>
              <w:t>Дружба и друзья в лирике А.С.Пушкина</w:t>
            </w:r>
          </w:p>
          <w:p w:rsidR="00AA1C5F" w:rsidRDefault="00AA1C5F" w:rsidP="00C9225E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  <w:jc w:val="both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адресаты пушкинской любовной и дружеской лирики, историю создания стихотворений.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 изобразительно-выразительных средств.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Рассказ о друзьях А.С.Пушкина, выразительное чтение стихотворений на тему «Дружба и друзья в лирике А.С.Пушкина. Развернутый ответ на </w:t>
            </w:r>
            <w:proofErr w:type="gramStart"/>
            <w:r>
              <w:rPr>
                <w:sz w:val="22"/>
                <w:szCs w:val="22"/>
              </w:rPr>
              <w:t>вопрос</w:t>
            </w:r>
            <w:proofErr w:type="gramEnd"/>
            <w:r>
              <w:rPr>
                <w:sz w:val="22"/>
                <w:szCs w:val="22"/>
              </w:rPr>
              <w:t xml:space="preserve">: какие идеалы утверждает дружеская лирика? </w:t>
            </w:r>
          </w:p>
        </w:tc>
      </w:tr>
      <w:tr w:rsidR="00AA1C5F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t>44.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rPr>
                <w:sz w:val="22"/>
                <w:szCs w:val="22"/>
              </w:rPr>
              <w:t>Любовная лирика А.С.Пушкина</w:t>
            </w:r>
          </w:p>
          <w:p w:rsidR="00AA1C5F" w:rsidRDefault="00AA1C5F" w:rsidP="00C9225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  <w:jc w:val="both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адресатов любовной лирики.</w:t>
            </w:r>
          </w:p>
          <w:p w:rsidR="00AA1C5F" w:rsidRDefault="00AA1C5F" w:rsidP="00C9225E">
            <w:r>
              <w:rPr>
                <w:i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образно-стилистическое богатство любовной лирики.                </w:t>
            </w:r>
          </w:p>
          <w:p w:rsidR="00AA1C5F" w:rsidRDefault="00AA1C5F" w:rsidP="00C9225E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</w:t>
            </w:r>
            <w:proofErr w:type="spellStart"/>
            <w:r>
              <w:rPr>
                <w:sz w:val="22"/>
                <w:szCs w:val="22"/>
              </w:rPr>
              <w:t>ст-ия</w:t>
            </w:r>
            <w:proofErr w:type="spellEnd"/>
            <w:r>
              <w:rPr>
                <w:sz w:val="22"/>
                <w:szCs w:val="22"/>
              </w:rPr>
              <w:t>, комментировать их, давать развернутые ответы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  <w:jc w:val="both"/>
            </w:pPr>
            <w:r>
              <w:rPr>
                <w:sz w:val="22"/>
                <w:szCs w:val="22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ее?»</w:t>
            </w:r>
          </w:p>
          <w:p w:rsidR="00AA1C5F" w:rsidRDefault="00AA1C5F" w:rsidP="00C9225E">
            <w:pPr>
              <w:jc w:val="both"/>
            </w:pPr>
          </w:p>
          <w:p w:rsidR="00AA1C5F" w:rsidRDefault="00AA1C5F" w:rsidP="00C9225E">
            <w:pPr>
              <w:jc w:val="both"/>
            </w:pPr>
          </w:p>
        </w:tc>
      </w:tr>
      <w:tr w:rsidR="00AA1C5F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t>45.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rPr>
                <w:sz w:val="22"/>
                <w:szCs w:val="22"/>
              </w:rPr>
              <w:t xml:space="preserve">Тема поэта и поэзии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«Я памятник…», «Пророк». Обучение анализу одного стихотворения</w:t>
            </w:r>
          </w:p>
          <w:p w:rsidR="00AA1C5F" w:rsidRDefault="00AA1C5F" w:rsidP="00C9225E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взгляды поэта на назначение поэта и поэзии.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  <w:p w:rsidR="00AA1C5F" w:rsidRDefault="00AA1C5F" w:rsidP="00C922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5F" w:rsidRDefault="00AA1C5F" w:rsidP="00C9225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Ответы на вопросы, в том числе и проблемные</w:t>
            </w:r>
          </w:p>
        </w:tc>
      </w:tr>
      <w:tr w:rsidR="00186A3D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D" w:rsidRDefault="00186A3D" w:rsidP="00C9225E">
            <w:pPr>
              <w:snapToGrid w:val="0"/>
            </w:pPr>
            <w:r>
              <w:lastRenderedPageBreak/>
              <w:t>46.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D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Поэты 20 века о Пушкине.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D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D" w:rsidRDefault="00186A3D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D" w:rsidRDefault="00186A3D" w:rsidP="00C9225E">
            <w:pPr>
              <w:snapToGrid w:val="0"/>
              <w:jc w:val="both"/>
            </w:pP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47.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EE048C" w:rsidRDefault="00EE048C" w:rsidP="00C9225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признаки романтизма, сюжет поэмы, отличительные жанровые признаки, идейно-художественные особенности.</w:t>
            </w:r>
          </w:p>
          <w:p w:rsidR="00EE048C" w:rsidRDefault="00EE048C" w:rsidP="00C9225E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комментировать текст, находить признаки романтизма и реализма, давать сопоставительную характеристику.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Характеристика героев, комментарий текста.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48.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 xml:space="preserve">«Собранье пестрых глав». Творческая история романа А.С.Пушкина «Евгений Онегин».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теоретико-литературные определения, жанровые особенности стихотворного романа, композицию </w:t>
            </w:r>
            <w:proofErr w:type="spellStart"/>
            <w:r>
              <w:rPr>
                <w:sz w:val="22"/>
                <w:szCs w:val="22"/>
              </w:rPr>
              <w:t>онегинской</w:t>
            </w:r>
            <w:proofErr w:type="spellEnd"/>
            <w:r>
              <w:rPr>
                <w:sz w:val="22"/>
                <w:szCs w:val="22"/>
              </w:rPr>
              <w:t xml:space="preserve"> строфы. </w:t>
            </w:r>
          </w:p>
          <w:p w:rsidR="00EE048C" w:rsidRDefault="00EE048C" w:rsidP="00C9225E"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смысловые части текста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Ответы на вопросы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49.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Онегин и столичное дворянское общество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содержание 1-5 гл. романа, понимать, что такое тип «лишний человек».</w:t>
            </w:r>
          </w:p>
          <w:p w:rsidR="00EE048C" w:rsidRDefault="00EE048C" w:rsidP="00C9225E"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герою, высказывать собственные суждения о </w:t>
            </w:r>
            <w:proofErr w:type="gramStart"/>
            <w:r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Развернутый ответ на вопрос, как характеризует Пушкин столичное дворянство.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50.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Онегин и поместное дворянское общество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содержание глав, какое воплощение нашел тип </w:t>
            </w:r>
            <w:r>
              <w:rPr>
                <w:i/>
                <w:sz w:val="22"/>
                <w:szCs w:val="22"/>
              </w:rPr>
              <w:t>лишнего человека</w:t>
            </w:r>
            <w:r>
              <w:rPr>
                <w:sz w:val="22"/>
                <w:szCs w:val="22"/>
              </w:rPr>
              <w:t xml:space="preserve"> в литературе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Развернутый ответ на вопрос, какой предстает в романе жизнь поместного дворянства.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51.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Типическое</w:t>
            </w:r>
            <w:proofErr w:type="gramEnd"/>
            <w:r>
              <w:rPr>
                <w:sz w:val="22"/>
                <w:szCs w:val="22"/>
              </w:rPr>
              <w:t xml:space="preserve"> и индивидуальное в образах Онегина и Ленского.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содержание глав романа, понимать типическое и индивидуальное в героях.</w:t>
            </w:r>
          </w:p>
          <w:p w:rsidR="00EE048C" w:rsidRDefault="00EE048C" w:rsidP="00C9225E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литературному герою.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Ответы на проблемные вопросы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52.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hd w:val="clear" w:color="auto" w:fill="FFFFFF"/>
              <w:snapToGrid w:val="0"/>
              <w:spacing w:line="240" w:lineRule="exact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авторское отношение к героиням, оценку Татьяны Белинским.</w:t>
            </w:r>
          </w:p>
          <w:p w:rsidR="00EE048C" w:rsidRDefault="00EE048C" w:rsidP="00C9225E">
            <w:pPr>
              <w:shd w:val="clear" w:color="auto" w:fill="FFFFFF"/>
              <w:spacing w:line="240" w:lineRule="exact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героя произведения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 xml:space="preserve">Сравнительная характеристика: монологический ответ с цитированием.  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53.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i/>
                <w:sz w:val="22"/>
              </w:rPr>
              <w:t>Знать</w:t>
            </w:r>
            <w:r>
              <w:rPr>
                <w:sz w:val="22"/>
              </w:rPr>
              <w:t xml:space="preserve"> текст художественного произведения.</w:t>
            </w:r>
          </w:p>
          <w:p w:rsidR="00EE048C" w:rsidRDefault="00EE048C" w:rsidP="00C9225E">
            <w:r>
              <w:rPr>
                <w:i/>
                <w:sz w:val="22"/>
              </w:rPr>
              <w:t>Уметь</w:t>
            </w:r>
            <w:r>
              <w:rPr>
                <w:sz w:val="22"/>
              </w:rPr>
              <w:t xml:space="preserve"> логично в соответствии с планом изложить материал, соблюдая композицию сочинения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Ответы на вопросы.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54.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</w:rPr>
              <w:t>Знать идею произведения, лирические отступления в романе, авторскую позицию.</w:t>
            </w:r>
          </w:p>
          <w:p w:rsidR="00EE048C" w:rsidRDefault="00EE048C" w:rsidP="00C9225E">
            <w:r>
              <w:rPr>
                <w:sz w:val="22"/>
              </w:rPr>
              <w:t>Уметь различать образ автора и героя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Ответить на вопрос, почему без анализа лирических отступлений романа невозможно понять произведение.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55.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Урок развития речи. </w:t>
            </w:r>
            <w:r>
              <w:rPr>
                <w:sz w:val="22"/>
                <w:szCs w:val="22"/>
              </w:rPr>
              <w:t xml:space="preserve"> Подготовка к сочинению по роману.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 с учетом норм русского литературного языка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9E7EE1" w:rsidRDefault="009E7EE1" w:rsidP="00C9225E">
            <w:pPr>
              <w:snapToGrid w:val="0"/>
            </w:pPr>
          </w:p>
          <w:p w:rsidR="009E7EE1" w:rsidRDefault="009E7EE1" w:rsidP="00C9225E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Д/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сочинение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lastRenderedPageBreak/>
              <w:t>56.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BA7025" w:rsidP="00C9225E">
            <w:pPr>
              <w:snapToGrid w:val="0"/>
            </w:pPr>
            <w:r>
              <w:rPr>
                <w:sz w:val="22"/>
                <w:szCs w:val="22"/>
              </w:rPr>
              <w:t xml:space="preserve">«Моцарт и </w:t>
            </w:r>
            <w:proofErr w:type="spellStart"/>
            <w:r>
              <w:rPr>
                <w:sz w:val="22"/>
                <w:szCs w:val="22"/>
              </w:rPr>
              <w:t>Солье</w:t>
            </w:r>
            <w:r w:rsidR="00EE048C">
              <w:rPr>
                <w:sz w:val="22"/>
                <w:szCs w:val="22"/>
              </w:rPr>
              <w:t>ри</w:t>
            </w:r>
            <w:proofErr w:type="spellEnd"/>
            <w:r w:rsidR="00EE048C">
              <w:rPr>
                <w:sz w:val="22"/>
                <w:szCs w:val="22"/>
              </w:rPr>
              <w:t>» - проблема «гения и злодейства»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</w:rPr>
              <w:t>Знать содержание трагедии,  уметь определять основную проблему: талант, труд.  Вдохновение</w:t>
            </w:r>
          </w:p>
          <w:p w:rsidR="00EE048C" w:rsidRDefault="00EE048C" w:rsidP="00C9225E">
            <w:r>
              <w:rPr>
                <w:i/>
                <w:sz w:val="22"/>
              </w:rPr>
              <w:t>Уметь</w:t>
            </w:r>
            <w:r>
              <w:rPr>
                <w:sz w:val="22"/>
              </w:rPr>
              <w:t xml:space="preserve"> писать рассуждать по </w:t>
            </w:r>
            <w:proofErr w:type="gramStart"/>
            <w:r>
              <w:rPr>
                <w:sz w:val="22"/>
              </w:rPr>
              <w:t>поднятым</w:t>
            </w:r>
            <w:proofErr w:type="gramEnd"/>
            <w:r>
              <w:rPr>
                <w:sz w:val="22"/>
              </w:rPr>
              <w:t xml:space="preserve"> в произведении проблема.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rPr>
                <w:sz w:val="22"/>
                <w:szCs w:val="22"/>
              </w:rPr>
              <w:t>Ответы-рассуждения по поднятым проблемам</w:t>
            </w:r>
          </w:p>
        </w:tc>
      </w:tr>
      <w:tr w:rsidR="00EE048C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</w:pPr>
            <w:r>
              <w:t>57.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3134F8" w:rsidP="00C9225E">
            <w:pPr>
              <w:snapToGrid w:val="0"/>
            </w:pPr>
            <w:r>
              <w:rPr>
                <w:sz w:val="22"/>
                <w:szCs w:val="22"/>
              </w:rPr>
              <w:t>Урок внеклассного чтения. Ч.Т.Айтматов «</w:t>
            </w:r>
            <w:proofErr w:type="spellStart"/>
            <w:r>
              <w:rPr>
                <w:sz w:val="22"/>
                <w:szCs w:val="22"/>
              </w:rPr>
              <w:t>Джамиля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3134F8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8C" w:rsidRDefault="00EE048C" w:rsidP="00C9225E">
            <w:pPr>
              <w:snapToGrid w:val="0"/>
              <w:jc w:val="both"/>
            </w:pPr>
          </w:p>
        </w:tc>
      </w:tr>
      <w:tr w:rsidR="003134F8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F8" w:rsidRDefault="003134F8" w:rsidP="00C9225E">
            <w:pPr>
              <w:snapToGrid w:val="0"/>
            </w:pPr>
            <w:r>
              <w:t>58.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F8" w:rsidRDefault="003134F8" w:rsidP="00C9225E">
            <w:pPr>
              <w:snapToGrid w:val="0"/>
            </w:pPr>
            <w:r>
              <w:rPr>
                <w:sz w:val="22"/>
                <w:szCs w:val="22"/>
              </w:rPr>
              <w:t>Урок внеклассного чтения. Ч.Т.Айтматов «</w:t>
            </w:r>
            <w:proofErr w:type="spellStart"/>
            <w:r>
              <w:rPr>
                <w:sz w:val="22"/>
                <w:szCs w:val="22"/>
              </w:rPr>
              <w:t>Джамиля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F8" w:rsidRDefault="003134F8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F8" w:rsidRDefault="003134F8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F8" w:rsidRDefault="003134F8" w:rsidP="00C9225E">
            <w:pPr>
              <w:snapToGrid w:val="0"/>
              <w:jc w:val="both"/>
            </w:pP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59.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Лирика М.Ю.Лермонтова. Жизнь и творчество.</w:t>
            </w:r>
          </w:p>
          <w:p w:rsidR="00675A27" w:rsidRDefault="00675A27" w:rsidP="00C9225E">
            <w:r>
              <w:rPr>
                <w:sz w:val="22"/>
                <w:szCs w:val="22"/>
              </w:rPr>
              <w:t>Мотивы вольности и одиночества в лирике Лермонтова.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факты жизни и творческого пути поэта, основные тропы,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их в тексте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Выразительное чтение стихотворений, ответы на вопросы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60.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spacing w:val="-3"/>
              </w:rPr>
              <w:t>«Я к одино</w:t>
            </w:r>
            <w:r>
              <w:t>честву привык...»</w:t>
            </w:r>
          </w:p>
          <w:p w:rsidR="00675A27" w:rsidRDefault="00675A27" w:rsidP="00C9225E">
            <w:pPr>
              <w:shd w:val="clear" w:color="auto" w:fill="FFFFFF"/>
            </w:pPr>
            <w:r>
              <w:t xml:space="preserve">Тема </w:t>
            </w:r>
            <w:r>
              <w:rPr>
                <w:spacing w:val="-3"/>
              </w:rPr>
              <w:t xml:space="preserve">одиночества </w:t>
            </w:r>
            <w:r>
              <w:t>в лирике</w:t>
            </w:r>
          </w:p>
          <w:p w:rsidR="00675A27" w:rsidRDefault="00675A27" w:rsidP="00C9225E">
            <w:pPr>
              <w:widowControl w:val="0"/>
              <w:shd w:val="clear" w:color="auto" w:fill="FFFFFF"/>
              <w:autoSpaceDE w:val="0"/>
            </w:pPr>
            <w:r>
              <w:t>М.Ю. Лермонтова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b/>
                <w:bCs/>
                <w:spacing w:val="-2"/>
              </w:rPr>
              <w:t xml:space="preserve">Знать: </w:t>
            </w:r>
            <w:proofErr w:type="spellStart"/>
            <w:r>
              <w:rPr>
                <w:sz w:val="22"/>
                <w:szCs w:val="22"/>
              </w:rPr>
              <w:t>понятия</w:t>
            </w:r>
            <w:proofErr w:type="gramStart"/>
            <w:r>
              <w:rPr>
                <w:sz w:val="22"/>
                <w:szCs w:val="22"/>
              </w:rPr>
              <w:t>:м</w:t>
            </w:r>
            <w:proofErr w:type="gramEnd"/>
            <w:r>
              <w:rPr>
                <w:sz w:val="22"/>
                <w:szCs w:val="22"/>
              </w:rPr>
              <w:t>отив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лириче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75A27" w:rsidRDefault="00675A27" w:rsidP="00C9225E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герои, романтизм, </w:t>
            </w:r>
            <w:proofErr w:type="spellStart"/>
            <w:r>
              <w:rPr>
                <w:sz w:val="22"/>
                <w:szCs w:val="22"/>
              </w:rPr>
              <w:t>скепти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75A27" w:rsidRDefault="00675A27" w:rsidP="00C9225E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цизм</w:t>
            </w:r>
            <w:proofErr w:type="spellEnd"/>
            <w:r>
              <w:rPr>
                <w:sz w:val="22"/>
                <w:szCs w:val="22"/>
              </w:rPr>
              <w:t>, основные мотивы лирики;</w:t>
            </w:r>
          </w:p>
          <w:p w:rsidR="00675A27" w:rsidRDefault="00675A27" w:rsidP="00C9225E">
            <w:pPr>
              <w:shd w:val="clear" w:color="auto" w:fill="FFFFFF"/>
            </w:pPr>
            <w:r>
              <w:rPr>
                <w:b/>
                <w:bCs/>
              </w:rPr>
              <w:t xml:space="preserve">понимать: </w:t>
            </w:r>
            <w:r>
              <w:rPr>
                <w:sz w:val="22"/>
                <w:szCs w:val="22"/>
              </w:rPr>
              <w:t xml:space="preserve">идейный смысл </w:t>
            </w:r>
            <w:proofErr w:type="spellStart"/>
            <w:r>
              <w:rPr>
                <w:sz w:val="22"/>
                <w:szCs w:val="22"/>
              </w:rPr>
              <w:t>сти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75A27" w:rsidRDefault="00675A27" w:rsidP="00C9225E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хотворении</w:t>
            </w:r>
            <w:proofErr w:type="spellEnd"/>
            <w:r>
              <w:rPr>
                <w:sz w:val="22"/>
                <w:szCs w:val="22"/>
              </w:rPr>
              <w:t>, роль поэтической ин</w:t>
            </w:r>
            <w:r>
              <w:rPr>
                <w:sz w:val="22"/>
                <w:szCs w:val="22"/>
              </w:rPr>
              <w:softHyphen/>
              <w:t>тонации, жанро</w:t>
            </w:r>
            <w:r>
              <w:rPr>
                <w:sz w:val="22"/>
                <w:szCs w:val="22"/>
              </w:rPr>
              <w:softHyphen/>
              <w:t>вые особенно</w:t>
            </w:r>
            <w:r>
              <w:rPr>
                <w:sz w:val="22"/>
                <w:szCs w:val="22"/>
              </w:rPr>
              <w:softHyphen/>
              <w:t>сти;</w:t>
            </w:r>
          </w:p>
          <w:p w:rsidR="00675A27" w:rsidRDefault="00675A27" w:rsidP="00C9225E">
            <w:pPr>
              <w:widowControl w:val="0"/>
              <w:shd w:val="clear" w:color="auto" w:fill="FFFFFF"/>
              <w:autoSpaceDE w:val="0"/>
              <w:spacing w:line="226" w:lineRule="exact"/>
              <w:ind w:firstLine="5"/>
              <w:rPr>
                <w:spacing w:val="-1"/>
              </w:rPr>
            </w:pPr>
            <w:r>
              <w:rPr>
                <w:b/>
                <w:bCs/>
              </w:rPr>
              <w:t xml:space="preserve">уметь: </w:t>
            </w:r>
            <w:r>
              <w:rPr>
                <w:sz w:val="22"/>
                <w:szCs w:val="22"/>
              </w:rPr>
              <w:t>анализи</w:t>
            </w:r>
            <w:r>
              <w:rPr>
                <w:sz w:val="22"/>
                <w:szCs w:val="22"/>
              </w:rPr>
              <w:softHyphen/>
              <w:t>ровать стихотво</w:t>
            </w:r>
            <w:r>
              <w:rPr>
                <w:sz w:val="22"/>
                <w:szCs w:val="22"/>
              </w:rPr>
              <w:softHyphen/>
              <w:t>рения</w:t>
            </w:r>
            <w:r>
              <w:rPr>
                <w:spacing w:val="-1"/>
              </w:rPr>
              <w:t xml:space="preserve"> </w:t>
            </w:r>
          </w:p>
          <w:p w:rsidR="009E7EE1" w:rsidRDefault="009E7EE1" w:rsidP="00C9225E">
            <w:pPr>
              <w:widowControl w:val="0"/>
              <w:shd w:val="clear" w:color="auto" w:fill="FFFFFF"/>
              <w:autoSpaceDE w:val="0"/>
              <w:spacing w:line="226" w:lineRule="exact"/>
              <w:ind w:firstLine="5"/>
              <w:rPr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Ответить на вопросы: почему мотив одиночества стал</w:t>
            </w:r>
          </w:p>
          <w:p w:rsidR="00675A27" w:rsidRDefault="00675A27" w:rsidP="00C9225E">
            <w:pPr>
              <w:widowControl w:val="0"/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основным в лирике; согласны ли вы с мнением, что стихотворение «Парус» - «ключ к поэзии» Лермонтова»?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Образ поэта – пророка в творчестве М</w:t>
            </w:r>
            <w:proofErr w:type="gramStart"/>
            <w:r>
              <w:rPr>
                <w:sz w:val="22"/>
                <w:szCs w:val="22"/>
              </w:rPr>
              <w:t>,Ю</w:t>
            </w:r>
            <w:proofErr w:type="gramEnd"/>
            <w:r>
              <w:rPr>
                <w:sz w:val="22"/>
                <w:szCs w:val="22"/>
              </w:rPr>
              <w:t>. Лермонтова.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мотивы лирики поэта.</w:t>
            </w:r>
          </w:p>
          <w:p w:rsidR="00675A27" w:rsidRDefault="00675A27" w:rsidP="00C9225E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стихотворения по вопросам.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 xml:space="preserve">Анализ стихотворений на тему поэта и поэзии. Ответ на вопрос: «Согласны ли вы, что </w:t>
            </w:r>
            <w:proofErr w:type="spellStart"/>
            <w:r>
              <w:rPr>
                <w:sz w:val="22"/>
                <w:szCs w:val="22"/>
              </w:rPr>
              <w:t>лермонтовский</w:t>
            </w:r>
            <w:proofErr w:type="spellEnd"/>
            <w:r>
              <w:rPr>
                <w:sz w:val="22"/>
                <w:szCs w:val="22"/>
              </w:rPr>
              <w:t xml:space="preserve"> пророк начинается там, где пушкинский пророк заканчивается?»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Адресаты любовной лирики М.Ю.Лермонтова и послания к ним.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адресатов любовной лирики.</w:t>
            </w:r>
          </w:p>
          <w:p w:rsidR="00675A27" w:rsidRDefault="00675A27" w:rsidP="00C9225E">
            <w:r>
              <w:rPr>
                <w:sz w:val="22"/>
                <w:szCs w:val="22"/>
              </w:rPr>
              <w:t>У</w:t>
            </w:r>
            <w:r>
              <w:rPr>
                <w:bCs/>
                <w:i/>
                <w:sz w:val="22"/>
                <w:szCs w:val="22"/>
              </w:rPr>
              <w:t>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анализировать текст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ексическом</w:t>
            </w:r>
            <w:proofErr w:type="spellEnd"/>
            <w:r>
              <w:rPr>
                <w:sz w:val="22"/>
                <w:szCs w:val="22"/>
              </w:rPr>
              <w:t xml:space="preserve"> уровне  </w:t>
            </w:r>
          </w:p>
          <w:p w:rsidR="009E7EE1" w:rsidRDefault="009E7EE1" w:rsidP="00C922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</w:rPr>
              <w:t>Выразительное чтение  стихотворений.</w:t>
            </w:r>
            <w:r>
              <w:rPr>
                <w:sz w:val="22"/>
                <w:szCs w:val="22"/>
              </w:rPr>
              <w:t xml:space="preserve"> Анализ любовной лирики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Эпоха безвременья в лирике поэта.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признаки эпохи. </w:t>
            </w:r>
          </w:p>
          <w:p w:rsidR="00675A27" w:rsidRDefault="00675A27" w:rsidP="00C9225E">
            <w:r>
              <w:rPr>
                <w:sz w:val="22"/>
                <w:szCs w:val="22"/>
              </w:rPr>
              <w:t>У</w:t>
            </w:r>
            <w:r>
              <w:rPr>
                <w:bCs/>
                <w:i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 xml:space="preserve"> выделять смысловые части текста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</w:rPr>
              <w:t>Выразительное чтение  стихотворного текста.</w:t>
            </w:r>
            <w:r>
              <w:rPr>
                <w:sz w:val="22"/>
                <w:szCs w:val="22"/>
              </w:rPr>
              <w:t xml:space="preserve"> Анализ стихотворений. Ответ на вопрос, можно ли назвать лирику поэта поэтическим дневником.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Роман «Герой нашего времени». История создания романа. Обзор содержания. Сложность композиции. Первый психологический роман.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</w:t>
            </w:r>
            <w:r>
              <w:rPr>
                <w:i/>
                <w:sz w:val="22"/>
                <w:szCs w:val="22"/>
              </w:rPr>
              <w:t>роман, психологический роман</w:t>
            </w:r>
            <w:r>
              <w:rPr>
                <w:sz w:val="22"/>
                <w:szCs w:val="22"/>
              </w:rPr>
              <w:t xml:space="preserve">, содержание романа. </w:t>
            </w:r>
          </w:p>
          <w:p w:rsidR="00675A27" w:rsidRDefault="00675A27" w:rsidP="00C9225E">
            <w:r>
              <w:rPr>
                <w:sz w:val="22"/>
                <w:szCs w:val="22"/>
              </w:rPr>
              <w:t>У</w:t>
            </w:r>
            <w:r>
              <w:rPr>
                <w:bCs/>
                <w:i/>
                <w:sz w:val="22"/>
                <w:szCs w:val="22"/>
              </w:rPr>
              <w:t>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характеризовать особенности сюжета и композиции</w:t>
            </w:r>
          </w:p>
          <w:p w:rsidR="00675A27" w:rsidRDefault="00675A27" w:rsidP="00C922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Викторина по тексту романа. Ответ на вопрос (на основе первичного восприятии): какова основная проблема романа?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Печорин как представитель «портрета поколения». Повесть «Бэла»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текст повести «Бэла».</w:t>
            </w:r>
          </w:p>
          <w:p w:rsidR="00675A27" w:rsidRDefault="00675A27" w:rsidP="00C9225E">
            <w:r>
              <w:rPr>
                <w:bCs/>
                <w:i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сопоставлять эпизоды романа и </w:t>
            </w:r>
            <w:r>
              <w:rPr>
                <w:sz w:val="22"/>
                <w:szCs w:val="22"/>
              </w:rPr>
              <w:lastRenderedPageBreak/>
              <w:t>характеризовать персонажей</w:t>
            </w:r>
          </w:p>
          <w:p w:rsidR="009E7EE1" w:rsidRDefault="009E7EE1" w:rsidP="00C922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Ответ на вопрос: как в портрете Печорина угадывается противоречивость </w:t>
            </w:r>
            <w:r>
              <w:rPr>
                <w:sz w:val="22"/>
                <w:szCs w:val="22"/>
              </w:rPr>
              <w:lastRenderedPageBreak/>
              <w:t>его характера. Устное словесное рисование.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lastRenderedPageBreak/>
              <w:t>66.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  <w:spacing w:line="226" w:lineRule="exact"/>
            </w:pPr>
            <w:r>
              <w:rPr>
                <w:sz w:val="22"/>
                <w:szCs w:val="22"/>
              </w:rPr>
              <w:t xml:space="preserve">Печорин и Максим </w:t>
            </w:r>
            <w:proofErr w:type="spellStart"/>
            <w:r>
              <w:rPr>
                <w:sz w:val="22"/>
                <w:szCs w:val="22"/>
              </w:rPr>
              <w:t>Максимыч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  <w:ind w:left="125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  <w:spacing w:line="226" w:lineRule="exact"/>
            </w:pPr>
            <w:r>
              <w:rPr>
                <w:bCs/>
                <w:i/>
                <w:sz w:val="22"/>
                <w:szCs w:val="22"/>
              </w:rPr>
              <w:t>Знать</w:t>
            </w:r>
            <w:r>
              <w:rPr>
                <w:b/>
                <w:bCs/>
                <w:spacing w:val="-1"/>
              </w:rPr>
              <w:t xml:space="preserve">: </w:t>
            </w:r>
            <w:r>
              <w:rPr>
                <w:sz w:val="22"/>
                <w:szCs w:val="22"/>
              </w:rPr>
              <w:t>текст по</w:t>
            </w:r>
            <w:r>
              <w:rPr>
                <w:sz w:val="22"/>
                <w:szCs w:val="22"/>
              </w:rPr>
              <w:softHyphen/>
              <w:t>вести;</w:t>
            </w:r>
          </w:p>
          <w:p w:rsidR="00675A27" w:rsidRDefault="00675A27" w:rsidP="00C9225E">
            <w:r>
              <w:rPr>
                <w:bCs/>
                <w:i/>
                <w:sz w:val="22"/>
                <w:szCs w:val="22"/>
              </w:rPr>
              <w:t>понимать:</w:t>
            </w:r>
            <w:r>
              <w:rPr>
                <w:sz w:val="22"/>
                <w:szCs w:val="22"/>
              </w:rPr>
              <w:t xml:space="preserve"> худо</w:t>
            </w:r>
            <w:r>
              <w:rPr>
                <w:sz w:val="22"/>
                <w:szCs w:val="22"/>
              </w:rPr>
              <w:softHyphen/>
              <w:t>жественные осо</w:t>
            </w:r>
            <w:r>
              <w:rPr>
                <w:sz w:val="22"/>
                <w:szCs w:val="22"/>
              </w:rPr>
              <w:softHyphen/>
              <w:t>бенности повес</w:t>
            </w:r>
            <w:r>
              <w:rPr>
                <w:sz w:val="22"/>
                <w:szCs w:val="22"/>
              </w:rPr>
              <w:softHyphen/>
              <w:t>ти, способы соз</w:t>
            </w:r>
            <w:r>
              <w:rPr>
                <w:sz w:val="22"/>
                <w:szCs w:val="22"/>
              </w:rPr>
              <w:softHyphen/>
              <w:t>дания психологи</w:t>
            </w:r>
            <w:r>
              <w:rPr>
                <w:sz w:val="22"/>
                <w:szCs w:val="22"/>
              </w:rPr>
              <w:softHyphen/>
              <w:t>ческого портрета</w:t>
            </w:r>
            <w:r>
              <w:rPr>
                <w:spacing w:val="-2"/>
              </w:rPr>
              <w:t xml:space="preserve">; </w:t>
            </w:r>
            <w:r>
              <w:rPr>
                <w:bCs/>
                <w:i/>
                <w:sz w:val="22"/>
                <w:szCs w:val="22"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анализи</w:t>
            </w:r>
            <w:r>
              <w:rPr>
                <w:sz w:val="22"/>
                <w:szCs w:val="22"/>
              </w:rPr>
              <w:softHyphen/>
              <w:t>ровать повесть с учётом особенно</w:t>
            </w:r>
            <w:r>
              <w:rPr>
                <w:sz w:val="22"/>
                <w:szCs w:val="22"/>
              </w:rPr>
              <w:softHyphen/>
              <w:t>стей художест</w:t>
            </w:r>
            <w:r>
              <w:rPr>
                <w:sz w:val="22"/>
                <w:szCs w:val="22"/>
              </w:rPr>
              <w:softHyphen/>
              <w:t>венного метода Лермонтова; вы</w:t>
            </w:r>
            <w:r>
              <w:rPr>
                <w:sz w:val="22"/>
                <w:szCs w:val="22"/>
              </w:rPr>
              <w:softHyphen/>
              <w:t>борочно переска</w:t>
            </w:r>
            <w:r>
              <w:rPr>
                <w:sz w:val="22"/>
                <w:szCs w:val="22"/>
              </w:rPr>
              <w:softHyphen/>
              <w:t>зывать текст; определять грани</w:t>
            </w:r>
            <w:r>
              <w:rPr>
                <w:sz w:val="22"/>
                <w:szCs w:val="22"/>
              </w:rPr>
              <w:softHyphen/>
              <w:t>цы эпизода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  <w:spacing w:line="226" w:lineRule="exact"/>
            </w:pPr>
            <w:r>
              <w:rPr>
                <w:sz w:val="22"/>
                <w:szCs w:val="22"/>
              </w:rPr>
              <w:t>Ответить на вопро</w:t>
            </w:r>
            <w:r>
              <w:rPr>
                <w:sz w:val="22"/>
                <w:szCs w:val="22"/>
              </w:rPr>
              <w:softHyphen/>
              <w:t>сы: почему Лер</w:t>
            </w:r>
            <w:r>
              <w:rPr>
                <w:sz w:val="22"/>
                <w:szCs w:val="22"/>
              </w:rPr>
              <w:softHyphen/>
              <w:t>монтов не мог до</w:t>
            </w:r>
            <w:r>
              <w:rPr>
                <w:sz w:val="22"/>
                <w:szCs w:val="22"/>
              </w:rPr>
              <w:softHyphen/>
              <w:t xml:space="preserve">верить портретную характеристику главного героя </w:t>
            </w:r>
            <w:proofErr w:type="gramStart"/>
            <w:r>
              <w:rPr>
                <w:sz w:val="22"/>
                <w:szCs w:val="22"/>
              </w:rPr>
              <w:t>Максиму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Максимычу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gramStart"/>
            <w:r>
              <w:rPr>
                <w:sz w:val="22"/>
                <w:szCs w:val="22"/>
              </w:rPr>
              <w:t>какую</w:t>
            </w:r>
            <w:proofErr w:type="gramEnd"/>
            <w:r>
              <w:rPr>
                <w:sz w:val="22"/>
                <w:szCs w:val="22"/>
              </w:rPr>
              <w:t xml:space="preserve"> роль иг</w:t>
            </w:r>
            <w:r>
              <w:rPr>
                <w:sz w:val="22"/>
                <w:szCs w:val="22"/>
              </w:rPr>
              <w:softHyphen/>
              <w:t>рает портрет в рас</w:t>
            </w:r>
            <w:r>
              <w:rPr>
                <w:sz w:val="22"/>
                <w:szCs w:val="22"/>
              </w:rPr>
              <w:softHyphen/>
              <w:t>крытии характера героя?</w:t>
            </w:r>
          </w:p>
          <w:p w:rsidR="00675A27" w:rsidRDefault="00675A27" w:rsidP="00C9225E">
            <w:r>
              <w:rPr>
                <w:sz w:val="22"/>
                <w:szCs w:val="22"/>
              </w:rPr>
              <w:t>В чём, по вашему мнению, виноват Печорин перед бедным штабс-капитаном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67.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widowControl w:val="0"/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«Тамань» Печорин в обществе «честных контрабандистов»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  <w:ind w:left="125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b/>
                <w:bCs/>
                <w:spacing w:val="-3"/>
              </w:rPr>
              <w:t xml:space="preserve">Знать: </w:t>
            </w:r>
            <w:proofErr w:type="gramStart"/>
            <w:r>
              <w:rPr>
                <w:sz w:val="22"/>
                <w:szCs w:val="22"/>
              </w:rPr>
              <w:t>художественные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особен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75A27" w:rsidRDefault="00675A27" w:rsidP="00C9225E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повести, признаки роман-</w:t>
            </w:r>
          </w:p>
          <w:p w:rsidR="00675A27" w:rsidRDefault="00675A27" w:rsidP="00C9225E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тического</w:t>
            </w:r>
            <w:proofErr w:type="spellEnd"/>
            <w:r>
              <w:rPr>
                <w:sz w:val="22"/>
                <w:szCs w:val="22"/>
              </w:rPr>
              <w:t xml:space="preserve"> сюжета, текст повести;</w:t>
            </w:r>
          </w:p>
          <w:p w:rsidR="00675A27" w:rsidRDefault="00675A27" w:rsidP="00C9225E">
            <w:pPr>
              <w:widowControl w:val="0"/>
              <w:shd w:val="clear" w:color="auto" w:fill="FFFFFF"/>
              <w:autoSpaceDE w:val="0"/>
              <w:spacing w:line="226" w:lineRule="exact"/>
              <w:ind w:firstLine="10"/>
            </w:pPr>
            <w:r>
              <w:rPr>
                <w:b/>
                <w:bCs/>
                <w:spacing w:val="-3"/>
              </w:rPr>
              <w:t>понимать</w:t>
            </w:r>
            <w:r>
              <w:rPr>
                <w:sz w:val="22"/>
                <w:szCs w:val="22"/>
              </w:rPr>
              <w:t>: способы создания образа главного героя через са</w:t>
            </w:r>
            <w:r>
              <w:rPr>
                <w:sz w:val="22"/>
                <w:szCs w:val="22"/>
              </w:rPr>
              <w:softHyphen/>
              <w:t>мооценку;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z w:val="22"/>
                <w:szCs w:val="22"/>
              </w:rPr>
              <w:t>различать героя, повество</w:t>
            </w:r>
            <w:r>
              <w:rPr>
                <w:sz w:val="22"/>
                <w:szCs w:val="22"/>
              </w:rPr>
              <w:softHyphen/>
              <w:t>вателя, автора в повести «Та</w:t>
            </w:r>
            <w:r>
              <w:rPr>
                <w:sz w:val="22"/>
                <w:szCs w:val="22"/>
              </w:rPr>
              <w:softHyphen/>
              <w:t>мань»; развёрну</w:t>
            </w:r>
            <w:r>
              <w:rPr>
                <w:sz w:val="22"/>
                <w:szCs w:val="22"/>
              </w:rPr>
              <w:softHyphen/>
              <w:t>то обосновывать суждения; на ос</w:t>
            </w:r>
            <w:r>
              <w:rPr>
                <w:sz w:val="22"/>
                <w:szCs w:val="22"/>
              </w:rPr>
              <w:softHyphen/>
              <w:t>нове текста по</w:t>
            </w:r>
            <w:r>
              <w:rPr>
                <w:sz w:val="22"/>
                <w:szCs w:val="22"/>
              </w:rPr>
              <w:softHyphen/>
              <w:t>вести давать ха</w:t>
            </w:r>
            <w:r>
              <w:rPr>
                <w:sz w:val="22"/>
                <w:szCs w:val="22"/>
              </w:rPr>
              <w:softHyphen/>
              <w:t>рактеристику ге</w:t>
            </w:r>
            <w:r>
              <w:rPr>
                <w:sz w:val="22"/>
                <w:szCs w:val="22"/>
              </w:rPr>
              <w:softHyphen/>
              <w:t>рою; определять конфликт повести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Письменно от</w:t>
            </w:r>
            <w:r>
              <w:rPr>
                <w:sz w:val="22"/>
                <w:szCs w:val="22"/>
              </w:rPr>
              <w:softHyphen/>
              <w:t xml:space="preserve">ветить на </w:t>
            </w:r>
            <w:proofErr w:type="gramStart"/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softHyphen/>
              <w:t>прос</w:t>
            </w:r>
            <w:proofErr w:type="gramEnd"/>
            <w:r>
              <w:rPr>
                <w:sz w:val="22"/>
                <w:szCs w:val="22"/>
              </w:rPr>
              <w:t>: с какими новыми проти</w:t>
            </w:r>
            <w:r>
              <w:rPr>
                <w:sz w:val="22"/>
                <w:szCs w:val="22"/>
              </w:rPr>
              <w:softHyphen/>
              <w:t>воречиями в характере Пе</w:t>
            </w:r>
            <w:r>
              <w:rPr>
                <w:sz w:val="22"/>
                <w:szCs w:val="22"/>
              </w:rPr>
              <w:softHyphen/>
              <w:t>чорина вы сталкиваетесь, читая «Та</w:t>
            </w:r>
            <w:r>
              <w:rPr>
                <w:sz w:val="22"/>
                <w:szCs w:val="22"/>
              </w:rPr>
              <w:softHyphen/>
              <w:t>мань»? Перечитать повесть «Та</w:t>
            </w:r>
            <w:r>
              <w:rPr>
                <w:sz w:val="22"/>
                <w:szCs w:val="22"/>
              </w:rPr>
              <w:softHyphen/>
              <w:t>мань», второе вступление. Составить рас</w:t>
            </w:r>
            <w:r>
              <w:rPr>
                <w:sz w:val="22"/>
                <w:szCs w:val="22"/>
              </w:rPr>
              <w:softHyphen/>
              <w:t>сказ о злоклю</w:t>
            </w:r>
            <w:r>
              <w:rPr>
                <w:sz w:val="22"/>
                <w:szCs w:val="22"/>
              </w:rPr>
              <w:softHyphen/>
              <w:t>чениях Печо</w:t>
            </w:r>
            <w:r>
              <w:rPr>
                <w:sz w:val="22"/>
                <w:szCs w:val="22"/>
              </w:rPr>
              <w:softHyphen/>
              <w:t>рина в Тамани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68.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widowControl w:val="0"/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«Княжна Мэри» Печорин и «водяное общество»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  <w:ind w:left="125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b/>
                <w:bCs/>
                <w:spacing w:val="-3"/>
              </w:rPr>
              <w:t xml:space="preserve">Знать: </w:t>
            </w:r>
            <w:r>
              <w:rPr>
                <w:sz w:val="22"/>
                <w:szCs w:val="22"/>
              </w:rPr>
              <w:t>понятие «двойник»,</w:t>
            </w:r>
          </w:p>
          <w:p w:rsidR="00675A27" w:rsidRDefault="00675A27" w:rsidP="00C9225E">
            <w:pPr>
              <w:widowControl w:val="0"/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содержание повести;</w:t>
            </w:r>
          </w:p>
          <w:p w:rsidR="00675A27" w:rsidRDefault="00675A27" w:rsidP="00C9225E">
            <w:pPr>
              <w:widowControl w:val="0"/>
              <w:shd w:val="clear" w:color="auto" w:fill="FFFFFF"/>
              <w:autoSpaceDE w:val="0"/>
            </w:pPr>
            <w:r>
              <w:t xml:space="preserve"> </w:t>
            </w:r>
            <w:r>
              <w:rPr>
                <w:b/>
                <w:bCs/>
                <w:spacing w:val="-1"/>
              </w:rPr>
              <w:t xml:space="preserve">уметь: </w:t>
            </w:r>
            <w:r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softHyphen/>
              <w:t>лять характери</w:t>
            </w:r>
            <w:r>
              <w:rPr>
                <w:sz w:val="22"/>
                <w:szCs w:val="22"/>
              </w:rPr>
              <w:softHyphen/>
              <w:t>стику героя на основе текста по плану; раскры</w:t>
            </w:r>
            <w:r>
              <w:rPr>
                <w:sz w:val="22"/>
                <w:szCs w:val="22"/>
              </w:rPr>
              <w:softHyphen/>
              <w:t>вать «историю души человеческой»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Прочитать повесть «Княжна</w:t>
            </w:r>
          </w:p>
          <w:p w:rsidR="00675A27" w:rsidRDefault="00675A27" w:rsidP="00C9225E">
            <w:pPr>
              <w:widowControl w:val="0"/>
              <w:shd w:val="clear" w:color="auto" w:fill="FFFFFF"/>
              <w:autoSpaceDE w:val="0"/>
              <w:spacing w:line="226" w:lineRule="exact"/>
              <w:ind w:firstLine="10"/>
            </w:pPr>
            <w:r>
              <w:rPr>
                <w:sz w:val="22"/>
                <w:szCs w:val="22"/>
              </w:rPr>
              <w:t>Мери», составить характеристику Грушницкого по плану; подготовить выразительное чтение записей от 11 июня, 3 июля; подго</w:t>
            </w:r>
            <w:r>
              <w:rPr>
                <w:sz w:val="22"/>
                <w:szCs w:val="22"/>
              </w:rPr>
              <w:softHyphen/>
              <w:t>товить художе</w:t>
            </w:r>
            <w:r>
              <w:rPr>
                <w:sz w:val="22"/>
                <w:szCs w:val="22"/>
              </w:rPr>
              <w:softHyphen/>
              <w:t>ственный пере</w:t>
            </w:r>
            <w:r>
              <w:rPr>
                <w:sz w:val="22"/>
                <w:szCs w:val="22"/>
              </w:rPr>
              <w:softHyphen/>
              <w:t>сказ сцены ду</w:t>
            </w:r>
            <w:r>
              <w:rPr>
                <w:sz w:val="22"/>
                <w:szCs w:val="22"/>
              </w:rPr>
              <w:softHyphen/>
              <w:t>эли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69.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widowControl w:val="0"/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Можно ли назвать Печорина фаталистом?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  <w:ind w:left="125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b/>
                <w:bCs/>
              </w:rPr>
              <w:t xml:space="preserve">Знать: </w:t>
            </w:r>
            <w:r>
              <w:rPr>
                <w:sz w:val="22"/>
                <w:szCs w:val="22"/>
              </w:rPr>
              <w:t>текст по</w:t>
            </w:r>
            <w:r>
              <w:rPr>
                <w:sz w:val="22"/>
                <w:szCs w:val="22"/>
              </w:rPr>
              <w:softHyphen/>
              <w:t>вести; компози</w:t>
            </w:r>
            <w:r>
              <w:rPr>
                <w:sz w:val="22"/>
                <w:szCs w:val="22"/>
              </w:rPr>
              <w:softHyphen/>
              <w:t>ционное значение повести; пробле</w:t>
            </w:r>
            <w:r>
              <w:rPr>
                <w:sz w:val="22"/>
                <w:szCs w:val="22"/>
              </w:rPr>
              <w:softHyphen/>
              <w:t>матику и художе</w:t>
            </w:r>
            <w:r>
              <w:rPr>
                <w:sz w:val="22"/>
                <w:szCs w:val="22"/>
              </w:rPr>
              <w:softHyphen/>
              <w:t>ственные осо</w:t>
            </w:r>
            <w:r>
              <w:rPr>
                <w:sz w:val="22"/>
                <w:szCs w:val="22"/>
              </w:rPr>
              <w:softHyphen/>
              <w:t>бенности;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 xml:space="preserve">понимать: </w:t>
            </w:r>
            <w:r>
              <w:rPr>
                <w:sz w:val="22"/>
                <w:szCs w:val="22"/>
              </w:rPr>
              <w:t>фило</w:t>
            </w:r>
            <w:r>
              <w:rPr>
                <w:sz w:val="22"/>
                <w:szCs w:val="22"/>
              </w:rPr>
              <w:softHyphen/>
              <w:t>софскую концеп</w:t>
            </w:r>
            <w:r>
              <w:rPr>
                <w:sz w:val="22"/>
                <w:szCs w:val="22"/>
              </w:rPr>
              <w:softHyphen/>
              <w:t>цию повести;</w:t>
            </w:r>
            <w:r>
              <w:t xml:space="preserve"> </w:t>
            </w:r>
            <w:r>
              <w:rPr>
                <w:b/>
                <w:bCs/>
              </w:rPr>
              <w:t xml:space="preserve">уметь: </w:t>
            </w:r>
            <w:r>
              <w:rPr>
                <w:sz w:val="22"/>
                <w:szCs w:val="22"/>
              </w:rPr>
              <w:t>развёр</w:t>
            </w:r>
            <w:r>
              <w:rPr>
                <w:sz w:val="22"/>
                <w:szCs w:val="22"/>
              </w:rPr>
              <w:softHyphen/>
              <w:t>нуто обосновы</w:t>
            </w:r>
            <w:r>
              <w:rPr>
                <w:sz w:val="22"/>
                <w:szCs w:val="22"/>
              </w:rPr>
              <w:softHyphen/>
              <w:t>вать суждения; создавать харак</w:t>
            </w:r>
            <w:r>
              <w:rPr>
                <w:sz w:val="22"/>
                <w:szCs w:val="22"/>
              </w:rPr>
              <w:softHyphen/>
              <w:t>теристику героя на основе текста повести; делать выводы и обоб</w:t>
            </w:r>
            <w:r>
              <w:rPr>
                <w:sz w:val="22"/>
                <w:szCs w:val="22"/>
              </w:rPr>
              <w:softHyphen/>
              <w:t>щения; выделять границы эпизода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hd w:val="clear" w:color="auto" w:fill="FFFFFF"/>
              <w:snapToGrid w:val="0"/>
            </w:pPr>
            <w:r>
              <w:rPr>
                <w:spacing w:val="-2"/>
              </w:rPr>
              <w:t xml:space="preserve">Письменные </w:t>
            </w:r>
            <w:r>
              <w:rPr>
                <w:spacing w:val="-1"/>
              </w:rPr>
              <w:t>ответы на во</w:t>
            </w:r>
            <w:r>
              <w:rPr>
                <w:spacing w:val="-1"/>
              </w:rPr>
              <w:softHyphen/>
              <w:t>просы: «Поче</w:t>
            </w:r>
            <w:r>
              <w:rPr>
                <w:spacing w:val="-1"/>
              </w:rPr>
              <w:softHyphen/>
              <w:t>му именно гла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ва </w:t>
            </w:r>
            <w:r>
              <w:rPr>
                <w:sz w:val="22"/>
                <w:szCs w:val="22"/>
              </w:rPr>
              <w:t>«Фаталист» - разгадка все</w:t>
            </w:r>
            <w:r>
              <w:rPr>
                <w:sz w:val="22"/>
                <w:szCs w:val="22"/>
              </w:rPr>
              <w:softHyphen/>
              <w:t>го романа?», «Какая сила привела ду</w:t>
            </w:r>
            <w:r>
              <w:rPr>
                <w:sz w:val="22"/>
                <w:szCs w:val="22"/>
              </w:rPr>
              <w:softHyphen/>
              <w:t>мающего чело</w:t>
            </w:r>
            <w:r>
              <w:rPr>
                <w:sz w:val="22"/>
                <w:szCs w:val="22"/>
              </w:rPr>
              <w:softHyphen/>
              <w:t>века, привык</w:t>
            </w:r>
            <w:r>
              <w:rPr>
                <w:sz w:val="22"/>
                <w:szCs w:val="22"/>
              </w:rPr>
              <w:softHyphen/>
              <w:t>шего во всём отдавать себе отчёт, всё под</w:t>
            </w:r>
            <w:r>
              <w:rPr>
                <w:sz w:val="22"/>
                <w:szCs w:val="22"/>
              </w:rPr>
              <w:softHyphen/>
              <w:t>вергать анали</w:t>
            </w:r>
            <w:r>
              <w:rPr>
                <w:sz w:val="22"/>
                <w:szCs w:val="22"/>
              </w:rPr>
              <w:softHyphen/>
              <w:t>зу, к признанию необходимости для себя инди</w:t>
            </w:r>
            <w:r>
              <w:rPr>
                <w:sz w:val="22"/>
                <w:szCs w:val="22"/>
              </w:rPr>
              <w:softHyphen/>
              <w:t>видуалистиче</w:t>
            </w:r>
            <w:r>
              <w:rPr>
                <w:sz w:val="22"/>
                <w:szCs w:val="22"/>
              </w:rPr>
              <w:softHyphen/>
              <w:t>ского отноше</w:t>
            </w:r>
            <w:r>
              <w:rPr>
                <w:sz w:val="22"/>
                <w:szCs w:val="22"/>
              </w:rPr>
              <w:softHyphen/>
              <w:t>ния к миру?» Прочитать от</w:t>
            </w:r>
            <w:r>
              <w:rPr>
                <w:sz w:val="22"/>
                <w:szCs w:val="22"/>
              </w:rPr>
              <w:softHyphen/>
              <w:t>рывки из статьи Белинского о романе Лер</w:t>
            </w:r>
            <w:r>
              <w:rPr>
                <w:sz w:val="22"/>
                <w:szCs w:val="22"/>
              </w:rPr>
              <w:softHyphen/>
              <w:t>монтова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70.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«Журнал Печорина» как средство самораскрытия его характера.</w:t>
            </w:r>
          </w:p>
          <w:p w:rsidR="00675A27" w:rsidRDefault="00675A27" w:rsidP="00C9225E">
            <w:r>
              <w:rPr>
                <w:sz w:val="22"/>
                <w:szCs w:val="22"/>
              </w:rPr>
              <w:t>Печорин в системе образов романа.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содержание</w:t>
            </w:r>
            <w:proofErr w:type="gramStart"/>
            <w:r>
              <w:rPr>
                <w:sz w:val="22"/>
                <w:szCs w:val="22"/>
              </w:rPr>
              <w:t>«Ж</w:t>
            </w:r>
            <w:proofErr w:type="gramEnd"/>
            <w:r>
              <w:rPr>
                <w:sz w:val="22"/>
                <w:szCs w:val="22"/>
              </w:rPr>
              <w:t>урнала Печорина».</w:t>
            </w:r>
          </w:p>
          <w:p w:rsidR="00675A27" w:rsidRDefault="00675A27" w:rsidP="00C9225E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представлять психологический портрет героя в системе образов.</w:t>
            </w:r>
          </w:p>
          <w:p w:rsidR="009E7EE1" w:rsidRDefault="009E7EE1" w:rsidP="00C922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Ответы на проблемные вопросы, монологические высказывания.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71.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Романтизм и реализм романа. Роман в оценке В.Г.Белинского.</w:t>
            </w:r>
          </w:p>
          <w:p w:rsidR="00675A27" w:rsidRDefault="00675A27" w:rsidP="00C9225E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</w:t>
            </w:r>
            <w:r>
              <w:rPr>
                <w:i/>
                <w:sz w:val="22"/>
                <w:szCs w:val="22"/>
              </w:rPr>
              <w:t>реализм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романтизм</w:t>
            </w:r>
            <w:r>
              <w:rPr>
                <w:sz w:val="22"/>
                <w:szCs w:val="22"/>
              </w:rPr>
              <w:t>, оценку романа «Герой нашего времени» В.Г.Белинским</w:t>
            </w:r>
          </w:p>
          <w:p w:rsidR="00675A27" w:rsidRDefault="00675A27" w:rsidP="00C9225E"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выявлять элементы реализма и </w:t>
            </w:r>
            <w:r>
              <w:rPr>
                <w:sz w:val="22"/>
                <w:szCs w:val="22"/>
              </w:rPr>
              <w:lastRenderedPageBreak/>
              <w:t>романтизма в романе, сопоставлять их.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Развернутый ответ на вопрос: «Как проявляется </w:t>
            </w:r>
            <w:proofErr w:type="gramStart"/>
            <w:r>
              <w:rPr>
                <w:sz w:val="22"/>
                <w:szCs w:val="22"/>
              </w:rPr>
              <w:t>романтическое</w:t>
            </w:r>
            <w:proofErr w:type="gramEnd"/>
            <w:r>
              <w:rPr>
                <w:sz w:val="22"/>
                <w:szCs w:val="22"/>
              </w:rPr>
              <w:t xml:space="preserve"> и реалистическое в романе М.Ю.Лермонтова «Герой нашего </w:t>
            </w:r>
            <w:r>
              <w:rPr>
                <w:sz w:val="22"/>
                <w:szCs w:val="22"/>
              </w:rPr>
              <w:lastRenderedPageBreak/>
              <w:t>времени». Дома: краткий конспект статьи В.Г.Белинского.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lastRenderedPageBreak/>
              <w:t>72.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</w:t>
            </w:r>
          </w:p>
          <w:p w:rsidR="00675A27" w:rsidRDefault="00675A27" w:rsidP="009E7EE1">
            <w:r>
              <w:rPr>
                <w:sz w:val="22"/>
                <w:szCs w:val="22"/>
              </w:rPr>
              <w:t>по лирике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Лермонтова, роману «Герой нашего времени»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тестовые задания: уровни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В, 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t>73.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b/>
                <w:sz w:val="22"/>
                <w:szCs w:val="22"/>
              </w:rPr>
              <w:t>Н.В.Гоголь</w:t>
            </w:r>
            <w:r>
              <w:rPr>
                <w:sz w:val="22"/>
                <w:szCs w:val="22"/>
              </w:rPr>
              <w:t>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страницы жизни и творчества, проблематика и поэтика первых сборников «Вечера …», «Миргород». Гоголя</w:t>
            </w:r>
          </w:p>
          <w:p w:rsidR="00675A27" w:rsidRDefault="00675A27" w:rsidP="00C9225E">
            <w:r>
              <w:rPr>
                <w:sz w:val="22"/>
                <w:szCs w:val="22"/>
              </w:rPr>
              <w:t>Уметь выделять главное.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 xml:space="preserve">Сообщение о жизни и творчестве писателя на основе прочитанной статьи, презентация. </w:t>
            </w:r>
          </w:p>
          <w:p w:rsidR="00675A27" w:rsidRDefault="00675A27" w:rsidP="00C9225E">
            <w:r>
              <w:rPr>
                <w:sz w:val="22"/>
                <w:szCs w:val="22"/>
              </w:rPr>
              <w:t>Мини-исследование «памятники Н.В.Гоголю»</w:t>
            </w:r>
          </w:p>
        </w:tc>
      </w:tr>
      <w:tr w:rsidR="00CB4C9E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CB4C9E" w:rsidP="00C9225E">
            <w:pPr>
              <w:snapToGrid w:val="0"/>
            </w:pPr>
            <w:r>
              <w:t>74.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Н.В.Гоголь. Комедия «Ревизор».</w:t>
            </w:r>
            <w:r w:rsidR="00BA7025">
              <w:rPr>
                <w:sz w:val="22"/>
                <w:szCs w:val="22"/>
              </w:rPr>
              <w:t xml:space="preserve"> Чтение и анализ 1 действия.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3E46F4" w:rsidP="00C9225E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Pr="003E46F4" w:rsidRDefault="003E46F4" w:rsidP="00C9225E">
            <w:pPr>
              <w:snapToGrid w:val="0"/>
            </w:pPr>
            <w:r w:rsidRPr="003E46F4">
              <w:t>Знать текст комедии. Уметь воспринимать художественное произведение.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3E46F4" w:rsidP="00C9225E">
            <w:pPr>
              <w:snapToGrid w:val="0"/>
              <w:jc w:val="both"/>
            </w:pPr>
            <w:r>
              <w:t>Чтение по ролям. Ответы на вопросы. Характеристика героев.</w:t>
            </w:r>
          </w:p>
        </w:tc>
      </w:tr>
      <w:tr w:rsidR="003E46F4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C9225E">
            <w:pPr>
              <w:snapToGrid w:val="0"/>
            </w:pPr>
            <w:r>
              <w:t>75.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C9225E">
            <w:pPr>
              <w:snapToGrid w:val="0"/>
            </w:pPr>
            <w:r>
              <w:rPr>
                <w:sz w:val="22"/>
                <w:szCs w:val="22"/>
              </w:rPr>
              <w:t>Н.В.Гоголь. Комедия «Ревизор». Чтение и анализ 2-3 действий.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C9225E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Pr="003E46F4" w:rsidRDefault="003E46F4" w:rsidP="00320C40">
            <w:pPr>
              <w:snapToGrid w:val="0"/>
            </w:pPr>
            <w:r w:rsidRPr="003E46F4">
              <w:t>Знать текст комедии. Уметь воспринимать художественное произведение.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320C40">
            <w:pPr>
              <w:snapToGrid w:val="0"/>
              <w:jc w:val="both"/>
            </w:pPr>
            <w:r>
              <w:t>Чтение по ролям. Ответы на вопросы. Характеристика героев.</w:t>
            </w:r>
          </w:p>
        </w:tc>
      </w:tr>
      <w:tr w:rsidR="003E46F4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C9225E">
            <w:pPr>
              <w:snapToGrid w:val="0"/>
            </w:pPr>
            <w:r>
              <w:t>76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C9225E">
            <w:pPr>
              <w:snapToGrid w:val="0"/>
            </w:pPr>
            <w:r>
              <w:rPr>
                <w:sz w:val="22"/>
                <w:szCs w:val="22"/>
              </w:rPr>
              <w:t>Н.В.Гоголь. Комедия «Ревизор». Чтение и анализ 4-5 действий.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C9225E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Pr="003E46F4" w:rsidRDefault="003E46F4" w:rsidP="00320C40">
            <w:pPr>
              <w:snapToGrid w:val="0"/>
            </w:pPr>
            <w:r w:rsidRPr="003E46F4">
              <w:t>Знать текст комедии. Уметь воспринимать художественное произведение.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4" w:rsidRDefault="003E46F4" w:rsidP="00320C40">
            <w:pPr>
              <w:snapToGrid w:val="0"/>
              <w:jc w:val="both"/>
            </w:pPr>
            <w:r>
              <w:t>Чтение по ролям. Ответы на вопросы. Характеристика героев.</w:t>
            </w:r>
          </w:p>
        </w:tc>
      </w:tr>
      <w:tr w:rsidR="00CB4C9E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3E46F4" w:rsidP="00C9225E">
            <w:pPr>
              <w:snapToGrid w:val="0"/>
            </w:pPr>
            <w:r>
              <w:t>77</w:t>
            </w:r>
            <w:r w:rsidR="00CB4C9E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 xml:space="preserve">Речевая характеристика героев. </w:t>
            </w:r>
            <w:proofErr w:type="spellStart"/>
            <w:proofErr w:type="gramStart"/>
            <w:r>
              <w:rPr>
                <w:sz w:val="22"/>
                <w:szCs w:val="22"/>
              </w:rPr>
              <w:t>Смех-единственное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честное и благородное лицо в комедии.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3E46F4" w:rsidP="00C9225E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CB4C9E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CB4C9E" w:rsidP="00C9225E">
            <w:pPr>
              <w:snapToGrid w:val="0"/>
              <w:jc w:val="both"/>
            </w:pP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3E46F4" w:rsidP="00C9225E">
            <w:pPr>
              <w:snapToGrid w:val="0"/>
            </w:pPr>
            <w:r>
              <w:t>78</w:t>
            </w:r>
            <w:r w:rsidR="00675A27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Цикл </w:t>
            </w:r>
            <w:r>
              <w:rPr>
                <w:sz w:val="22"/>
                <w:szCs w:val="22"/>
              </w:rPr>
              <w:t>«Петербургские повести»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Проблематика сборника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</w:p>
        </w:tc>
      </w:tr>
      <w:tr w:rsidR="00675A2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3E46F4" w:rsidP="00C9225E">
            <w:pPr>
              <w:snapToGrid w:val="0"/>
            </w:pPr>
            <w:r>
              <w:t>79</w:t>
            </w:r>
            <w:r w:rsidR="00675A27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  <w:rPr>
                <w:spacing w:val="-2"/>
              </w:rPr>
            </w:pPr>
            <w:r>
              <w:rPr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историю </w:t>
            </w:r>
            <w:r>
              <w:rPr>
                <w:spacing w:val="-1"/>
                <w:sz w:val="22"/>
                <w:szCs w:val="22"/>
              </w:rPr>
              <w:t xml:space="preserve">создания поэмы, композиционные </w:t>
            </w:r>
            <w:r>
              <w:rPr>
                <w:spacing w:val="-2"/>
                <w:sz w:val="22"/>
                <w:szCs w:val="22"/>
              </w:rPr>
              <w:t>особенности, жан</w:t>
            </w:r>
            <w:r>
              <w:rPr>
                <w:spacing w:val="-2"/>
                <w:sz w:val="22"/>
                <w:szCs w:val="22"/>
              </w:rPr>
              <w:softHyphen/>
              <w:t>ровое своеобразие.</w:t>
            </w:r>
          </w:p>
          <w:p w:rsidR="00675A27" w:rsidRDefault="00675A27" w:rsidP="009E7EE1">
            <w:pPr>
              <w:shd w:val="clear" w:color="auto" w:fill="FFFFFF"/>
              <w:spacing w:line="250" w:lineRule="exact"/>
              <w:ind w:firstLine="10"/>
            </w:pPr>
            <w:r>
              <w:rPr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восприни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мать художествен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ное произведение в </w:t>
            </w:r>
            <w:r>
              <w:rPr>
                <w:spacing w:val="-1"/>
                <w:sz w:val="22"/>
                <w:szCs w:val="22"/>
              </w:rPr>
              <w:t xml:space="preserve">контексте эпох.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27" w:rsidRDefault="00675A27" w:rsidP="00C9225E">
            <w:pPr>
              <w:snapToGrid w:val="0"/>
            </w:pPr>
            <w:r>
              <w:rPr>
                <w:sz w:val="22"/>
                <w:szCs w:val="22"/>
              </w:rPr>
              <w:t>Объяснение смысла названия на основе прочитанного текста, жанра произведения.</w:t>
            </w:r>
          </w:p>
        </w:tc>
      </w:tr>
      <w:tr w:rsidR="00CB220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3E46F4" w:rsidP="00C9225E">
            <w:pPr>
              <w:snapToGrid w:val="0"/>
            </w:pPr>
            <w:r>
              <w:t>80</w:t>
            </w:r>
            <w:r w:rsidR="00CB2207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spacing w:line="230" w:lineRule="exact"/>
              <w:ind w:right="43" w:firstLine="10"/>
            </w:pPr>
            <w:r>
              <w:rPr>
                <w:sz w:val="18"/>
                <w:szCs w:val="18"/>
              </w:rPr>
              <w:t>«</w:t>
            </w:r>
            <w:r>
              <w:rPr>
                <w:sz w:val="22"/>
                <w:szCs w:val="22"/>
              </w:rPr>
              <w:t>Неотразимо страшные идеалы ог</w:t>
            </w:r>
            <w:r>
              <w:rPr>
                <w:sz w:val="22"/>
                <w:szCs w:val="22"/>
              </w:rPr>
              <w:softHyphen/>
              <w:t>рубления»: Манилов и Коробочка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spacing w:line="226" w:lineRule="exact"/>
              <w:ind w:right="43" w:hanging="10"/>
              <w:rPr>
                <w:spacing w:val="-2"/>
              </w:rPr>
            </w:pPr>
            <w:r>
              <w:rPr>
                <w:b/>
                <w:bCs/>
                <w:sz w:val="18"/>
                <w:szCs w:val="18"/>
              </w:rPr>
              <w:t xml:space="preserve">Знать: </w:t>
            </w:r>
            <w:r>
              <w:rPr>
                <w:spacing w:val="-2"/>
                <w:sz w:val="22"/>
                <w:szCs w:val="22"/>
              </w:rPr>
              <w:t>текст поэмы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bCs/>
                <w:sz w:val="18"/>
                <w:szCs w:val="18"/>
              </w:rPr>
              <w:t>понимать:</w:t>
            </w:r>
            <w:r>
              <w:rPr>
                <w:spacing w:val="-2"/>
                <w:sz w:val="22"/>
                <w:szCs w:val="22"/>
              </w:rPr>
              <w:t xml:space="preserve"> спо</w:t>
            </w:r>
            <w:r>
              <w:rPr>
                <w:spacing w:val="-2"/>
                <w:sz w:val="22"/>
                <w:szCs w:val="22"/>
              </w:rPr>
              <w:softHyphen/>
              <w:t>собы создания образов помещи</w:t>
            </w:r>
            <w:r>
              <w:rPr>
                <w:spacing w:val="-2"/>
                <w:sz w:val="22"/>
                <w:szCs w:val="22"/>
              </w:rPr>
              <w:softHyphen/>
              <w:t>ков;</w:t>
            </w:r>
          </w:p>
          <w:p w:rsidR="00CB2207" w:rsidRDefault="00CB2207" w:rsidP="00C9225E">
            <w:r>
              <w:rPr>
                <w:b/>
                <w:bCs/>
                <w:sz w:val="18"/>
                <w:szCs w:val="18"/>
              </w:rPr>
              <w:t xml:space="preserve">уметь: </w:t>
            </w:r>
            <w:r>
              <w:rPr>
                <w:spacing w:val="-2"/>
                <w:sz w:val="22"/>
                <w:szCs w:val="22"/>
              </w:rPr>
              <w:t>состав</w:t>
            </w:r>
            <w:r>
              <w:rPr>
                <w:spacing w:val="-2"/>
                <w:sz w:val="22"/>
                <w:szCs w:val="22"/>
              </w:rPr>
              <w:softHyphen/>
              <w:t>лять характери</w:t>
            </w:r>
            <w:r>
              <w:rPr>
                <w:spacing w:val="-2"/>
                <w:sz w:val="22"/>
                <w:szCs w:val="22"/>
              </w:rPr>
              <w:softHyphen/>
              <w:t>стику литератур</w:t>
            </w:r>
            <w:r>
              <w:rPr>
                <w:spacing w:val="-2"/>
                <w:sz w:val="22"/>
                <w:szCs w:val="22"/>
              </w:rPr>
              <w:softHyphen/>
              <w:t>ного персонажа; развёрнуто обос</w:t>
            </w:r>
            <w:r>
              <w:rPr>
                <w:spacing w:val="-2"/>
                <w:sz w:val="22"/>
                <w:szCs w:val="22"/>
              </w:rPr>
              <w:softHyphen/>
              <w:t>новывать сужде</w:t>
            </w:r>
            <w:r>
              <w:rPr>
                <w:spacing w:val="-2"/>
                <w:sz w:val="22"/>
                <w:szCs w:val="22"/>
              </w:rPr>
              <w:softHyphen/>
              <w:t xml:space="preserve">ния; выявлять особенности авторского стиля и </w:t>
            </w:r>
            <w:r>
              <w:rPr>
                <w:spacing w:val="-1"/>
                <w:sz w:val="22"/>
                <w:szCs w:val="22"/>
              </w:rPr>
              <w:t>приёмы сатири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ческого изобра</w:t>
            </w:r>
            <w:r>
              <w:rPr>
                <w:sz w:val="22"/>
                <w:szCs w:val="22"/>
              </w:rPr>
              <w:softHyphen/>
              <w:t>жения действи</w:t>
            </w:r>
            <w:r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napToGri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Чтение глав 2, 3; заполнить таблицу «Сравнитель</w:t>
            </w:r>
            <w:r>
              <w:rPr>
                <w:spacing w:val="-2"/>
                <w:sz w:val="22"/>
                <w:szCs w:val="22"/>
              </w:rPr>
              <w:softHyphen/>
              <w:t>ная характери</w:t>
            </w:r>
            <w:r>
              <w:rPr>
                <w:spacing w:val="-2"/>
                <w:sz w:val="22"/>
                <w:szCs w:val="22"/>
              </w:rPr>
              <w:softHyphen/>
              <w:t>стика помещи</w:t>
            </w:r>
            <w:r>
              <w:rPr>
                <w:spacing w:val="-2"/>
                <w:sz w:val="22"/>
                <w:szCs w:val="22"/>
              </w:rPr>
              <w:softHyphen/>
              <w:t>ков в поэме» по разделам: зна</w:t>
            </w:r>
            <w:r>
              <w:rPr>
                <w:spacing w:val="-2"/>
                <w:sz w:val="22"/>
                <w:szCs w:val="22"/>
              </w:rPr>
              <w:softHyphen/>
              <w:t>чение говоря</w:t>
            </w:r>
            <w:r>
              <w:rPr>
                <w:spacing w:val="-2"/>
                <w:sz w:val="22"/>
                <w:szCs w:val="22"/>
              </w:rPr>
              <w:softHyphen/>
              <w:t>щей фамилии, внешность, дом и постройки, положение кре</w:t>
            </w:r>
            <w:r>
              <w:rPr>
                <w:spacing w:val="-2"/>
                <w:sz w:val="22"/>
                <w:szCs w:val="22"/>
              </w:rPr>
              <w:softHyphen/>
              <w:t>стьян, отноше</w:t>
            </w:r>
            <w:r>
              <w:rPr>
                <w:spacing w:val="-2"/>
                <w:sz w:val="22"/>
                <w:szCs w:val="22"/>
              </w:rPr>
              <w:softHyphen/>
              <w:t>ние к предло</w:t>
            </w:r>
            <w:r>
              <w:rPr>
                <w:spacing w:val="-2"/>
                <w:sz w:val="22"/>
                <w:szCs w:val="22"/>
              </w:rPr>
              <w:softHyphen/>
              <w:t>жению Чичико</w:t>
            </w:r>
            <w:r>
              <w:rPr>
                <w:spacing w:val="-2"/>
                <w:sz w:val="22"/>
                <w:szCs w:val="22"/>
              </w:rPr>
              <w:softHyphen/>
              <w:t>ва (Манилов и Коробочка)</w:t>
            </w:r>
          </w:p>
        </w:tc>
      </w:tr>
      <w:tr w:rsidR="00CB220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3E46F4" w:rsidP="00C9225E">
            <w:pPr>
              <w:snapToGrid w:val="0"/>
            </w:pPr>
            <w:r>
              <w:t>81</w:t>
            </w:r>
            <w:r w:rsidR="00CB2207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«Неотразимо страшные</w:t>
            </w:r>
          </w:p>
          <w:p w:rsidR="00CB2207" w:rsidRDefault="00CB2207" w:rsidP="00C9225E">
            <w:pPr>
              <w:shd w:val="clear" w:color="auto" w:fill="FFFFFF"/>
            </w:pPr>
            <w:r>
              <w:rPr>
                <w:sz w:val="22"/>
                <w:szCs w:val="22"/>
              </w:rPr>
              <w:t>идеалы огрубления»:</w:t>
            </w:r>
          </w:p>
          <w:p w:rsidR="00CB2207" w:rsidRDefault="00CB2207" w:rsidP="00C9225E">
            <w:pPr>
              <w:widowControl w:val="0"/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Собакевич и Ноздрёв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приём </w:t>
            </w:r>
            <w:proofErr w:type="spellStart"/>
            <w:r>
              <w:rPr>
                <w:sz w:val="22"/>
                <w:szCs w:val="22"/>
              </w:rPr>
              <w:t>зоологизации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B2207" w:rsidRDefault="00CB2207" w:rsidP="00C9225E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текст поэмы; </w:t>
            </w:r>
            <w:r>
              <w:rPr>
                <w:b/>
                <w:bCs/>
                <w:spacing w:val="-3"/>
              </w:rPr>
              <w:t xml:space="preserve">понимать: </w:t>
            </w:r>
            <w:r>
              <w:rPr>
                <w:spacing w:val="-3"/>
                <w:sz w:val="22"/>
                <w:szCs w:val="22"/>
              </w:rPr>
              <w:t xml:space="preserve">способы создания </w:t>
            </w:r>
            <w:r>
              <w:rPr>
                <w:spacing w:val="-2"/>
                <w:sz w:val="22"/>
                <w:szCs w:val="22"/>
              </w:rPr>
              <w:t>образов помещи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ков;</w:t>
            </w:r>
          </w:p>
          <w:p w:rsidR="00CB2207" w:rsidRDefault="00CB2207" w:rsidP="00C9225E">
            <w:pPr>
              <w:shd w:val="clear" w:color="auto" w:fill="FFFFFF"/>
              <w:spacing w:line="230" w:lineRule="exact"/>
              <w:ind w:right="24" w:hanging="5"/>
              <w:rPr>
                <w:spacing w:val="-2"/>
              </w:rPr>
            </w:pPr>
            <w:r>
              <w:rPr>
                <w:b/>
                <w:bCs/>
              </w:rPr>
              <w:t xml:space="preserve">уметь: </w:t>
            </w:r>
            <w:r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softHyphen/>
              <w:t>лять характери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стику литератур</w:t>
            </w:r>
            <w:r>
              <w:rPr>
                <w:spacing w:val="-2"/>
                <w:sz w:val="22"/>
                <w:szCs w:val="22"/>
              </w:rPr>
              <w:softHyphen/>
              <w:t>ного персонажа,</w:t>
            </w:r>
          </w:p>
          <w:p w:rsidR="009E7EE1" w:rsidRDefault="00CB2207" w:rsidP="00C9225E">
            <w:pPr>
              <w:widowControl w:val="0"/>
              <w:shd w:val="clear" w:color="auto" w:fill="FFFFFF"/>
              <w:autoSpaceDE w:val="0"/>
              <w:spacing w:line="226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>развёрнуто обос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новывать сужде</w:t>
            </w:r>
            <w:r>
              <w:rPr>
                <w:spacing w:val="-1"/>
                <w:sz w:val="22"/>
                <w:szCs w:val="22"/>
              </w:rPr>
              <w:softHyphen/>
              <w:t>ния; выявлять особенности 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торского стиля и </w:t>
            </w:r>
            <w:r>
              <w:rPr>
                <w:spacing w:val="-1"/>
                <w:sz w:val="22"/>
                <w:szCs w:val="22"/>
              </w:rPr>
              <w:t>приёмы сатири</w:t>
            </w:r>
            <w:r>
              <w:rPr>
                <w:spacing w:val="-1"/>
                <w:sz w:val="22"/>
                <w:szCs w:val="22"/>
              </w:rPr>
              <w:softHyphen/>
              <w:t>ческого изобра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жения </w:t>
            </w:r>
            <w:r>
              <w:rPr>
                <w:sz w:val="22"/>
                <w:szCs w:val="22"/>
              </w:rPr>
              <w:lastRenderedPageBreak/>
              <w:t>действи</w:t>
            </w:r>
            <w:r>
              <w:rPr>
                <w:sz w:val="22"/>
                <w:szCs w:val="22"/>
              </w:rPr>
              <w:softHyphen/>
              <w:t>тельности</w:t>
            </w:r>
          </w:p>
          <w:p w:rsidR="009E7EE1" w:rsidRDefault="009E7EE1" w:rsidP="00C9225E">
            <w:pPr>
              <w:widowControl w:val="0"/>
              <w:shd w:val="clear" w:color="auto" w:fill="FFFFFF"/>
              <w:autoSpaceDE w:val="0"/>
              <w:spacing w:line="226" w:lineRule="exact"/>
              <w:ind w:right="34" w:firstLine="5"/>
            </w:pPr>
          </w:p>
          <w:p w:rsidR="009E7EE1" w:rsidRDefault="009E7EE1" w:rsidP="00C9225E">
            <w:pPr>
              <w:widowControl w:val="0"/>
              <w:shd w:val="clear" w:color="auto" w:fill="FFFFFF"/>
              <w:autoSpaceDE w:val="0"/>
              <w:spacing w:line="226" w:lineRule="exact"/>
              <w:ind w:right="34" w:firstLine="5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napToGri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Прочитать гла</w:t>
            </w:r>
            <w:r>
              <w:rPr>
                <w:spacing w:val="-2"/>
                <w:sz w:val="22"/>
                <w:szCs w:val="22"/>
              </w:rPr>
              <w:softHyphen/>
              <w:t xml:space="preserve">вы 4, 5. Продолжить заполнение таблицы (Собакевич и </w:t>
            </w: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Нозд-рёв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>); подгото</w:t>
            </w:r>
            <w:r>
              <w:rPr>
                <w:spacing w:val="-2"/>
                <w:sz w:val="22"/>
                <w:szCs w:val="22"/>
              </w:rPr>
              <w:softHyphen/>
              <w:t>вить рассказ-характеристику помещика Собакевича</w:t>
            </w:r>
          </w:p>
        </w:tc>
      </w:tr>
      <w:tr w:rsidR="00CB220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3E46F4">
            <w:pPr>
              <w:snapToGrid w:val="0"/>
            </w:pPr>
            <w:r>
              <w:lastRenderedPageBreak/>
              <w:t>8</w:t>
            </w:r>
            <w:r w:rsidR="003E46F4">
              <w:t>2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spacing w:line="226" w:lineRule="exact"/>
            </w:pPr>
            <w:r>
              <w:rPr>
                <w:sz w:val="22"/>
                <w:szCs w:val="22"/>
              </w:rPr>
              <w:t>«Неотразимо страшные</w:t>
            </w:r>
          </w:p>
          <w:p w:rsidR="00CB2207" w:rsidRDefault="00CB2207" w:rsidP="00C9225E">
            <w:pPr>
              <w:shd w:val="clear" w:color="auto" w:fill="FFFFFF"/>
              <w:spacing w:line="226" w:lineRule="exact"/>
            </w:pPr>
            <w:r>
              <w:rPr>
                <w:sz w:val="22"/>
                <w:szCs w:val="22"/>
              </w:rPr>
              <w:t>идеалы огрубления»:</w:t>
            </w:r>
          </w:p>
          <w:p w:rsidR="00CB2207" w:rsidRDefault="00CB2207" w:rsidP="00C9225E">
            <w:pPr>
              <w:shd w:val="clear" w:color="auto" w:fill="FFFFFF"/>
            </w:pPr>
            <w:r>
              <w:rPr>
                <w:sz w:val="22"/>
                <w:szCs w:val="22"/>
              </w:rPr>
              <w:t>Чичиков у Плюшкина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spacing w:line="226" w:lineRule="exact"/>
              <w:ind w:right="19" w:firstLine="5"/>
            </w:pPr>
            <w:r>
              <w:rPr>
                <w:b/>
                <w:bCs/>
              </w:rPr>
              <w:t xml:space="preserve">Знать: </w:t>
            </w:r>
            <w:r>
              <w:rPr>
                <w:sz w:val="22"/>
                <w:szCs w:val="22"/>
              </w:rPr>
              <w:t xml:space="preserve">приём </w:t>
            </w:r>
            <w:proofErr w:type="spellStart"/>
            <w:r>
              <w:rPr>
                <w:sz w:val="22"/>
                <w:szCs w:val="22"/>
              </w:rPr>
              <w:t>зоологизации</w:t>
            </w:r>
            <w:proofErr w:type="spellEnd"/>
            <w:r>
              <w:rPr>
                <w:sz w:val="22"/>
                <w:szCs w:val="22"/>
              </w:rPr>
              <w:t>, типический ха</w:t>
            </w:r>
            <w:r>
              <w:rPr>
                <w:sz w:val="22"/>
                <w:szCs w:val="22"/>
              </w:rPr>
              <w:softHyphen/>
              <w:t>рактер, текст поэмы;</w:t>
            </w:r>
          </w:p>
          <w:p w:rsidR="00CB2207" w:rsidRDefault="00CB2207" w:rsidP="00C9225E">
            <w:pPr>
              <w:shd w:val="clear" w:color="auto" w:fill="FFFFFF"/>
            </w:pPr>
            <w:r>
              <w:rPr>
                <w:b/>
                <w:bCs/>
                <w:spacing w:val="-1"/>
              </w:rPr>
              <w:t xml:space="preserve">понимать: </w:t>
            </w:r>
            <w:r>
              <w:rPr>
                <w:sz w:val="22"/>
                <w:szCs w:val="22"/>
              </w:rPr>
              <w:t>спо</w:t>
            </w:r>
            <w:r>
              <w:rPr>
                <w:sz w:val="22"/>
                <w:szCs w:val="22"/>
              </w:rPr>
              <w:softHyphen/>
              <w:t>собы создания образа Чичикова</w:t>
            </w:r>
            <w:r>
              <w:rPr>
                <w:spacing w:val="-3"/>
              </w:rPr>
              <w:t xml:space="preserve">; </w:t>
            </w:r>
            <w:r>
              <w:rPr>
                <w:b/>
                <w:bCs/>
              </w:rPr>
              <w:t xml:space="preserve">уметь: </w:t>
            </w:r>
            <w:r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softHyphen/>
              <w:t>лять характери</w:t>
            </w:r>
            <w:r>
              <w:rPr>
                <w:sz w:val="22"/>
                <w:szCs w:val="22"/>
              </w:rPr>
              <w:softHyphen/>
              <w:t>стику литератур</w:t>
            </w:r>
            <w:r>
              <w:rPr>
                <w:sz w:val="22"/>
                <w:szCs w:val="22"/>
              </w:rPr>
              <w:softHyphen/>
              <w:t>ного персонажа; развёрнуто обос</w:t>
            </w:r>
            <w:r>
              <w:rPr>
                <w:sz w:val="22"/>
                <w:szCs w:val="22"/>
              </w:rPr>
              <w:softHyphen/>
              <w:t>новывать сужде</w:t>
            </w:r>
            <w:r>
              <w:rPr>
                <w:sz w:val="22"/>
                <w:szCs w:val="22"/>
              </w:rPr>
              <w:softHyphen/>
              <w:t>ния; выявлять особенности ав</w:t>
            </w:r>
            <w:r>
              <w:rPr>
                <w:sz w:val="22"/>
                <w:szCs w:val="22"/>
              </w:rPr>
              <w:softHyphen/>
              <w:t>торского стиля и приёмы сатири</w:t>
            </w:r>
            <w:r>
              <w:rPr>
                <w:sz w:val="22"/>
                <w:szCs w:val="22"/>
              </w:rPr>
              <w:softHyphen/>
              <w:t>ческого изобра</w:t>
            </w:r>
            <w:r>
              <w:rPr>
                <w:sz w:val="22"/>
                <w:szCs w:val="22"/>
              </w:rPr>
              <w:softHyphen/>
              <w:t>жения действи</w:t>
            </w:r>
            <w:r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Перечитать </w:t>
            </w:r>
            <w:r>
              <w:rPr>
                <w:spacing w:val="-2"/>
                <w:sz w:val="22"/>
                <w:szCs w:val="22"/>
              </w:rPr>
              <w:t xml:space="preserve">главу 6, заполнить таблицу </w:t>
            </w:r>
            <w:r>
              <w:rPr>
                <w:spacing w:val="-3"/>
                <w:sz w:val="22"/>
                <w:szCs w:val="22"/>
              </w:rPr>
              <w:t>«Сравнитель</w:t>
            </w:r>
            <w:r>
              <w:rPr>
                <w:spacing w:val="-2"/>
                <w:sz w:val="22"/>
                <w:szCs w:val="22"/>
              </w:rPr>
              <w:t>ная характери</w:t>
            </w:r>
            <w:r>
              <w:rPr>
                <w:sz w:val="22"/>
                <w:szCs w:val="22"/>
              </w:rPr>
              <w:t>стика помещи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ков в поэме» </w:t>
            </w:r>
            <w:r>
              <w:rPr>
                <w:sz w:val="22"/>
                <w:szCs w:val="22"/>
              </w:rPr>
              <w:t>(Плюшкин); подготовить рассказ-</w:t>
            </w:r>
            <w:r>
              <w:rPr>
                <w:spacing w:val="-2"/>
                <w:sz w:val="22"/>
                <w:szCs w:val="22"/>
              </w:rPr>
              <w:t>характеристику</w:t>
            </w:r>
          </w:p>
          <w:p w:rsidR="00CB2207" w:rsidRDefault="00CB2207" w:rsidP="00C9225E">
            <w:pPr>
              <w:widowControl w:val="0"/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Плюшкина</w:t>
            </w:r>
          </w:p>
        </w:tc>
      </w:tr>
      <w:tr w:rsidR="00CB220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3E46F4">
            <w:pPr>
              <w:snapToGrid w:val="0"/>
            </w:pPr>
            <w:r>
              <w:t>8</w:t>
            </w:r>
            <w:r w:rsidR="003E46F4">
              <w:t>3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spacing w:line="226" w:lineRule="exact"/>
            </w:pPr>
            <w:r>
              <w:rPr>
                <w:sz w:val="22"/>
                <w:szCs w:val="22"/>
              </w:rPr>
              <w:t>«Город никак не уступал другим губернским городам»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  <w:spacing w:line="226" w:lineRule="exact"/>
              <w:ind w:hanging="5"/>
            </w:pPr>
            <w:r>
              <w:rPr>
                <w:b/>
                <w:bCs/>
                <w:spacing w:val="-1"/>
              </w:rPr>
              <w:t xml:space="preserve">Знать: </w:t>
            </w:r>
            <w:r>
              <w:rPr>
                <w:sz w:val="22"/>
                <w:szCs w:val="22"/>
              </w:rPr>
              <w:t>текст по</w:t>
            </w:r>
            <w:r>
              <w:rPr>
                <w:sz w:val="22"/>
                <w:szCs w:val="22"/>
              </w:rPr>
              <w:softHyphen/>
              <w:t>эмы;</w:t>
            </w:r>
          </w:p>
          <w:p w:rsidR="00CB2207" w:rsidRDefault="00CB2207" w:rsidP="00C9225E">
            <w:pPr>
              <w:shd w:val="clear" w:color="auto" w:fill="FFFFFF"/>
              <w:spacing w:line="226" w:lineRule="exact"/>
              <w:ind w:right="19" w:firstLine="5"/>
            </w:pPr>
            <w:r>
              <w:rPr>
                <w:b/>
                <w:bCs/>
                <w:spacing w:val="-3"/>
              </w:rPr>
              <w:t>понимать:</w:t>
            </w:r>
            <w:r>
              <w:rPr>
                <w:sz w:val="22"/>
                <w:szCs w:val="22"/>
              </w:rPr>
              <w:t xml:space="preserve"> смы</w:t>
            </w:r>
            <w:proofErr w:type="gramStart"/>
            <w:r>
              <w:rPr>
                <w:sz w:val="22"/>
                <w:szCs w:val="22"/>
              </w:rPr>
              <w:t>сл вст</w:t>
            </w:r>
            <w:proofErr w:type="gramEnd"/>
            <w:r>
              <w:rPr>
                <w:sz w:val="22"/>
                <w:szCs w:val="22"/>
              </w:rPr>
              <w:t>авной «Повес</w:t>
            </w:r>
            <w:r>
              <w:rPr>
                <w:sz w:val="22"/>
                <w:szCs w:val="22"/>
              </w:rPr>
              <w:softHyphen/>
              <w:t>ти о капитане Копейкине»;</w:t>
            </w:r>
            <w:r>
              <w:t xml:space="preserve"> </w:t>
            </w:r>
            <w:r>
              <w:rPr>
                <w:b/>
                <w:bCs/>
              </w:rPr>
              <w:t xml:space="preserve">уметь: </w:t>
            </w:r>
            <w:r>
              <w:rPr>
                <w:sz w:val="22"/>
                <w:szCs w:val="22"/>
              </w:rPr>
              <w:t>переска</w:t>
            </w:r>
            <w:r>
              <w:rPr>
                <w:sz w:val="22"/>
                <w:szCs w:val="22"/>
              </w:rPr>
              <w:softHyphen/>
              <w:t>зывать текст, да</w:t>
            </w:r>
            <w:r>
              <w:rPr>
                <w:sz w:val="22"/>
                <w:szCs w:val="22"/>
              </w:rPr>
              <w:softHyphen/>
              <w:t>вать обобщаю</w:t>
            </w:r>
            <w:r>
              <w:rPr>
                <w:sz w:val="22"/>
                <w:szCs w:val="22"/>
              </w:rPr>
              <w:softHyphen/>
              <w:t>щую характери</w:t>
            </w:r>
            <w:r>
              <w:rPr>
                <w:sz w:val="22"/>
                <w:szCs w:val="22"/>
              </w:rPr>
              <w:softHyphen/>
              <w:t>стику чиновни</w:t>
            </w:r>
            <w:r>
              <w:rPr>
                <w:sz w:val="22"/>
                <w:szCs w:val="22"/>
              </w:rPr>
              <w:softHyphen/>
              <w:t>кам; развёрнуто</w:t>
            </w:r>
            <w:r>
              <w:t xml:space="preserve"> </w:t>
            </w:r>
            <w:r>
              <w:rPr>
                <w:sz w:val="22"/>
                <w:szCs w:val="22"/>
              </w:rPr>
              <w:t>обосновывать суждения; выяв</w:t>
            </w:r>
            <w:r>
              <w:rPr>
                <w:sz w:val="22"/>
                <w:szCs w:val="22"/>
              </w:rPr>
              <w:softHyphen/>
              <w:t>лять особенности авторского стиля и приёмы сатири</w:t>
            </w:r>
            <w:r>
              <w:rPr>
                <w:sz w:val="22"/>
                <w:szCs w:val="22"/>
              </w:rPr>
              <w:softHyphen/>
              <w:t>ческого изобра</w:t>
            </w:r>
            <w:r>
              <w:rPr>
                <w:sz w:val="22"/>
                <w:szCs w:val="22"/>
              </w:rPr>
              <w:softHyphen/>
              <w:t>жения действи</w:t>
            </w:r>
            <w:r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hd w:val="clear" w:color="auto" w:fill="FFFFFF"/>
              <w:snapToGrid w:val="0"/>
            </w:pPr>
            <w:r>
              <w:rPr>
                <w:spacing w:val="-1"/>
                <w:sz w:val="22"/>
                <w:szCs w:val="22"/>
              </w:rPr>
              <w:t>Прочитать гла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вы 7-10. </w:t>
            </w:r>
            <w:r>
              <w:rPr>
                <w:spacing w:val="-2"/>
                <w:sz w:val="22"/>
                <w:szCs w:val="22"/>
              </w:rPr>
              <w:t xml:space="preserve">Инд. задание: </w:t>
            </w:r>
            <w:r>
              <w:rPr>
                <w:sz w:val="22"/>
                <w:szCs w:val="22"/>
              </w:rPr>
              <w:t xml:space="preserve">пересказать </w:t>
            </w:r>
            <w:r>
              <w:rPr>
                <w:spacing w:val="-1"/>
                <w:sz w:val="22"/>
                <w:szCs w:val="22"/>
              </w:rPr>
              <w:t>«Повесть о ка</w:t>
            </w:r>
            <w:r>
              <w:rPr>
                <w:spacing w:val="-1"/>
                <w:sz w:val="22"/>
                <w:szCs w:val="22"/>
              </w:rPr>
              <w:softHyphen/>
              <w:t>питане Копей</w:t>
            </w:r>
            <w:r>
              <w:rPr>
                <w:sz w:val="22"/>
                <w:szCs w:val="22"/>
              </w:rPr>
              <w:t>кине»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 xml:space="preserve">артины </w:t>
            </w:r>
            <w:r>
              <w:rPr>
                <w:spacing w:val="-2"/>
                <w:sz w:val="22"/>
                <w:szCs w:val="22"/>
              </w:rPr>
              <w:t>жизни чиновни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</w:t>
            </w:r>
          </w:p>
        </w:tc>
      </w:tr>
      <w:tr w:rsidR="00CB2207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3E46F4">
            <w:pPr>
              <w:snapToGrid w:val="0"/>
            </w:pPr>
            <w:r>
              <w:t>8</w:t>
            </w:r>
            <w:r w:rsidR="003E46F4">
              <w:t>4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napToGrid w:val="0"/>
            </w:pPr>
            <w:r>
              <w:rPr>
                <w:sz w:val="22"/>
                <w:szCs w:val="22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napToGrid w:val="0"/>
            </w:pPr>
            <w:r>
              <w:rPr>
                <w:i/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содержание поэмы,</w:t>
            </w:r>
            <w:r>
              <w:rPr>
                <w:sz w:val="22"/>
              </w:rPr>
              <w:t xml:space="preserve"> представителей помещичьей  Руси Манилов, Коробочка, Собакевич и Чичиков. </w:t>
            </w:r>
          </w:p>
          <w:p w:rsidR="00CB2207" w:rsidRDefault="00CB2207" w:rsidP="00C9225E">
            <w:r>
              <w:rPr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анализировать эпизод</w:t>
            </w:r>
            <w:r>
              <w:rPr>
                <w:sz w:val="22"/>
                <w:szCs w:val="22"/>
              </w:rPr>
              <w:t>, характери</w:t>
            </w:r>
            <w:r>
              <w:rPr>
                <w:sz w:val="22"/>
                <w:szCs w:val="22"/>
              </w:rPr>
              <w:softHyphen/>
              <w:t>зовать образ города, персонажей поэмы, определять позицию автора.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7" w:rsidRDefault="00CB2207" w:rsidP="00C9225E">
            <w:pPr>
              <w:snapToGrid w:val="0"/>
              <w:rPr>
                <w:spacing w:val="-3"/>
              </w:rPr>
            </w:pPr>
            <w:r>
              <w:rPr>
                <w:sz w:val="22"/>
                <w:szCs w:val="22"/>
              </w:rPr>
              <w:t xml:space="preserve">Характеристика города и героев литературного произведения. </w:t>
            </w:r>
            <w:r>
              <w:rPr>
                <w:spacing w:val="-1"/>
                <w:sz w:val="22"/>
                <w:szCs w:val="22"/>
              </w:rPr>
              <w:t>Ответить пись</w:t>
            </w:r>
            <w:r>
              <w:rPr>
                <w:spacing w:val="-1"/>
                <w:sz w:val="22"/>
                <w:szCs w:val="22"/>
              </w:rPr>
              <w:softHyphen/>
              <w:t>менно на во</w:t>
            </w:r>
            <w:r>
              <w:rPr>
                <w:spacing w:val="-1"/>
                <w:sz w:val="22"/>
                <w:szCs w:val="22"/>
              </w:rPr>
              <w:softHyphen/>
              <w:t xml:space="preserve">прос «Кто же </w:t>
            </w:r>
            <w:r>
              <w:rPr>
                <w:sz w:val="22"/>
                <w:szCs w:val="22"/>
              </w:rPr>
              <w:t xml:space="preserve">он? Стало </w:t>
            </w:r>
            <w:r>
              <w:rPr>
                <w:spacing w:val="-3"/>
                <w:sz w:val="22"/>
                <w:szCs w:val="22"/>
              </w:rPr>
              <w:t xml:space="preserve">быть, </w:t>
            </w:r>
            <w:proofErr w:type="spellStart"/>
            <w:r>
              <w:rPr>
                <w:spacing w:val="-3"/>
                <w:sz w:val="22"/>
                <w:szCs w:val="22"/>
              </w:rPr>
              <w:t>подлец</w:t>
            </w:r>
            <w:proofErr w:type="spellEnd"/>
            <w:r>
              <w:rPr>
                <w:spacing w:val="-3"/>
                <w:sz w:val="22"/>
                <w:szCs w:val="22"/>
              </w:rPr>
              <w:t>?»</w:t>
            </w:r>
          </w:p>
        </w:tc>
      </w:tr>
      <w:tr w:rsidR="00705F6A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3E46F4">
            <w:pPr>
              <w:snapToGrid w:val="0"/>
            </w:pPr>
            <w:r>
              <w:t>8</w:t>
            </w:r>
            <w:r w:rsidR="003E46F4">
              <w:t>5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C9225E">
            <w:pPr>
              <w:widowControl w:val="0"/>
              <w:shd w:val="clear" w:color="auto" w:fill="FFFFFF"/>
              <w:autoSpaceDE w:val="0"/>
              <w:snapToGrid w:val="0"/>
            </w:pPr>
            <w:r>
              <w:rPr>
                <w:spacing w:val="-4"/>
                <w:sz w:val="22"/>
                <w:szCs w:val="22"/>
              </w:rPr>
              <w:t xml:space="preserve">«Здесь ли не </w:t>
            </w:r>
            <w:r>
              <w:rPr>
                <w:spacing w:val="-3"/>
                <w:sz w:val="22"/>
                <w:szCs w:val="22"/>
              </w:rPr>
              <w:t>быть богаты</w:t>
            </w:r>
            <w:r>
              <w:rPr>
                <w:sz w:val="22"/>
                <w:szCs w:val="22"/>
              </w:rPr>
              <w:t xml:space="preserve">рю?» </w:t>
            </w:r>
            <w:r>
              <w:rPr>
                <w:spacing w:val="-3"/>
                <w:sz w:val="22"/>
                <w:szCs w:val="22"/>
              </w:rPr>
              <w:t xml:space="preserve">Образ России </w:t>
            </w:r>
            <w:r>
              <w:rPr>
                <w:sz w:val="22"/>
                <w:szCs w:val="22"/>
              </w:rPr>
              <w:t>в поэме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C9225E">
            <w:pPr>
              <w:shd w:val="clear" w:color="auto" w:fill="FFFFFF"/>
              <w:snapToGrid w:val="0"/>
              <w:rPr>
                <w:bCs/>
                <w:iCs/>
              </w:rPr>
            </w:pPr>
            <w:r>
              <w:rPr>
                <w:b/>
                <w:bCs/>
              </w:rPr>
              <w:t xml:space="preserve">Знать: </w:t>
            </w:r>
            <w:r>
              <w:rPr>
                <w:bCs/>
                <w:iCs/>
                <w:sz w:val="22"/>
                <w:szCs w:val="22"/>
              </w:rPr>
              <w:t xml:space="preserve">текст произведения; </w:t>
            </w:r>
            <w:proofErr w:type="gramStart"/>
            <w:r>
              <w:rPr>
                <w:bCs/>
                <w:iCs/>
                <w:sz w:val="22"/>
                <w:szCs w:val="22"/>
              </w:rPr>
              <w:t>при</w:t>
            </w:r>
            <w:proofErr w:type="gramEnd"/>
            <w:r>
              <w:rPr>
                <w:bCs/>
                <w:iCs/>
                <w:sz w:val="22"/>
                <w:szCs w:val="22"/>
              </w:rPr>
              <w:t>-</w:t>
            </w:r>
          </w:p>
          <w:p w:rsidR="00705F6A" w:rsidRDefault="00705F6A" w:rsidP="00C9225E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чины незавершенности поэмы;</w:t>
            </w:r>
          </w:p>
          <w:p w:rsidR="00705F6A" w:rsidRDefault="00705F6A" w:rsidP="00C9225E">
            <w:pPr>
              <w:widowControl w:val="0"/>
              <w:shd w:val="clear" w:color="auto" w:fill="FFFFFF"/>
              <w:autoSpaceDE w:val="0"/>
              <w:spacing w:line="226" w:lineRule="exact"/>
              <w:ind w:right="5" w:firstLine="5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критическую оценку поэмы В.Г. Белинским; темы лирических отступлений;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 xml:space="preserve">понимать: </w:t>
            </w:r>
            <w:r>
              <w:rPr>
                <w:bCs/>
                <w:iCs/>
                <w:sz w:val="22"/>
                <w:szCs w:val="22"/>
              </w:rPr>
              <w:t>как происходит эво</w:t>
            </w:r>
            <w:r>
              <w:rPr>
                <w:bCs/>
                <w:iCs/>
                <w:sz w:val="22"/>
                <w:szCs w:val="22"/>
              </w:rPr>
              <w:softHyphen/>
              <w:t xml:space="preserve">люция автора - от сатирика к пророку; </w:t>
            </w:r>
            <w:r>
              <w:rPr>
                <w:b/>
                <w:bCs/>
              </w:rPr>
              <w:t xml:space="preserve">уметь: </w:t>
            </w:r>
            <w:r>
              <w:rPr>
                <w:bCs/>
                <w:iCs/>
                <w:sz w:val="22"/>
                <w:szCs w:val="22"/>
              </w:rPr>
              <w:t>опреде</w:t>
            </w:r>
            <w:r>
              <w:rPr>
                <w:bCs/>
                <w:iCs/>
                <w:sz w:val="22"/>
                <w:szCs w:val="22"/>
              </w:rPr>
              <w:softHyphen/>
              <w:t>лять темы лири</w:t>
            </w:r>
            <w:r>
              <w:rPr>
                <w:bCs/>
                <w:iCs/>
                <w:sz w:val="22"/>
                <w:szCs w:val="22"/>
              </w:rPr>
              <w:softHyphen/>
              <w:t>ческих отступле</w:t>
            </w:r>
            <w:r>
              <w:rPr>
                <w:bCs/>
                <w:iCs/>
                <w:sz w:val="22"/>
                <w:szCs w:val="22"/>
              </w:rPr>
              <w:softHyphen/>
              <w:t>ний, анализиро</w:t>
            </w:r>
            <w:r>
              <w:rPr>
                <w:bCs/>
                <w:iCs/>
                <w:sz w:val="22"/>
                <w:szCs w:val="22"/>
              </w:rPr>
              <w:softHyphen/>
              <w:t>вать их текст, вы</w:t>
            </w:r>
            <w:r>
              <w:rPr>
                <w:bCs/>
                <w:iCs/>
                <w:sz w:val="22"/>
                <w:szCs w:val="22"/>
              </w:rPr>
              <w:softHyphen/>
              <w:t>являя проблема</w:t>
            </w:r>
            <w:r>
              <w:rPr>
                <w:bCs/>
                <w:iCs/>
                <w:sz w:val="22"/>
                <w:szCs w:val="22"/>
              </w:rPr>
              <w:softHyphen/>
              <w:t>тику, авторскую позицию</w:t>
            </w:r>
          </w:p>
          <w:p w:rsidR="009E7EE1" w:rsidRDefault="009E7EE1" w:rsidP="00C9225E">
            <w:pPr>
              <w:widowControl w:val="0"/>
              <w:shd w:val="clear" w:color="auto" w:fill="FFFFFF"/>
              <w:autoSpaceDE w:val="0"/>
              <w:spacing w:line="226" w:lineRule="exact"/>
              <w:ind w:right="5" w:firstLine="5"/>
              <w:rPr>
                <w:bCs/>
                <w:iCs/>
              </w:rPr>
            </w:pPr>
          </w:p>
          <w:p w:rsidR="009E7EE1" w:rsidRDefault="009E7EE1" w:rsidP="00C9225E">
            <w:pPr>
              <w:widowControl w:val="0"/>
              <w:shd w:val="clear" w:color="auto" w:fill="FFFFFF"/>
              <w:autoSpaceDE w:val="0"/>
              <w:spacing w:line="226" w:lineRule="exact"/>
              <w:ind w:right="5" w:firstLine="5"/>
              <w:rPr>
                <w:bCs/>
                <w:iCs/>
              </w:rPr>
            </w:pPr>
          </w:p>
          <w:p w:rsidR="009E7EE1" w:rsidRDefault="009E7EE1" w:rsidP="00C9225E">
            <w:pPr>
              <w:widowControl w:val="0"/>
              <w:shd w:val="clear" w:color="auto" w:fill="FFFFFF"/>
              <w:autoSpaceDE w:val="0"/>
              <w:spacing w:line="226" w:lineRule="exact"/>
              <w:ind w:right="5" w:firstLine="5"/>
              <w:rPr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C9225E">
            <w:pPr>
              <w:shd w:val="clear" w:color="auto" w:fill="FFFFFF"/>
              <w:snapToGrid w:val="0"/>
              <w:spacing w:line="226" w:lineRule="exact"/>
            </w:pPr>
            <w:r>
              <w:rPr>
                <w:spacing w:val="-1"/>
                <w:sz w:val="22"/>
                <w:szCs w:val="22"/>
              </w:rPr>
              <w:t>Групповые за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дания:</w:t>
            </w:r>
          </w:p>
          <w:p w:rsidR="00705F6A" w:rsidRDefault="00705F6A" w:rsidP="00C9225E">
            <w:r>
              <w:rPr>
                <w:spacing w:val="-1"/>
                <w:sz w:val="22"/>
                <w:szCs w:val="22"/>
              </w:rPr>
              <w:t xml:space="preserve">1) подготовить сообщение об </w:t>
            </w:r>
            <w:r>
              <w:rPr>
                <w:spacing w:val="-2"/>
                <w:sz w:val="22"/>
                <w:szCs w:val="22"/>
              </w:rPr>
              <w:t xml:space="preserve">образе русского </w:t>
            </w:r>
            <w:r>
              <w:rPr>
                <w:spacing w:val="-1"/>
                <w:sz w:val="22"/>
                <w:szCs w:val="22"/>
              </w:rPr>
              <w:t>народа в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эме; 2)лириче</w:t>
            </w:r>
            <w:r>
              <w:rPr>
                <w:sz w:val="22"/>
                <w:szCs w:val="22"/>
              </w:rPr>
              <w:softHyphen/>
              <w:t>ские отступле</w:t>
            </w:r>
            <w:r>
              <w:rPr>
                <w:sz w:val="22"/>
                <w:szCs w:val="22"/>
              </w:rPr>
              <w:softHyphen/>
              <w:t xml:space="preserve">ния в поэме; </w:t>
            </w:r>
            <w:r>
              <w:rPr>
                <w:spacing w:val="-1"/>
                <w:sz w:val="22"/>
                <w:szCs w:val="22"/>
              </w:rPr>
              <w:t xml:space="preserve">3) как оценил </w:t>
            </w:r>
            <w:r>
              <w:rPr>
                <w:spacing w:val="-2"/>
                <w:sz w:val="22"/>
                <w:szCs w:val="22"/>
              </w:rPr>
              <w:t xml:space="preserve">В.Г. Белинский </w:t>
            </w:r>
            <w:r>
              <w:rPr>
                <w:sz w:val="22"/>
                <w:szCs w:val="22"/>
              </w:rPr>
              <w:t>поэму?</w:t>
            </w:r>
          </w:p>
        </w:tc>
      </w:tr>
      <w:tr w:rsidR="00705F6A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3E46F4">
            <w:pPr>
              <w:snapToGrid w:val="0"/>
            </w:pPr>
            <w:r>
              <w:t>8</w:t>
            </w:r>
            <w:r w:rsidR="003E46F4">
              <w:t>6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112888" w:rsidP="00C9225E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Урок развития речи. </w:t>
            </w:r>
            <w:r w:rsidR="00705F6A">
              <w:rPr>
                <w:b/>
                <w:sz w:val="22"/>
                <w:szCs w:val="22"/>
              </w:rPr>
              <w:t xml:space="preserve"> </w:t>
            </w:r>
            <w:r w:rsidR="00705F6A">
              <w:rPr>
                <w:sz w:val="22"/>
                <w:szCs w:val="22"/>
              </w:rPr>
              <w:t xml:space="preserve">Поэма в оценке Белинского. </w:t>
            </w:r>
            <w:r w:rsidR="00705F6A">
              <w:rPr>
                <w:b/>
                <w:sz w:val="22"/>
                <w:szCs w:val="22"/>
              </w:rPr>
              <w:t>Подготовка к сочинению.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C9225E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bCs/>
                <w:iCs/>
                <w:sz w:val="22"/>
                <w:szCs w:val="22"/>
              </w:rPr>
              <w:t xml:space="preserve"> те</w:t>
            </w:r>
            <w:proofErr w:type="gramStart"/>
            <w:r>
              <w:rPr>
                <w:bCs/>
                <w:iCs/>
                <w:sz w:val="22"/>
                <w:szCs w:val="22"/>
              </w:rPr>
              <w:t>кст пр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оизведения, лирические отступления в нем, </w:t>
            </w:r>
            <w:proofErr w:type="spellStart"/>
            <w:r>
              <w:rPr>
                <w:bCs/>
                <w:iCs/>
                <w:sz w:val="22"/>
                <w:szCs w:val="22"/>
              </w:rPr>
              <w:t>понятиие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чичиковщина</w:t>
            </w:r>
            <w:proofErr w:type="spellEnd"/>
          </w:p>
          <w:p w:rsidR="00705F6A" w:rsidRDefault="00705F6A" w:rsidP="00C9225E">
            <w:r>
              <w:rPr>
                <w:bCs/>
                <w:i/>
                <w:iCs/>
                <w:sz w:val="22"/>
                <w:szCs w:val="22"/>
              </w:rPr>
              <w:t>Понимать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роль главного героя в системе образов</w:t>
            </w:r>
            <w:r>
              <w:rPr>
                <w:i/>
                <w:sz w:val="22"/>
                <w:szCs w:val="22"/>
              </w:rPr>
              <w:t>. Уметь</w:t>
            </w:r>
            <w:r>
              <w:rPr>
                <w:sz w:val="22"/>
                <w:szCs w:val="22"/>
              </w:rPr>
              <w:t xml:space="preserve"> характеризовать Чичикова и других героев в системе образов, использовать в характеристике критические </w:t>
            </w:r>
            <w:r>
              <w:rPr>
                <w:sz w:val="22"/>
                <w:szCs w:val="22"/>
              </w:rPr>
              <w:lastRenderedPageBreak/>
              <w:t xml:space="preserve">замечания </w:t>
            </w:r>
            <w:proofErr w:type="spellStart"/>
            <w:r>
              <w:rPr>
                <w:sz w:val="22"/>
                <w:szCs w:val="22"/>
              </w:rPr>
              <w:t>литературоведо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5F6A" w:rsidRDefault="00705F6A" w:rsidP="00C9225E"/>
          <w:p w:rsidR="00705F6A" w:rsidRDefault="00705F6A" w:rsidP="00C922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A" w:rsidRDefault="00705F6A" w:rsidP="00C9225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сочинение</w:t>
            </w:r>
          </w:p>
        </w:tc>
      </w:tr>
      <w:tr w:rsidR="00112888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3E46F4">
            <w:pPr>
              <w:snapToGrid w:val="0"/>
            </w:pPr>
            <w:r>
              <w:lastRenderedPageBreak/>
              <w:t>8</w:t>
            </w:r>
            <w:r w:rsidR="003E46F4">
              <w:t>7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</w:pPr>
            <w:r>
              <w:rPr>
                <w:b/>
                <w:sz w:val="22"/>
                <w:szCs w:val="22"/>
              </w:rPr>
              <w:t>Урок внеклассного чтения. А.Н.Островский</w:t>
            </w:r>
            <w:r>
              <w:rPr>
                <w:sz w:val="22"/>
                <w:szCs w:val="22"/>
              </w:rPr>
              <w:t>. Слово о писателе. «Снегурочка».</w:t>
            </w:r>
          </w:p>
          <w:p w:rsidR="00112888" w:rsidRDefault="00112888" w:rsidP="00C9225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Особенности сюжета. Патриархальный мир в пьесе, любовь и её влияние на героев. </w:t>
            </w:r>
            <w:r>
              <w:rPr>
                <w:b/>
                <w:sz w:val="22"/>
                <w:szCs w:val="22"/>
              </w:rPr>
              <w:t>Комедия как жанр драматургии.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творческую биографию писателя, содержание произведения. </w:t>
            </w:r>
          </w:p>
          <w:p w:rsidR="00112888" w:rsidRDefault="00112888" w:rsidP="00C9225E">
            <w:r>
              <w:rPr>
                <w:sz w:val="22"/>
                <w:szCs w:val="22"/>
              </w:rPr>
              <w:t>Понимать патриархальный мир в пьесе, любовь и её влияние на героев, уметь характеризовать героев.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</w:pPr>
            <w:r>
              <w:rPr>
                <w:sz w:val="22"/>
                <w:szCs w:val="22"/>
              </w:rPr>
              <w:t xml:space="preserve">Рассказ о писателе на основе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 Характеристика героев.</w:t>
            </w:r>
          </w:p>
        </w:tc>
      </w:tr>
      <w:tr w:rsidR="00112888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3E46F4">
            <w:pPr>
              <w:snapToGrid w:val="0"/>
            </w:pPr>
            <w:r>
              <w:t>8</w:t>
            </w:r>
            <w:r w:rsidR="003E46F4">
              <w:t>8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</w:pPr>
            <w:r>
              <w:rPr>
                <w:b/>
                <w:sz w:val="22"/>
                <w:szCs w:val="22"/>
              </w:rPr>
              <w:t>Урок внеклассного чтения. А.Н.Островский</w:t>
            </w:r>
            <w:r>
              <w:rPr>
                <w:sz w:val="22"/>
                <w:szCs w:val="22"/>
              </w:rPr>
              <w:t>. Слово о писателе. «Снегурочка».</w:t>
            </w:r>
          </w:p>
          <w:p w:rsidR="00112888" w:rsidRDefault="00112888" w:rsidP="0011288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Особенности сюжета. Патриархальный мир в пьесе, любовь и её влияние на героев.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творческую биографию писателя, содержание произведения. </w:t>
            </w:r>
          </w:p>
          <w:p w:rsidR="00112888" w:rsidRDefault="00112888" w:rsidP="00C9225E">
            <w:r>
              <w:rPr>
                <w:sz w:val="22"/>
                <w:szCs w:val="22"/>
              </w:rPr>
              <w:t>Понимать патриархальный мир в пьесе, любовь и её влияние на героев, уметь характеризовать героев.</w:t>
            </w:r>
          </w:p>
          <w:p w:rsidR="006971DB" w:rsidRDefault="006971DB" w:rsidP="00C922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Default="00112888" w:rsidP="00C9225E">
            <w:pPr>
              <w:snapToGrid w:val="0"/>
            </w:pPr>
            <w:r>
              <w:rPr>
                <w:sz w:val="22"/>
                <w:szCs w:val="22"/>
              </w:rPr>
              <w:t xml:space="preserve">Рассказ о писателе на основе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 Характеристика героев.</w:t>
            </w:r>
          </w:p>
        </w:tc>
      </w:tr>
      <w:tr w:rsidR="00CB4C9E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CB4C9E" w:rsidP="003E46F4">
            <w:pPr>
              <w:snapToGrid w:val="0"/>
            </w:pPr>
            <w:r>
              <w:t>8</w:t>
            </w:r>
            <w:r w:rsidR="003E46F4">
              <w:t>9</w:t>
            </w:r>
            <w: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112888" w:rsidP="00C9225E">
            <w:pPr>
              <w:snapToGrid w:val="0"/>
            </w:pPr>
            <w:r>
              <w:rPr>
                <w:sz w:val="22"/>
                <w:szCs w:val="22"/>
              </w:rPr>
              <w:t>А.И.Герцен «Былое и думы».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112888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E1" w:rsidRDefault="009E7EE1" w:rsidP="009E7EE1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творческую биографию писателя, содержание произведения. </w:t>
            </w:r>
          </w:p>
          <w:p w:rsidR="00CB4C9E" w:rsidRDefault="00CB4C9E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9E7EE1" w:rsidP="00C9225E">
            <w:pPr>
              <w:snapToGrid w:val="0"/>
              <w:jc w:val="both"/>
            </w:pPr>
            <w:r>
              <w:t>Роль Герцена в развитии литературы.</w:t>
            </w:r>
          </w:p>
        </w:tc>
      </w:tr>
      <w:tr w:rsidR="00CB4C9E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3E46F4" w:rsidP="00C9225E">
            <w:pPr>
              <w:snapToGrid w:val="0"/>
            </w:pPr>
            <w:r>
              <w:t>90</w:t>
            </w:r>
            <w:r w:rsidR="00CB4C9E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112888" w:rsidP="00C9225E">
            <w:pPr>
              <w:snapToGrid w:val="0"/>
            </w:pPr>
            <w:r>
              <w:rPr>
                <w:sz w:val="22"/>
                <w:szCs w:val="22"/>
              </w:rPr>
              <w:t>Зарубежная литература. Эсхил «Прикованный Прометей».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112888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112888" w:rsidP="00112888">
            <w:pPr>
              <w:snapToGrid w:val="0"/>
            </w:pPr>
            <w:r>
              <w:rPr>
                <w:sz w:val="22"/>
                <w:szCs w:val="22"/>
              </w:rPr>
              <w:t>Знать мифологическую основу трагедии Эсхила.</w:t>
            </w:r>
          </w:p>
          <w:p w:rsidR="00112888" w:rsidRDefault="00112888" w:rsidP="00112888">
            <w:pPr>
              <w:snapToGrid w:val="0"/>
              <w:rPr>
                <w:i/>
              </w:rPr>
            </w:pPr>
            <w:r>
              <w:rPr>
                <w:sz w:val="22"/>
                <w:szCs w:val="22"/>
              </w:rPr>
              <w:t>Понимать гуманистические свершения титана Прометея.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Pr="009E7EE1" w:rsidRDefault="009E7EE1" w:rsidP="00C9225E">
            <w:pPr>
              <w:snapToGrid w:val="0"/>
              <w:jc w:val="both"/>
            </w:pPr>
            <w:r w:rsidRPr="009E7EE1">
              <w:rPr>
                <w:sz w:val="22"/>
                <w:szCs w:val="22"/>
              </w:rPr>
              <w:t>Что дал людям Прометей?</w:t>
            </w:r>
          </w:p>
        </w:tc>
      </w:tr>
      <w:tr w:rsidR="00CB4C9E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3E46F4" w:rsidP="00C9225E">
            <w:pPr>
              <w:snapToGrid w:val="0"/>
            </w:pPr>
            <w:r>
              <w:t>91</w:t>
            </w:r>
            <w:r w:rsidR="00CB4C9E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8" w:rsidRPr="00112888" w:rsidRDefault="00112888" w:rsidP="00112888">
            <w:pPr>
              <w:ind w:firstLine="34"/>
              <w:jc w:val="both"/>
            </w:pPr>
            <w:r w:rsidRPr="00112888">
              <w:rPr>
                <w:sz w:val="22"/>
                <w:szCs w:val="22"/>
              </w:rPr>
              <w:t>Дж. Боккаччо "Декамерон"</w:t>
            </w:r>
          </w:p>
          <w:p w:rsidR="00CB4C9E" w:rsidRDefault="00CB4C9E" w:rsidP="00C9225E">
            <w:pPr>
              <w:snapToGri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Default="00112888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E1" w:rsidRDefault="009E7EE1" w:rsidP="009E7EE1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творческую биографию писателя, содержание произведения. </w:t>
            </w:r>
          </w:p>
          <w:p w:rsidR="00CB4C9E" w:rsidRPr="009E7EE1" w:rsidRDefault="009E7EE1" w:rsidP="00C9225E">
            <w:pPr>
              <w:snapToGrid w:val="0"/>
            </w:pPr>
            <w:r>
              <w:rPr>
                <w:i/>
              </w:rPr>
              <w:t xml:space="preserve">Уметь </w:t>
            </w:r>
            <w:r w:rsidRPr="009E7EE1">
              <w:rPr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трагическое</w:t>
            </w:r>
            <w:proofErr w:type="gramEnd"/>
            <w:r>
              <w:rPr>
                <w:sz w:val="22"/>
                <w:szCs w:val="22"/>
              </w:rPr>
              <w:t xml:space="preserve"> и комическое, возвышенно-романтическое и бытовое, приземлённое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E" w:rsidRPr="009E7EE1" w:rsidRDefault="009E7EE1" w:rsidP="00C9225E">
            <w:pPr>
              <w:snapToGrid w:val="0"/>
              <w:jc w:val="both"/>
            </w:pPr>
            <w:r w:rsidRPr="009E7EE1">
              <w:rPr>
                <w:sz w:val="22"/>
                <w:szCs w:val="22"/>
              </w:rPr>
              <w:t>Анализ новелл, ответы на вопросы</w:t>
            </w:r>
          </w:p>
        </w:tc>
      </w:tr>
      <w:tr w:rsidR="006971DB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3E46F4" w:rsidP="00C9225E">
            <w:pPr>
              <w:snapToGrid w:val="0"/>
            </w:pPr>
            <w:r>
              <w:t>92</w:t>
            </w:r>
            <w:r w:rsidR="006971DB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112888" w:rsidRDefault="006971DB" w:rsidP="00282DD3">
            <w:pPr>
              <w:ind w:firstLine="34"/>
              <w:jc w:val="both"/>
            </w:pPr>
            <w:r w:rsidRPr="00112888">
              <w:rPr>
                <w:sz w:val="22"/>
                <w:szCs w:val="22"/>
              </w:rPr>
              <w:t>Дж. Боккаччо "Декамерон"</w:t>
            </w:r>
          </w:p>
          <w:p w:rsidR="006971DB" w:rsidRDefault="006971DB" w:rsidP="00282DD3">
            <w:pPr>
              <w:snapToGri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282DD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282DD3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творческую биографию писателя, содержание произведения. </w:t>
            </w:r>
          </w:p>
          <w:p w:rsidR="006971DB" w:rsidRPr="009E7EE1" w:rsidRDefault="006971DB" w:rsidP="00282DD3">
            <w:pPr>
              <w:snapToGrid w:val="0"/>
            </w:pPr>
            <w:r>
              <w:rPr>
                <w:i/>
              </w:rPr>
              <w:t xml:space="preserve">Уметь </w:t>
            </w:r>
            <w:r w:rsidRPr="009E7EE1">
              <w:rPr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трагическое</w:t>
            </w:r>
            <w:proofErr w:type="gramEnd"/>
            <w:r>
              <w:rPr>
                <w:sz w:val="22"/>
                <w:szCs w:val="22"/>
              </w:rPr>
              <w:t xml:space="preserve"> и комическое, возвышенно-романтическое и бытовое, приземлённое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9E7EE1" w:rsidRDefault="006971DB" w:rsidP="00282DD3">
            <w:pPr>
              <w:snapToGrid w:val="0"/>
              <w:jc w:val="both"/>
            </w:pPr>
            <w:r w:rsidRPr="009E7EE1">
              <w:rPr>
                <w:sz w:val="22"/>
                <w:szCs w:val="22"/>
              </w:rPr>
              <w:t>Анализ новелл, ответы на вопросы</w:t>
            </w:r>
          </w:p>
        </w:tc>
      </w:tr>
      <w:tr w:rsidR="006971DB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3E46F4" w:rsidP="00C9225E">
            <w:pPr>
              <w:snapToGrid w:val="0"/>
            </w:pPr>
            <w:r>
              <w:t>93</w:t>
            </w:r>
            <w:r w:rsidR="006971DB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</w:pPr>
            <w:r>
              <w:rPr>
                <w:sz w:val="22"/>
                <w:szCs w:val="22"/>
              </w:rPr>
              <w:t xml:space="preserve">У.Шекспир. «Гамлет». (Обзор с чтением отдельных сцен). </w:t>
            </w:r>
          </w:p>
          <w:p w:rsidR="006971DB" w:rsidRDefault="006971DB" w:rsidP="00C9225E">
            <w:r>
              <w:rPr>
                <w:sz w:val="22"/>
                <w:szCs w:val="22"/>
              </w:rPr>
              <w:t xml:space="preserve">Гуманизм общечеловеческое значение героев. </w:t>
            </w:r>
          </w:p>
          <w:p w:rsidR="006971DB" w:rsidRDefault="006971DB" w:rsidP="00C9225E">
            <w:proofErr w:type="gramStart"/>
            <w:r>
              <w:rPr>
                <w:sz w:val="22"/>
                <w:szCs w:val="22"/>
              </w:rPr>
              <w:t>(Гамлет и его одиночество в конфликте с реальным миром.</w:t>
            </w:r>
            <w:proofErr w:type="gramEnd"/>
            <w:r>
              <w:rPr>
                <w:sz w:val="22"/>
                <w:szCs w:val="22"/>
              </w:rPr>
              <w:t xml:space="preserve"> Трагизм любви.</w:t>
            </w:r>
          </w:p>
          <w:p w:rsidR="006971DB" w:rsidRDefault="006971DB" w:rsidP="00C9225E">
            <w:proofErr w:type="gramStart"/>
            <w:r>
              <w:rPr>
                <w:sz w:val="22"/>
                <w:szCs w:val="22"/>
              </w:rPr>
              <w:t>Гамлет как вечный образ мировой литературы.)</w:t>
            </w:r>
            <w:proofErr w:type="gramEnd"/>
          </w:p>
          <w:p w:rsidR="006971DB" w:rsidRDefault="006971DB" w:rsidP="00C9225E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  <w:rPr>
                <w:i/>
                <w:iCs/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Знать основные факты из жизни Шекспира, содержание трагедии «Гамлет». Иметь представление о героях трагедии.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6971DB" w:rsidRDefault="006971DB" w:rsidP="00C9225E">
            <w:pPr>
              <w:rPr>
                <w:spacing w:val="-3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 xml:space="preserve">участвовать </w:t>
            </w:r>
            <w:r>
              <w:rPr>
                <w:spacing w:val="-3"/>
                <w:sz w:val="22"/>
                <w:szCs w:val="22"/>
              </w:rPr>
              <w:t>в диалоге по прочи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танному произведе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нию, понимать чу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жую точку зрения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</w:pPr>
            <w:r>
              <w:rPr>
                <w:sz w:val="22"/>
                <w:szCs w:val="22"/>
              </w:rPr>
              <w:t>Ответы на вопросы</w:t>
            </w:r>
          </w:p>
        </w:tc>
      </w:tr>
      <w:tr w:rsidR="006971DB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3E46F4" w:rsidP="00C9225E">
            <w:pPr>
              <w:snapToGrid w:val="0"/>
            </w:pPr>
            <w:r>
              <w:t>94</w:t>
            </w:r>
            <w:r w:rsidR="006971DB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</w:pPr>
            <w:r>
              <w:rPr>
                <w:sz w:val="22"/>
                <w:szCs w:val="22"/>
              </w:rPr>
              <w:t xml:space="preserve">У.Шекспир. «Гамлет». (Обзор с чтением отдельных сцен). </w:t>
            </w:r>
          </w:p>
          <w:p w:rsidR="006971DB" w:rsidRDefault="006971DB" w:rsidP="00C9225E">
            <w:r>
              <w:rPr>
                <w:sz w:val="22"/>
                <w:szCs w:val="22"/>
              </w:rPr>
              <w:t xml:space="preserve">Гуманизм общечеловеческое значение героев. </w:t>
            </w:r>
          </w:p>
          <w:p w:rsidR="006971DB" w:rsidRDefault="006971DB" w:rsidP="00C9225E">
            <w:proofErr w:type="gramStart"/>
            <w:r>
              <w:rPr>
                <w:sz w:val="22"/>
                <w:szCs w:val="22"/>
              </w:rPr>
              <w:t xml:space="preserve">(Гамлет и его одиночество в конфликте с реальным </w:t>
            </w:r>
            <w:r>
              <w:rPr>
                <w:sz w:val="22"/>
                <w:szCs w:val="22"/>
              </w:rPr>
              <w:lastRenderedPageBreak/>
              <w:t>миром.</w:t>
            </w:r>
            <w:proofErr w:type="gramEnd"/>
            <w:r>
              <w:rPr>
                <w:sz w:val="22"/>
                <w:szCs w:val="22"/>
              </w:rPr>
              <w:t xml:space="preserve"> Трагизм любви.</w:t>
            </w:r>
          </w:p>
          <w:p w:rsidR="006971DB" w:rsidRDefault="006971DB" w:rsidP="00C9225E">
            <w:proofErr w:type="gramStart"/>
            <w:r>
              <w:rPr>
                <w:sz w:val="22"/>
                <w:szCs w:val="22"/>
              </w:rPr>
              <w:t>Гамлет как вечный образ мировой литературы.)</w:t>
            </w:r>
            <w:proofErr w:type="gramEnd"/>
          </w:p>
          <w:p w:rsidR="006971DB" w:rsidRDefault="006971DB" w:rsidP="00C9225E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  <w:rPr>
                <w:i/>
                <w:iCs/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Знать основные факты из жизни Шекспира, содержание трагедии «Гамлет». Иметь представление о героях трагедии.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6971DB" w:rsidRDefault="006971DB" w:rsidP="00C9225E">
            <w:pPr>
              <w:rPr>
                <w:spacing w:val="-3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 xml:space="preserve">участвовать </w:t>
            </w:r>
            <w:r>
              <w:rPr>
                <w:spacing w:val="-3"/>
                <w:sz w:val="22"/>
                <w:szCs w:val="22"/>
              </w:rPr>
              <w:t>в диалоге по прочи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lastRenderedPageBreak/>
              <w:t>танному произведе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нию, понимать чу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жую точку зрения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Ответы на вопросы</w:t>
            </w:r>
          </w:p>
        </w:tc>
      </w:tr>
      <w:tr w:rsidR="006971DB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3E46F4" w:rsidP="00C9225E">
            <w:pPr>
              <w:snapToGrid w:val="0"/>
            </w:pPr>
            <w:r>
              <w:lastRenderedPageBreak/>
              <w:t>95</w:t>
            </w:r>
            <w:r w:rsidR="006971DB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9A4E1A" w:rsidRDefault="006971DB" w:rsidP="009A4E1A">
            <w:pPr>
              <w:jc w:val="both"/>
            </w:pPr>
            <w:r w:rsidRPr="009A4E1A">
              <w:rPr>
                <w:sz w:val="22"/>
                <w:szCs w:val="22"/>
              </w:rPr>
              <w:t>Ж.-Б.Мольер "Мещанин во дворянстве"</w:t>
            </w:r>
          </w:p>
          <w:p w:rsidR="006971DB" w:rsidRDefault="006971DB" w:rsidP="00C9225E">
            <w:pPr>
              <w:snapToGri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6971DB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4" w:rsidRDefault="004A1A54" w:rsidP="004A1A54">
            <w:pPr>
              <w:shd w:val="clear" w:color="auto" w:fill="FFFFFF"/>
              <w:snapToGrid w:val="0"/>
              <w:spacing w:line="278" w:lineRule="exact"/>
              <w:rPr>
                <w:spacing w:val="-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>основные факты из жизни Мольера, содержание отдельных сцен.</w:t>
            </w:r>
          </w:p>
          <w:p w:rsidR="004A1A54" w:rsidRDefault="004A1A54" w:rsidP="004A1A54">
            <w:pPr>
              <w:shd w:val="clear" w:color="auto" w:fill="FFFFFF"/>
              <w:spacing w:line="278" w:lineRule="exact"/>
              <w:rPr>
                <w:spacing w:val="-1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раскрывать</w:t>
            </w:r>
          </w:p>
          <w:p w:rsidR="006971DB" w:rsidRDefault="004A1A54" w:rsidP="004A1A54">
            <w:pPr>
              <w:snapToGrid w:val="0"/>
            </w:pPr>
            <w:r>
              <w:rPr>
                <w:spacing w:val="-1"/>
                <w:sz w:val="22"/>
                <w:szCs w:val="22"/>
              </w:rPr>
              <w:t xml:space="preserve">мотивы поступков </w:t>
            </w:r>
            <w:r>
              <w:rPr>
                <w:sz w:val="22"/>
                <w:szCs w:val="22"/>
              </w:rPr>
              <w:t>героев</w:t>
            </w:r>
          </w:p>
          <w:p w:rsidR="004A1A54" w:rsidRDefault="004A1A54" w:rsidP="004A1A54">
            <w:pPr>
              <w:snapToGrid w:val="0"/>
            </w:pPr>
          </w:p>
          <w:p w:rsidR="004A1A54" w:rsidRDefault="004A1A54" w:rsidP="004A1A54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4A1A54" w:rsidRDefault="004A1A54" w:rsidP="00C9225E">
            <w:pPr>
              <w:snapToGrid w:val="0"/>
              <w:jc w:val="both"/>
            </w:pPr>
            <w:r w:rsidRPr="004A1A54">
              <w:rPr>
                <w:sz w:val="22"/>
                <w:szCs w:val="22"/>
              </w:rPr>
              <w:t>Характеристика поступков героев. Ответы на вопросы.</w:t>
            </w:r>
          </w:p>
        </w:tc>
      </w:tr>
      <w:tr w:rsidR="00BB7833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Default="003E46F4" w:rsidP="00C9225E">
            <w:pPr>
              <w:snapToGrid w:val="0"/>
            </w:pPr>
            <w:r>
              <w:t>96</w:t>
            </w:r>
            <w:r w:rsidR="00BB7833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Pr="009A4E1A" w:rsidRDefault="00BB7833" w:rsidP="00BB7833">
            <w:pPr>
              <w:jc w:val="both"/>
            </w:pPr>
            <w:r w:rsidRPr="009A4E1A">
              <w:rPr>
                <w:sz w:val="22"/>
                <w:szCs w:val="22"/>
              </w:rPr>
              <w:t>Ж.-Б.Мольер "Мещанин во дворянстве"</w:t>
            </w:r>
          </w:p>
          <w:p w:rsidR="00BB7833" w:rsidRDefault="00BB7833" w:rsidP="00282DD3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Default="00BB7833" w:rsidP="00282DD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4" w:rsidRDefault="004A1A54" w:rsidP="004A1A54">
            <w:pPr>
              <w:shd w:val="clear" w:color="auto" w:fill="FFFFFF"/>
              <w:snapToGrid w:val="0"/>
              <w:spacing w:line="278" w:lineRule="exact"/>
              <w:rPr>
                <w:spacing w:val="-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>основные факты из жизни Мольера, содержание отдельных сцен.</w:t>
            </w:r>
          </w:p>
          <w:p w:rsidR="004A1A54" w:rsidRDefault="004A1A54" w:rsidP="004A1A54">
            <w:pPr>
              <w:shd w:val="clear" w:color="auto" w:fill="FFFFFF"/>
              <w:spacing w:line="278" w:lineRule="exact"/>
              <w:rPr>
                <w:spacing w:val="-1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раскрывать</w:t>
            </w:r>
          </w:p>
          <w:p w:rsidR="00BB7833" w:rsidRDefault="004A1A54" w:rsidP="004A1A54">
            <w:r>
              <w:rPr>
                <w:spacing w:val="-1"/>
                <w:sz w:val="22"/>
                <w:szCs w:val="22"/>
              </w:rPr>
              <w:t xml:space="preserve">мотивы поступков </w:t>
            </w:r>
            <w:r>
              <w:rPr>
                <w:sz w:val="22"/>
                <w:szCs w:val="22"/>
              </w:rPr>
              <w:t>героев</w:t>
            </w:r>
          </w:p>
          <w:p w:rsidR="004A1A54" w:rsidRDefault="004A1A54" w:rsidP="004A1A54"/>
          <w:p w:rsidR="004A1A54" w:rsidRDefault="004A1A54" w:rsidP="004A1A5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Pr="004A1A54" w:rsidRDefault="004A1A54" w:rsidP="00C9225E">
            <w:pPr>
              <w:snapToGrid w:val="0"/>
              <w:jc w:val="both"/>
            </w:pPr>
            <w:r w:rsidRPr="004A1A54">
              <w:rPr>
                <w:sz w:val="22"/>
                <w:szCs w:val="22"/>
              </w:rPr>
              <w:t>Характеристика поступков героев. Ответы на вопросы.</w:t>
            </w:r>
          </w:p>
        </w:tc>
      </w:tr>
      <w:tr w:rsidR="00BB7833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Default="003E46F4" w:rsidP="00C9225E">
            <w:pPr>
              <w:snapToGrid w:val="0"/>
            </w:pPr>
            <w:r>
              <w:t>97</w:t>
            </w:r>
            <w:r w:rsidR="00BB7833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Default="00BB7833" w:rsidP="00BB7833">
            <w:pPr>
              <w:snapToGrid w:val="0"/>
            </w:pPr>
            <w:r>
              <w:rPr>
                <w:sz w:val="22"/>
                <w:szCs w:val="22"/>
              </w:rPr>
              <w:t>И.-В. Гёте. «Фауст». (Обзор с чтением отдельных сцен).</w:t>
            </w:r>
          </w:p>
          <w:p w:rsidR="00BB7833" w:rsidRDefault="00BB7833" w:rsidP="00BB7833">
            <w:r>
              <w:rPr>
                <w:sz w:val="22"/>
                <w:szCs w:val="22"/>
              </w:rPr>
              <w:t>Философская трагедия. Особенности жанра. Идейный смысл трагедии.</w:t>
            </w:r>
          </w:p>
          <w:p w:rsidR="00BB7833" w:rsidRDefault="00BB7833" w:rsidP="00BB7833">
            <w:proofErr w:type="gramStart"/>
            <w:r>
              <w:rPr>
                <w:sz w:val="22"/>
                <w:szCs w:val="22"/>
              </w:rPr>
              <w:t>(Противопоставление добра и зла.</w:t>
            </w:r>
            <w:proofErr w:type="gramEnd"/>
            <w:r>
              <w:rPr>
                <w:sz w:val="22"/>
                <w:szCs w:val="22"/>
              </w:rPr>
              <w:t xml:space="preserve"> Поиски справедливости и смысла жизни.</w:t>
            </w:r>
          </w:p>
          <w:p w:rsidR="00BB7833" w:rsidRDefault="00BB7833" w:rsidP="00BB7833">
            <w:r>
              <w:rPr>
                <w:sz w:val="22"/>
                <w:szCs w:val="22"/>
              </w:rPr>
              <w:t xml:space="preserve">Смысл сопоставления Фауста и Вагнера. </w:t>
            </w:r>
            <w:proofErr w:type="gramStart"/>
            <w:r>
              <w:rPr>
                <w:sz w:val="22"/>
                <w:szCs w:val="22"/>
              </w:rPr>
              <w:t>Фауст как вечный образ мировой литературы).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Default="00BB7833" w:rsidP="00282DD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4" w:rsidRDefault="004A1A54" w:rsidP="004A1A54">
            <w:pPr>
              <w:shd w:val="clear" w:color="auto" w:fill="FFFFFF"/>
              <w:snapToGrid w:val="0"/>
              <w:spacing w:line="278" w:lineRule="exact"/>
              <w:rPr>
                <w:spacing w:val="-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>основные факты из жизни Гете, содержание отдельных сцен.</w:t>
            </w:r>
          </w:p>
          <w:p w:rsidR="004A1A54" w:rsidRDefault="004A1A54" w:rsidP="004A1A54">
            <w:pPr>
              <w:shd w:val="clear" w:color="auto" w:fill="FFFFFF"/>
              <w:spacing w:line="278" w:lineRule="exact"/>
              <w:rPr>
                <w:spacing w:val="-1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раскрывать</w:t>
            </w:r>
          </w:p>
          <w:p w:rsidR="00BB7833" w:rsidRDefault="004A1A54" w:rsidP="004A1A54">
            <w:r>
              <w:rPr>
                <w:spacing w:val="-1"/>
                <w:sz w:val="22"/>
                <w:szCs w:val="22"/>
              </w:rPr>
              <w:t xml:space="preserve">мотивы поступков </w:t>
            </w:r>
            <w:r>
              <w:rPr>
                <w:sz w:val="22"/>
                <w:szCs w:val="22"/>
              </w:rPr>
              <w:t>героев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Pr="004A1A54" w:rsidRDefault="004A1A54" w:rsidP="00C9225E">
            <w:pPr>
              <w:snapToGrid w:val="0"/>
              <w:jc w:val="both"/>
            </w:pPr>
            <w:r w:rsidRPr="004A1A54">
              <w:rPr>
                <w:sz w:val="22"/>
                <w:szCs w:val="22"/>
              </w:rPr>
              <w:t>Характеристика поступков героев. Ответы на вопросы.</w:t>
            </w:r>
          </w:p>
        </w:tc>
      </w:tr>
      <w:tr w:rsidR="006971DB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3E46F4" w:rsidP="00C9225E">
            <w:pPr>
              <w:snapToGrid w:val="0"/>
            </w:pPr>
            <w:r>
              <w:t>98</w:t>
            </w:r>
            <w:r w:rsidR="006971DB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Default="00BB7833" w:rsidP="00BB7833">
            <w:pPr>
              <w:snapToGrid w:val="0"/>
            </w:pPr>
            <w:r>
              <w:rPr>
                <w:sz w:val="22"/>
                <w:szCs w:val="22"/>
              </w:rPr>
              <w:t>И.-В. Гёте. «Фауст». (Обзор с чтением отдельных сцен).</w:t>
            </w:r>
          </w:p>
          <w:p w:rsidR="00BB7833" w:rsidRDefault="00BB7833" w:rsidP="00BB7833">
            <w:r>
              <w:rPr>
                <w:sz w:val="22"/>
                <w:szCs w:val="22"/>
              </w:rPr>
              <w:t>Философская трагедия. Особенности жанра. Идейный смысл трагедии.</w:t>
            </w:r>
          </w:p>
          <w:p w:rsidR="00BB7833" w:rsidRDefault="00BB7833" w:rsidP="00BB7833">
            <w:proofErr w:type="gramStart"/>
            <w:r>
              <w:rPr>
                <w:sz w:val="22"/>
                <w:szCs w:val="22"/>
              </w:rPr>
              <w:t>(Противопоставление добра и зла.</w:t>
            </w:r>
            <w:proofErr w:type="gramEnd"/>
            <w:r>
              <w:rPr>
                <w:sz w:val="22"/>
                <w:szCs w:val="22"/>
              </w:rPr>
              <w:t xml:space="preserve"> Поиски справедливости и смысла жизни.</w:t>
            </w:r>
          </w:p>
          <w:p w:rsidR="004A1A54" w:rsidRDefault="00BB7833" w:rsidP="00672979">
            <w:pPr>
              <w:snapToGrid w:val="0"/>
            </w:pPr>
            <w:r>
              <w:rPr>
                <w:sz w:val="22"/>
                <w:szCs w:val="22"/>
              </w:rPr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BB7833" w:rsidP="00C9225E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4" w:rsidRDefault="004A1A54" w:rsidP="004A1A54">
            <w:pPr>
              <w:shd w:val="clear" w:color="auto" w:fill="FFFFFF"/>
              <w:snapToGrid w:val="0"/>
              <w:spacing w:line="278" w:lineRule="exact"/>
              <w:rPr>
                <w:spacing w:val="-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>основные факты из жизни Гете, содержание отдельных сцен.</w:t>
            </w:r>
          </w:p>
          <w:p w:rsidR="004A1A54" w:rsidRDefault="004A1A54" w:rsidP="004A1A54">
            <w:pPr>
              <w:shd w:val="clear" w:color="auto" w:fill="FFFFFF"/>
              <w:spacing w:line="278" w:lineRule="exact"/>
              <w:rPr>
                <w:spacing w:val="-1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раскрывать</w:t>
            </w:r>
          </w:p>
          <w:p w:rsidR="006971DB" w:rsidRDefault="004A1A54" w:rsidP="004A1A54">
            <w:pPr>
              <w:snapToGrid w:val="0"/>
              <w:rPr>
                <w:i/>
              </w:rPr>
            </w:pPr>
            <w:r>
              <w:rPr>
                <w:spacing w:val="-1"/>
                <w:sz w:val="22"/>
                <w:szCs w:val="22"/>
              </w:rPr>
              <w:t xml:space="preserve">мотивы поступков </w:t>
            </w:r>
            <w:r>
              <w:rPr>
                <w:sz w:val="22"/>
                <w:szCs w:val="22"/>
              </w:rPr>
              <w:t>героев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4A1A54" w:rsidRDefault="004A1A54" w:rsidP="00C9225E">
            <w:pPr>
              <w:snapToGrid w:val="0"/>
              <w:jc w:val="both"/>
            </w:pPr>
            <w:r w:rsidRPr="004A1A54">
              <w:rPr>
                <w:sz w:val="22"/>
                <w:szCs w:val="22"/>
              </w:rPr>
              <w:t>Характеристика поступков героев. Ответы на вопросы.</w:t>
            </w:r>
          </w:p>
        </w:tc>
      </w:tr>
      <w:tr w:rsidR="006971DB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Default="003E46F4" w:rsidP="00C9225E">
            <w:pPr>
              <w:snapToGrid w:val="0"/>
            </w:pPr>
            <w:r>
              <w:t>99</w:t>
            </w:r>
            <w:r w:rsidR="006971DB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33" w:rsidRDefault="00BB7833" w:rsidP="00BB7833">
            <w:pPr>
              <w:snapToGrid w:val="0"/>
            </w:pPr>
            <w:r w:rsidRPr="009A4E1A">
              <w:rPr>
                <w:sz w:val="22"/>
                <w:szCs w:val="22"/>
              </w:rPr>
              <w:t>Итоговые занятия по курсу 9 класса. Выявление уровня литературного развития учащихся.</w:t>
            </w:r>
          </w:p>
          <w:p w:rsidR="004A1A54" w:rsidRPr="00BB7833" w:rsidRDefault="004A1A54" w:rsidP="00BB7833">
            <w:pPr>
              <w:snapToGri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BB7833" w:rsidRDefault="00BB7833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BB7833" w:rsidRDefault="006971DB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DB" w:rsidRPr="00BB7833" w:rsidRDefault="006971DB" w:rsidP="00C9225E">
            <w:pPr>
              <w:snapToGrid w:val="0"/>
              <w:jc w:val="both"/>
            </w:pPr>
          </w:p>
        </w:tc>
      </w:tr>
      <w:tr w:rsidR="00F505E9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Default="003E46F4" w:rsidP="00C9225E">
            <w:pPr>
              <w:snapToGrid w:val="0"/>
            </w:pPr>
            <w:r>
              <w:t>100</w:t>
            </w:r>
            <w:r w:rsidR="00F505E9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Default="00BB7833" w:rsidP="00300F75">
            <w:pPr>
              <w:snapToGrid w:val="0"/>
              <w:rPr>
                <w:sz w:val="20"/>
                <w:szCs w:val="20"/>
              </w:rPr>
            </w:pPr>
            <w:proofErr w:type="gramStart"/>
            <w:r w:rsidRPr="00BB7833">
              <w:rPr>
                <w:sz w:val="22"/>
                <w:szCs w:val="22"/>
              </w:rPr>
              <w:t>Сочинение</w:t>
            </w:r>
            <w:proofErr w:type="gramEnd"/>
            <w:r w:rsidRPr="00BB7833">
              <w:rPr>
                <w:sz w:val="22"/>
                <w:szCs w:val="22"/>
              </w:rPr>
              <w:t xml:space="preserve"> «Какие жизненные уроки я получил на уроках литературы?»</w:t>
            </w:r>
          </w:p>
          <w:p w:rsidR="004A1A54" w:rsidRDefault="004A1A54" w:rsidP="00300F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Default="00BB7833" w:rsidP="00C9225E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Default="00F505E9" w:rsidP="00C9225E">
            <w:pPr>
              <w:snapToGrid w:val="0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Default="004A1A54" w:rsidP="00C9225E">
            <w:pPr>
              <w:snapToGrid w:val="0"/>
              <w:jc w:val="both"/>
            </w:pPr>
            <w:r>
              <w:t>Сочинение</w:t>
            </w:r>
          </w:p>
        </w:tc>
      </w:tr>
      <w:tr w:rsidR="00F505E9" w:rsidTr="00B85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Default="003E46F4" w:rsidP="00C9225E">
            <w:pPr>
              <w:snapToGrid w:val="0"/>
            </w:pPr>
            <w:r>
              <w:t>101-102</w:t>
            </w:r>
            <w:r w:rsidR="00F505E9"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Default="004A1A54" w:rsidP="00300F75">
            <w:pPr>
              <w:snapToGrid w:val="0"/>
            </w:pPr>
            <w:r>
              <w:rPr>
                <w:sz w:val="22"/>
                <w:szCs w:val="22"/>
              </w:rPr>
              <w:t>Резервный</w:t>
            </w:r>
            <w:r w:rsidR="00F505E9">
              <w:rPr>
                <w:sz w:val="22"/>
                <w:szCs w:val="22"/>
              </w:rPr>
              <w:t xml:space="preserve"> урок</w:t>
            </w:r>
            <w:r>
              <w:rPr>
                <w:sz w:val="22"/>
                <w:szCs w:val="22"/>
              </w:rPr>
              <w:t>.</w:t>
            </w:r>
          </w:p>
          <w:p w:rsidR="004A1A54" w:rsidRDefault="004A1A54" w:rsidP="00300F75">
            <w:pPr>
              <w:snapToGrid w:val="0"/>
            </w:pPr>
          </w:p>
          <w:p w:rsidR="004A1A54" w:rsidRDefault="004A1A54" w:rsidP="00300F75">
            <w:pPr>
              <w:snapToGri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Pr="009A4E1A" w:rsidRDefault="003E46F4" w:rsidP="00C9225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Pr="009A4E1A" w:rsidRDefault="00F505E9" w:rsidP="00C9225E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E9" w:rsidRPr="009A4E1A" w:rsidRDefault="00F505E9" w:rsidP="00C9225E">
            <w:pPr>
              <w:snapToGrid w:val="0"/>
            </w:pPr>
          </w:p>
        </w:tc>
      </w:tr>
    </w:tbl>
    <w:p w:rsidR="008B768C" w:rsidRDefault="008B768C" w:rsidP="00672979">
      <w:pPr>
        <w:jc w:val="center"/>
        <w:rPr>
          <w:b/>
          <w:sz w:val="32"/>
          <w:szCs w:val="32"/>
        </w:rPr>
      </w:pPr>
    </w:p>
    <w:sectPr w:rsidR="008B768C" w:rsidSect="00C9225E">
      <w:footerReference w:type="default" r:id="rId13"/>
      <w:pgSz w:w="16838" w:h="11906" w:orient="landscape"/>
      <w:pgMar w:top="287" w:right="1134" w:bottom="426" w:left="1134" w:header="27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95" w:rsidRDefault="00565F95">
      <w:r>
        <w:separator/>
      </w:r>
    </w:p>
  </w:endnote>
  <w:endnote w:type="continuationSeparator" w:id="0">
    <w:p w:rsidR="00565F95" w:rsidRDefault="0056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E1" w:rsidRDefault="009E7EE1">
    <w:pPr>
      <w:pStyle w:val="aa"/>
      <w:ind w:right="360"/>
    </w:pPr>
  </w:p>
  <w:p w:rsidR="009E7EE1" w:rsidRDefault="00343158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5pt;margin-top:.05pt;width:11.9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9E7EE1" w:rsidRDefault="009E7EE1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95" w:rsidRDefault="00565F95">
      <w:r>
        <w:separator/>
      </w:r>
    </w:p>
  </w:footnote>
  <w:footnote w:type="continuationSeparator" w:id="0">
    <w:p w:rsidR="00565F95" w:rsidRDefault="0056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0A6"/>
    <w:rsid w:val="000532E5"/>
    <w:rsid w:val="00075205"/>
    <w:rsid w:val="000753E0"/>
    <w:rsid w:val="000972A6"/>
    <w:rsid w:val="000D24E3"/>
    <w:rsid w:val="000E52EF"/>
    <w:rsid w:val="00101BBB"/>
    <w:rsid w:val="00112888"/>
    <w:rsid w:val="00186A3D"/>
    <w:rsid w:val="0022618A"/>
    <w:rsid w:val="003134F8"/>
    <w:rsid w:val="003175CB"/>
    <w:rsid w:val="00343158"/>
    <w:rsid w:val="00363302"/>
    <w:rsid w:val="00375A58"/>
    <w:rsid w:val="00380F1E"/>
    <w:rsid w:val="003938B4"/>
    <w:rsid w:val="003B3B1D"/>
    <w:rsid w:val="003D1FAB"/>
    <w:rsid w:val="003D5E7F"/>
    <w:rsid w:val="003E46F4"/>
    <w:rsid w:val="003E4B96"/>
    <w:rsid w:val="00410086"/>
    <w:rsid w:val="00411DF2"/>
    <w:rsid w:val="00435845"/>
    <w:rsid w:val="004A1A54"/>
    <w:rsid w:val="00502006"/>
    <w:rsid w:val="005068E3"/>
    <w:rsid w:val="0051323A"/>
    <w:rsid w:val="005305D8"/>
    <w:rsid w:val="00554E49"/>
    <w:rsid w:val="00565F95"/>
    <w:rsid w:val="00566D1E"/>
    <w:rsid w:val="00571D02"/>
    <w:rsid w:val="005B0781"/>
    <w:rsid w:val="005E1FFB"/>
    <w:rsid w:val="006465B8"/>
    <w:rsid w:val="00672979"/>
    <w:rsid w:val="00675A27"/>
    <w:rsid w:val="0068374C"/>
    <w:rsid w:val="0068683A"/>
    <w:rsid w:val="006971DB"/>
    <w:rsid w:val="006B28B5"/>
    <w:rsid w:val="00705F6A"/>
    <w:rsid w:val="00760601"/>
    <w:rsid w:val="00783107"/>
    <w:rsid w:val="00797886"/>
    <w:rsid w:val="007C3138"/>
    <w:rsid w:val="00835FA3"/>
    <w:rsid w:val="0089194D"/>
    <w:rsid w:val="008A4B91"/>
    <w:rsid w:val="008B768C"/>
    <w:rsid w:val="0091780B"/>
    <w:rsid w:val="009712A8"/>
    <w:rsid w:val="009A4E1A"/>
    <w:rsid w:val="009A62DC"/>
    <w:rsid w:val="009D4FE7"/>
    <w:rsid w:val="009E475B"/>
    <w:rsid w:val="009E7EE1"/>
    <w:rsid w:val="00A01F1D"/>
    <w:rsid w:val="00A35821"/>
    <w:rsid w:val="00AA1C5F"/>
    <w:rsid w:val="00AB10A6"/>
    <w:rsid w:val="00B366BF"/>
    <w:rsid w:val="00B5077F"/>
    <w:rsid w:val="00B83BE4"/>
    <w:rsid w:val="00B85784"/>
    <w:rsid w:val="00B90538"/>
    <w:rsid w:val="00B9403C"/>
    <w:rsid w:val="00BA1ACA"/>
    <w:rsid w:val="00BA7025"/>
    <w:rsid w:val="00BB7833"/>
    <w:rsid w:val="00C134D1"/>
    <w:rsid w:val="00C252AB"/>
    <w:rsid w:val="00C90E1D"/>
    <w:rsid w:val="00C9225E"/>
    <w:rsid w:val="00CB2207"/>
    <w:rsid w:val="00CB4C9E"/>
    <w:rsid w:val="00D270AE"/>
    <w:rsid w:val="00D77707"/>
    <w:rsid w:val="00D86A1B"/>
    <w:rsid w:val="00DC686E"/>
    <w:rsid w:val="00DF0A33"/>
    <w:rsid w:val="00E161F6"/>
    <w:rsid w:val="00EB51AC"/>
    <w:rsid w:val="00EE048C"/>
    <w:rsid w:val="00F505E9"/>
    <w:rsid w:val="00F655E9"/>
    <w:rsid w:val="00FB34D1"/>
    <w:rsid w:val="00FC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0E1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0E1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90E1D"/>
    <w:pPr>
      <w:keepNext/>
      <w:widowControl w:val="0"/>
      <w:numPr>
        <w:ilvl w:val="4"/>
        <w:numId w:val="1"/>
      </w:numPr>
      <w:autoSpaceDE w:val="0"/>
      <w:spacing w:line="360" w:lineRule="auto"/>
      <w:ind w:left="0"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31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1331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1331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3z0">
    <w:name w:val="WW8Num3z0"/>
    <w:uiPriority w:val="99"/>
    <w:rsid w:val="00C90E1D"/>
    <w:rPr>
      <w:rFonts w:ascii="Symbol" w:hAnsi="Symbol"/>
    </w:rPr>
  </w:style>
  <w:style w:type="character" w:customStyle="1" w:styleId="WW8Num4z0">
    <w:name w:val="WW8Num4z0"/>
    <w:uiPriority w:val="99"/>
    <w:rsid w:val="00C90E1D"/>
    <w:rPr>
      <w:rFonts w:ascii="Symbol" w:hAnsi="Symbol"/>
    </w:rPr>
  </w:style>
  <w:style w:type="character" w:customStyle="1" w:styleId="WW8Num4z1">
    <w:name w:val="WW8Num4z1"/>
    <w:uiPriority w:val="99"/>
    <w:rsid w:val="00C90E1D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C90E1D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C90E1D"/>
    <w:rPr>
      <w:rFonts w:ascii="Symbol" w:hAnsi="Symbol"/>
      <w:sz w:val="20"/>
    </w:rPr>
  </w:style>
  <w:style w:type="character" w:customStyle="1" w:styleId="WW8Num5z1">
    <w:name w:val="WW8Num5z1"/>
    <w:uiPriority w:val="99"/>
    <w:rsid w:val="00C90E1D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C90E1D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C90E1D"/>
    <w:rPr>
      <w:rFonts w:ascii="Symbol" w:hAnsi="Symbol"/>
      <w:sz w:val="20"/>
    </w:rPr>
  </w:style>
  <w:style w:type="character" w:customStyle="1" w:styleId="WW8Num6z1">
    <w:name w:val="WW8Num6z1"/>
    <w:uiPriority w:val="99"/>
    <w:rsid w:val="00C90E1D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C90E1D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C90E1D"/>
    <w:rPr>
      <w:rFonts w:ascii="Symbol" w:hAnsi="Symbol"/>
      <w:sz w:val="20"/>
    </w:rPr>
  </w:style>
  <w:style w:type="character" w:customStyle="1" w:styleId="WW8Num7z1">
    <w:name w:val="WW8Num7z1"/>
    <w:uiPriority w:val="99"/>
    <w:rsid w:val="00C90E1D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C90E1D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C90E1D"/>
    <w:rPr>
      <w:rFonts w:ascii="Symbol" w:hAnsi="Symbol"/>
      <w:sz w:val="20"/>
    </w:rPr>
  </w:style>
  <w:style w:type="character" w:customStyle="1" w:styleId="WW8Num8z1">
    <w:name w:val="WW8Num8z1"/>
    <w:uiPriority w:val="99"/>
    <w:rsid w:val="00C90E1D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90E1D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C90E1D"/>
    <w:rPr>
      <w:rFonts w:ascii="Symbol" w:hAnsi="Symbol"/>
      <w:sz w:val="20"/>
    </w:rPr>
  </w:style>
  <w:style w:type="character" w:customStyle="1" w:styleId="WW8Num9z1">
    <w:name w:val="WW8Num9z1"/>
    <w:uiPriority w:val="99"/>
    <w:rsid w:val="00C90E1D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C90E1D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C90E1D"/>
    <w:rPr>
      <w:rFonts w:ascii="Times New Roman" w:hAnsi="Times New Roman"/>
    </w:rPr>
  </w:style>
  <w:style w:type="character" w:customStyle="1" w:styleId="WW8Num12z0">
    <w:name w:val="WW8Num12z0"/>
    <w:uiPriority w:val="99"/>
    <w:rsid w:val="00C90E1D"/>
    <w:rPr>
      <w:rFonts w:ascii="Times New Roman" w:hAnsi="Times New Roman"/>
    </w:rPr>
  </w:style>
  <w:style w:type="character" w:customStyle="1" w:styleId="WW8Num13z0">
    <w:name w:val="WW8Num13z0"/>
    <w:uiPriority w:val="99"/>
    <w:rsid w:val="00C90E1D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90E1D"/>
  </w:style>
  <w:style w:type="character" w:customStyle="1" w:styleId="WW-Absatz-Standardschriftart">
    <w:name w:val="WW-Absatz-Standardschriftart"/>
    <w:uiPriority w:val="99"/>
    <w:rsid w:val="00C90E1D"/>
  </w:style>
  <w:style w:type="character" w:customStyle="1" w:styleId="WW8Num10z0">
    <w:name w:val="WW8Num10z0"/>
    <w:uiPriority w:val="99"/>
    <w:rsid w:val="00C90E1D"/>
    <w:rPr>
      <w:rFonts w:ascii="Symbol" w:hAnsi="Symbol"/>
      <w:sz w:val="20"/>
    </w:rPr>
  </w:style>
  <w:style w:type="character" w:customStyle="1" w:styleId="WW8Num10z1">
    <w:name w:val="WW8Num10z1"/>
    <w:uiPriority w:val="99"/>
    <w:rsid w:val="00C90E1D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C90E1D"/>
    <w:rPr>
      <w:rFonts w:ascii="Wingdings" w:hAnsi="Wingdings"/>
      <w:sz w:val="20"/>
    </w:rPr>
  </w:style>
  <w:style w:type="character" w:customStyle="1" w:styleId="WW8NumSt1z0">
    <w:name w:val="WW8NumSt1z0"/>
    <w:uiPriority w:val="99"/>
    <w:rsid w:val="00C90E1D"/>
    <w:rPr>
      <w:rFonts w:ascii="Times New Roman" w:hAnsi="Times New Roman"/>
    </w:rPr>
  </w:style>
  <w:style w:type="character" w:customStyle="1" w:styleId="WW8NumSt2z0">
    <w:name w:val="WW8NumSt2z0"/>
    <w:uiPriority w:val="99"/>
    <w:rsid w:val="00C90E1D"/>
    <w:rPr>
      <w:rFonts w:ascii="Times New Roman" w:hAnsi="Times New Roman"/>
    </w:rPr>
  </w:style>
  <w:style w:type="character" w:customStyle="1" w:styleId="WW8NumSt3z0">
    <w:name w:val="WW8NumSt3z0"/>
    <w:uiPriority w:val="99"/>
    <w:rsid w:val="00C90E1D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C90E1D"/>
  </w:style>
  <w:style w:type="character" w:styleId="a3">
    <w:name w:val="Hyperlink"/>
    <w:basedOn w:val="11"/>
    <w:uiPriority w:val="99"/>
    <w:rsid w:val="00C90E1D"/>
    <w:rPr>
      <w:rFonts w:cs="Times New Roman"/>
      <w:color w:val="0000FF"/>
      <w:u w:val="single"/>
    </w:rPr>
  </w:style>
  <w:style w:type="character" w:styleId="a4">
    <w:name w:val="page number"/>
    <w:basedOn w:val="11"/>
    <w:uiPriority w:val="99"/>
    <w:rsid w:val="00C90E1D"/>
    <w:rPr>
      <w:rFonts w:cs="Times New Roman"/>
    </w:rPr>
  </w:style>
  <w:style w:type="character" w:styleId="a5">
    <w:name w:val="Strong"/>
    <w:basedOn w:val="11"/>
    <w:uiPriority w:val="99"/>
    <w:qFormat/>
    <w:rsid w:val="00C90E1D"/>
    <w:rPr>
      <w:rFonts w:cs="Times New Roman"/>
      <w:b/>
      <w:bCs/>
    </w:rPr>
  </w:style>
  <w:style w:type="paragraph" w:customStyle="1" w:styleId="a6">
    <w:name w:val="Заголовок"/>
    <w:basedOn w:val="a"/>
    <w:next w:val="a7"/>
    <w:uiPriority w:val="99"/>
    <w:rsid w:val="00C90E1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C90E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3313"/>
    <w:rPr>
      <w:sz w:val="24"/>
      <w:szCs w:val="24"/>
      <w:lang w:eastAsia="ar-SA"/>
    </w:rPr>
  </w:style>
  <w:style w:type="paragraph" w:styleId="a9">
    <w:name w:val="List"/>
    <w:basedOn w:val="a7"/>
    <w:uiPriority w:val="99"/>
    <w:rsid w:val="00C90E1D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C90E1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C90E1D"/>
    <w:pPr>
      <w:suppressLineNumbers/>
    </w:pPr>
    <w:rPr>
      <w:rFonts w:ascii="Arial" w:hAnsi="Arial" w:cs="Mangal"/>
    </w:rPr>
  </w:style>
  <w:style w:type="paragraph" w:customStyle="1" w:styleId="14">
    <w:name w:val="Абзац списка1"/>
    <w:basedOn w:val="a"/>
    <w:uiPriority w:val="99"/>
    <w:rsid w:val="00C90E1D"/>
    <w:pPr>
      <w:ind w:left="720"/>
    </w:pPr>
  </w:style>
  <w:style w:type="paragraph" w:styleId="aa">
    <w:name w:val="footer"/>
    <w:basedOn w:val="a"/>
    <w:link w:val="ab"/>
    <w:uiPriority w:val="99"/>
    <w:rsid w:val="00C90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3313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C90E1D"/>
    <w:pPr>
      <w:spacing w:before="280" w:after="280"/>
    </w:pPr>
    <w:rPr>
      <w:rFonts w:ascii="Verdana" w:hAnsi="Verdana"/>
      <w:color w:val="000000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C90E1D"/>
    <w:pPr>
      <w:suppressLineNumbers/>
    </w:pPr>
  </w:style>
  <w:style w:type="paragraph" w:customStyle="1" w:styleId="ae">
    <w:name w:val="Заголовок таблицы"/>
    <w:basedOn w:val="ad"/>
    <w:uiPriority w:val="99"/>
    <w:rsid w:val="00C90E1D"/>
    <w:pPr>
      <w:jc w:val="center"/>
    </w:pPr>
    <w:rPr>
      <w:b/>
      <w:bCs/>
    </w:rPr>
  </w:style>
  <w:style w:type="paragraph" w:customStyle="1" w:styleId="af">
    <w:name w:val="Содержимое врезки"/>
    <w:basedOn w:val="a7"/>
    <w:uiPriority w:val="99"/>
    <w:rsid w:val="00C90E1D"/>
  </w:style>
  <w:style w:type="paragraph" w:styleId="af0">
    <w:name w:val="header"/>
    <w:basedOn w:val="a"/>
    <w:link w:val="af1"/>
    <w:uiPriority w:val="99"/>
    <w:rsid w:val="00C90E1D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313"/>
    <w:rPr>
      <w:sz w:val="24"/>
      <w:szCs w:val="24"/>
      <w:lang w:eastAsia="ar-SA"/>
    </w:rPr>
  </w:style>
  <w:style w:type="table" w:styleId="af2">
    <w:name w:val="Table Grid"/>
    <w:basedOn w:val="a1"/>
    <w:uiPriority w:val="99"/>
    <w:rsid w:val="00FB34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3046-497C-42E7-8DBA-1900E28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6819</Words>
  <Characters>51177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Кожановская средняя общеобразовательная школа</vt:lpstr>
    </vt:vector>
  </TitlesOfParts>
  <Company>DNS</Company>
  <LinksUpToDate>false</LinksUpToDate>
  <CharactersWithSpaces>57881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Кожановская средняя общеобразовательная школа</dc:title>
  <dc:creator>Пользователь</dc:creator>
  <cp:lastModifiedBy>завуч</cp:lastModifiedBy>
  <cp:revision>8</cp:revision>
  <cp:lastPrinted>2013-09-10T10:26:00Z</cp:lastPrinted>
  <dcterms:created xsi:type="dcterms:W3CDTF">2013-09-07T10:34:00Z</dcterms:created>
  <dcterms:modified xsi:type="dcterms:W3CDTF">2013-10-11T08:05:00Z</dcterms:modified>
</cp:coreProperties>
</file>