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CF" w:rsidRDefault="00E377CF" w:rsidP="00E377CF">
      <w:pPr>
        <w:shd w:val="clear" w:color="auto" w:fill="FFFFFF"/>
        <w:spacing w:after="0" w:line="240" w:lineRule="auto"/>
        <w:jc w:val="center"/>
        <w:rPr>
          <w:b/>
        </w:rPr>
      </w:pPr>
      <w:r w:rsidRPr="00D5440A">
        <w:rPr>
          <w:b/>
        </w:rPr>
        <w:t xml:space="preserve">Муниципальное </w:t>
      </w:r>
      <w:r>
        <w:rPr>
          <w:b/>
        </w:rPr>
        <w:t>бюджетное обще</w:t>
      </w:r>
      <w:r w:rsidRPr="00D5440A">
        <w:rPr>
          <w:b/>
        </w:rPr>
        <w:t xml:space="preserve">образовательное учреждение: </w:t>
      </w:r>
    </w:p>
    <w:p w:rsidR="00E377CF" w:rsidRPr="00586501" w:rsidRDefault="00E377CF" w:rsidP="00E377CF">
      <w:pPr>
        <w:shd w:val="clear" w:color="auto" w:fill="FFFFFF"/>
        <w:spacing w:after="0" w:line="240" w:lineRule="auto"/>
        <w:jc w:val="center"/>
        <w:rPr>
          <w:b/>
        </w:rPr>
      </w:pPr>
      <w:proofErr w:type="spellStart"/>
      <w:r w:rsidRPr="00586501">
        <w:rPr>
          <w:b/>
        </w:rPr>
        <w:t>Потаповская</w:t>
      </w:r>
      <w:proofErr w:type="spellEnd"/>
      <w:r w:rsidRPr="00586501">
        <w:rPr>
          <w:b/>
        </w:rPr>
        <w:t xml:space="preserve"> средняя общеобразовательная школа </w:t>
      </w:r>
    </w:p>
    <w:p w:rsidR="00E377CF" w:rsidRPr="00586501" w:rsidRDefault="00E377CF" w:rsidP="00E377CF">
      <w:pPr>
        <w:shd w:val="clear" w:color="auto" w:fill="FFFFFF"/>
        <w:spacing w:after="0" w:line="240" w:lineRule="auto"/>
        <w:jc w:val="center"/>
        <w:rPr>
          <w:b/>
        </w:rPr>
      </w:pPr>
    </w:p>
    <w:p w:rsidR="00E377CF" w:rsidRPr="00586501" w:rsidRDefault="00E377CF" w:rsidP="00E377CF">
      <w:pPr>
        <w:spacing w:after="0" w:line="240" w:lineRule="auto"/>
      </w:pPr>
    </w:p>
    <w:tbl>
      <w:tblPr>
        <w:tblW w:w="1066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544"/>
        <w:gridCol w:w="3436"/>
      </w:tblGrid>
      <w:tr w:rsidR="00E377CF" w:rsidRPr="00586501" w:rsidTr="00E377CF">
        <w:trPr>
          <w:trHeight w:val="2171"/>
        </w:trPr>
        <w:tc>
          <w:tcPr>
            <w:tcW w:w="3686" w:type="dxa"/>
            <w:shd w:val="clear" w:color="auto" w:fill="FFFFFF"/>
          </w:tcPr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РАССМОТРЕНО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Руководитель ШМО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_________________________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Протокол №_______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от "____"____________2013 г.</w:t>
            </w:r>
          </w:p>
        </w:tc>
        <w:tc>
          <w:tcPr>
            <w:tcW w:w="3544" w:type="dxa"/>
            <w:shd w:val="clear" w:color="auto" w:fill="FFFFFF"/>
          </w:tcPr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СОГЛАСОВАНО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Руководитель МС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______________________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Протокол  № ____</w:t>
            </w:r>
          </w:p>
          <w:p w:rsidR="00E377CF" w:rsidRPr="00586501" w:rsidRDefault="00E377CF" w:rsidP="00E377CF">
            <w:pPr>
              <w:shd w:val="clear" w:color="auto" w:fill="FFFFFF"/>
              <w:tabs>
                <w:tab w:val="left" w:leader="underscore" w:pos="1315"/>
              </w:tabs>
              <w:spacing w:after="0" w:line="240" w:lineRule="auto"/>
            </w:pPr>
            <w:r w:rsidRPr="00586501">
              <w:t>от"___"___________2013г.</w:t>
            </w:r>
          </w:p>
          <w:p w:rsidR="00E377CF" w:rsidRPr="00586501" w:rsidRDefault="00E377CF" w:rsidP="00E377CF">
            <w:pPr>
              <w:spacing w:after="0" w:line="240" w:lineRule="auto"/>
            </w:pPr>
          </w:p>
        </w:tc>
        <w:tc>
          <w:tcPr>
            <w:tcW w:w="3436" w:type="dxa"/>
            <w:shd w:val="clear" w:color="auto" w:fill="FFFFFF"/>
          </w:tcPr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>УТВЕРЖДАЮ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 xml:space="preserve">Директор 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 xml:space="preserve">МБОУ: </w:t>
            </w:r>
            <w:proofErr w:type="spellStart"/>
            <w:r w:rsidRPr="00586501">
              <w:t>Потаповская</w:t>
            </w:r>
            <w:proofErr w:type="spellEnd"/>
            <w:r w:rsidRPr="00586501">
              <w:t xml:space="preserve"> СОШ</w:t>
            </w:r>
          </w:p>
          <w:p w:rsidR="00E377CF" w:rsidRPr="00586501" w:rsidRDefault="00E377CF" w:rsidP="00E377CF">
            <w:pPr>
              <w:shd w:val="clear" w:color="auto" w:fill="FFFFFF"/>
              <w:spacing w:after="0" w:line="240" w:lineRule="auto"/>
            </w:pPr>
            <w:r w:rsidRPr="00586501">
              <w:t xml:space="preserve">_________С.Н. </w:t>
            </w:r>
            <w:proofErr w:type="spellStart"/>
            <w:r w:rsidRPr="00586501">
              <w:t>Михайлевская</w:t>
            </w:r>
            <w:proofErr w:type="spellEnd"/>
            <w:r w:rsidRPr="00586501">
              <w:t xml:space="preserve"> </w:t>
            </w:r>
          </w:p>
          <w:p w:rsidR="00E377CF" w:rsidRPr="00586501" w:rsidRDefault="00E377CF" w:rsidP="00E377CF">
            <w:pPr>
              <w:shd w:val="clear" w:color="auto" w:fill="FFFFFF"/>
              <w:tabs>
                <w:tab w:val="left" w:leader="underscore" w:pos="1481"/>
              </w:tabs>
              <w:spacing w:after="0" w:line="240" w:lineRule="auto"/>
            </w:pPr>
            <w:r w:rsidRPr="00586501">
              <w:t xml:space="preserve">Приказ № _________ </w:t>
            </w:r>
            <w:proofErr w:type="gramStart"/>
            <w:r w:rsidRPr="00586501">
              <w:t>от</w:t>
            </w:r>
            <w:proofErr w:type="gramEnd"/>
          </w:p>
          <w:p w:rsidR="00E377CF" w:rsidRPr="00586501" w:rsidRDefault="00E377CF" w:rsidP="00E377CF">
            <w:pPr>
              <w:shd w:val="clear" w:color="auto" w:fill="FFFFFF"/>
              <w:tabs>
                <w:tab w:val="left" w:leader="underscore" w:pos="1342"/>
              </w:tabs>
              <w:spacing w:after="0" w:line="240" w:lineRule="auto"/>
            </w:pPr>
            <w:r w:rsidRPr="00586501">
              <w:t>«___» _____________2013г.</w:t>
            </w:r>
          </w:p>
        </w:tc>
      </w:tr>
    </w:tbl>
    <w:p w:rsidR="00E377CF" w:rsidRDefault="00E377CF" w:rsidP="00E377CF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377CF" w:rsidRDefault="00E377CF" w:rsidP="00E377CF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377CF" w:rsidRDefault="00E377CF" w:rsidP="00E377CF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377CF" w:rsidRDefault="00E377CF" w:rsidP="00E377CF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377CF" w:rsidRPr="00586501" w:rsidRDefault="00E377CF" w:rsidP="00E377CF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377CF" w:rsidRPr="00E377CF" w:rsidRDefault="00E377CF" w:rsidP="00E377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7CF" w:rsidRDefault="00E377CF" w:rsidP="00E377C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7C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2"/>
      </w:tblGrid>
      <w:tr w:rsidR="00E377CF" w:rsidRPr="00E377CF" w:rsidTr="00E377CF">
        <w:trPr>
          <w:jc w:val="center"/>
        </w:trPr>
        <w:tc>
          <w:tcPr>
            <w:tcW w:w="9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7CF" w:rsidRPr="00E377CF" w:rsidRDefault="00E377CF" w:rsidP="00E377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7CF">
              <w:rPr>
                <w:rFonts w:ascii="Times New Roman" w:hAnsi="Times New Roman" w:cs="Times New Roman"/>
                <w:b/>
                <w:sz w:val="28"/>
                <w:szCs w:val="28"/>
              </w:rPr>
              <w:t>по    информатике  10 - 11  класс, 3 ступень, базовый уровень</w:t>
            </w:r>
          </w:p>
        </w:tc>
      </w:tr>
      <w:tr w:rsidR="00E377CF" w:rsidRPr="00586501" w:rsidTr="00E377CF">
        <w:trPr>
          <w:jc w:val="center"/>
        </w:trPr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:rsidR="00E377CF" w:rsidRPr="00586501" w:rsidRDefault="00E377CF" w:rsidP="00E377C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586501">
              <w:rPr>
                <w:bCs/>
                <w:sz w:val="16"/>
                <w:szCs w:val="16"/>
              </w:rPr>
              <w:t>(наименование учебного предмета/ курса)</w:t>
            </w:r>
          </w:p>
        </w:tc>
      </w:tr>
      <w:tr w:rsidR="00E377CF" w:rsidRPr="00586501" w:rsidTr="00E377CF">
        <w:trPr>
          <w:jc w:val="center"/>
        </w:trPr>
        <w:tc>
          <w:tcPr>
            <w:tcW w:w="9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7CF" w:rsidRPr="00586501" w:rsidRDefault="00E377CF" w:rsidP="00E377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10-11</w:t>
            </w:r>
            <w:r w:rsidRPr="00586501">
              <w:rPr>
                <w:b/>
                <w:bCs/>
                <w:sz w:val="32"/>
                <w:szCs w:val="32"/>
              </w:rPr>
              <w:t xml:space="preserve"> класс</w:t>
            </w:r>
          </w:p>
        </w:tc>
      </w:tr>
      <w:tr w:rsidR="00E377CF" w:rsidRPr="00586501" w:rsidTr="00E377CF">
        <w:trPr>
          <w:jc w:val="center"/>
        </w:trPr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:rsidR="00E377CF" w:rsidRPr="00586501" w:rsidRDefault="00E377CF" w:rsidP="00E377C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377CF" w:rsidRPr="00586501" w:rsidTr="00E377CF">
        <w:trPr>
          <w:jc w:val="center"/>
        </w:trPr>
        <w:tc>
          <w:tcPr>
            <w:tcW w:w="9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7CF" w:rsidRPr="00586501" w:rsidRDefault="00E377CF" w:rsidP="00E377CF">
            <w:pPr>
              <w:jc w:val="center"/>
              <w:rPr>
                <w:bCs/>
              </w:rPr>
            </w:pPr>
            <w:r w:rsidRPr="00586501">
              <w:rPr>
                <w:bCs/>
              </w:rPr>
              <w:t>2013-2014 учебный год</w:t>
            </w:r>
          </w:p>
        </w:tc>
      </w:tr>
      <w:tr w:rsidR="00E377CF" w:rsidRPr="00586501" w:rsidTr="00E377CF">
        <w:trPr>
          <w:jc w:val="center"/>
        </w:trPr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:rsidR="00E377CF" w:rsidRPr="00586501" w:rsidRDefault="00E377CF" w:rsidP="00E377CF">
            <w:pPr>
              <w:jc w:val="center"/>
              <w:rPr>
                <w:bCs/>
                <w:sz w:val="16"/>
                <w:szCs w:val="16"/>
              </w:rPr>
            </w:pPr>
            <w:r w:rsidRPr="00586501">
              <w:rPr>
                <w:bCs/>
                <w:sz w:val="16"/>
                <w:szCs w:val="16"/>
              </w:rPr>
              <w:t>(срок реализации)</w:t>
            </w:r>
          </w:p>
        </w:tc>
      </w:tr>
      <w:tr w:rsidR="00E377CF" w:rsidRPr="00586501" w:rsidTr="00E377CF">
        <w:trPr>
          <w:jc w:val="center"/>
        </w:trPr>
        <w:tc>
          <w:tcPr>
            <w:tcW w:w="9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7CF" w:rsidRPr="00E377CF" w:rsidRDefault="00E377CF" w:rsidP="00E37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CF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</w:t>
            </w:r>
            <w:r w:rsidRPr="00E377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требованиями Федерального компонента</w:t>
            </w:r>
            <w:r w:rsidRPr="00E377C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программы</w:t>
            </w:r>
            <w:r w:rsidR="00187EB8" w:rsidRPr="00187E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77CF">
              <w:rPr>
                <w:rFonts w:ascii="Times New Roman" w:hAnsi="Times New Roman" w:cs="Times New Roman"/>
                <w:sz w:val="28"/>
                <w:szCs w:val="28"/>
              </w:rPr>
              <w:t xml:space="preserve">по   информатике Н.Д. </w:t>
            </w:r>
            <w:proofErr w:type="spellStart"/>
            <w:r w:rsidRPr="00E377CF">
              <w:rPr>
                <w:rFonts w:ascii="Times New Roman" w:hAnsi="Times New Roman" w:cs="Times New Roman"/>
                <w:sz w:val="28"/>
                <w:szCs w:val="28"/>
              </w:rPr>
              <w:t>Угриновича</w:t>
            </w:r>
            <w:proofErr w:type="spellEnd"/>
            <w:r w:rsidRPr="00E377CF"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E37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7CF">
              <w:rPr>
                <w:rFonts w:ascii="Times New Roman" w:hAnsi="Times New Roman" w:cs="Times New Roman"/>
                <w:sz w:val="28"/>
                <w:szCs w:val="28"/>
              </w:rPr>
              <w:t>НОМ. Лаборатория знаний, 2012 г.</w:t>
            </w:r>
          </w:p>
          <w:p w:rsidR="00E377CF" w:rsidRPr="00E377CF" w:rsidRDefault="00E377CF" w:rsidP="00E377C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77CF" w:rsidRPr="00586501" w:rsidTr="00E377CF">
        <w:trPr>
          <w:jc w:val="center"/>
        </w:trPr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:rsidR="00E377CF" w:rsidRPr="00586501" w:rsidRDefault="00E377CF" w:rsidP="00E377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86501">
              <w:rPr>
                <w:bCs/>
                <w:sz w:val="16"/>
                <w:szCs w:val="16"/>
              </w:rPr>
              <w:t xml:space="preserve">                                                                                (наименование программы)</w:t>
            </w:r>
          </w:p>
        </w:tc>
      </w:tr>
      <w:tr w:rsidR="00E377CF" w:rsidRPr="00E377CF" w:rsidTr="00E377CF">
        <w:trPr>
          <w:jc w:val="center"/>
        </w:trPr>
        <w:tc>
          <w:tcPr>
            <w:tcW w:w="9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7CF" w:rsidRPr="00E377CF" w:rsidRDefault="00E377CF" w:rsidP="00E377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7C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Программу составил         СКЛЯРОВ  МИХАИЛ  МИХАЙЛОВИЧ</w:t>
            </w:r>
          </w:p>
        </w:tc>
      </w:tr>
      <w:tr w:rsidR="00E377CF" w:rsidRPr="00586501" w:rsidTr="00E377CF">
        <w:trPr>
          <w:jc w:val="center"/>
        </w:trPr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:rsidR="00E377CF" w:rsidRPr="00586501" w:rsidRDefault="00E377CF" w:rsidP="00E377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586501">
              <w:rPr>
                <w:bCs/>
                <w:sz w:val="16"/>
                <w:szCs w:val="16"/>
              </w:rPr>
              <w:t xml:space="preserve">                                                               (Ф.И.О. учителя, составившего рабочую учебную программу)</w:t>
            </w:r>
          </w:p>
        </w:tc>
      </w:tr>
    </w:tbl>
    <w:p w:rsidR="00E377CF" w:rsidRPr="00586501" w:rsidRDefault="00E377CF" w:rsidP="00E377CF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377CF" w:rsidRPr="00586501" w:rsidRDefault="00E377CF" w:rsidP="00E377CF">
      <w:pPr>
        <w:shd w:val="clear" w:color="auto" w:fill="FFFFFF"/>
        <w:tabs>
          <w:tab w:val="left" w:leader="underscore" w:pos="5141"/>
        </w:tabs>
        <w:spacing w:after="0"/>
        <w:jc w:val="center"/>
      </w:pPr>
    </w:p>
    <w:p w:rsidR="00E377CF" w:rsidRDefault="00E377CF" w:rsidP="00E377CF">
      <w:pPr>
        <w:shd w:val="clear" w:color="auto" w:fill="FFFFFF"/>
        <w:tabs>
          <w:tab w:val="left" w:leader="underscore" w:pos="5141"/>
        </w:tabs>
        <w:spacing w:after="0"/>
        <w:jc w:val="center"/>
      </w:pPr>
    </w:p>
    <w:p w:rsidR="00E377CF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</w:pPr>
    </w:p>
    <w:p w:rsidR="00E377CF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</w:pPr>
    </w:p>
    <w:p w:rsidR="00E377CF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</w:pPr>
    </w:p>
    <w:p w:rsidR="00E377CF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</w:pPr>
    </w:p>
    <w:p w:rsidR="00E377CF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</w:pPr>
    </w:p>
    <w:p w:rsidR="00E377CF" w:rsidRPr="00586501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</w:pPr>
    </w:p>
    <w:p w:rsidR="00E377CF" w:rsidRPr="00586501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</w:pPr>
    </w:p>
    <w:p w:rsidR="00E377CF" w:rsidRPr="00586501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</w:pPr>
    </w:p>
    <w:p w:rsidR="00E377CF" w:rsidRPr="00586501" w:rsidRDefault="00E377CF" w:rsidP="00E377CF">
      <w:pPr>
        <w:shd w:val="clear" w:color="auto" w:fill="FFFFFF"/>
        <w:tabs>
          <w:tab w:val="left" w:leader="underscore" w:pos="5141"/>
        </w:tabs>
        <w:spacing w:after="0" w:line="240" w:lineRule="auto"/>
        <w:jc w:val="center"/>
        <w:rPr>
          <w:szCs w:val="28"/>
        </w:rPr>
      </w:pPr>
      <w:r w:rsidRPr="00586501">
        <w:t>х. Потапов</w:t>
      </w:r>
      <w:r w:rsidRPr="00586501">
        <w:br/>
      </w:r>
      <w:r w:rsidRPr="00586501">
        <w:rPr>
          <w:spacing w:val="-1"/>
        </w:rPr>
        <w:t xml:space="preserve">2013 </w:t>
      </w:r>
      <w:r w:rsidRPr="00586501">
        <w:rPr>
          <w:spacing w:val="-5"/>
        </w:rPr>
        <w:t>г.</w:t>
      </w:r>
    </w:p>
    <w:p w:rsidR="00D4093E" w:rsidRPr="00E377CF" w:rsidRDefault="00A84367" w:rsidP="00E37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4367" w:rsidRPr="00E377CF" w:rsidRDefault="00A84367" w:rsidP="00E3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Рабочая программа по информатике и ИКТ в</w:t>
      </w:r>
      <w:r w:rsidR="00C16C03" w:rsidRPr="00E377CF">
        <w:rPr>
          <w:rFonts w:ascii="Times New Roman" w:hAnsi="Times New Roman" w:cs="Times New Roman"/>
          <w:sz w:val="24"/>
          <w:szCs w:val="24"/>
        </w:rPr>
        <w:t xml:space="preserve"> 10 -</w:t>
      </w:r>
      <w:r w:rsidRPr="00E377CF">
        <w:rPr>
          <w:rFonts w:ascii="Times New Roman" w:hAnsi="Times New Roman" w:cs="Times New Roman"/>
          <w:sz w:val="24"/>
          <w:szCs w:val="24"/>
        </w:rPr>
        <w:t xml:space="preserve"> 11 классе составлена  на основе Примерной программы  среднего (полного) общего образования по информатике и ИКТ (базовый уровень), разработанной по заказу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 РФ в соответствии с его полн</w:t>
      </w:r>
      <w:r w:rsidRPr="00E377CF">
        <w:rPr>
          <w:rFonts w:ascii="Times New Roman" w:hAnsi="Times New Roman" w:cs="Times New Roman"/>
          <w:sz w:val="24"/>
          <w:szCs w:val="24"/>
        </w:rPr>
        <w:t>о</w:t>
      </w:r>
      <w:r w:rsidRPr="00E377CF">
        <w:rPr>
          <w:rFonts w:ascii="Times New Roman" w:hAnsi="Times New Roman" w:cs="Times New Roman"/>
          <w:sz w:val="24"/>
          <w:szCs w:val="24"/>
        </w:rPr>
        <w:t xml:space="preserve">мочиями, обозначенными в п. 19, ст. 28 Закона РФ «Об образовании», программы </w:t>
      </w:r>
      <w:r w:rsidR="00CD389A" w:rsidRPr="00E377CF">
        <w:rPr>
          <w:rFonts w:ascii="Times New Roman" w:eastAsia="Calibri" w:hAnsi="Times New Roman"/>
          <w:sz w:val="24"/>
          <w:szCs w:val="24"/>
        </w:rPr>
        <w:t>д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ля </w:t>
      </w:r>
      <w:r w:rsidR="00CD389A" w:rsidRPr="00E377CF">
        <w:rPr>
          <w:rFonts w:ascii="Times New Roman" w:eastAsia="Calibri" w:hAnsi="Times New Roman"/>
          <w:sz w:val="24"/>
          <w:szCs w:val="24"/>
        </w:rPr>
        <w:t>о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бщеобразовательных учреждений: </w:t>
      </w:r>
      <w:r w:rsidR="00CD389A" w:rsidRPr="00E377CF">
        <w:rPr>
          <w:rFonts w:ascii="Times New Roman" w:eastAsia="Calibri" w:hAnsi="Times New Roman"/>
          <w:sz w:val="24"/>
          <w:szCs w:val="24"/>
        </w:rPr>
        <w:t>И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нформатика. </w:t>
      </w:r>
      <w:r w:rsidR="00CD389A" w:rsidRPr="00E377CF">
        <w:rPr>
          <w:rFonts w:ascii="Times New Roman" w:eastAsia="Calibri" w:hAnsi="Times New Roman"/>
          <w:sz w:val="24"/>
          <w:szCs w:val="24"/>
        </w:rPr>
        <w:t>2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-11 </w:t>
      </w:r>
      <w:r w:rsidR="00CD389A" w:rsidRPr="00E377CF">
        <w:rPr>
          <w:rFonts w:ascii="Times New Roman" w:eastAsia="Calibri" w:hAnsi="Times New Roman"/>
          <w:sz w:val="24"/>
          <w:szCs w:val="24"/>
        </w:rPr>
        <w:t>к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лассы </w:t>
      </w:r>
      <w:r w:rsidR="00CD389A" w:rsidRPr="00E377CF">
        <w:rPr>
          <w:rFonts w:ascii="Times New Roman" w:eastAsia="Calibri" w:hAnsi="Times New Roman"/>
          <w:sz w:val="24"/>
          <w:szCs w:val="24"/>
        </w:rPr>
        <w:t>/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CD389A" w:rsidRPr="00E377CF">
        <w:rPr>
          <w:rFonts w:ascii="Times New Roman" w:eastAsia="Calibri" w:hAnsi="Times New Roman"/>
          <w:sz w:val="24"/>
          <w:szCs w:val="24"/>
        </w:rPr>
        <w:t>С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оставитель </w:t>
      </w:r>
      <w:r w:rsidR="00CD389A" w:rsidRPr="00E377CF">
        <w:rPr>
          <w:rFonts w:ascii="Times New Roman" w:eastAsia="Calibri" w:hAnsi="Times New Roman"/>
          <w:sz w:val="24"/>
          <w:szCs w:val="24"/>
        </w:rPr>
        <w:t>М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.Н. </w:t>
      </w:r>
      <w:r w:rsidR="00CD389A" w:rsidRPr="00E377CF">
        <w:rPr>
          <w:rFonts w:ascii="Times New Roman" w:eastAsia="Calibri" w:hAnsi="Times New Roman"/>
          <w:sz w:val="24"/>
          <w:szCs w:val="24"/>
        </w:rPr>
        <w:t>Б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ородин. — </w:t>
      </w:r>
      <w:r w:rsidR="00CD389A" w:rsidRPr="00E377CF">
        <w:rPr>
          <w:rFonts w:ascii="Times New Roman" w:eastAsia="Calibri" w:hAnsi="Times New Roman"/>
          <w:sz w:val="24"/>
          <w:szCs w:val="24"/>
        </w:rPr>
        <w:t>М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.:БИНОМ. </w:t>
      </w:r>
      <w:proofErr w:type="gramStart"/>
      <w:r w:rsidR="00CD389A" w:rsidRPr="00E377CF">
        <w:rPr>
          <w:rFonts w:ascii="Times New Roman" w:eastAsia="Calibri" w:hAnsi="Times New Roman"/>
          <w:sz w:val="24"/>
          <w:szCs w:val="24"/>
        </w:rPr>
        <w:t>Л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аборатория </w:t>
      </w:r>
      <w:r w:rsidR="00CD389A" w:rsidRPr="00E377CF">
        <w:rPr>
          <w:rFonts w:ascii="Times New Roman" w:eastAsia="Calibri" w:hAnsi="Times New Roman"/>
          <w:sz w:val="24"/>
          <w:szCs w:val="24"/>
        </w:rPr>
        <w:t>з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наний, </w:t>
      </w:r>
      <w:r w:rsidR="00CD389A" w:rsidRPr="00E377CF">
        <w:rPr>
          <w:rFonts w:ascii="Times New Roman" w:eastAsia="Calibri" w:hAnsi="Times New Roman"/>
          <w:sz w:val="24"/>
          <w:szCs w:val="24"/>
        </w:rPr>
        <w:t>2</w:t>
      </w:r>
      <w:r w:rsidR="00CD389A" w:rsidRPr="00E377CF">
        <w:rPr>
          <w:rFonts w:ascii="Times New Roman" w:eastAsia="Calibri" w:hAnsi="Times New Roman"/>
          <w:noProof/>
          <w:sz w:val="24"/>
          <w:szCs w:val="24"/>
        </w:rPr>
        <w:t xml:space="preserve">010г., </w:t>
      </w:r>
      <w:r w:rsidRPr="00E377CF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 Н.Д.,  с учетом учебника  под редакцией 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 Н.Д. «Информатика и ИКТ», 1</w:t>
      </w:r>
      <w:r w:rsidR="00C16C03" w:rsidRPr="00E377CF">
        <w:rPr>
          <w:rFonts w:ascii="Times New Roman" w:hAnsi="Times New Roman" w:cs="Times New Roman"/>
          <w:sz w:val="24"/>
          <w:szCs w:val="24"/>
        </w:rPr>
        <w:t>0</w:t>
      </w:r>
      <w:r w:rsidRPr="00E377CF">
        <w:rPr>
          <w:rFonts w:ascii="Times New Roman" w:hAnsi="Times New Roman" w:cs="Times New Roman"/>
          <w:sz w:val="24"/>
          <w:szCs w:val="24"/>
        </w:rPr>
        <w:t xml:space="preserve"> класс (Б</w:t>
      </w:r>
      <w:r w:rsidRPr="00E377CF">
        <w:rPr>
          <w:rFonts w:ascii="Times New Roman" w:hAnsi="Times New Roman" w:cs="Times New Roman"/>
          <w:sz w:val="24"/>
          <w:szCs w:val="24"/>
        </w:rPr>
        <w:t>И</w:t>
      </w:r>
      <w:r w:rsidRPr="00E377CF">
        <w:rPr>
          <w:rFonts w:ascii="Times New Roman" w:hAnsi="Times New Roman" w:cs="Times New Roman"/>
          <w:sz w:val="24"/>
          <w:szCs w:val="24"/>
        </w:rPr>
        <w:t>НОМ.</w:t>
      </w:r>
      <w:proofErr w:type="gramEnd"/>
      <w:r w:rsidRPr="00E377CF">
        <w:rPr>
          <w:rFonts w:ascii="Times New Roman" w:hAnsi="Times New Roman" w:cs="Times New Roman"/>
          <w:sz w:val="24"/>
          <w:szCs w:val="24"/>
        </w:rPr>
        <w:t xml:space="preserve"> Лаборатория знаний</w:t>
      </w:r>
      <w:r w:rsidR="00CD389A" w:rsidRPr="00E377CF">
        <w:rPr>
          <w:rFonts w:ascii="Times New Roman" w:hAnsi="Times New Roman" w:cs="Times New Roman"/>
          <w:sz w:val="24"/>
          <w:szCs w:val="24"/>
        </w:rPr>
        <w:t>, 2011</w:t>
      </w:r>
      <w:r w:rsidRPr="00E377CF">
        <w:rPr>
          <w:rFonts w:ascii="Times New Roman" w:hAnsi="Times New Roman" w:cs="Times New Roman"/>
          <w:sz w:val="24"/>
          <w:szCs w:val="24"/>
        </w:rPr>
        <w:t xml:space="preserve"> г.)</w:t>
      </w:r>
      <w:r w:rsidR="00C16C03" w:rsidRPr="00E37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49A" w:rsidRPr="00E377CF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="007A649A" w:rsidRPr="00E377CF">
        <w:rPr>
          <w:rFonts w:ascii="Times New Roman" w:hAnsi="Times New Roman" w:cs="Times New Roman"/>
          <w:sz w:val="24"/>
          <w:szCs w:val="24"/>
        </w:rPr>
        <w:t xml:space="preserve"> </w:t>
      </w:r>
      <w:r w:rsidR="00C16C03" w:rsidRPr="00E377CF">
        <w:rPr>
          <w:rFonts w:ascii="Times New Roman" w:hAnsi="Times New Roman" w:cs="Times New Roman"/>
          <w:sz w:val="24"/>
          <w:szCs w:val="24"/>
        </w:rPr>
        <w:t xml:space="preserve">Н.Д. «Информатика и ИКТ», 11 класс (БИНОМ. </w:t>
      </w:r>
      <w:proofErr w:type="gramStart"/>
      <w:r w:rsidR="00C16C03" w:rsidRPr="00E377CF">
        <w:rPr>
          <w:rFonts w:ascii="Times New Roman" w:hAnsi="Times New Roman" w:cs="Times New Roman"/>
          <w:sz w:val="24"/>
          <w:szCs w:val="24"/>
        </w:rPr>
        <w:t>Лаборатория знаний, 2011 г.).</w:t>
      </w:r>
      <w:r w:rsidR="00CD389A" w:rsidRPr="00E377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389A" w:rsidRPr="00E377CF" w:rsidRDefault="00CD389A" w:rsidP="00E37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7CF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CD389A" w:rsidRPr="00E377CF" w:rsidRDefault="00CD389A" w:rsidP="00E377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</w:t>
      </w:r>
      <w:r w:rsidRPr="00E377CF">
        <w:rPr>
          <w:rFonts w:ascii="Times New Roman" w:hAnsi="Times New Roman" w:cs="Times New Roman"/>
          <w:sz w:val="24"/>
          <w:szCs w:val="24"/>
        </w:rPr>
        <w:t>о</w:t>
      </w:r>
      <w:r w:rsidRPr="00E377CF">
        <w:rPr>
          <w:rFonts w:ascii="Times New Roman" w:hAnsi="Times New Roman" w:cs="Times New Roman"/>
          <w:sz w:val="24"/>
          <w:szCs w:val="24"/>
        </w:rPr>
        <w:t>вание современной научной картины мира, роль информационных процессов в обществе, биологических и технических системах;</w:t>
      </w:r>
    </w:p>
    <w:p w:rsidR="00CD389A" w:rsidRPr="00E377CF" w:rsidRDefault="00CD389A" w:rsidP="00E377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</w:t>
      </w:r>
      <w:r w:rsidRPr="00E377CF">
        <w:rPr>
          <w:rFonts w:ascii="Times New Roman" w:hAnsi="Times New Roman" w:cs="Times New Roman"/>
          <w:sz w:val="24"/>
          <w:szCs w:val="24"/>
        </w:rPr>
        <w:t>н</w:t>
      </w:r>
      <w:r w:rsidRPr="00E377CF">
        <w:rPr>
          <w:rFonts w:ascii="Times New Roman" w:hAnsi="Times New Roman" w:cs="Times New Roman"/>
          <w:sz w:val="24"/>
          <w:szCs w:val="24"/>
        </w:rPr>
        <w:t>ные модели реальных объектов и процессов, используя при этом информационные и ко</w:t>
      </w:r>
      <w:r w:rsidRPr="00E377CF">
        <w:rPr>
          <w:rFonts w:ascii="Times New Roman" w:hAnsi="Times New Roman" w:cs="Times New Roman"/>
          <w:sz w:val="24"/>
          <w:szCs w:val="24"/>
        </w:rPr>
        <w:t>м</w:t>
      </w:r>
      <w:r w:rsidRPr="00E377CF">
        <w:rPr>
          <w:rFonts w:ascii="Times New Roman" w:hAnsi="Times New Roman" w:cs="Times New Roman"/>
          <w:sz w:val="24"/>
          <w:szCs w:val="24"/>
        </w:rPr>
        <w:t>муникационные технологии (ИКТ), в том числе при изучении других школьных дисциплин;</w:t>
      </w:r>
    </w:p>
    <w:p w:rsidR="00CD389A" w:rsidRPr="00E377CF" w:rsidRDefault="00CD389A" w:rsidP="00E377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</w:t>
      </w:r>
      <w:r w:rsidRPr="00E377CF">
        <w:rPr>
          <w:rFonts w:ascii="Times New Roman" w:hAnsi="Times New Roman" w:cs="Times New Roman"/>
          <w:sz w:val="24"/>
          <w:szCs w:val="24"/>
        </w:rPr>
        <w:t>о</w:t>
      </w:r>
      <w:r w:rsidRPr="00E377CF">
        <w:rPr>
          <w:rFonts w:ascii="Times New Roman" w:hAnsi="Times New Roman" w:cs="Times New Roman"/>
          <w:sz w:val="24"/>
          <w:szCs w:val="24"/>
        </w:rPr>
        <w:t>стей путем освоения и использования методов информатики и средств ИКТ при изучении различных учебных предметов;</w:t>
      </w:r>
    </w:p>
    <w:p w:rsidR="00CD389A" w:rsidRPr="00E377CF" w:rsidRDefault="00CD389A" w:rsidP="00E377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D389A" w:rsidRPr="00E377CF" w:rsidRDefault="00CD389A" w:rsidP="00E377C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</w:t>
      </w:r>
      <w:r w:rsidRPr="00E377CF">
        <w:rPr>
          <w:rFonts w:ascii="Times New Roman" w:hAnsi="Times New Roman" w:cs="Times New Roman"/>
          <w:sz w:val="24"/>
          <w:szCs w:val="24"/>
        </w:rPr>
        <w:t>ь</w:t>
      </w:r>
      <w:r w:rsidRPr="00E377CF">
        <w:rPr>
          <w:rFonts w:ascii="Times New Roman" w:hAnsi="Times New Roman" w:cs="Times New Roman"/>
          <w:sz w:val="24"/>
          <w:szCs w:val="24"/>
        </w:rPr>
        <w:t>ной и коллективной учебной и познавательной, в том числе проектной деятельности.</w:t>
      </w:r>
    </w:p>
    <w:p w:rsidR="00CD389A" w:rsidRPr="00E377CF" w:rsidRDefault="00CD389A" w:rsidP="00E377CF">
      <w:pPr>
        <w:spacing w:after="0" w:line="240" w:lineRule="auto"/>
        <w:ind w:firstLine="64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377CF">
        <w:rPr>
          <w:rFonts w:ascii="Times New Roman" w:hAnsi="Times New Roman" w:cs="Times New Roman"/>
          <w:b/>
          <w:sz w:val="24"/>
          <w:szCs w:val="24"/>
        </w:rPr>
        <w:t>задача</w:t>
      </w:r>
      <w:r w:rsidRPr="00E377CF">
        <w:rPr>
          <w:rFonts w:ascii="Times New Roman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>общих закон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 xml:space="preserve">мерностей функционирования, создания </w:t>
      </w:r>
      <w:r w:rsidRPr="00E377CF">
        <w:rPr>
          <w:rFonts w:ascii="Times New Roman" w:hAnsi="Times New Roman" w:cs="Times New Roman"/>
          <w:sz w:val="24"/>
          <w:szCs w:val="24"/>
        </w:rPr>
        <w:t xml:space="preserve">и 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>применения</w:t>
      </w:r>
      <w:r w:rsidRPr="00E377CF">
        <w:rPr>
          <w:rFonts w:ascii="Times New Roman" w:hAnsi="Times New Roman" w:cs="Times New Roman"/>
          <w:sz w:val="24"/>
          <w:szCs w:val="24"/>
        </w:rPr>
        <w:t xml:space="preserve"> информационных систем, преим</w:t>
      </w:r>
      <w:r w:rsidRPr="00E377CF">
        <w:rPr>
          <w:rFonts w:ascii="Times New Roman" w:hAnsi="Times New Roman" w:cs="Times New Roman"/>
          <w:sz w:val="24"/>
          <w:szCs w:val="24"/>
        </w:rPr>
        <w:t>у</w:t>
      </w:r>
      <w:r w:rsidRPr="00E377CF">
        <w:rPr>
          <w:rFonts w:ascii="Times New Roman" w:hAnsi="Times New Roman" w:cs="Times New Roman"/>
          <w:sz w:val="24"/>
          <w:szCs w:val="24"/>
        </w:rPr>
        <w:t xml:space="preserve">щественно автоматизированных. С 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E377CF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>содержания</w:t>
      </w:r>
      <w:r w:rsidRPr="00E377CF">
        <w:rPr>
          <w:rFonts w:ascii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 связей и</w:t>
      </w:r>
      <w:r w:rsidRPr="00E377CF">
        <w:rPr>
          <w:rFonts w:ascii="Times New Roman" w:hAnsi="Times New Roman" w:cs="Times New Roman"/>
          <w:sz w:val="24"/>
          <w:szCs w:val="24"/>
        </w:rPr>
        <w:t>н</w:t>
      </w:r>
      <w:r w:rsidRPr="00E377CF">
        <w:rPr>
          <w:rFonts w:ascii="Times New Roman" w:hAnsi="Times New Roman" w:cs="Times New Roman"/>
          <w:sz w:val="24"/>
          <w:szCs w:val="24"/>
        </w:rPr>
        <w:t xml:space="preserve">форматики с другими дисциплинами. С 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E377CF">
        <w:rPr>
          <w:rFonts w:ascii="Times New Roman" w:hAnsi="Times New Roman" w:cs="Times New Roman"/>
          <w:sz w:val="24"/>
          <w:szCs w:val="24"/>
        </w:rPr>
        <w:t xml:space="preserve"> зрения 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E377CF">
        <w:rPr>
          <w:rFonts w:ascii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>информацио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 xml:space="preserve">ных систем в решении конкретных задач, </w:t>
      </w:r>
      <w:r w:rsidRPr="00E377CF">
        <w:rPr>
          <w:rFonts w:ascii="Times New Roman" w:hAnsi="Times New Roman" w:cs="Times New Roman"/>
          <w:iCs/>
          <w:sz w:val="24"/>
          <w:szCs w:val="24"/>
        </w:rPr>
        <w:t>связанных с анализом и представлением осно</w:t>
      </w:r>
      <w:r w:rsidRPr="00E377CF">
        <w:rPr>
          <w:rFonts w:ascii="Times New Roman" w:hAnsi="Times New Roman" w:cs="Times New Roman"/>
          <w:iCs/>
          <w:sz w:val="24"/>
          <w:szCs w:val="24"/>
        </w:rPr>
        <w:t>в</w:t>
      </w:r>
      <w:r w:rsidRPr="00E377CF">
        <w:rPr>
          <w:rFonts w:ascii="Times New Roman" w:hAnsi="Times New Roman" w:cs="Times New Roman"/>
          <w:iCs/>
          <w:sz w:val="24"/>
          <w:szCs w:val="24"/>
        </w:rPr>
        <w:t>ных информационных процессов.</w:t>
      </w:r>
    </w:p>
    <w:p w:rsidR="00C16C03" w:rsidRPr="00E377CF" w:rsidRDefault="00C16C03" w:rsidP="00E377CF">
      <w:pPr>
        <w:shd w:val="clear" w:color="auto" w:fill="FFFFFF"/>
        <w:tabs>
          <w:tab w:val="left" w:pos="683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7C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85B71" w:rsidRPr="00E377CF" w:rsidRDefault="00C16C03" w:rsidP="00E377CF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ab/>
        <w:t>Планирование курса «Информатика и ИКТ» в старшей школе на базовом уровне в соответствии с Базисным учебным планом рассчитано на 70 часов (35 часов в 10 классе и 35 часов в 11 классе).</w:t>
      </w:r>
      <w:r w:rsidRPr="00E377CF">
        <w:rPr>
          <w:sz w:val="24"/>
          <w:szCs w:val="24"/>
        </w:rPr>
        <w:t xml:space="preserve"> </w:t>
      </w:r>
      <w:r w:rsidR="007A649A" w:rsidRPr="00E377CF">
        <w:rPr>
          <w:rFonts w:ascii="Times New Roman" w:hAnsi="Times New Roman" w:cs="Times New Roman"/>
          <w:sz w:val="24"/>
          <w:szCs w:val="24"/>
        </w:rPr>
        <w:t xml:space="preserve">В авторской программе </w:t>
      </w:r>
      <w:r w:rsidRPr="00E377CF">
        <w:rPr>
          <w:rFonts w:ascii="Times New Roman" w:hAnsi="Times New Roman" w:cs="Times New Roman"/>
          <w:sz w:val="24"/>
          <w:szCs w:val="24"/>
        </w:rPr>
        <w:t xml:space="preserve"> отводится на изучение предмета «Информ</w:t>
      </w:r>
      <w:r w:rsidRPr="00E377CF">
        <w:rPr>
          <w:rFonts w:ascii="Times New Roman" w:hAnsi="Times New Roman" w:cs="Times New Roman"/>
          <w:sz w:val="24"/>
          <w:szCs w:val="24"/>
        </w:rPr>
        <w:t>а</w:t>
      </w:r>
      <w:r w:rsidRPr="00E377CF">
        <w:rPr>
          <w:rFonts w:ascii="Times New Roman" w:hAnsi="Times New Roman" w:cs="Times New Roman"/>
          <w:sz w:val="24"/>
          <w:szCs w:val="24"/>
        </w:rPr>
        <w:t>тика и ИКТ» в 10 классе – 35 часов и в 11 классе 35 часов.  В МОУ «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Червовская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 СОШ» </w:t>
      </w:r>
      <w:r w:rsidR="00C85B71" w:rsidRPr="00E377CF">
        <w:rPr>
          <w:rFonts w:ascii="Times New Roman" w:hAnsi="Times New Roman" w:cs="Times New Roman"/>
          <w:sz w:val="24"/>
          <w:szCs w:val="24"/>
        </w:rPr>
        <w:t>з</w:t>
      </w:r>
      <w:r w:rsidR="00F035EA" w:rsidRPr="00E377CF">
        <w:rPr>
          <w:rFonts w:ascii="Times New Roman" w:hAnsi="Times New Roman" w:cs="Times New Roman"/>
          <w:sz w:val="24"/>
          <w:szCs w:val="24"/>
        </w:rPr>
        <w:t>а счет шко</w:t>
      </w:r>
      <w:r w:rsidRPr="00E377CF">
        <w:rPr>
          <w:rFonts w:ascii="Times New Roman" w:hAnsi="Times New Roman" w:cs="Times New Roman"/>
          <w:sz w:val="24"/>
          <w:szCs w:val="24"/>
        </w:rPr>
        <w:t>льного компонента добавлено ещё 70 часов (35 часов в 10 классе и 35 часов в 11 классе).   Рабочая программа составлена на 140  учебных часов (70 часов в 10 классе – 2 ч</w:t>
      </w:r>
      <w:r w:rsidRPr="00E377CF">
        <w:rPr>
          <w:rFonts w:ascii="Times New Roman" w:hAnsi="Times New Roman" w:cs="Times New Roman"/>
          <w:sz w:val="24"/>
          <w:szCs w:val="24"/>
        </w:rPr>
        <w:t>а</w:t>
      </w:r>
      <w:r w:rsidRPr="00E377CF">
        <w:rPr>
          <w:rFonts w:ascii="Times New Roman" w:hAnsi="Times New Roman" w:cs="Times New Roman"/>
          <w:sz w:val="24"/>
          <w:szCs w:val="24"/>
        </w:rPr>
        <w:t>са в неделю; 70 часов в 11 классе – 2 часа в неделю).</w:t>
      </w:r>
      <w:r w:rsidR="00C85B71" w:rsidRPr="00E377CF">
        <w:rPr>
          <w:rFonts w:ascii="Times New Roman" w:hAnsi="Times New Roman"/>
          <w:sz w:val="24"/>
          <w:szCs w:val="24"/>
        </w:rPr>
        <w:t xml:space="preserve"> При составлении тематического пл</w:t>
      </w:r>
      <w:r w:rsidR="00C85B71" w:rsidRPr="00E377CF">
        <w:rPr>
          <w:rFonts w:ascii="Times New Roman" w:hAnsi="Times New Roman"/>
          <w:sz w:val="24"/>
          <w:szCs w:val="24"/>
        </w:rPr>
        <w:t>а</w:t>
      </w:r>
      <w:r w:rsidR="00C85B71" w:rsidRPr="00E377CF">
        <w:rPr>
          <w:rFonts w:ascii="Times New Roman" w:hAnsi="Times New Roman"/>
          <w:sz w:val="24"/>
          <w:szCs w:val="24"/>
        </w:rPr>
        <w:t>нирования было увеличено количество часов по темам</w:t>
      </w:r>
      <w:r w:rsidR="0072690E" w:rsidRPr="00E377CF">
        <w:rPr>
          <w:rFonts w:ascii="Times New Roman" w:hAnsi="Times New Roman"/>
          <w:sz w:val="24"/>
          <w:szCs w:val="24"/>
        </w:rPr>
        <w:t xml:space="preserve"> в</w:t>
      </w:r>
      <w:r w:rsidR="00C85B71" w:rsidRPr="00E377CF">
        <w:rPr>
          <w:rFonts w:ascii="Times New Roman" w:hAnsi="Times New Roman"/>
          <w:sz w:val="24"/>
          <w:szCs w:val="24"/>
        </w:rPr>
        <w:t xml:space="preserve">двое. </w:t>
      </w:r>
    </w:p>
    <w:p w:rsidR="00D37914" w:rsidRPr="00E377CF" w:rsidRDefault="00D37914" w:rsidP="00E377CF">
      <w:pPr>
        <w:spacing w:before="100" w:beforeAutospacing="1" w:after="0" w:line="240" w:lineRule="auto"/>
        <w:ind w:right="17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35499245"/>
    </w:p>
    <w:p w:rsidR="00D37914" w:rsidRPr="00E377CF" w:rsidRDefault="00D37914" w:rsidP="00E377CF">
      <w:pPr>
        <w:spacing w:before="100" w:beforeAutospacing="1" w:after="0" w:line="240" w:lineRule="auto"/>
        <w:ind w:right="17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914" w:rsidRPr="00E377CF" w:rsidRDefault="00D37914" w:rsidP="00E377CF">
      <w:pPr>
        <w:spacing w:before="100" w:beforeAutospacing="1" w:after="0" w:line="240" w:lineRule="auto"/>
        <w:ind w:right="17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914" w:rsidRPr="00E377CF" w:rsidRDefault="00D37914" w:rsidP="00E377CF">
      <w:pPr>
        <w:spacing w:before="100" w:beforeAutospacing="1" w:after="0" w:line="240" w:lineRule="auto"/>
        <w:ind w:right="17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  <w:bookmarkEnd w:id="0"/>
    </w:p>
    <w:tbl>
      <w:tblPr>
        <w:tblW w:w="4349" w:type="pct"/>
        <w:tblInd w:w="468" w:type="dxa"/>
        <w:tblCellMar>
          <w:left w:w="0" w:type="dxa"/>
          <w:right w:w="0" w:type="dxa"/>
        </w:tblCellMar>
        <w:tblLook w:val="04A0"/>
      </w:tblPr>
      <w:tblGrid>
        <w:gridCol w:w="830"/>
        <w:gridCol w:w="5127"/>
        <w:gridCol w:w="1365"/>
        <w:gridCol w:w="1127"/>
      </w:tblGrid>
      <w:tr w:rsidR="00D37914" w:rsidRPr="00E377CF" w:rsidTr="00564F6F">
        <w:trPr>
          <w:trHeight w:val="176"/>
        </w:trPr>
        <w:tc>
          <w:tcPr>
            <w:tcW w:w="4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034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75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37914" w:rsidRPr="00E377CF" w:rsidTr="00564F6F">
        <w:trPr>
          <w:trHeight w:val="217"/>
        </w:trPr>
        <w:tc>
          <w:tcPr>
            <w:tcW w:w="4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</w:t>
            </w:r>
            <w:proofErr w:type="spellStart"/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11 </w:t>
            </w:r>
            <w:proofErr w:type="spellStart"/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7914" w:rsidRPr="00E377CF" w:rsidTr="00564F6F">
        <w:trPr>
          <w:trHeight w:val="296"/>
        </w:trPr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и информационные процессы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14" w:rsidRPr="00E377CF" w:rsidTr="00564F6F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14" w:rsidRPr="00E377CF" w:rsidTr="00564F6F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914" w:rsidRPr="00E377CF" w:rsidTr="00564F6F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средство автоматизации  и</w:t>
            </w: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процессов.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37914" w:rsidRPr="00E377CF" w:rsidTr="00564F6F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7914" w:rsidRPr="00E377CF" w:rsidTr="00564F6F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данных. Системы управления базами данных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7914" w:rsidRPr="00E377CF" w:rsidTr="00564F6F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7914" w:rsidRPr="00E377CF" w:rsidTr="00564F6F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Подготовка  к ЕГЭ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7914" w:rsidRPr="00E377CF" w:rsidTr="00564F6F">
        <w:tc>
          <w:tcPr>
            <w:tcW w:w="4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after="0" w:line="240" w:lineRule="auto"/>
              <w:ind w:right="174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7914" w:rsidRPr="00E377CF" w:rsidRDefault="00D37914" w:rsidP="00E377CF">
            <w:pPr>
              <w:spacing w:before="100" w:beforeAutospacing="1"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37914" w:rsidRPr="00E377CF" w:rsidRDefault="00D37914" w:rsidP="00E377CF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hAnsi="Times New Roman"/>
          <w:sz w:val="24"/>
          <w:szCs w:val="24"/>
        </w:rPr>
      </w:pPr>
    </w:p>
    <w:p w:rsidR="00F957AA" w:rsidRPr="00E377CF" w:rsidRDefault="00C85B71" w:rsidP="00E377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Авторское содержание в рабочей программе </w:t>
      </w:r>
      <w:r w:rsidRPr="00E377CF">
        <w:rPr>
          <w:rFonts w:ascii="Times New Roman" w:hAnsi="Times New Roman" w:cs="Times New Roman"/>
          <w:sz w:val="24"/>
          <w:szCs w:val="24"/>
        </w:rPr>
        <w:t>представлено без изменения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 xml:space="preserve">, так как учебно-методический комплект является </w:t>
      </w:r>
      <w:proofErr w:type="spellStart"/>
      <w:r w:rsidRPr="00E377CF">
        <w:rPr>
          <w:rFonts w:ascii="Times New Roman" w:hAnsi="Times New Roman" w:cs="Times New Roman"/>
          <w:color w:val="000000"/>
          <w:sz w:val="24"/>
          <w:szCs w:val="24"/>
        </w:rPr>
        <w:t>мультисистемным</w:t>
      </w:r>
      <w:proofErr w:type="spellEnd"/>
      <w:r w:rsidRPr="00E377CF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практические работы могут выполняться как в операционной системе </w:t>
      </w:r>
      <w:r w:rsidRPr="00E377CF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 xml:space="preserve">, так и в операционной системе </w:t>
      </w:r>
      <w:r w:rsidRPr="00E377CF">
        <w:rPr>
          <w:rFonts w:ascii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57AA" w:rsidRPr="00E377CF">
        <w:rPr>
          <w:rFonts w:ascii="Times New Roman" w:hAnsi="Times New Roman" w:cs="Times New Roman"/>
          <w:sz w:val="24"/>
          <w:szCs w:val="24"/>
        </w:rPr>
        <w:t xml:space="preserve">  </w:t>
      </w:r>
      <w:r w:rsidR="00F035EA" w:rsidRPr="00E377CF">
        <w:rPr>
          <w:rFonts w:ascii="Times New Roman" w:hAnsi="Times New Roman" w:cs="Times New Roman"/>
          <w:sz w:val="24"/>
          <w:szCs w:val="24"/>
        </w:rPr>
        <w:t>За счёт выделения на предмет «Информатика и ИКТ» дополнительных часов</w:t>
      </w:r>
      <w:r w:rsidR="00E22551" w:rsidRPr="00E377CF">
        <w:rPr>
          <w:rFonts w:ascii="Times New Roman" w:hAnsi="Times New Roman" w:cs="Times New Roman"/>
          <w:sz w:val="24"/>
          <w:szCs w:val="24"/>
        </w:rPr>
        <w:t xml:space="preserve"> (за счёт школьного компонента)</w:t>
      </w:r>
      <w:r w:rsidR="00F035EA" w:rsidRPr="00E377CF">
        <w:rPr>
          <w:rFonts w:ascii="Times New Roman" w:hAnsi="Times New Roman" w:cs="Times New Roman"/>
          <w:sz w:val="24"/>
          <w:szCs w:val="24"/>
        </w:rPr>
        <w:t>, практические задания  Компьютерно</w:t>
      </w:r>
      <w:r w:rsidR="00E22551" w:rsidRPr="00E377CF">
        <w:rPr>
          <w:rFonts w:ascii="Times New Roman" w:hAnsi="Times New Roman" w:cs="Times New Roman"/>
          <w:sz w:val="24"/>
          <w:szCs w:val="24"/>
        </w:rPr>
        <w:t xml:space="preserve">го практикума будут </w:t>
      </w:r>
      <w:r w:rsidR="00F035EA" w:rsidRPr="00E377CF">
        <w:rPr>
          <w:rFonts w:ascii="Times New Roman" w:hAnsi="Times New Roman" w:cs="Times New Roman"/>
          <w:sz w:val="24"/>
          <w:szCs w:val="24"/>
        </w:rPr>
        <w:t xml:space="preserve"> выпо</w:t>
      </w:r>
      <w:r w:rsidR="00F035EA" w:rsidRPr="00E377CF">
        <w:rPr>
          <w:rFonts w:ascii="Times New Roman" w:hAnsi="Times New Roman" w:cs="Times New Roman"/>
          <w:sz w:val="24"/>
          <w:szCs w:val="24"/>
        </w:rPr>
        <w:t>л</w:t>
      </w:r>
      <w:r w:rsidR="00F035EA" w:rsidRPr="00E377CF">
        <w:rPr>
          <w:rFonts w:ascii="Times New Roman" w:hAnsi="Times New Roman" w:cs="Times New Roman"/>
          <w:sz w:val="24"/>
          <w:szCs w:val="24"/>
        </w:rPr>
        <w:t xml:space="preserve">няться как в операционной системе </w:t>
      </w:r>
      <w:r w:rsidR="00F957AA" w:rsidRPr="00E377CF">
        <w:rPr>
          <w:rFonts w:ascii="Times New Roman" w:hAnsi="Times New Roman" w:cs="Times New Roman"/>
          <w:sz w:val="24"/>
          <w:szCs w:val="24"/>
        </w:rPr>
        <w:t xml:space="preserve">  </w:t>
      </w:r>
      <w:r w:rsidR="00F035EA" w:rsidRPr="00E377C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035EA" w:rsidRPr="00E377CF">
        <w:rPr>
          <w:rFonts w:ascii="Times New Roman" w:hAnsi="Times New Roman" w:cs="Times New Roman"/>
          <w:sz w:val="24"/>
          <w:szCs w:val="24"/>
        </w:rPr>
        <w:t xml:space="preserve">, так и в   </w:t>
      </w:r>
      <w:r w:rsidR="00F035EA" w:rsidRPr="00E377CF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F035EA" w:rsidRPr="00E377CF">
        <w:rPr>
          <w:rFonts w:ascii="Times New Roman" w:hAnsi="Times New Roman" w:cs="Times New Roman"/>
          <w:sz w:val="24"/>
          <w:szCs w:val="24"/>
        </w:rPr>
        <w:t>.</w:t>
      </w:r>
      <w:r w:rsidR="00F957AA" w:rsidRPr="00E377C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57AA" w:rsidRPr="00E377CF" w:rsidRDefault="00F957AA" w:rsidP="00E377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 </w:t>
      </w:r>
      <w:r w:rsidRPr="00E3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Программой предусмотрено проведение:  в 10 классе: </w:t>
      </w:r>
      <w:r w:rsidRPr="00E3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практических работ – 26, количество контрольных</w:t>
      </w:r>
      <w:r w:rsidR="00F035EA"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 работ – 3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588F"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88F"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зачётных практич</w:t>
      </w:r>
      <w:r w:rsidR="0079588F"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79588F"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ских работ -2</w:t>
      </w:r>
      <w:r w:rsidRPr="00E3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89A" w:rsidRPr="00E377CF" w:rsidRDefault="00F957AA" w:rsidP="00E377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11 классе: </w:t>
      </w:r>
      <w:r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практических работ – 24, количество контрольных </w:t>
      </w:r>
      <w:r w:rsidR="0079588F"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тест</w:t>
      </w:r>
      <w:r w:rsidR="0079588F"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79588F"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вых </w:t>
      </w:r>
      <w:r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 </w:t>
      </w:r>
      <w:r w:rsidR="00602A14"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3</w:t>
      </w:r>
      <w:r w:rsidR="0079588F" w:rsidRPr="00E3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количество зачётных практических работ - 3</w:t>
      </w:r>
    </w:p>
    <w:p w:rsidR="00CD389A" w:rsidRPr="00E377CF" w:rsidRDefault="00CD389A" w:rsidP="00E377C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E377CF">
        <w:rPr>
          <w:b/>
          <w:sz w:val="24"/>
          <w:szCs w:val="24"/>
        </w:rPr>
        <w:t xml:space="preserve">Формы организации учебного процесса </w:t>
      </w:r>
    </w:p>
    <w:p w:rsidR="00CD389A" w:rsidRPr="00E377CF" w:rsidRDefault="00CD389A" w:rsidP="00E37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Единицей учебного процесса является урок. В первой части урока проводится об</w:t>
      </w:r>
      <w:r w:rsidRPr="00E377CF">
        <w:rPr>
          <w:rFonts w:ascii="Times New Roman" w:hAnsi="Times New Roman" w:cs="Times New Roman"/>
          <w:sz w:val="24"/>
          <w:szCs w:val="24"/>
        </w:rPr>
        <w:t>ъ</w:t>
      </w:r>
      <w:r w:rsidRPr="00E377CF">
        <w:rPr>
          <w:rFonts w:ascii="Times New Roman" w:hAnsi="Times New Roman" w:cs="Times New Roman"/>
          <w:sz w:val="24"/>
          <w:szCs w:val="24"/>
        </w:rPr>
        <w:t>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рассчитанные, с уч</w:t>
      </w:r>
      <w:r w:rsidRPr="00E377CF">
        <w:rPr>
          <w:rFonts w:ascii="Times New Roman" w:hAnsi="Times New Roman" w:cs="Times New Roman"/>
          <w:sz w:val="24"/>
          <w:szCs w:val="24"/>
        </w:rPr>
        <w:t>е</w:t>
      </w:r>
      <w:r w:rsidRPr="00E377CF">
        <w:rPr>
          <w:rFonts w:ascii="Times New Roman" w:hAnsi="Times New Roman" w:cs="Times New Roman"/>
          <w:sz w:val="24"/>
          <w:szCs w:val="24"/>
        </w:rPr>
        <w:t xml:space="preserve">том требований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>, на 20-25 мин. и  направлены на отработку отдельных технолог</w:t>
      </w:r>
      <w:r w:rsidRPr="00E377CF">
        <w:rPr>
          <w:rFonts w:ascii="Times New Roman" w:hAnsi="Times New Roman" w:cs="Times New Roman"/>
          <w:sz w:val="24"/>
          <w:szCs w:val="24"/>
        </w:rPr>
        <w:t>и</w:t>
      </w:r>
      <w:r w:rsidRPr="00E377CF">
        <w:rPr>
          <w:rFonts w:ascii="Times New Roman" w:hAnsi="Times New Roman" w:cs="Times New Roman"/>
          <w:sz w:val="24"/>
          <w:szCs w:val="24"/>
        </w:rPr>
        <w:t xml:space="preserve">ческих приемов. </w:t>
      </w:r>
    </w:p>
    <w:p w:rsidR="0079588F" w:rsidRPr="00E377CF" w:rsidRDefault="00CD389A" w:rsidP="00E37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Практические работы методически ориентированы на использование метода прое</w:t>
      </w:r>
      <w:r w:rsidRPr="00E377CF">
        <w:rPr>
          <w:rFonts w:ascii="Times New Roman" w:hAnsi="Times New Roman" w:cs="Times New Roman"/>
          <w:sz w:val="24"/>
          <w:szCs w:val="24"/>
        </w:rPr>
        <w:t>к</w:t>
      </w:r>
      <w:r w:rsidRPr="00E377CF">
        <w:rPr>
          <w:rFonts w:ascii="Times New Roman" w:hAnsi="Times New Roman" w:cs="Times New Roman"/>
          <w:sz w:val="24"/>
          <w:szCs w:val="24"/>
        </w:rPr>
        <w:t xml:space="preserve">тов, что позволяет дифференцировать и индивидуализировать обучение. 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>Возможно выпо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>нение практических занятий во внеурочное время в компьютерном школьном классе или дома.</w:t>
      </w:r>
    </w:p>
    <w:p w:rsidR="00CD389A" w:rsidRPr="00E377CF" w:rsidRDefault="00CD389A" w:rsidP="00E37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7CF">
        <w:rPr>
          <w:rFonts w:ascii="Times New Roman" w:hAnsi="Times New Roman" w:cs="Times New Roman"/>
          <w:b/>
          <w:sz w:val="24"/>
          <w:szCs w:val="24"/>
        </w:rPr>
        <w:t>Формы текущего контроля знаний, умений, навыков; промежуточной и итог</w:t>
      </w:r>
      <w:r w:rsidRPr="00E377CF">
        <w:rPr>
          <w:rFonts w:ascii="Times New Roman" w:hAnsi="Times New Roman" w:cs="Times New Roman"/>
          <w:b/>
          <w:sz w:val="24"/>
          <w:szCs w:val="24"/>
        </w:rPr>
        <w:t>о</w:t>
      </w:r>
      <w:r w:rsidRPr="00E377CF">
        <w:rPr>
          <w:rFonts w:ascii="Times New Roman" w:hAnsi="Times New Roman" w:cs="Times New Roman"/>
          <w:b/>
          <w:sz w:val="24"/>
          <w:szCs w:val="24"/>
        </w:rPr>
        <w:t xml:space="preserve">вой аттестации учащихся </w:t>
      </w:r>
    </w:p>
    <w:p w:rsidR="00CD389A" w:rsidRPr="00E377CF" w:rsidRDefault="00CD389A" w:rsidP="00E377C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7CF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E377CF">
        <w:rPr>
          <w:rFonts w:ascii="Times New Roman" w:hAnsi="Times New Roman" w:cs="Times New Roman"/>
          <w:iCs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CD389A" w:rsidRPr="00E377CF" w:rsidRDefault="00CD389A" w:rsidP="00E377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77CF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E377CF">
        <w:rPr>
          <w:rFonts w:ascii="Times New Roman" w:hAnsi="Times New Roman" w:cs="Times New Roman"/>
          <w:sz w:val="24"/>
          <w:szCs w:val="24"/>
        </w:rPr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E37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B3F43" w:rsidRPr="00E377CF" w:rsidRDefault="00447B04" w:rsidP="00E377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377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3F43" w:rsidRPr="00E377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Требования к уровню подготовки учащихся 10 – 11 класса</w:t>
      </w:r>
    </w:p>
    <w:p w:rsidR="006B3F43" w:rsidRPr="00E377CF" w:rsidRDefault="006B3F43" w:rsidP="00E377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7CF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базового курса информатики и информационных технологий в 10 — 11 классах ученик должен</w:t>
      </w:r>
    </w:p>
    <w:p w:rsidR="006B3F43" w:rsidRPr="00E377CF" w:rsidRDefault="006B3F43" w:rsidP="00E37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CF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6B3F43" w:rsidRPr="00E377CF" w:rsidRDefault="006B3F43" w:rsidP="00E377CF">
      <w:pPr>
        <w:pStyle w:val="a8"/>
        <w:numPr>
          <w:ilvl w:val="0"/>
          <w:numId w:val="7"/>
        </w:numPr>
        <w:tabs>
          <w:tab w:val="clear" w:pos="720"/>
          <w:tab w:val="left" w:pos="702"/>
        </w:tabs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Объяснять различные подходы к определению понятия «информация».</w:t>
      </w:r>
    </w:p>
    <w:p w:rsidR="006B3F43" w:rsidRPr="00E377CF" w:rsidRDefault="006B3F43" w:rsidP="00E377CF">
      <w:pPr>
        <w:pStyle w:val="a8"/>
        <w:numPr>
          <w:ilvl w:val="0"/>
          <w:numId w:val="7"/>
        </w:numPr>
        <w:tabs>
          <w:tab w:val="clear" w:pos="720"/>
          <w:tab w:val="left" w:pos="702"/>
        </w:tabs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6B3F43" w:rsidRPr="00E377CF" w:rsidRDefault="006B3F43" w:rsidP="00E377CF">
      <w:pPr>
        <w:pStyle w:val="a8"/>
        <w:numPr>
          <w:ilvl w:val="0"/>
          <w:numId w:val="7"/>
        </w:numPr>
        <w:tabs>
          <w:tab w:val="clear" w:pos="720"/>
          <w:tab w:val="left" w:pos="702"/>
        </w:tabs>
        <w:ind w:left="0" w:firstLine="0"/>
        <w:jc w:val="both"/>
        <w:rPr>
          <w:rFonts w:ascii="Times New Roman" w:hAnsi="Times New Roman"/>
          <w:sz w:val="24"/>
        </w:rPr>
      </w:pPr>
      <w:proofErr w:type="gramStart"/>
      <w:r w:rsidRPr="00E377CF">
        <w:rPr>
          <w:rFonts w:ascii="Times New Roman" w:hAnsi="Times New Roman"/>
          <w:sz w:val="24"/>
        </w:rPr>
        <w:lastRenderedPageBreak/>
        <w:t>Назначение наиболее распространенных средств автоматизации информационной  деятельности (текстовых редакторов, текстовых процессоров, графических редакторов, электронных таблиц, баз данных, компьютерных сетей.</w:t>
      </w:r>
      <w:proofErr w:type="gramEnd"/>
    </w:p>
    <w:p w:rsidR="006B3F43" w:rsidRPr="00E377CF" w:rsidRDefault="006B3F43" w:rsidP="00E377CF">
      <w:pPr>
        <w:pStyle w:val="a8"/>
        <w:numPr>
          <w:ilvl w:val="0"/>
          <w:numId w:val="7"/>
        </w:numPr>
        <w:tabs>
          <w:tab w:val="clear" w:pos="720"/>
          <w:tab w:val="left" w:pos="702"/>
        </w:tabs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Назначение и виды информационных моделей, описывающих реальные объекты или процессы.</w:t>
      </w:r>
    </w:p>
    <w:p w:rsidR="006B3F43" w:rsidRPr="00E377CF" w:rsidRDefault="006B3F43" w:rsidP="00E377CF">
      <w:pPr>
        <w:pStyle w:val="a8"/>
        <w:numPr>
          <w:ilvl w:val="0"/>
          <w:numId w:val="7"/>
        </w:numPr>
        <w:tabs>
          <w:tab w:val="clear" w:pos="720"/>
          <w:tab w:val="left" w:pos="702"/>
        </w:tabs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Использование алгоритма как модели автоматизации деятельности.</w:t>
      </w:r>
    </w:p>
    <w:p w:rsidR="006B3F43" w:rsidRPr="00E377CF" w:rsidRDefault="006B3F43" w:rsidP="00E377CF">
      <w:pPr>
        <w:pStyle w:val="a8"/>
        <w:numPr>
          <w:ilvl w:val="0"/>
          <w:numId w:val="7"/>
        </w:numPr>
        <w:tabs>
          <w:tab w:val="clear" w:pos="720"/>
          <w:tab w:val="left" w:pos="702"/>
        </w:tabs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Назначение и функции операционных систем.</w:t>
      </w:r>
    </w:p>
    <w:p w:rsidR="006B3F43" w:rsidRPr="00E377CF" w:rsidRDefault="006B3F43" w:rsidP="00E37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CF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6B3F43" w:rsidRPr="00E377CF" w:rsidRDefault="006B3F43" w:rsidP="00E377C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источники.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Распознавать информационные процессы в различных системах.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Использовать готовые информационные модели, оценивать их соответствие реальному объекту и целям моделирования.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Осуществлять выбор способа представления информации в соответствии с поставленной задачей.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Иллюстрировать учебные работы с использованием средств информационных технологий.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Создавать информационные объекты сложной структуры, в том числе гипертекстовые.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Просматривать, создавать, редактировать, сохранять записи в базах данных.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Осуществлять поиск информации в базах данных, компьютерных сетях и пр.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Представлять числовую информацию различными способами (таблица, массив, график, диаграмма и пр.)</w:t>
      </w:r>
    </w:p>
    <w:p w:rsidR="006B3F43" w:rsidRPr="00E377CF" w:rsidRDefault="006B3F43" w:rsidP="00E377CF">
      <w:pPr>
        <w:pStyle w:val="a8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6B3F43" w:rsidRPr="00E377CF" w:rsidRDefault="006B3F43" w:rsidP="00E377C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377CF">
        <w:rPr>
          <w:rStyle w:val="a5"/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77C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77CF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6B3F43" w:rsidRPr="00E377CF" w:rsidRDefault="006B3F43" w:rsidP="00E377CF">
      <w:pPr>
        <w:pStyle w:val="a8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эффективной организации индивидуального информационного пространства;</w:t>
      </w:r>
    </w:p>
    <w:p w:rsidR="006B3F43" w:rsidRPr="00E377CF" w:rsidRDefault="006B3F43" w:rsidP="00E377CF">
      <w:pPr>
        <w:pStyle w:val="a8"/>
        <w:numPr>
          <w:ilvl w:val="1"/>
          <w:numId w:val="9"/>
        </w:numPr>
        <w:ind w:left="0" w:firstLine="0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>автоматизации коммуникационной деятельности;</w:t>
      </w:r>
    </w:p>
    <w:p w:rsidR="006B3F43" w:rsidRPr="00E377CF" w:rsidRDefault="006B3F43" w:rsidP="00E377CF">
      <w:pPr>
        <w:pStyle w:val="a8"/>
        <w:numPr>
          <w:ilvl w:val="1"/>
          <w:numId w:val="9"/>
        </w:numPr>
        <w:ind w:left="0" w:firstLine="0"/>
        <w:rPr>
          <w:rFonts w:ascii="Times New Roman" w:hAnsi="Times New Roman"/>
          <w:sz w:val="24"/>
        </w:rPr>
      </w:pPr>
      <w:r w:rsidRPr="00E377CF">
        <w:rPr>
          <w:rFonts w:ascii="Times New Roman" w:hAnsi="Times New Roman"/>
          <w:sz w:val="24"/>
        </w:rPr>
        <w:t xml:space="preserve">эффективного применения информационных образовательных ресурсов в   </w:t>
      </w:r>
      <w:r w:rsidRPr="00E377CF">
        <w:rPr>
          <w:rFonts w:ascii="Times New Roman" w:hAnsi="Times New Roman"/>
          <w:sz w:val="24"/>
        </w:rPr>
        <w:tab/>
        <w:t>учебной деятельности.</w:t>
      </w:r>
    </w:p>
    <w:p w:rsidR="006B3F43" w:rsidRPr="00E377CF" w:rsidRDefault="006B3F43" w:rsidP="00E377C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3471" w:rsidRPr="00E377CF" w:rsidRDefault="00E22551" w:rsidP="00E377C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курса</w:t>
      </w:r>
      <w:r w:rsidR="00F34BE8"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информатике и ИКТ в 10</w:t>
      </w: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классе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Информация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и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и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нформационные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п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роцессы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—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8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часов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Информация в природе. Человек и информация. Информационные процессы в технике</w:t>
      </w:r>
      <w:r w:rsidR="0073255B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Количество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нформации </w:t>
      </w:r>
      <w:r w:rsidRPr="00E377CF">
        <w:rPr>
          <w:rFonts w:ascii="Times New Roman" w:eastAsia="Calibri" w:hAnsi="Times New Roman"/>
          <w:sz w:val="24"/>
          <w:szCs w:val="24"/>
        </w:rPr>
        <w:t>к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ак </w:t>
      </w:r>
      <w:r w:rsidRPr="00E377CF">
        <w:rPr>
          <w:rFonts w:ascii="Times New Roman" w:eastAsia="Calibri" w:hAnsi="Times New Roman"/>
          <w:sz w:val="24"/>
          <w:szCs w:val="24"/>
        </w:rPr>
        <w:t>м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ера </w:t>
      </w:r>
      <w:r w:rsidRPr="00E377CF">
        <w:rPr>
          <w:rFonts w:ascii="Times New Roman" w:eastAsia="Calibri" w:hAnsi="Times New Roman"/>
          <w:sz w:val="24"/>
          <w:szCs w:val="24"/>
        </w:rPr>
        <w:t>у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меньшения </w:t>
      </w:r>
      <w:r w:rsidRPr="00E377CF">
        <w:rPr>
          <w:rFonts w:ascii="Times New Roman" w:eastAsia="Calibri" w:hAnsi="Times New Roman"/>
          <w:sz w:val="24"/>
          <w:szCs w:val="24"/>
        </w:rPr>
        <w:t>н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еопределенности </w:t>
      </w:r>
      <w:r w:rsidRPr="00E377CF">
        <w:rPr>
          <w:rFonts w:ascii="Times New Roman" w:eastAsia="Calibri" w:hAnsi="Times New Roman"/>
          <w:sz w:val="24"/>
          <w:szCs w:val="24"/>
        </w:rPr>
        <w:t>з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нания. Содержательный </w:t>
      </w:r>
      <w:r w:rsidRPr="00E377CF">
        <w:rPr>
          <w:rFonts w:ascii="Times New Roman" w:eastAsia="Calibri" w:hAnsi="Times New Roman"/>
          <w:sz w:val="24"/>
          <w:szCs w:val="24"/>
        </w:rPr>
        <w:t>п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одход </w:t>
      </w:r>
      <w:r w:rsidRPr="00E377CF">
        <w:rPr>
          <w:rFonts w:ascii="Times New Roman" w:eastAsia="Calibri" w:hAnsi="Times New Roman"/>
          <w:sz w:val="24"/>
          <w:szCs w:val="24"/>
        </w:rPr>
        <w:t>к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змерению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нформации. </w:t>
      </w:r>
      <w:r w:rsidRPr="00E377CF">
        <w:rPr>
          <w:rFonts w:ascii="Times New Roman" w:eastAsia="Calibri" w:hAnsi="Times New Roman"/>
          <w:sz w:val="24"/>
          <w:szCs w:val="24"/>
        </w:rPr>
        <w:t>А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лфавитный </w:t>
      </w:r>
      <w:r w:rsidRPr="00E377CF">
        <w:rPr>
          <w:rFonts w:ascii="Times New Roman" w:eastAsia="Calibri" w:hAnsi="Times New Roman"/>
          <w:sz w:val="24"/>
          <w:szCs w:val="24"/>
        </w:rPr>
        <w:t>п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одход </w:t>
      </w:r>
      <w:r w:rsidRPr="00E377CF">
        <w:rPr>
          <w:rFonts w:ascii="Times New Roman" w:eastAsia="Calibri" w:hAnsi="Times New Roman"/>
          <w:sz w:val="24"/>
          <w:szCs w:val="24"/>
        </w:rPr>
        <w:t>к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определению </w:t>
      </w:r>
      <w:r w:rsidRPr="00E377CF">
        <w:rPr>
          <w:rFonts w:ascii="Times New Roman" w:eastAsia="Calibri" w:hAnsi="Times New Roman"/>
          <w:sz w:val="24"/>
          <w:szCs w:val="24"/>
        </w:rPr>
        <w:t>к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оличества </w:t>
      </w:r>
      <w:r w:rsidRPr="00E377CF">
        <w:rPr>
          <w:rFonts w:ascii="Times New Roman" w:eastAsia="Calibri" w:hAnsi="Times New Roman"/>
          <w:sz w:val="24"/>
          <w:szCs w:val="24"/>
        </w:rPr>
        <w:t>информации.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Информационные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т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ехнологии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—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="0073255B"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>26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час</w:t>
      </w:r>
      <w:r w:rsidR="0073255B" w:rsidRPr="00E377CF">
        <w:rPr>
          <w:rFonts w:ascii="Times New Roman" w:eastAsia="Calibri" w:hAnsi="Times New Roman"/>
          <w:b/>
          <w:bCs/>
          <w:sz w:val="24"/>
          <w:szCs w:val="24"/>
        </w:rPr>
        <w:t>ов</w:t>
      </w:r>
    </w:p>
    <w:p w:rsidR="0073255B" w:rsidRPr="00E377CF" w:rsidRDefault="0073255B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noProof/>
          <w:sz w:val="24"/>
          <w:szCs w:val="24"/>
        </w:rPr>
      </w:pPr>
      <w:r w:rsidRPr="00E377CF">
        <w:rPr>
          <w:rFonts w:ascii="Times New Roman" w:eastAsia="Calibri" w:hAnsi="Times New Roman"/>
          <w:bCs/>
          <w:iCs/>
          <w:noProof/>
          <w:sz w:val="24"/>
          <w:szCs w:val="24"/>
        </w:rPr>
        <w:t>Кодирование и обработка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 Кодирование графической информации. Растровая и векторная графика. Кодирование звуковой информации. Компьютерные презентации. Кодирование и обработка числовой информации. Представление числовой информации с помощью систем счисления. Электронные таблицы. Построение диаграмм и графиков.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E377CF">
        <w:rPr>
          <w:rFonts w:ascii="Times New Roman" w:eastAsia="Calibri" w:hAnsi="Times New Roman"/>
          <w:b/>
          <w:bCs/>
          <w:i/>
          <w:iCs/>
          <w:noProof/>
          <w:sz w:val="24"/>
          <w:szCs w:val="24"/>
        </w:rPr>
        <w:t xml:space="preserve">Практические </w:t>
      </w:r>
      <w:r w:rsidRPr="00E377CF">
        <w:rPr>
          <w:rFonts w:ascii="Times New Roman" w:eastAsia="Calibri" w:hAnsi="Times New Roman"/>
          <w:b/>
          <w:bCs/>
          <w:i/>
          <w:iCs/>
          <w:sz w:val="24"/>
          <w:szCs w:val="24"/>
        </w:rPr>
        <w:t>работы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1. </w:t>
      </w:r>
      <w:r w:rsidRPr="00E377CF">
        <w:rPr>
          <w:rFonts w:ascii="Times New Roman" w:eastAsia="Calibri" w:hAnsi="Times New Roman"/>
          <w:sz w:val="24"/>
          <w:szCs w:val="24"/>
        </w:rPr>
        <w:t>К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одировки </w:t>
      </w:r>
      <w:r w:rsidRPr="00E377CF">
        <w:rPr>
          <w:rFonts w:ascii="Times New Roman" w:eastAsia="Calibri" w:hAnsi="Times New Roman"/>
          <w:sz w:val="24"/>
          <w:szCs w:val="24"/>
        </w:rPr>
        <w:t>р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усских </w:t>
      </w:r>
      <w:r w:rsidRPr="00E377CF">
        <w:rPr>
          <w:rFonts w:ascii="Times New Roman" w:eastAsia="Calibri" w:hAnsi="Times New Roman"/>
          <w:sz w:val="24"/>
          <w:szCs w:val="24"/>
        </w:rPr>
        <w:t>б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укв. 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2. </w:t>
      </w:r>
      <w:r w:rsidRPr="00E377CF">
        <w:rPr>
          <w:rFonts w:ascii="Times New Roman" w:eastAsia="Calibri" w:hAnsi="Times New Roman"/>
          <w:sz w:val="24"/>
          <w:szCs w:val="24"/>
        </w:rPr>
        <w:t>С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оздание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ф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орматирование </w:t>
      </w:r>
      <w:r w:rsidRPr="00E377CF">
        <w:rPr>
          <w:rFonts w:ascii="Times New Roman" w:eastAsia="Calibri" w:hAnsi="Times New Roman"/>
          <w:sz w:val="24"/>
          <w:szCs w:val="24"/>
        </w:rPr>
        <w:t>документа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3. </w:t>
      </w:r>
      <w:r w:rsidRPr="00E377CF">
        <w:rPr>
          <w:rFonts w:ascii="Times New Roman" w:eastAsia="Calibri" w:hAnsi="Times New Roman"/>
          <w:sz w:val="24"/>
          <w:szCs w:val="24"/>
        </w:rPr>
        <w:t>П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еревод </w:t>
      </w:r>
      <w:r w:rsidRPr="00E377CF">
        <w:rPr>
          <w:rFonts w:ascii="Times New Roman" w:eastAsia="Calibri" w:hAnsi="Times New Roman"/>
          <w:sz w:val="24"/>
          <w:szCs w:val="24"/>
        </w:rPr>
        <w:t>с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п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омощью </w:t>
      </w:r>
      <w:proofErr w:type="gramStart"/>
      <w:r w:rsidRPr="00E377CF">
        <w:rPr>
          <w:rFonts w:ascii="Times New Roman" w:eastAsia="Calibri" w:hAnsi="Times New Roman"/>
          <w:sz w:val="24"/>
          <w:szCs w:val="24"/>
        </w:rPr>
        <w:t>о</w:t>
      </w:r>
      <w:r w:rsidRPr="00E377CF">
        <w:rPr>
          <w:rFonts w:ascii="Times New Roman" w:eastAsia="Calibri" w:hAnsi="Times New Roman"/>
          <w:noProof/>
          <w:sz w:val="24"/>
          <w:szCs w:val="24"/>
        </w:rPr>
        <w:t>нлайновых</w:t>
      </w:r>
      <w:proofErr w:type="gramEnd"/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с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ловаря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п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ереводчика 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4. Сканирование </w:t>
      </w:r>
      <w:r w:rsidRPr="00E377CF">
        <w:rPr>
          <w:rFonts w:ascii="Times New Roman" w:eastAsia="Calibri" w:hAnsi="Times New Roman"/>
          <w:sz w:val="24"/>
          <w:szCs w:val="24"/>
        </w:rPr>
        <w:t>«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бумажного»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р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аспознавание </w:t>
      </w:r>
      <w:r w:rsidRPr="00E377CF">
        <w:rPr>
          <w:rFonts w:ascii="Times New Roman" w:eastAsia="Calibri" w:hAnsi="Times New Roman"/>
          <w:sz w:val="24"/>
          <w:szCs w:val="24"/>
        </w:rPr>
        <w:t>э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лектронного </w:t>
      </w:r>
      <w:r w:rsidRPr="00E377CF">
        <w:rPr>
          <w:rFonts w:ascii="Times New Roman" w:eastAsia="Calibri" w:hAnsi="Times New Roman"/>
          <w:sz w:val="24"/>
          <w:szCs w:val="24"/>
        </w:rPr>
        <w:t>т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екстового документа </w:t>
      </w:r>
    </w:p>
    <w:p w:rsidR="0045724A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lastRenderedPageBreak/>
        <w:t xml:space="preserve">5. </w:t>
      </w:r>
      <w:r w:rsidRPr="00E377CF">
        <w:rPr>
          <w:rFonts w:ascii="Times New Roman" w:eastAsia="Calibri" w:hAnsi="Times New Roman"/>
          <w:sz w:val="24"/>
          <w:szCs w:val="24"/>
        </w:rPr>
        <w:t>К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одирование </w:t>
      </w:r>
      <w:r w:rsidRPr="00E377CF">
        <w:rPr>
          <w:rFonts w:ascii="Times New Roman" w:eastAsia="Calibri" w:hAnsi="Times New Roman"/>
          <w:sz w:val="24"/>
          <w:szCs w:val="24"/>
        </w:rPr>
        <w:t>г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рафической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нформации. </w:t>
      </w:r>
    </w:p>
    <w:p w:rsidR="00AC3471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sz w:val="24"/>
          <w:szCs w:val="24"/>
        </w:rPr>
        <w:t xml:space="preserve">6. </w:t>
      </w:r>
      <w:r w:rsidR="00AC3471" w:rsidRPr="00E377CF">
        <w:rPr>
          <w:rFonts w:ascii="Times New Roman" w:eastAsia="Calibri" w:hAnsi="Times New Roman"/>
          <w:sz w:val="24"/>
          <w:szCs w:val="24"/>
        </w:rPr>
        <w:t>Р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астровая </w:t>
      </w:r>
      <w:r w:rsidR="00AC3471" w:rsidRPr="00E377CF">
        <w:rPr>
          <w:rFonts w:ascii="Times New Roman" w:eastAsia="Calibri" w:hAnsi="Times New Roman"/>
          <w:sz w:val="24"/>
          <w:szCs w:val="24"/>
        </w:rPr>
        <w:t>г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>рафика</w:t>
      </w:r>
    </w:p>
    <w:p w:rsidR="00AC3471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7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Т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рехмерная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екторная </w:t>
      </w:r>
      <w:r w:rsidR="00AC3471" w:rsidRPr="00E377CF">
        <w:rPr>
          <w:rFonts w:ascii="Times New Roman" w:eastAsia="Calibri" w:hAnsi="Times New Roman"/>
          <w:sz w:val="24"/>
          <w:szCs w:val="24"/>
        </w:rPr>
        <w:t>г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рафика </w:t>
      </w:r>
    </w:p>
    <w:p w:rsidR="0045724A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8. Выполнение геометрических построений в системе компьютерного черчения КОМПАС </w:t>
      </w:r>
    </w:p>
    <w:p w:rsidR="0045724A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9. Создание флэш – анимации</w:t>
      </w:r>
    </w:p>
    <w:p w:rsidR="00AC3471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10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оздание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р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едактирование </w:t>
      </w:r>
      <w:r w:rsidR="00AC3471" w:rsidRPr="00E377CF">
        <w:rPr>
          <w:rFonts w:ascii="Times New Roman" w:eastAsia="Calibri" w:hAnsi="Times New Roman"/>
          <w:sz w:val="24"/>
          <w:szCs w:val="24"/>
        </w:rPr>
        <w:t>о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цифрованного </w:t>
      </w:r>
      <w:r w:rsidR="00AC3471" w:rsidRPr="00E377CF">
        <w:rPr>
          <w:rFonts w:ascii="Times New Roman" w:eastAsia="Calibri" w:hAnsi="Times New Roman"/>
          <w:sz w:val="24"/>
          <w:szCs w:val="24"/>
        </w:rPr>
        <w:t>з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вука </w:t>
      </w:r>
    </w:p>
    <w:p w:rsidR="00AC3471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11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Р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азработка </w:t>
      </w:r>
      <w:proofErr w:type="spellStart"/>
      <w:r w:rsidR="00AC3471" w:rsidRPr="00E377CF">
        <w:rPr>
          <w:rFonts w:ascii="Times New Roman" w:eastAsia="Calibri" w:hAnsi="Times New Roman"/>
          <w:sz w:val="24"/>
          <w:szCs w:val="24"/>
        </w:rPr>
        <w:t>м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>ультимедийной</w:t>
      </w:r>
      <w:proofErr w:type="spellEnd"/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нтерактивной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резентации </w:t>
      </w:r>
      <w:r w:rsidR="00AC3471" w:rsidRPr="00E377CF">
        <w:rPr>
          <w:rFonts w:ascii="Times New Roman" w:eastAsia="Calibri" w:hAnsi="Times New Roman"/>
          <w:sz w:val="24"/>
          <w:szCs w:val="24"/>
        </w:rPr>
        <w:t>«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Устройство компьютера» </w:t>
      </w:r>
    </w:p>
    <w:p w:rsidR="0045724A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12. Разработка презентации «История развития ВТ»</w:t>
      </w:r>
    </w:p>
    <w:p w:rsidR="00AC3471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13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еревод </w:t>
      </w:r>
      <w:r w:rsidR="00AC3471" w:rsidRPr="00E377CF">
        <w:rPr>
          <w:rFonts w:ascii="Times New Roman" w:eastAsia="Calibri" w:hAnsi="Times New Roman"/>
          <w:sz w:val="24"/>
          <w:szCs w:val="24"/>
        </w:rPr>
        <w:t>ч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исел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з </w:t>
      </w:r>
      <w:r w:rsidR="00AC3471" w:rsidRPr="00E377CF">
        <w:rPr>
          <w:rFonts w:ascii="Times New Roman" w:eastAsia="Calibri" w:hAnsi="Times New Roman"/>
          <w:sz w:val="24"/>
          <w:szCs w:val="24"/>
        </w:rPr>
        <w:t>о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дной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истемы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числения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д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ругую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омощью калькулятора </w:t>
      </w:r>
    </w:p>
    <w:p w:rsidR="00AC3471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14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О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тносительные, </w:t>
      </w:r>
      <w:r w:rsidR="00AC3471" w:rsidRPr="00E377CF">
        <w:rPr>
          <w:rFonts w:ascii="Times New Roman" w:eastAsia="Calibri" w:hAnsi="Times New Roman"/>
          <w:sz w:val="24"/>
          <w:szCs w:val="24"/>
        </w:rPr>
        <w:t>а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бсолютные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мешанные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сылки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э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лектронных </w:t>
      </w:r>
      <w:r w:rsidR="00AC3471" w:rsidRPr="00E377CF">
        <w:rPr>
          <w:rFonts w:ascii="Times New Roman" w:eastAsia="Calibri" w:hAnsi="Times New Roman"/>
          <w:sz w:val="24"/>
          <w:szCs w:val="24"/>
        </w:rPr>
        <w:t>таблицах</w:t>
      </w:r>
    </w:p>
    <w:p w:rsidR="00AC3471" w:rsidRPr="00E377CF" w:rsidRDefault="0045724A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15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остроение </w:t>
      </w:r>
      <w:r w:rsidR="00AC3471" w:rsidRPr="00E377CF">
        <w:rPr>
          <w:rFonts w:ascii="Times New Roman" w:eastAsia="Calibri" w:hAnsi="Times New Roman"/>
          <w:sz w:val="24"/>
          <w:szCs w:val="24"/>
        </w:rPr>
        <w:t>д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иаграмм </w:t>
      </w:r>
      <w:r w:rsidR="00AC3471" w:rsidRPr="00E377CF">
        <w:rPr>
          <w:rFonts w:ascii="Times New Roman" w:eastAsia="Calibri" w:hAnsi="Times New Roman"/>
          <w:sz w:val="24"/>
          <w:szCs w:val="24"/>
        </w:rPr>
        <w:t>р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азличных </w:t>
      </w:r>
      <w:r w:rsidR="00AC3471" w:rsidRPr="00E377CF">
        <w:rPr>
          <w:rFonts w:ascii="Times New Roman" w:eastAsia="Calibri" w:hAnsi="Times New Roman"/>
          <w:sz w:val="24"/>
          <w:szCs w:val="24"/>
        </w:rPr>
        <w:t>типов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Коммуникационные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т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ехнологии </w:t>
      </w:r>
      <w:r w:rsidR="0045724A" w:rsidRPr="00E377CF">
        <w:rPr>
          <w:rFonts w:ascii="Times New Roman" w:eastAsia="Calibri" w:hAnsi="Times New Roman"/>
          <w:b/>
          <w:bCs/>
          <w:sz w:val="24"/>
          <w:szCs w:val="24"/>
        </w:rPr>
        <w:t>32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>час</w:t>
      </w:r>
      <w:r w:rsidR="0045724A" w:rsidRPr="00E377CF">
        <w:rPr>
          <w:rFonts w:ascii="Times New Roman" w:eastAsia="Calibri" w:hAnsi="Times New Roman"/>
          <w:b/>
          <w:bCs/>
          <w:sz w:val="24"/>
          <w:szCs w:val="24"/>
        </w:rPr>
        <w:t>а</w:t>
      </w:r>
    </w:p>
    <w:p w:rsidR="00AC3471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Локальные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г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лобальные </w:t>
      </w:r>
      <w:r w:rsidRPr="00E377CF">
        <w:rPr>
          <w:rFonts w:ascii="Times New Roman" w:eastAsia="Calibri" w:hAnsi="Times New Roman"/>
          <w:sz w:val="24"/>
          <w:szCs w:val="24"/>
        </w:rPr>
        <w:t>к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омпьютерные </w:t>
      </w:r>
      <w:r w:rsidRPr="00E377CF">
        <w:rPr>
          <w:rFonts w:ascii="Times New Roman" w:eastAsia="Calibri" w:hAnsi="Times New Roman"/>
          <w:sz w:val="24"/>
          <w:szCs w:val="24"/>
        </w:rPr>
        <w:t>с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ети. </w:t>
      </w:r>
      <w:r w:rsidR="0045724A" w:rsidRPr="00E377CF">
        <w:rPr>
          <w:rFonts w:ascii="Times New Roman" w:eastAsia="Calibri" w:hAnsi="Times New Roman"/>
          <w:noProof/>
          <w:sz w:val="24"/>
          <w:szCs w:val="24"/>
        </w:rPr>
        <w:t xml:space="preserve">Подключение к Интернету. Всемирная паутина. Электронная почта. Общение в Интернете в реальном времени. Файловые архивы. Радио, телевидение и </w:t>
      </w:r>
      <w:r w:rsidR="0045724A" w:rsidRPr="00E377CF">
        <w:rPr>
          <w:rFonts w:ascii="Times New Roman" w:eastAsia="Calibri" w:hAnsi="Times New Roman"/>
          <w:noProof/>
          <w:sz w:val="24"/>
          <w:szCs w:val="24"/>
          <w:lang w:val="en-US"/>
        </w:rPr>
        <w:t>Web</w:t>
      </w:r>
      <w:r w:rsidR="0045724A" w:rsidRPr="00E377CF">
        <w:rPr>
          <w:rFonts w:ascii="Times New Roman" w:eastAsia="Calibri" w:hAnsi="Times New Roman"/>
          <w:noProof/>
          <w:sz w:val="24"/>
          <w:szCs w:val="24"/>
        </w:rPr>
        <w:t xml:space="preserve"> – камеры в Интернете. Геоинформационные системы в Интернете. </w:t>
      </w:r>
      <w:r w:rsidR="00E22551" w:rsidRPr="00E377CF">
        <w:rPr>
          <w:rFonts w:ascii="Times New Roman" w:eastAsia="Calibri" w:hAnsi="Times New Roman"/>
          <w:noProof/>
          <w:sz w:val="24"/>
          <w:szCs w:val="24"/>
        </w:rPr>
        <w:t>Поиск информации в интернете. Электронная коммерция в интернете. Библиотеки, энциклопедии и словари в Интернете. Основы языка разметки гипертекста.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E377CF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Практические </w:t>
      </w:r>
      <w:r w:rsidRPr="00E377CF">
        <w:rPr>
          <w:rFonts w:ascii="Times New Roman" w:eastAsia="Calibri" w:hAnsi="Times New Roman"/>
          <w:i/>
          <w:iCs/>
          <w:sz w:val="24"/>
          <w:szCs w:val="24"/>
        </w:rPr>
        <w:t>работы</w:t>
      </w:r>
    </w:p>
    <w:p w:rsidR="00AC3471" w:rsidRPr="00E377CF" w:rsidRDefault="00E2255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16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редоставление </w:t>
      </w:r>
      <w:r w:rsidR="00AC3471" w:rsidRPr="00E377CF">
        <w:rPr>
          <w:rFonts w:ascii="Times New Roman" w:eastAsia="Calibri" w:hAnsi="Times New Roman"/>
          <w:sz w:val="24"/>
          <w:szCs w:val="24"/>
        </w:rPr>
        <w:t>о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бщего </w:t>
      </w:r>
      <w:r w:rsidR="00AC3471" w:rsidRPr="00E377CF">
        <w:rPr>
          <w:rFonts w:ascii="Times New Roman" w:eastAsia="Calibri" w:hAnsi="Times New Roman"/>
          <w:sz w:val="24"/>
          <w:szCs w:val="24"/>
        </w:rPr>
        <w:t>д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оступа </w:t>
      </w:r>
      <w:r w:rsidR="00AC3471" w:rsidRPr="00E377CF">
        <w:rPr>
          <w:rFonts w:ascii="Times New Roman" w:eastAsia="Calibri" w:hAnsi="Times New Roman"/>
          <w:sz w:val="24"/>
          <w:szCs w:val="24"/>
        </w:rPr>
        <w:t>к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ринтеру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л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окальной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ети </w:t>
      </w:r>
    </w:p>
    <w:p w:rsidR="00E22551" w:rsidRPr="00E377CF" w:rsidRDefault="00E2255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17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оздание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одключения </w:t>
      </w:r>
      <w:r w:rsidR="00AC3471" w:rsidRPr="00E377CF">
        <w:rPr>
          <w:rFonts w:ascii="Times New Roman" w:eastAsia="Calibri" w:hAnsi="Times New Roman"/>
          <w:sz w:val="24"/>
          <w:szCs w:val="24"/>
        </w:rPr>
        <w:t>к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нтернету. </w:t>
      </w:r>
    </w:p>
    <w:p w:rsidR="00AC3471" w:rsidRPr="00E377CF" w:rsidRDefault="00E2255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18.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одключения </w:t>
      </w:r>
      <w:r w:rsidR="00AC3471" w:rsidRPr="00E377CF">
        <w:rPr>
          <w:rFonts w:ascii="Times New Roman" w:eastAsia="Calibri" w:hAnsi="Times New Roman"/>
          <w:i/>
          <w:iCs/>
          <w:sz w:val="24"/>
          <w:szCs w:val="24"/>
        </w:rPr>
        <w:t>к</w:t>
      </w:r>
      <w:r w:rsidR="00AC3471" w:rsidRPr="00E377CF">
        <w:rPr>
          <w:rFonts w:ascii="Times New Roman" w:eastAsia="Calibri" w:hAnsi="Times New Roman"/>
          <w:i/>
          <w:iCs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нтернету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о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пределение </w:t>
      </w:r>
      <w:r w:rsidR="00AC3471" w:rsidRPr="00E377CF"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AC3471" w:rsidRPr="00E377CF">
        <w:rPr>
          <w:rFonts w:ascii="Times New Roman" w:eastAsia="Calibri" w:hAnsi="Times New Roman"/>
          <w:sz w:val="24"/>
          <w:szCs w:val="24"/>
        </w:rPr>
        <w:t>P-а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>дреса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1</w:t>
      </w:r>
      <w:r w:rsidR="00E22551" w:rsidRPr="00E377CF">
        <w:rPr>
          <w:rFonts w:ascii="Times New Roman" w:eastAsia="Calibri" w:hAnsi="Times New Roman"/>
          <w:noProof/>
          <w:sz w:val="24"/>
          <w:szCs w:val="24"/>
        </w:rPr>
        <w:t>9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Pr="00E377CF">
        <w:rPr>
          <w:rFonts w:ascii="Times New Roman" w:eastAsia="Calibri" w:hAnsi="Times New Roman"/>
          <w:sz w:val="24"/>
          <w:szCs w:val="24"/>
        </w:rPr>
        <w:t>Н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астройка </w:t>
      </w:r>
      <w:r w:rsidRPr="00E377CF">
        <w:rPr>
          <w:rFonts w:ascii="Times New Roman" w:eastAsia="Calibri" w:hAnsi="Times New Roman"/>
          <w:sz w:val="24"/>
          <w:szCs w:val="24"/>
        </w:rPr>
        <w:t>браузера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AC3471" w:rsidRPr="00E377CF" w:rsidRDefault="00E2255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20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Р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абота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э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лектронной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очтой </w:t>
      </w:r>
    </w:p>
    <w:p w:rsidR="00AC3471" w:rsidRPr="00E377CF" w:rsidRDefault="00E2255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21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О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бщение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р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еальном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ремени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proofErr w:type="gramStart"/>
      <w:r w:rsidR="00AC3471" w:rsidRPr="00E377CF">
        <w:rPr>
          <w:rFonts w:ascii="Times New Roman" w:eastAsia="Calibri" w:hAnsi="Times New Roman"/>
          <w:sz w:val="24"/>
          <w:szCs w:val="24"/>
        </w:rPr>
        <w:t>г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>лобальной</w:t>
      </w:r>
      <w:proofErr w:type="gramEnd"/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л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окальных </w:t>
      </w:r>
      <w:r w:rsidR="00AC3471" w:rsidRPr="00E377CF">
        <w:rPr>
          <w:rFonts w:ascii="Times New Roman" w:eastAsia="Calibri" w:hAnsi="Times New Roman"/>
          <w:sz w:val="24"/>
          <w:szCs w:val="24"/>
        </w:rPr>
        <w:t>к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омпьютерных сетях </w:t>
      </w:r>
    </w:p>
    <w:p w:rsidR="00AC3471" w:rsidRPr="00E377CF" w:rsidRDefault="00E2255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22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Р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абота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ф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айловыми </w:t>
      </w:r>
      <w:r w:rsidR="00AC3471" w:rsidRPr="00E377CF">
        <w:rPr>
          <w:rFonts w:ascii="Times New Roman" w:eastAsia="Calibri" w:hAnsi="Times New Roman"/>
          <w:sz w:val="24"/>
          <w:szCs w:val="24"/>
        </w:rPr>
        <w:t>а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рхивами </w:t>
      </w:r>
    </w:p>
    <w:p w:rsidR="00AC3471" w:rsidRPr="00E377CF" w:rsidRDefault="00E2255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23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proofErr w:type="spellStart"/>
      <w:r w:rsidR="00AC3471" w:rsidRPr="00E377CF">
        <w:rPr>
          <w:rFonts w:ascii="Times New Roman" w:eastAsia="Calibri" w:hAnsi="Times New Roman"/>
          <w:sz w:val="24"/>
          <w:szCs w:val="24"/>
        </w:rPr>
        <w:t>Г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>еоинформационные</w:t>
      </w:r>
      <w:proofErr w:type="spellEnd"/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с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истемы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нтернете </w:t>
      </w:r>
    </w:p>
    <w:p w:rsidR="00AC3471" w:rsidRPr="00E377CF" w:rsidRDefault="00E2255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24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="00AC3471" w:rsidRPr="00E377CF">
        <w:rPr>
          <w:rFonts w:ascii="Times New Roman" w:eastAsia="Calibri" w:hAnsi="Times New Roman"/>
          <w:sz w:val="24"/>
          <w:szCs w:val="24"/>
        </w:rPr>
        <w:t>П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оиск </w:t>
      </w:r>
      <w:r w:rsidR="00AC3471" w:rsidRPr="00E377CF">
        <w:rPr>
          <w:rFonts w:ascii="Times New Roman" w:eastAsia="Calibri" w:hAnsi="Times New Roman"/>
          <w:sz w:val="24"/>
          <w:szCs w:val="24"/>
        </w:rPr>
        <w:t>в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AC3471" w:rsidRPr="00E377CF">
        <w:rPr>
          <w:rFonts w:ascii="Times New Roman" w:eastAsia="Calibri" w:hAnsi="Times New Roman"/>
          <w:sz w:val="24"/>
          <w:szCs w:val="24"/>
        </w:rPr>
        <w:t>И</w:t>
      </w:r>
      <w:r w:rsidR="00AC3471" w:rsidRPr="00E377CF">
        <w:rPr>
          <w:rFonts w:ascii="Times New Roman" w:eastAsia="Calibri" w:hAnsi="Times New Roman"/>
          <w:noProof/>
          <w:sz w:val="24"/>
          <w:szCs w:val="24"/>
        </w:rPr>
        <w:t xml:space="preserve">нтернете 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2</w:t>
      </w:r>
      <w:r w:rsidR="00E22551" w:rsidRPr="00E377CF">
        <w:rPr>
          <w:rFonts w:ascii="Times New Roman" w:eastAsia="Calibri" w:hAnsi="Times New Roman"/>
          <w:noProof/>
          <w:sz w:val="24"/>
          <w:szCs w:val="24"/>
        </w:rPr>
        <w:t>5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Pr="00E377CF">
        <w:rPr>
          <w:rFonts w:ascii="Times New Roman" w:eastAsia="Calibri" w:hAnsi="Times New Roman"/>
          <w:sz w:val="24"/>
          <w:szCs w:val="24"/>
        </w:rPr>
        <w:t>З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аказ </w:t>
      </w:r>
      <w:r w:rsidRPr="00E377CF">
        <w:rPr>
          <w:rFonts w:ascii="Times New Roman" w:eastAsia="Calibri" w:hAnsi="Times New Roman"/>
          <w:sz w:val="24"/>
          <w:szCs w:val="24"/>
        </w:rPr>
        <w:t>в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proofErr w:type="spellStart"/>
      <w:proofErr w:type="gramStart"/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>нтернет-магазине</w:t>
      </w:r>
      <w:proofErr w:type="spellEnd"/>
      <w:proofErr w:type="gramEnd"/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377CF">
        <w:rPr>
          <w:rFonts w:ascii="Times New Roman" w:eastAsia="Calibri" w:hAnsi="Times New Roman"/>
          <w:noProof/>
          <w:sz w:val="24"/>
          <w:szCs w:val="24"/>
        </w:rPr>
        <w:t>2</w:t>
      </w:r>
      <w:r w:rsidR="00E22551" w:rsidRPr="00E377CF">
        <w:rPr>
          <w:rFonts w:ascii="Times New Roman" w:eastAsia="Calibri" w:hAnsi="Times New Roman"/>
          <w:noProof/>
          <w:sz w:val="24"/>
          <w:szCs w:val="24"/>
        </w:rPr>
        <w:t>6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. </w:t>
      </w:r>
      <w:r w:rsidRPr="00E377CF">
        <w:rPr>
          <w:rFonts w:ascii="Times New Roman" w:eastAsia="Calibri" w:hAnsi="Times New Roman"/>
          <w:sz w:val="24"/>
          <w:szCs w:val="24"/>
        </w:rPr>
        <w:t>Р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азработка </w:t>
      </w:r>
      <w:r w:rsidRPr="00E377CF">
        <w:rPr>
          <w:rFonts w:ascii="Times New Roman" w:eastAsia="Calibri" w:hAnsi="Times New Roman"/>
          <w:sz w:val="24"/>
          <w:szCs w:val="24"/>
        </w:rPr>
        <w:t>сайта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с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sz w:val="24"/>
          <w:szCs w:val="24"/>
        </w:rPr>
        <w:t>и</w:t>
      </w:r>
      <w:r w:rsidRPr="00E377CF">
        <w:rPr>
          <w:rFonts w:ascii="Times New Roman" w:eastAsia="Calibri" w:hAnsi="Times New Roman"/>
          <w:noProof/>
          <w:sz w:val="24"/>
          <w:szCs w:val="24"/>
        </w:rPr>
        <w:t xml:space="preserve">спользованием </w:t>
      </w:r>
      <w:r w:rsidRPr="00E377CF">
        <w:rPr>
          <w:rFonts w:ascii="Times New Roman" w:eastAsia="Calibri" w:hAnsi="Times New Roman"/>
          <w:sz w:val="24"/>
          <w:szCs w:val="24"/>
          <w:lang w:val="en-US"/>
        </w:rPr>
        <w:t>W</w:t>
      </w:r>
      <w:r w:rsidRPr="00E377CF">
        <w:rPr>
          <w:rFonts w:ascii="Times New Roman" w:eastAsia="Calibri" w:hAnsi="Times New Roman"/>
          <w:sz w:val="24"/>
          <w:szCs w:val="24"/>
        </w:rPr>
        <w:t>eb-редактора</w:t>
      </w:r>
    </w:p>
    <w:p w:rsidR="00AC3471" w:rsidRPr="00E377CF" w:rsidRDefault="00AC3471" w:rsidP="00E37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Повторение </w:t>
      </w:r>
      <w:r w:rsidR="00E22551" w:rsidRPr="00E377CF">
        <w:rPr>
          <w:rFonts w:ascii="Times New Roman" w:eastAsia="Calibri" w:hAnsi="Times New Roman"/>
          <w:b/>
          <w:bCs/>
          <w:sz w:val="24"/>
          <w:szCs w:val="24"/>
        </w:rPr>
        <w:t>4</w:t>
      </w:r>
      <w:r w:rsidRPr="00E377CF">
        <w:rPr>
          <w:rFonts w:ascii="Times New Roman" w:eastAsia="Calibri" w:hAnsi="Times New Roman"/>
          <w:b/>
          <w:bCs/>
          <w:noProof/>
          <w:sz w:val="24"/>
          <w:szCs w:val="24"/>
        </w:rPr>
        <w:t xml:space="preserve"> </w:t>
      </w:r>
      <w:r w:rsidRPr="00E377CF">
        <w:rPr>
          <w:rFonts w:ascii="Times New Roman" w:eastAsia="Calibri" w:hAnsi="Times New Roman"/>
          <w:b/>
          <w:bCs/>
          <w:sz w:val="24"/>
          <w:szCs w:val="24"/>
        </w:rPr>
        <w:t xml:space="preserve">часа </w:t>
      </w:r>
    </w:p>
    <w:p w:rsidR="00CD389A" w:rsidRPr="00E377CF" w:rsidRDefault="00CD389A" w:rsidP="00E377C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курса</w:t>
      </w:r>
      <w:r w:rsidR="00E22551"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информатике и ИКТ в 11 классе</w:t>
      </w:r>
    </w:p>
    <w:p w:rsidR="00CD389A" w:rsidRPr="00E377CF" w:rsidRDefault="00CD389A" w:rsidP="00E377CF">
      <w:pPr>
        <w:pStyle w:val="p1"/>
        <w:spacing w:before="0" w:beforeAutospacing="0" w:after="0" w:afterAutospacing="0"/>
        <w:rPr>
          <w:b/>
        </w:rPr>
      </w:pPr>
      <w:r w:rsidRPr="00E377CF">
        <w:rPr>
          <w:b/>
        </w:rPr>
        <w:t>Компьютер как средство автоматизации информационных процессов.</w:t>
      </w:r>
      <w:r w:rsidR="00F34BE8" w:rsidRPr="00E377CF">
        <w:rPr>
          <w:b/>
        </w:rPr>
        <w:t xml:space="preserve"> (22 часа)</w:t>
      </w:r>
    </w:p>
    <w:p w:rsidR="00CD389A" w:rsidRPr="00E377CF" w:rsidRDefault="00CD389A" w:rsidP="00E377CF">
      <w:pPr>
        <w:pStyle w:val="p1"/>
        <w:spacing w:before="0" w:beforeAutospacing="0" w:after="0" w:afterAutospacing="0"/>
        <w:jc w:val="both"/>
      </w:pPr>
      <w:r w:rsidRPr="00E377CF">
        <w:t>История развития вычислительной техники. Архитектура персонального компьютера. Оп</w:t>
      </w:r>
      <w:r w:rsidRPr="00E377CF">
        <w:t>е</w:t>
      </w:r>
      <w:r w:rsidRPr="00E377CF">
        <w:t>рационные системы. Основные характеристики операционных систем. Операционная си</w:t>
      </w:r>
      <w:r w:rsidRPr="00E377CF">
        <w:t>с</w:t>
      </w:r>
      <w:r w:rsidRPr="00E377CF">
        <w:t xml:space="preserve">тема </w:t>
      </w:r>
      <w:proofErr w:type="spellStart"/>
      <w:r w:rsidRPr="00E377CF">
        <w:t>Windows</w:t>
      </w:r>
      <w:proofErr w:type="spellEnd"/>
      <w:r w:rsidRPr="00E377CF">
        <w:t xml:space="preserve">. Операционная система </w:t>
      </w:r>
      <w:proofErr w:type="spellStart"/>
      <w:r w:rsidRPr="00E377CF">
        <w:t>Linux</w:t>
      </w:r>
      <w:proofErr w:type="spellEnd"/>
      <w:r w:rsidRPr="00E377CF">
        <w:t>. Защита от несанкционированного доступа к информации. Защита с использованием паролей. Биометрические системы защиты. Физ</w:t>
      </w:r>
      <w:r w:rsidRPr="00E377CF">
        <w:t>и</w:t>
      </w:r>
      <w:r w:rsidRPr="00E377CF">
        <w:t>ческая защита данных на дисках. Защита от вредоносных программ. Вредоносные и ант</w:t>
      </w:r>
      <w:r w:rsidRPr="00E377CF">
        <w:t>и</w:t>
      </w:r>
      <w:r w:rsidRPr="00E377CF">
        <w:t>вирусные программы. Компьютерные вирусы и защита от них. Сетевые черви и защита от них.  Троянские программы и защита от них. Хакерские утилиты и защита от них.</w:t>
      </w:r>
    </w:p>
    <w:p w:rsidR="00CD389A" w:rsidRPr="00E377CF" w:rsidRDefault="00CD389A" w:rsidP="00E377CF">
      <w:pPr>
        <w:pStyle w:val="p1"/>
        <w:spacing w:before="0" w:beforeAutospacing="0" w:after="0" w:afterAutospacing="0"/>
        <w:ind w:firstLine="426"/>
        <w:jc w:val="both"/>
        <w:rPr>
          <w:b/>
        </w:rPr>
      </w:pPr>
      <w:r w:rsidRPr="00E377CF">
        <w:rPr>
          <w:b/>
        </w:rPr>
        <w:t>Практические работы:</w:t>
      </w:r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>Виртуальные компьютерные музеи</w:t>
      </w:r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>Сведения об архитектуре компьютера</w:t>
      </w:r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>Сведения о логических разделах дисков</w:t>
      </w:r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>Значки и ярлыки на Рабочем столе</w:t>
      </w:r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 xml:space="preserve">Настройка графического интерфейса для операционной системы </w:t>
      </w:r>
      <w:proofErr w:type="spellStart"/>
      <w:r w:rsidRPr="00E377CF">
        <w:t>Linux</w:t>
      </w:r>
      <w:proofErr w:type="spellEnd"/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 xml:space="preserve">Установка пакетов в операционной системе </w:t>
      </w:r>
      <w:proofErr w:type="spellStart"/>
      <w:r w:rsidRPr="00E377CF">
        <w:t>Linux</w:t>
      </w:r>
      <w:proofErr w:type="spellEnd"/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>Биометрическая защита: идентификация по характеристикам речи</w:t>
      </w:r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 xml:space="preserve">Защита от компьютерных вирусов </w:t>
      </w:r>
    </w:p>
    <w:p w:rsidR="00F34BE8" w:rsidRPr="00E377CF" w:rsidRDefault="00F34BE8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lastRenderedPageBreak/>
        <w:t>Защита от сетевых червей.</w:t>
      </w:r>
    </w:p>
    <w:p w:rsidR="00F34BE8" w:rsidRPr="00E377CF" w:rsidRDefault="00F34BE8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 xml:space="preserve">Защита от троянских программ. </w:t>
      </w:r>
    </w:p>
    <w:p w:rsidR="00F34BE8" w:rsidRPr="00E377CF" w:rsidRDefault="00F34BE8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>Защита от хакерских атак.</w:t>
      </w:r>
    </w:p>
    <w:p w:rsidR="00CD389A" w:rsidRPr="00E377CF" w:rsidRDefault="00CD389A" w:rsidP="00E377CF">
      <w:pPr>
        <w:pStyle w:val="p1"/>
        <w:spacing w:before="0" w:beforeAutospacing="0" w:after="0" w:afterAutospacing="0"/>
        <w:jc w:val="both"/>
      </w:pPr>
      <w:r w:rsidRPr="00E377CF">
        <w:rPr>
          <w:b/>
        </w:rPr>
        <w:t>Контроль знаний и умений: к</w:t>
      </w:r>
      <w:r w:rsidRPr="00E377CF">
        <w:t>онтрольная  работа № 1  по теме «Компьютер как средство автоматизации информационных процессов» (тестирование).</w:t>
      </w:r>
    </w:p>
    <w:p w:rsidR="00CD389A" w:rsidRPr="00E377CF" w:rsidRDefault="00F34BE8" w:rsidP="00E377CF">
      <w:pPr>
        <w:pStyle w:val="p1"/>
        <w:spacing w:before="0" w:beforeAutospacing="0" w:after="0" w:afterAutospacing="0"/>
        <w:rPr>
          <w:b/>
        </w:rPr>
      </w:pPr>
      <w:r w:rsidRPr="00E377CF">
        <w:rPr>
          <w:b/>
        </w:rPr>
        <w:t>Моделирование и формализация (16 часов)</w:t>
      </w:r>
    </w:p>
    <w:p w:rsidR="00CD389A" w:rsidRPr="00E377CF" w:rsidRDefault="00CD389A" w:rsidP="00E377CF">
      <w:pPr>
        <w:pStyle w:val="p1"/>
        <w:spacing w:before="0" w:beforeAutospacing="0" w:after="0" w:afterAutospacing="0"/>
        <w:jc w:val="both"/>
      </w:pPr>
      <w:r w:rsidRPr="00E377CF">
        <w:t>Моделирование как метод познания. Системный подход в моделировании.  Формы пре</w:t>
      </w:r>
      <w:r w:rsidRPr="00E377CF">
        <w:t>д</w:t>
      </w:r>
      <w:r w:rsidRPr="00E377CF">
        <w:t>ставления моделей.  Формализация. Основные этапы разработки и исследования моделей на компьютере. Исследование интерактивных компьютерных моделей. Исследование физ</w:t>
      </w:r>
      <w:r w:rsidRPr="00E377CF">
        <w:t>и</w:t>
      </w:r>
      <w:r w:rsidRPr="00E377CF">
        <w:t>ческих моделей. Исследование астрономических моделей. Исследование алгебраических моделей. Исследование геометрических моделей (планиметрия). Исследование геометрич</w:t>
      </w:r>
      <w:r w:rsidRPr="00E377CF">
        <w:t>е</w:t>
      </w:r>
      <w:r w:rsidRPr="00E377CF">
        <w:t>ских моделей (стереометрия). Исследование химических моделей. Исследование биолог</w:t>
      </w:r>
      <w:r w:rsidRPr="00E377CF">
        <w:t>и</w:t>
      </w:r>
      <w:r w:rsidRPr="00E377CF">
        <w:t>ческих моделей.</w:t>
      </w:r>
    </w:p>
    <w:p w:rsidR="00CD389A" w:rsidRPr="00E377CF" w:rsidRDefault="00CD389A" w:rsidP="00E377CF">
      <w:pPr>
        <w:pStyle w:val="p1"/>
        <w:spacing w:before="0" w:beforeAutospacing="0" w:after="0" w:afterAutospacing="0"/>
        <w:ind w:firstLine="426"/>
        <w:jc w:val="both"/>
        <w:rPr>
          <w:b/>
        </w:rPr>
      </w:pPr>
      <w:r w:rsidRPr="00E377CF">
        <w:rPr>
          <w:b/>
        </w:rPr>
        <w:t>Практические работы:</w:t>
      </w:r>
    </w:p>
    <w:p w:rsidR="00CD389A" w:rsidRPr="00E377CF" w:rsidRDefault="00CD389A" w:rsidP="00E377CF">
      <w:pPr>
        <w:pStyle w:val="p1"/>
        <w:numPr>
          <w:ilvl w:val="0"/>
          <w:numId w:val="10"/>
        </w:numPr>
        <w:spacing w:before="0" w:beforeAutospacing="0" w:after="0" w:afterAutospacing="0"/>
      </w:pPr>
      <w:r w:rsidRPr="00E377CF">
        <w:t>Исследование интерактивной физической модели.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13. </w:t>
      </w:r>
      <w:r w:rsidR="00CD389A" w:rsidRPr="00E377CF">
        <w:t>Исследование интерактивной астрономической модели.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14. </w:t>
      </w:r>
      <w:r w:rsidR="00CD389A" w:rsidRPr="00E377CF">
        <w:t>Исследование интерактивной алгебраической модели.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15. </w:t>
      </w:r>
      <w:r w:rsidR="00CD389A" w:rsidRPr="00E377CF">
        <w:t>Исследование интерактивной геометрической модели (планиметрия).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16. </w:t>
      </w:r>
      <w:r w:rsidR="00CD389A" w:rsidRPr="00E377CF">
        <w:t>Исследование интерактивной геометрической моделей (стереометрия).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17. </w:t>
      </w:r>
      <w:r w:rsidR="00CD389A" w:rsidRPr="00E377CF">
        <w:t>Исследование интерактивной химической модели.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  <w:jc w:val="both"/>
      </w:pPr>
      <w:r w:rsidRPr="00E377CF">
        <w:t xml:space="preserve">18. </w:t>
      </w:r>
      <w:r w:rsidR="00CD389A" w:rsidRPr="00E377CF">
        <w:t>Исследование интерактивной биологической модели.</w:t>
      </w:r>
    </w:p>
    <w:p w:rsidR="00CD389A" w:rsidRPr="00E377CF" w:rsidRDefault="00CD389A" w:rsidP="00E377CF">
      <w:pPr>
        <w:pStyle w:val="p1"/>
        <w:spacing w:before="60" w:beforeAutospacing="0" w:after="60" w:afterAutospacing="0"/>
        <w:jc w:val="both"/>
      </w:pPr>
      <w:r w:rsidRPr="00E377CF">
        <w:rPr>
          <w:b/>
        </w:rPr>
        <w:t>Контроль знаний и умений: к</w:t>
      </w:r>
      <w:r w:rsidRPr="00E377CF">
        <w:t>онтрольная  работа №2  по теме «Моделирование и форм</w:t>
      </w:r>
      <w:r w:rsidRPr="00E377CF">
        <w:t>а</w:t>
      </w:r>
      <w:r w:rsidRPr="00E377CF">
        <w:t>лизация» (тестирование).</w:t>
      </w:r>
    </w:p>
    <w:p w:rsidR="00CD389A" w:rsidRPr="00E377CF" w:rsidRDefault="00CD389A" w:rsidP="00E377CF">
      <w:pPr>
        <w:pStyle w:val="p1"/>
        <w:spacing w:before="60" w:beforeAutospacing="0" w:after="60" w:afterAutospacing="0"/>
        <w:rPr>
          <w:b/>
        </w:rPr>
      </w:pPr>
      <w:r w:rsidRPr="00E377CF">
        <w:rPr>
          <w:b/>
        </w:rPr>
        <w:t xml:space="preserve">Базы данных. Системы </w:t>
      </w:r>
      <w:r w:rsidR="00FC6F1A" w:rsidRPr="00E377CF">
        <w:rPr>
          <w:b/>
        </w:rPr>
        <w:t>управления базами данных (СУБД) (16 часов)</w:t>
      </w:r>
    </w:p>
    <w:p w:rsidR="00CD389A" w:rsidRPr="00E377CF" w:rsidRDefault="00CD389A" w:rsidP="00E377CF">
      <w:pPr>
        <w:pStyle w:val="p1"/>
        <w:spacing w:before="0" w:beforeAutospacing="0" w:after="0" w:afterAutospacing="0"/>
        <w:jc w:val="both"/>
      </w:pPr>
      <w:r w:rsidRPr="00E377CF">
        <w:t>Табличные базы данных. Система управления базами данных. Основные объекты СУБД: таблицы, формы, запросы, отчеты. Использование формы для просмотра и редактирования записей в табличной базе данных. Поиск записей в табличной базе данных с помощью фильтров и запросов. Сортировка записей в табличной базе данных. Печать данных с п</w:t>
      </w:r>
      <w:r w:rsidRPr="00E377CF">
        <w:t>о</w:t>
      </w:r>
      <w:r w:rsidRPr="00E377CF">
        <w:t>мощью отчетов. Иерархические базы данных. Сетевые базы данных.</w:t>
      </w:r>
    </w:p>
    <w:p w:rsidR="00CD389A" w:rsidRPr="00E377CF" w:rsidRDefault="00CD389A" w:rsidP="00E377CF">
      <w:pPr>
        <w:pStyle w:val="p1"/>
        <w:spacing w:before="0" w:beforeAutospacing="0" w:after="0" w:afterAutospacing="0"/>
        <w:ind w:firstLine="426"/>
        <w:jc w:val="both"/>
        <w:rPr>
          <w:b/>
        </w:rPr>
      </w:pPr>
      <w:r w:rsidRPr="00E377CF">
        <w:rPr>
          <w:b/>
        </w:rPr>
        <w:t>Практические работы: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19. </w:t>
      </w:r>
      <w:r w:rsidR="00CD389A" w:rsidRPr="00E377CF">
        <w:t>Создание табличной базы данных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20. </w:t>
      </w:r>
      <w:r w:rsidR="00CD389A" w:rsidRPr="00E377CF">
        <w:t>Создание формы в табличной базе данных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21. </w:t>
      </w:r>
      <w:r w:rsidR="00CD389A" w:rsidRPr="00E377CF">
        <w:t>Поиск записей в табличной базе данных с помощью фильтров и запросов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</w:pPr>
      <w:r w:rsidRPr="00E377CF">
        <w:t xml:space="preserve">22. </w:t>
      </w:r>
      <w:r w:rsidR="00CD389A" w:rsidRPr="00E377CF">
        <w:t>Сортировка записей в табличной базе данных</w:t>
      </w:r>
    </w:p>
    <w:p w:rsidR="00CD389A" w:rsidRPr="00E377CF" w:rsidRDefault="00FC6F1A" w:rsidP="00E377CF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</w:rPr>
      </w:pPr>
      <w:r w:rsidRPr="00E377CF">
        <w:rPr>
          <w:rFonts w:ascii="Times New Roman" w:hAnsi="Times New Roman" w:cs="Times New Roman"/>
        </w:rPr>
        <w:t xml:space="preserve">23. </w:t>
      </w:r>
      <w:r w:rsidR="00CD389A" w:rsidRPr="00E377CF">
        <w:rPr>
          <w:rFonts w:ascii="Times New Roman" w:hAnsi="Times New Roman" w:cs="Times New Roman"/>
        </w:rPr>
        <w:t xml:space="preserve">Создание отчета в табличной базе данных </w:t>
      </w:r>
    </w:p>
    <w:p w:rsidR="00CD389A" w:rsidRPr="00E377CF" w:rsidRDefault="00FC6F1A" w:rsidP="00E377CF">
      <w:pPr>
        <w:pStyle w:val="p1"/>
        <w:spacing w:before="0" w:beforeAutospacing="0" w:after="0" w:afterAutospacing="0"/>
        <w:ind w:firstLine="426"/>
        <w:jc w:val="both"/>
      </w:pPr>
      <w:r w:rsidRPr="00E377CF">
        <w:t xml:space="preserve">24. </w:t>
      </w:r>
      <w:r w:rsidR="00CD389A" w:rsidRPr="00E377CF">
        <w:t>Создание генеалогического древа семьи</w:t>
      </w:r>
    </w:p>
    <w:p w:rsidR="00CD389A" w:rsidRPr="00E377CF" w:rsidRDefault="00CD389A" w:rsidP="00E377CF">
      <w:pPr>
        <w:pStyle w:val="p1"/>
        <w:spacing w:before="60" w:beforeAutospacing="0" w:after="60" w:afterAutospacing="0"/>
        <w:jc w:val="both"/>
        <w:rPr>
          <w:b/>
        </w:rPr>
      </w:pPr>
      <w:r w:rsidRPr="00E377CF">
        <w:rPr>
          <w:b/>
        </w:rPr>
        <w:t>Контроль знаний и умений: к</w:t>
      </w:r>
      <w:r w:rsidRPr="00E377CF">
        <w:t>онтрольная  работа №3 «База данных» (тестирование).</w:t>
      </w:r>
    </w:p>
    <w:p w:rsidR="00CD389A" w:rsidRPr="00E377CF" w:rsidRDefault="00CD389A" w:rsidP="00E377CF">
      <w:pPr>
        <w:pStyle w:val="p1"/>
        <w:spacing w:before="60" w:beforeAutospacing="0" w:after="60" w:afterAutospacing="0"/>
      </w:pPr>
      <w:r w:rsidRPr="00E377CF">
        <w:rPr>
          <w:b/>
        </w:rPr>
        <w:t>Информационное общество</w:t>
      </w:r>
      <w:r w:rsidR="00FC6F1A" w:rsidRPr="00E377CF">
        <w:rPr>
          <w:b/>
        </w:rPr>
        <w:t xml:space="preserve"> (</w:t>
      </w:r>
      <w:r w:rsidR="00CA16A8" w:rsidRPr="00E377CF">
        <w:rPr>
          <w:b/>
        </w:rPr>
        <w:t>6</w:t>
      </w:r>
      <w:r w:rsidR="00FC6F1A" w:rsidRPr="00E377CF">
        <w:rPr>
          <w:b/>
        </w:rPr>
        <w:t xml:space="preserve"> час</w:t>
      </w:r>
      <w:r w:rsidR="00CA16A8" w:rsidRPr="00E377CF">
        <w:rPr>
          <w:b/>
        </w:rPr>
        <w:t>ов</w:t>
      </w:r>
      <w:r w:rsidR="00FC6F1A" w:rsidRPr="00E377CF">
        <w:rPr>
          <w:b/>
        </w:rPr>
        <w:t>)</w:t>
      </w:r>
    </w:p>
    <w:p w:rsidR="00CD389A" w:rsidRPr="00E377CF" w:rsidRDefault="00CD389A" w:rsidP="00E377CF">
      <w:pPr>
        <w:pStyle w:val="p1"/>
        <w:spacing w:before="60" w:beforeAutospacing="0" w:after="60" w:afterAutospacing="0"/>
        <w:jc w:val="both"/>
      </w:pPr>
      <w:r w:rsidRPr="00E377CF">
        <w:t>Право в Интернете. Этика в Интернете. Перспективы развития информационных и комм</w:t>
      </w:r>
      <w:r w:rsidRPr="00E377CF">
        <w:t>у</w:t>
      </w:r>
      <w:r w:rsidRPr="00E377CF">
        <w:t>никационных технологий.</w:t>
      </w:r>
    </w:p>
    <w:p w:rsidR="00CD389A" w:rsidRPr="00E377CF" w:rsidRDefault="00CD389A" w:rsidP="00E377CF">
      <w:pPr>
        <w:pStyle w:val="p1"/>
        <w:spacing w:before="0" w:beforeAutospacing="0" w:after="0" w:afterAutospacing="0"/>
        <w:jc w:val="both"/>
        <w:rPr>
          <w:rStyle w:val="a5"/>
        </w:rPr>
      </w:pPr>
      <w:r w:rsidRPr="00E377CF">
        <w:rPr>
          <w:rStyle w:val="a5"/>
        </w:rPr>
        <w:t>Повторение. Подготовка к Е</w:t>
      </w:r>
      <w:r w:rsidR="00FC6F1A" w:rsidRPr="00E377CF">
        <w:rPr>
          <w:rStyle w:val="a5"/>
        </w:rPr>
        <w:t>ГЭ по курсу «Информатика и ИКТ» (10 часов)</w:t>
      </w:r>
    </w:p>
    <w:p w:rsidR="00797CE0" w:rsidRPr="00E377CF" w:rsidRDefault="00797CE0" w:rsidP="00E3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CD389A" w:rsidRPr="00E377CF">
        <w:rPr>
          <w:rFonts w:ascii="Times New Roman" w:hAnsi="Times New Roman" w:cs="Times New Roman"/>
          <w:sz w:val="24"/>
          <w:szCs w:val="24"/>
        </w:rPr>
        <w:t xml:space="preserve"> «Инфо</w:t>
      </w:r>
      <w:r w:rsidRPr="00E377CF">
        <w:rPr>
          <w:rFonts w:ascii="Times New Roman" w:hAnsi="Times New Roman" w:cs="Times New Roman"/>
          <w:sz w:val="24"/>
          <w:szCs w:val="24"/>
        </w:rPr>
        <w:t>рмация. Кодирование информации»</w:t>
      </w:r>
    </w:p>
    <w:p w:rsidR="00CD389A" w:rsidRPr="00E377CF" w:rsidRDefault="00797CE0" w:rsidP="00E3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Тема 2. «</w:t>
      </w:r>
      <w:r w:rsidR="00CD389A" w:rsidRPr="00E377CF">
        <w:rPr>
          <w:rFonts w:ascii="Times New Roman" w:hAnsi="Times New Roman" w:cs="Times New Roman"/>
          <w:sz w:val="24"/>
          <w:szCs w:val="24"/>
        </w:rPr>
        <w:t>Устройство компьютера и программное обеспечение».</w:t>
      </w:r>
    </w:p>
    <w:p w:rsidR="00CD389A" w:rsidRPr="00E377CF" w:rsidRDefault="00797CE0" w:rsidP="00E3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CD389A" w:rsidRPr="00E377CF">
        <w:rPr>
          <w:rFonts w:ascii="Times New Roman" w:hAnsi="Times New Roman" w:cs="Times New Roman"/>
          <w:sz w:val="24"/>
          <w:szCs w:val="24"/>
        </w:rPr>
        <w:t xml:space="preserve"> «Алгоритмизация и программирование».</w:t>
      </w:r>
    </w:p>
    <w:p w:rsidR="00CD389A" w:rsidRPr="00E377CF" w:rsidRDefault="00797CE0" w:rsidP="00E3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CD389A" w:rsidRPr="00E377CF">
        <w:rPr>
          <w:rFonts w:ascii="Times New Roman" w:hAnsi="Times New Roman" w:cs="Times New Roman"/>
          <w:sz w:val="24"/>
          <w:szCs w:val="24"/>
        </w:rPr>
        <w:t xml:space="preserve"> «Основы логики. Логические основы компьютера».</w:t>
      </w:r>
    </w:p>
    <w:p w:rsidR="00D41179" w:rsidRDefault="00797CE0" w:rsidP="00E3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B81834" w:rsidRPr="00E377CF">
        <w:rPr>
          <w:rFonts w:ascii="Times New Roman" w:hAnsi="Times New Roman" w:cs="Times New Roman"/>
          <w:sz w:val="24"/>
          <w:szCs w:val="24"/>
        </w:rPr>
        <w:t>«Моделирование и формализация».</w:t>
      </w:r>
    </w:p>
    <w:p w:rsidR="00D41179" w:rsidRDefault="00B81834" w:rsidP="00E3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CD389A" w:rsidRPr="00E377CF">
        <w:rPr>
          <w:rFonts w:ascii="Times New Roman" w:hAnsi="Times New Roman" w:cs="Times New Roman"/>
          <w:sz w:val="24"/>
          <w:szCs w:val="24"/>
        </w:rPr>
        <w:t xml:space="preserve"> «Информационные технологии</w:t>
      </w:r>
      <w:r w:rsidRPr="00E377CF">
        <w:rPr>
          <w:rFonts w:ascii="Times New Roman" w:hAnsi="Times New Roman" w:cs="Times New Roman"/>
          <w:sz w:val="24"/>
          <w:szCs w:val="24"/>
        </w:rPr>
        <w:t>»</w:t>
      </w:r>
      <w:r w:rsidR="00CD389A" w:rsidRPr="00E377CF">
        <w:rPr>
          <w:rFonts w:ascii="Times New Roman" w:hAnsi="Times New Roman" w:cs="Times New Roman"/>
          <w:sz w:val="24"/>
          <w:szCs w:val="24"/>
        </w:rPr>
        <w:t>.</w:t>
      </w:r>
    </w:p>
    <w:p w:rsidR="00CD389A" w:rsidRPr="00E377CF" w:rsidRDefault="00B81834" w:rsidP="00E37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Тема 7. «</w:t>
      </w:r>
      <w:r w:rsidR="00CD389A" w:rsidRPr="00E377CF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технологии».</w:t>
      </w:r>
    </w:p>
    <w:p w:rsidR="006547C7" w:rsidRPr="00E377CF" w:rsidRDefault="006547C7" w:rsidP="00D41179">
      <w:pPr>
        <w:shd w:val="clear" w:color="auto" w:fill="FFFFFF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E377CF">
        <w:rPr>
          <w:b/>
          <w:bCs/>
          <w:iCs/>
          <w:sz w:val="24"/>
          <w:szCs w:val="24"/>
        </w:rPr>
        <w:lastRenderedPageBreak/>
        <w:t>Планируемые результаты</w:t>
      </w:r>
    </w:p>
    <w:p w:rsidR="00B81834" w:rsidRPr="00E377CF" w:rsidRDefault="00B81834" w:rsidP="00E377CF">
      <w:pPr>
        <w:shd w:val="clear" w:color="auto" w:fill="FFFFFF"/>
        <w:spacing w:before="14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К концу 11 класса учащиеся</w:t>
      </w: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6DFC"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>усвоят</w:t>
      </w: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>следующи</w:t>
      </w:r>
      <w:r w:rsidR="003D6DFC" w:rsidRPr="00E377C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знания: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назначение и функции операционных систем;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какая информация требует защиты;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виды угроз для числовой информации;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89"/>
        </w:tabs>
        <w:autoSpaceDE w:val="0"/>
        <w:autoSpaceDN w:val="0"/>
        <w:adjustRightInd w:val="0"/>
        <w:spacing w:before="22" w:after="0" w:line="240" w:lineRule="auto"/>
        <w:ind w:left="238" w:right="-22" w:hanging="149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физические  способы и программные средства защиты информации;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что такое криптография;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что такое цифрова</w:t>
      </w:r>
      <w:r w:rsidR="00797CE0" w:rsidRPr="00E377CF">
        <w:rPr>
          <w:rFonts w:ascii="Times New Roman" w:hAnsi="Times New Roman" w:cs="Times New Roman"/>
          <w:sz w:val="24"/>
          <w:szCs w:val="24"/>
        </w:rPr>
        <w:t>я подпись и цифровой сертификат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 пр</w:t>
      </w:r>
      <w:r w:rsidRPr="00E377CF">
        <w:rPr>
          <w:rFonts w:ascii="Times New Roman" w:hAnsi="Times New Roman" w:cs="Times New Roman"/>
          <w:sz w:val="24"/>
          <w:szCs w:val="24"/>
        </w:rPr>
        <w:t>о</w:t>
      </w:r>
      <w:r w:rsidRPr="00E377CF">
        <w:rPr>
          <w:rFonts w:ascii="Times New Roman" w:hAnsi="Times New Roman" w:cs="Times New Roman"/>
          <w:sz w:val="24"/>
          <w:szCs w:val="24"/>
        </w:rPr>
        <w:t>цессы;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использование алгоритма как модели автоматизации деятельности;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что такое системный подход в науке и практике;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роль информационных процессов в системах;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определение модели;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что такое информационная модель;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этапы информационного моделирования на компьютере;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 де</w:t>
      </w:r>
      <w:r w:rsidRPr="00E377CF">
        <w:rPr>
          <w:rFonts w:ascii="Times New Roman" w:hAnsi="Times New Roman" w:cs="Times New Roman"/>
          <w:sz w:val="24"/>
          <w:szCs w:val="24"/>
        </w:rPr>
        <w:t>я</w:t>
      </w:r>
      <w:r w:rsidRPr="00E377CF">
        <w:rPr>
          <w:rFonts w:ascii="Times New Roman" w:hAnsi="Times New Roman" w:cs="Times New Roman"/>
          <w:sz w:val="24"/>
          <w:szCs w:val="24"/>
        </w:rPr>
        <w:t>тельно</w:t>
      </w:r>
      <w:r w:rsidR="00B81834" w:rsidRPr="00E377CF">
        <w:rPr>
          <w:rFonts w:ascii="Times New Roman" w:hAnsi="Times New Roman" w:cs="Times New Roman"/>
          <w:sz w:val="24"/>
          <w:szCs w:val="24"/>
        </w:rPr>
        <w:t>сти (</w:t>
      </w:r>
      <w:r w:rsidRPr="00E377CF">
        <w:rPr>
          <w:rFonts w:ascii="Times New Roman" w:hAnsi="Times New Roman" w:cs="Times New Roman"/>
          <w:sz w:val="24"/>
          <w:szCs w:val="24"/>
        </w:rPr>
        <w:t>баз данных);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что такое база данных (БД);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какие модели данных используются в БД;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основные понятия реляционных БД: запись, поле, тип поля, главный ключ;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определение и назначение СУБД;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основы организации многотабличной БД;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что такое схема БД;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что такое целостность данных;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 w:cs="Times New Roman"/>
          <w:b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этапы создания многотабличной БД с помощью реляцион</w:t>
      </w:r>
      <w:r w:rsidRPr="00E377CF">
        <w:rPr>
          <w:rFonts w:ascii="Times New Roman" w:hAnsi="Times New Roman" w:cs="Times New Roman"/>
          <w:sz w:val="24"/>
          <w:szCs w:val="24"/>
        </w:rPr>
        <w:softHyphen/>
        <w:t>ной СУБД;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в чем состоят основные черты информационного общества;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причины информационного кризиса и пути его преодоления;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22" w:after="0" w:line="240" w:lineRule="auto"/>
        <w:ind w:left="426" w:right="36" w:hanging="28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какие изменения в быту, в сфере образования будут происходить с формированием информационного общества;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22"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основные законодательные акты в информационной сфере;</w:t>
      </w:r>
    </w:p>
    <w:p w:rsidR="00797CE0" w:rsidRPr="00E377CF" w:rsidRDefault="00797CE0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18"/>
        </w:tabs>
        <w:autoSpaceDE w:val="0"/>
        <w:autoSpaceDN w:val="0"/>
        <w:adjustRightInd w:val="0"/>
        <w:spacing w:before="14" w:after="0" w:line="240" w:lineRule="auto"/>
        <w:ind w:left="426" w:right="22" w:hanging="284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суть Доктрины информационной безопасности Российской Федерации.</w:t>
      </w:r>
    </w:p>
    <w:p w:rsidR="00F34BE8" w:rsidRPr="00E377CF" w:rsidRDefault="00797CE0" w:rsidP="00D41179">
      <w:pPr>
        <w:widowControl w:val="0"/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7CF">
        <w:rPr>
          <w:rFonts w:ascii="Times New Roman" w:hAnsi="Times New Roman" w:cs="Times New Roman"/>
          <w:b/>
          <w:i/>
          <w:sz w:val="24"/>
          <w:szCs w:val="24"/>
        </w:rPr>
        <w:t>научатся</w:t>
      </w:r>
      <w:r w:rsidR="00F34BE8" w:rsidRPr="00E377C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</w:t>
      </w:r>
      <w:r w:rsidRPr="00E377CF">
        <w:rPr>
          <w:rFonts w:ascii="Times New Roman" w:hAnsi="Times New Roman" w:cs="Times New Roman"/>
          <w:sz w:val="24"/>
          <w:szCs w:val="24"/>
        </w:rPr>
        <w:t>о</w:t>
      </w:r>
      <w:r w:rsidRPr="00E377CF">
        <w:rPr>
          <w:rFonts w:ascii="Times New Roman" w:hAnsi="Times New Roman" w:cs="Times New Roman"/>
          <w:sz w:val="24"/>
          <w:szCs w:val="24"/>
        </w:rPr>
        <w:t>вании средств ИКТ;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подбирать конфигурацию ПК в зависимости от его назначения;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соединять устройства ПК;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производить основные настройки БИОС;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22" w:after="0" w:line="240" w:lineRule="auto"/>
        <w:ind w:left="238" w:right="79" w:hanging="238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работать в среде операционной системы на пользователь</w:t>
      </w:r>
      <w:r w:rsidRPr="00E377CF">
        <w:rPr>
          <w:rFonts w:ascii="Times New Roman" w:hAnsi="Times New Roman" w:cs="Times New Roman"/>
          <w:sz w:val="24"/>
          <w:szCs w:val="24"/>
        </w:rPr>
        <w:softHyphen/>
        <w:t>ском уровне.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proofErr w:type="spellStart"/>
      <w:proofErr w:type="gramStart"/>
      <w:r w:rsidRPr="00E377CF">
        <w:rPr>
          <w:rFonts w:ascii="Times New Roman" w:hAnsi="Times New Roman" w:cs="Times New Roman"/>
          <w:sz w:val="24"/>
          <w:szCs w:val="24"/>
        </w:rPr>
        <w:t>граф-моделях</w:t>
      </w:r>
      <w:proofErr w:type="spellEnd"/>
      <w:proofErr w:type="gramEnd"/>
      <w:r w:rsidRPr="00E377CF">
        <w:rPr>
          <w:rFonts w:ascii="Times New Roman" w:hAnsi="Times New Roman" w:cs="Times New Roman"/>
          <w:sz w:val="24"/>
          <w:szCs w:val="24"/>
        </w:rPr>
        <w:t>, строить их по вербальному описанию системы;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11"/>
        </w:tabs>
        <w:autoSpaceDE w:val="0"/>
        <w:autoSpaceDN w:val="0"/>
        <w:adjustRightInd w:val="0"/>
        <w:spacing w:before="22" w:after="0" w:line="240" w:lineRule="auto"/>
        <w:ind w:left="11" w:right="-105" w:hanging="11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строить табличные модели по вербальному описанию системы.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after="0" w:line="240" w:lineRule="auto"/>
        <w:ind w:left="238" w:right="36" w:hanging="238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14" w:after="0" w:line="240" w:lineRule="auto"/>
        <w:ind w:left="238" w:right="43" w:hanging="238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lastRenderedPageBreak/>
        <w:t>использовать готовые информационные модели, оценивать их соответствие реальному объекту и целям моделирования;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50" w:hanging="238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F34BE8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after="0" w:line="240" w:lineRule="auto"/>
        <w:ind w:left="238" w:right="65" w:hanging="238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B81834" w:rsidRPr="00E377CF" w:rsidRDefault="00F34BE8" w:rsidP="00E377CF">
      <w:pPr>
        <w:widowControl w:val="0"/>
        <w:numPr>
          <w:ilvl w:val="0"/>
          <w:numId w:val="3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before="7" w:after="0" w:line="240" w:lineRule="auto"/>
        <w:ind w:left="238" w:right="72" w:hanging="238"/>
        <w:rPr>
          <w:rFonts w:ascii="Times New Roman" w:hAnsi="Times New Roman" w:cs="Times New Roman"/>
          <w:b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осуществлять поиск информации в базах данных.</w:t>
      </w:r>
    </w:p>
    <w:p w:rsidR="00B81834" w:rsidRPr="00E377CF" w:rsidRDefault="00797CE0" w:rsidP="00E377C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72"/>
        <w:rPr>
          <w:rFonts w:ascii="Times New Roman" w:hAnsi="Times New Roman" w:cs="Times New Roman"/>
          <w:b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•   </w:t>
      </w:r>
      <w:r w:rsidR="00FC6F1A" w:rsidRPr="00E377CF">
        <w:rPr>
          <w:rFonts w:ascii="Times New Roman" w:hAnsi="Times New Roman" w:cs="Times New Roman"/>
          <w:sz w:val="24"/>
          <w:szCs w:val="24"/>
        </w:rPr>
        <w:t>соблюдать основные правовые и этические нормы в информационной сфере деятел</w:t>
      </w:r>
      <w:r w:rsidR="00FC6F1A" w:rsidRPr="00E377CF">
        <w:rPr>
          <w:rFonts w:ascii="Times New Roman" w:hAnsi="Times New Roman" w:cs="Times New Roman"/>
          <w:sz w:val="24"/>
          <w:szCs w:val="24"/>
        </w:rPr>
        <w:t>ь</w:t>
      </w:r>
      <w:r w:rsidR="00FC6F1A" w:rsidRPr="00E377CF">
        <w:rPr>
          <w:rFonts w:ascii="Times New Roman" w:hAnsi="Times New Roman" w:cs="Times New Roman"/>
          <w:sz w:val="24"/>
          <w:szCs w:val="24"/>
        </w:rPr>
        <w:t>ности</w:t>
      </w:r>
      <w:r w:rsidRPr="00E377CF">
        <w:rPr>
          <w:sz w:val="24"/>
          <w:szCs w:val="24"/>
        </w:rPr>
        <w:t>.</w:t>
      </w:r>
    </w:p>
    <w:p w:rsidR="00CA16A8" w:rsidRPr="00E377CF" w:rsidRDefault="00CA16A8" w:rsidP="00D411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К концу 10 класса учащиеся</w:t>
      </w: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6DFC" w:rsidRPr="00E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усвоят</w:t>
      </w:r>
      <w:r w:rsidR="003D6DFC"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D6DFC" w:rsidRPr="00E377CF">
        <w:rPr>
          <w:rFonts w:ascii="Times New Roman" w:hAnsi="Times New Roman" w:cs="Times New Roman"/>
          <w:bCs/>
          <w:iCs/>
          <w:sz w:val="24"/>
          <w:szCs w:val="24"/>
        </w:rPr>
        <w:t>следующие</w:t>
      </w: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знания:</w:t>
      </w:r>
    </w:p>
    <w:p w:rsidR="006B3F43" w:rsidRPr="00E377CF" w:rsidRDefault="000D353C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основные расширения текстовых файлов;</w:t>
      </w:r>
    </w:p>
    <w:p w:rsidR="00BC77B3" w:rsidRPr="00E377CF" w:rsidRDefault="000D353C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различные кодировки русских букв;</w:t>
      </w:r>
    </w:p>
    <w:p w:rsidR="00BC77B3" w:rsidRPr="00E377CF" w:rsidRDefault="00BC77B3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различие растровых и векторных изображений;</w:t>
      </w:r>
    </w:p>
    <w:p w:rsidR="00BC77B3" w:rsidRPr="00E377CF" w:rsidRDefault="00BC77B3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основные возможности растровых и векторных графических редакторов;</w:t>
      </w:r>
    </w:p>
    <w:p w:rsidR="00AE242F" w:rsidRPr="00E377CF" w:rsidRDefault="000D353C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7B3" w:rsidRPr="00E377CF">
        <w:rPr>
          <w:rFonts w:ascii="Times New Roman" w:hAnsi="Times New Roman" w:cs="Times New Roman"/>
          <w:bCs/>
          <w:iCs/>
          <w:sz w:val="24"/>
          <w:szCs w:val="24"/>
        </w:rPr>
        <w:t>назначение систем автоматизированного черчения;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E242F" w:rsidRPr="00E377CF" w:rsidRDefault="00AE242F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назначение и названия основных объектов  электронной таблицы;</w:t>
      </w:r>
      <w:r w:rsidR="000D353C"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E242F" w:rsidRPr="00E377CF" w:rsidRDefault="00AE242F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различия в использовании относительных, абсолютных и смешанных ссылок при копировании формул;</w:t>
      </w:r>
    </w:p>
    <w:p w:rsidR="003C1B18" w:rsidRPr="00E377CF" w:rsidRDefault="003C1B18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принцип</w:t>
      </w:r>
      <w:r w:rsidR="00AE242F"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представления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звуковой информации в памяти компьютера;</w:t>
      </w:r>
      <w:r w:rsidR="000D353C"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951A8" w:rsidRPr="00E377CF" w:rsidRDefault="003C1B18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назначение диаграмм как средства наглядного представления числовой информации;</w:t>
      </w:r>
      <w:r w:rsidR="000D353C"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0951A8" w:rsidRPr="00E377CF" w:rsidRDefault="000951A8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назначение локальной и глобальной сети;</w:t>
      </w:r>
    </w:p>
    <w:p w:rsidR="000951A8" w:rsidRPr="00E377CF" w:rsidRDefault="000951A8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принцип адресации компьютеров в Интернете (</w:t>
      </w:r>
      <w:r w:rsidRPr="00E377C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IP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– адрес, доменное имя);</w:t>
      </w:r>
    </w:p>
    <w:p w:rsidR="000951A8" w:rsidRPr="00E377CF" w:rsidRDefault="000951A8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назначение протокола передачи данных;</w:t>
      </w:r>
    </w:p>
    <w:p w:rsidR="00446D42" w:rsidRPr="00E377CF" w:rsidRDefault="000951A8" w:rsidP="00E377CF">
      <w:pPr>
        <w:pStyle w:val="ae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назначение технологии </w:t>
      </w:r>
      <w:r w:rsidRPr="00E377C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и способы доступа к  </w:t>
      </w:r>
      <w:r w:rsidRPr="00E377C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Web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– ресурсам сети Интернет</w:t>
      </w:r>
      <w:r w:rsidR="00446D42" w:rsidRPr="00E377C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D353C"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</w:p>
    <w:p w:rsidR="000D353C" w:rsidRPr="00E377CF" w:rsidRDefault="000D353C" w:rsidP="00E377C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7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научатся:</w:t>
      </w:r>
    </w:p>
    <w:p w:rsidR="000D353C" w:rsidRPr="00E377CF" w:rsidRDefault="000D353C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создавать, сохранять, открывать документ в среде ТП </w:t>
      </w:r>
      <w:r w:rsidRPr="00E377C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Word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D353C" w:rsidRPr="00E377CF" w:rsidRDefault="000D353C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устанавливать различные параметры форматирования страницы, абзаца, шрифта, списка;</w:t>
      </w:r>
    </w:p>
    <w:p w:rsidR="000D353C" w:rsidRPr="00E377CF" w:rsidRDefault="000D353C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пользоваться </w:t>
      </w:r>
      <w:proofErr w:type="spellStart"/>
      <w:r w:rsidRPr="00E377CF">
        <w:rPr>
          <w:rFonts w:ascii="Times New Roman" w:hAnsi="Times New Roman" w:cs="Times New Roman"/>
          <w:bCs/>
          <w:iCs/>
          <w:sz w:val="24"/>
          <w:szCs w:val="24"/>
        </w:rPr>
        <w:t>онлайн</w:t>
      </w:r>
      <w:proofErr w:type="spellEnd"/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7B3" w:rsidRPr="00E377CF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переводчиком</w:t>
      </w:r>
      <w:r w:rsidR="00BC77B3" w:rsidRPr="00E377C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BC77B3" w:rsidRPr="00E377CF" w:rsidRDefault="00BC77B3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создавать и редактировать изображения при помощи основных инструментов;</w:t>
      </w:r>
    </w:p>
    <w:p w:rsidR="00AE242F" w:rsidRPr="00E377CF" w:rsidRDefault="00AE242F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вычислять информационный объём растрового изображения;</w:t>
      </w:r>
    </w:p>
    <w:p w:rsidR="00BC77B3" w:rsidRPr="00E377CF" w:rsidRDefault="00BC77B3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выполнять построение простых чертёжных объектов;</w:t>
      </w:r>
    </w:p>
    <w:p w:rsidR="00BC77B3" w:rsidRPr="00E377CF" w:rsidRDefault="00BC77B3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создавать презентации, содержащие на слайдах текст и графику;</w:t>
      </w:r>
    </w:p>
    <w:p w:rsidR="00BC77B3" w:rsidRPr="00E377CF" w:rsidRDefault="00BC77B3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задавать и настраивать анимацию объектов слайда и смены слайдов;</w:t>
      </w:r>
    </w:p>
    <w:p w:rsidR="00AE242F" w:rsidRPr="00E377CF" w:rsidRDefault="00AE242F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создавать, редактировать и форматировать электронные таблицы, содержащие чи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>ла, текст и формулы;</w:t>
      </w:r>
    </w:p>
    <w:p w:rsidR="003C1B18" w:rsidRPr="00E377CF" w:rsidRDefault="003C1B18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вычислять информационный объём звукового файла, глубину кодирования и частоту дискретизации звука;</w:t>
      </w:r>
    </w:p>
    <w:p w:rsidR="003C1B18" w:rsidRPr="00E377CF" w:rsidRDefault="003C1B18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изменять параметры записываемого звука;</w:t>
      </w:r>
    </w:p>
    <w:p w:rsidR="003C1B18" w:rsidRPr="00E377CF" w:rsidRDefault="003C1B18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представлять числовые данные при помощи диаграмм и графиков различных типов;</w:t>
      </w:r>
    </w:p>
    <w:p w:rsidR="003C1B18" w:rsidRPr="00E377CF" w:rsidRDefault="000951A8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создавать простую </w:t>
      </w:r>
      <w:r w:rsidRPr="00E377C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Web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– страницу, применяя теги форматирования шрифта, выра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>нивания абзаца;</w:t>
      </w:r>
    </w:p>
    <w:p w:rsidR="00446D42" w:rsidRPr="00E377CF" w:rsidRDefault="00446D42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связывать несколько </w:t>
      </w:r>
      <w:r w:rsidRPr="00E377CF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Web</w:t>
      </w:r>
      <w:r w:rsidRPr="00E377CF">
        <w:rPr>
          <w:rFonts w:ascii="Times New Roman" w:hAnsi="Times New Roman" w:cs="Times New Roman"/>
          <w:bCs/>
          <w:iCs/>
          <w:sz w:val="24"/>
          <w:szCs w:val="24"/>
        </w:rPr>
        <w:t xml:space="preserve"> – страниц, используя гиперссылки;</w:t>
      </w:r>
    </w:p>
    <w:p w:rsidR="000951A8" w:rsidRPr="00E377CF" w:rsidRDefault="000951A8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пользоваться услугами, предоставляемыми сетью Интернет</w:t>
      </w:r>
      <w:r w:rsidR="00446D42" w:rsidRPr="00E377C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46D42" w:rsidRPr="00E377CF" w:rsidRDefault="00446D42" w:rsidP="00E377CF">
      <w:pPr>
        <w:pStyle w:val="ae"/>
        <w:numPr>
          <w:ilvl w:val="0"/>
          <w:numId w:val="11"/>
        </w:numPr>
        <w:shd w:val="clear" w:color="auto" w:fill="FFFFFF"/>
        <w:spacing w:before="14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377CF">
        <w:rPr>
          <w:rFonts w:ascii="Times New Roman" w:hAnsi="Times New Roman" w:cs="Times New Roman"/>
          <w:bCs/>
          <w:iCs/>
          <w:sz w:val="24"/>
          <w:szCs w:val="24"/>
        </w:rPr>
        <w:t>находить различную информацию с помощью поисковых систем в Интернете.</w:t>
      </w:r>
    </w:p>
    <w:p w:rsidR="00CD389A" w:rsidRPr="00E377CF" w:rsidRDefault="00CD389A" w:rsidP="00E377CF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left="238"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7CF">
        <w:rPr>
          <w:rFonts w:ascii="Times New Roman" w:hAnsi="Times New Roman" w:cs="Times New Roman"/>
          <w:b/>
          <w:bCs/>
          <w:iCs/>
          <w:sz w:val="24"/>
          <w:szCs w:val="24"/>
        </w:rPr>
        <w:t>Перечень учебно-методических средств обучения</w:t>
      </w:r>
    </w:p>
    <w:p w:rsidR="00CD389A" w:rsidRPr="00E377CF" w:rsidRDefault="00CD389A" w:rsidP="00E377CF">
      <w:pPr>
        <w:shd w:val="clear" w:color="auto" w:fill="FFFFFF"/>
        <w:spacing w:line="240" w:lineRule="auto"/>
        <w:ind w:left="5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77CF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CD389A" w:rsidRPr="00E377CF" w:rsidRDefault="00CD389A" w:rsidP="00E377CF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CF">
        <w:rPr>
          <w:rFonts w:ascii="Times New Roman" w:hAnsi="Times New Roman" w:cs="Times New Roman"/>
          <w:sz w:val="24"/>
          <w:szCs w:val="24"/>
        </w:rPr>
        <w:lastRenderedPageBreak/>
        <w:t>Угринович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</w:t>
      </w:r>
      <w:r w:rsidR="006547C7" w:rsidRPr="00E377CF">
        <w:rPr>
          <w:rFonts w:ascii="Times New Roman" w:hAnsi="Times New Roman" w:cs="Times New Roman"/>
          <w:sz w:val="24"/>
          <w:szCs w:val="24"/>
        </w:rPr>
        <w:t>0</w:t>
      </w:r>
      <w:r w:rsidRPr="00E377CF">
        <w:rPr>
          <w:rFonts w:ascii="Times New Roman" w:hAnsi="Times New Roman" w:cs="Times New Roman"/>
          <w:sz w:val="24"/>
          <w:szCs w:val="24"/>
        </w:rPr>
        <w:t xml:space="preserve"> класса / Н.Д.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.  – М.:БИНОМ. </w:t>
      </w:r>
      <w:r w:rsidR="006547C7" w:rsidRPr="00E377CF">
        <w:rPr>
          <w:rFonts w:ascii="Times New Roman" w:hAnsi="Times New Roman" w:cs="Times New Roman"/>
          <w:sz w:val="24"/>
          <w:szCs w:val="24"/>
        </w:rPr>
        <w:t>Лаборатория знаний, 2011</w:t>
      </w:r>
      <w:r w:rsidRPr="00E377CF">
        <w:rPr>
          <w:rFonts w:ascii="Times New Roman" w:hAnsi="Times New Roman" w:cs="Times New Roman"/>
          <w:sz w:val="24"/>
          <w:szCs w:val="24"/>
        </w:rPr>
        <w:t>.</w:t>
      </w:r>
    </w:p>
    <w:p w:rsidR="006547C7" w:rsidRPr="00E377CF" w:rsidRDefault="006547C7" w:rsidP="00E377CF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 Н.Д. Информатика и ИКТ. Базовый уровень: учебник для 11 класса / Н.Д.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>.  – М.:БИНОМ. Лаборатория знаний, 2011.</w:t>
      </w:r>
    </w:p>
    <w:p w:rsidR="00CD389A" w:rsidRPr="00E377CF" w:rsidRDefault="00CD389A" w:rsidP="00E377CF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 xml:space="preserve"> «Информатика и ИКТ».8-11 классы: методическое пособие /  Н.Д.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 xml:space="preserve"> – М.:</w:t>
      </w:r>
      <w:r w:rsidR="00446D42" w:rsidRPr="00E377CF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2010</w:t>
      </w:r>
      <w:r w:rsidRPr="00E377CF">
        <w:rPr>
          <w:rFonts w:ascii="Times New Roman" w:hAnsi="Times New Roman" w:cs="Times New Roman"/>
          <w:sz w:val="24"/>
          <w:szCs w:val="24"/>
        </w:rPr>
        <w:t>.</w:t>
      </w:r>
    </w:p>
    <w:p w:rsidR="00CA16A8" w:rsidRPr="00E377CF" w:rsidRDefault="00CA16A8" w:rsidP="00E377CF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7CF">
        <w:rPr>
          <w:rFonts w:ascii="Times New Roman" w:hAnsi="Times New Roman"/>
          <w:sz w:val="24"/>
          <w:szCs w:val="24"/>
        </w:rPr>
        <w:t>У</w:t>
      </w:r>
      <w:r w:rsidRPr="00E377CF">
        <w:rPr>
          <w:rFonts w:ascii="Times New Roman" w:hAnsi="Times New Roman"/>
          <w:noProof/>
          <w:sz w:val="24"/>
          <w:szCs w:val="24"/>
        </w:rPr>
        <w:t>гринович</w:t>
      </w:r>
      <w:proofErr w:type="spellEnd"/>
      <w:r w:rsidRPr="00E377CF">
        <w:rPr>
          <w:rFonts w:ascii="Times New Roman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hAnsi="Times New Roman"/>
          <w:sz w:val="24"/>
          <w:szCs w:val="24"/>
        </w:rPr>
        <w:t>Н</w:t>
      </w:r>
      <w:r w:rsidRPr="00E377CF">
        <w:rPr>
          <w:rFonts w:ascii="Times New Roman" w:hAnsi="Times New Roman"/>
          <w:noProof/>
          <w:sz w:val="24"/>
          <w:szCs w:val="24"/>
        </w:rPr>
        <w:t xml:space="preserve">.Д. </w:t>
      </w:r>
      <w:proofErr w:type="spellStart"/>
      <w:r w:rsidRPr="00E377CF">
        <w:rPr>
          <w:rFonts w:ascii="Times New Roman" w:hAnsi="Times New Roman"/>
          <w:sz w:val="24"/>
          <w:szCs w:val="24"/>
        </w:rPr>
        <w:t>Босова</w:t>
      </w:r>
      <w:proofErr w:type="spellEnd"/>
      <w:r w:rsidRPr="00E377CF">
        <w:rPr>
          <w:rFonts w:ascii="Times New Roman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hAnsi="Times New Roman"/>
          <w:sz w:val="24"/>
          <w:szCs w:val="24"/>
        </w:rPr>
        <w:t>Л</w:t>
      </w:r>
      <w:r w:rsidRPr="00E377CF">
        <w:rPr>
          <w:rFonts w:ascii="Times New Roman" w:hAnsi="Times New Roman"/>
          <w:noProof/>
          <w:sz w:val="24"/>
          <w:szCs w:val="24"/>
        </w:rPr>
        <w:t xml:space="preserve">.Л., </w:t>
      </w:r>
      <w:r w:rsidRPr="00E377CF">
        <w:rPr>
          <w:rFonts w:ascii="Times New Roman" w:hAnsi="Times New Roman"/>
          <w:sz w:val="24"/>
          <w:szCs w:val="24"/>
        </w:rPr>
        <w:t>М</w:t>
      </w:r>
      <w:r w:rsidRPr="00E377CF">
        <w:rPr>
          <w:rFonts w:ascii="Times New Roman" w:hAnsi="Times New Roman"/>
          <w:noProof/>
          <w:sz w:val="24"/>
          <w:szCs w:val="24"/>
        </w:rPr>
        <w:t xml:space="preserve">ихайлова </w:t>
      </w:r>
      <w:r w:rsidRPr="00E377CF">
        <w:rPr>
          <w:rFonts w:ascii="Times New Roman" w:hAnsi="Times New Roman"/>
          <w:sz w:val="24"/>
          <w:szCs w:val="24"/>
        </w:rPr>
        <w:t>Н</w:t>
      </w:r>
      <w:r w:rsidRPr="00E377CF">
        <w:rPr>
          <w:rFonts w:ascii="Times New Roman" w:hAnsi="Times New Roman"/>
          <w:noProof/>
          <w:sz w:val="24"/>
          <w:szCs w:val="24"/>
        </w:rPr>
        <w:t xml:space="preserve">.И. </w:t>
      </w:r>
      <w:r w:rsidRPr="00E377CF">
        <w:rPr>
          <w:rFonts w:ascii="Times New Roman" w:hAnsi="Times New Roman"/>
          <w:sz w:val="24"/>
          <w:szCs w:val="24"/>
        </w:rPr>
        <w:t>П</w:t>
      </w:r>
      <w:r w:rsidRPr="00E377CF">
        <w:rPr>
          <w:rFonts w:ascii="Times New Roman" w:hAnsi="Times New Roman"/>
          <w:noProof/>
          <w:sz w:val="24"/>
          <w:szCs w:val="24"/>
        </w:rPr>
        <w:t xml:space="preserve">рактикум </w:t>
      </w:r>
      <w:r w:rsidRPr="00E377CF">
        <w:rPr>
          <w:rFonts w:ascii="Times New Roman" w:hAnsi="Times New Roman"/>
          <w:sz w:val="24"/>
          <w:szCs w:val="24"/>
        </w:rPr>
        <w:t>п</w:t>
      </w:r>
      <w:r w:rsidRPr="00E377CF">
        <w:rPr>
          <w:rFonts w:ascii="Times New Roman" w:hAnsi="Times New Roman"/>
          <w:noProof/>
          <w:sz w:val="24"/>
          <w:szCs w:val="24"/>
        </w:rPr>
        <w:t xml:space="preserve">о </w:t>
      </w:r>
      <w:r w:rsidRPr="00E377CF">
        <w:rPr>
          <w:rFonts w:ascii="Times New Roman" w:hAnsi="Times New Roman"/>
          <w:sz w:val="24"/>
          <w:szCs w:val="24"/>
        </w:rPr>
        <w:t>и</w:t>
      </w:r>
      <w:r w:rsidRPr="00E377CF">
        <w:rPr>
          <w:rFonts w:ascii="Times New Roman" w:hAnsi="Times New Roman"/>
          <w:noProof/>
          <w:sz w:val="24"/>
          <w:szCs w:val="24"/>
        </w:rPr>
        <w:t xml:space="preserve">нформатике и </w:t>
      </w:r>
      <w:r w:rsidRPr="00E377CF">
        <w:rPr>
          <w:rFonts w:ascii="Times New Roman" w:hAnsi="Times New Roman"/>
          <w:sz w:val="24"/>
          <w:szCs w:val="24"/>
        </w:rPr>
        <w:t>и</w:t>
      </w:r>
      <w:r w:rsidRPr="00E377CF">
        <w:rPr>
          <w:rFonts w:ascii="Times New Roman" w:hAnsi="Times New Roman"/>
          <w:noProof/>
          <w:sz w:val="24"/>
          <w:szCs w:val="24"/>
        </w:rPr>
        <w:t xml:space="preserve">нформационным </w:t>
      </w:r>
      <w:r w:rsidRPr="00E377CF">
        <w:rPr>
          <w:rFonts w:ascii="Times New Roman" w:hAnsi="Times New Roman"/>
          <w:sz w:val="24"/>
          <w:szCs w:val="24"/>
        </w:rPr>
        <w:t>т</w:t>
      </w:r>
      <w:r w:rsidRPr="00E377CF">
        <w:rPr>
          <w:rFonts w:ascii="Times New Roman" w:hAnsi="Times New Roman"/>
          <w:noProof/>
          <w:sz w:val="24"/>
          <w:szCs w:val="24"/>
        </w:rPr>
        <w:t xml:space="preserve">ехнологиям. </w:t>
      </w:r>
      <w:r w:rsidRPr="00E377CF">
        <w:rPr>
          <w:rFonts w:ascii="Times New Roman" w:hAnsi="Times New Roman"/>
          <w:sz w:val="24"/>
          <w:szCs w:val="24"/>
        </w:rPr>
        <w:t>У</w:t>
      </w:r>
      <w:r w:rsidRPr="00E377CF">
        <w:rPr>
          <w:rFonts w:ascii="Times New Roman" w:hAnsi="Times New Roman"/>
          <w:noProof/>
          <w:sz w:val="24"/>
          <w:szCs w:val="24"/>
        </w:rPr>
        <w:t xml:space="preserve">чебное </w:t>
      </w:r>
      <w:r w:rsidRPr="00E377CF">
        <w:rPr>
          <w:rFonts w:ascii="Times New Roman" w:hAnsi="Times New Roman"/>
          <w:sz w:val="24"/>
          <w:szCs w:val="24"/>
        </w:rPr>
        <w:t>п</w:t>
      </w:r>
      <w:r w:rsidRPr="00E377CF">
        <w:rPr>
          <w:rFonts w:ascii="Times New Roman" w:hAnsi="Times New Roman"/>
          <w:noProof/>
          <w:sz w:val="24"/>
          <w:szCs w:val="24"/>
        </w:rPr>
        <w:t xml:space="preserve">особие </w:t>
      </w:r>
      <w:r w:rsidRPr="00E377CF">
        <w:rPr>
          <w:rFonts w:ascii="Times New Roman" w:hAnsi="Times New Roman"/>
          <w:sz w:val="24"/>
          <w:szCs w:val="24"/>
        </w:rPr>
        <w:t>д</w:t>
      </w:r>
      <w:r w:rsidRPr="00E377CF">
        <w:rPr>
          <w:rFonts w:ascii="Times New Roman" w:hAnsi="Times New Roman"/>
          <w:noProof/>
          <w:sz w:val="24"/>
          <w:szCs w:val="24"/>
        </w:rPr>
        <w:t xml:space="preserve">ля </w:t>
      </w:r>
      <w:r w:rsidRPr="00E377CF">
        <w:rPr>
          <w:rFonts w:ascii="Times New Roman" w:hAnsi="Times New Roman"/>
          <w:sz w:val="24"/>
          <w:szCs w:val="24"/>
        </w:rPr>
        <w:t>о</w:t>
      </w:r>
      <w:r w:rsidRPr="00E377CF">
        <w:rPr>
          <w:rFonts w:ascii="Times New Roman" w:hAnsi="Times New Roman"/>
          <w:noProof/>
          <w:sz w:val="24"/>
          <w:szCs w:val="24"/>
        </w:rPr>
        <w:t xml:space="preserve">бщеобразовательных </w:t>
      </w:r>
      <w:r w:rsidRPr="00E377CF">
        <w:rPr>
          <w:rFonts w:ascii="Times New Roman" w:hAnsi="Times New Roman"/>
          <w:sz w:val="24"/>
          <w:szCs w:val="24"/>
        </w:rPr>
        <w:t>у</w:t>
      </w:r>
      <w:r w:rsidRPr="00E377CF">
        <w:rPr>
          <w:rFonts w:ascii="Times New Roman" w:hAnsi="Times New Roman"/>
          <w:noProof/>
          <w:sz w:val="24"/>
          <w:szCs w:val="24"/>
        </w:rPr>
        <w:t xml:space="preserve">чреждений. </w:t>
      </w:r>
      <w:r w:rsidRPr="00E377CF">
        <w:rPr>
          <w:rFonts w:ascii="Times New Roman" w:hAnsi="Times New Roman"/>
          <w:sz w:val="24"/>
          <w:szCs w:val="24"/>
        </w:rPr>
        <w:t>—</w:t>
      </w:r>
      <w:r w:rsidRPr="00E377CF">
        <w:rPr>
          <w:rFonts w:ascii="Times New Roman" w:hAnsi="Times New Roman"/>
          <w:noProof/>
          <w:sz w:val="24"/>
          <w:szCs w:val="24"/>
        </w:rPr>
        <w:t xml:space="preserve"> </w:t>
      </w:r>
      <w:r w:rsidRPr="00E377CF">
        <w:rPr>
          <w:rFonts w:ascii="Times New Roman" w:hAnsi="Times New Roman"/>
          <w:sz w:val="24"/>
          <w:szCs w:val="24"/>
        </w:rPr>
        <w:t>М</w:t>
      </w:r>
      <w:r w:rsidRPr="00E377CF">
        <w:rPr>
          <w:rFonts w:ascii="Times New Roman" w:hAnsi="Times New Roman"/>
          <w:noProof/>
          <w:sz w:val="24"/>
          <w:szCs w:val="24"/>
        </w:rPr>
        <w:t xml:space="preserve">.: </w:t>
      </w:r>
      <w:r w:rsidRPr="00E377CF">
        <w:rPr>
          <w:rFonts w:ascii="Times New Roman" w:hAnsi="Times New Roman"/>
          <w:sz w:val="24"/>
          <w:szCs w:val="24"/>
        </w:rPr>
        <w:t>Б</w:t>
      </w:r>
      <w:r w:rsidRPr="00E377CF">
        <w:rPr>
          <w:rFonts w:ascii="Times New Roman" w:hAnsi="Times New Roman"/>
          <w:noProof/>
          <w:sz w:val="24"/>
          <w:szCs w:val="24"/>
        </w:rPr>
        <w:t xml:space="preserve">ИНОМ </w:t>
      </w:r>
      <w:r w:rsidRPr="00E377CF">
        <w:rPr>
          <w:rFonts w:ascii="Times New Roman" w:hAnsi="Times New Roman"/>
          <w:sz w:val="24"/>
          <w:szCs w:val="24"/>
        </w:rPr>
        <w:t>Л</w:t>
      </w:r>
      <w:r w:rsidRPr="00E377CF">
        <w:rPr>
          <w:rFonts w:ascii="Times New Roman" w:hAnsi="Times New Roman"/>
          <w:noProof/>
          <w:sz w:val="24"/>
          <w:szCs w:val="24"/>
        </w:rPr>
        <w:t xml:space="preserve">аборатория </w:t>
      </w:r>
      <w:r w:rsidRPr="00E377CF">
        <w:rPr>
          <w:rFonts w:ascii="Times New Roman" w:hAnsi="Times New Roman"/>
          <w:sz w:val="24"/>
          <w:szCs w:val="24"/>
        </w:rPr>
        <w:t>з</w:t>
      </w:r>
      <w:r w:rsidRPr="00E377CF">
        <w:rPr>
          <w:rFonts w:ascii="Times New Roman" w:hAnsi="Times New Roman"/>
          <w:noProof/>
          <w:sz w:val="24"/>
          <w:szCs w:val="24"/>
        </w:rPr>
        <w:t>наний, 2011.</w:t>
      </w:r>
    </w:p>
    <w:p w:rsidR="00CD389A" w:rsidRPr="00E377CF" w:rsidRDefault="00CA16A8" w:rsidP="00E377CF">
      <w:pPr>
        <w:numPr>
          <w:ilvl w:val="0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ЕГЭ</w:t>
      </w:r>
      <w:r w:rsidR="00EC4252" w:rsidRPr="00E377CF">
        <w:rPr>
          <w:rFonts w:ascii="Times New Roman" w:hAnsi="Times New Roman" w:cs="Times New Roman"/>
          <w:sz w:val="24"/>
          <w:szCs w:val="24"/>
        </w:rPr>
        <w:t xml:space="preserve"> 2011</w:t>
      </w:r>
      <w:r w:rsidRPr="00E377CF">
        <w:rPr>
          <w:rFonts w:ascii="Times New Roman" w:hAnsi="Times New Roman" w:cs="Times New Roman"/>
          <w:sz w:val="24"/>
          <w:szCs w:val="24"/>
        </w:rPr>
        <w:t>. Информатик</w:t>
      </w:r>
      <w:r w:rsidR="007051C6" w:rsidRPr="00E377CF">
        <w:rPr>
          <w:rFonts w:ascii="Times New Roman" w:hAnsi="Times New Roman" w:cs="Times New Roman"/>
          <w:sz w:val="24"/>
          <w:szCs w:val="24"/>
        </w:rPr>
        <w:t>а. Типовые тестовые</w:t>
      </w:r>
      <w:r w:rsidR="00EC4252" w:rsidRPr="00E377CF">
        <w:rPr>
          <w:rFonts w:ascii="Times New Roman" w:hAnsi="Times New Roman" w:cs="Times New Roman"/>
          <w:sz w:val="24"/>
          <w:szCs w:val="24"/>
        </w:rPr>
        <w:t xml:space="preserve"> задания/ П.А. Якушкин, В.Р. </w:t>
      </w:r>
      <w:proofErr w:type="spellStart"/>
      <w:r w:rsidR="00EC4252" w:rsidRPr="00E377CF">
        <w:rPr>
          <w:rFonts w:ascii="Times New Roman" w:hAnsi="Times New Roman" w:cs="Times New Roman"/>
          <w:sz w:val="24"/>
          <w:szCs w:val="24"/>
        </w:rPr>
        <w:t>Лещ</w:t>
      </w:r>
      <w:r w:rsidR="00EC4252" w:rsidRPr="00E377CF">
        <w:rPr>
          <w:rFonts w:ascii="Times New Roman" w:hAnsi="Times New Roman" w:cs="Times New Roman"/>
          <w:sz w:val="24"/>
          <w:szCs w:val="24"/>
        </w:rPr>
        <w:t>и</w:t>
      </w:r>
      <w:r w:rsidR="00EC4252" w:rsidRPr="00E377CF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="00EC4252" w:rsidRPr="00E377CF">
        <w:rPr>
          <w:rFonts w:ascii="Times New Roman" w:hAnsi="Times New Roman" w:cs="Times New Roman"/>
          <w:sz w:val="24"/>
          <w:szCs w:val="24"/>
        </w:rPr>
        <w:t>.</w:t>
      </w:r>
      <w:r w:rsidR="002D4C41" w:rsidRPr="00E377CF">
        <w:rPr>
          <w:rFonts w:ascii="Times New Roman" w:hAnsi="Times New Roman" w:cs="Times New Roman"/>
          <w:sz w:val="24"/>
          <w:szCs w:val="24"/>
        </w:rPr>
        <w:t xml:space="preserve"> </w:t>
      </w:r>
      <w:r w:rsidR="00EC4252" w:rsidRPr="00E377CF">
        <w:rPr>
          <w:rFonts w:ascii="Times New Roman" w:hAnsi="Times New Roman" w:cs="Times New Roman"/>
          <w:sz w:val="24"/>
          <w:szCs w:val="24"/>
        </w:rPr>
        <w:t>-</w:t>
      </w:r>
      <w:r w:rsidR="002D4C41" w:rsidRPr="00E377CF">
        <w:rPr>
          <w:rFonts w:ascii="Times New Roman" w:hAnsi="Times New Roman" w:cs="Times New Roman"/>
          <w:sz w:val="24"/>
          <w:szCs w:val="24"/>
        </w:rPr>
        <w:t xml:space="preserve"> </w:t>
      </w:r>
      <w:r w:rsidR="00EC4252" w:rsidRPr="00E377CF">
        <w:rPr>
          <w:rFonts w:ascii="Times New Roman" w:hAnsi="Times New Roman" w:cs="Times New Roman"/>
          <w:sz w:val="24"/>
          <w:szCs w:val="24"/>
        </w:rPr>
        <w:t>М.: издательство «</w:t>
      </w:r>
      <w:r w:rsidR="002D4C41" w:rsidRPr="00E377CF">
        <w:rPr>
          <w:rFonts w:ascii="Times New Roman" w:hAnsi="Times New Roman" w:cs="Times New Roman"/>
          <w:sz w:val="24"/>
          <w:szCs w:val="24"/>
        </w:rPr>
        <w:t>Экзамен</w:t>
      </w:r>
      <w:r w:rsidR="00EC4252" w:rsidRPr="00E377CF">
        <w:rPr>
          <w:rFonts w:ascii="Times New Roman" w:hAnsi="Times New Roman" w:cs="Times New Roman"/>
          <w:sz w:val="24"/>
          <w:szCs w:val="24"/>
        </w:rPr>
        <w:t>»</w:t>
      </w:r>
      <w:r w:rsidR="002D4C41" w:rsidRPr="00E377CF">
        <w:rPr>
          <w:rFonts w:ascii="Times New Roman" w:hAnsi="Times New Roman" w:cs="Times New Roman"/>
          <w:sz w:val="24"/>
          <w:szCs w:val="24"/>
        </w:rPr>
        <w:t xml:space="preserve">, </w:t>
      </w:r>
      <w:r w:rsidR="00EC4252" w:rsidRPr="00E377CF">
        <w:rPr>
          <w:rFonts w:ascii="Times New Roman" w:hAnsi="Times New Roman" w:cs="Times New Roman"/>
          <w:sz w:val="24"/>
          <w:szCs w:val="24"/>
        </w:rPr>
        <w:t xml:space="preserve"> 2011</w:t>
      </w:r>
      <w:r w:rsidR="00CD389A" w:rsidRPr="00E377CF">
        <w:rPr>
          <w:rFonts w:ascii="Times New Roman" w:hAnsi="Times New Roman" w:cs="Times New Roman"/>
          <w:sz w:val="24"/>
          <w:szCs w:val="24"/>
        </w:rPr>
        <w:t>.</w:t>
      </w:r>
    </w:p>
    <w:p w:rsidR="00CD389A" w:rsidRPr="00E377CF" w:rsidRDefault="00CD389A" w:rsidP="00E377CF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77C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средств ИКТ, необходимых для реализации программы</w:t>
      </w:r>
    </w:p>
    <w:p w:rsidR="00CD389A" w:rsidRPr="00E377CF" w:rsidRDefault="00CD389A" w:rsidP="00D41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>Аппаратные средства</w:t>
      </w:r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>Проектор</w:t>
      </w:r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>Принтер</w:t>
      </w:r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>Модем</w:t>
      </w:r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>Устройства вывода звуковой информации — наушники для индивидуальной работы со звуковой информацией</w:t>
      </w:r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>Устройства для ручного ввода текстовой информации и манипулирования экранн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>ми объектами — клавиатура и мышь.</w:t>
      </w:r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7CF">
        <w:rPr>
          <w:rFonts w:ascii="Times New Roman" w:hAnsi="Times New Roman" w:cs="Times New Roman"/>
          <w:color w:val="000000"/>
          <w:sz w:val="24"/>
          <w:szCs w:val="24"/>
        </w:rPr>
        <w:t>Устройства для записи (ввода) визуально</w:t>
      </w:r>
      <w:r w:rsidR="007A649A" w:rsidRPr="00E377CF">
        <w:rPr>
          <w:rFonts w:ascii="Times New Roman" w:hAnsi="Times New Roman" w:cs="Times New Roman"/>
          <w:color w:val="000000"/>
          <w:sz w:val="24"/>
          <w:szCs w:val="24"/>
        </w:rPr>
        <w:t>й и звуковой информации: сканер, фотоа</w:t>
      </w:r>
      <w:r w:rsidR="007A649A" w:rsidRPr="00E377C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649A" w:rsidRPr="00E377CF">
        <w:rPr>
          <w:rFonts w:ascii="Times New Roman" w:hAnsi="Times New Roman" w:cs="Times New Roman"/>
          <w:color w:val="000000"/>
          <w:sz w:val="24"/>
          <w:szCs w:val="24"/>
        </w:rPr>
        <w:t>парат, видеокамера,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 xml:space="preserve"> диктофон, микрофон.</w:t>
      </w:r>
      <w:proofErr w:type="gramEnd"/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>Интернет.</w:t>
      </w:r>
    </w:p>
    <w:p w:rsidR="00CD389A" w:rsidRPr="00E377CF" w:rsidRDefault="00CD389A" w:rsidP="00D4117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color w:val="000000"/>
          <w:sz w:val="24"/>
          <w:szCs w:val="24"/>
        </w:rPr>
        <w:t xml:space="preserve">ОС </w:t>
      </w:r>
      <w:r w:rsidRPr="00E377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Windows 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E377CF">
        <w:rPr>
          <w:rFonts w:ascii="Times New Roman" w:hAnsi="Times New Roman" w:cs="Times New Roman"/>
          <w:color w:val="000000"/>
          <w:sz w:val="24"/>
          <w:szCs w:val="24"/>
          <w:lang w:val="en-US"/>
        </w:rPr>
        <w:t>Linux</w:t>
      </w:r>
      <w:r w:rsidRPr="00E377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F43" w:rsidRPr="00E377CF" w:rsidRDefault="006B3F43" w:rsidP="00D41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7CF">
        <w:rPr>
          <w:rFonts w:ascii="Times New Roman" w:hAnsi="Times New Roman"/>
          <w:b/>
          <w:sz w:val="24"/>
          <w:szCs w:val="24"/>
        </w:rPr>
        <w:t>КРИТЕРИИ И НОРМЫ ОЦЕНКИ</w:t>
      </w:r>
    </w:p>
    <w:p w:rsidR="006B3F43" w:rsidRPr="00E377CF" w:rsidRDefault="006B3F43" w:rsidP="00D41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7CF">
        <w:rPr>
          <w:rFonts w:ascii="Times New Roman" w:hAnsi="Times New Roman"/>
          <w:b/>
          <w:sz w:val="24"/>
          <w:szCs w:val="24"/>
        </w:rPr>
        <w:t>Критерий оценки устного ответа</w:t>
      </w:r>
    </w:p>
    <w:p w:rsidR="006B3F43" w:rsidRPr="00E377CF" w:rsidRDefault="006B3F43" w:rsidP="00D4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 </w:t>
      </w:r>
      <w:r w:rsidRPr="00E377CF">
        <w:rPr>
          <w:rFonts w:ascii="Times New Roman" w:hAnsi="Times New Roman"/>
          <w:sz w:val="24"/>
          <w:szCs w:val="24"/>
        </w:rPr>
        <w:tab/>
      </w:r>
      <w:r w:rsidRPr="00E377CF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E377CF">
        <w:rPr>
          <w:rFonts w:ascii="Times New Roman" w:hAnsi="Times New Roman"/>
          <w:sz w:val="24"/>
          <w:szCs w:val="24"/>
        </w:rPr>
        <w:t>: ответ полный и правильный на основании изученных теорий; матер</w:t>
      </w:r>
      <w:r w:rsidRPr="00E377CF">
        <w:rPr>
          <w:rFonts w:ascii="Times New Roman" w:hAnsi="Times New Roman"/>
          <w:sz w:val="24"/>
          <w:szCs w:val="24"/>
        </w:rPr>
        <w:t>и</w:t>
      </w:r>
      <w:r w:rsidRPr="00E377CF">
        <w:rPr>
          <w:rFonts w:ascii="Times New Roman" w:hAnsi="Times New Roman"/>
          <w:sz w:val="24"/>
          <w:szCs w:val="24"/>
        </w:rPr>
        <w:t>ал изложен в определенной логической последовательности, литературным языком: ответ самостоятельный.</w:t>
      </w:r>
    </w:p>
    <w:p w:rsidR="006B3F43" w:rsidRPr="00E377CF" w:rsidRDefault="006B3F43" w:rsidP="00D4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 </w:t>
      </w:r>
      <w:r w:rsidRPr="00E377CF">
        <w:rPr>
          <w:rFonts w:ascii="Times New Roman" w:hAnsi="Times New Roman"/>
          <w:sz w:val="24"/>
          <w:szCs w:val="24"/>
        </w:rPr>
        <w:tab/>
      </w:r>
      <w:r w:rsidRPr="00E377CF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E377CF">
        <w:rPr>
          <w:rFonts w:ascii="Times New Roman" w:hAnsi="Times New Roman"/>
          <w:sz w:val="24"/>
          <w:szCs w:val="24"/>
        </w:rPr>
        <w:t>: ответ полный и правильный на основании изученных теорий; матер</w:t>
      </w:r>
      <w:r w:rsidRPr="00E377CF">
        <w:rPr>
          <w:rFonts w:ascii="Times New Roman" w:hAnsi="Times New Roman"/>
          <w:sz w:val="24"/>
          <w:szCs w:val="24"/>
        </w:rPr>
        <w:t>и</w:t>
      </w:r>
      <w:r w:rsidRPr="00E377CF">
        <w:rPr>
          <w:rFonts w:ascii="Times New Roman" w:hAnsi="Times New Roman"/>
          <w:sz w:val="24"/>
          <w:szCs w:val="24"/>
        </w:rPr>
        <w:t>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B3F43" w:rsidRPr="00E377CF" w:rsidRDefault="006B3F43" w:rsidP="00D4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 </w:t>
      </w:r>
      <w:r w:rsidRPr="00E377CF">
        <w:rPr>
          <w:rFonts w:ascii="Times New Roman" w:hAnsi="Times New Roman"/>
          <w:sz w:val="24"/>
          <w:szCs w:val="24"/>
        </w:rPr>
        <w:tab/>
      </w:r>
      <w:r w:rsidRPr="00E377CF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E377CF">
        <w:rPr>
          <w:rFonts w:ascii="Times New Roman" w:hAnsi="Times New Roman"/>
          <w:sz w:val="24"/>
          <w:szCs w:val="24"/>
        </w:rPr>
        <w:t>: ответ полный, но при этом допущена существенная ошибка, или н</w:t>
      </w:r>
      <w:r w:rsidRPr="00E377CF">
        <w:rPr>
          <w:rFonts w:ascii="Times New Roman" w:hAnsi="Times New Roman"/>
          <w:sz w:val="24"/>
          <w:szCs w:val="24"/>
        </w:rPr>
        <w:t>е</w:t>
      </w:r>
      <w:r w:rsidRPr="00E377CF">
        <w:rPr>
          <w:rFonts w:ascii="Times New Roman" w:hAnsi="Times New Roman"/>
          <w:sz w:val="24"/>
          <w:szCs w:val="24"/>
        </w:rPr>
        <w:t>полный, несвязный.</w:t>
      </w:r>
    </w:p>
    <w:p w:rsidR="006B3F43" w:rsidRPr="00E377CF" w:rsidRDefault="006B3F43" w:rsidP="00D4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 </w:t>
      </w:r>
      <w:r w:rsidRPr="00E377CF">
        <w:rPr>
          <w:rFonts w:ascii="Times New Roman" w:hAnsi="Times New Roman"/>
          <w:sz w:val="24"/>
          <w:szCs w:val="24"/>
        </w:rPr>
        <w:tab/>
      </w:r>
      <w:r w:rsidRPr="00E377CF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E377CF">
        <w:rPr>
          <w:rFonts w:ascii="Times New Roman" w:hAnsi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</w:t>
      </w:r>
      <w:r w:rsidRPr="00E377CF">
        <w:rPr>
          <w:rFonts w:ascii="Times New Roman" w:hAnsi="Times New Roman"/>
          <w:sz w:val="24"/>
          <w:szCs w:val="24"/>
        </w:rPr>
        <w:t>с</w:t>
      </w:r>
      <w:r w:rsidRPr="00E377CF">
        <w:rPr>
          <w:rFonts w:ascii="Times New Roman" w:hAnsi="Times New Roman"/>
          <w:sz w:val="24"/>
          <w:szCs w:val="24"/>
        </w:rPr>
        <w:t>править при наводящих вопросах учителя; отсутствие ответа.</w:t>
      </w:r>
    </w:p>
    <w:p w:rsidR="006B3F43" w:rsidRPr="00E377CF" w:rsidRDefault="006B3F43" w:rsidP="00D4117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Критерий оценки практического задания</w:t>
      </w:r>
    </w:p>
    <w:p w:rsidR="006B3F43" w:rsidRPr="00E377CF" w:rsidRDefault="006B3F43" w:rsidP="00E37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 </w:t>
      </w:r>
      <w:r w:rsidRPr="00E377CF">
        <w:rPr>
          <w:rFonts w:ascii="Times New Roman" w:hAnsi="Times New Roman"/>
          <w:sz w:val="24"/>
          <w:szCs w:val="24"/>
        </w:rPr>
        <w:tab/>
      </w:r>
      <w:r w:rsidRPr="00E377CF">
        <w:rPr>
          <w:rFonts w:ascii="Times New Roman" w:hAnsi="Times New Roman"/>
          <w:b/>
          <w:bCs/>
          <w:sz w:val="24"/>
          <w:szCs w:val="24"/>
        </w:rPr>
        <w:t>Отметка «5»</w:t>
      </w:r>
      <w:r w:rsidRPr="00E377CF">
        <w:rPr>
          <w:rFonts w:ascii="Times New Roman" w:hAnsi="Times New Roman"/>
          <w:sz w:val="24"/>
          <w:szCs w:val="24"/>
        </w:rPr>
        <w:t xml:space="preserve">: 1) работа выполнена полностью и правильно; сделаны правильные выводы; </w:t>
      </w:r>
      <w:proofErr w:type="gramStart"/>
      <w:r w:rsidRPr="00E377CF">
        <w:rPr>
          <w:rFonts w:ascii="Times New Roman" w:hAnsi="Times New Roman"/>
          <w:sz w:val="24"/>
          <w:szCs w:val="24"/>
        </w:rPr>
        <w:t xml:space="preserve">2) </w:t>
      </w:r>
      <w:proofErr w:type="gramEnd"/>
      <w:r w:rsidRPr="00E377CF">
        <w:rPr>
          <w:rFonts w:ascii="Times New Roman" w:hAnsi="Times New Roman"/>
          <w:sz w:val="24"/>
          <w:szCs w:val="24"/>
        </w:rPr>
        <w:t>работа выполнена по плану с учетом техники безопасности.</w:t>
      </w:r>
    </w:p>
    <w:p w:rsidR="006B3F43" w:rsidRPr="00E377CF" w:rsidRDefault="006B3F43" w:rsidP="00D4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 </w:t>
      </w:r>
      <w:r w:rsidRPr="00E377CF">
        <w:rPr>
          <w:rFonts w:ascii="Times New Roman" w:hAnsi="Times New Roman"/>
          <w:sz w:val="24"/>
          <w:szCs w:val="24"/>
        </w:rPr>
        <w:tab/>
      </w:r>
      <w:r w:rsidRPr="00E377CF">
        <w:rPr>
          <w:rFonts w:ascii="Times New Roman" w:hAnsi="Times New Roman"/>
          <w:b/>
          <w:bCs/>
          <w:sz w:val="24"/>
          <w:szCs w:val="24"/>
        </w:rPr>
        <w:t>Отметка «4»</w:t>
      </w:r>
      <w:r w:rsidRPr="00E377CF">
        <w:rPr>
          <w:rFonts w:ascii="Times New Roman" w:hAnsi="Times New Roman"/>
          <w:sz w:val="24"/>
          <w:szCs w:val="24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D41179" w:rsidRDefault="006B3F43" w:rsidP="00D4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 </w:t>
      </w:r>
      <w:r w:rsidRPr="00E377CF">
        <w:rPr>
          <w:rFonts w:ascii="Times New Roman" w:hAnsi="Times New Roman"/>
          <w:sz w:val="24"/>
          <w:szCs w:val="24"/>
        </w:rPr>
        <w:tab/>
      </w:r>
      <w:r w:rsidRPr="00E377CF">
        <w:rPr>
          <w:rFonts w:ascii="Times New Roman" w:hAnsi="Times New Roman"/>
          <w:b/>
          <w:bCs/>
          <w:sz w:val="24"/>
          <w:szCs w:val="24"/>
        </w:rPr>
        <w:t>Отметка «3»</w:t>
      </w:r>
      <w:r w:rsidRPr="00E377CF">
        <w:rPr>
          <w:rFonts w:ascii="Times New Roman" w:hAnsi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6B3F43" w:rsidRPr="00E377CF" w:rsidRDefault="006B3F43" w:rsidP="00D41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CF">
        <w:rPr>
          <w:rFonts w:ascii="Times New Roman" w:hAnsi="Times New Roman"/>
          <w:sz w:val="24"/>
          <w:szCs w:val="24"/>
        </w:rPr>
        <w:t> </w:t>
      </w:r>
      <w:r w:rsidRPr="00E377CF">
        <w:rPr>
          <w:rFonts w:ascii="Times New Roman" w:hAnsi="Times New Roman"/>
          <w:sz w:val="24"/>
          <w:szCs w:val="24"/>
        </w:rPr>
        <w:tab/>
      </w:r>
      <w:r w:rsidRPr="00E377CF">
        <w:rPr>
          <w:rFonts w:ascii="Times New Roman" w:hAnsi="Times New Roman"/>
          <w:b/>
          <w:bCs/>
          <w:sz w:val="24"/>
          <w:szCs w:val="24"/>
        </w:rPr>
        <w:t>Отметка «2»</w:t>
      </w:r>
      <w:r w:rsidRPr="00E377CF">
        <w:rPr>
          <w:rFonts w:ascii="Times New Roman" w:hAnsi="Times New Roman"/>
          <w:sz w:val="24"/>
          <w:szCs w:val="24"/>
        </w:rPr>
        <w:t>: допущены две (и более) существенные ошибки в ходе работы, кот</w:t>
      </w:r>
      <w:r w:rsidRPr="00E377CF">
        <w:rPr>
          <w:rFonts w:ascii="Times New Roman" w:hAnsi="Times New Roman"/>
          <w:sz w:val="24"/>
          <w:szCs w:val="24"/>
        </w:rPr>
        <w:t>о</w:t>
      </w:r>
      <w:r w:rsidRPr="00E377CF">
        <w:rPr>
          <w:rFonts w:ascii="Times New Roman" w:hAnsi="Times New Roman"/>
          <w:sz w:val="24"/>
          <w:szCs w:val="24"/>
        </w:rPr>
        <w:t>рые учащийся не может исправить даже по требованию учителя; работа не выполнена.</w:t>
      </w:r>
    </w:p>
    <w:p w:rsidR="00564F6F" w:rsidRPr="00E377CF" w:rsidRDefault="00564F6F" w:rsidP="00564F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по информатике и ИКТ в 10 классе на базовом уровне по пр</w:t>
      </w:r>
      <w:r w:rsidRPr="00E377CF">
        <w:rPr>
          <w:rFonts w:ascii="Times New Roman" w:hAnsi="Times New Roman" w:cs="Times New Roman"/>
          <w:sz w:val="24"/>
          <w:szCs w:val="24"/>
        </w:rPr>
        <w:t>о</w:t>
      </w:r>
      <w:r w:rsidRPr="00E377CF">
        <w:rPr>
          <w:rFonts w:ascii="Times New Roman" w:hAnsi="Times New Roman" w:cs="Times New Roman"/>
          <w:sz w:val="24"/>
          <w:szCs w:val="24"/>
        </w:rPr>
        <w:t xml:space="preserve">грамме Н.Д.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="00E377CF">
        <w:rPr>
          <w:rFonts w:ascii="Times New Roman" w:hAnsi="Times New Roman" w:cs="Times New Roman"/>
          <w:sz w:val="24"/>
          <w:szCs w:val="24"/>
        </w:rPr>
        <w:t xml:space="preserve"> </w:t>
      </w:r>
      <w:r w:rsidRPr="00E377CF">
        <w:rPr>
          <w:rFonts w:ascii="Times New Roman" w:hAnsi="Times New Roman" w:cs="Times New Roman"/>
          <w:sz w:val="24"/>
          <w:szCs w:val="24"/>
        </w:rPr>
        <w:t>(2 часа в неделю)</w:t>
      </w:r>
    </w:p>
    <w:tbl>
      <w:tblPr>
        <w:tblStyle w:val="af"/>
        <w:tblW w:w="0" w:type="auto"/>
        <w:tblLook w:val="04A0"/>
      </w:tblPr>
      <w:tblGrid>
        <w:gridCol w:w="736"/>
        <w:gridCol w:w="3878"/>
        <w:gridCol w:w="3176"/>
        <w:gridCol w:w="902"/>
        <w:gridCol w:w="1022"/>
      </w:tblGrid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Компьютерный практикум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Д/</w:t>
            </w:r>
            <w:proofErr w:type="spellStart"/>
            <w:r w:rsidRPr="00D4117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D41179" w:rsidRPr="00D41179" w:rsidTr="007F5A9B">
        <w:tc>
          <w:tcPr>
            <w:tcW w:w="9714" w:type="dxa"/>
            <w:gridSpan w:val="5"/>
          </w:tcPr>
          <w:p w:rsidR="00D41179" w:rsidRPr="00D41179" w:rsidRDefault="00D41179" w:rsidP="00564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79">
              <w:rPr>
                <w:rFonts w:ascii="Times New Roman" w:hAnsi="Times New Roman" w:cs="Times New Roman"/>
                <w:b/>
              </w:rPr>
              <w:t>Тема 1. Введение. Информация и информационные процессы. (8 часов)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Инструктаж по ТБ. Информация в природе. Человек и информация. 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с. 7-8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Информационные процессы в техн</w:t>
            </w:r>
            <w:r w:rsidRPr="00D41179">
              <w:rPr>
                <w:rFonts w:ascii="Times New Roman" w:hAnsi="Times New Roman" w:cs="Times New Roman"/>
              </w:rPr>
              <w:t>и</w:t>
            </w:r>
            <w:r w:rsidRPr="00D41179">
              <w:rPr>
                <w:rFonts w:ascii="Times New Roman" w:hAnsi="Times New Roman" w:cs="Times New Roman"/>
              </w:rPr>
              <w:t>ке.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с. 8-9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Количество информации как мера уменьшения неопределённости зн</w:t>
            </w:r>
            <w:r w:rsidRPr="00D41179">
              <w:rPr>
                <w:rFonts w:ascii="Times New Roman" w:hAnsi="Times New Roman" w:cs="Times New Roman"/>
              </w:rPr>
              <w:t>а</w:t>
            </w:r>
            <w:r w:rsidRPr="00D41179">
              <w:rPr>
                <w:rFonts w:ascii="Times New Roman" w:hAnsi="Times New Roman" w:cs="Times New Roman"/>
              </w:rPr>
              <w:t xml:space="preserve">ния. 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с. 9-10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Количество информации как мера уменьшения неопределённости зн</w:t>
            </w:r>
            <w:r w:rsidRPr="00D41179">
              <w:rPr>
                <w:rFonts w:ascii="Times New Roman" w:hAnsi="Times New Roman" w:cs="Times New Roman"/>
              </w:rPr>
              <w:t>а</w:t>
            </w:r>
            <w:r w:rsidRPr="00D41179">
              <w:rPr>
                <w:rFonts w:ascii="Times New Roman" w:hAnsi="Times New Roman" w:cs="Times New Roman"/>
              </w:rPr>
              <w:t>ния. Решение задач.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с. 9-10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Алфавитный подход к определению количества информации. 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с. 10-11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Алфавитный подход к определению количества информации. Решение з</w:t>
            </w:r>
            <w:r w:rsidRPr="00D41179">
              <w:rPr>
                <w:rFonts w:ascii="Times New Roman" w:hAnsi="Times New Roman" w:cs="Times New Roman"/>
              </w:rPr>
              <w:t>а</w:t>
            </w:r>
            <w:r w:rsidRPr="00D41179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с. 10-11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Решение задач на алфавитный и с</w:t>
            </w:r>
            <w:r w:rsidRPr="00D41179">
              <w:rPr>
                <w:rFonts w:ascii="Times New Roman" w:hAnsi="Times New Roman" w:cs="Times New Roman"/>
              </w:rPr>
              <w:t>о</w:t>
            </w:r>
            <w:r w:rsidRPr="00D41179">
              <w:rPr>
                <w:rFonts w:ascii="Times New Roman" w:hAnsi="Times New Roman" w:cs="Times New Roman"/>
              </w:rPr>
              <w:t>держательный подходы к определ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нию количества информации.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Тестирование по теме </w:t>
            </w:r>
            <w:r w:rsidRPr="00D41179">
              <w:rPr>
                <w:rFonts w:ascii="Times New Roman" w:hAnsi="Times New Roman" w:cs="Times New Roman"/>
                <w:b/>
              </w:rPr>
              <w:t>«Информация и информационные процессы»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0A444C">
        <w:tc>
          <w:tcPr>
            <w:tcW w:w="9714" w:type="dxa"/>
            <w:gridSpan w:val="5"/>
          </w:tcPr>
          <w:p w:rsidR="00D41179" w:rsidRPr="00D41179" w:rsidRDefault="00D41179" w:rsidP="00564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79">
              <w:rPr>
                <w:rFonts w:ascii="Times New Roman" w:hAnsi="Times New Roman" w:cs="Times New Roman"/>
                <w:b/>
              </w:rPr>
              <w:t>Тема 2. Информационные технологии (26 часов)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Кодирование и обработка текстовой информации.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1.1. Кодировки русских букв.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1.1.1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Создание документов в текстовых р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дакторах.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1.1.2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Форматирование документов в те</w:t>
            </w:r>
            <w:r w:rsidRPr="00D41179">
              <w:rPr>
                <w:rFonts w:ascii="Times New Roman" w:hAnsi="Times New Roman" w:cs="Times New Roman"/>
              </w:rPr>
              <w:t>к</w:t>
            </w:r>
            <w:r w:rsidRPr="00D41179">
              <w:rPr>
                <w:rFonts w:ascii="Times New Roman" w:hAnsi="Times New Roman" w:cs="Times New Roman"/>
              </w:rPr>
              <w:t>стовых редакторах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1.2. Создание и формат</w:t>
            </w:r>
            <w:r w:rsidRPr="00D41179">
              <w:rPr>
                <w:rFonts w:ascii="Times New Roman" w:hAnsi="Times New Roman" w:cs="Times New Roman"/>
              </w:rPr>
              <w:t>и</w:t>
            </w:r>
            <w:r w:rsidRPr="00D41179">
              <w:rPr>
                <w:rFonts w:ascii="Times New Roman" w:hAnsi="Times New Roman" w:cs="Times New Roman"/>
              </w:rPr>
              <w:t>рование документа.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1.1.3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Компьютерные словари и системы компьютерного перевода текстов. 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1.3. перевод с помощью онлайновых словаря и перев</w:t>
            </w:r>
            <w:r w:rsidRPr="00D41179">
              <w:rPr>
                <w:rFonts w:ascii="Times New Roman" w:hAnsi="Times New Roman" w:cs="Times New Roman"/>
              </w:rPr>
              <w:t>о</w:t>
            </w:r>
            <w:r w:rsidRPr="00D41179">
              <w:rPr>
                <w:rFonts w:ascii="Times New Roman" w:hAnsi="Times New Roman" w:cs="Times New Roman"/>
              </w:rPr>
              <w:t>дчика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1.1.4, 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Системы оптического распознавания документов.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1.4. Сканирование «б</w:t>
            </w:r>
            <w:r w:rsidRPr="00D41179">
              <w:rPr>
                <w:rFonts w:ascii="Times New Roman" w:hAnsi="Times New Roman" w:cs="Times New Roman"/>
              </w:rPr>
              <w:t>у</w:t>
            </w:r>
            <w:r w:rsidRPr="00D41179">
              <w:rPr>
                <w:rFonts w:ascii="Times New Roman" w:hAnsi="Times New Roman" w:cs="Times New Roman"/>
              </w:rPr>
              <w:t>мажного» и распознавание электронного текстового д</w:t>
            </w:r>
            <w:r w:rsidRPr="00D41179">
              <w:rPr>
                <w:rFonts w:ascii="Times New Roman" w:hAnsi="Times New Roman" w:cs="Times New Roman"/>
              </w:rPr>
              <w:t>о</w:t>
            </w:r>
            <w:r w:rsidRPr="00D41179">
              <w:rPr>
                <w:rFonts w:ascii="Times New Roman" w:hAnsi="Times New Roman" w:cs="Times New Roman"/>
              </w:rPr>
              <w:t>кумента.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1.1.5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Кодирование графической информ</w:t>
            </w:r>
            <w:r w:rsidRPr="00D41179">
              <w:rPr>
                <w:rFonts w:ascii="Times New Roman" w:hAnsi="Times New Roman" w:cs="Times New Roman"/>
              </w:rPr>
              <w:t>а</w:t>
            </w:r>
            <w:r w:rsidRPr="00D41179">
              <w:rPr>
                <w:rFonts w:ascii="Times New Roman" w:hAnsi="Times New Roman" w:cs="Times New Roman"/>
              </w:rPr>
              <w:t xml:space="preserve">ции. 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1.5.Кодирование графич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 xml:space="preserve">ской информации. </w:t>
            </w:r>
          </w:p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1.2.1, 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Растровая графика.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1.2.2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Растровая графика.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1.6. Растровая графика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Векторная графика.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1.2.3.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Векторная графика.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1.7. Трёхмерная векторная графика.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1.8 Выполнение геометрических построений в системе компьютерного черчения КОМПАС.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1.8 Выполнение геометр</w:t>
            </w:r>
            <w:r w:rsidRPr="00D41179">
              <w:rPr>
                <w:rFonts w:ascii="Times New Roman" w:hAnsi="Times New Roman" w:cs="Times New Roman"/>
              </w:rPr>
              <w:t>и</w:t>
            </w:r>
            <w:r w:rsidRPr="00D41179">
              <w:rPr>
                <w:rFonts w:ascii="Times New Roman" w:hAnsi="Times New Roman" w:cs="Times New Roman"/>
              </w:rPr>
              <w:t>ческих построений в системе компьютерного черчения КОМПАС.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1.9. Создание </w:t>
            </w:r>
            <w:proofErr w:type="spellStart"/>
            <w:r w:rsidRPr="00D41179">
              <w:rPr>
                <w:rFonts w:ascii="Times New Roman" w:hAnsi="Times New Roman" w:cs="Times New Roman"/>
              </w:rPr>
              <w:t>флэш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– анимации.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1.9. Создание </w:t>
            </w:r>
            <w:proofErr w:type="spellStart"/>
            <w:r w:rsidRPr="00D41179">
              <w:rPr>
                <w:rFonts w:ascii="Times New Roman" w:hAnsi="Times New Roman" w:cs="Times New Roman"/>
              </w:rPr>
              <w:t>флэш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– ан</w:t>
            </w:r>
            <w:r w:rsidRPr="00D41179">
              <w:rPr>
                <w:rFonts w:ascii="Times New Roman" w:hAnsi="Times New Roman" w:cs="Times New Roman"/>
              </w:rPr>
              <w:t>и</w:t>
            </w:r>
            <w:r w:rsidRPr="00D41179">
              <w:rPr>
                <w:rFonts w:ascii="Times New Roman" w:hAnsi="Times New Roman" w:cs="Times New Roman"/>
              </w:rPr>
              <w:t>мации.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Кодирование звуковой информации.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Кодирование звуковой информации.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1.10. Создание и редакт</w:t>
            </w:r>
            <w:r w:rsidRPr="00D41179">
              <w:rPr>
                <w:rFonts w:ascii="Times New Roman" w:hAnsi="Times New Roman" w:cs="Times New Roman"/>
              </w:rPr>
              <w:t>и</w:t>
            </w:r>
            <w:r w:rsidRPr="00D41179">
              <w:rPr>
                <w:rFonts w:ascii="Times New Roman" w:hAnsi="Times New Roman" w:cs="Times New Roman"/>
              </w:rPr>
              <w:t>рование оцифрованного звука.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Компьютерные презентации.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1.4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Компьютерные презентации.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1.11. Разработка </w:t>
            </w:r>
            <w:proofErr w:type="spellStart"/>
            <w:r w:rsidRPr="00D41179">
              <w:rPr>
                <w:rFonts w:ascii="Times New Roman" w:hAnsi="Times New Roman" w:cs="Times New Roman"/>
              </w:rPr>
              <w:t>мультим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презентации «Устро</w:t>
            </w:r>
            <w:r w:rsidRPr="00D41179">
              <w:rPr>
                <w:rFonts w:ascii="Times New Roman" w:hAnsi="Times New Roman" w:cs="Times New Roman"/>
              </w:rPr>
              <w:t>й</w:t>
            </w:r>
            <w:r w:rsidRPr="00D41179">
              <w:rPr>
                <w:rFonts w:ascii="Times New Roman" w:hAnsi="Times New Roman" w:cs="Times New Roman"/>
              </w:rPr>
              <w:t>ство компьютера»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1.4.1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1.11. Разработка </w:t>
            </w:r>
            <w:proofErr w:type="spellStart"/>
            <w:r w:rsidRPr="00D41179">
              <w:rPr>
                <w:rFonts w:ascii="Times New Roman" w:hAnsi="Times New Roman" w:cs="Times New Roman"/>
              </w:rPr>
              <w:t>мультим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презентации «Устро</w:t>
            </w:r>
            <w:r w:rsidRPr="00D41179">
              <w:rPr>
                <w:rFonts w:ascii="Times New Roman" w:hAnsi="Times New Roman" w:cs="Times New Roman"/>
              </w:rPr>
              <w:t>й</w:t>
            </w:r>
            <w:r w:rsidRPr="00D41179">
              <w:rPr>
                <w:rFonts w:ascii="Times New Roman" w:hAnsi="Times New Roman" w:cs="Times New Roman"/>
              </w:rPr>
              <w:t>ство компьютера»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1.4.1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Компьютерные презентации.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1.12. Разработка </w:t>
            </w:r>
            <w:proofErr w:type="spellStart"/>
            <w:r w:rsidRPr="00D41179">
              <w:rPr>
                <w:rFonts w:ascii="Times New Roman" w:hAnsi="Times New Roman" w:cs="Times New Roman"/>
              </w:rPr>
              <w:t>мультим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презентации «История развития </w:t>
            </w:r>
            <w:proofErr w:type="gramStart"/>
            <w:r w:rsidRPr="00D41179">
              <w:rPr>
                <w:rFonts w:ascii="Times New Roman" w:hAnsi="Times New Roman" w:cs="Times New Roman"/>
              </w:rPr>
              <w:t>ВТ</w:t>
            </w:r>
            <w:proofErr w:type="gramEnd"/>
            <w:r w:rsidRPr="00D411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1.4.2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Компьютерные презентации.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1.12. Разработка </w:t>
            </w:r>
            <w:proofErr w:type="spellStart"/>
            <w:r w:rsidRPr="00D41179">
              <w:rPr>
                <w:rFonts w:ascii="Times New Roman" w:hAnsi="Times New Roman" w:cs="Times New Roman"/>
              </w:rPr>
              <w:t>мультим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дийной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презентации «История развития </w:t>
            </w:r>
            <w:proofErr w:type="gramStart"/>
            <w:r w:rsidRPr="00D41179">
              <w:rPr>
                <w:rFonts w:ascii="Times New Roman" w:hAnsi="Times New Roman" w:cs="Times New Roman"/>
              </w:rPr>
              <w:t>ВТ</w:t>
            </w:r>
            <w:proofErr w:type="gramEnd"/>
            <w:r w:rsidRPr="00D411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1.4.2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Представление числовой информации с помощью систем счисления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1.5.1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Представление числовой информации с помощью систем счисления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1.13. Перевод чисел из о</w:t>
            </w:r>
            <w:r w:rsidRPr="00D41179">
              <w:rPr>
                <w:rFonts w:ascii="Times New Roman" w:hAnsi="Times New Roman" w:cs="Times New Roman"/>
              </w:rPr>
              <w:t>д</w:t>
            </w:r>
            <w:r w:rsidRPr="00D41179">
              <w:rPr>
                <w:rFonts w:ascii="Times New Roman" w:hAnsi="Times New Roman" w:cs="Times New Roman"/>
              </w:rPr>
              <w:t>ной системы счисления в др</w:t>
            </w:r>
            <w:r w:rsidRPr="00D41179">
              <w:rPr>
                <w:rFonts w:ascii="Times New Roman" w:hAnsi="Times New Roman" w:cs="Times New Roman"/>
              </w:rPr>
              <w:t>у</w:t>
            </w:r>
            <w:r w:rsidRPr="00D41179">
              <w:rPr>
                <w:rFonts w:ascii="Times New Roman" w:hAnsi="Times New Roman" w:cs="Times New Roman"/>
              </w:rPr>
              <w:t>гую с помощью калькулятора.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1.5.1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Представление числовой информации с помощью систем счисления. Реш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ние задач.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1.5.1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Электронные таблицы.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1.5.2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Электронные таблицы.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1.14. Относительные, а</w:t>
            </w:r>
            <w:r w:rsidRPr="00D41179">
              <w:rPr>
                <w:rFonts w:ascii="Times New Roman" w:hAnsi="Times New Roman" w:cs="Times New Roman"/>
              </w:rPr>
              <w:t>б</w:t>
            </w:r>
            <w:r w:rsidRPr="00D41179">
              <w:rPr>
                <w:rFonts w:ascii="Times New Roman" w:hAnsi="Times New Roman" w:cs="Times New Roman"/>
              </w:rPr>
              <w:t>солютные и смешанные ссы</w:t>
            </w:r>
            <w:r w:rsidRPr="00D41179">
              <w:rPr>
                <w:rFonts w:ascii="Times New Roman" w:hAnsi="Times New Roman" w:cs="Times New Roman"/>
              </w:rPr>
              <w:t>л</w:t>
            </w:r>
            <w:r w:rsidRPr="00D41179">
              <w:rPr>
                <w:rFonts w:ascii="Times New Roman" w:hAnsi="Times New Roman" w:cs="Times New Roman"/>
              </w:rPr>
              <w:t>ки в электронных таблицах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1.5.2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Построение диаграмм и графиков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1.5.3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Построение диаграмм и графиков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1.15. Построение диаграмм различных типов.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1.5.3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Контроль знаний и умений по теме </w:t>
            </w:r>
            <w:r w:rsidRPr="00D41179">
              <w:rPr>
                <w:rFonts w:ascii="Times New Roman" w:hAnsi="Times New Roman" w:cs="Times New Roman"/>
                <w:b/>
              </w:rPr>
              <w:t>«Информационные технологии»</w:t>
            </w:r>
            <w:r w:rsidRPr="00D41179">
              <w:rPr>
                <w:rFonts w:ascii="Times New Roman" w:hAnsi="Times New Roman" w:cs="Times New Roman"/>
              </w:rPr>
              <w:t xml:space="preserve">  (тестирование, зачётная практическая работа)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0B3F17">
        <w:tc>
          <w:tcPr>
            <w:tcW w:w="9714" w:type="dxa"/>
            <w:gridSpan w:val="5"/>
          </w:tcPr>
          <w:p w:rsidR="00D41179" w:rsidRPr="00D41179" w:rsidRDefault="00D41179" w:rsidP="00564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79">
              <w:rPr>
                <w:rFonts w:ascii="Times New Roman" w:hAnsi="Times New Roman" w:cs="Times New Roman"/>
                <w:b/>
              </w:rPr>
              <w:t>Тема 3. Коммуникационные технологии (32 часа)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Локальные компьютерные сети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2.1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2.1. Предоставление общего до</w:t>
            </w:r>
            <w:r w:rsidRPr="00D41179">
              <w:rPr>
                <w:rFonts w:ascii="Times New Roman" w:hAnsi="Times New Roman" w:cs="Times New Roman"/>
              </w:rPr>
              <w:t>с</w:t>
            </w:r>
            <w:r w:rsidRPr="00D41179">
              <w:rPr>
                <w:rFonts w:ascii="Times New Roman" w:hAnsi="Times New Roman" w:cs="Times New Roman"/>
              </w:rPr>
              <w:t>тупа к принтеру в локальной сети.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2.1. Предоставление общ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го доступа к принтеру в л</w:t>
            </w:r>
            <w:r w:rsidRPr="00D41179">
              <w:rPr>
                <w:rFonts w:ascii="Times New Roman" w:hAnsi="Times New Roman" w:cs="Times New Roman"/>
              </w:rPr>
              <w:t>о</w:t>
            </w:r>
            <w:r w:rsidRPr="00D41179">
              <w:rPr>
                <w:rFonts w:ascii="Times New Roman" w:hAnsi="Times New Roman" w:cs="Times New Roman"/>
              </w:rPr>
              <w:t>кальной сети.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Глобальная компьютерная сеть И</w:t>
            </w:r>
            <w:r w:rsidRPr="00D41179">
              <w:rPr>
                <w:rFonts w:ascii="Times New Roman" w:hAnsi="Times New Roman" w:cs="Times New Roman"/>
              </w:rPr>
              <w:t>н</w:t>
            </w:r>
            <w:r w:rsidRPr="00D41179">
              <w:rPr>
                <w:rFonts w:ascii="Times New Roman" w:hAnsi="Times New Roman" w:cs="Times New Roman"/>
              </w:rPr>
              <w:t>тернет.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2.2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2.2. Создание подключения к И</w:t>
            </w:r>
            <w:r w:rsidRPr="00D41179">
              <w:rPr>
                <w:rFonts w:ascii="Times New Roman" w:hAnsi="Times New Roman" w:cs="Times New Roman"/>
              </w:rPr>
              <w:t>н</w:t>
            </w:r>
            <w:r w:rsidRPr="00D41179">
              <w:rPr>
                <w:rFonts w:ascii="Times New Roman" w:hAnsi="Times New Roman" w:cs="Times New Roman"/>
              </w:rPr>
              <w:t>тернету.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2.2. Создание подключ</w:t>
            </w:r>
            <w:r w:rsidRPr="00D41179">
              <w:rPr>
                <w:rFonts w:ascii="Times New Roman" w:hAnsi="Times New Roman" w:cs="Times New Roman"/>
              </w:rPr>
              <w:t>е</w:t>
            </w:r>
            <w:r w:rsidRPr="00D41179">
              <w:rPr>
                <w:rFonts w:ascii="Times New Roman" w:hAnsi="Times New Roman" w:cs="Times New Roman"/>
              </w:rPr>
              <w:t>ния к Интернету.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Подключение к Интернету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2.3. Подключения к Интернету и определение </w:t>
            </w:r>
            <w:r w:rsidRPr="00D41179">
              <w:rPr>
                <w:rFonts w:ascii="Times New Roman" w:hAnsi="Times New Roman" w:cs="Times New Roman"/>
                <w:lang w:val="en-US"/>
              </w:rPr>
              <w:t>IP</w:t>
            </w:r>
            <w:r w:rsidRPr="00D41179">
              <w:rPr>
                <w:rFonts w:ascii="Times New Roman" w:hAnsi="Times New Roman" w:cs="Times New Roman"/>
              </w:rPr>
              <w:t xml:space="preserve"> - адреса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2.3. Подключения к И</w:t>
            </w:r>
            <w:r w:rsidRPr="00D41179">
              <w:rPr>
                <w:rFonts w:ascii="Times New Roman" w:hAnsi="Times New Roman" w:cs="Times New Roman"/>
              </w:rPr>
              <w:t>н</w:t>
            </w:r>
            <w:r w:rsidRPr="00D41179">
              <w:rPr>
                <w:rFonts w:ascii="Times New Roman" w:hAnsi="Times New Roman" w:cs="Times New Roman"/>
              </w:rPr>
              <w:t xml:space="preserve">тернету и определение </w:t>
            </w:r>
            <w:r w:rsidRPr="00D41179">
              <w:rPr>
                <w:rFonts w:ascii="Times New Roman" w:hAnsi="Times New Roman" w:cs="Times New Roman"/>
                <w:lang w:val="en-US"/>
              </w:rPr>
              <w:t>IP</w:t>
            </w:r>
            <w:r w:rsidRPr="00D41179">
              <w:rPr>
                <w:rFonts w:ascii="Times New Roman" w:hAnsi="Times New Roman" w:cs="Times New Roman"/>
              </w:rPr>
              <w:t xml:space="preserve"> - а</w:t>
            </w:r>
            <w:r w:rsidRPr="00D41179">
              <w:rPr>
                <w:rFonts w:ascii="Times New Roman" w:hAnsi="Times New Roman" w:cs="Times New Roman"/>
              </w:rPr>
              <w:t>д</w:t>
            </w:r>
            <w:r w:rsidRPr="00D41179">
              <w:rPr>
                <w:rFonts w:ascii="Times New Roman" w:hAnsi="Times New Roman" w:cs="Times New Roman"/>
              </w:rPr>
              <w:t>реса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Всемирная паутина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2.4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2.4. Настройка браузера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2.4. Настройка браузера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Электронная почта.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2.5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2.5. Работа с электронной почтой.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2.5. Работа с электронной почтой.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Общение в Интернете в реальном </w:t>
            </w:r>
            <w:r w:rsidRPr="00D41179">
              <w:rPr>
                <w:rFonts w:ascii="Times New Roman" w:hAnsi="Times New Roman" w:cs="Times New Roman"/>
              </w:rPr>
              <w:lastRenderedPageBreak/>
              <w:t xml:space="preserve">времени. 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2.6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2.6. Общение в реальном времени в </w:t>
            </w:r>
            <w:proofErr w:type="gramStart"/>
            <w:r w:rsidRPr="00D41179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D41179">
              <w:rPr>
                <w:rFonts w:ascii="Times New Roman" w:hAnsi="Times New Roman" w:cs="Times New Roman"/>
              </w:rPr>
              <w:t xml:space="preserve"> и локальных компь</w:t>
            </w:r>
            <w:r w:rsidRPr="00D41179">
              <w:rPr>
                <w:rFonts w:ascii="Times New Roman" w:hAnsi="Times New Roman" w:cs="Times New Roman"/>
              </w:rPr>
              <w:t>ю</w:t>
            </w:r>
            <w:r w:rsidRPr="00D41179">
              <w:rPr>
                <w:rFonts w:ascii="Times New Roman" w:hAnsi="Times New Roman" w:cs="Times New Roman"/>
              </w:rPr>
              <w:t>терных сетях.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2.6. Общение в реальном времени в </w:t>
            </w:r>
            <w:proofErr w:type="gramStart"/>
            <w:r w:rsidRPr="00D41179">
              <w:rPr>
                <w:rFonts w:ascii="Times New Roman" w:hAnsi="Times New Roman" w:cs="Times New Roman"/>
              </w:rPr>
              <w:t>глобальной</w:t>
            </w:r>
            <w:proofErr w:type="gramEnd"/>
            <w:r w:rsidRPr="00D41179">
              <w:rPr>
                <w:rFonts w:ascii="Times New Roman" w:hAnsi="Times New Roman" w:cs="Times New Roman"/>
              </w:rPr>
              <w:t xml:space="preserve"> и л</w:t>
            </w:r>
            <w:r w:rsidRPr="00D41179">
              <w:rPr>
                <w:rFonts w:ascii="Times New Roman" w:hAnsi="Times New Roman" w:cs="Times New Roman"/>
              </w:rPr>
              <w:t>о</w:t>
            </w:r>
            <w:r w:rsidRPr="00D41179">
              <w:rPr>
                <w:rFonts w:ascii="Times New Roman" w:hAnsi="Times New Roman" w:cs="Times New Roman"/>
              </w:rPr>
              <w:t>кальных компьютерных сетях.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Радио, телевидение и </w:t>
            </w:r>
            <w:r w:rsidRPr="00D41179">
              <w:rPr>
                <w:rFonts w:ascii="Times New Roman" w:hAnsi="Times New Roman" w:cs="Times New Roman"/>
                <w:lang w:val="en-US"/>
              </w:rPr>
              <w:t>Web</w:t>
            </w:r>
            <w:r w:rsidRPr="00D41179">
              <w:rPr>
                <w:rFonts w:ascii="Times New Roman" w:hAnsi="Times New Roman" w:cs="Times New Roman"/>
              </w:rPr>
              <w:t xml:space="preserve"> – камеры в Интернете.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2.8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Файловые архивы.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2.7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2.7. Работа с файловыми архив</w:t>
            </w:r>
            <w:r w:rsidRPr="00D41179">
              <w:rPr>
                <w:rFonts w:ascii="Times New Roman" w:hAnsi="Times New Roman" w:cs="Times New Roman"/>
              </w:rPr>
              <w:t>а</w:t>
            </w:r>
            <w:r w:rsidRPr="00D41179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2.7. Работа с файловыми архивами.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spellStart"/>
            <w:r w:rsidRPr="00D41179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системы в И</w:t>
            </w:r>
            <w:r w:rsidRPr="00D41179">
              <w:rPr>
                <w:rFonts w:ascii="Times New Roman" w:hAnsi="Times New Roman" w:cs="Times New Roman"/>
              </w:rPr>
              <w:t>н</w:t>
            </w:r>
            <w:r w:rsidRPr="00D41179">
              <w:rPr>
                <w:rFonts w:ascii="Times New Roman" w:hAnsi="Times New Roman" w:cs="Times New Roman"/>
              </w:rPr>
              <w:t>тернете.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2.9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2.8. </w:t>
            </w:r>
            <w:proofErr w:type="spellStart"/>
            <w:r w:rsidRPr="00D41179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системы в Интернете.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2.8. </w:t>
            </w:r>
            <w:proofErr w:type="spellStart"/>
            <w:r w:rsidRPr="00D41179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системы в Интернете.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Поиск информации в Интернете.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2.10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2.9. Поиск в Интернете.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2.9. Поиск в Интернете.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Электронная коммерция в Интернете. 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2.11, 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2.10. Заказ в Интернет – </w:t>
            </w:r>
            <w:proofErr w:type="gramStart"/>
            <w:r w:rsidRPr="00D41179">
              <w:rPr>
                <w:rFonts w:ascii="Times New Roman" w:hAnsi="Times New Roman" w:cs="Times New Roman"/>
              </w:rPr>
              <w:t>магазине</w:t>
            </w:r>
            <w:proofErr w:type="gramEnd"/>
            <w:r w:rsidRPr="00D41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2.10. Заказ в Интернет – </w:t>
            </w:r>
            <w:proofErr w:type="gramStart"/>
            <w:r w:rsidRPr="00D41179">
              <w:rPr>
                <w:rFonts w:ascii="Times New Roman" w:hAnsi="Times New Roman" w:cs="Times New Roman"/>
              </w:rPr>
              <w:t>магазине</w:t>
            </w:r>
            <w:proofErr w:type="gramEnd"/>
            <w:r w:rsidRPr="00D41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Библиотеки, энциклопедии и словари в Интернете.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2.12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2.11. разработка сайта с использованием </w:t>
            </w:r>
            <w:r w:rsidRPr="00D41179">
              <w:rPr>
                <w:rFonts w:ascii="Times New Roman" w:hAnsi="Times New Roman" w:cs="Times New Roman"/>
                <w:lang w:val="en-US"/>
              </w:rPr>
              <w:t>Web</w:t>
            </w:r>
            <w:r w:rsidRPr="00D41179">
              <w:rPr>
                <w:rFonts w:ascii="Times New Roman" w:hAnsi="Times New Roman" w:cs="Times New Roman"/>
              </w:rPr>
              <w:t xml:space="preserve"> - реда</w:t>
            </w:r>
            <w:r w:rsidRPr="00D41179">
              <w:rPr>
                <w:rFonts w:ascii="Times New Roman" w:hAnsi="Times New Roman" w:cs="Times New Roman"/>
              </w:rPr>
              <w:t>к</w:t>
            </w:r>
            <w:r w:rsidRPr="00D41179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2.13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2.11.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2.11.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2.13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2.11.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2.11.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2.13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2.11.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2.11.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2.13</w:t>
            </w: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Основы языка разметки гипертекста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proofErr w:type="gramStart"/>
            <w:r w:rsidRPr="00D41179">
              <w:rPr>
                <w:rFonts w:ascii="Times New Roman" w:hAnsi="Times New Roman" w:cs="Times New Roman"/>
              </w:rPr>
              <w:t>П</w:t>
            </w:r>
            <w:proofErr w:type="gramEnd"/>
            <w:r w:rsidRPr="00D41179">
              <w:rPr>
                <w:rFonts w:ascii="Times New Roman" w:hAnsi="Times New Roman" w:cs="Times New Roman"/>
              </w:rPr>
              <w:t>/</w:t>
            </w:r>
            <w:proofErr w:type="spellStart"/>
            <w:r w:rsidRPr="00D41179">
              <w:rPr>
                <w:rFonts w:ascii="Times New Roman" w:hAnsi="Times New Roman" w:cs="Times New Roman"/>
              </w:rPr>
              <w:t>р</w:t>
            </w:r>
            <w:proofErr w:type="spellEnd"/>
            <w:r w:rsidRPr="00D41179">
              <w:rPr>
                <w:rFonts w:ascii="Times New Roman" w:hAnsi="Times New Roman" w:cs="Times New Roman"/>
              </w:rPr>
              <w:t xml:space="preserve"> 2.11.</w:t>
            </w: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78" w:type="dxa"/>
          </w:tcPr>
          <w:p w:rsidR="00D41179" w:rsidRPr="00D41179" w:rsidRDefault="00D41179" w:rsidP="00602A14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Контроль знаний, умений по теме </w:t>
            </w:r>
            <w:r w:rsidRPr="00D41179">
              <w:rPr>
                <w:rFonts w:ascii="Times New Roman" w:hAnsi="Times New Roman" w:cs="Times New Roman"/>
                <w:b/>
              </w:rPr>
              <w:t>«Коммуникационные технологии»</w:t>
            </w:r>
            <w:r w:rsidRPr="00D41179">
              <w:rPr>
                <w:rFonts w:ascii="Times New Roman" w:hAnsi="Times New Roman" w:cs="Times New Roman"/>
              </w:rPr>
              <w:t xml:space="preserve"> (тестирование)  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D41179">
        <w:tc>
          <w:tcPr>
            <w:tcW w:w="73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78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  <w:r w:rsidRPr="00D41179">
              <w:rPr>
                <w:rFonts w:ascii="Times New Roman" w:hAnsi="Times New Roman" w:cs="Times New Roman"/>
              </w:rPr>
              <w:t xml:space="preserve">Контроль знаний и умений по теме </w:t>
            </w:r>
            <w:r w:rsidRPr="00D41179">
              <w:rPr>
                <w:rFonts w:ascii="Times New Roman" w:hAnsi="Times New Roman" w:cs="Times New Roman"/>
                <w:b/>
              </w:rPr>
              <w:t>«Коммуникационные технологии»</w:t>
            </w:r>
            <w:r w:rsidRPr="00D41179">
              <w:rPr>
                <w:rFonts w:ascii="Times New Roman" w:hAnsi="Times New Roman" w:cs="Times New Roman"/>
              </w:rPr>
              <w:t xml:space="preserve"> (зачётная практическая работа)</w:t>
            </w:r>
          </w:p>
        </w:tc>
        <w:tc>
          <w:tcPr>
            <w:tcW w:w="3176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D41179" w:rsidRPr="00D41179" w:rsidRDefault="00D41179" w:rsidP="00564F6F">
            <w:pPr>
              <w:rPr>
                <w:rFonts w:ascii="Times New Roman" w:hAnsi="Times New Roman" w:cs="Times New Roman"/>
              </w:rPr>
            </w:pPr>
          </w:p>
        </w:tc>
      </w:tr>
      <w:tr w:rsidR="00D41179" w:rsidRPr="00D41179" w:rsidTr="002E3616">
        <w:tc>
          <w:tcPr>
            <w:tcW w:w="9714" w:type="dxa"/>
            <w:gridSpan w:val="5"/>
          </w:tcPr>
          <w:p w:rsidR="00D41179" w:rsidRPr="00D41179" w:rsidRDefault="00D41179" w:rsidP="00564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179">
              <w:rPr>
                <w:rFonts w:ascii="Times New Roman" w:hAnsi="Times New Roman" w:cs="Times New Roman"/>
                <w:b/>
              </w:rPr>
              <w:t>Повторение (4 часа)</w:t>
            </w:r>
          </w:p>
        </w:tc>
      </w:tr>
    </w:tbl>
    <w:p w:rsidR="00564F6F" w:rsidRPr="00E377CF" w:rsidRDefault="00564F6F" w:rsidP="00564F6F">
      <w:pPr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4F6F" w:rsidRPr="00E377CF" w:rsidRDefault="00564F6F" w:rsidP="00564F6F">
      <w:pPr>
        <w:spacing w:after="0" w:line="240" w:lineRule="auto"/>
        <w:ind w:right="17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564F6F" w:rsidRPr="00E377CF" w:rsidRDefault="00564F6F" w:rsidP="00564F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7CF">
        <w:rPr>
          <w:rFonts w:ascii="Times New Roman" w:hAnsi="Times New Roman" w:cs="Times New Roman"/>
          <w:sz w:val="24"/>
          <w:szCs w:val="24"/>
        </w:rPr>
        <w:t>Тематическое планирование по информатике и ИКТ в 11 классе на базовом уровне по пр</w:t>
      </w:r>
      <w:r w:rsidRPr="00E377CF">
        <w:rPr>
          <w:rFonts w:ascii="Times New Roman" w:hAnsi="Times New Roman" w:cs="Times New Roman"/>
          <w:sz w:val="24"/>
          <w:szCs w:val="24"/>
        </w:rPr>
        <w:t>о</w:t>
      </w:r>
      <w:r w:rsidRPr="00E377CF">
        <w:rPr>
          <w:rFonts w:ascii="Times New Roman" w:hAnsi="Times New Roman" w:cs="Times New Roman"/>
          <w:sz w:val="24"/>
          <w:szCs w:val="24"/>
        </w:rPr>
        <w:t xml:space="preserve">грамме Н.Д. </w:t>
      </w:r>
      <w:proofErr w:type="spellStart"/>
      <w:r w:rsidRPr="00E377CF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E377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"/>
        <w:tblW w:w="9978" w:type="dxa"/>
        <w:tblLook w:val="04A0"/>
      </w:tblPr>
      <w:tblGrid>
        <w:gridCol w:w="646"/>
        <w:gridCol w:w="4565"/>
        <w:gridCol w:w="2835"/>
        <w:gridCol w:w="917"/>
        <w:gridCol w:w="1015"/>
      </w:tblGrid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Компьютерный практ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41179" w:rsidRPr="00E377CF" w:rsidTr="00D41179">
        <w:tc>
          <w:tcPr>
            <w:tcW w:w="9978" w:type="dxa"/>
            <w:gridSpan w:val="5"/>
          </w:tcPr>
          <w:p w:rsidR="00D41179" w:rsidRPr="00E377CF" w:rsidRDefault="00D41179" w:rsidP="00D41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b/>
                <w:sz w:val="24"/>
                <w:szCs w:val="24"/>
              </w:rPr>
              <w:t>Тема: «Компьютер как средство автоматизации информационных процессов»(22 часа)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1.1 Виртуальные компьютерные м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зеи.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1.1 Виртуальные компьютерные музеи.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Архитектура персонального компьютера.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1.2 Сведения об 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хитектуре компьютера.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1.3 Сведения о л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гических разделах ди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операционных систем.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1.4 Значки и ярлыки на Рабочем столе.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1.5 Настройка графического инте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фейса для операционной системы </w:t>
            </w: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dows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1.5 Настройка гр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фического интерфейса для операционной си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1.6 Установка пакетов в операцио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ной системе </w:t>
            </w: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1.6 Установка пак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тов в операционной си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Защита от несанкционированного доступа к информации.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Защита с использованием паролей.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Биометрические системы защиты.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1.7 Биометрическая защита: идентификация по характеристикам 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917" w:type="dxa"/>
          </w:tcPr>
          <w:p w:rsidR="00D41179" w:rsidRPr="00187EB8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Физическая защита данных на дисках.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Защита от вредоносных программ.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Вредоносные и антивирусные программы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защита от них.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1.8 Защита от компьютерных вир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1.8 Защита от ко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пьютерных вирусов.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Сетевые черви и защита от них.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1.9 Защита от сет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вых червей.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Троянские программы и защита от них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П.р.1.10 Защита от тр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янских программ.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Хакерские утилиты и защита от них.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П.р.1.11 Защита от х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керских атак.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«Ко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пьютер как средство автоматизации 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формационных процессов» (тестиров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</w:tcPr>
          <w:p w:rsidR="00D41179" w:rsidRPr="00E377CF" w:rsidRDefault="00D41179" w:rsidP="000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«Ко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пьютер как средство автоматизации 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формационных процессов» (выполнение зачётной П.р.)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9978" w:type="dxa"/>
            <w:gridSpan w:val="5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b/>
                <w:sz w:val="24"/>
                <w:szCs w:val="24"/>
              </w:rPr>
              <w:t>Тема 2: Моделирование и формализация (16часов)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Системный подход в моделировании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моделей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Формализация. 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ния моделей на компьютере.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Исследование интерактивных компь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терных моделей.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П.р.2.1 Проект «Пери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дическая таблица эл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ментов Д.И. Менделе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Исследование физических  моделей.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2.2 Проект «Движение тела, броше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ного под углом к горизонту»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2.2 Проект «Движ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ние тела, брошенного под углом к горизонту»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Исследование астрономических  моделей.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2.3 Проект «Движ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ние Земли вокруг сол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Исследование алгебраических  моделей.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2.4 Проект «Пр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ближённое решение уравнения»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Исследование геометрических  моделей (планиметрия).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2.5 Проект «Движ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ние круга»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Исследование геометрических  моделей (стереометрия).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Исследование химических  моделей.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2.6. Проект «Расп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знавание химических веществ»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2.6.6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Исследование биологических  моделей.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2.7 Проект «Рост численности популяций»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2.6.7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«М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делирование и формализация» (тестир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5" w:type="dxa"/>
          </w:tcPr>
          <w:p w:rsidR="00D41179" w:rsidRPr="00E377CF" w:rsidRDefault="00D41179" w:rsidP="00A6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«М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делирование и формализация» (выполн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ние зачётной </w:t>
            </w:r>
            <w:proofErr w:type="spellStart"/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9978" w:type="dxa"/>
            <w:gridSpan w:val="5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b/>
                <w:sz w:val="24"/>
                <w:szCs w:val="24"/>
              </w:rPr>
              <w:t>Тема: Базы данных. Системы управления базами данных. (16 часов)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Табличные базы данных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3.1 Создание табличной базы данных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3.1 Создание та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личной базы данных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Основные объекты СУБД: таблицы, фо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мы, запросы, отчёты.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Использование формы для просмотра и редактирования записей в табличной базе данных.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3.2 Создание формы в табличной б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зе данных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3.2 Создание формы в табличной базе данных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Поиск записей в табличной базе данных с помощью фильтров и запросов.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3.3 Поиск записей в табличной базе данных с помощью фильтров и запросов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3.3 Поиск записей в табличной базе данных с помощью фильтров и запросов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Сортировка записей в табличной базе данных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3.4 Сортировка з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писей в табличной базе данных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Печать данных с помощью отчётов.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3.5 Создание отчёта в табличной базе данных.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3.5 Создание отчёта в табличной базе да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Иерархические базы данных.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3.6 Создание генеалогического древа семьи.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П.р. 3.6 Создание гене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логического древа семьи.</w:t>
            </w: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Сетевые базы данных.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65" w:type="dxa"/>
          </w:tcPr>
          <w:p w:rsidR="00D41179" w:rsidRPr="00E377CF" w:rsidRDefault="00D41179" w:rsidP="00A6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«Базы данных. Системы управления базами данных» (тестирование)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«Базы данных. Системы управления базами данных»  (выполнение зачётной П.р.)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9978" w:type="dxa"/>
            <w:gridSpan w:val="5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b/>
                <w:sz w:val="24"/>
                <w:szCs w:val="24"/>
              </w:rPr>
              <w:t>Тема: Информационное общество (6 часов)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Право в Интернете.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Право в Интернете.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Этика в Интернете.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Этика в Интернете.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D41179" w:rsidRPr="00E377CF" w:rsidTr="007D6E19">
        <w:tc>
          <w:tcPr>
            <w:tcW w:w="9978" w:type="dxa"/>
            <w:gridSpan w:val="5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ЕГЭ.  Тесты по темам курса «Информатика и ИКТ» (10 часов)</w:t>
            </w: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Тема 1. Информация. Кодирование и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Тема 2. Устройство компьютера и пр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граммное обеспечение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00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63 -64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Тема 3. Алгоритмизация и программир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Тема 4. Основы логики и логические о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новы компьютера.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67 – 68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Тема 5. Моделирование и формализация.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Тема 6. Информационные технологии.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79" w:rsidRPr="00E377CF" w:rsidTr="00D41179">
        <w:tc>
          <w:tcPr>
            <w:tcW w:w="646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7CF">
              <w:rPr>
                <w:rFonts w:ascii="Times New Roman" w:hAnsi="Times New Roman" w:cs="Times New Roman"/>
                <w:sz w:val="24"/>
                <w:szCs w:val="24"/>
              </w:rPr>
              <w:t>Тема 7. Коммуникационные технологии.</w:t>
            </w:r>
          </w:p>
        </w:tc>
        <w:tc>
          <w:tcPr>
            <w:tcW w:w="283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179" w:rsidRPr="00E377CF" w:rsidRDefault="00D41179" w:rsidP="00564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6F" w:rsidRPr="00E377CF" w:rsidRDefault="00564F6F" w:rsidP="00564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F6F" w:rsidRPr="00E377CF" w:rsidRDefault="00564F6F" w:rsidP="00A84367">
      <w:pPr>
        <w:rPr>
          <w:rFonts w:ascii="Times New Roman" w:hAnsi="Times New Roman" w:cs="Times New Roman"/>
          <w:b/>
          <w:sz w:val="24"/>
          <w:szCs w:val="24"/>
        </w:rPr>
      </w:pPr>
    </w:p>
    <w:sectPr w:rsidR="00564F6F" w:rsidRPr="00E377CF" w:rsidSect="00D41179">
      <w:footerReference w:type="default" r:id="rId8"/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CF" w:rsidRDefault="00E377CF" w:rsidP="00AC3471">
      <w:pPr>
        <w:spacing w:after="0" w:line="240" w:lineRule="auto"/>
      </w:pPr>
      <w:r>
        <w:separator/>
      </w:r>
    </w:p>
  </w:endnote>
  <w:endnote w:type="continuationSeparator" w:id="1">
    <w:p w:rsidR="00E377CF" w:rsidRDefault="00E377CF" w:rsidP="00AC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5FF" w:usb2="0A042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CF" w:rsidRPr="00DE7CCF" w:rsidRDefault="00E377CF">
    <w:pPr>
      <w:pStyle w:val="aa"/>
      <w:jc w:val="center"/>
      <w:rPr>
        <w:rFonts w:ascii="Times New Roman" w:hAnsi="Times New Roman"/>
        <w:sz w:val="28"/>
        <w:szCs w:val="28"/>
      </w:rPr>
    </w:pPr>
  </w:p>
  <w:p w:rsidR="00E377CF" w:rsidRPr="00AC3471" w:rsidRDefault="00E377CF">
    <w:pPr>
      <w:pStyle w:val="aa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CF" w:rsidRDefault="00E377CF" w:rsidP="00AC3471">
      <w:pPr>
        <w:spacing w:after="0" w:line="240" w:lineRule="auto"/>
      </w:pPr>
      <w:r>
        <w:separator/>
      </w:r>
    </w:p>
  </w:footnote>
  <w:footnote w:type="continuationSeparator" w:id="1">
    <w:p w:rsidR="00E377CF" w:rsidRDefault="00E377CF" w:rsidP="00AC3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93A42"/>
    <w:multiLevelType w:val="hybridMultilevel"/>
    <w:tmpl w:val="8A76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F73A8E"/>
    <w:multiLevelType w:val="hybridMultilevel"/>
    <w:tmpl w:val="C2FAA80C"/>
    <w:lvl w:ilvl="0" w:tplc="2CC6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367"/>
    <w:rsid w:val="000030FF"/>
    <w:rsid w:val="000951A8"/>
    <w:rsid w:val="000D353C"/>
    <w:rsid w:val="00187EB8"/>
    <w:rsid w:val="002D4C41"/>
    <w:rsid w:val="003616D7"/>
    <w:rsid w:val="003A54B5"/>
    <w:rsid w:val="003C1B18"/>
    <w:rsid w:val="003D6DFC"/>
    <w:rsid w:val="00446D42"/>
    <w:rsid w:val="00447B04"/>
    <w:rsid w:val="0045724A"/>
    <w:rsid w:val="00564F6F"/>
    <w:rsid w:val="00602A14"/>
    <w:rsid w:val="006547C7"/>
    <w:rsid w:val="00671724"/>
    <w:rsid w:val="00687619"/>
    <w:rsid w:val="006B3F43"/>
    <w:rsid w:val="007051C6"/>
    <w:rsid w:val="0072690E"/>
    <w:rsid w:val="0073255B"/>
    <w:rsid w:val="00750247"/>
    <w:rsid w:val="0079588F"/>
    <w:rsid w:val="00797CE0"/>
    <w:rsid w:val="007A649A"/>
    <w:rsid w:val="00A51992"/>
    <w:rsid w:val="00A61A90"/>
    <w:rsid w:val="00A84367"/>
    <w:rsid w:val="00AC3471"/>
    <w:rsid w:val="00AE242F"/>
    <w:rsid w:val="00B81834"/>
    <w:rsid w:val="00BC77B3"/>
    <w:rsid w:val="00C059F3"/>
    <w:rsid w:val="00C1370A"/>
    <w:rsid w:val="00C16C03"/>
    <w:rsid w:val="00C5697D"/>
    <w:rsid w:val="00C85B71"/>
    <w:rsid w:val="00CA16A8"/>
    <w:rsid w:val="00CD389A"/>
    <w:rsid w:val="00D37914"/>
    <w:rsid w:val="00D4093E"/>
    <w:rsid w:val="00D41179"/>
    <w:rsid w:val="00DF335A"/>
    <w:rsid w:val="00E11C6C"/>
    <w:rsid w:val="00E22551"/>
    <w:rsid w:val="00E377CF"/>
    <w:rsid w:val="00EC4252"/>
    <w:rsid w:val="00F035EA"/>
    <w:rsid w:val="00F34BE8"/>
    <w:rsid w:val="00F957AA"/>
    <w:rsid w:val="00FC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3E"/>
  </w:style>
  <w:style w:type="paragraph" w:styleId="1">
    <w:name w:val="heading 1"/>
    <w:basedOn w:val="a"/>
    <w:next w:val="a"/>
    <w:link w:val="10"/>
    <w:qFormat/>
    <w:rsid w:val="00CD3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D389A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389A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paragraph" w:styleId="a3">
    <w:name w:val="Normal (Web)"/>
    <w:basedOn w:val="a"/>
    <w:rsid w:val="00CD389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p1">
    <w:name w:val="p1"/>
    <w:basedOn w:val="a"/>
    <w:rsid w:val="00CD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CD389A"/>
  </w:style>
  <w:style w:type="paragraph" w:styleId="21">
    <w:name w:val="toc 2"/>
    <w:basedOn w:val="a"/>
    <w:next w:val="a"/>
    <w:autoRedefine/>
    <w:semiHidden/>
    <w:rsid w:val="00CD389A"/>
    <w:pPr>
      <w:tabs>
        <w:tab w:val="right" w:leader="dot" w:pos="6538"/>
      </w:tabs>
      <w:spacing w:before="60" w:after="0" w:line="240" w:lineRule="auto"/>
      <w:ind w:firstLine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D389A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6547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6547C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Body Text"/>
    <w:basedOn w:val="a"/>
    <w:link w:val="a9"/>
    <w:rsid w:val="003A54B5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3A54B5"/>
    <w:rPr>
      <w:rFonts w:ascii="Arial" w:eastAsia="DejaVu Sans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AC347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3471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3471"/>
  </w:style>
  <w:style w:type="paragraph" w:styleId="ae">
    <w:name w:val="List Paragraph"/>
    <w:basedOn w:val="a"/>
    <w:uiPriority w:val="34"/>
    <w:qFormat/>
    <w:rsid w:val="000D353C"/>
    <w:pPr>
      <w:ind w:left="720"/>
      <w:contextualSpacing/>
    </w:pPr>
  </w:style>
  <w:style w:type="table" w:styleId="af">
    <w:name w:val="Table Grid"/>
    <w:basedOn w:val="a1"/>
    <w:uiPriority w:val="59"/>
    <w:rsid w:val="0056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1802-1E9E-4EBF-A5D2-8248F2D7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Червовская СОШ</dc:creator>
  <cp:keywords/>
  <dc:description/>
  <cp:lastModifiedBy>Admin</cp:lastModifiedBy>
  <cp:revision>3</cp:revision>
  <dcterms:created xsi:type="dcterms:W3CDTF">2005-12-31T21:27:00Z</dcterms:created>
  <dcterms:modified xsi:type="dcterms:W3CDTF">2005-12-31T21:33:00Z</dcterms:modified>
</cp:coreProperties>
</file>