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95" w:rsidRDefault="00AC1595" w:rsidP="00AC1595">
      <w:pPr>
        <w:shd w:val="clear" w:color="auto" w:fill="00B050"/>
        <w:rPr>
          <w:rStyle w:val="a9"/>
        </w:rPr>
      </w:pPr>
    </w:p>
    <w:p w:rsidR="00AC1595" w:rsidRDefault="00AC1595" w:rsidP="00AC1595">
      <w:pPr>
        <w:shd w:val="clear" w:color="auto" w:fill="00B050"/>
        <w:jc w:val="center"/>
        <w:rPr>
          <w:rStyle w:val="a9"/>
        </w:rPr>
      </w:pPr>
      <w:r w:rsidRPr="0043762C">
        <w:rPr>
          <w:rStyle w:val="a9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635.5pt;height:69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Честь имею"/>
          </v:shape>
        </w:pict>
      </w:r>
    </w:p>
    <w:p w:rsidR="00AC1595" w:rsidRDefault="00AC1595" w:rsidP="00AC1595">
      <w:pPr>
        <w:shd w:val="clear" w:color="auto" w:fill="00B050"/>
        <w:rPr>
          <w:rStyle w:val="a9"/>
        </w:rPr>
      </w:pPr>
    </w:p>
    <w:p w:rsidR="00AC1595" w:rsidRDefault="00AC1595" w:rsidP="00AC1595">
      <w:pPr>
        <w:shd w:val="clear" w:color="auto" w:fill="00B050"/>
        <w:jc w:val="right"/>
        <w:rPr>
          <w:rStyle w:val="a9"/>
        </w:rPr>
      </w:pPr>
      <w:r w:rsidRPr="001A2D53">
        <w:rPr>
          <w:rStyle w:val="a9"/>
        </w:rPr>
        <w:drawing>
          <wp:inline distT="0" distB="0" distL="0" distR="0">
            <wp:extent cx="3797046" cy="3797046"/>
            <wp:effectExtent l="19050" t="0" r="0" b="0"/>
            <wp:docPr id="13" name="Рисунок 2" descr="http://img13.nnm.ru/f/1/e/6/4/d50f96959e0f5bdb79f6858d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3.nnm.ru/f/1/e/6/4/d50f96959e0f5bdb79f6858d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96" cy="379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95" w:rsidRDefault="00AC1595" w:rsidP="00AC1595">
      <w:pPr>
        <w:shd w:val="clear" w:color="auto" w:fill="00B050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 xml:space="preserve">Положение о проведении школьных соревнований 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 xml:space="preserve">по военно-спортивной игре </w:t>
      </w:r>
      <w:r w:rsidRPr="00FA0230">
        <w:rPr>
          <w:rFonts w:ascii="Times New Roman" w:hAnsi="Times New Roman" w:cs="Times New Roman"/>
          <w:b/>
          <w:bCs/>
          <w:sz w:val="24"/>
        </w:rPr>
        <w:t>«</w:t>
      </w:r>
      <w:r w:rsidR="00050CF7" w:rsidRPr="00050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Честь имею</w:t>
      </w:r>
      <w:r w:rsidRPr="00FA0230">
        <w:rPr>
          <w:rFonts w:ascii="Times New Roman" w:hAnsi="Times New Roman" w:cs="Times New Roman"/>
          <w:b/>
          <w:bCs/>
          <w:sz w:val="24"/>
        </w:rPr>
        <w:t>»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b/>
          <w:i/>
          <w:iCs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iCs/>
          <w:color w:val="000000"/>
          <w:sz w:val="24"/>
        </w:rPr>
        <w:t>1.Цели и задачи.</w:t>
      </w:r>
    </w:p>
    <w:p w:rsidR="00FA0230" w:rsidRPr="00FA0230" w:rsidRDefault="00FA0230" w:rsidP="00FA0230">
      <w:pPr>
        <w:pStyle w:val="a3"/>
        <w:widowControl/>
        <w:numPr>
          <w:ilvl w:val="0"/>
          <w:numId w:val="2"/>
        </w:numPr>
        <w:tabs>
          <w:tab w:val="left" w:pos="1414"/>
        </w:tabs>
        <w:spacing w:after="0"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>Развитие у молодежи гражданственности, патриотизма, как важнейших духовно-нравственных ценностей.</w:t>
      </w:r>
    </w:p>
    <w:p w:rsidR="00FA0230" w:rsidRPr="00FA0230" w:rsidRDefault="00FA0230" w:rsidP="00FA0230">
      <w:pPr>
        <w:widowControl/>
        <w:numPr>
          <w:ilvl w:val="0"/>
          <w:numId w:val="2"/>
        </w:numPr>
        <w:tabs>
          <w:tab w:val="left" w:pos="707"/>
        </w:tabs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>Развитие физических способностей, умений действовать в ЧС.</w:t>
      </w:r>
    </w:p>
    <w:p w:rsidR="00FA0230" w:rsidRPr="00FA0230" w:rsidRDefault="00FA0230" w:rsidP="00FA0230">
      <w:pPr>
        <w:pStyle w:val="a3"/>
        <w:widowControl/>
        <w:numPr>
          <w:ilvl w:val="0"/>
          <w:numId w:val="2"/>
        </w:numPr>
        <w:tabs>
          <w:tab w:val="left" w:pos="1414"/>
        </w:tabs>
        <w:spacing w:after="0"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>Воспитание чувства товарищества, взаимовыручки, коллективизма, смелости, стремления к победе.</w:t>
      </w:r>
    </w:p>
    <w:p w:rsidR="00FA0230" w:rsidRPr="00FA0230" w:rsidRDefault="00FA0230" w:rsidP="00FA0230">
      <w:pPr>
        <w:pStyle w:val="a3"/>
        <w:widowControl/>
        <w:numPr>
          <w:ilvl w:val="0"/>
          <w:numId w:val="2"/>
        </w:numPr>
        <w:tabs>
          <w:tab w:val="left" w:pos="1414"/>
        </w:tabs>
        <w:spacing w:after="0"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>Формирование активной жизненной позиции у молодежи.</w:t>
      </w:r>
    </w:p>
    <w:p w:rsidR="00FA0230" w:rsidRPr="00FA0230" w:rsidRDefault="00FA0230" w:rsidP="00FA0230">
      <w:pPr>
        <w:pStyle w:val="a3"/>
        <w:widowControl/>
        <w:numPr>
          <w:ilvl w:val="0"/>
          <w:numId w:val="2"/>
        </w:numPr>
        <w:tabs>
          <w:tab w:val="left" w:pos="1414"/>
        </w:tabs>
        <w:spacing w:after="0"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>Получение начальных знаний в области обороны, подготовка по основам военной службы.</w:t>
      </w:r>
    </w:p>
    <w:p w:rsidR="00FA0230" w:rsidRPr="00FA0230" w:rsidRDefault="00FA0230" w:rsidP="00FA0230">
      <w:pPr>
        <w:pStyle w:val="a3"/>
        <w:widowControl/>
        <w:numPr>
          <w:ilvl w:val="0"/>
          <w:numId w:val="2"/>
        </w:numPr>
        <w:tabs>
          <w:tab w:val="left" w:pos="1414"/>
        </w:tabs>
        <w:spacing w:after="0"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>Подготовка молодежи к службе в Вооруженных Силах России.</w:t>
      </w:r>
    </w:p>
    <w:p w:rsidR="00FA0230" w:rsidRPr="00FA0230" w:rsidRDefault="00FA0230" w:rsidP="00FA0230">
      <w:pPr>
        <w:pStyle w:val="a3"/>
        <w:widowControl/>
        <w:numPr>
          <w:ilvl w:val="0"/>
          <w:numId w:val="2"/>
        </w:numPr>
        <w:tabs>
          <w:tab w:val="left" w:pos="1414"/>
        </w:tabs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>Повышение привлекательности здорового образа жизни.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2. Время и место проведения. </w:t>
      </w:r>
      <w:r w:rsidRPr="00FA0230">
        <w:rPr>
          <w:rFonts w:ascii="Times New Roman" w:hAnsi="Times New Roman" w:cs="Times New Roman"/>
          <w:color w:val="000000"/>
          <w:sz w:val="24"/>
        </w:rPr>
        <w:t>Соревнования проводятся  на территории школьного сада и спортплощадке  6 мая в 10.00.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3. Руководство проведением соревнований. </w:t>
      </w:r>
      <w:r w:rsidRPr="00FA0230">
        <w:rPr>
          <w:rFonts w:ascii="Times New Roman" w:hAnsi="Times New Roman" w:cs="Times New Roman"/>
          <w:color w:val="000000"/>
          <w:sz w:val="24"/>
        </w:rPr>
        <w:t>Общее руководство осуществляет судейская коллегия. Непосредственное проведение соревнований возлагается на судей по видам.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4. Участники соревнований. </w:t>
      </w:r>
      <w:r w:rsidRPr="00FA0230">
        <w:rPr>
          <w:rFonts w:ascii="Times New Roman" w:hAnsi="Times New Roman" w:cs="Times New Roman"/>
          <w:color w:val="000000"/>
          <w:sz w:val="24"/>
        </w:rPr>
        <w:t xml:space="preserve">К соревнованиям допускаются команды, подавшие заявку, заверенную врачом. Состав команды: обучающиеся класса. Распределение участников по видам проводит Совет класса совместно с классным руководителем. </w:t>
      </w:r>
      <w:proofErr w:type="gramStart"/>
      <w:r w:rsidRPr="00FA0230">
        <w:rPr>
          <w:rFonts w:ascii="Times New Roman" w:hAnsi="Times New Roman" w:cs="Times New Roman"/>
          <w:color w:val="000000"/>
          <w:sz w:val="24"/>
        </w:rPr>
        <w:t>Дети, освобождённые от занятий физической культуры привлекаются</w:t>
      </w:r>
      <w:proofErr w:type="gramEnd"/>
      <w:r w:rsidRPr="00FA0230">
        <w:rPr>
          <w:rFonts w:ascii="Times New Roman" w:hAnsi="Times New Roman" w:cs="Times New Roman"/>
          <w:color w:val="000000"/>
          <w:sz w:val="24"/>
        </w:rPr>
        <w:t xml:space="preserve"> к судейству на различных этапах игры «</w:t>
      </w:r>
      <w:r w:rsidR="00050CF7">
        <w:rPr>
          <w:rFonts w:ascii="Times New Roman" w:hAnsi="Times New Roman" w:cs="Times New Roman"/>
          <w:color w:val="000000"/>
          <w:sz w:val="24"/>
        </w:rPr>
        <w:t>Честь имею</w:t>
      </w:r>
      <w:r w:rsidRPr="00FA0230">
        <w:rPr>
          <w:rFonts w:ascii="Times New Roman" w:hAnsi="Times New Roman" w:cs="Times New Roman"/>
          <w:color w:val="000000"/>
          <w:sz w:val="24"/>
        </w:rPr>
        <w:t>».</w:t>
      </w:r>
    </w:p>
    <w:p w:rsidR="00FA0230" w:rsidRPr="00FA0230" w:rsidRDefault="00FA0230" w:rsidP="00FA0230">
      <w:pPr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 xml:space="preserve">5.Форма одежды и экипировка участников: </w:t>
      </w:r>
      <w:r w:rsidRPr="00FA0230">
        <w:rPr>
          <w:rFonts w:ascii="Times New Roman" w:hAnsi="Times New Roman" w:cs="Times New Roman"/>
          <w:color w:val="000000"/>
          <w:sz w:val="24"/>
        </w:rPr>
        <w:t>Спортивная форма, рубашка (футболка) с погонами и элементами военной атрибутики (</w:t>
      </w:r>
      <w:r w:rsidRPr="00FA0230">
        <w:rPr>
          <w:rFonts w:ascii="Times New Roman" w:hAnsi="Times New Roman" w:cs="Times New Roman"/>
          <w:color w:val="000000"/>
          <w:sz w:val="24"/>
          <w:u w:val="single"/>
        </w:rPr>
        <w:t>на левом рукаве рубашки</w:t>
      </w:r>
      <w:r w:rsidRPr="00FA0230">
        <w:rPr>
          <w:rFonts w:ascii="Times New Roman" w:hAnsi="Times New Roman" w:cs="Times New Roman"/>
          <w:color w:val="000000"/>
          <w:sz w:val="24"/>
        </w:rPr>
        <w:t xml:space="preserve"> шеврон с названием класса), спортивная обувь. Ватно-марлевая повязка на каждого участника военно-спортивной игры, санитарные сумки у санитаров </w:t>
      </w:r>
      <w:proofErr w:type="gramStart"/>
      <w:r w:rsidRPr="00FA0230">
        <w:rPr>
          <w:rFonts w:ascii="Times New Roman" w:hAnsi="Times New Roman" w:cs="Times New Roman"/>
          <w:color w:val="000000"/>
          <w:sz w:val="24"/>
        </w:rPr>
        <w:t xml:space="preserve">( </w:t>
      </w:r>
      <w:proofErr w:type="gramEnd"/>
      <w:r w:rsidRPr="00FA0230">
        <w:rPr>
          <w:rFonts w:ascii="Times New Roman" w:hAnsi="Times New Roman" w:cs="Times New Roman"/>
          <w:color w:val="000000"/>
          <w:sz w:val="24"/>
        </w:rPr>
        <w:t>2санитара), аптечка.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6. Определение команд </w:t>
      </w:r>
      <w:r w:rsidRPr="00FA0230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–</w:t>
      </w:r>
      <w:r w:rsidRPr="00FA0230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победителей. </w:t>
      </w:r>
      <w:r w:rsidRPr="00FA0230">
        <w:rPr>
          <w:rFonts w:ascii="Times New Roman" w:hAnsi="Times New Roman" w:cs="Times New Roman"/>
          <w:color w:val="000000"/>
          <w:sz w:val="24"/>
        </w:rPr>
        <w:t>Соревнования проводятся по видам с подведением итогов в лично-командном первенстве. Также проводится комплексный зачет по всем видам состязаний и определением победителя и призеров военно-спортивной игры.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7. Срок подачи заявок. </w:t>
      </w:r>
      <w:r w:rsidRPr="00FA0230">
        <w:rPr>
          <w:rFonts w:ascii="Times New Roman" w:hAnsi="Times New Roman" w:cs="Times New Roman"/>
          <w:color w:val="000000"/>
          <w:sz w:val="24"/>
        </w:rPr>
        <w:t>Заявки подаются за день до начала соревнований.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iCs/>
          <w:color w:val="000000"/>
          <w:sz w:val="24"/>
        </w:rPr>
        <w:t>8. Награждение</w:t>
      </w:r>
      <w:r w:rsidRPr="00FA0230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Pr="00FA0230">
        <w:rPr>
          <w:rFonts w:ascii="Times New Roman" w:hAnsi="Times New Roman" w:cs="Times New Roman"/>
          <w:color w:val="000000"/>
          <w:sz w:val="24"/>
        </w:rPr>
        <w:t>Команды - победительницы награждаются грамотами, участники команд-победительниц - призами. Также награждаются победители в личном первенстве.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iCs/>
          <w:color w:val="000000"/>
          <w:sz w:val="24"/>
        </w:rPr>
        <w:t>9. Финансирование</w:t>
      </w:r>
      <w:r w:rsidRPr="00FA0230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Pr="00FA0230">
        <w:rPr>
          <w:rFonts w:ascii="Times New Roman" w:hAnsi="Times New Roman" w:cs="Times New Roman"/>
          <w:color w:val="000000"/>
          <w:sz w:val="24"/>
        </w:rPr>
        <w:t>Все расходы, связанные с награждением, несет школа.</w:t>
      </w:r>
    </w:p>
    <w:p w:rsidR="00FA0230" w:rsidRPr="00050CF7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10. Судейская коллегия: </w:t>
      </w:r>
      <w:r w:rsidRPr="00FA0230">
        <w:rPr>
          <w:rFonts w:ascii="Times New Roman" w:hAnsi="Times New Roman" w:cs="Times New Roman"/>
          <w:color w:val="000000"/>
          <w:sz w:val="24"/>
        </w:rPr>
        <w:t xml:space="preserve">Судейская коллегия формируется из представителей </w:t>
      </w:r>
      <w:proofErr w:type="spellStart"/>
      <w:r w:rsidRPr="00FA0230">
        <w:rPr>
          <w:rFonts w:ascii="Times New Roman" w:hAnsi="Times New Roman" w:cs="Times New Roman"/>
          <w:color w:val="000000"/>
          <w:sz w:val="24"/>
        </w:rPr>
        <w:t>педсостава</w:t>
      </w:r>
      <w:proofErr w:type="spellEnd"/>
      <w:r w:rsidRPr="00FA0230">
        <w:rPr>
          <w:rFonts w:ascii="Times New Roman" w:hAnsi="Times New Roman" w:cs="Times New Roman"/>
          <w:color w:val="000000"/>
          <w:sz w:val="24"/>
        </w:rPr>
        <w:t xml:space="preserve"> ООШ № 8 и детей, освобождённых от уроков физической культуры.  </w:t>
      </w:r>
    </w:p>
    <w:p w:rsidR="00FA0230" w:rsidRPr="00050CF7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</w:p>
    <w:p w:rsidR="00FA0230" w:rsidRPr="00FA0230" w:rsidRDefault="00FA0230" w:rsidP="00FA0230">
      <w:pPr>
        <w:pStyle w:val="a3"/>
        <w:widowControl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A0230">
        <w:rPr>
          <w:rFonts w:ascii="Times New Roman" w:hAnsi="Times New Roman" w:cs="Times New Roman"/>
          <w:b/>
          <w:color w:val="000000"/>
          <w:sz w:val="24"/>
        </w:rPr>
        <w:lastRenderedPageBreak/>
        <w:t>Программа школьной военно-спортивной игры «</w:t>
      </w:r>
      <w:r w:rsidR="00050CF7" w:rsidRPr="00050CF7">
        <w:rPr>
          <w:rFonts w:ascii="Times New Roman" w:hAnsi="Times New Roman" w:cs="Times New Roman"/>
          <w:b/>
          <w:color w:val="000000"/>
          <w:sz w:val="28"/>
          <w:szCs w:val="28"/>
        </w:rPr>
        <w:t>Честь имею</w:t>
      </w:r>
      <w:r w:rsidRPr="00FA0230">
        <w:rPr>
          <w:rFonts w:ascii="Times New Roman" w:hAnsi="Times New Roman" w:cs="Times New Roman"/>
          <w:b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"/>
        <w:gridCol w:w="6270"/>
        <w:gridCol w:w="2154"/>
        <w:gridCol w:w="2519"/>
        <w:gridCol w:w="3040"/>
      </w:tblGrid>
      <w:tr w:rsidR="00FA0230" w:rsidRPr="00FA0230" w:rsidTr="00FA0230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FA023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FA0230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FA023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sz w:val="24"/>
              </w:rPr>
              <w:t xml:space="preserve">Виды состязаний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sz w:val="24"/>
              </w:rPr>
              <w:t>Количество участников на этап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sz w:val="24"/>
              </w:rPr>
              <w:t>Инструктаж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Сигнал по школе «Тревога» (сирена).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Жашкова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 xml:space="preserve"> С.П.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вся школа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Построение на спортплощадке.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вся школа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Сдача рапортов директору школы.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вся школа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«КПП</w:t>
            </w:r>
            <w:proofErr w:type="gramStart"/>
            <w:r w:rsidRPr="00FA0230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FA0230">
              <w:rPr>
                <w:rFonts w:ascii="Times New Roman" w:hAnsi="Times New Roman" w:cs="Times New Roman"/>
                <w:sz w:val="24"/>
              </w:rPr>
              <w:t xml:space="preserve">контрольно-пропускной пункт (заявка, экипировка, получение маршрутного листа). 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с. Горчакова В.Ю. </w:t>
            </w:r>
          </w:p>
          <w:p w:rsidR="00FA0230" w:rsidRPr="00FA0230" w:rsidRDefault="00FA0230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весь отряд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Строевая подготовка. 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с. Горчакова В.Ю.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весь отряд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Силовая подготовка: </w:t>
            </w:r>
            <w:r w:rsidRPr="00FA0230">
              <w:rPr>
                <w:rFonts w:ascii="Times New Roman" w:hAnsi="Times New Roman" w:cs="Times New Roman"/>
                <w:i/>
                <w:sz w:val="24"/>
              </w:rPr>
              <w:t>подтягивание (</w:t>
            </w:r>
            <w:proofErr w:type="gramStart"/>
            <w:r w:rsidRPr="00FA0230">
              <w:rPr>
                <w:rFonts w:ascii="Times New Roman" w:hAnsi="Times New Roman" w:cs="Times New Roman"/>
                <w:i/>
                <w:sz w:val="24"/>
              </w:rPr>
              <w:t>юн</w:t>
            </w:r>
            <w:proofErr w:type="gramEnd"/>
            <w:r w:rsidRPr="00FA0230">
              <w:rPr>
                <w:rFonts w:ascii="Times New Roman" w:hAnsi="Times New Roman" w:cs="Times New Roman"/>
                <w:i/>
                <w:sz w:val="24"/>
              </w:rPr>
              <w:t>.), отжимание (дев.).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Варгин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 xml:space="preserve"> И.</w:t>
            </w:r>
          </w:p>
          <w:p w:rsidR="00FA0230" w:rsidRPr="00FA0230" w:rsidRDefault="00FA023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Жилякова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2 человека: </w:t>
            </w:r>
          </w:p>
          <w:p w:rsidR="00FA0230" w:rsidRPr="00FA0230" w:rsidRDefault="00FA0230">
            <w:pPr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1 юноша,  1 девушка.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Историческая викторина.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Жашкова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 xml:space="preserve"> С.П.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весь отряд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28.04 в14.00 в </w:t>
            </w: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истор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Прыжки со скакалкой </w:t>
            </w:r>
            <w:proofErr w:type="gramStart"/>
            <w:r w:rsidRPr="00FA0230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FA0230">
              <w:rPr>
                <w:rFonts w:ascii="Times New Roman" w:hAnsi="Times New Roman" w:cs="Times New Roman"/>
                <w:sz w:val="24"/>
              </w:rPr>
              <w:t>30сек.).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с. Бочкарёва Ю.</w:t>
            </w:r>
          </w:p>
          <w:p w:rsidR="00FA0230" w:rsidRPr="00FA0230" w:rsidRDefault="00FA023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с. Морозова Е.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Метание гранаты в окоп. 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Хапрова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5 человек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Связисты (выполнить задание, указанное в шифровке).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с. Гришина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весь отряд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Полоса препятствий.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5 человек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«Топографы» (карта, топографические знаки). 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с. Попова 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весь отряд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Медико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 xml:space="preserve"> – биологическая викторина </w:t>
            </w:r>
            <w:proofErr w:type="gramStart"/>
            <w:r w:rsidRPr="00FA0230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FA0230">
              <w:rPr>
                <w:rFonts w:ascii="Times New Roman" w:hAnsi="Times New Roman" w:cs="Times New Roman"/>
                <w:sz w:val="24"/>
              </w:rPr>
              <w:t>определение растений; определение жидкостей по запаху).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с. Пеньков С.</w:t>
            </w:r>
          </w:p>
          <w:p w:rsidR="00FA0230" w:rsidRPr="00FA0230" w:rsidRDefault="00FA023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Маняева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«Санитары» ( </w:t>
            </w:r>
            <w:r w:rsidRPr="00FA023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A0230">
              <w:rPr>
                <w:rFonts w:ascii="Times New Roman" w:hAnsi="Times New Roman" w:cs="Times New Roman"/>
                <w:sz w:val="24"/>
              </w:rPr>
              <w:t xml:space="preserve"> мед</w:t>
            </w:r>
            <w:proofErr w:type="gramStart"/>
            <w:r w:rsidRPr="00FA023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A02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A023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A0230">
              <w:rPr>
                <w:rFonts w:ascii="Times New Roman" w:hAnsi="Times New Roman" w:cs="Times New Roman"/>
                <w:sz w:val="24"/>
              </w:rPr>
              <w:t xml:space="preserve">омощь; переноска раненого). 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A0230">
              <w:rPr>
                <w:rFonts w:ascii="Times New Roman" w:hAnsi="Times New Roman" w:cs="Times New Roman"/>
                <w:sz w:val="24"/>
              </w:rPr>
              <w:t>.Щ</w:t>
            </w:r>
            <w:proofErr w:type="gramEnd"/>
            <w:r w:rsidRPr="00FA0230">
              <w:rPr>
                <w:rFonts w:ascii="Times New Roman" w:hAnsi="Times New Roman" w:cs="Times New Roman"/>
                <w:sz w:val="24"/>
              </w:rPr>
              <w:t>етинкина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5человек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15</w:t>
            </w:r>
          </w:p>
          <w:p w:rsidR="00FA0230" w:rsidRPr="00FA0230" w:rsidRDefault="00FA023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0230" w:rsidRPr="00FA0230" w:rsidRDefault="00FA023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«Газы» (надевание противогаза</w:t>
            </w:r>
            <w:proofErr w:type="gramStart"/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 )</w:t>
            </w:r>
            <w:proofErr w:type="gramEnd"/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A0230" w:rsidRPr="00FA0230" w:rsidRDefault="00FA0230">
            <w:pPr>
              <w:widowControl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Общая команда «Газы» (бег 30м до КПП в ватно-марлевых повязках).  Поиск Знамени.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Кубин</w:t>
            </w:r>
            <w:proofErr w:type="spellEnd"/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 В.В.</w:t>
            </w:r>
          </w:p>
          <w:p w:rsidR="00FA0230" w:rsidRPr="00FA0230" w:rsidRDefault="00FA0230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Противогазы – 4чел.</w:t>
            </w:r>
          </w:p>
          <w:p w:rsidR="00FA0230" w:rsidRPr="00FA0230" w:rsidRDefault="00FA0230">
            <w:pPr>
              <w:widowControl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команда «Газы» – весь отряд</w:t>
            </w:r>
          </w:p>
        </w:tc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Положение по классам</w:t>
            </w:r>
          </w:p>
        </w:tc>
      </w:tr>
      <w:tr w:rsidR="00FA0230" w:rsidRPr="00FA0230" w:rsidTr="00FA0230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>Боевой листок.</w:t>
            </w:r>
          </w:p>
        </w:tc>
        <w:tc>
          <w:tcPr>
            <w:tcW w:w="77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FA0230">
              <w:rPr>
                <w:rFonts w:ascii="Times New Roman" w:hAnsi="Times New Roman" w:cs="Times New Roman"/>
                <w:sz w:val="24"/>
              </w:rPr>
              <w:t xml:space="preserve">Сдать 06.05 до 12.30 в исторический кабинет </w:t>
            </w:r>
            <w:proofErr w:type="spellStart"/>
            <w:r w:rsidRPr="00FA0230">
              <w:rPr>
                <w:rFonts w:ascii="Times New Roman" w:hAnsi="Times New Roman" w:cs="Times New Roman"/>
                <w:sz w:val="24"/>
              </w:rPr>
              <w:t>Жашковой</w:t>
            </w:r>
            <w:proofErr w:type="spellEnd"/>
            <w:r w:rsidRPr="00FA0230">
              <w:rPr>
                <w:rFonts w:ascii="Times New Roman" w:hAnsi="Times New Roman" w:cs="Times New Roman"/>
                <w:sz w:val="24"/>
              </w:rPr>
              <w:t xml:space="preserve"> С.П.</w:t>
            </w:r>
          </w:p>
        </w:tc>
      </w:tr>
    </w:tbl>
    <w:p w:rsidR="00FA0230" w:rsidRPr="00050CF7" w:rsidRDefault="00FA0230" w:rsidP="00FA023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b/>
          <w:bCs/>
          <w:sz w:val="24"/>
        </w:rPr>
        <w:lastRenderedPageBreak/>
        <w:t>Содержание этапов военно-спортивной игры «</w:t>
      </w:r>
      <w:r w:rsidR="00653A34" w:rsidRPr="00653A34">
        <w:rPr>
          <w:rFonts w:ascii="Times New Roman" w:hAnsi="Times New Roman" w:cs="Times New Roman"/>
          <w:b/>
          <w:color w:val="000000"/>
          <w:sz w:val="28"/>
          <w:szCs w:val="28"/>
        </w:rPr>
        <w:t>Честь имею</w:t>
      </w:r>
      <w:r w:rsidRPr="00FA0230">
        <w:rPr>
          <w:rFonts w:ascii="Times New Roman" w:hAnsi="Times New Roman" w:cs="Times New Roman"/>
          <w:b/>
          <w:bCs/>
          <w:sz w:val="24"/>
        </w:rPr>
        <w:t>»</w:t>
      </w:r>
      <w:r w:rsidRPr="00FA0230">
        <w:rPr>
          <w:rFonts w:ascii="Times New Roman" w:hAnsi="Times New Roman" w:cs="Times New Roman"/>
          <w:sz w:val="24"/>
        </w:rPr>
        <w:t>.</w:t>
      </w:r>
    </w:p>
    <w:p w:rsidR="00FA0230" w:rsidRPr="00FA0230" w:rsidRDefault="00FA0230" w:rsidP="00FA0230">
      <w:pPr>
        <w:rPr>
          <w:rFonts w:ascii="Times New Roman" w:hAnsi="Times New Roman" w:cs="Times New Roman"/>
          <w:i/>
          <w:iCs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Строевая подготовка (на КПП):</w:t>
      </w:r>
      <w:r w:rsidRPr="00FA0230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FA0230" w:rsidRPr="00FA0230" w:rsidRDefault="00FA0230" w:rsidP="00FA023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Построение в шеренгу. Выполнение команд «Равняйсь!», «Смирно!».</w:t>
      </w:r>
    </w:p>
    <w:p w:rsidR="00FA0230" w:rsidRPr="00FA0230" w:rsidRDefault="00FA0230" w:rsidP="00FA023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 xml:space="preserve">Название команд. </w:t>
      </w:r>
      <w:r w:rsidR="00653A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0230">
        <w:rPr>
          <w:rFonts w:ascii="Times New Roman" w:hAnsi="Times New Roman" w:cs="Times New Roman"/>
          <w:sz w:val="24"/>
        </w:rPr>
        <w:t>Речёвка</w:t>
      </w:r>
      <w:proofErr w:type="spellEnd"/>
      <w:r w:rsidRPr="00FA0230">
        <w:rPr>
          <w:rFonts w:ascii="Times New Roman" w:hAnsi="Times New Roman" w:cs="Times New Roman"/>
          <w:sz w:val="24"/>
        </w:rPr>
        <w:t>.</w:t>
      </w:r>
    </w:p>
    <w:p w:rsidR="00FA0230" w:rsidRPr="00FA0230" w:rsidRDefault="00FA0230" w:rsidP="00FA023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Перестроение в две шеренги.</w:t>
      </w:r>
    </w:p>
    <w:p w:rsidR="00FA0230" w:rsidRPr="00FA0230" w:rsidRDefault="00FA0230" w:rsidP="00FA023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 xml:space="preserve">Перестроение в одну шеренгу. </w:t>
      </w:r>
    </w:p>
    <w:p w:rsidR="00FA0230" w:rsidRPr="00FA0230" w:rsidRDefault="00FA0230" w:rsidP="00FA023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 xml:space="preserve">Перестроение в три шеренги. Поворот налево. </w:t>
      </w:r>
    </w:p>
    <w:p w:rsidR="00FA0230" w:rsidRPr="00FA0230" w:rsidRDefault="00FA0230" w:rsidP="00FA023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«Маршировка» отряда в колонне по трое.</w:t>
      </w:r>
    </w:p>
    <w:p w:rsidR="00FA0230" w:rsidRPr="00FA0230" w:rsidRDefault="00FA0230" w:rsidP="00FA023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 xml:space="preserve">Движение в трёх колоннах с песней.                                      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 xml:space="preserve">   Командир отряда должен уметь управлять строем и организовывать подготовку отряда, чётко и правильно подавать команды,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уметь определять расстояния до цели, уметь подавать и принимать сигналы управления отрядом, знать условные знаки.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Силовая подготовка:</w:t>
      </w:r>
      <w:r w:rsidRPr="00FA0230">
        <w:rPr>
          <w:rFonts w:ascii="Times New Roman" w:hAnsi="Times New Roman" w:cs="Times New Roman"/>
          <w:sz w:val="24"/>
        </w:rPr>
        <w:t xml:space="preserve"> выполняют 2 человека из отряда по желанию (1 юноша, 1 девушка).</w:t>
      </w:r>
    </w:p>
    <w:p w:rsidR="00FA0230" w:rsidRPr="00FA0230" w:rsidRDefault="00FA0230" w:rsidP="00FA0230">
      <w:pPr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Историческая викторина:</w:t>
      </w:r>
      <w:r w:rsidRPr="00FA0230">
        <w:rPr>
          <w:rFonts w:ascii="Times New Roman" w:hAnsi="Times New Roman" w:cs="Times New Roman"/>
          <w:i/>
          <w:iCs/>
          <w:sz w:val="24"/>
        </w:rPr>
        <w:t xml:space="preserve"> </w:t>
      </w:r>
      <w:r w:rsidRPr="00FA0230">
        <w:rPr>
          <w:rFonts w:ascii="Times New Roman" w:hAnsi="Times New Roman" w:cs="Times New Roman"/>
          <w:sz w:val="24"/>
        </w:rPr>
        <w:t xml:space="preserve">вопросы, связанные с периодом Великой Отечественной войны 1941-1945 г.г. </w:t>
      </w:r>
      <w:r w:rsidRPr="00FA0230">
        <w:rPr>
          <w:rFonts w:ascii="Times New Roman" w:hAnsi="Times New Roman" w:cs="Times New Roman"/>
          <w:color w:val="000000"/>
          <w:sz w:val="24"/>
        </w:rPr>
        <w:t>(каждый правильный ответ оценивается в 1 балл).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Прыжки со скакалкой:</w:t>
      </w:r>
      <w:r w:rsidRPr="00FA0230">
        <w:rPr>
          <w:rFonts w:ascii="Times New Roman" w:hAnsi="Times New Roman" w:cs="Times New Roman"/>
          <w:sz w:val="24"/>
        </w:rPr>
        <w:t xml:space="preserve"> прыжки </w:t>
      </w:r>
      <w:proofErr w:type="gramStart"/>
      <w:r w:rsidRPr="00FA0230">
        <w:rPr>
          <w:rFonts w:ascii="Times New Roman" w:hAnsi="Times New Roman" w:cs="Times New Roman"/>
          <w:sz w:val="24"/>
        </w:rPr>
        <w:t>выполняют 2 человека по желанию в течение 30 сек</w:t>
      </w:r>
      <w:proofErr w:type="gramEnd"/>
      <w:r w:rsidRPr="00FA0230">
        <w:rPr>
          <w:rFonts w:ascii="Times New Roman" w:hAnsi="Times New Roman" w:cs="Times New Roman"/>
          <w:sz w:val="24"/>
        </w:rPr>
        <w:t>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Метание гранаты в окоп:</w:t>
      </w:r>
      <w:r w:rsidR="00653A34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FA0230">
        <w:rPr>
          <w:rFonts w:ascii="Times New Roman" w:hAnsi="Times New Roman" w:cs="Times New Roman"/>
          <w:sz w:val="24"/>
        </w:rPr>
        <w:t>попасть гранатой в окоп 5-6 классы с расстояния 9метров;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7-9 классы  с расстояния 12метров (считать, сколько попаданий точно в цель).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Связисты:</w:t>
      </w:r>
      <w:r w:rsidRPr="00FA0230">
        <w:rPr>
          <w:rFonts w:ascii="Times New Roman" w:hAnsi="Times New Roman" w:cs="Times New Roman"/>
          <w:i/>
          <w:iCs/>
          <w:sz w:val="24"/>
        </w:rPr>
        <w:t xml:space="preserve"> </w:t>
      </w:r>
      <w:r w:rsidRPr="00FA0230">
        <w:rPr>
          <w:rFonts w:ascii="Times New Roman" w:hAnsi="Times New Roman" w:cs="Times New Roman"/>
          <w:sz w:val="24"/>
        </w:rPr>
        <w:t>расшифровать секретное задание, записанное азбукой Морзе, выполнить его и принести отчёт о выполнении.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Полоса препятствий:</w:t>
      </w:r>
      <w:r w:rsidRPr="00FA0230">
        <w:rPr>
          <w:rFonts w:ascii="Times New Roman" w:hAnsi="Times New Roman" w:cs="Times New Roman"/>
          <w:sz w:val="24"/>
        </w:rPr>
        <w:t xml:space="preserve">   </w:t>
      </w:r>
      <w:r w:rsidRPr="00FA0230">
        <w:rPr>
          <w:rFonts w:ascii="Times New Roman" w:hAnsi="Times New Roman" w:cs="Times New Roman"/>
          <w:b/>
          <w:bCs/>
          <w:sz w:val="24"/>
        </w:rPr>
        <w:t>«паутина»</w:t>
      </w:r>
      <w:r w:rsidRPr="00FA0230">
        <w:rPr>
          <w:rFonts w:ascii="Times New Roman" w:hAnsi="Times New Roman" w:cs="Times New Roman"/>
          <w:sz w:val="24"/>
        </w:rPr>
        <w:t xml:space="preserve"> – постараться не задевать ногами, перешагивая через натянутую н</w:t>
      </w:r>
      <w:r w:rsidR="00653A34">
        <w:rPr>
          <w:rFonts w:ascii="Times New Roman" w:hAnsi="Times New Roman" w:cs="Times New Roman"/>
          <w:sz w:val="24"/>
        </w:rPr>
        <w:t xml:space="preserve">ить (считать  касание участника </w:t>
      </w:r>
      <w:r w:rsidRPr="00FA0230">
        <w:rPr>
          <w:rFonts w:ascii="Times New Roman" w:hAnsi="Times New Roman" w:cs="Times New Roman"/>
          <w:sz w:val="24"/>
        </w:rPr>
        <w:t xml:space="preserve">только один раз); </w:t>
      </w:r>
      <w:r w:rsidRPr="00FA0230">
        <w:rPr>
          <w:rFonts w:ascii="Times New Roman" w:hAnsi="Times New Roman" w:cs="Times New Roman"/>
          <w:b/>
          <w:bCs/>
          <w:sz w:val="24"/>
        </w:rPr>
        <w:t>«мышеловка»</w:t>
      </w:r>
      <w:r w:rsidRPr="00FA0230">
        <w:rPr>
          <w:rFonts w:ascii="Times New Roman" w:hAnsi="Times New Roman" w:cs="Times New Roman"/>
          <w:sz w:val="24"/>
        </w:rPr>
        <w:t xml:space="preserve"> – проползти, не задевая сетку, натянутую над голо</w:t>
      </w:r>
      <w:r w:rsidR="00653A34">
        <w:rPr>
          <w:rFonts w:ascii="Times New Roman" w:hAnsi="Times New Roman" w:cs="Times New Roman"/>
          <w:sz w:val="24"/>
        </w:rPr>
        <w:t xml:space="preserve">вой (считать  касание участника </w:t>
      </w:r>
      <w:r w:rsidRPr="00FA0230">
        <w:rPr>
          <w:rFonts w:ascii="Times New Roman" w:hAnsi="Times New Roman" w:cs="Times New Roman"/>
          <w:sz w:val="24"/>
        </w:rPr>
        <w:t xml:space="preserve">только один раз); </w:t>
      </w:r>
      <w:r w:rsidRPr="00FA0230">
        <w:rPr>
          <w:rFonts w:ascii="Times New Roman" w:hAnsi="Times New Roman" w:cs="Times New Roman"/>
          <w:b/>
          <w:bCs/>
          <w:sz w:val="24"/>
        </w:rPr>
        <w:t>«обрыв»</w:t>
      </w:r>
      <w:r w:rsidRPr="00FA0230">
        <w:rPr>
          <w:rFonts w:ascii="Times New Roman" w:hAnsi="Times New Roman" w:cs="Times New Roman"/>
          <w:sz w:val="24"/>
        </w:rPr>
        <w:t xml:space="preserve"> – вся команда выстраивается в одну шеренгу. Тот, кто с правого фланга должен перейти на левый фланг по ступням ног стоящих в шеренге членов своей команды, не касаясь земли. Задание заканчивается, когда фланги полностью поменяются местами. Баллы снимаются за нарушение строя, касание земли частями тела.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Топографы:</w:t>
      </w:r>
      <w:r w:rsidRPr="00FA0230">
        <w:rPr>
          <w:rFonts w:ascii="Times New Roman" w:hAnsi="Times New Roman" w:cs="Times New Roman"/>
          <w:i/>
          <w:iCs/>
          <w:sz w:val="24"/>
        </w:rPr>
        <w:t xml:space="preserve"> </w:t>
      </w:r>
      <w:r w:rsidRPr="00FA0230">
        <w:rPr>
          <w:rFonts w:ascii="Times New Roman" w:hAnsi="Times New Roman" w:cs="Times New Roman"/>
          <w:sz w:val="24"/>
        </w:rPr>
        <w:t>собрать карту и записать на бланке, указанные топографические знаки (на время).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A0230">
        <w:rPr>
          <w:rFonts w:ascii="Times New Roman" w:hAnsi="Times New Roman" w:cs="Times New Roman"/>
          <w:b/>
          <w:bCs/>
          <w:i/>
          <w:iCs/>
          <w:sz w:val="24"/>
        </w:rPr>
        <w:t>Медико</w:t>
      </w:r>
      <w:proofErr w:type="spellEnd"/>
      <w:r w:rsidRPr="00FA0230">
        <w:rPr>
          <w:rFonts w:ascii="Times New Roman" w:hAnsi="Times New Roman" w:cs="Times New Roman"/>
          <w:b/>
          <w:bCs/>
          <w:i/>
          <w:iCs/>
          <w:sz w:val="24"/>
        </w:rPr>
        <w:t xml:space="preserve"> – биологическая</w:t>
      </w:r>
      <w:proofErr w:type="gramEnd"/>
      <w:r w:rsidRPr="00FA0230">
        <w:rPr>
          <w:rFonts w:ascii="Times New Roman" w:hAnsi="Times New Roman" w:cs="Times New Roman"/>
          <w:b/>
          <w:bCs/>
          <w:i/>
          <w:iCs/>
          <w:sz w:val="24"/>
        </w:rPr>
        <w:t xml:space="preserve"> викторина:</w:t>
      </w:r>
      <w:r w:rsidRPr="00FA0230">
        <w:rPr>
          <w:rFonts w:ascii="Times New Roman" w:hAnsi="Times New Roman" w:cs="Times New Roman"/>
          <w:sz w:val="24"/>
        </w:rPr>
        <w:t xml:space="preserve"> определение растений; определение жидкостей по запаху – выполняют два любых человека из отряда.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Санитары:</w:t>
      </w:r>
      <w:r w:rsidRPr="00FA0230">
        <w:rPr>
          <w:rFonts w:ascii="Times New Roman" w:hAnsi="Times New Roman" w:cs="Times New Roman"/>
          <w:b/>
          <w:bCs/>
          <w:sz w:val="24"/>
        </w:rPr>
        <w:t xml:space="preserve"> </w:t>
      </w:r>
      <w:r w:rsidRPr="00FA0230">
        <w:rPr>
          <w:rFonts w:ascii="Times New Roman" w:hAnsi="Times New Roman" w:cs="Times New Roman"/>
          <w:sz w:val="24"/>
        </w:rPr>
        <w:t>оказание I медицинской помощи по указанию судьи этапа и переноска раненого на руках или плащ-палатке в зависимости от травмы.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b/>
          <w:bCs/>
          <w:i/>
          <w:iCs/>
          <w:sz w:val="24"/>
        </w:rPr>
        <w:t>«Газы»:</w:t>
      </w:r>
      <w:r w:rsidRPr="00FA0230">
        <w:rPr>
          <w:rFonts w:ascii="Times New Roman" w:hAnsi="Times New Roman" w:cs="Times New Roman"/>
          <w:i/>
          <w:iCs/>
          <w:sz w:val="24"/>
        </w:rPr>
        <w:t xml:space="preserve"> </w:t>
      </w:r>
      <w:r w:rsidRPr="00FA0230">
        <w:rPr>
          <w:rFonts w:ascii="Times New Roman" w:hAnsi="Times New Roman" w:cs="Times New Roman"/>
          <w:sz w:val="24"/>
        </w:rPr>
        <w:t xml:space="preserve">надевание противогаза (4человека –  на правильность выполнения); общая команда «Газы» и «Марш» (после выполнения команды «Газы») для всего отряда – надевание ватно-марлевых повязок и бег 30м </w:t>
      </w:r>
      <w:proofErr w:type="gramStart"/>
      <w:r w:rsidRPr="00FA023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FA0230">
        <w:rPr>
          <w:rFonts w:ascii="Times New Roman" w:hAnsi="Times New Roman" w:cs="Times New Roman"/>
          <w:sz w:val="24"/>
        </w:rPr>
        <w:t>до КПП на время); сдача маршрутного листа с проверкой личного состава отряда.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color w:val="000000"/>
          <w:sz w:val="24"/>
          <w:u w:val="single"/>
        </w:rPr>
        <w:t>ПОЛОЖЕНИЕ</w:t>
      </w:r>
      <w:r w:rsidRPr="00FA0230">
        <w:rPr>
          <w:rFonts w:ascii="Times New Roman" w:hAnsi="Times New Roman" w:cs="Times New Roman"/>
          <w:b/>
          <w:i/>
          <w:color w:val="000000"/>
          <w:sz w:val="24"/>
        </w:rPr>
        <w:t xml:space="preserve"> о виде: “Боевой листок” </w:t>
      </w:r>
      <w:r w:rsidRPr="00FA0230">
        <w:rPr>
          <w:rFonts w:ascii="Times New Roman" w:hAnsi="Times New Roman" w:cs="Times New Roman"/>
          <w:color w:val="000000"/>
          <w:sz w:val="24"/>
        </w:rPr>
        <w:t>Все отделения не позднее, чем 06.05. до 12.30 предоставляют в кабинет истории (II этаж) “боевой листок”, отражающий участие отделения в школьной военно-спортивной игре «</w:t>
      </w:r>
      <w:r w:rsidR="00653A34">
        <w:rPr>
          <w:rFonts w:ascii="Times New Roman" w:hAnsi="Times New Roman" w:cs="Times New Roman"/>
          <w:color w:val="000000"/>
          <w:sz w:val="24"/>
        </w:rPr>
        <w:t>Честь имею</w:t>
      </w:r>
      <w:r w:rsidRPr="00FA0230">
        <w:rPr>
          <w:rFonts w:ascii="Times New Roman" w:hAnsi="Times New Roman" w:cs="Times New Roman"/>
          <w:color w:val="000000"/>
          <w:sz w:val="24"/>
        </w:rPr>
        <w:t>».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color w:val="000000"/>
          <w:sz w:val="24"/>
        </w:rPr>
        <w:t xml:space="preserve">Размер боевого листка </w:t>
      </w:r>
      <w:r w:rsidRPr="00FA0230">
        <w:rPr>
          <w:rFonts w:ascii="Times New Roman" w:hAnsi="Times New Roman" w:cs="Times New Roman"/>
          <w:color w:val="000000"/>
          <w:sz w:val="24"/>
        </w:rPr>
        <w:t>– полватмана или ватман, либо с использованием др. материалов (ткань, картон.).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color w:val="000000"/>
          <w:sz w:val="24"/>
        </w:rPr>
        <w:lastRenderedPageBreak/>
        <w:t xml:space="preserve">Способ изложения материала </w:t>
      </w:r>
      <w:r w:rsidRPr="00FA0230">
        <w:rPr>
          <w:rFonts w:ascii="Times New Roman" w:hAnsi="Times New Roman" w:cs="Times New Roman"/>
          <w:color w:val="000000"/>
          <w:sz w:val="24"/>
        </w:rPr>
        <w:t xml:space="preserve">– произвольный, наличие рисунков обязательно. Допускается использование фотографий, критерии оценки – объективность информации, конкретность, наличие вывода и призыва. </w:t>
      </w:r>
    </w:p>
    <w:p w:rsidR="00FA0230" w:rsidRPr="00FA0230" w:rsidRDefault="00FA0230" w:rsidP="00FA0230">
      <w:pPr>
        <w:pStyle w:val="a3"/>
        <w:widowControl/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b/>
          <w:i/>
          <w:color w:val="000000"/>
          <w:sz w:val="24"/>
        </w:rPr>
        <w:t xml:space="preserve">Система оценки боевого листка: </w:t>
      </w:r>
      <w:r w:rsidRPr="00FA0230">
        <w:rPr>
          <w:rFonts w:ascii="Times New Roman" w:hAnsi="Times New Roman" w:cs="Times New Roman"/>
          <w:color w:val="000000"/>
          <w:sz w:val="24"/>
        </w:rPr>
        <w:t>5-и бальная.</w:t>
      </w:r>
    </w:p>
    <w:p w:rsidR="00FA0230" w:rsidRDefault="00FA0230" w:rsidP="00653A34">
      <w:pPr>
        <w:widowControl/>
        <w:rPr>
          <w:rFonts w:ascii="Times New Roman" w:hAnsi="Times New Roman" w:cs="Times New Roman"/>
          <w:sz w:val="26"/>
          <w:szCs w:val="26"/>
        </w:rPr>
      </w:pPr>
    </w:p>
    <w:p w:rsidR="00653A34" w:rsidRPr="00653A34" w:rsidRDefault="00653A34" w:rsidP="00653A34">
      <w:pPr>
        <w:rPr>
          <w:rFonts w:ascii="Times New Roman" w:hAnsi="Times New Roman" w:cs="Times New Roman"/>
          <w:sz w:val="24"/>
        </w:rPr>
      </w:pPr>
      <w:r w:rsidRPr="00653A34">
        <w:rPr>
          <w:rFonts w:ascii="Times New Roman" w:hAnsi="Times New Roman" w:cs="Times New Roman"/>
          <w:sz w:val="24"/>
        </w:rPr>
        <w:t xml:space="preserve">  </w:t>
      </w:r>
      <w:r w:rsidRPr="00653A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Вступительное слово главного судьи: </w:t>
      </w:r>
      <w:r w:rsidRPr="00653A34">
        <w:rPr>
          <w:rFonts w:ascii="Times New Roman" w:hAnsi="Times New Roman" w:cs="Times New Roman"/>
          <w:sz w:val="24"/>
        </w:rPr>
        <w:t>(перед сдачей рапортов).</w:t>
      </w:r>
    </w:p>
    <w:p w:rsidR="00653A34" w:rsidRPr="00FA0230" w:rsidRDefault="00653A34" w:rsidP="00653A34">
      <w:pPr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800080"/>
          <w:sz w:val="24"/>
        </w:rPr>
        <w:t xml:space="preserve"> </w:t>
      </w:r>
      <w:r w:rsidRPr="00FA0230">
        <w:rPr>
          <w:rFonts w:ascii="Times New Roman" w:hAnsi="Times New Roman" w:cs="Times New Roman"/>
          <w:color w:val="000000"/>
          <w:sz w:val="24"/>
        </w:rPr>
        <w:t>Сегодня в игре «</w:t>
      </w:r>
      <w:r>
        <w:rPr>
          <w:rFonts w:ascii="Times New Roman" w:hAnsi="Times New Roman" w:cs="Times New Roman"/>
          <w:color w:val="000000"/>
          <w:sz w:val="24"/>
        </w:rPr>
        <w:t>Честь имею</w:t>
      </w:r>
      <w:r w:rsidRPr="00FA0230">
        <w:rPr>
          <w:rFonts w:ascii="Times New Roman" w:hAnsi="Times New Roman" w:cs="Times New Roman"/>
          <w:color w:val="000000"/>
          <w:sz w:val="24"/>
        </w:rPr>
        <w:t>» принимают участие команды: «Танкисты», «Летчики», «Моряки» и «Разведчики»</w:t>
      </w:r>
    </w:p>
    <w:p w:rsidR="00653A34" w:rsidRPr="00FA0230" w:rsidRDefault="00653A34" w:rsidP="00653A34">
      <w:pPr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 xml:space="preserve">   Игра эта спортивно патриотическая, посвященная предстоящему празднику «День Победы».  Чтобы быть полезным человеком  для своей Родины надо стараться жить честно, быть справедливым и добрым, приносить радость </w:t>
      </w:r>
      <w:proofErr w:type="gramStart"/>
      <w:r w:rsidRPr="00FA0230">
        <w:rPr>
          <w:rFonts w:ascii="Times New Roman" w:hAnsi="Times New Roman" w:cs="Times New Roman"/>
          <w:color w:val="000000"/>
          <w:sz w:val="24"/>
        </w:rPr>
        <w:t>другому</w:t>
      </w:r>
      <w:proofErr w:type="gramEnd"/>
      <w:r w:rsidRPr="00FA0230">
        <w:rPr>
          <w:rFonts w:ascii="Times New Roman" w:hAnsi="Times New Roman" w:cs="Times New Roman"/>
          <w:color w:val="000000"/>
          <w:sz w:val="24"/>
        </w:rPr>
        <w:t>, а ещё быть здоровым, сильным и выносливым. И сегодня в ходе игры вы можете проявить все эти качества.</w:t>
      </w:r>
    </w:p>
    <w:p w:rsidR="00653A34" w:rsidRPr="00FA0230" w:rsidRDefault="00653A34" w:rsidP="00653A34">
      <w:pPr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 xml:space="preserve">   Сейчас я вам расскажу план проведения игры «</w:t>
      </w:r>
      <w:r>
        <w:rPr>
          <w:rFonts w:ascii="Times New Roman" w:hAnsi="Times New Roman" w:cs="Times New Roman"/>
          <w:color w:val="000000"/>
          <w:sz w:val="24"/>
        </w:rPr>
        <w:t>Честь имею</w:t>
      </w:r>
      <w:r w:rsidRPr="00FA0230">
        <w:rPr>
          <w:rFonts w:ascii="Times New Roman" w:hAnsi="Times New Roman" w:cs="Times New Roman"/>
          <w:color w:val="000000"/>
          <w:sz w:val="24"/>
        </w:rPr>
        <w:t xml:space="preserve">». </w:t>
      </w:r>
    </w:p>
    <w:p w:rsidR="00653A34" w:rsidRPr="00FA0230" w:rsidRDefault="00653A34" w:rsidP="00653A34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 xml:space="preserve">Каждый отряд должен представиться, т.е. </w:t>
      </w:r>
      <w:proofErr w:type="spellStart"/>
      <w:r w:rsidRPr="00FA0230">
        <w:rPr>
          <w:rFonts w:ascii="Times New Roman" w:hAnsi="Times New Roman" w:cs="Times New Roman"/>
          <w:color w:val="000000"/>
          <w:sz w:val="24"/>
        </w:rPr>
        <w:t>речёвку</w:t>
      </w:r>
      <w:proofErr w:type="spellEnd"/>
      <w:r w:rsidRPr="00FA0230">
        <w:rPr>
          <w:rFonts w:ascii="Times New Roman" w:hAnsi="Times New Roman" w:cs="Times New Roman"/>
          <w:color w:val="000000"/>
          <w:sz w:val="24"/>
        </w:rPr>
        <w:t xml:space="preserve">, строевые песня, строевые команды. </w:t>
      </w:r>
    </w:p>
    <w:p w:rsidR="00653A34" w:rsidRPr="00FA0230" w:rsidRDefault="00653A34" w:rsidP="00653A34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>Затем каждый отряд получает вот такие маршрутные карты, по которым будете следовать от станции к станции. На каждой станции будет судья. Приходя на станцию, отдаете свою маршрутную карту судье, судья будет отмечать заработанные вами баллы на станции.</w:t>
      </w:r>
    </w:p>
    <w:p w:rsidR="00653A34" w:rsidRPr="00FA0230" w:rsidRDefault="00653A34" w:rsidP="00653A34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</w:rPr>
      </w:pPr>
      <w:r w:rsidRPr="00FA0230">
        <w:rPr>
          <w:rFonts w:ascii="Times New Roman" w:hAnsi="Times New Roman" w:cs="Times New Roman"/>
          <w:color w:val="000000"/>
          <w:sz w:val="24"/>
        </w:rPr>
        <w:t>На каждой станции  вас будут ждать препятствия. Как только вы пройдете, все станции вы возвращаетесь на КПП и сдаёте свой маршрутный лист, где получает карту с координатами Знамени, которое необходимо отыскать. Выход на поиски Знамени производится с учетом штрафного времени, которое получила команда на всех этапах маршрута. По истечении 20 минут, отведённые на поиск Знамени отряды строятся на том же месте, на котором они стояли в начале соревнований, для подведения итогов.</w:t>
      </w:r>
    </w:p>
    <w:p w:rsidR="00653A34" w:rsidRDefault="00653A34" w:rsidP="00653A34">
      <w:pPr>
        <w:widowControl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53A34" w:rsidRDefault="00653A34" w:rsidP="00653A34">
      <w:pPr>
        <w:widowControl/>
        <w:rPr>
          <w:rFonts w:ascii="Times New Roman" w:hAnsi="Times New Roman" w:cs="Times New Roman"/>
          <w:sz w:val="26"/>
          <w:szCs w:val="26"/>
        </w:rPr>
      </w:pPr>
    </w:p>
    <w:p w:rsidR="00653A34" w:rsidRPr="00FA0230" w:rsidRDefault="00653A34" w:rsidP="00FA0230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4"/>
        <w:gridCol w:w="826"/>
        <w:gridCol w:w="1020"/>
        <w:gridCol w:w="840"/>
        <w:gridCol w:w="1320"/>
        <w:gridCol w:w="1065"/>
        <w:gridCol w:w="2460"/>
        <w:gridCol w:w="1275"/>
      </w:tblGrid>
      <w:tr w:rsidR="00FA0230" w:rsidRPr="00FA0230" w:rsidTr="00FA0230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Русский алфавит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Код</w:t>
            </w: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br/>
              <w:t>азбуки</w:t>
            </w: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Морзе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Код</w:t>
            </w: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br/>
              <w:t>азбуки</w:t>
            </w: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Морзе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Цифры и знаки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препинания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>азбуки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Морзе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Цифры и знаки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препинания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Код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>азбуки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Морзе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Р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– – –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·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Б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– –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'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– – – ·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–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–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( 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– · –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!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–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·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Е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ждать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Ж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Ц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понял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·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З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·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Ш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– –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– 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знак раздела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Й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– –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Щ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– – –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Перебой (исправление)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Ы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–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,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– · –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Начало передачи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– ·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Ь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Готовность к приему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– · – – –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;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–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Начало действия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– · – · – · –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Ю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–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Окончание передачи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– · </w:t>
            </w: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– –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Я 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· –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?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– 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A0230" w:rsidRPr="00FA0230" w:rsidTr="00FA0230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– – ·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0230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· </w:t>
            </w:r>
            <w:proofErr w:type="spellStart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>·</w:t>
            </w:r>
            <w:proofErr w:type="spellEnd"/>
            <w:r w:rsidRPr="00FA023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·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FA0230" w:rsidRPr="00FA0230" w:rsidRDefault="00FA0230" w:rsidP="00FA0230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Default="00FA0230" w:rsidP="00FA0230">
      <w:pPr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FA0230">
        <w:rPr>
          <w:rFonts w:ascii="Times New Roman" w:hAnsi="Times New Roman" w:cs="Times New Roman"/>
          <w:noProof/>
          <w:lang w:eastAsia="ru-RU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-41910</wp:posOffset>
            </wp:positionV>
            <wp:extent cx="4688840" cy="6224270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6224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A0230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-5715</wp:posOffset>
            </wp:positionV>
            <wp:extent cx="4469130" cy="6164580"/>
            <wp:effectExtent l="19050" t="0" r="762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616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0230" w:rsidRDefault="00FA0230" w:rsidP="00FA0230">
      <w:pPr>
        <w:widowControl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  <w:r w:rsidRPr="00FA023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Историческая викторина</w:t>
      </w:r>
    </w:p>
    <w:p w:rsidR="00653A34" w:rsidRPr="000A738D" w:rsidRDefault="00653A34" w:rsidP="00653A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85FDF">
        <w:rPr>
          <w:rFonts w:ascii="Times New Roman" w:hAnsi="Times New Roman" w:cs="Times New Roman"/>
          <w:b/>
          <w:u w:val="single"/>
        </w:rPr>
        <w:t>Интернет-ресурсы:</w:t>
      </w:r>
      <w:r>
        <w:rPr>
          <w:rFonts w:ascii="Times New Roman" w:hAnsi="Times New Roman" w:cs="Times New Roman"/>
          <w:b/>
        </w:rPr>
        <w:t xml:space="preserve"> </w:t>
      </w:r>
      <w:r w:rsidRPr="000A738D">
        <w:rPr>
          <w:rFonts w:ascii="Times New Roman" w:hAnsi="Times New Roman" w:cs="Times New Roman"/>
          <w:sz w:val="20"/>
          <w:szCs w:val="20"/>
        </w:rPr>
        <w:t xml:space="preserve">ПРОЕКТ «ПОЗНАНИЕ И ТВОРЧЕСТВО» ■ ЗАДАНИЯ РОССИЙСКОГО ЗАОЧНОГО КОНКУРСА </w:t>
      </w:r>
    </w:p>
    <w:p w:rsidR="00653A34" w:rsidRPr="000A738D" w:rsidRDefault="00653A34" w:rsidP="00653A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73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НАЦИОНАЛЬНАЯ ОБРАЗОВАТЕЛЬНАЯ ПРОГРАММА «ИНТЕЛЛЕКТУАЛЬНО-ТВОРЧЕСКИЙ ПОТЕНЦИАЛ РОССИИ» </w:t>
      </w:r>
    </w:p>
    <w:p w:rsidR="00653A34" w:rsidRPr="000A738D" w:rsidRDefault="00653A34" w:rsidP="00653A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738D">
        <w:rPr>
          <w:rFonts w:ascii="Times New Roman" w:hAnsi="Times New Roman" w:cs="Times New Roman"/>
          <w:color w:val="auto"/>
          <w:sz w:val="20"/>
          <w:szCs w:val="20"/>
        </w:rPr>
        <w:t xml:space="preserve">Тел: (48439) 97295 ■ </w:t>
      </w:r>
      <w:proofErr w:type="spellStart"/>
      <w:r w:rsidRPr="000A738D">
        <w:rPr>
          <w:rFonts w:ascii="Times New Roman" w:hAnsi="Times New Roman" w:cs="Times New Roman"/>
          <w:color w:val="auto"/>
          <w:sz w:val="20"/>
          <w:szCs w:val="20"/>
        </w:rPr>
        <w:t>E-mail</w:t>
      </w:r>
      <w:proofErr w:type="spellEnd"/>
      <w:r w:rsidRPr="000A738D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ist@future.org.ru </w:t>
      </w:r>
      <w:r w:rsidRPr="000A738D">
        <w:rPr>
          <w:rFonts w:ascii="Times New Roman" w:hAnsi="Times New Roman" w:cs="Times New Roman"/>
          <w:color w:val="auto"/>
          <w:sz w:val="20"/>
          <w:szCs w:val="20"/>
        </w:rPr>
        <w:t>■ http://www.future4you.ru ■ МАН «</w:t>
      </w:r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>Интеллект будущего</w:t>
      </w:r>
      <w:r w:rsidRPr="000A738D">
        <w:rPr>
          <w:rFonts w:ascii="Times New Roman" w:hAnsi="Times New Roman" w:cs="Times New Roman"/>
          <w:color w:val="auto"/>
          <w:sz w:val="20"/>
          <w:szCs w:val="20"/>
        </w:rPr>
        <w:t>» ■ НП «</w:t>
      </w:r>
      <w:proofErr w:type="spellStart"/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Обнинский</w:t>
      </w:r>
      <w:proofErr w:type="spellEnd"/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полис</w:t>
      </w:r>
      <w:r w:rsidRPr="000A738D">
        <w:rPr>
          <w:rFonts w:ascii="Times New Roman" w:hAnsi="Times New Roman" w:cs="Times New Roman"/>
          <w:color w:val="auto"/>
          <w:sz w:val="20"/>
          <w:szCs w:val="20"/>
        </w:rPr>
        <w:t xml:space="preserve">», НОЦ </w:t>
      </w:r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>«</w:t>
      </w:r>
      <w:proofErr w:type="spellStart"/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>Росинтал</w:t>
      </w:r>
      <w:proofErr w:type="spellEnd"/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», </w:t>
      </w:r>
      <w:r w:rsidRPr="000A738D">
        <w:rPr>
          <w:rFonts w:ascii="Times New Roman" w:hAnsi="Times New Roman" w:cs="Times New Roman"/>
          <w:color w:val="auto"/>
          <w:sz w:val="20"/>
          <w:szCs w:val="20"/>
        </w:rPr>
        <w:t xml:space="preserve">249035, Обнинск, а/я 5103 </w:t>
      </w:r>
    </w:p>
    <w:p w:rsidR="00653A34" w:rsidRPr="000A738D" w:rsidRDefault="00653A34" w:rsidP="00653A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ИСТОРИЯ </w:t>
      </w:r>
      <w:r w:rsidR="00885FD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0A73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ПРОЕКТ «ПОЗНАНИЕ И ТВОРЧЕСТВО» </w:t>
      </w:r>
    </w:p>
    <w:p w:rsidR="00653A34" w:rsidRDefault="00653A34" w:rsidP="00653A34">
      <w:pPr>
        <w:widowControl/>
        <w:rPr>
          <w:rFonts w:ascii="Times New Roman" w:hAnsi="Times New Roman" w:cs="Times New Roman"/>
          <w:szCs w:val="20"/>
        </w:rPr>
      </w:pPr>
      <w:r w:rsidRPr="000A738D">
        <w:rPr>
          <w:rFonts w:ascii="Times New Roman" w:hAnsi="Times New Roman" w:cs="Times New Roman"/>
          <w:szCs w:val="20"/>
        </w:rPr>
        <w:t xml:space="preserve">РОССИЙСКИЕ ОТКРЫТЫЕ ЗАОЧНЫЕ КОНКУРСЫ-ОЛИМПИАДЫ </w:t>
      </w:r>
      <w:r w:rsidRPr="000A738D">
        <w:rPr>
          <w:rFonts w:ascii="Times New Roman" w:hAnsi="Times New Roman" w:cs="Times New Roman"/>
          <w:b/>
          <w:bCs/>
          <w:szCs w:val="20"/>
        </w:rPr>
        <w:t xml:space="preserve">2011/2012 </w:t>
      </w:r>
      <w:r w:rsidRPr="000A738D">
        <w:rPr>
          <w:rFonts w:ascii="Times New Roman" w:hAnsi="Times New Roman" w:cs="Times New Roman"/>
          <w:szCs w:val="20"/>
        </w:rPr>
        <w:t xml:space="preserve">УЧЕБНЫЙ ГОД ■ ЗАДАНИЯ </w:t>
      </w:r>
      <w:r w:rsidRPr="000A738D">
        <w:rPr>
          <w:rFonts w:ascii="Times New Roman" w:hAnsi="Times New Roman" w:cs="Times New Roman"/>
          <w:b/>
          <w:bCs/>
          <w:szCs w:val="20"/>
        </w:rPr>
        <w:t xml:space="preserve">ВЕСЕННЕГО </w:t>
      </w:r>
      <w:r w:rsidRPr="000A738D">
        <w:rPr>
          <w:rFonts w:ascii="Times New Roman" w:hAnsi="Times New Roman" w:cs="Times New Roman"/>
          <w:szCs w:val="20"/>
        </w:rPr>
        <w:t>ТУРА</w:t>
      </w:r>
    </w:p>
    <w:p w:rsidR="00885FDF" w:rsidRDefault="00885FDF" w:rsidP="00653A34">
      <w:pPr>
        <w:widowControl/>
        <w:rPr>
          <w:rFonts w:ascii="Times New Roman" w:hAnsi="Times New Roman" w:cs="Times New Roman"/>
          <w:szCs w:val="20"/>
        </w:rPr>
      </w:pP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1.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Агрессором признаётся то государство, которое объявляет войну другому государству или вторгается на его территорию без объявления войны, бомбардирует его территорию или устанавливает морскую блокаду.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Напишите, где, когда и на какой конференции СССР подписал Конвенцию об определении агрессора.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(До 6 баллов.)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2.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Дополните предложения названиями стран.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В 1938-1939 гг. Германия начала осуществлять свои агрессивные планы. В марте 1938 года она оккупировала __________, в марте 1939 года Германия захватила всю территорию _____________, 1 сентября 1939 года Германия напала </w:t>
      </w:r>
      <w:proofErr w:type="gramStart"/>
      <w:r w:rsidRPr="00885FDF">
        <w:rPr>
          <w:rFonts w:ascii="Times New Roman" w:hAnsi="Times New Roman" w:cs="Times New Roman"/>
          <w:color w:val="auto"/>
          <w:sz w:val="20"/>
          <w:szCs w:val="20"/>
        </w:rPr>
        <w:t>на</w:t>
      </w:r>
      <w:proofErr w:type="gramEnd"/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 ____________. (До 3 баллов.)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3.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Битва за Москву началась 30 сентября 1941 г., а к концу октября 1941 г. немецкие части остановились примерно в 60-100 км от Москвы.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Укажите причины, по которым советским войскам удалось отстоять Москву, ведь враг был уже так близко!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(До 10 баллов.)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4.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Назовите даты Сталинградской битвы. Какая германская армия была окружена и взята в плен? Назовите командующего этой армией.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(До 3 баллов.)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5.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Какие очень важные, весомые события произошли в январе 1943 года на фронтах ВОВ?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(До 10 баллов.)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6.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Когда и где были достигнуты договорённости об открытии второго фронта? Когда в итоге он был открыт? Как называлась эта операция?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(До 9 баллов.)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7.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Что это за операции? Назовите даты, имена командующих, направления ударов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(до 12 баллов): </w:t>
      </w: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1)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операция «Кольцо»; </w:t>
      </w: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</w:t>
      </w:r>
      <w:proofErr w:type="spellStart"/>
      <w:r w:rsidRPr="00885FDF">
        <w:rPr>
          <w:rFonts w:ascii="Times New Roman" w:hAnsi="Times New Roman" w:cs="Times New Roman"/>
          <w:color w:val="auto"/>
          <w:sz w:val="20"/>
          <w:szCs w:val="20"/>
        </w:rPr>
        <w:t>Львовско-Сандомирская</w:t>
      </w:r>
      <w:proofErr w:type="spellEnd"/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 операция; </w:t>
      </w: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</w:t>
      </w:r>
      <w:proofErr w:type="spellStart"/>
      <w:r w:rsidRPr="00885FDF">
        <w:rPr>
          <w:rFonts w:ascii="Times New Roman" w:hAnsi="Times New Roman" w:cs="Times New Roman"/>
          <w:color w:val="auto"/>
          <w:sz w:val="20"/>
          <w:szCs w:val="20"/>
        </w:rPr>
        <w:t>Среднедонская</w:t>
      </w:r>
      <w:proofErr w:type="spellEnd"/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 операция; </w:t>
      </w: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4) </w:t>
      </w:r>
      <w:proofErr w:type="spellStart"/>
      <w:r w:rsidRPr="00885FDF">
        <w:rPr>
          <w:rFonts w:ascii="Times New Roman" w:hAnsi="Times New Roman" w:cs="Times New Roman"/>
          <w:color w:val="auto"/>
          <w:sz w:val="20"/>
          <w:szCs w:val="20"/>
        </w:rPr>
        <w:t>Старорусско-новоржевская</w:t>
      </w:r>
      <w:proofErr w:type="spellEnd"/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 операция.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8.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Олег Кошевой, Николай Гастелло, 28 панфиловцев, подольские курсанты, Зоя Космодемьянская, Лидия </w:t>
      </w:r>
      <w:proofErr w:type="spellStart"/>
      <w:r w:rsidRPr="00885FDF">
        <w:rPr>
          <w:rFonts w:ascii="Times New Roman" w:hAnsi="Times New Roman" w:cs="Times New Roman"/>
          <w:color w:val="auto"/>
          <w:sz w:val="20"/>
          <w:szCs w:val="20"/>
        </w:rPr>
        <w:t>Демеш</w:t>
      </w:r>
      <w:proofErr w:type="spellEnd"/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, Александр Матросов, Лиза Чайкина и многие-многие другие.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Как вы думаете, что объединяет этих людей? Какие чувства у вас вызывают повествования об их жизни?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(до 20 б)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9.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Соотнесите авторов и их произведения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(по 1 б. за правильный ответ):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М. В. Исаковский. </w:t>
      </w: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В. П. Катаев.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А. Т. Твардовский. </w:t>
      </w: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А. Е. Корнейчук.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А. А. Сурков. </w:t>
      </w: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А. А. Ахматова.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К. М. Симонов. </w:t>
      </w: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Б. Н. Полевой.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А.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«Василий Тёркин».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Б.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«Враги сожгли родную хату…».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В.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«Миссия мистера </w:t>
      </w:r>
      <w:proofErr w:type="spellStart"/>
      <w:r w:rsidRPr="00885FDF">
        <w:rPr>
          <w:rFonts w:ascii="Times New Roman" w:hAnsi="Times New Roman" w:cs="Times New Roman"/>
          <w:color w:val="auto"/>
          <w:sz w:val="20"/>
          <w:szCs w:val="20"/>
        </w:rPr>
        <w:t>Перкинса</w:t>
      </w:r>
      <w:proofErr w:type="spellEnd"/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 в страну большевиков».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Г.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«Сын полка».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Д.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«Жди меня и я вернусь…».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Е.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«Повесть о настоящем человеке».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Ж.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«Бьётся в тесной печурке огонь…».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«На сотни верст, на сотни миль…».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10.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Ответьте, что объединяет нижеприведённые названия.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(До 2 баллов.) </w:t>
      </w:r>
    </w:p>
    <w:p w:rsidR="00885FDF" w:rsidRPr="00885FDF" w:rsidRDefault="00885FDF" w:rsidP="00885F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color w:val="auto"/>
          <w:sz w:val="20"/>
          <w:szCs w:val="20"/>
        </w:rPr>
        <w:t>«Блокнот агитатора Военно-Морского флота СССР», «Военно-санитарное дело», «</w:t>
      </w:r>
      <w:proofErr w:type="spellStart"/>
      <w:proofErr w:type="gramStart"/>
      <w:r w:rsidRPr="00885FDF">
        <w:rPr>
          <w:rFonts w:ascii="Times New Roman" w:hAnsi="Times New Roman" w:cs="Times New Roman"/>
          <w:color w:val="auto"/>
          <w:sz w:val="20"/>
          <w:szCs w:val="20"/>
        </w:rPr>
        <w:t>Красноар-меец</w:t>
      </w:r>
      <w:proofErr w:type="spellEnd"/>
      <w:proofErr w:type="gramEnd"/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», «Краснофлотец», «Тыл и снабжение </w:t>
      </w:r>
      <w:proofErr w:type="spellStart"/>
      <w:r w:rsidRPr="00885FDF">
        <w:rPr>
          <w:rFonts w:ascii="Times New Roman" w:hAnsi="Times New Roman" w:cs="Times New Roman"/>
          <w:color w:val="auto"/>
          <w:sz w:val="20"/>
          <w:szCs w:val="20"/>
        </w:rPr>
        <w:t>Крас-ной</w:t>
      </w:r>
      <w:proofErr w:type="spellEnd"/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 Армии». </w:t>
      </w:r>
    </w:p>
    <w:p w:rsidR="00FA0230" w:rsidRPr="00470AC0" w:rsidRDefault="00885FDF" w:rsidP="00470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85F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Задание № 11. </w:t>
      </w:r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Назовите, </w:t>
      </w:r>
      <w:proofErr w:type="gramStart"/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>войска</w:t>
      </w:r>
      <w:proofErr w:type="gramEnd"/>
      <w:r w:rsidRPr="00885FD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каких фронтов и под чьим командованием участвовали в штурме Берлина </w:t>
      </w:r>
      <w:r w:rsidRPr="00885FDF">
        <w:rPr>
          <w:rFonts w:ascii="Times New Roman" w:hAnsi="Times New Roman" w:cs="Times New Roman"/>
          <w:color w:val="auto"/>
          <w:sz w:val="20"/>
          <w:szCs w:val="20"/>
        </w:rPr>
        <w:t xml:space="preserve">(До 6 баллов.). 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A0230">
        <w:rPr>
          <w:rFonts w:ascii="Times New Roman" w:hAnsi="Times New Roman" w:cs="Times New Roman"/>
          <w:b/>
          <w:bCs/>
          <w:sz w:val="24"/>
        </w:rPr>
        <w:lastRenderedPageBreak/>
        <w:t>Оборудование и инвентарь.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 xml:space="preserve">КПП: стол, протокол, ручки, </w:t>
      </w:r>
      <w:proofErr w:type="spellStart"/>
      <w:r w:rsidRPr="00FA0230">
        <w:rPr>
          <w:rFonts w:ascii="Times New Roman" w:hAnsi="Times New Roman" w:cs="Times New Roman"/>
          <w:sz w:val="24"/>
        </w:rPr>
        <w:t>секундомер</w:t>
      </w:r>
      <w:proofErr w:type="gramStart"/>
      <w:r w:rsidRPr="00FA0230">
        <w:rPr>
          <w:rFonts w:ascii="Times New Roman" w:hAnsi="Times New Roman" w:cs="Times New Roman"/>
          <w:sz w:val="24"/>
        </w:rPr>
        <w:t>,п</w:t>
      </w:r>
      <w:proofErr w:type="gramEnd"/>
      <w:r w:rsidRPr="00FA0230">
        <w:rPr>
          <w:rFonts w:ascii="Times New Roman" w:hAnsi="Times New Roman" w:cs="Times New Roman"/>
          <w:sz w:val="24"/>
        </w:rPr>
        <w:t>ланшеты</w:t>
      </w:r>
      <w:proofErr w:type="spellEnd"/>
      <w:r w:rsidRPr="00FA0230">
        <w:rPr>
          <w:rFonts w:ascii="Times New Roman" w:hAnsi="Times New Roman" w:cs="Times New Roman"/>
          <w:sz w:val="24"/>
        </w:rPr>
        <w:t xml:space="preserve"> с заданиями на каждый отряд.  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Силовая подготовка: протокол, ручки.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Историческая викторина: стол, бланки викторины на каждый отряд, ручки.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Прыжки со скакалкой: протокол, ручки.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Метание гранаты: окоп, гранаты (8шт.), протокол, ручки.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Связисты: стол, стул, шифровка (с распечаткой) на каждый отряд,</w:t>
      </w:r>
      <w:r w:rsidRPr="00FA023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FA0230">
        <w:rPr>
          <w:rFonts w:ascii="Times New Roman" w:hAnsi="Times New Roman" w:cs="Times New Roman"/>
          <w:sz w:val="24"/>
        </w:rPr>
        <w:t xml:space="preserve">протокол, </w:t>
      </w:r>
      <w:proofErr w:type="spellStart"/>
      <w:r w:rsidRPr="00FA0230">
        <w:rPr>
          <w:rFonts w:ascii="Times New Roman" w:hAnsi="Times New Roman" w:cs="Times New Roman"/>
          <w:sz w:val="24"/>
        </w:rPr>
        <w:t>ручки</w:t>
      </w:r>
      <w:proofErr w:type="gramStart"/>
      <w:r w:rsidRPr="00FA0230">
        <w:rPr>
          <w:rFonts w:ascii="Times New Roman" w:hAnsi="Times New Roman" w:cs="Times New Roman"/>
          <w:sz w:val="24"/>
        </w:rPr>
        <w:t>,с</w:t>
      </w:r>
      <w:proofErr w:type="gramEnd"/>
      <w:r w:rsidRPr="00FA0230">
        <w:rPr>
          <w:rFonts w:ascii="Times New Roman" w:hAnsi="Times New Roman" w:cs="Times New Roman"/>
          <w:sz w:val="24"/>
        </w:rPr>
        <w:t>екундомер</w:t>
      </w:r>
      <w:proofErr w:type="spellEnd"/>
      <w:r w:rsidRPr="00FA0230">
        <w:rPr>
          <w:rFonts w:ascii="Times New Roman" w:hAnsi="Times New Roman" w:cs="Times New Roman"/>
          <w:sz w:val="24"/>
        </w:rPr>
        <w:t>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Полоса препятствий: шнур 25м, сетка волейбольная, протокол, ручки.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Топографы: стол, стул, протокол, ручки, секундомер, конверты с разрезанными топографическими картами и бланки с топографическими знаками на каждый отряд.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A0230">
        <w:rPr>
          <w:rFonts w:ascii="Times New Roman" w:hAnsi="Times New Roman" w:cs="Times New Roman"/>
          <w:sz w:val="24"/>
        </w:rPr>
        <w:t>Медико</w:t>
      </w:r>
      <w:proofErr w:type="spellEnd"/>
      <w:r w:rsidRPr="00FA0230">
        <w:rPr>
          <w:rFonts w:ascii="Times New Roman" w:hAnsi="Times New Roman" w:cs="Times New Roman"/>
          <w:sz w:val="24"/>
        </w:rPr>
        <w:t xml:space="preserve"> – биологическая</w:t>
      </w:r>
      <w:proofErr w:type="gramEnd"/>
      <w:r w:rsidRPr="00FA0230">
        <w:rPr>
          <w:rFonts w:ascii="Times New Roman" w:hAnsi="Times New Roman" w:cs="Times New Roman"/>
          <w:sz w:val="24"/>
        </w:rPr>
        <w:t xml:space="preserve"> викторина:  протокол, ручки, бланки с изображениями растений и грибов на каждый отряд, 5 пузырьков с различными жидкостями (нашатырь, бензин, ацетон, валерьянка, спирт).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 xml:space="preserve">Санитары: стол, </w:t>
      </w:r>
      <w:proofErr w:type="spellStart"/>
      <w:r w:rsidRPr="00FA0230">
        <w:rPr>
          <w:rFonts w:ascii="Times New Roman" w:hAnsi="Times New Roman" w:cs="Times New Roman"/>
          <w:sz w:val="24"/>
        </w:rPr>
        <w:t>стул</w:t>
      </w:r>
      <w:proofErr w:type="gramStart"/>
      <w:r w:rsidRPr="00FA0230">
        <w:rPr>
          <w:rFonts w:ascii="Times New Roman" w:hAnsi="Times New Roman" w:cs="Times New Roman"/>
          <w:sz w:val="24"/>
        </w:rPr>
        <w:t>,п</w:t>
      </w:r>
      <w:proofErr w:type="gramEnd"/>
      <w:r w:rsidRPr="00FA0230">
        <w:rPr>
          <w:rFonts w:ascii="Times New Roman" w:hAnsi="Times New Roman" w:cs="Times New Roman"/>
          <w:sz w:val="24"/>
        </w:rPr>
        <w:t>ротокол</w:t>
      </w:r>
      <w:proofErr w:type="spellEnd"/>
      <w:r w:rsidRPr="00FA0230">
        <w:rPr>
          <w:rFonts w:ascii="Times New Roman" w:hAnsi="Times New Roman" w:cs="Times New Roman"/>
          <w:sz w:val="24"/>
        </w:rPr>
        <w:t>, ручки.</w:t>
      </w:r>
    </w:p>
    <w:p w:rsidR="00FA0230" w:rsidRPr="00FA0230" w:rsidRDefault="00FA0230" w:rsidP="00FA023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«Газы»: стол, стул, 4 противогаза, протокол, ручки.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 xml:space="preserve">  Дополнительно помимо этапов:</w:t>
      </w:r>
    </w:p>
    <w:p w:rsidR="00FA0230" w:rsidRPr="00FA0230" w:rsidRDefault="00FA0230" w:rsidP="00FA0230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FA0230">
        <w:rPr>
          <w:rFonts w:ascii="Times New Roman" w:hAnsi="Times New Roman" w:cs="Times New Roman"/>
          <w:sz w:val="24"/>
        </w:rPr>
        <w:t>Бейджики</w:t>
      </w:r>
      <w:proofErr w:type="spellEnd"/>
      <w:r w:rsidRPr="00FA0230">
        <w:rPr>
          <w:rFonts w:ascii="Times New Roman" w:hAnsi="Times New Roman" w:cs="Times New Roman"/>
          <w:sz w:val="24"/>
        </w:rPr>
        <w:t xml:space="preserve"> на шнурке для судей – 15 шт.</w:t>
      </w:r>
    </w:p>
    <w:p w:rsidR="00FA0230" w:rsidRPr="00FA0230" w:rsidRDefault="00FA0230" w:rsidP="00FA0230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Карта местности – 3 шт.</w:t>
      </w:r>
    </w:p>
    <w:p w:rsidR="00FA0230" w:rsidRPr="00FA0230" w:rsidRDefault="00FA0230" w:rsidP="00FA0230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Конверты – 15 шт.</w:t>
      </w:r>
    </w:p>
    <w:p w:rsidR="00FA0230" w:rsidRPr="00FA0230" w:rsidRDefault="00FA0230" w:rsidP="00FA0230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Маршрутный лист – 4 шт.</w:t>
      </w:r>
    </w:p>
    <w:p w:rsidR="00FA0230" w:rsidRPr="00FA0230" w:rsidRDefault="00FA0230" w:rsidP="00FA0230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Флаги – 10 шт.</w:t>
      </w:r>
    </w:p>
    <w:p w:rsidR="00FA0230" w:rsidRPr="00FA0230" w:rsidRDefault="00FA0230" w:rsidP="00FA0230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Плакаты.</w:t>
      </w:r>
    </w:p>
    <w:p w:rsidR="00FA0230" w:rsidRPr="00FA0230" w:rsidRDefault="00FA0230" w:rsidP="00FA0230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FA0230">
        <w:rPr>
          <w:rFonts w:ascii="Times New Roman" w:hAnsi="Times New Roman" w:cs="Times New Roman"/>
          <w:sz w:val="24"/>
        </w:rPr>
        <w:t>Свистки – 3шт.</w:t>
      </w:r>
    </w:p>
    <w:p w:rsidR="00FA0230" w:rsidRPr="00FA0230" w:rsidRDefault="00FA0230" w:rsidP="00FA0230">
      <w:pPr>
        <w:rPr>
          <w:rFonts w:ascii="Times New Roman" w:hAnsi="Times New Roman" w:cs="Times New Roman"/>
          <w:sz w:val="24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0230">
        <w:rPr>
          <w:rFonts w:ascii="Times New Roman" w:hAnsi="Times New Roman" w:cs="Times New Roman"/>
          <w:b/>
          <w:bCs/>
          <w:sz w:val="40"/>
          <w:szCs w:val="40"/>
        </w:rPr>
        <w:lastRenderedPageBreak/>
        <w:t>6 отряд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4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8"/>
        <w:gridCol w:w="4731"/>
        <w:gridCol w:w="1423"/>
        <w:gridCol w:w="1579"/>
      </w:tblGrid>
      <w:tr w:rsidR="00FA0230" w:rsidRPr="00FA0230" w:rsidTr="00FA0230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</w:t>
            </w:r>
            <w:proofErr w:type="spellEnd"/>
            <w:proofErr w:type="gramEnd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/ </w:t>
            </w:r>
            <w:proofErr w:type="spellStart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Наименование  этапов</w:t>
            </w:r>
          </w:p>
          <w:p w:rsidR="00FA0230" w:rsidRPr="00FA0230" w:rsidRDefault="00FA0230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 xml:space="preserve">Ошибки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Время,</w:t>
            </w:r>
          </w:p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кол-во</w:t>
            </w: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Строевая подготовка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Силовая подготовка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Историческая викторина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Прыжки со скакалкой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Метание гранаты в окоп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Связисты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Полоса препятствий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Топографы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 xml:space="preserve">Медико-биологический пост 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Санитары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«Газы»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653A34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0230">
        <w:rPr>
          <w:rFonts w:ascii="Times New Roman" w:hAnsi="Times New Roman" w:cs="Times New Roman"/>
          <w:b/>
          <w:bCs/>
          <w:sz w:val="40"/>
          <w:szCs w:val="40"/>
        </w:rPr>
        <w:lastRenderedPageBreak/>
        <w:t>7 отряд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4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8"/>
        <w:gridCol w:w="4731"/>
        <w:gridCol w:w="1423"/>
        <w:gridCol w:w="1579"/>
      </w:tblGrid>
      <w:tr w:rsidR="00FA0230" w:rsidRPr="00FA0230" w:rsidTr="00FA0230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</w:t>
            </w:r>
            <w:proofErr w:type="spellEnd"/>
            <w:proofErr w:type="gramEnd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/ </w:t>
            </w:r>
            <w:proofErr w:type="spellStart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Наименование  этапов</w:t>
            </w:r>
          </w:p>
          <w:p w:rsidR="00FA0230" w:rsidRPr="00FA0230" w:rsidRDefault="00FA0230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 xml:space="preserve">Ошибки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Время,</w:t>
            </w:r>
          </w:p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кол-во</w:t>
            </w: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Историческая викторина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Прыжки со скакалкой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Метание гранаты в окоп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Связисты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Полоса препятствий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Топографы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 xml:space="preserve">Медико-биологический пост 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Санитары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«Газы»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Строевая подготовка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Силовая подготовка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653A34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0230">
        <w:rPr>
          <w:rFonts w:ascii="Times New Roman" w:hAnsi="Times New Roman" w:cs="Times New Roman"/>
          <w:b/>
          <w:bCs/>
          <w:sz w:val="40"/>
          <w:szCs w:val="40"/>
        </w:rPr>
        <w:lastRenderedPageBreak/>
        <w:t>8 отряд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4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8"/>
        <w:gridCol w:w="4731"/>
        <w:gridCol w:w="1423"/>
        <w:gridCol w:w="1579"/>
      </w:tblGrid>
      <w:tr w:rsidR="00FA0230" w:rsidRPr="00FA0230" w:rsidTr="00FA0230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</w:t>
            </w:r>
            <w:proofErr w:type="spellEnd"/>
            <w:proofErr w:type="gramEnd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/ </w:t>
            </w:r>
            <w:proofErr w:type="spellStart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Наименование  этапов</w:t>
            </w:r>
          </w:p>
          <w:p w:rsidR="00FA0230" w:rsidRPr="00FA0230" w:rsidRDefault="00FA0230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 xml:space="preserve">Ошибки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Время,</w:t>
            </w:r>
          </w:p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кол-во</w:t>
            </w: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Связисты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Полоса препятствий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Топографы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 xml:space="preserve">Медико-биологический пост 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Санитары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«Газы»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Строевая подготовка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Силовая подготовка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Историческая викторина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Прыжки со скакалкой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Метание гранаты в окоп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653A34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0230">
        <w:rPr>
          <w:rFonts w:ascii="Times New Roman" w:hAnsi="Times New Roman" w:cs="Times New Roman"/>
          <w:b/>
          <w:bCs/>
          <w:sz w:val="40"/>
          <w:szCs w:val="40"/>
        </w:rPr>
        <w:lastRenderedPageBreak/>
        <w:t>9 отряд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4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8"/>
        <w:gridCol w:w="4731"/>
        <w:gridCol w:w="1423"/>
        <w:gridCol w:w="1579"/>
      </w:tblGrid>
      <w:tr w:rsidR="00FA0230" w:rsidRPr="00FA0230" w:rsidTr="00FA0230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</w:t>
            </w:r>
            <w:proofErr w:type="spellEnd"/>
            <w:proofErr w:type="gramEnd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/ </w:t>
            </w:r>
            <w:proofErr w:type="spellStart"/>
            <w:r w:rsidRPr="00FA023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Наименование  этапов</w:t>
            </w:r>
          </w:p>
          <w:p w:rsidR="00FA0230" w:rsidRPr="00FA0230" w:rsidRDefault="00FA0230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 xml:space="preserve">Ошибки 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Время,</w:t>
            </w:r>
          </w:p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кол-во</w:t>
            </w: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 xml:space="preserve">Медико-биологический пост 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Санитары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«Газы»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Строевая подготовка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Силовая подготовка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Историческая викторина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Прыжки со скакалкой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Метание гранаты в окоп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Связисты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Полоса препятствий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0230" w:rsidRPr="00FA0230" w:rsidTr="00FA023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0230">
              <w:rPr>
                <w:rFonts w:ascii="Times New Roman" w:hAnsi="Times New Roman" w:cs="Times New Roman"/>
                <w:sz w:val="36"/>
                <w:szCs w:val="36"/>
              </w:rPr>
              <w:t>Топографы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653A34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I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«Строевая подготовка»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II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«Силовая подготовка»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III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«Историческая викторина»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  <w:lang w:val="en-US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</w:t>
      </w:r>
    </w:p>
    <w:p w:rsid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653A34" w:rsidRDefault="00653A34" w:rsidP="00FA0230">
      <w:pPr>
        <w:rPr>
          <w:rFonts w:ascii="Times New Roman" w:hAnsi="Times New Roman" w:cs="Times New Roman"/>
          <w:sz w:val="32"/>
          <w:szCs w:val="38"/>
        </w:rPr>
      </w:pPr>
    </w:p>
    <w:p w:rsidR="00653A34" w:rsidRPr="00FA0230" w:rsidRDefault="00653A34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IV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«Прыжки со скакалкой»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Default="00FA0230" w:rsidP="00FA0230">
      <w:pPr>
        <w:rPr>
          <w:rFonts w:ascii="Times New Roman" w:hAnsi="Times New Roman" w:cs="Times New Roman"/>
          <w:sz w:val="32"/>
          <w:szCs w:val="38"/>
          <w:lang w:val="en-US"/>
        </w:rPr>
      </w:pPr>
    </w:p>
    <w:p w:rsid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653A34" w:rsidRPr="00653A34" w:rsidRDefault="00653A34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«Метание гранаты в окоп»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Default="00FA0230" w:rsidP="00FA0230">
      <w:pPr>
        <w:jc w:val="center"/>
        <w:rPr>
          <w:rFonts w:ascii="Times New Roman" w:hAnsi="Times New Roman" w:cs="Times New Roman"/>
          <w:sz w:val="32"/>
          <w:szCs w:val="38"/>
          <w:lang w:val="en-US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VI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«Связисты»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Default="00FA0230" w:rsidP="00FA0230">
      <w:pPr>
        <w:jc w:val="center"/>
        <w:rPr>
          <w:rFonts w:ascii="Times New Roman" w:hAnsi="Times New Roman" w:cs="Times New Roman"/>
          <w:sz w:val="32"/>
          <w:szCs w:val="38"/>
          <w:lang w:val="en-US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VII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«Полоса препятствий»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Default="00FA0230" w:rsidP="00FA0230">
      <w:pPr>
        <w:jc w:val="center"/>
        <w:rPr>
          <w:rFonts w:ascii="Times New Roman" w:hAnsi="Times New Roman" w:cs="Times New Roman"/>
          <w:sz w:val="32"/>
          <w:szCs w:val="38"/>
          <w:lang w:val="en-US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VIII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«Топографы»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Default="00FA0230" w:rsidP="00FA0230">
      <w:pPr>
        <w:jc w:val="center"/>
        <w:rPr>
          <w:rFonts w:ascii="Times New Roman" w:hAnsi="Times New Roman" w:cs="Times New Roman"/>
          <w:sz w:val="32"/>
          <w:szCs w:val="38"/>
          <w:lang w:val="en-US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IX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«Медико-биологический пост»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X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 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C</w:t>
      </w:r>
      <w:proofErr w:type="spellStart"/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анитары</w:t>
      </w:r>
      <w:proofErr w:type="spellEnd"/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XI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этапа « Газы» военно-спортивной игры «</w:t>
      </w:r>
      <w:r w:rsidR="00653A34" w:rsidRPr="00653A34">
        <w:rPr>
          <w:rFonts w:ascii="Times New Roman" w:hAnsi="Times New Roman" w:cs="Times New Roman"/>
          <w:b/>
          <w:i/>
          <w:color w:val="000000"/>
          <w:sz w:val="36"/>
          <w:szCs w:val="36"/>
        </w:rPr>
        <w:t>Честь имею</w:t>
      </w:r>
      <w:r w:rsidRPr="00FA02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</w:rPr>
      </w:pPr>
      <w:r w:rsidRPr="00FA0230">
        <w:rPr>
          <w:rFonts w:ascii="Times New Roman" w:hAnsi="Times New Roman" w:cs="Times New Roman"/>
          <w:b/>
          <w:bCs/>
          <w:sz w:val="28"/>
          <w:szCs w:val="34"/>
        </w:rPr>
        <w:t xml:space="preserve">06.05.2012г. </w:t>
      </w:r>
      <w:r w:rsidRPr="00FA0230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FA0230" w:rsidRPr="00FA0230" w:rsidRDefault="00FA0230" w:rsidP="00FA0230">
      <w:pPr>
        <w:jc w:val="right"/>
        <w:rPr>
          <w:rFonts w:ascii="Times New Roman" w:hAnsi="Times New Roman" w:cs="Times New Roman"/>
          <w:sz w:val="28"/>
          <w:szCs w:val="34"/>
          <w:lang w:val="en-US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3"/>
        <w:gridCol w:w="13137"/>
      </w:tblGrid>
      <w:tr w:rsidR="00FA0230" w:rsidRPr="00FA0230" w:rsidTr="00FA0230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02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Ошибки</w:t>
            </w: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A0230" w:rsidRPr="00FA0230" w:rsidTr="00FA0230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A0230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13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30" w:rsidRPr="00FA0230" w:rsidRDefault="00FA023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A0230" w:rsidRPr="00FA0230" w:rsidRDefault="00FA0230" w:rsidP="00FA0230">
      <w:pPr>
        <w:jc w:val="center"/>
        <w:rPr>
          <w:rFonts w:ascii="Times New Roman" w:hAnsi="Times New Roman" w:cs="Times New Roman"/>
        </w:rPr>
      </w:pPr>
    </w:p>
    <w:p w:rsidR="00FA0230" w:rsidRPr="00FA0230" w:rsidRDefault="00FA0230" w:rsidP="00FA02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26"/>
          <w:szCs w:val="26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Судьи: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  <w:r w:rsidRPr="00FA0230">
        <w:rPr>
          <w:rFonts w:ascii="Times New Roman" w:hAnsi="Times New Roman" w:cs="Times New Roman"/>
          <w:sz w:val="32"/>
          <w:szCs w:val="38"/>
        </w:rPr>
        <w:t xml:space="preserve">               __________________________             _______________________________</w:t>
      </w: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p w:rsidR="00FA0230" w:rsidRPr="00FA0230" w:rsidRDefault="00FA0230" w:rsidP="00FA0230">
      <w:pPr>
        <w:rPr>
          <w:rFonts w:ascii="Times New Roman" w:hAnsi="Times New Roman" w:cs="Times New Roman"/>
          <w:sz w:val="32"/>
          <w:szCs w:val="38"/>
        </w:rPr>
      </w:pPr>
    </w:p>
    <w:sectPr w:rsidR="00FA0230" w:rsidRPr="00FA0230" w:rsidSect="00FA0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HighResolution">
    <w:altName w:val="AG Opus High Resolu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  <w:color w:val="FF000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color w:val="FF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color w:val="FF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color w:val="FF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color w:val="FF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color w:val="FF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color w:val="FF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color w:val="FF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color w:val="FF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230"/>
    <w:rsid w:val="00050CF7"/>
    <w:rsid w:val="0015131D"/>
    <w:rsid w:val="00470AC0"/>
    <w:rsid w:val="00653A34"/>
    <w:rsid w:val="006D2281"/>
    <w:rsid w:val="00702FA5"/>
    <w:rsid w:val="00885FDF"/>
    <w:rsid w:val="008F0316"/>
    <w:rsid w:val="009034F2"/>
    <w:rsid w:val="00A55949"/>
    <w:rsid w:val="00AC1595"/>
    <w:rsid w:val="00AC4FCA"/>
    <w:rsid w:val="00EF258B"/>
    <w:rsid w:val="00FA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3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0230"/>
    <w:pPr>
      <w:spacing w:after="120"/>
    </w:pPr>
  </w:style>
  <w:style w:type="character" w:customStyle="1" w:styleId="a4">
    <w:name w:val="Основной текст Знак"/>
    <w:basedOn w:val="a0"/>
    <w:link w:val="a3"/>
    <w:rsid w:val="00FA0230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FA0230"/>
    <w:pPr>
      <w:suppressLineNumbers/>
    </w:pPr>
  </w:style>
  <w:style w:type="paragraph" w:customStyle="1" w:styleId="a6">
    <w:name w:val="Заголовок таблицы"/>
    <w:basedOn w:val="a5"/>
    <w:rsid w:val="00FA0230"/>
    <w:pPr>
      <w:jc w:val="center"/>
    </w:pPr>
    <w:rPr>
      <w:b/>
      <w:bCs/>
    </w:rPr>
  </w:style>
  <w:style w:type="character" w:styleId="a7">
    <w:name w:val="Hyperlink"/>
    <w:basedOn w:val="a0"/>
    <w:uiPriority w:val="99"/>
    <w:semiHidden/>
    <w:unhideWhenUsed/>
    <w:rsid w:val="00FA02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A0230"/>
    <w:rPr>
      <w:color w:val="800080"/>
      <w:u w:val="single"/>
    </w:rPr>
  </w:style>
  <w:style w:type="paragraph" w:customStyle="1" w:styleId="Default">
    <w:name w:val="Default"/>
    <w:rsid w:val="00653A34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</w:rPr>
  </w:style>
  <w:style w:type="character" w:styleId="a9">
    <w:name w:val="Subtle Emphasis"/>
    <w:basedOn w:val="a0"/>
    <w:uiPriority w:val="19"/>
    <w:qFormat/>
    <w:rsid w:val="00AC1595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AC1595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C1595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Админ</cp:lastModifiedBy>
  <cp:revision>5</cp:revision>
  <dcterms:created xsi:type="dcterms:W3CDTF">2013-01-12T12:50:00Z</dcterms:created>
  <dcterms:modified xsi:type="dcterms:W3CDTF">2013-01-13T16:08:00Z</dcterms:modified>
</cp:coreProperties>
</file>