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93" w:rsidRPr="0039357B" w:rsidRDefault="0039357B" w:rsidP="002F1EE3">
      <w:pPr>
        <w:spacing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9357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</w:t>
      </w:r>
      <w:r w:rsidRPr="0039357B">
        <w:rPr>
          <w:rFonts w:ascii="Times New Roman" w:hAnsi="Times New Roman" w:cs="Times New Roman"/>
          <w:b/>
          <w:color w:val="7030A0"/>
          <w:sz w:val="36"/>
          <w:szCs w:val="36"/>
        </w:rPr>
        <w:t>ПРОЕКТ</w:t>
      </w:r>
      <w:r w:rsidR="002F1EE3" w:rsidRPr="0039357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</w:t>
      </w:r>
    </w:p>
    <w:p w:rsidR="00227C93" w:rsidRDefault="00227C93" w:rsidP="002F1EE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1EE3" w:rsidRPr="00CF6CFB" w:rsidRDefault="00227C93" w:rsidP="002F1EE3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3935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</w:t>
      </w:r>
      <w:r w:rsidR="002F1EE3" w:rsidRPr="003935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2F1EE3" w:rsidRPr="0039357B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="00427366" w:rsidRPr="0039357B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Мастер слова</w:t>
      </w:r>
      <w:r w:rsidR="002F1EE3" w:rsidRPr="0039357B">
        <w:rPr>
          <w:rFonts w:ascii="Times New Roman" w:hAnsi="Times New Roman" w:cs="Times New Roman"/>
          <w:i/>
          <w:color w:val="FF0000"/>
          <w:sz w:val="52"/>
          <w:szCs w:val="52"/>
        </w:rPr>
        <w:t>»</w:t>
      </w:r>
    </w:p>
    <w:p w:rsidR="002F1EE3" w:rsidRDefault="002F1EE3" w:rsidP="002F1E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E9F" w:rsidRPr="0039357B" w:rsidRDefault="00787E9F" w:rsidP="00787E9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87E9F">
        <w:rPr>
          <w:rFonts w:ascii="Times New Roman" w:hAnsi="Times New Roman" w:cs="Times New Roman"/>
          <w:b/>
          <w:sz w:val="32"/>
          <w:szCs w:val="32"/>
        </w:rPr>
        <w:br/>
      </w:r>
      <w:r w:rsidRPr="0039357B">
        <w:rPr>
          <w:rFonts w:ascii="Times New Roman" w:hAnsi="Times New Roman" w:cs="Times New Roman"/>
          <w:b/>
          <w:color w:val="0070C0"/>
          <w:sz w:val="32"/>
          <w:szCs w:val="32"/>
        </w:rPr>
        <w:t>«Детская книга должна быть «открытием мира» для ребёнка,</w:t>
      </w:r>
    </w:p>
    <w:p w:rsidR="00787E9F" w:rsidRPr="0039357B" w:rsidRDefault="00787E9F" w:rsidP="00787E9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9357B">
        <w:rPr>
          <w:rFonts w:ascii="Times New Roman" w:hAnsi="Times New Roman" w:cs="Times New Roman"/>
          <w:b/>
          <w:color w:val="0070C0"/>
          <w:sz w:val="32"/>
          <w:szCs w:val="32"/>
        </w:rPr>
        <w:t>должна расширить его знания</w:t>
      </w:r>
    </w:p>
    <w:p w:rsidR="00787E9F" w:rsidRPr="0039357B" w:rsidRDefault="00787E9F" w:rsidP="00787E9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9357B">
        <w:rPr>
          <w:rFonts w:ascii="Times New Roman" w:hAnsi="Times New Roman" w:cs="Times New Roman"/>
          <w:b/>
          <w:color w:val="0070C0"/>
          <w:sz w:val="32"/>
          <w:szCs w:val="32"/>
        </w:rPr>
        <w:t>о земле и людях, воспитывать</w:t>
      </w:r>
    </w:p>
    <w:p w:rsidR="00787E9F" w:rsidRPr="0039357B" w:rsidRDefault="00787E9F" w:rsidP="00787E9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9357B">
        <w:rPr>
          <w:rFonts w:ascii="Times New Roman" w:hAnsi="Times New Roman" w:cs="Times New Roman"/>
          <w:b/>
          <w:color w:val="0070C0"/>
          <w:sz w:val="32"/>
          <w:szCs w:val="32"/>
        </w:rPr>
        <w:t>в детях высокие, благородные стремления и чувства, прививать</w:t>
      </w:r>
    </w:p>
    <w:p w:rsidR="00787E9F" w:rsidRPr="0039357B" w:rsidRDefault="00787E9F" w:rsidP="00787E9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9357B">
        <w:rPr>
          <w:rFonts w:ascii="Times New Roman" w:hAnsi="Times New Roman" w:cs="Times New Roman"/>
          <w:b/>
          <w:color w:val="0070C0"/>
          <w:sz w:val="32"/>
          <w:szCs w:val="32"/>
        </w:rPr>
        <w:t>любовь к родному языку,</w:t>
      </w:r>
    </w:p>
    <w:p w:rsidR="00787E9F" w:rsidRPr="0039357B" w:rsidRDefault="00787E9F" w:rsidP="00787E9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9357B">
        <w:rPr>
          <w:rFonts w:ascii="Times New Roman" w:hAnsi="Times New Roman" w:cs="Times New Roman"/>
          <w:b/>
          <w:color w:val="0070C0"/>
          <w:sz w:val="32"/>
          <w:szCs w:val="32"/>
        </w:rPr>
        <w:t>вкус к поэзии».</w:t>
      </w:r>
      <w:r w:rsidR="0039357B" w:rsidRPr="0039357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787E9F" w:rsidRPr="0039357B" w:rsidRDefault="00787E9F" w:rsidP="00787E9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9357B">
        <w:rPr>
          <w:rFonts w:ascii="Times New Roman" w:hAnsi="Times New Roman" w:cs="Times New Roman"/>
          <w:b/>
          <w:color w:val="0070C0"/>
          <w:sz w:val="32"/>
          <w:szCs w:val="32"/>
        </w:rPr>
        <w:t>С. Я . Маршак</w:t>
      </w:r>
    </w:p>
    <w:p w:rsidR="00227C93" w:rsidRDefault="00227C93" w:rsidP="00787E9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1A38" w:rsidRPr="0039357B" w:rsidRDefault="0039357B" w:rsidP="003935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A413911" wp14:editId="23371D90">
            <wp:extent cx="1314450" cy="12840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E55" w:rsidRPr="002F1EE3">
        <w:rPr>
          <w:rFonts w:ascii="Times New Roman" w:hAnsi="Times New Roman" w:cs="Times New Roman"/>
          <w:b/>
          <w:sz w:val="32"/>
          <w:szCs w:val="32"/>
        </w:rPr>
        <w:t>Тема:</w:t>
      </w:r>
      <w:r w:rsidR="003D3E55" w:rsidRPr="003D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BAD">
        <w:rPr>
          <w:rFonts w:ascii="Times New Roman" w:hAnsi="Times New Roman" w:cs="Times New Roman"/>
          <w:b/>
          <w:sz w:val="28"/>
          <w:szCs w:val="28"/>
        </w:rPr>
        <w:t>«</w:t>
      </w:r>
      <w:r w:rsidR="002F1EE3" w:rsidRPr="0039357B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u w:val="single"/>
        </w:rPr>
        <w:t>Приобщение детей дошкольного возраста к детской поэзии через привитие любви к книге и чтению</w:t>
      </w:r>
      <w:r w:rsidR="00051BAD">
        <w:rPr>
          <w:rFonts w:ascii="Times New Roman" w:hAnsi="Times New Roman" w:cs="Times New Roman"/>
          <w:b/>
          <w:sz w:val="28"/>
          <w:szCs w:val="28"/>
        </w:rPr>
        <w:t>»</w:t>
      </w:r>
    </w:p>
    <w:p w:rsidR="002D63A4" w:rsidRPr="002D63A4" w:rsidRDefault="002D63A4" w:rsidP="00801218">
      <w:pPr>
        <w:pStyle w:val="a9"/>
      </w:pPr>
    </w:p>
    <w:p w:rsidR="00227C93" w:rsidRDefault="00227C93" w:rsidP="00227C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E9F" w:rsidRDefault="00787E9F" w:rsidP="00227C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93" w:rsidRPr="002D63A4" w:rsidRDefault="00227C93" w:rsidP="00227C9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D3E55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 Бондаренко Светлана Владимировна и  </w:t>
      </w:r>
      <w:r w:rsidRPr="00B77403">
        <w:rPr>
          <w:rFonts w:ascii="Times New Roman" w:hAnsi="Times New Roman" w:cs="Times New Roman"/>
          <w:sz w:val="28"/>
          <w:szCs w:val="28"/>
        </w:rPr>
        <w:t>Андреева Галина Васильевна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3D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 категории;</w:t>
      </w:r>
    </w:p>
    <w:p w:rsidR="00427366" w:rsidRDefault="00427366" w:rsidP="00227C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93" w:rsidRDefault="00227C93" w:rsidP="00227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E55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  Родионова Милена Валерьевна, старший воспитатель высшей категории.</w:t>
      </w:r>
    </w:p>
    <w:p w:rsidR="00427366" w:rsidRDefault="00427366" w:rsidP="00227C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93" w:rsidRPr="00A664B8" w:rsidRDefault="00227C93" w:rsidP="00227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руководство :  </w:t>
      </w:r>
      <w:r>
        <w:rPr>
          <w:rFonts w:ascii="Times New Roman" w:hAnsi="Times New Roman" w:cs="Times New Roman"/>
          <w:sz w:val="28"/>
          <w:szCs w:val="28"/>
        </w:rPr>
        <w:t>Драчева Галина Александровна, заведующий, руководитель высшей категории, Отличник народного просвещения.</w:t>
      </w:r>
    </w:p>
    <w:p w:rsidR="00427366" w:rsidRDefault="00427366" w:rsidP="00227C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93" w:rsidRDefault="00227C93" w:rsidP="00227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E55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 воспитанники средней группы, воспитатели,родители.</w:t>
      </w:r>
    </w:p>
    <w:p w:rsidR="00427366" w:rsidRDefault="00427366" w:rsidP="00227C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3A4" w:rsidRPr="002D63A4" w:rsidRDefault="00227C93" w:rsidP="00227C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55">
        <w:rPr>
          <w:rFonts w:ascii="Times New Roman" w:hAnsi="Times New Roman" w:cs="Times New Roman"/>
          <w:b/>
          <w:sz w:val="28"/>
          <w:szCs w:val="28"/>
        </w:rPr>
        <w:t>База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муниципальное  бюджетное дошкольное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образовательной учреждение детский сад комбинированного вида №8 города</w:t>
      </w:r>
    </w:p>
    <w:p w:rsidR="002D63A4" w:rsidRPr="00CF6CFB" w:rsidRDefault="00227C93" w:rsidP="00CF6CFB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Каменск-Шахтинский</w:t>
      </w:r>
      <w:r w:rsidR="002D63A4">
        <w:rPr>
          <w:rFonts w:ascii="Times New Roman" w:hAnsi="Times New Roman" w:cs="Times New Roman"/>
          <w:b/>
          <w:sz w:val="28"/>
          <w:szCs w:val="28"/>
        </w:rPr>
        <w:br/>
      </w:r>
    </w:p>
    <w:p w:rsidR="003D3E55" w:rsidRDefault="003D3E55" w:rsidP="00CF6C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E55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051BAD">
        <w:rPr>
          <w:rFonts w:ascii="Times New Roman" w:hAnsi="Times New Roman" w:cs="Times New Roman"/>
          <w:sz w:val="28"/>
          <w:szCs w:val="28"/>
        </w:rPr>
        <w:t xml:space="preserve">: </w:t>
      </w:r>
      <w:r w:rsidR="00A80359">
        <w:rPr>
          <w:rFonts w:ascii="Times New Roman" w:hAnsi="Times New Roman" w:cs="Times New Roman"/>
          <w:sz w:val="28"/>
          <w:szCs w:val="28"/>
        </w:rPr>
        <w:t>творческий</w:t>
      </w:r>
    </w:p>
    <w:p w:rsidR="003D3E55" w:rsidRDefault="0062260C" w:rsidP="00CF6C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3D3E55" w:rsidRPr="003D3E55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B77403">
        <w:rPr>
          <w:rFonts w:ascii="Times New Roman" w:hAnsi="Times New Roman" w:cs="Times New Roman"/>
          <w:sz w:val="28"/>
          <w:szCs w:val="28"/>
        </w:rPr>
        <w:t xml:space="preserve"> март-апрель</w:t>
      </w:r>
    </w:p>
    <w:p w:rsidR="00FD445A" w:rsidRDefault="0062260C" w:rsidP="00CF6C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77403" w:rsidRDefault="003D3E55" w:rsidP="00CF6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55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260C">
        <w:rPr>
          <w:rFonts w:ascii="Times New Roman" w:hAnsi="Times New Roman" w:cs="Times New Roman"/>
          <w:sz w:val="28"/>
          <w:szCs w:val="28"/>
        </w:rPr>
        <w:br/>
      </w:r>
      <w:r w:rsidR="00B77403">
        <w:rPr>
          <w:rFonts w:ascii="Times New Roman" w:hAnsi="Times New Roman" w:cs="Times New Roman"/>
          <w:sz w:val="28"/>
          <w:szCs w:val="28"/>
        </w:rPr>
        <w:t>Овладение родным языком</w:t>
      </w:r>
      <w:r w:rsidR="00F816AB">
        <w:rPr>
          <w:rFonts w:ascii="Times New Roman" w:hAnsi="Times New Roman" w:cs="Times New Roman"/>
          <w:sz w:val="28"/>
          <w:szCs w:val="28"/>
        </w:rPr>
        <w:t xml:space="preserve"> является важнейшим условием успешности ребёнка в социальном и интеллектуальном развитии,а также в освоении детских видов деятельности и творчества.</w:t>
      </w:r>
    </w:p>
    <w:p w:rsidR="00FD445A" w:rsidRDefault="00B77403" w:rsidP="00CF6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5A" w:rsidRDefault="00206AB7" w:rsidP="00CF6C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2ED">
        <w:rPr>
          <w:rFonts w:ascii="Times New Roman" w:hAnsi="Times New Roman" w:cs="Times New Roman"/>
          <w:b/>
          <w:bCs/>
          <w:sz w:val="28"/>
          <w:szCs w:val="28"/>
        </w:rPr>
        <w:t>Цель  проекта:</w:t>
      </w:r>
    </w:p>
    <w:p w:rsidR="00B77403" w:rsidRPr="00FD445A" w:rsidRDefault="00FD445A" w:rsidP="00CF6CF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-Создание условий для привития интереса и любви к книге,чтению;</w:t>
      </w:r>
    </w:p>
    <w:p w:rsidR="00227C93" w:rsidRDefault="00206AB7" w:rsidP="00227C9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32ED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227C9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27C93">
        <w:rPr>
          <w:rFonts w:ascii="Times New Roman" w:hAnsi="Times New Roman" w:cs="Times New Roman"/>
          <w:bCs/>
          <w:sz w:val="28"/>
          <w:szCs w:val="28"/>
        </w:rPr>
        <w:t>воспитывать уважение,восхищение художественным мастерством слова писателя;</w:t>
      </w:r>
      <w:r w:rsidR="0062260C">
        <w:rPr>
          <w:rFonts w:ascii="Times New Roman" w:hAnsi="Times New Roman" w:cs="Times New Roman"/>
          <w:sz w:val="28"/>
          <w:szCs w:val="28"/>
        </w:rPr>
        <w:br/>
      </w:r>
    </w:p>
    <w:p w:rsidR="00227C93" w:rsidRPr="00E132ED" w:rsidRDefault="00227C93" w:rsidP="00227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-обобщить знания о творчестве С.Я.Маршака,его произведениях.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27C93" w:rsidRPr="002C307A" w:rsidRDefault="00227C93" w:rsidP="0022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445A" w:rsidRPr="002C307A" w:rsidRDefault="00FD445A" w:rsidP="00FD44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EE3" w:rsidRDefault="002F1EE3" w:rsidP="00FD44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5A" w:rsidRDefault="00E132ED" w:rsidP="00FD4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0C">
        <w:rPr>
          <w:rFonts w:ascii="Times New Roman" w:hAnsi="Times New Roman" w:cs="Times New Roman"/>
          <w:b/>
          <w:bCs/>
          <w:sz w:val="28"/>
          <w:szCs w:val="28"/>
        </w:rPr>
        <w:t xml:space="preserve"> Задачи  проекта:  </w:t>
      </w:r>
      <w:r w:rsidR="00ED54B0" w:rsidRPr="0062260C">
        <w:rPr>
          <w:rFonts w:ascii="Times New Roman" w:hAnsi="Times New Roman" w:cs="Times New Roman"/>
          <w:sz w:val="28"/>
          <w:szCs w:val="28"/>
        </w:rPr>
        <w:br/>
      </w:r>
      <w:r w:rsidR="002C307A">
        <w:rPr>
          <w:rFonts w:ascii="Times New Roman" w:hAnsi="Times New Roman" w:cs="Times New Roman"/>
          <w:sz w:val="28"/>
          <w:szCs w:val="28"/>
        </w:rPr>
        <w:t>-продолжать знакомить детей с художественными произведениями</w:t>
      </w:r>
    </w:p>
    <w:p w:rsidR="002C307A" w:rsidRDefault="002C307A" w:rsidP="00FD4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о прекрасном,учить эмоционально реагировать на художественный образ.</w:t>
      </w:r>
    </w:p>
    <w:p w:rsidR="002C307A" w:rsidRDefault="002C307A" w:rsidP="00FD4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более глубокие знания о книге,профессиях людей,которые трудятся над её созданием.</w:t>
      </w:r>
    </w:p>
    <w:p w:rsidR="002C307A" w:rsidRDefault="002C307A" w:rsidP="00FD4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-воспитывать</w:t>
      </w:r>
      <w:r w:rsidR="002F1EE3">
        <w:rPr>
          <w:rFonts w:ascii="Times New Roman" w:hAnsi="Times New Roman" w:cs="Times New Roman"/>
          <w:sz w:val="28"/>
          <w:szCs w:val="28"/>
        </w:rPr>
        <w:t xml:space="preserve"> интерес к коллективной работе в процессе создания книги.</w:t>
      </w:r>
    </w:p>
    <w:p w:rsidR="002F1EE3" w:rsidRPr="0062260C" w:rsidRDefault="002F1EE3" w:rsidP="00FD4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-привлечь родителей к участию в проекте.</w:t>
      </w:r>
    </w:p>
    <w:p w:rsidR="00E132ED" w:rsidRPr="0062260C" w:rsidRDefault="00E132ED" w:rsidP="00CF6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7366" w:rsidRDefault="00801218" w:rsidP="00227C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3D3E55" w:rsidRPr="003D3E55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проблемы: </w:t>
      </w:r>
    </w:p>
    <w:p w:rsidR="003D3E55" w:rsidRDefault="00227C93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сожалению,в наш век новых информационных технологий,роль книги изменилась,любовь к чтению стала падать.По данным</w:t>
      </w:r>
      <w:r w:rsidR="00531167">
        <w:rPr>
          <w:rFonts w:ascii="Times New Roman" w:hAnsi="Times New Roman" w:cs="Times New Roman"/>
          <w:sz w:val="28"/>
          <w:szCs w:val="28"/>
        </w:rPr>
        <w:t xml:space="preserve"> многочисленных исследований,уже  в дошкольном возрасте дети предпочитают книге другие  источники информации:телевидение,видеопрдукцию,компьютер.Как результат, школьники не любят,не хотят читать.</w:t>
      </w:r>
    </w:p>
    <w:p w:rsidR="00531167" w:rsidRDefault="00531167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«Жить сегодня интереснее,чем читать»-говорят они и активно живут в «другой цивилизации»,где источников знаний много.</w:t>
      </w:r>
    </w:p>
    <w:p w:rsidR="00531167" w:rsidRDefault="005B434F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только один из них.Но не стоит забывать:Очень важный!</w:t>
      </w:r>
    </w:p>
    <w:p w:rsidR="005B434F" w:rsidRDefault="005B434F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просмотры телепередач и мультфильмов порождают поверхностное восприятие информации.В результате утрачивается способность к длительному сосредоточению,так необходимому при обучении</w:t>
      </w:r>
      <w:r w:rsidR="0093486D">
        <w:rPr>
          <w:rFonts w:ascii="Times New Roman" w:hAnsi="Times New Roman" w:cs="Times New Roman"/>
          <w:sz w:val="28"/>
          <w:szCs w:val="28"/>
        </w:rPr>
        <w:t>.</w:t>
      </w:r>
    </w:p>
    <w:p w:rsidR="0093486D" w:rsidRDefault="0093486D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 приучает употреблять готовые схемы и образы.</w:t>
      </w:r>
    </w:p>
    <w:p w:rsidR="0093486D" w:rsidRDefault="0093486D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же ,напротив даёт возможность домыслить,»дофантазировать».Она учит размышлять над новой информацией,развивает креативность,творческие способности,умение  думать самостоятельно.</w:t>
      </w:r>
    </w:p>
    <w:p w:rsidR="0093486D" w:rsidRDefault="0093486D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важно вовремя научить детей</w:t>
      </w:r>
      <w:r w:rsidR="00835206">
        <w:rPr>
          <w:rFonts w:ascii="Times New Roman" w:hAnsi="Times New Roman" w:cs="Times New Roman"/>
          <w:sz w:val="28"/>
          <w:szCs w:val="28"/>
        </w:rPr>
        <w:t xml:space="preserve"> любить чтение.</w:t>
      </w:r>
    </w:p>
    <w:p w:rsidR="00835206" w:rsidRDefault="00835206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со своей первой книгой ребёнок встречается дома,сидя на коленях у мамы.Однако занятые родители с трудом ориентируются в море коммерческой детской литературы,где яркость издания не гарантирует качества.</w:t>
      </w:r>
    </w:p>
    <w:p w:rsidR="00835206" w:rsidRDefault="00835206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 хватает педагогической полготовки,знания особенностей ребёнка как читателя.</w:t>
      </w:r>
    </w:p>
    <w:p w:rsidR="00835206" w:rsidRPr="00227C93" w:rsidRDefault="00835206" w:rsidP="00227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недостатка семейного чтения привела к необходимости создания проекта,направленного на решение одной из основных задач художественно-эстетического воспитания- приобщения к книге.</w:t>
      </w:r>
    </w:p>
    <w:p w:rsidR="00227C93" w:rsidRDefault="00227C93" w:rsidP="00CF6CFB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D3" w:rsidRPr="002431D3" w:rsidRDefault="002431D3" w:rsidP="00CF6CFB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3D3E55" w:rsidRDefault="003D3E55" w:rsidP="00CF6C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4"/>
        </w:rPr>
      </w:pPr>
      <w:r w:rsidRPr="003D3E55">
        <w:rPr>
          <w:rFonts w:ascii="Times New Roman" w:hAnsi="Times New Roman" w:cs="Times New Roman"/>
          <w:b/>
          <w:sz w:val="28"/>
          <w:szCs w:val="3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34"/>
        </w:rPr>
        <w:t xml:space="preserve"> этап П</w:t>
      </w:r>
      <w:r w:rsidRPr="003D3E55">
        <w:rPr>
          <w:rFonts w:ascii="Times New Roman" w:hAnsi="Times New Roman" w:cs="Times New Roman"/>
          <w:b/>
          <w:sz w:val="28"/>
          <w:szCs w:val="34"/>
        </w:rPr>
        <w:t>одготовительный</w:t>
      </w:r>
    </w:p>
    <w:p w:rsidR="003D3E55" w:rsidRPr="003D3E55" w:rsidRDefault="003D3E55" w:rsidP="00CF6CFB">
      <w:pPr>
        <w:spacing w:line="360" w:lineRule="auto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(</w:t>
      </w:r>
      <w:r w:rsidR="00835206">
        <w:rPr>
          <w:rFonts w:ascii="Times New Roman" w:hAnsi="Times New Roman" w:cs="Times New Roman"/>
          <w:sz w:val="28"/>
          <w:szCs w:val="34"/>
        </w:rPr>
        <w:t>март</w:t>
      </w:r>
      <w:r>
        <w:rPr>
          <w:rFonts w:ascii="Times New Roman" w:hAnsi="Times New Roman" w:cs="Times New Roman"/>
          <w:sz w:val="28"/>
          <w:szCs w:val="34"/>
        </w:rPr>
        <w:t>)</w:t>
      </w:r>
    </w:p>
    <w:p w:rsidR="003D3E55" w:rsidRPr="003D3E55" w:rsidRDefault="00801218" w:rsidP="00A27AA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D3E55">
        <w:rPr>
          <w:rFonts w:ascii="Times New Roman" w:hAnsi="Times New Roman" w:cs="Times New Roman"/>
          <w:sz w:val="28"/>
          <w:szCs w:val="28"/>
        </w:rPr>
        <w:t xml:space="preserve"> </w:t>
      </w:r>
      <w:r w:rsidR="00CF6CF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66"/>
        <w:gridCol w:w="2516"/>
      </w:tblGrid>
      <w:tr w:rsidR="0010788A" w:rsidRPr="003D3E55" w:rsidTr="00F02D46">
        <w:trPr>
          <w:trHeight w:val="8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10788A" w:rsidP="00CF6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E5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10788A" w:rsidP="00CF6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E5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10788A" w:rsidP="00CF6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E55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10788A" w:rsidRPr="003D3E55" w:rsidTr="00F02D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10788A" w:rsidP="00CF6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801218" w:rsidP="00CF6CFB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3D424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="00CB3B37">
              <w:rPr>
                <w:rFonts w:ascii="Times New Roman" w:hAnsi="Times New Roman" w:cs="Times New Roman"/>
                <w:sz w:val="28"/>
                <w:szCs w:val="28"/>
              </w:rPr>
              <w:t xml:space="preserve">и художественной литературы </w:t>
            </w:r>
            <w:r w:rsidR="003D4240">
              <w:rPr>
                <w:rFonts w:ascii="Times New Roman" w:hAnsi="Times New Roman" w:cs="Times New Roman"/>
                <w:sz w:val="28"/>
                <w:szCs w:val="28"/>
              </w:rPr>
              <w:t xml:space="preserve">.Сбор </w:t>
            </w:r>
            <w:r w:rsidR="00CB3B37">
              <w:rPr>
                <w:rFonts w:ascii="Times New Roman" w:hAnsi="Times New Roman" w:cs="Times New Roman"/>
                <w:sz w:val="28"/>
                <w:szCs w:val="28"/>
              </w:rPr>
              <w:t>детской литературы.</w:t>
            </w:r>
            <w:r w:rsidR="00075C71" w:rsidRPr="00075C7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075C7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  <w:r w:rsidR="00361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6AE" w:rsidRDefault="003616AE" w:rsidP="00CF6CFB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B4" w:rsidRDefault="00075C71" w:rsidP="00CF6CFB">
            <w:p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практического опыта через интернет-рессурсы.</w:t>
            </w:r>
          </w:p>
          <w:p w:rsidR="0010788A" w:rsidRDefault="0010788A" w:rsidP="00CF6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8A" w:rsidRPr="003D3E55" w:rsidRDefault="0010788A" w:rsidP="00CF6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10788A" w:rsidP="00CF6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применять теоретические знания в практической деятельности</w:t>
            </w:r>
          </w:p>
        </w:tc>
      </w:tr>
      <w:tr w:rsidR="00B51B3F" w:rsidRPr="003D3E55" w:rsidTr="00F02D46">
        <w:trPr>
          <w:trHeight w:val="2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3F" w:rsidRPr="003D3E55" w:rsidRDefault="00B51B3F" w:rsidP="00B51B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3F" w:rsidRDefault="003616AE" w:rsidP="00B51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стихов,сказок,песен под редакцией С.Я,Маршака.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3F" w:rsidRDefault="00B51B3F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8A" w:rsidRPr="003D3E55" w:rsidTr="00F02D46">
        <w:trPr>
          <w:trHeight w:val="2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10788A" w:rsidP="00691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20FB" w:rsidRPr="007F20F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методического обеспечения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7F20FB" w:rsidP="00CB3B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F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перспективно-тематического плана</w:t>
            </w:r>
            <w:r w:rsidR="00CB3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ознакомлению дошкольников со стихами С.Я.Маршака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7F20FB" w:rsidP="003D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FB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Перспективно-тематический план</w:t>
            </w:r>
          </w:p>
        </w:tc>
      </w:tr>
      <w:tr w:rsidR="0010788A" w:rsidRPr="003D3E55" w:rsidTr="00F02D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8A" w:rsidRPr="003D3E55" w:rsidRDefault="007F20FB" w:rsidP="003D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F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методического обеспечения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7F20FB" w:rsidP="00CB3B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дидактических игр </w:t>
            </w:r>
            <w:r w:rsidR="00CB3B37">
              <w:rPr>
                <w:rFonts w:ascii="Times New Roman" w:eastAsia="Calibri" w:hAnsi="Times New Roman" w:cs="Times New Roman"/>
                <w:sz w:val="28"/>
                <w:szCs w:val="28"/>
              </w:rPr>
              <w:t>и упражнений по ознакомлению с детской поэзией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3D3E55" w:rsidRDefault="007F20FB" w:rsidP="003D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0FB">
              <w:rPr>
                <w:rFonts w:ascii="Times New Roman" w:eastAsia="Calibri" w:hAnsi="Times New Roman" w:cs="Times New Roman"/>
                <w:sz w:val="28"/>
                <w:szCs w:val="28"/>
              </w:rPr>
              <w:t>картотека методического инструментария</w:t>
            </w:r>
          </w:p>
        </w:tc>
      </w:tr>
      <w:tr w:rsidR="0010788A" w:rsidRPr="003D3E55" w:rsidTr="00F02D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8A" w:rsidRDefault="0010788A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Default="007F20FB" w:rsidP="00075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FB">
              <w:rPr>
                <w:rFonts w:ascii="Times New Roman" w:hAnsi="Times New Roman" w:cs="Times New Roman"/>
                <w:sz w:val="28"/>
                <w:szCs w:val="28"/>
              </w:rPr>
              <w:t>подбор аудио и видеозаписей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075C2B">
              <w:rPr>
                <w:rFonts w:ascii="Times New Roman" w:hAnsi="Times New Roman" w:cs="Times New Roman"/>
                <w:sz w:val="28"/>
                <w:szCs w:val="28"/>
              </w:rPr>
              <w:t>читаем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Default="007F20FB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FB">
              <w:rPr>
                <w:rFonts w:ascii="Times New Roman" w:hAnsi="Times New Roman" w:cs="Times New Roman"/>
                <w:sz w:val="28"/>
                <w:szCs w:val="28"/>
              </w:rPr>
              <w:t>Библиотека-медиатека</w:t>
            </w:r>
          </w:p>
        </w:tc>
      </w:tr>
      <w:tr w:rsidR="0010788A" w:rsidRPr="003D3E55" w:rsidTr="00F02D4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C46453" w:rsidRDefault="0010788A" w:rsidP="003D3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Pr="00C46453" w:rsidRDefault="0010788A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8A" w:rsidRDefault="0010788A" w:rsidP="00552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53" w:rsidRPr="003D3E55" w:rsidTr="00F02D46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453" w:rsidRPr="00C46453" w:rsidRDefault="00C46453" w:rsidP="003D3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Pr="00C46453" w:rsidRDefault="00C46453" w:rsidP="00A64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метод</w:t>
            </w:r>
            <w:r w:rsidR="00075C2B">
              <w:rPr>
                <w:rFonts w:ascii="Times New Roman" w:hAnsi="Times New Roman" w:cs="Times New Roman"/>
                <w:sz w:val="28"/>
                <w:szCs w:val="28"/>
              </w:rPr>
              <w:t>ических приёмов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53" w:rsidRDefault="00576657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готовность</w:t>
            </w:r>
          </w:p>
        </w:tc>
      </w:tr>
      <w:tr w:rsidR="00576657" w:rsidRPr="003D3E55" w:rsidTr="00F02D46">
        <w:trPr>
          <w:trHeight w:val="79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657" w:rsidRPr="00C46453" w:rsidRDefault="00576657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7F6642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7F66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5C2B">
              <w:rPr>
                <w:rFonts w:ascii="Times New Roman" w:hAnsi="Times New Roman" w:cs="Times New Roman"/>
                <w:sz w:val="28"/>
                <w:szCs w:val="28"/>
              </w:rPr>
              <w:t>е форм проведения занятий по развитию речи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6642" w:rsidRPr="007F6642">
              <w:rPr>
                <w:rFonts w:ascii="Times New Roman" w:hAnsi="Times New Roman" w:cs="Times New Roman"/>
                <w:sz w:val="28"/>
                <w:szCs w:val="34"/>
              </w:rPr>
              <w:t xml:space="preserve">Целевые прогулки и </w:t>
            </w:r>
            <w:r w:rsidR="00075C2B">
              <w:rPr>
                <w:rFonts w:ascii="Times New Roman" w:hAnsi="Times New Roman" w:cs="Times New Roman"/>
                <w:sz w:val="28"/>
                <w:szCs w:val="34"/>
              </w:rPr>
              <w:t>экскурсии в библиотеку.</w:t>
            </w:r>
            <w:r w:rsidR="007F6642" w:rsidRPr="007F6642">
              <w:rPr>
                <w:rFonts w:ascii="Times New Roman" w:hAnsi="Times New Roman" w:cs="Times New Roman"/>
                <w:sz w:val="28"/>
                <w:szCs w:val="34"/>
              </w:rPr>
              <w:br/>
              <w:t xml:space="preserve"> Свободная </w:t>
            </w:r>
            <w:r w:rsidR="00075C2B">
              <w:rPr>
                <w:rFonts w:ascii="Times New Roman" w:hAnsi="Times New Roman" w:cs="Times New Roman"/>
                <w:sz w:val="28"/>
                <w:szCs w:val="34"/>
              </w:rPr>
              <w:t xml:space="preserve">деятельность </w:t>
            </w:r>
            <w:r w:rsidR="00075C2B">
              <w:rPr>
                <w:rFonts w:ascii="Times New Roman" w:hAnsi="Times New Roman" w:cs="Times New Roman"/>
                <w:sz w:val="28"/>
                <w:szCs w:val="34"/>
              </w:rPr>
              <w:lastRenderedPageBreak/>
              <w:t xml:space="preserve">(разучивание </w:t>
            </w:r>
            <w:r w:rsidR="007F6642" w:rsidRPr="007F6642">
              <w:rPr>
                <w:rFonts w:ascii="Times New Roman" w:hAnsi="Times New Roman" w:cs="Times New Roman"/>
                <w:sz w:val="28"/>
                <w:szCs w:val="34"/>
              </w:rPr>
              <w:t xml:space="preserve"> стихов, потешек, чте</w:t>
            </w:r>
            <w:r w:rsidR="00075C2B">
              <w:rPr>
                <w:rFonts w:ascii="Times New Roman" w:hAnsi="Times New Roman" w:cs="Times New Roman"/>
                <w:sz w:val="28"/>
                <w:szCs w:val="34"/>
              </w:rPr>
              <w:t>ние сказок по теме: «Наш Маршак».</w:t>
            </w:r>
            <w:r w:rsidR="007F6642" w:rsidRPr="007F6642">
              <w:rPr>
                <w:rFonts w:ascii="Times New Roman" w:hAnsi="Times New Roman" w:cs="Times New Roman"/>
                <w:sz w:val="28"/>
                <w:szCs w:val="34"/>
              </w:rPr>
              <w:br/>
              <w:t> Организация конкурсов и выставок дет</w:t>
            </w:r>
            <w:r w:rsidR="00075C2B">
              <w:rPr>
                <w:rFonts w:ascii="Times New Roman" w:hAnsi="Times New Roman" w:cs="Times New Roman"/>
                <w:sz w:val="28"/>
                <w:szCs w:val="34"/>
              </w:rPr>
              <w:t>ских иллюстраций.</w:t>
            </w:r>
            <w:r w:rsidR="007F6642" w:rsidRPr="007F6642">
              <w:rPr>
                <w:rFonts w:ascii="Times New Roman" w:hAnsi="Times New Roman" w:cs="Times New Roman"/>
                <w:sz w:val="28"/>
                <w:szCs w:val="34"/>
              </w:rPr>
              <w:br/>
              <w:t>  Прове</w:t>
            </w:r>
            <w:r w:rsidR="00075C2B">
              <w:rPr>
                <w:rFonts w:ascii="Times New Roman" w:hAnsi="Times New Roman" w:cs="Times New Roman"/>
                <w:sz w:val="28"/>
                <w:szCs w:val="34"/>
              </w:rPr>
              <w:t>дение книжных презентаций</w:t>
            </w:r>
            <w:r w:rsidR="003616AE">
              <w:rPr>
                <w:rFonts w:ascii="Times New Roman" w:hAnsi="Times New Roman" w:cs="Times New Roman"/>
                <w:sz w:val="28"/>
                <w:szCs w:val="34"/>
              </w:rPr>
              <w:t xml:space="preserve"> «моя первая книга»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57" w:rsidRDefault="00576657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53" w:rsidRPr="003D3E55" w:rsidTr="00F02D46">
        <w:trPr>
          <w:trHeight w:val="79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53" w:rsidRPr="00C46453" w:rsidRDefault="00C46453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53" w:rsidRPr="00C46453" w:rsidRDefault="003616AE" w:rsidP="00F02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книжки-самоделки своими руками «Разноцветная книга»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53" w:rsidRDefault="00C46453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79C" w:rsidRPr="0059779C" w:rsidRDefault="0059779C" w:rsidP="00CF6C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9C">
        <w:rPr>
          <w:rFonts w:ascii="Times New Roman" w:hAnsi="Times New Roman" w:cs="Times New Roman"/>
          <w:b/>
          <w:sz w:val="28"/>
          <w:szCs w:val="28"/>
        </w:rPr>
        <w:t xml:space="preserve">Второй этап:  </w:t>
      </w:r>
      <w:r w:rsidR="00831DF4">
        <w:rPr>
          <w:rFonts w:ascii="Times New Roman" w:hAnsi="Times New Roman" w:cs="Times New Roman"/>
          <w:b/>
          <w:sz w:val="28"/>
          <w:szCs w:val="28"/>
        </w:rPr>
        <w:t>формирующий</w:t>
      </w:r>
    </w:p>
    <w:p w:rsidR="0059779C" w:rsidRPr="003D3E55" w:rsidRDefault="0059779C" w:rsidP="00CF6C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16AE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64661" w:rsidRDefault="00464661" w:rsidP="00A27A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74" w:tblpY="149"/>
        <w:tblW w:w="9786" w:type="dxa"/>
        <w:tblLook w:val="04A0" w:firstRow="1" w:lastRow="0" w:firstColumn="1" w:lastColumn="0" w:noHBand="0" w:noVBand="1"/>
      </w:tblPr>
      <w:tblGrid>
        <w:gridCol w:w="2507"/>
        <w:gridCol w:w="2795"/>
        <w:gridCol w:w="3207"/>
        <w:gridCol w:w="1277"/>
      </w:tblGrid>
      <w:tr w:rsidR="0016103A" w:rsidTr="00D162BF">
        <w:tc>
          <w:tcPr>
            <w:tcW w:w="2507" w:type="dxa"/>
          </w:tcPr>
          <w:p w:rsidR="0059779C" w:rsidRPr="005674B2" w:rsidRDefault="0059779C" w:rsidP="00D162BF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2795" w:type="dxa"/>
          </w:tcPr>
          <w:p w:rsidR="0059779C" w:rsidRPr="005674B2" w:rsidRDefault="0059779C" w:rsidP="00D162BF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207" w:type="dxa"/>
          </w:tcPr>
          <w:p w:rsidR="0059779C" w:rsidRPr="005674B2" w:rsidRDefault="0059779C" w:rsidP="00D162BF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277" w:type="dxa"/>
          </w:tcPr>
          <w:p w:rsidR="0059779C" w:rsidRDefault="0059779C" w:rsidP="00D162BF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Лента времени</w:t>
            </w:r>
          </w:p>
        </w:tc>
      </w:tr>
      <w:tr w:rsidR="007556BC" w:rsidRPr="0059779C" w:rsidTr="00D162BF">
        <w:tc>
          <w:tcPr>
            <w:tcW w:w="2507" w:type="dxa"/>
          </w:tcPr>
          <w:p w:rsidR="00D74681" w:rsidRPr="0059779C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7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деятельности детей</w:t>
            </w:r>
          </w:p>
        </w:tc>
        <w:tc>
          <w:tcPr>
            <w:tcW w:w="2795" w:type="dxa"/>
          </w:tcPr>
          <w:p w:rsidR="00D74681" w:rsidRPr="0059779C" w:rsidRDefault="00F02D4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</w:t>
            </w:r>
            <w:r w:rsidR="0036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 с созданием первой книги(появление,из каких частей состоит книга,её первые создатели,из какого материала,размера,</w:t>
            </w:r>
          </w:p>
        </w:tc>
        <w:tc>
          <w:tcPr>
            <w:tcW w:w="3207" w:type="dxa"/>
            <w:vMerge w:val="restart"/>
          </w:tcPr>
          <w:p w:rsidR="00042FF0" w:rsidRDefault="00F02D4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F82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иобре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тение  знаний у детей</w:t>
            </w:r>
            <w:r w:rsidR="00AF5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истории возн</w:t>
            </w:r>
            <w:r w:rsidR="0036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икновения книг.</w:t>
            </w:r>
          </w:p>
          <w:p w:rsidR="00D74681" w:rsidRPr="00042FF0" w:rsidRDefault="00D74681" w:rsidP="00D1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D74681" w:rsidRPr="0059779C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56BC" w:rsidRPr="0059779C" w:rsidTr="00D162BF">
        <w:tc>
          <w:tcPr>
            <w:tcW w:w="2507" w:type="dxa"/>
          </w:tcPr>
          <w:p w:rsidR="00D74681" w:rsidRPr="0059779C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</w:tcPr>
          <w:p w:rsidR="00D74681" w:rsidRPr="0059779C" w:rsidRDefault="00D74681" w:rsidP="00071A9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vMerge/>
          </w:tcPr>
          <w:p w:rsidR="00D74681" w:rsidRPr="0059779C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D74681" w:rsidRPr="0059779C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56BC" w:rsidRPr="0059779C" w:rsidTr="00D162BF">
        <w:trPr>
          <w:trHeight w:val="1613"/>
        </w:trPr>
        <w:tc>
          <w:tcPr>
            <w:tcW w:w="2507" w:type="dxa"/>
          </w:tcPr>
          <w:p w:rsidR="00D74681" w:rsidRPr="0059779C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795" w:type="dxa"/>
          </w:tcPr>
          <w:p w:rsidR="00D74681" w:rsidRPr="0059779C" w:rsidRDefault="00D74681" w:rsidP="00D162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выставки детских работ «</w:t>
            </w:r>
            <w:r w:rsidR="0022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любимый герой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207" w:type="dxa"/>
          </w:tcPr>
          <w:p w:rsidR="00D74681" w:rsidRPr="0059779C" w:rsidRDefault="00F9657F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коллекции работ детей</w:t>
            </w:r>
          </w:p>
        </w:tc>
        <w:tc>
          <w:tcPr>
            <w:tcW w:w="1277" w:type="dxa"/>
            <w:vMerge/>
          </w:tcPr>
          <w:p w:rsidR="00D74681" w:rsidRPr="0059779C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56BC" w:rsidRPr="0059779C" w:rsidTr="00D162BF">
        <w:tc>
          <w:tcPr>
            <w:tcW w:w="2507" w:type="dxa"/>
          </w:tcPr>
          <w:p w:rsidR="00D74681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</w:tcPr>
          <w:p w:rsidR="00D74681" w:rsidRDefault="00D74681" w:rsidP="00D162B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</w:tcPr>
          <w:p w:rsidR="00D74681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D74681" w:rsidRPr="0059779C" w:rsidRDefault="00D74681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4E16" w:rsidRPr="0059779C" w:rsidTr="00D162BF">
        <w:tc>
          <w:tcPr>
            <w:tcW w:w="2507" w:type="dxa"/>
          </w:tcPr>
          <w:p w:rsidR="00784E16" w:rsidRPr="0059779C" w:rsidRDefault="00F9657F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Слушание музыки</w:t>
            </w:r>
          </w:p>
        </w:tc>
        <w:tc>
          <w:tcPr>
            <w:tcW w:w="2795" w:type="dxa"/>
          </w:tcPr>
          <w:p w:rsidR="00784E16" w:rsidRPr="0059779C" w:rsidRDefault="00221A40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детских песен</w:t>
            </w:r>
          </w:p>
        </w:tc>
        <w:tc>
          <w:tcPr>
            <w:tcW w:w="3207" w:type="dxa"/>
          </w:tcPr>
          <w:p w:rsidR="00784E16" w:rsidRPr="0059779C" w:rsidRDefault="00F9657F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Обогощение впечатлений детей</w:t>
            </w:r>
          </w:p>
        </w:tc>
        <w:tc>
          <w:tcPr>
            <w:tcW w:w="1277" w:type="dxa"/>
            <w:vMerge w:val="restart"/>
          </w:tcPr>
          <w:p w:rsidR="00784E16" w:rsidRPr="0059779C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4E16" w:rsidRPr="0059779C" w:rsidTr="00D162BF">
        <w:tc>
          <w:tcPr>
            <w:tcW w:w="2507" w:type="dxa"/>
          </w:tcPr>
          <w:p w:rsidR="00784E16" w:rsidRPr="0059779C" w:rsidRDefault="00F9657F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795" w:type="dxa"/>
          </w:tcPr>
          <w:p w:rsidR="00784E16" w:rsidRDefault="00221A40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«Усатый-полосатый»</w:t>
            </w:r>
          </w:p>
        </w:tc>
        <w:tc>
          <w:tcPr>
            <w:tcW w:w="3207" w:type="dxa"/>
            <w:vMerge w:val="restart"/>
          </w:tcPr>
          <w:p w:rsidR="008276DE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Обогащение </w:t>
            </w:r>
            <w:r w:rsidR="008276DE" w:rsidRPr="00827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впечатлений детей </w:t>
            </w:r>
          </w:p>
          <w:p w:rsidR="008276DE" w:rsidRPr="008276DE" w:rsidRDefault="008276DE" w:rsidP="00D1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DE" w:rsidRDefault="008276DE" w:rsidP="00D1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DE" w:rsidRDefault="008276DE" w:rsidP="00D1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16" w:rsidRPr="008276DE" w:rsidRDefault="00F82091" w:rsidP="00D1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76DE">
              <w:rPr>
                <w:rFonts w:ascii="Times New Roman" w:hAnsi="Times New Roman" w:cs="Times New Roman"/>
                <w:sz w:val="28"/>
                <w:szCs w:val="28"/>
              </w:rPr>
              <w:t>Заучивание с детьми</w:t>
            </w:r>
          </w:p>
        </w:tc>
        <w:tc>
          <w:tcPr>
            <w:tcW w:w="1277" w:type="dxa"/>
            <w:vMerge/>
          </w:tcPr>
          <w:p w:rsidR="00784E16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4E16" w:rsidRPr="0059779C" w:rsidTr="00D162BF">
        <w:trPr>
          <w:trHeight w:val="1957"/>
        </w:trPr>
        <w:tc>
          <w:tcPr>
            <w:tcW w:w="2507" w:type="dxa"/>
          </w:tcPr>
          <w:p w:rsidR="00784E16" w:rsidRDefault="00244D55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Знакомство с поэзией</w:t>
            </w:r>
          </w:p>
        </w:tc>
        <w:tc>
          <w:tcPr>
            <w:tcW w:w="2795" w:type="dxa"/>
          </w:tcPr>
          <w:p w:rsidR="00784E16" w:rsidRDefault="00244D55" w:rsidP="00221A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стихотворения</w:t>
            </w:r>
            <w:r w:rsidR="00827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22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БАГАЖ», «Где обедал воробей»и т. д.</w:t>
            </w:r>
          </w:p>
        </w:tc>
        <w:tc>
          <w:tcPr>
            <w:tcW w:w="3207" w:type="dxa"/>
            <w:vMerge/>
          </w:tcPr>
          <w:p w:rsidR="00784E16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84E16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4E16" w:rsidRPr="0059779C" w:rsidTr="005F517B">
        <w:trPr>
          <w:trHeight w:val="2264"/>
        </w:trPr>
        <w:tc>
          <w:tcPr>
            <w:tcW w:w="2507" w:type="dxa"/>
          </w:tcPr>
          <w:p w:rsidR="00784E16" w:rsidRPr="0059779C" w:rsidRDefault="00221A40" w:rsidP="00221A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Игры-исценировки</w:t>
            </w:r>
          </w:p>
        </w:tc>
        <w:tc>
          <w:tcPr>
            <w:tcW w:w="2795" w:type="dxa"/>
          </w:tcPr>
          <w:p w:rsidR="00784E16" w:rsidRPr="0059779C" w:rsidRDefault="00221A40" w:rsidP="00221A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«Сказка о глупом мышонке»</w:t>
            </w:r>
          </w:p>
        </w:tc>
        <w:tc>
          <w:tcPr>
            <w:tcW w:w="3207" w:type="dxa"/>
            <w:vMerge w:val="restart"/>
          </w:tcPr>
          <w:p w:rsidR="00784E16" w:rsidRPr="0059779C" w:rsidRDefault="00D162BF" w:rsidP="00221A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r w:rsidR="00F82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знаний у детей по данному </w:t>
            </w:r>
            <w:r w:rsidR="0022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материалу.</w:t>
            </w:r>
          </w:p>
        </w:tc>
        <w:tc>
          <w:tcPr>
            <w:tcW w:w="1277" w:type="dxa"/>
            <w:vMerge w:val="restart"/>
          </w:tcPr>
          <w:p w:rsidR="00784E16" w:rsidRPr="0059779C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4E16" w:rsidRPr="0059779C" w:rsidTr="005F517B">
        <w:trPr>
          <w:trHeight w:val="70"/>
        </w:trPr>
        <w:tc>
          <w:tcPr>
            <w:tcW w:w="2507" w:type="dxa"/>
          </w:tcPr>
          <w:p w:rsidR="00784E16" w:rsidRPr="0059779C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</w:tcPr>
          <w:p w:rsidR="00784E16" w:rsidRPr="0059779C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vMerge/>
          </w:tcPr>
          <w:p w:rsidR="00784E16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84E16" w:rsidRPr="0059779C" w:rsidRDefault="00784E16" w:rsidP="00D162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1A95" w:rsidRDefault="00F82091" w:rsidP="00071A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71A95" w:rsidRPr="003D3E55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071A95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071A95" w:rsidRDefault="00071A95" w:rsidP="00071A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Цель: подведение итогов с целью выяснения эффективности проекта по  приобщению</w:t>
      </w:r>
      <w:r w:rsidRPr="00D162BF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к </w:t>
      </w:r>
      <w:r>
        <w:rPr>
          <w:rFonts w:ascii="Times New Roman" w:hAnsi="Times New Roman" w:cs="Times New Roman"/>
          <w:sz w:val="28"/>
          <w:szCs w:val="28"/>
        </w:rPr>
        <w:t>детской поэзии через привитие</w:t>
      </w:r>
      <w:r w:rsidR="00F8209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любви к книге и чтению.</w:t>
      </w:r>
      <w:r w:rsidR="00F82091">
        <w:rPr>
          <w:rFonts w:ascii="Times New Roman" w:hAnsi="Times New Roman" w:cs="Times New Roman"/>
          <w:b/>
          <w:sz w:val="28"/>
          <w:szCs w:val="28"/>
        </w:rPr>
        <w:br/>
      </w:r>
      <w:r w:rsidR="00F82091">
        <w:rPr>
          <w:rFonts w:ascii="Times New Roman" w:hAnsi="Times New Roman" w:cs="Times New Roman"/>
          <w:b/>
          <w:sz w:val="28"/>
          <w:szCs w:val="28"/>
        </w:rPr>
        <w:br/>
      </w:r>
    </w:p>
    <w:p w:rsidR="00D162BF" w:rsidRPr="00D162BF" w:rsidRDefault="00D162BF" w:rsidP="00CF6C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2BF">
        <w:rPr>
          <w:rFonts w:ascii="Times New Roman" w:hAnsi="Times New Roman" w:cs="Times New Roman"/>
          <w:sz w:val="28"/>
          <w:szCs w:val="28"/>
        </w:rPr>
        <w:br/>
      </w:r>
    </w:p>
    <w:p w:rsidR="003D3E55" w:rsidRPr="00D162BF" w:rsidRDefault="003D3E55" w:rsidP="00CF6C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267"/>
        <w:gridCol w:w="2603"/>
      </w:tblGrid>
      <w:tr w:rsidR="00552A95" w:rsidRPr="003D3E55" w:rsidTr="0050415C">
        <w:trPr>
          <w:trHeight w:val="884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Pr="003D3E55" w:rsidRDefault="00552A95" w:rsidP="003D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E5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Pr="003D3E55" w:rsidRDefault="00552A95" w:rsidP="003D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E5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Pr="003D3E55" w:rsidRDefault="00552A95" w:rsidP="003D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E55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552A95" w:rsidRPr="003D3E55" w:rsidTr="0050415C">
        <w:trPr>
          <w:trHeight w:val="1265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071A95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«мини – выставки</w:t>
            </w:r>
            <w:r w:rsidR="00D162BF" w:rsidRPr="00D162BF">
              <w:rPr>
                <w:rFonts w:ascii="Times New Roman" w:hAnsi="Times New Roman" w:cs="Times New Roman"/>
                <w:sz w:val="28"/>
                <w:szCs w:val="28"/>
              </w:rPr>
              <w:t>» 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«КНИЖКИН ДОМ»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2F2698" w:rsidP="0007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Экскурссия в</w:t>
            </w:r>
            <w:r w:rsidR="00071A9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2F2698" w:rsidP="00552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Обогощение знаний</w:t>
            </w:r>
          </w:p>
        </w:tc>
      </w:tr>
      <w:tr w:rsidR="00552A95" w:rsidRPr="003D3E55" w:rsidTr="0050415C">
        <w:trPr>
          <w:trHeight w:val="1265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Pr="00D72253" w:rsidRDefault="00071A95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071A95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2F2698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415C">
              <w:rPr>
                <w:rFonts w:ascii="Times New Roman" w:hAnsi="Times New Roman" w:cs="Times New Roman"/>
                <w:sz w:val="28"/>
                <w:szCs w:val="28"/>
              </w:rPr>
              <w:t>акрепление накопленных знаний и умений</w:t>
            </w:r>
          </w:p>
        </w:tc>
      </w:tr>
      <w:tr w:rsidR="00552A95" w:rsidRPr="003D3E55" w:rsidTr="0050415C">
        <w:trPr>
          <w:trHeight w:val="1265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071A95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«КНИЖКИНА БОЛЬНИЧКА»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552A95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50415C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Обогощение впечатлений,эмоциональное проживание</w:t>
            </w:r>
          </w:p>
        </w:tc>
      </w:tr>
      <w:tr w:rsidR="00552A95" w:rsidRPr="003D3E55" w:rsidTr="002F2698">
        <w:trPr>
          <w:trHeight w:val="1294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4D5949" w:rsidP="00E24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="00E24266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="00E24266">
              <w:rPr>
                <w:rFonts w:ascii="Times New Roman" w:hAnsi="Times New Roman" w:cs="Times New Roman"/>
                <w:sz w:val="28"/>
                <w:szCs w:val="28"/>
              </w:rPr>
              <w:t xml:space="preserve"> «Лучший чтец»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4D5949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24266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литературного вечера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95" w:rsidRDefault="004D5949" w:rsidP="003D3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Обогощение впечатлений,</w:t>
            </w:r>
          </w:p>
        </w:tc>
      </w:tr>
    </w:tbl>
    <w:p w:rsidR="00831DF4" w:rsidRDefault="00831DF4" w:rsidP="00D7225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F4" w:rsidRDefault="002F2698" w:rsidP="00CF6CF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31DF4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проекта</w:t>
      </w:r>
    </w:p>
    <w:p w:rsidR="00E24266" w:rsidRDefault="00E24266" w:rsidP="00CF6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приходит к ребёнку,когда тот ещё не умеет читать,но она становится первым воспитателем и учителем.Она формирует в детях любовь к  прекрасному,художественный вкус.Образы,созданные писателем-прекрасные образцы самобытного творчества.Вслушиваясь,в них ребёнок получает истинную радость и удовольствие от открытий писателя,дающих простор воображению и собственному творчеству.</w:t>
      </w:r>
    </w:p>
    <w:p w:rsidR="00E24266" w:rsidRDefault="00E24266" w:rsidP="00CF6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этом возрасте у них формируется интерес ,представление о книге как  об особом предмете,к которому необходимо</w:t>
      </w:r>
      <w:r w:rsidR="00706CEB">
        <w:rPr>
          <w:rFonts w:ascii="Times New Roman" w:hAnsi="Times New Roman" w:cs="Times New Roman"/>
          <w:sz w:val="28"/>
          <w:szCs w:val="28"/>
        </w:rPr>
        <w:t xml:space="preserve"> относиться бережно.</w:t>
      </w:r>
    </w:p>
    <w:p w:rsidR="00706CEB" w:rsidRDefault="00706CEB" w:rsidP="00CF6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желание чаще общаться с ней.</w:t>
      </w:r>
    </w:p>
    <w:p w:rsidR="00E24266" w:rsidRDefault="00E24266" w:rsidP="00CF6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1DF4" w:rsidRDefault="007D759D" w:rsidP="00CF6CF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Произошли позитивные изменения в развитии воспитанников по следующим  направлениям:</w:t>
      </w:r>
    </w:p>
    <w:p w:rsidR="00831DF4" w:rsidRPr="00831DF4" w:rsidRDefault="00831DF4" w:rsidP="00CF6CFB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Совершенствование психических процессов:</w:t>
      </w:r>
      <w:r w:rsidRPr="007D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3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эмоциональной заинтересованности;</w:t>
      </w:r>
      <w:r w:rsidRPr="0083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мышления и воображения;</w:t>
      </w:r>
      <w:r w:rsidRPr="0083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речевое развитие.</w:t>
      </w:r>
    </w:p>
    <w:p w:rsidR="00831DF4" w:rsidRPr="007D759D" w:rsidRDefault="00831DF4" w:rsidP="00CF6CFB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D75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Линии развития личности.</w:t>
      </w:r>
    </w:p>
    <w:p w:rsidR="00831DF4" w:rsidRPr="00831DF4" w:rsidRDefault="00831DF4" w:rsidP="00CF6CFB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Физическое развитие:</w:t>
      </w:r>
      <w:r w:rsidRPr="0083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7D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 психофизического здоровья воспитанников;</w:t>
      </w:r>
    </w:p>
    <w:p w:rsidR="00831DF4" w:rsidRPr="00831DF4" w:rsidRDefault="00831DF4" w:rsidP="00CF6CFB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социальное развитие:</w:t>
      </w:r>
      <w:r w:rsidRPr="007D75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3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</w:t>
      </w:r>
      <w:r w:rsidR="008E2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способов общени</w:t>
      </w:r>
      <w:r w:rsidR="0070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7E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,посещение </w:t>
      </w:r>
      <w:r w:rsidR="0070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7E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,выставок.</w:t>
      </w:r>
    </w:p>
    <w:p w:rsidR="004E0833" w:rsidRPr="00D0741E" w:rsidRDefault="00D0741E" w:rsidP="00A27AA6">
      <w:pPr>
        <w:pStyle w:val="a3"/>
        <w:numPr>
          <w:ilvl w:val="0"/>
          <w:numId w:val="29"/>
        </w:num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074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познавательное развитие: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D0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гармонично развитой личности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833" w:rsidRPr="00D0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реализ</w:t>
      </w:r>
      <w:r w:rsidR="007E278B" w:rsidRPr="00D0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овывать свои мысли в творчестве</w:t>
      </w:r>
      <w:r w:rsidRPr="00D0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833" w:rsidRPr="00D0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духовный мир ребенка.</w:t>
      </w:r>
      <w:r w:rsidR="005F51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4E0833" w:rsidRPr="00D0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умственные, творческие способности и эмоциональную отзывчивость через знакомство с художественной</w:t>
      </w:r>
      <w:r w:rsidR="0070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литературой</w:t>
      </w:r>
      <w:r w:rsidR="004E0833" w:rsidRPr="00D0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3F7" w:rsidRDefault="00A903F7" w:rsidP="005F517B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59D" w:rsidRPr="00A903F7" w:rsidRDefault="007D759D" w:rsidP="00A27AA6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D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1DF4" w:rsidRPr="00831DF4" w:rsidRDefault="00F4120A" w:rsidP="005F517B">
      <w:pPr>
        <w:shd w:val="clear" w:color="auto" w:fill="FFFFFF"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42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E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E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E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06CEB" w:rsidRDefault="000D16FD" w:rsidP="005F517B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16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706CEB" w:rsidRDefault="00706CEB" w:rsidP="005F517B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CEB" w:rsidRDefault="00706CEB" w:rsidP="005F517B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CEB" w:rsidRDefault="00706CEB" w:rsidP="005F517B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CEB" w:rsidRDefault="00706CEB" w:rsidP="005F517B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CEB" w:rsidRPr="00706CEB" w:rsidRDefault="00706CEB" w:rsidP="00706CEB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0D16FD" w:rsidRPr="000D1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6CEB" w:rsidRDefault="00706CEB" w:rsidP="00054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06CEB" w:rsidRDefault="00706CEB" w:rsidP="00054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06CEB" w:rsidRDefault="00706CEB" w:rsidP="00054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</w:p>
    <w:p w:rsidR="00706CEB" w:rsidRDefault="00706CEB" w:rsidP="00054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13320" w:rsidRPr="00CE6E94" w:rsidRDefault="00CE6E94" w:rsidP="00B11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C13320" w:rsidRPr="00CE6E94" w:rsidSect="00D0741E">
      <w:footerReference w:type="default" r:id="rId9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91" w:rsidRDefault="003F4C91" w:rsidP="00A903F7">
      <w:pPr>
        <w:spacing w:after="0" w:line="240" w:lineRule="auto"/>
      </w:pPr>
      <w:r>
        <w:separator/>
      </w:r>
    </w:p>
  </w:endnote>
  <w:endnote w:type="continuationSeparator" w:id="0">
    <w:p w:rsidR="003F4C91" w:rsidRDefault="003F4C91" w:rsidP="00A9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8157"/>
      <w:docPartObj>
        <w:docPartGallery w:val="Page Numbers (Bottom of Page)"/>
        <w:docPartUnique/>
      </w:docPartObj>
    </w:sdtPr>
    <w:sdtEndPr/>
    <w:sdtContent>
      <w:p w:rsidR="00071A95" w:rsidRDefault="00071A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A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71A95" w:rsidRDefault="00071A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91" w:rsidRDefault="003F4C91" w:rsidP="00A903F7">
      <w:pPr>
        <w:spacing w:after="0" w:line="240" w:lineRule="auto"/>
      </w:pPr>
      <w:r>
        <w:separator/>
      </w:r>
    </w:p>
  </w:footnote>
  <w:footnote w:type="continuationSeparator" w:id="0">
    <w:p w:rsidR="003F4C91" w:rsidRDefault="003F4C91" w:rsidP="00A9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B"/>
    <w:multiLevelType w:val="multilevel"/>
    <w:tmpl w:val="0000000B"/>
    <w:name w:val="WW8Num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6F5118"/>
    <w:multiLevelType w:val="hybridMultilevel"/>
    <w:tmpl w:val="9A540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5A54DC"/>
    <w:multiLevelType w:val="hybridMultilevel"/>
    <w:tmpl w:val="92741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4A4B59"/>
    <w:multiLevelType w:val="multilevel"/>
    <w:tmpl w:val="D00AA0C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">
    <w:nsid w:val="109A25C2"/>
    <w:multiLevelType w:val="hybridMultilevel"/>
    <w:tmpl w:val="829A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5A5E"/>
    <w:multiLevelType w:val="multilevel"/>
    <w:tmpl w:val="452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B5EAB"/>
    <w:multiLevelType w:val="hybridMultilevel"/>
    <w:tmpl w:val="2F24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02490">
      <w:numFmt w:val="bullet"/>
      <w:lvlText w:val="·"/>
      <w:lvlJc w:val="left"/>
      <w:pPr>
        <w:ind w:left="1710" w:hanging="6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12317"/>
    <w:multiLevelType w:val="hybridMultilevel"/>
    <w:tmpl w:val="AEFC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4B65"/>
    <w:multiLevelType w:val="hybridMultilevel"/>
    <w:tmpl w:val="4FF6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2D90"/>
    <w:multiLevelType w:val="hybridMultilevel"/>
    <w:tmpl w:val="62223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3535F"/>
    <w:multiLevelType w:val="hybridMultilevel"/>
    <w:tmpl w:val="0A4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815A8"/>
    <w:multiLevelType w:val="hybridMultilevel"/>
    <w:tmpl w:val="F994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57BBF"/>
    <w:multiLevelType w:val="hybridMultilevel"/>
    <w:tmpl w:val="234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B4124"/>
    <w:multiLevelType w:val="hybridMultilevel"/>
    <w:tmpl w:val="A76C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46B16"/>
    <w:multiLevelType w:val="hybridMultilevel"/>
    <w:tmpl w:val="E250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70301"/>
    <w:multiLevelType w:val="hybridMultilevel"/>
    <w:tmpl w:val="C148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81943"/>
    <w:multiLevelType w:val="hybridMultilevel"/>
    <w:tmpl w:val="B6FA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00C81"/>
    <w:multiLevelType w:val="hybridMultilevel"/>
    <w:tmpl w:val="E84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793"/>
    <w:multiLevelType w:val="hybridMultilevel"/>
    <w:tmpl w:val="AE8C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53FA"/>
    <w:multiLevelType w:val="hybridMultilevel"/>
    <w:tmpl w:val="BA7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F36C9"/>
    <w:multiLevelType w:val="hybridMultilevel"/>
    <w:tmpl w:val="893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36054"/>
    <w:multiLevelType w:val="hybridMultilevel"/>
    <w:tmpl w:val="A58C7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75FD3"/>
    <w:multiLevelType w:val="multilevel"/>
    <w:tmpl w:val="D00AA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1162973"/>
    <w:multiLevelType w:val="multilevel"/>
    <w:tmpl w:val="BE5C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30894"/>
    <w:multiLevelType w:val="hybridMultilevel"/>
    <w:tmpl w:val="B06A6BD4"/>
    <w:lvl w:ilvl="0" w:tplc="BF74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0E1AA8"/>
    <w:multiLevelType w:val="hybridMultilevel"/>
    <w:tmpl w:val="ACC0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E5699"/>
    <w:multiLevelType w:val="hybridMultilevel"/>
    <w:tmpl w:val="C2889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416B05"/>
    <w:multiLevelType w:val="hybridMultilevel"/>
    <w:tmpl w:val="EEACD1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24"/>
  </w:num>
  <w:num w:numId="10">
    <w:abstractNumId w:val="17"/>
  </w:num>
  <w:num w:numId="11">
    <w:abstractNumId w:val="19"/>
  </w:num>
  <w:num w:numId="12">
    <w:abstractNumId w:val="14"/>
  </w:num>
  <w:num w:numId="13">
    <w:abstractNumId w:val="15"/>
  </w:num>
  <w:num w:numId="14">
    <w:abstractNumId w:val="20"/>
  </w:num>
  <w:num w:numId="15">
    <w:abstractNumId w:val="29"/>
  </w:num>
  <w:num w:numId="16">
    <w:abstractNumId w:val="18"/>
  </w:num>
  <w:num w:numId="17">
    <w:abstractNumId w:val="7"/>
  </w:num>
  <w:num w:numId="18">
    <w:abstractNumId w:val="9"/>
  </w:num>
  <w:num w:numId="19">
    <w:abstractNumId w:val="10"/>
  </w:num>
  <w:num w:numId="20">
    <w:abstractNumId w:val="16"/>
  </w:num>
  <w:num w:numId="21">
    <w:abstractNumId w:val="28"/>
  </w:num>
  <w:num w:numId="22">
    <w:abstractNumId w:val="22"/>
  </w:num>
  <w:num w:numId="23">
    <w:abstractNumId w:val="11"/>
  </w:num>
  <w:num w:numId="24">
    <w:abstractNumId w:val="6"/>
  </w:num>
  <w:num w:numId="25">
    <w:abstractNumId w:val="21"/>
  </w:num>
  <w:num w:numId="26">
    <w:abstractNumId w:val="25"/>
  </w:num>
  <w:num w:numId="27">
    <w:abstractNumId w:val="30"/>
  </w:num>
  <w:num w:numId="28">
    <w:abstractNumId w:val="5"/>
  </w:num>
  <w:num w:numId="29">
    <w:abstractNumId w:val="12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E55"/>
    <w:rsid w:val="00010A0D"/>
    <w:rsid w:val="00027BFF"/>
    <w:rsid w:val="00031DD2"/>
    <w:rsid w:val="00042FF0"/>
    <w:rsid w:val="00051BAD"/>
    <w:rsid w:val="00053BF4"/>
    <w:rsid w:val="00054114"/>
    <w:rsid w:val="00067B46"/>
    <w:rsid w:val="00071A95"/>
    <w:rsid w:val="00071B33"/>
    <w:rsid w:val="00075C2B"/>
    <w:rsid w:val="00075C71"/>
    <w:rsid w:val="000D16FD"/>
    <w:rsid w:val="0010788A"/>
    <w:rsid w:val="001201FA"/>
    <w:rsid w:val="00141142"/>
    <w:rsid w:val="0016103A"/>
    <w:rsid w:val="00163C24"/>
    <w:rsid w:val="0017769B"/>
    <w:rsid w:val="00206AB7"/>
    <w:rsid w:val="00221A40"/>
    <w:rsid w:val="00227C93"/>
    <w:rsid w:val="002318C7"/>
    <w:rsid w:val="00234F45"/>
    <w:rsid w:val="002431D3"/>
    <w:rsid w:val="00244D55"/>
    <w:rsid w:val="0025045B"/>
    <w:rsid w:val="002C11E6"/>
    <w:rsid w:val="002C307A"/>
    <w:rsid w:val="002C3196"/>
    <w:rsid w:val="002D54AC"/>
    <w:rsid w:val="002D63A4"/>
    <w:rsid w:val="002F1EE3"/>
    <w:rsid w:val="002F2698"/>
    <w:rsid w:val="00304DF6"/>
    <w:rsid w:val="00331ECC"/>
    <w:rsid w:val="003616AE"/>
    <w:rsid w:val="0039357B"/>
    <w:rsid w:val="0039721C"/>
    <w:rsid w:val="003B4824"/>
    <w:rsid w:val="003D3E55"/>
    <w:rsid w:val="003D4240"/>
    <w:rsid w:val="003D7497"/>
    <w:rsid w:val="003F4C91"/>
    <w:rsid w:val="004256BD"/>
    <w:rsid w:val="00426052"/>
    <w:rsid w:val="00427366"/>
    <w:rsid w:val="00464661"/>
    <w:rsid w:val="004D5949"/>
    <w:rsid w:val="004E0833"/>
    <w:rsid w:val="004E0CF4"/>
    <w:rsid w:val="0050415C"/>
    <w:rsid w:val="00514F84"/>
    <w:rsid w:val="00531167"/>
    <w:rsid w:val="005369C6"/>
    <w:rsid w:val="00552A95"/>
    <w:rsid w:val="00576657"/>
    <w:rsid w:val="0059760D"/>
    <w:rsid w:val="0059779C"/>
    <w:rsid w:val="005B434F"/>
    <w:rsid w:val="005F517B"/>
    <w:rsid w:val="006077C9"/>
    <w:rsid w:val="0062260C"/>
    <w:rsid w:val="00630528"/>
    <w:rsid w:val="00651A38"/>
    <w:rsid w:val="006911B4"/>
    <w:rsid w:val="00706CEB"/>
    <w:rsid w:val="00753DBF"/>
    <w:rsid w:val="007556BC"/>
    <w:rsid w:val="00784E16"/>
    <w:rsid w:val="00787E9F"/>
    <w:rsid w:val="00795150"/>
    <w:rsid w:val="007A7609"/>
    <w:rsid w:val="007D759D"/>
    <w:rsid w:val="007E278B"/>
    <w:rsid w:val="007F20FB"/>
    <w:rsid w:val="007F6642"/>
    <w:rsid w:val="00801218"/>
    <w:rsid w:val="0082426B"/>
    <w:rsid w:val="008276DE"/>
    <w:rsid w:val="00831DF4"/>
    <w:rsid w:val="00835206"/>
    <w:rsid w:val="0084374B"/>
    <w:rsid w:val="00891CAC"/>
    <w:rsid w:val="008E294F"/>
    <w:rsid w:val="0093486D"/>
    <w:rsid w:val="009447CC"/>
    <w:rsid w:val="00975714"/>
    <w:rsid w:val="00982516"/>
    <w:rsid w:val="00A27AA6"/>
    <w:rsid w:val="00A64DEA"/>
    <w:rsid w:val="00A664B8"/>
    <w:rsid w:val="00A80359"/>
    <w:rsid w:val="00A903F7"/>
    <w:rsid w:val="00A94A9D"/>
    <w:rsid w:val="00AB20E0"/>
    <w:rsid w:val="00AF5C37"/>
    <w:rsid w:val="00B11A1D"/>
    <w:rsid w:val="00B36C21"/>
    <w:rsid w:val="00B44713"/>
    <w:rsid w:val="00B51B3F"/>
    <w:rsid w:val="00B77403"/>
    <w:rsid w:val="00C13320"/>
    <w:rsid w:val="00C25773"/>
    <w:rsid w:val="00C46453"/>
    <w:rsid w:val="00C55248"/>
    <w:rsid w:val="00CB3B37"/>
    <w:rsid w:val="00CE6E94"/>
    <w:rsid w:val="00CF6CFB"/>
    <w:rsid w:val="00D0741E"/>
    <w:rsid w:val="00D162BF"/>
    <w:rsid w:val="00D5793C"/>
    <w:rsid w:val="00D72253"/>
    <w:rsid w:val="00D74681"/>
    <w:rsid w:val="00DA379C"/>
    <w:rsid w:val="00DF6FC9"/>
    <w:rsid w:val="00E06DD7"/>
    <w:rsid w:val="00E132ED"/>
    <w:rsid w:val="00E24266"/>
    <w:rsid w:val="00ED54B0"/>
    <w:rsid w:val="00F02D46"/>
    <w:rsid w:val="00F4120A"/>
    <w:rsid w:val="00F5137D"/>
    <w:rsid w:val="00F816AB"/>
    <w:rsid w:val="00F82091"/>
    <w:rsid w:val="00F86E0F"/>
    <w:rsid w:val="00F9657F"/>
    <w:rsid w:val="00FB7CF3"/>
    <w:rsid w:val="00FC0562"/>
    <w:rsid w:val="00FD308A"/>
    <w:rsid w:val="00F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D6EF4-0707-4C06-8844-1E92695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55"/>
    <w:pPr>
      <w:ind w:left="720"/>
      <w:contextualSpacing/>
    </w:pPr>
  </w:style>
  <w:style w:type="table" w:styleId="a4">
    <w:name w:val="Table Grid"/>
    <w:basedOn w:val="a1"/>
    <w:uiPriority w:val="59"/>
    <w:rsid w:val="0059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3F7"/>
  </w:style>
  <w:style w:type="paragraph" w:styleId="a7">
    <w:name w:val="footer"/>
    <w:basedOn w:val="a"/>
    <w:link w:val="a8"/>
    <w:uiPriority w:val="99"/>
    <w:unhideWhenUsed/>
    <w:rsid w:val="00A9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3F7"/>
  </w:style>
  <w:style w:type="paragraph" w:styleId="a9">
    <w:name w:val="No Spacing"/>
    <w:uiPriority w:val="1"/>
    <w:qFormat/>
    <w:rsid w:val="00801218"/>
    <w:pPr>
      <w:spacing w:after="0" w:line="240" w:lineRule="auto"/>
    </w:pPr>
  </w:style>
  <w:style w:type="paragraph" w:styleId="aa">
    <w:name w:val="Subtitle"/>
    <w:basedOn w:val="a"/>
    <w:next w:val="a"/>
    <w:link w:val="ab"/>
    <w:uiPriority w:val="11"/>
    <w:qFormat/>
    <w:rsid w:val="00801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01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Hyperlink"/>
    <w:basedOn w:val="a0"/>
    <w:uiPriority w:val="99"/>
    <w:unhideWhenUsed/>
    <w:rsid w:val="00A27AA6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11A1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9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3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7C9A-1698-4030-AC1C-5B5E5A84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MAMA</cp:lastModifiedBy>
  <cp:revision>27</cp:revision>
  <cp:lastPrinted>2009-11-26T08:24:00Z</cp:lastPrinted>
  <dcterms:created xsi:type="dcterms:W3CDTF">2009-11-23T14:37:00Z</dcterms:created>
  <dcterms:modified xsi:type="dcterms:W3CDTF">2015-02-01T15:19:00Z</dcterms:modified>
</cp:coreProperties>
</file>