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F0" w:rsidRPr="007B27F0" w:rsidRDefault="007B27F0" w:rsidP="007B27F0">
      <w:pPr>
        <w:spacing w:before="20" w:after="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 w:rsidRPr="007B27F0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Анализ методической работы за 2013-2014 учебный год</w:t>
      </w:r>
    </w:p>
    <w:p w:rsidR="009D319F" w:rsidRDefault="009D319F" w:rsidP="007B27F0">
      <w:pPr>
        <w:spacing w:before="20" w:after="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Федеральный закон №273-ФЗ от 29.12.2012 «Об образовании в Российской Федерации» определил новые требования к результатам деятельности образовательных учреждений</w:t>
      </w:r>
      <w:r w:rsidR="0016408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. В практике современного образования большое значение имеет оценка деятельности образовательного учреждения и педагогического коллектива по результатам итоговой аттестации обучающихся, участию обучающихся в олимпиадном, конкурсном движении, научно-исследовательской деятельности всех участников образовательного процесса. Поэтому миссия методической деятельности – осуществление развития профессионализма педагогов для обеспечения эффективности их деятельности в изменяющихся условиях.</w:t>
      </w:r>
    </w:p>
    <w:p w:rsidR="003A3892" w:rsidRPr="00FD79D2" w:rsidRDefault="003A3892" w:rsidP="003A3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D79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Уровень образования педагогического коллектива </w:t>
      </w:r>
    </w:p>
    <w:p w:rsidR="003A3892" w:rsidRPr="00FD79D2" w:rsidRDefault="003A3892" w:rsidP="003A3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D79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(% соотношение)</w:t>
      </w:r>
    </w:p>
    <w:p w:rsidR="003A3892" w:rsidRPr="00FD79D2" w:rsidRDefault="003A3892" w:rsidP="003A38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tbl>
      <w:tblPr>
        <w:tblW w:w="8550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9"/>
        <w:gridCol w:w="2637"/>
        <w:gridCol w:w="3124"/>
      </w:tblGrid>
      <w:tr w:rsidR="003A3892" w:rsidRPr="00FD79D2" w:rsidTr="006E148E">
        <w:trPr>
          <w:tblCellSpacing w:w="0" w:type="dxa"/>
          <w:jc w:val="center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3A3892" w:rsidRPr="00FD79D2" w:rsidRDefault="003A3892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</w:p>
          <w:p w:rsidR="003A3892" w:rsidRPr="00FD79D2" w:rsidRDefault="003A3892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9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3A3892" w:rsidRPr="00FD79D2" w:rsidRDefault="003A3892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</w:p>
          <w:p w:rsidR="003A3892" w:rsidRPr="00FD79D2" w:rsidRDefault="003A3892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9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учителей (чел.)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3A3892" w:rsidRPr="00FD79D2" w:rsidRDefault="003A3892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</w:p>
          <w:p w:rsidR="003A3892" w:rsidRPr="00FD79D2" w:rsidRDefault="003A3892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9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Доля (%) от общего числа учителей</w:t>
            </w:r>
          </w:p>
        </w:tc>
      </w:tr>
      <w:tr w:rsidR="003A3892" w:rsidRPr="00FD79D2" w:rsidTr="006E148E">
        <w:trPr>
          <w:tblCellSpacing w:w="0" w:type="dxa"/>
          <w:jc w:val="center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3892" w:rsidRPr="00FD79D2" w:rsidRDefault="003A3892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9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учителей, из них имеют: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3A3892" w:rsidRPr="00FD79D2" w:rsidRDefault="003A3892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9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3892" w:rsidRPr="00FD79D2" w:rsidRDefault="003A3892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9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A3892" w:rsidRPr="00FD79D2" w:rsidTr="006E148E">
        <w:trPr>
          <w:tblCellSpacing w:w="0" w:type="dxa"/>
          <w:jc w:val="center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3892" w:rsidRPr="00FD79D2" w:rsidRDefault="003A3892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9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3892" w:rsidRPr="00FD79D2" w:rsidRDefault="003A3892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9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3A3892" w:rsidRPr="00FD79D2" w:rsidRDefault="003A3892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9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3A3892" w:rsidRPr="00FD79D2" w:rsidTr="006E148E">
        <w:trPr>
          <w:tblCellSpacing w:w="0" w:type="dxa"/>
          <w:jc w:val="center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3892" w:rsidRPr="00FD79D2" w:rsidRDefault="003A3892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9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Высшее непедагогическое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3892" w:rsidRPr="00FD79D2" w:rsidRDefault="003A3892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9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3A3892" w:rsidRPr="00FD79D2" w:rsidRDefault="003A3892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9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3892" w:rsidRPr="00FD79D2" w:rsidTr="006E148E">
        <w:trPr>
          <w:tblCellSpacing w:w="0" w:type="dxa"/>
          <w:jc w:val="center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3892" w:rsidRPr="00FD79D2" w:rsidRDefault="003A3892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9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Неоконченное высшее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3892" w:rsidRPr="00FD79D2" w:rsidRDefault="003A3892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9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3A3892" w:rsidRPr="00FD79D2" w:rsidRDefault="003A3892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9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3892" w:rsidRPr="00FD79D2" w:rsidTr="006E148E">
        <w:trPr>
          <w:tblCellSpacing w:w="0" w:type="dxa"/>
          <w:jc w:val="center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3892" w:rsidRPr="00FD79D2" w:rsidRDefault="003A3892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9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Среднее специальное педагогическое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3892" w:rsidRPr="00FD79D2" w:rsidRDefault="003A3892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9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3A3892" w:rsidRPr="00FD79D2" w:rsidRDefault="003A3892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9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A3892" w:rsidRPr="00FD79D2" w:rsidTr="006E148E">
        <w:trPr>
          <w:tblCellSpacing w:w="0" w:type="dxa"/>
          <w:jc w:val="center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3892" w:rsidRPr="00FD79D2" w:rsidRDefault="003A3892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9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Среднее специальное непедагогическое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3892" w:rsidRPr="00FD79D2" w:rsidRDefault="003A3892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9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3A3892" w:rsidRPr="00FD79D2" w:rsidRDefault="003A3892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9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A3892" w:rsidRPr="00FD79D2" w:rsidRDefault="003A3892" w:rsidP="003A3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3A3892" w:rsidRPr="00FD79D2" w:rsidRDefault="003A3892" w:rsidP="003A3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noProof/>
          <w:sz w:val="24"/>
          <w:szCs w:val="24"/>
          <w:lang w:eastAsia="ru-RU"/>
        </w:rPr>
        <w:drawing>
          <wp:inline distT="0" distB="0" distL="0" distR="0" wp14:anchorId="27D20DF8" wp14:editId="406EB7FD">
            <wp:extent cx="5229225" cy="2733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8D" w:rsidRPr="0016408D" w:rsidRDefault="0016408D" w:rsidP="0016408D">
      <w:pPr>
        <w:spacing w:before="20" w:after="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16408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ЦЕЛЬ РАБОТЫ  КОЛЛЕКТИВА ШКОЛЫ В РАМКАХ ЕДИНОЙ МЕТОДИЧЕСКОЙ ТЕМЫ – создание системы научно-методического сопровождения педагогов средней школы как важнейшего условия, обеспечивающего эффективность перехода на ФГОС нового поколения.</w:t>
      </w:r>
    </w:p>
    <w:p w:rsidR="0016408D" w:rsidRPr="0016408D" w:rsidRDefault="0016408D" w:rsidP="0016408D">
      <w:pPr>
        <w:spacing w:before="20" w:after="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16408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ЗАДАЧИ:</w:t>
      </w:r>
    </w:p>
    <w:p w:rsidR="00FD79D2" w:rsidRPr="00FD79D2" w:rsidRDefault="00FD79D2" w:rsidP="00FD79D2">
      <w:pPr>
        <w:pStyle w:val="Style15"/>
        <w:widowControl/>
        <w:numPr>
          <w:ilvl w:val="0"/>
          <w:numId w:val="1"/>
        </w:numPr>
        <w:tabs>
          <w:tab w:val="left" w:pos="595"/>
        </w:tabs>
        <w:rPr>
          <w:rFonts w:ascii="Times New Roman" w:hAnsi="Times New Roman"/>
          <w:bCs/>
          <w:smallCaps/>
        </w:rPr>
      </w:pPr>
      <w:r w:rsidRPr="00FD79D2">
        <w:rPr>
          <w:rFonts w:ascii="Times New Roman" w:hAnsi="Times New Roman"/>
        </w:rPr>
        <w:t>Обеспечить условия и процесс качественной реализации педагогами содержания образования.</w:t>
      </w:r>
    </w:p>
    <w:p w:rsidR="00FD79D2" w:rsidRPr="00FD79D2" w:rsidRDefault="00FD79D2" w:rsidP="00FD79D2">
      <w:pPr>
        <w:widowControl w:val="0"/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317" w:lineRule="exact"/>
        <w:ind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9D2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непрерывное устойчивое повышение профессиональной </w:t>
      </w:r>
      <w:r w:rsidRPr="00FD79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компетентности педагогических кадров.</w:t>
      </w:r>
    </w:p>
    <w:p w:rsidR="00FD79D2" w:rsidRPr="00FD79D2" w:rsidRDefault="00FD79D2" w:rsidP="00FD79D2">
      <w:pPr>
        <w:widowControl w:val="0"/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365" w:lineRule="exact"/>
        <w:ind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9D2">
        <w:rPr>
          <w:rFonts w:ascii="Times New Roman" w:eastAsia="Times New Roman" w:hAnsi="Times New Roman"/>
          <w:sz w:val="24"/>
          <w:szCs w:val="24"/>
          <w:lang w:eastAsia="ru-RU"/>
        </w:rPr>
        <w:t>Обеспечить целенаправленное взаимодействие субъектов образовательной деятельности.</w:t>
      </w:r>
    </w:p>
    <w:p w:rsidR="00FD79D2" w:rsidRPr="00FD79D2" w:rsidRDefault="00FD79D2" w:rsidP="00FD79D2">
      <w:pPr>
        <w:widowControl w:val="0"/>
        <w:numPr>
          <w:ilvl w:val="0"/>
          <w:numId w:val="2"/>
        </w:numPr>
        <w:tabs>
          <w:tab w:val="left" w:pos="614"/>
        </w:tabs>
        <w:autoSpaceDE w:val="0"/>
        <w:autoSpaceDN w:val="0"/>
        <w:adjustRightInd w:val="0"/>
        <w:spacing w:after="0" w:line="307" w:lineRule="exact"/>
        <w:ind w:firstLine="326"/>
        <w:jc w:val="both"/>
        <w:rPr>
          <w:rFonts w:ascii="Times New Roman" w:eastAsia="Times New Roman" w:hAnsi="Times New Roman"/>
          <w:bCs/>
          <w:smallCaps/>
          <w:sz w:val="24"/>
          <w:szCs w:val="24"/>
          <w:lang w:eastAsia="ru-RU"/>
        </w:rPr>
      </w:pPr>
      <w:r w:rsidRPr="00FD79D2">
        <w:rPr>
          <w:rFonts w:ascii="Times New Roman" w:eastAsia="Times New Roman" w:hAnsi="Times New Roman"/>
          <w:sz w:val="24"/>
          <w:szCs w:val="24"/>
          <w:lang w:eastAsia="ru-RU"/>
        </w:rPr>
        <w:t>Создать условия для оказания научно-методической помощи педагогам и опережающего научно-методического сопро</w:t>
      </w:r>
      <w:r w:rsidRPr="00FD79D2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вождения их профессиональной деятельности.</w:t>
      </w:r>
    </w:p>
    <w:p w:rsidR="00FD79D2" w:rsidRPr="00FD79D2" w:rsidRDefault="00FD79D2" w:rsidP="00FD79D2">
      <w:pPr>
        <w:widowControl w:val="0"/>
        <w:numPr>
          <w:ilvl w:val="0"/>
          <w:numId w:val="2"/>
        </w:numPr>
        <w:tabs>
          <w:tab w:val="left" w:pos="614"/>
        </w:tabs>
        <w:autoSpaceDE w:val="0"/>
        <w:autoSpaceDN w:val="0"/>
        <w:adjustRightInd w:val="0"/>
        <w:spacing w:after="0" w:line="336" w:lineRule="exact"/>
        <w:ind w:firstLine="3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9D2">
        <w:rPr>
          <w:rFonts w:ascii="Times New Roman" w:eastAsia="Times New Roman" w:hAnsi="Times New Roman"/>
          <w:sz w:val="24"/>
          <w:szCs w:val="24"/>
          <w:lang w:eastAsia="ru-RU"/>
        </w:rPr>
        <w:t>Обеспечить программное и научно-методическое обеспечение профессиональной деятельности педагогов.</w:t>
      </w:r>
    </w:p>
    <w:p w:rsidR="00FD79D2" w:rsidRDefault="00FD79D2" w:rsidP="00FD79D2">
      <w:pPr>
        <w:widowControl w:val="0"/>
        <w:numPr>
          <w:ilvl w:val="0"/>
          <w:numId w:val="2"/>
        </w:numPr>
        <w:tabs>
          <w:tab w:val="left" w:pos="614"/>
        </w:tabs>
        <w:autoSpaceDE w:val="0"/>
        <w:autoSpaceDN w:val="0"/>
        <w:adjustRightInd w:val="0"/>
        <w:spacing w:after="0" w:line="307" w:lineRule="exact"/>
        <w:ind w:firstLine="3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9D2">
        <w:rPr>
          <w:rFonts w:ascii="Times New Roman" w:eastAsia="Times New Roman" w:hAnsi="Times New Roman"/>
          <w:sz w:val="24"/>
          <w:szCs w:val="24"/>
          <w:lang w:eastAsia="ru-RU"/>
        </w:rPr>
        <w:t>Осуществить анализ процесса и результатов мониторинга профессиональной деятельности педагогов, ресурсов и условий реализации их профессиональной деятельности.</w:t>
      </w:r>
    </w:p>
    <w:p w:rsidR="00FD79D2" w:rsidRDefault="00FD79D2" w:rsidP="00FD79D2">
      <w:pPr>
        <w:widowControl w:val="0"/>
        <w:tabs>
          <w:tab w:val="left" w:pos="614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9D2">
        <w:rPr>
          <w:rFonts w:ascii="Times New Roman" w:eastAsia="Times New Roman" w:hAnsi="Times New Roman"/>
          <w:sz w:val="24"/>
          <w:szCs w:val="24"/>
          <w:lang w:eastAsia="ru-RU"/>
        </w:rPr>
        <w:t>Исходя из указанных цел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и задач</w:t>
      </w:r>
      <w:r w:rsidRPr="00FD79D2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методической деятельности становятся очевидными основные направления и организационные формы деятельности методической службы.</w:t>
      </w:r>
    </w:p>
    <w:p w:rsidR="00FD79D2" w:rsidRPr="00FD79D2" w:rsidRDefault="00FD79D2" w:rsidP="00FD7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D79D2">
        <w:rPr>
          <w:rFonts w:ascii="Times New Roman" w:eastAsia="Times New Roman" w:hAnsi="Times New Roman"/>
          <w:sz w:val="24"/>
          <w:szCs w:val="24"/>
          <w:lang w:eastAsia="ar-SA"/>
        </w:rPr>
        <w:t>1.тематические педагогические советы.</w:t>
      </w:r>
    </w:p>
    <w:p w:rsidR="00FD79D2" w:rsidRPr="00FD79D2" w:rsidRDefault="00FD79D2" w:rsidP="00FD7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D79D2">
        <w:rPr>
          <w:rFonts w:ascii="Times New Roman" w:eastAsia="Times New Roman" w:hAnsi="Times New Roman"/>
          <w:sz w:val="24"/>
          <w:szCs w:val="24"/>
          <w:lang w:eastAsia="ar-SA"/>
        </w:rPr>
        <w:t>2.методический совет школы.</w:t>
      </w:r>
    </w:p>
    <w:p w:rsidR="00FD79D2" w:rsidRPr="00FD79D2" w:rsidRDefault="00FD79D2" w:rsidP="00FD7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D79D2">
        <w:rPr>
          <w:rFonts w:ascii="Times New Roman" w:eastAsia="Times New Roman" w:hAnsi="Times New Roman"/>
          <w:sz w:val="24"/>
          <w:szCs w:val="24"/>
          <w:lang w:eastAsia="ar-SA"/>
        </w:rPr>
        <w:t>3.школьные методические объединения</w:t>
      </w:r>
    </w:p>
    <w:p w:rsidR="00FD79D2" w:rsidRPr="00FD79D2" w:rsidRDefault="00FD79D2" w:rsidP="00FD7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D79D2"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 w:rsidR="00120F01" w:rsidRPr="00120F0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20F01" w:rsidRPr="00FD79D2">
        <w:rPr>
          <w:rFonts w:ascii="Times New Roman" w:eastAsia="Times New Roman" w:hAnsi="Times New Roman"/>
          <w:sz w:val="24"/>
          <w:szCs w:val="24"/>
          <w:lang w:eastAsia="ar-SA"/>
        </w:rPr>
        <w:t>методические семинары.</w:t>
      </w:r>
    </w:p>
    <w:p w:rsidR="00FD79D2" w:rsidRPr="00FD79D2" w:rsidRDefault="00FD79D2" w:rsidP="00FD7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D79D2">
        <w:rPr>
          <w:rFonts w:ascii="Times New Roman" w:eastAsia="Times New Roman" w:hAnsi="Times New Roman"/>
          <w:sz w:val="24"/>
          <w:szCs w:val="24"/>
          <w:lang w:eastAsia="ar-SA"/>
        </w:rPr>
        <w:t>5.открытые уроки и их анализ.</w:t>
      </w:r>
    </w:p>
    <w:p w:rsidR="00FD79D2" w:rsidRPr="00FD79D2" w:rsidRDefault="00FD79D2" w:rsidP="00FD7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D79D2">
        <w:rPr>
          <w:rFonts w:ascii="Times New Roman" w:eastAsia="Times New Roman" w:hAnsi="Times New Roman"/>
          <w:sz w:val="24"/>
          <w:szCs w:val="24"/>
          <w:lang w:eastAsia="ar-SA"/>
        </w:rPr>
        <w:t xml:space="preserve">6.предметные недели. </w:t>
      </w:r>
    </w:p>
    <w:p w:rsidR="00FE137E" w:rsidRDefault="00365B80" w:rsidP="00FD7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FD79D2" w:rsidRPr="00FD79D2">
        <w:rPr>
          <w:rFonts w:ascii="Times New Roman" w:eastAsia="Times New Roman" w:hAnsi="Times New Roman"/>
          <w:sz w:val="24"/>
          <w:szCs w:val="24"/>
          <w:lang w:eastAsia="ar-SA"/>
        </w:rPr>
        <w:t>.организация и контроль курсовой подготовки учителей.</w:t>
      </w:r>
    </w:p>
    <w:p w:rsidR="00FD79D2" w:rsidRPr="00FD79D2" w:rsidRDefault="00FE137E" w:rsidP="00FD7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8. распространение педагогического опыты</w:t>
      </w:r>
      <w:r w:rsidR="00FD79D2" w:rsidRPr="00FD79D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FD79D2" w:rsidRPr="00FD79D2" w:rsidRDefault="00FE137E" w:rsidP="00FD7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FD79D2" w:rsidRPr="00FD79D2">
        <w:rPr>
          <w:rFonts w:ascii="Times New Roman" w:eastAsia="Times New Roman" w:hAnsi="Times New Roman"/>
          <w:sz w:val="24"/>
          <w:szCs w:val="24"/>
          <w:lang w:eastAsia="ar-SA"/>
        </w:rPr>
        <w:t>.аттестация.</w:t>
      </w:r>
    </w:p>
    <w:p w:rsidR="00FD79D2" w:rsidRDefault="00FE137E" w:rsidP="00FD7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="00365B80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FD79D2" w:rsidRPr="00FD79D2">
        <w:rPr>
          <w:rFonts w:ascii="Times New Roman" w:eastAsia="Times New Roman" w:hAnsi="Times New Roman"/>
          <w:sz w:val="24"/>
          <w:szCs w:val="24"/>
          <w:lang w:eastAsia="ar-SA"/>
        </w:rPr>
        <w:t>организация работы с одаренными детьми.</w:t>
      </w:r>
    </w:p>
    <w:p w:rsidR="00864AD8" w:rsidRDefault="00864AD8" w:rsidP="00FD7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FE137E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 инновационная и экспериментальная деятельность.</w:t>
      </w:r>
    </w:p>
    <w:p w:rsidR="003A3892" w:rsidRDefault="003A3892" w:rsidP="00FD7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A3892" w:rsidRPr="003A3892" w:rsidRDefault="003A3892" w:rsidP="003A3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3892">
        <w:rPr>
          <w:rFonts w:ascii="Times New Roman" w:eastAsia="Times New Roman" w:hAnsi="Times New Roman"/>
          <w:sz w:val="24"/>
          <w:szCs w:val="24"/>
          <w:lang w:eastAsia="ar-SA"/>
        </w:rPr>
        <w:t>В течении 2013-2014 учебного года проводилось 3 тематических Педагогических Совета:</w:t>
      </w:r>
    </w:p>
    <w:p w:rsidR="003A3892" w:rsidRPr="003A3892" w:rsidRDefault="003A3892" w:rsidP="003A3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3892">
        <w:rPr>
          <w:rFonts w:ascii="Times New Roman" w:eastAsia="Times New Roman" w:hAnsi="Times New Roman"/>
          <w:sz w:val="24"/>
          <w:szCs w:val="24"/>
          <w:lang w:eastAsia="ar-SA"/>
        </w:rPr>
        <w:t>1. Качественное образование – ресурс устойчивого развития общества – август;</w:t>
      </w:r>
    </w:p>
    <w:p w:rsidR="003A3892" w:rsidRPr="003A3892" w:rsidRDefault="003A3892" w:rsidP="003A3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3892">
        <w:rPr>
          <w:rFonts w:ascii="Times New Roman" w:eastAsia="Times New Roman" w:hAnsi="Times New Roman"/>
          <w:sz w:val="24"/>
          <w:szCs w:val="24"/>
          <w:lang w:eastAsia="ar-SA"/>
        </w:rPr>
        <w:t xml:space="preserve">2. Коммуникативная компетентность педагога как ресурс психологического благополучия субъектов образовательного процесса и условие качества современного образования в </w:t>
      </w:r>
      <w:r w:rsidR="00B55029" w:rsidRPr="003A3892">
        <w:rPr>
          <w:rFonts w:ascii="Times New Roman" w:eastAsia="Times New Roman" w:hAnsi="Times New Roman"/>
          <w:sz w:val="24"/>
          <w:szCs w:val="24"/>
          <w:lang w:eastAsia="ar-SA"/>
        </w:rPr>
        <w:t>соответствии с</w:t>
      </w:r>
      <w:r w:rsidRPr="003A3892">
        <w:rPr>
          <w:rFonts w:ascii="Times New Roman" w:eastAsia="Times New Roman" w:hAnsi="Times New Roman"/>
          <w:sz w:val="24"/>
          <w:szCs w:val="24"/>
          <w:lang w:eastAsia="ar-SA"/>
        </w:rPr>
        <w:t xml:space="preserve"> требованиями ФГОС второго поколения– ноябрь;</w:t>
      </w:r>
    </w:p>
    <w:p w:rsidR="003A3892" w:rsidRDefault="003A3892" w:rsidP="003A3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3892">
        <w:rPr>
          <w:rFonts w:ascii="Times New Roman" w:eastAsia="Times New Roman" w:hAnsi="Times New Roman"/>
          <w:sz w:val="24"/>
          <w:szCs w:val="24"/>
          <w:lang w:eastAsia="ar-SA"/>
        </w:rPr>
        <w:t>3. Формирование и развитие универсальных учебных действий – как фактор обеспечения качества образования - январь.</w:t>
      </w:r>
    </w:p>
    <w:p w:rsidR="00A215B9" w:rsidRDefault="003A3892" w:rsidP="003A3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 подготовке и проведении Педагогических советов педагогами школы прово</w:t>
      </w:r>
      <w:r w:rsidR="00A215B9">
        <w:rPr>
          <w:rFonts w:ascii="Times New Roman" w:eastAsia="Times New Roman" w:hAnsi="Times New Roman"/>
          <w:sz w:val="24"/>
          <w:szCs w:val="24"/>
          <w:lang w:eastAsia="ar-SA"/>
        </w:rPr>
        <w:t>дились открытые занятия и уроки.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3A3892" w:rsidRPr="003A3892" w:rsidRDefault="003A3892" w:rsidP="003A3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Структурна</w:t>
      </w:r>
      <w:r w:rsidRPr="003A3892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я модель научно-методической службы</w:t>
      </w:r>
      <w:r w:rsidRPr="003A3892">
        <w:rPr>
          <w:rFonts w:ascii="Times New Roman" w:eastAsia="Times New Roman" w:hAnsi="Times New Roman"/>
          <w:sz w:val="24"/>
          <w:szCs w:val="24"/>
          <w:lang w:eastAsia="ar-SA"/>
        </w:rPr>
        <w:t>: Научно-методический совет в составе:</w:t>
      </w:r>
    </w:p>
    <w:p w:rsidR="003A3892" w:rsidRPr="003A3892" w:rsidRDefault="003A3892" w:rsidP="003A3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3892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Председатель МС</w:t>
      </w:r>
      <w:r w:rsidRPr="003A3892">
        <w:rPr>
          <w:rFonts w:ascii="Times New Roman" w:eastAsia="Times New Roman" w:hAnsi="Times New Roman"/>
          <w:sz w:val="24"/>
          <w:szCs w:val="24"/>
          <w:lang w:eastAsia="ar-SA"/>
        </w:rPr>
        <w:t xml:space="preserve"> – Дрокина М.А.., зам. директора по информатизации;</w:t>
      </w:r>
    </w:p>
    <w:p w:rsidR="003A3892" w:rsidRPr="003A3892" w:rsidRDefault="003A3892" w:rsidP="003A3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3892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Секретарь МС</w:t>
      </w:r>
      <w:r w:rsidRPr="003A3892">
        <w:rPr>
          <w:rFonts w:ascii="Times New Roman" w:eastAsia="Times New Roman" w:hAnsi="Times New Roman"/>
          <w:sz w:val="24"/>
          <w:szCs w:val="24"/>
          <w:lang w:eastAsia="ar-SA"/>
        </w:rPr>
        <w:t xml:space="preserve"> – Тараненко О.Н.., руководитель МО нач. классов</w:t>
      </w:r>
    </w:p>
    <w:p w:rsidR="003A3892" w:rsidRPr="003A3892" w:rsidRDefault="003A3892" w:rsidP="003A3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3892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Члены МС</w:t>
      </w:r>
      <w:r w:rsidRPr="003A389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: - </w:t>
      </w:r>
      <w:r w:rsidRPr="003A3892">
        <w:rPr>
          <w:rFonts w:ascii="Times New Roman" w:eastAsia="Times New Roman" w:hAnsi="Times New Roman"/>
          <w:sz w:val="24"/>
          <w:szCs w:val="24"/>
          <w:lang w:eastAsia="ar-SA"/>
        </w:rPr>
        <w:t xml:space="preserve">руководители методических объединений и заместители директора по учебно-воспитательной работе: Ильина Н.И. и </w:t>
      </w:r>
      <w:proofErr w:type="spellStart"/>
      <w:r w:rsidRPr="003A3892">
        <w:rPr>
          <w:rFonts w:ascii="Times New Roman" w:eastAsia="Times New Roman" w:hAnsi="Times New Roman"/>
          <w:sz w:val="24"/>
          <w:szCs w:val="24"/>
          <w:lang w:eastAsia="ar-SA"/>
        </w:rPr>
        <w:t>Никейцева</w:t>
      </w:r>
      <w:proofErr w:type="spellEnd"/>
      <w:r w:rsidRPr="003A3892">
        <w:rPr>
          <w:rFonts w:ascii="Times New Roman" w:eastAsia="Times New Roman" w:hAnsi="Times New Roman"/>
          <w:sz w:val="24"/>
          <w:szCs w:val="24"/>
          <w:lang w:eastAsia="ar-SA"/>
        </w:rPr>
        <w:t xml:space="preserve"> Е.В.</w:t>
      </w:r>
    </w:p>
    <w:p w:rsidR="003A3892" w:rsidRPr="003A3892" w:rsidRDefault="003A3892" w:rsidP="003A3892">
      <w:pPr>
        <w:numPr>
          <w:ilvl w:val="0"/>
          <w:numId w:val="5"/>
        </w:numPr>
        <w:suppressAutoHyphens/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3892">
        <w:rPr>
          <w:rFonts w:ascii="Times New Roman" w:eastAsia="Times New Roman" w:hAnsi="Times New Roman"/>
          <w:sz w:val="24"/>
          <w:szCs w:val="24"/>
          <w:lang w:eastAsia="ar-SA"/>
        </w:rPr>
        <w:t>Методические объединения:</w:t>
      </w:r>
    </w:p>
    <w:p w:rsidR="003A3892" w:rsidRPr="003A3892" w:rsidRDefault="003A3892" w:rsidP="003A3892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3892">
        <w:rPr>
          <w:rFonts w:ascii="Times New Roman" w:eastAsia="Times New Roman" w:hAnsi="Times New Roman"/>
          <w:sz w:val="24"/>
          <w:szCs w:val="24"/>
          <w:lang w:eastAsia="ar-SA"/>
        </w:rPr>
        <w:t xml:space="preserve">МО естественно-математического цикла (математики, информатики, физики) – руководитель МО </w:t>
      </w:r>
      <w:proofErr w:type="spellStart"/>
      <w:r w:rsidRPr="003A3892">
        <w:rPr>
          <w:rFonts w:ascii="Times New Roman" w:eastAsia="Times New Roman" w:hAnsi="Times New Roman"/>
          <w:sz w:val="24"/>
          <w:szCs w:val="24"/>
          <w:lang w:eastAsia="ar-SA"/>
        </w:rPr>
        <w:t>Чипурная</w:t>
      </w:r>
      <w:proofErr w:type="spellEnd"/>
      <w:r w:rsidRPr="003A3892">
        <w:rPr>
          <w:rFonts w:ascii="Times New Roman" w:eastAsia="Times New Roman" w:hAnsi="Times New Roman"/>
          <w:sz w:val="24"/>
          <w:szCs w:val="24"/>
          <w:lang w:eastAsia="ar-SA"/>
        </w:rPr>
        <w:t xml:space="preserve"> О.Н.</w:t>
      </w:r>
    </w:p>
    <w:p w:rsidR="003A3892" w:rsidRPr="003A3892" w:rsidRDefault="003A3892" w:rsidP="003A3892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3892">
        <w:rPr>
          <w:rFonts w:ascii="Times New Roman" w:eastAsia="Times New Roman" w:hAnsi="Times New Roman"/>
          <w:sz w:val="24"/>
          <w:szCs w:val="24"/>
          <w:lang w:eastAsia="ar-SA"/>
        </w:rPr>
        <w:t xml:space="preserve">МО русского языка и литературы – руководитель МО </w:t>
      </w:r>
      <w:proofErr w:type="spellStart"/>
      <w:r w:rsidRPr="003A3892">
        <w:rPr>
          <w:rFonts w:ascii="Times New Roman" w:eastAsia="Times New Roman" w:hAnsi="Times New Roman"/>
          <w:sz w:val="24"/>
          <w:szCs w:val="24"/>
          <w:lang w:eastAsia="ar-SA"/>
        </w:rPr>
        <w:t>Жижонкова</w:t>
      </w:r>
      <w:proofErr w:type="spellEnd"/>
      <w:r w:rsidRPr="003A3892">
        <w:rPr>
          <w:rFonts w:ascii="Times New Roman" w:eastAsia="Times New Roman" w:hAnsi="Times New Roman"/>
          <w:sz w:val="24"/>
          <w:szCs w:val="24"/>
          <w:lang w:eastAsia="ar-SA"/>
        </w:rPr>
        <w:t xml:space="preserve"> О.В.</w:t>
      </w:r>
    </w:p>
    <w:p w:rsidR="003A3892" w:rsidRPr="003A3892" w:rsidRDefault="003A3892" w:rsidP="003A3892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3892">
        <w:rPr>
          <w:rFonts w:ascii="Times New Roman" w:eastAsia="Times New Roman" w:hAnsi="Times New Roman"/>
          <w:sz w:val="24"/>
          <w:szCs w:val="24"/>
          <w:lang w:eastAsia="ar-SA"/>
        </w:rPr>
        <w:t>МО учителей иностранного языка – руководитель МО Потапова Е.В.</w:t>
      </w:r>
    </w:p>
    <w:p w:rsidR="003A3892" w:rsidRPr="003A3892" w:rsidRDefault="003A3892" w:rsidP="003A3892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3892">
        <w:rPr>
          <w:rFonts w:ascii="Times New Roman" w:eastAsia="Times New Roman" w:hAnsi="Times New Roman"/>
          <w:sz w:val="24"/>
          <w:szCs w:val="24"/>
          <w:lang w:eastAsia="ar-SA"/>
        </w:rPr>
        <w:t>МО начальной школы (традиционное обучение)– руководитель МО Тараненко О.Н.</w:t>
      </w:r>
    </w:p>
    <w:p w:rsidR="003A3892" w:rsidRPr="003A3892" w:rsidRDefault="003A3892" w:rsidP="003A3892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3892">
        <w:rPr>
          <w:rFonts w:ascii="Times New Roman" w:eastAsia="Times New Roman" w:hAnsi="Times New Roman"/>
          <w:sz w:val="24"/>
          <w:szCs w:val="24"/>
          <w:lang w:eastAsia="ar-SA"/>
        </w:rPr>
        <w:t xml:space="preserve">МО начальной школы (развивающее обучение)– руководитель МО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Шембергер</w:t>
      </w:r>
      <w:proofErr w:type="spellEnd"/>
      <w:r w:rsidRPr="003A3892">
        <w:rPr>
          <w:rFonts w:ascii="Times New Roman" w:eastAsia="Times New Roman" w:hAnsi="Times New Roman"/>
          <w:sz w:val="24"/>
          <w:szCs w:val="24"/>
          <w:lang w:eastAsia="ar-SA"/>
        </w:rPr>
        <w:t xml:space="preserve"> Е.В.</w:t>
      </w:r>
    </w:p>
    <w:p w:rsidR="003A3892" w:rsidRPr="003A3892" w:rsidRDefault="003A3892" w:rsidP="003A3892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3892">
        <w:rPr>
          <w:rFonts w:ascii="Times New Roman" w:eastAsia="Times New Roman" w:hAnsi="Times New Roman"/>
          <w:sz w:val="24"/>
          <w:szCs w:val="24"/>
          <w:lang w:eastAsia="ar-SA"/>
        </w:rPr>
        <w:t>МО естественного цикла (химии, биологии, географии)– руководитель МО Фролова М.В.</w:t>
      </w:r>
    </w:p>
    <w:p w:rsidR="003A3892" w:rsidRPr="003A3892" w:rsidRDefault="003A3892" w:rsidP="003A3892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389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МО общественных наук (истории, обществознания)– руководитель МО Губарева В.И.</w:t>
      </w:r>
    </w:p>
    <w:p w:rsidR="003A3892" w:rsidRPr="003A3892" w:rsidRDefault="003A3892" w:rsidP="003A3892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3892">
        <w:rPr>
          <w:rFonts w:ascii="Times New Roman" w:eastAsia="Times New Roman" w:hAnsi="Times New Roman"/>
          <w:sz w:val="24"/>
          <w:szCs w:val="24"/>
          <w:lang w:eastAsia="ar-SA"/>
        </w:rPr>
        <w:t xml:space="preserve">МО художественно-эстетического цикла (ОБЖ, физической культуры, музыки, искусства) – руководитель МО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Перевалова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Н.А.</w:t>
      </w:r>
      <w:r w:rsidRPr="003A389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3A3892" w:rsidRPr="003A3892" w:rsidRDefault="003A3892" w:rsidP="003A3892">
      <w:pPr>
        <w:numPr>
          <w:ilvl w:val="0"/>
          <w:numId w:val="5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3892">
        <w:rPr>
          <w:rFonts w:ascii="Times New Roman" w:eastAsia="Times New Roman" w:hAnsi="Times New Roman"/>
          <w:sz w:val="24"/>
          <w:szCs w:val="24"/>
          <w:lang w:eastAsia="ar-SA"/>
        </w:rPr>
        <w:t>Психолого-педагогическая служба:</w:t>
      </w:r>
    </w:p>
    <w:p w:rsidR="003A3892" w:rsidRPr="003A3892" w:rsidRDefault="003A3892" w:rsidP="003A3892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3892">
        <w:rPr>
          <w:rFonts w:ascii="Times New Roman" w:eastAsia="Times New Roman" w:hAnsi="Times New Roman"/>
          <w:sz w:val="24"/>
          <w:szCs w:val="24"/>
          <w:lang w:eastAsia="ar-SA"/>
        </w:rPr>
        <w:t>Белякова Е.В.. - психолог школы</w:t>
      </w:r>
    </w:p>
    <w:p w:rsidR="003A3892" w:rsidRPr="003A3892" w:rsidRDefault="003A3892" w:rsidP="003A3892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3A3892">
        <w:rPr>
          <w:rFonts w:ascii="Times New Roman" w:eastAsia="Times New Roman" w:hAnsi="Times New Roman"/>
          <w:sz w:val="24"/>
          <w:szCs w:val="24"/>
          <w:lang w:eastAsia="ar-SA"/>
        </w:rPr>
        <w:t>Коломойцева</w:t>
      </w:r>
      <w:proofErr w:type="spellEnd"/>
      <w:r w:rsidRPr="003A3892">
        <w:rPr>
          <w:rFonts w:ascii="Times New Roman" w:eastAsia="Times New Roman" w:hAnsi="Times New Roman"/>
          <w:sz w:val="24"/>
          <w:szCs w:val="24"/>
          <w:lang w:eastAsia="ar-SA"/>
        </w:rPr>
        <w:t xml:space="preserve"> А.В. - логопед школы </w:t>
      </w:r>
    </w:p>
    <w:p w:rsidR="003A3892" w:rsidRPr="003A3892" w:rsidRDefault="003A3892" w:rsidP="003A3892">
      <w:pPr>
        <w:shd w:val="clear" w:color="auto" w:fill="FFFFFF"/>
        <w:tabs>
          <w:tab w:val="left" w:pos="2386"/>
          <w:tab w:val="left" w:leader="underscore" w:pos="2923"/>
          <w:tab w:val="left" w:leader="underscore" w:pos="3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3A3892" w:rsidRPr="003A3892" w:rsidRDefault="003A3892" w:rsidP="003A3892">
      <w:pPr>
        <w:shd w:val="clear" w:color="auto" w:fill="FFFFFF"/>
        <w:tabs>
          <w:tab w:val="left" w:pos="2386"/>
          <w:tab w:val="left" w:leader="underscore" w:pos="2923"/>
          <w:tab w:val="left" w:leader="underscore" w:pos="3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В 201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3</w:t>
      </w:r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-201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4</w:t>
      </w:r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учебном году для реализации задач, поставленных перед школой, продолжил работу научно-методический Совет, план работы которого подчинен задачам методической работы и находится в соответствии с методической темой школы. В течение учебного года методическим советом школы были проведены </w:t>
      </w:r>
      <w:r w:rsidR="00027E3B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7</w:t>
      </w:r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заседаний. На заседаниях НМС были рассмотрены следующие вопросы, отражающие направления работы по аналитической, планово-прогностической, организационно-координационной, диагностической деятельности: </w:t>
      </w:r>
    </w:p>
    <w:p w:rsidR="003A3892" w:rsidRPr="00486731" w:rsidRDefault="003A3892" w:rsidP="003A3892">
      <w:pPr>
        <w:shd w:val="clear" w:color="auto" w:fill="FFFFFF"/>
        <w:tabs>
          <w:tab w:val="left" w:pos="2386"/>
          <w:tab w:val="left" w:leader="underscore" w:pos="2923"/>
          <w:tab w:val="left" w:leader="underscore" w:pos="3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</w:pPr>
      <w:r w:rsidRPr="004867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Протокол № </w:t>
      </w:r>
      <w:r w:rsidR="00486731" w:rsidRPr="004867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6</w:t>
      </w:r>
      <w:r w:rsidRPr="004867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 от </w:t>
      </w:r>
      <w:r w:rsidR="00486731" w:rsidRPr="004867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30</w:t>
      </w:r>
      <w:r w:rsidRPr="004867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 августа 201</w:t>
      </w:r>
      <w:r w:rsidR="00486731" w:rsidRPr="004867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3</w:t>
      </w:r>
      <w:r w:rsidRPr="004867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г</w:t>
      </w:r>
    </w:p>
    <w:p w:rsidR="003A3892" w:rsidRPr="003A3892" w:rsidRDefault="003A3892" w:rsidP="00486731">
      <w:pPr>
        <w:shd w:val="clear" w:color="auto" w:fill="FFFFFF"/>
        <w:tabs>
          <w:tab w:val="left" w:pos="993"/>
          <w:tab w:val="left" w:leader="underscore" w:pos="2923"/>
          <w:tab w:val="left" w:leader="underscore" w:pos="3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1.</w:t>
      </w:r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ab/>
        <w:t>Анализ работы методических служб в 2011/2012 учебном году.</w:t>
      </w:r>
    </w:p>
    <w:p w:rsidR="003A3892" w:rsidRPr="003A3892" w:rsidRDefault="003A3892" w:rsidP="00486731">
      <w:pPr>
        <w:shd w:val="clear" w:color="auto" w:fill="FFFFFF"/>
        <w:tabs>
          <w:tab w:val="left" w:pos="993"/>
          <w:tab w:val="left" w:leader="underscore" w:pos="2923"/>
          <w:tab w:val="left" w:leader="underscore" w:pos="3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2.</w:t>
      </w:r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ab/>
        <w:t>Перспективы, основные направления методической работы на 2011/2012 учебный год.</w:t>
      </w:r>
    </w:p>
    <w:p w:rsidR="003A3892" w:rsidRPr="003A3892" w:rsidRDefault="003A3892" w:rsidP="00486731">
      <w:pPr>
        <w:shd w:val="clear" w:color="auto" w:fill="FFFFFF"/>
        <w:tabs>
          <w:tab w:val="left" w:pos="993"/>
          <w:tab w:val="left" w:leader="underscore" w:pos="2923"/>
          <w:tab w:val="left" w:leader="underscore" w:pos="3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3.</w:t>
      </w:r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ab/>
        <w:t>Тематическое планирование по предметам учебного плана ОУ на 2012-2013 уч. год.</w:t>
      </w:r>
    </w:p>
    <w:p w:rsidR="003A3892" w:rsidRPr="00486731" w:rsidRDefault="003A3892" w:rsidP="003A3892">
      <w:pPr>
        <w:shd w:val="clear" w:color="auto" w:fill="FFFFFF"/>
        <w:tabs>
          <w:tab w:val="left" w:pos="2386"/>
          <w:tab w:val="left" w:leader="underscore" w:pos="2923"/>
          <w:tab w:val="left" w:leader="underscore" w:pos="3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</w:pPr>
      <w:r w:rsidRPr="004867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Протокол № </w:t>
      </w:r>
      <w:r w:rsidR="00486731" w:rsidRPr="004867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7</w:t>
      </w:r>
      <w:r w:rsidRPr="004867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 от </w:t>
      </w:r>
      <w:r w:rsidR="00486731" w:rsidRPr="004867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02 октября</w:t>
      </w:r>
      <w:r w:rsidRPr="004867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 201</w:t>
      </w:r>
      <w:r w:rsidR="00486731" w:rsidRPr="004867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3</w:t>
      </w:r>
      <w:r w:rsidRPr="004867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г</w:t>
      </w:r>
    </w:p>
    <w:p w:rsidR="003A3892" w:rsidRPr="003A3892" w:rsidRDefault="003A3892" w:rsidP="003A3892">
      <w:pPr>
        <w:shd w:val="clear" w:color="auto" w:fill="FFFFFF"/>
        <w:tabs>
          <w:tab w:val="left" w:pos="2386"/>
          <w:tab w:val="left" w:leader="underscore" w:pos="2923"/>
          <w:tab w:val="left" w:leader="underscore" w:pos="3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1.Аттестация педагогических кадров в 201</w:t>
      </w:r>
      <w:r w:rsidR="00486731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3</w:t>
      </w:r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/201</w:t>
      </w:r>
      <w:r w:rsidR="00486731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4</w:t>
      </w:r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учебном году</w:t>
      </w:r>
    </w:p>
    <w:p w:rsidR="003A3892" w:rsidRDefault="003A3892" w:rsidP="003A3892">
      <w:pPr>
        <w:shd w:val="clear" w:color="auto" w:fill="FFFFFF"/>
        <w:tabs>
          <w:tab w:val="left" w:pos="2386"/>
          <w:tab w:val="left" w:leader="underscore" w:pos="2923"/>
          <w:tab w:val="left" w:leader="underscore" w:pos="3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2 Утверждение плана работы школьного НОУ.</w:t>
      </w:r>
    </w:p>
    <w:p w:rsidR="00486731" w:rsidRPr="00486731" w:rsidRDefault="00486731" w:rsidP="00486731">
      <w:pPr>
        <w:pStyle w:val="a5"/>
        <w:numPr>
          <w:ilvl w:val="0"/>
          <w:numId w:val="5"/>
        </w:numPr>
        <w:shd w:val="clear" w:color="auto" w:fill="FFFFFF"/>
        <w:tabs>
          <w:tab w:val="left" w:pos="993"/>
          <w:tab w:val="left" w:leader="underscore" w:pos="2923"/>
          <w:tab w:val="left" w:leader="underscore" w:pos="3350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Рассмотрение приказа Министерства образования и науки РФ «</w:t>
      </w:r>
      <w:r w:rsidRPr="00486731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Об утверждении Порядка проведения всероссийской олимпиады школьников и образцов дипломов победителей и призеров заключительного этапа всероссийской олимпиады школьников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».</w:t>
      </w:r>
    </w:p>
    <w:p w:rsidR="003A3892" w:rsidRPr="00486731" w:rsidRDefault="003A3892" w:rsidP="003A3892">
      <w:pPr>
        <w:shd w:val="clear" w:color="auto" w:fill="FFFFFF"/>
        <w:tabs>
          <w:tab w:val="left" w:pos="2386"/>
          <w:tab w:val="left" w:leader="underscore" w:pos="2923"/>
          <w:tab w:val="left" w:leader="underscore" w:pos="3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</w:pPr>
      <w:r w:rsidRPr="004867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Протокол № </w:t>
      </w:r>
      <w:r w:rsidR="00486731" w:rsidRPr="004867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8</w:t>
      </w:r>
      <w:r w:rsidRPr="004867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 от 06 ноября 201</w:t>
      </w:r>
      <w:r w:rsidR="00120F0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3</w:t>
      </w:r>
      <w:r w:rsidRPr="004867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г.</w:t>
      </w:r>
    </w:p>
    <w:p w:rsidR="003A3892" w:rsidRPr="003A3892" w:rsidRDefault="003A3892" w:rsidP="003A3892">
      <w:pPr>
        <w:shd w:val="clear" w:color="auto" w:fill="FFFFFF"/>
        <w:tabs>
          <w:tab w:val="left" w:pos="2386"/>
          <w:tab w:val="left" w:leader="underscore" w:pos="2923"/>
          <w:tab w:val="left" w:leader="underscore" w:pos="3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1. Итоги школьного тура  Всероссийской олимпиады школьников </w:t>
      </w:r>
    </w:p>
    <w:p w:rsidR="003A3892" w:rsidRPr="003A3892" w:rsidRDefault="003A3892" w:rsidP="003A3892">
      <w:pPr>
        <w:shd w:val="clear" w:color="auto" w:fill="FFFFFF"/>
        <w:tabs>
          <w:tab w:val="left" w:pos="2386"/>
          <w:tab w:val="left" w:leader="underscore" w:pos="2923"/>
          <w:tab w:val="left" w:leader="underscore" w:pos="3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2. Подготовка к участию в муниципальном туре Всероссийской олимпиады школьников </w:t>
      </w:r>
    </w:p>
    <w:p w:rsidR="003A3892" w:rsidRPr="00486731" w:rsidRDefault="003A3892" w:rsidP="003A3892">
      <w:pPr>
        <w:shd w:val="clear" w:color="auto" w:fill="FFFFFF"/>
        <w:tabs>
          <w:tab w:val="left" w:pos="2386"/>
          <w:tab w:val="left" w:leader="underscore" w:pos="2923"/>
          <w:tab w:val="left" w:leader="underscore" w:pos="3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</w:pPr>
      <w:r w:rsidRPr="004867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Протокол № 1 от </w:t>
      </w:r>
      <w:r w:rsidR="004867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17 </w:t>
      </w:r>
      <w:r w:rsidRPr="004867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января 201</w:t>
      </w:r>
      <w:r w:rsidR="004867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4</w:t>
      </w:r>
      <w:r w:rsidRPr="004867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г.</w:t>
      </w:r>
    </w:p>
    <w:p w:rsidR="003A3892" w:rsidRPr="003A3892" w:rsidRDefault="003A3892" w:rsidP="003A3892">
      <w:pPr>
        <w:shd w:val="clear" w:color="auto" w:fill="FFFFFF"/>
        <w:tabs>
          <w:tab w:val="left" w:pos="2386"/>
          <w:tab w:val="left" w:leader="underscore" w:pos="2923"/>
          <w:tab w:val="left" w:leader="underscore" w:pos="3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1. Создание творческой группы по подготовке к тематическому педсовету «</w:t>
      </w:r>
      <w:r w:rsidR="00486731" w:rsidRPr="00486731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Формирование и развитие универсальных учебных действий – как фактор обеспечения качества образования</w:t>
      </w:r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» </w:t>
      </w:r>
    </w:p>
    <w:p w:rsidR="003A3892" w:rsidRPr="003A3892" w:rsidRDefault="003A3892" w:rsidP="003A3892">
      <w:pPr>
        <w:shd w:val="clear" w:color="auto" w:fill="FFFFFF"/>
        <w:tabs>
          <w:tab w:val="left" w:pos="2386"/>
          <w:tab w:val="left" w:leader="underscore" w:pos="2923"/>
          <w:tab w:val="left" w:leader="underscore" w:pos="3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2. Итоги участия обучающихся в муниципальном туре  Всероссийской олимпиады школьников</w:t>
      </w:r>
    </w:p>
    <w:p w:rsidR="003A3892" w:rsidRPr="00486731" w:rsidRDefault="003A3892" w:rsidP="003A3892">
      <w:pPr>
        <w:shd w:val="clear" w:color="auto" w:fill="FFFFFF"/>
        <w:tabs>
          <w:tab w:val="left" w:pos="2386"/>
          <w:tab w:val="left" w:leader="underscore" w:pos="2923"/>
          <w:tab w:val="left" w:leader="underscore" w:pos="3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</w:pPr>
      <w:r w:rsidRPr="004867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Протокол № </w:t>
      </w:r>
      <w:r w:rsidR="00486731" w:rsidRPr="004867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2</w:t>
      </w:r>
      <w:r w:rsidRPr="004867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 от</w:t>
      </w:r>
      <w:r w:rsidR="004867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03</w:t>
      </w:r>
      <w:r w:rsidRPr="004867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марта 201</w:t>
      </w:r>
      <w:r w:rsidR="004867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4</w:t>
      </w:r>
      <w:r w:rsidRPr="004867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 г</w:t>
      </w:r>
    </w:p>
    <w:p w:rsidR="00486731" w:rsidRPr="00486731" w:rsidRDefault="00486731" w:rsidP="00486731">
      <w:pPr>
        <w:pStyle w:val="a5"/>
        <w:numPr>
          <w:ilvl w:val="0"/>
          <w:numId w:val="6"/>
        </w:numPr>
        <w:shd w:val="clear" w:color="auto" w:fill="FFFFFF"/>
        <w:tabs>
          <w:tab w:val="left" w:pos="2386"/>
          <w:tab w:val="left" w:leader="underscore" w:pos="2923"/>
          <w:tab w:val="left" w:leader="underscore" w:pos="335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486731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Проведение школьного Интеллектуального марафона </w:t>
      </w:r>
    </w:p>
    <w:p w:rsidR="003A3892" w:rsidRPr="00486731" w:rsidRDefault="003A3892" w:rsidP="00486731">
      <w:pPr>
        <w:pStyle w:val="a5"/>
        <w:numPr>
          <w:ilvl w:val="0"/>
          <w:numId w:val="6"/>
        </w:numPr>
        <w:shd w:val="clear" w:color="auto" w:fill="FFFFFF"/>
        <w:tabs>
          <w:tab w:val="left" w:pos="2386"/>
          <w:tab w:val="left" w:leader="underscore" w:pos="2923"/>
          <w:tab w:val="left" w:leader="underscore" w:pos="335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486731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Проведение школьной научно-практической конференции </w:t>
      </w:r>
    </w:p>
    <w:p w:rsidR="003A3892" w:rsidRPr="00365B80" w:rsidRDefault="003A3892" w:rsidP="00365B80">
      <w:pPr>
        <w:pStyle w:val="a5"/>
        <w:numPr>
          <w:ilvl w:val="0"/>
          <w:numId w:val="6"/>
        </w:numPr>
        <w:shd w:val="clear" w:color="auto" w:fill="FFFFFF"/>
        <w:tabs>
          <w:tab w:val="left" w:pos="993"/>
          <w:tab w:val="left" w:leader="underscore" w:pos="2923"/>
          <w:tab w:val="left" w:leader="underscore" w:pos="335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365B8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Рассмотрение проекта Учебного плана на 2013-2014 </w:t>
      </w:r>
      <w:proofErr w:type="spellStart"/>
      <w:r w:rsidRPr="00365B8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уч.г</w:t>
      </w:r>
      <w:proofErr w:type="spellEnd"/>
      <w:r w:rsidRPr="00365B8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.</w:t>
      </w:r>
    </w:p>
    <w:p w:rsidR="00365B80" w:rsidRPr="00365B80" w:rsidRDefault="00365B80" w:rsidP="00365B80">
      <w:pPr>
        <w:pStyle w:val="a5"/>
        <w:numPr>
          <w:ilvl w:val="0"/>
          <w:numId w:val="6"/>
        </w:numPr>
        <w:shd w:val="clear" w:color="auto" w:fill="FFFFFF"/>
        <w:tabs>
          <w:tab w:val="left" w:pos="993"/>
          <w:tab w:val="left" w:leader="underscore" w:pos="2923"/>
          <w:tab w:val="left" w:leader="underscore" w:pos="335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Рассмотрение «Профессионального стандарта педагога»</w:t>
      </w:r>
    </w:p>
    <w:p w:rsidR="003A3892" w:rsidRPr="00486731" w:rsidRDefault="003A3892" w:rsidP="003A3892">
      <w:pPr>
        <w:shd w:val="clear" w:color="auto" w:fill="FFFFFF"/>
        <w:tabs>
          <w:tab w:val="left" w:pos="2386"/>
          <w:tab w:val="left" w:leader="underscore" w:pos="2923"/>
          <w:tab w:val="left" w:leader="underscore" w:pos="3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</w:pPr>
      <w:r w:rsidRPr="004867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Протокол № </w:t>
      </w:r>
      <w:r w:rsidR="00120F0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3</w:t>
      </w:r>
      <w:r w:rsidRPr="004867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 от </w:t>
      </w:r>
      <w:r w:rsidR="00120F0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02 </w:t>
      </w:r>
      <w:r w:rsidRPr="004867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апреля 2013г</w:t>
      </w:r>
    </w:p>
    <w:p w:rsidR="003A3892" w:rsidRPr="003A3892" w:rsidRDefault="003A3892" w:rsidP="003A3892">
      <w:pPr>
        <w:shd w:val="clear" w:color="auto" w:fill="FFFFFF"/>
        <w:tabs>
          <w:tab w:val="left" w:pos="2386"/>
          <w:tab w:val="left" w:leader="underscore" w:pos="2923"/>
          <w:tab w:val="left" w:leader="underscore" w:pos="3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1. Итоги школьного интеллектуального марафона.</w:t>
      </w:r>
    </w:p>
    <w:p w:rsidR="003A3892" w:rsidRPr="003A3892" w:rsidRDefault="003A3892" w:rsidP="00486731">
      <w:pPr>
        <w:shd w:val="clear" w:color="auto" w:fill="FFFFFF"/>
        <w:tabs>
          <w:tab w:val="left" w:pos="851"/>
          <w:tab w:val="left" w:leader="underscore" w:pos="993"/>
          <w:tab w:val="left" w:leader="underscore" w:pos="3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2.</w:t>
      </w:r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ab/>
        <w:t>Участие в районном интеллектуальном марафоне</w:t>
      </w:r>
    </w:p>
    <w:p w:rsidR="003A3892" w:rsidRPr="003A3892" w:rsidRDefault="003A3892" w:rsidP="00486731">
      <w:pPr>
        <w:shd w:val="clear" w:color="auto" w:fill="FFFFFF"/>
        <w:tabs>
          <w:tab w:val="left" w:pos="851"/>
          <w:tab w:val="left" w:leader="underscore" w:pos="993"/>
          <w:tab w:val="left" w:leader="underscore" w:pos="3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3.</w:t>
      </w:r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ab/>
      </w:r>
      <w:r w:rsidR="00486731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Итоги участия в окружной научно-практической конференции Южного образовательного округа</w:t>
      </w:r>
    </w:p>
    <w:p w:rsidR="003A3892" w:rsidRPr="00120F01" w:rsidRDefault="003A3892" w:rsidP="003A3892">
      <w:pPr>
        <w:shd w:val="clear" w:color="auto" w:fill="FFFFFF"/>
        <w:tabs>
          <w:tab w:val="left" w:pos="2386"/>
          <w:tab w:val="left" w:leader="underscore" w:pos="2923"/>
          <w:tab w:val="left" w:leader="underscore" w:pos="3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</w:pPr>
      <w:r w:rsidRPr="00120F0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Протокол № </w:t>
      </w:r>
      <w:r w:rsidR="00120F01" w:rsidRPr="00120F0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4</w:t>
      </w:r>
      <w:r w:rsidRPr="00120F0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 от </w:t>
      </w:r>
      <w:r w:rsidR="00120F01" w:rsidRPr="00120F0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23</w:t>
      </w:r>
      <w:r w:rsidRPr="00120F0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 мая 201</w:t>
      </w:r>
      <w:r w:rsidR="00120F0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4</w:t>
      </w:r>
      <w:r w:rsidRPr="00120F0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 г</w:t>
      </w:r>
    </w:p>
    <w:p w:rsidR="003A3892" w:rsidRPr="003A3892" w:rsidRDefault="003A3892" w:rsidP="00120F01">
      <w:pPr>
        <w:shd w:val="clear" w:color="auto" w:fill="FFFFFF"/>
        <w:tabs>
          <w:tab w:val="left" w:pos="993"/>
          <w:tab w:val="left" w:leader="underscore" w:pos="2923"/>
          <w:tab w:val="left" w:leader="underscore" w:pos="3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1.</w:t>
      </w:r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ab/>
        <w:t>Результативность работы НОУ «Эрудит» в 201</w:t>
      </w:r>
      <w:r w:rsidR="00120F01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3</w:t>
      </w:r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-201</w:t>
      </w:r>
      <w:r w:rsidR="00120F01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4</w:t>
      </w:r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proofErr w:type="spellStart"/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уч.г</w:t>
      </w:r>
      <w:proofErr w:type="spellEnd"/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.</w:t>
      </w:r>
    </w:p>
    <w:p w:rsidR="003A3892" w:rsidRPr="003A3892" w:rsidRDefault="003A3892" w:rsidP="00120F01">
      <w:pPr>
        <w:shd w:val="clear" w:color="auto" w:fill="FFFFFF"/>
        <w:tabs>
          <w:tab w:val="left" w:pos="993"/>
          <w:tab w:val="left" w:leader="underscore" w:pos="2923"/>
          <w:tab w:val="left" w:leader="underscore" w:pos="3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2.</w:t>
      </w:r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ab/>
        <w:t>Результативность работы рабочей группы по внедрению ФГОС НОО.</w:t>
      </w:r>
    </w:p>
    <w:p w:rsidR="003A3892" w:rsidRPr="003A3892" w:rsidRDefault="003A3892" w:rsidP="00120F01">
      <w:pPr>
        <w:shd w:val="clear" w:color="auto" w:fill="FFFFFF"/>
        <w:tabs>
          <w:tab w:val="left" w:pos="993"/>
          <w:tab w:val="left" w:leader="underscore" w:pos="2923"/>
          <w:tab w:val="left" w:leader="underscore" w:pos="3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3.</w:t>
      </w:r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ab/>
        <w:t>Результативность методической работы школы в 201</w:t>
      </w:r>
      <w:r w:rsidR="00120F01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3</w:t>
      </w:r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-201</w:t>
      </w:r>
      <w:r w:rsidR="00120F01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4</w:t>
      </w:r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proofErr w:type="spellStart"/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уч.г</w:t>
      </w:r>
      <w:proofErr w:type="spellEnd"/>
      <w:r w:rsidRPr="003A389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..</w:t>
      </w:r>
    </w:p>
    <w:p w:rsidR="00B55029" w:rsidRPr="00F6300D" w:rsidRDefault="00B55029" w:rsidP="00B55029">
      <w:pPr>
        <w:spacing w:before="20" w:after="2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6300D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Столь многообразная и разноплановая деятельность образовательного учреждения потребовала от школьных предметных методических объединений качественных изменений образовательной и методической деятельности, что нашло отражение в перспективных планах развития.</w:t>
      </w:r>
    </w:p>
    <w:p w:rsidR="00B55029" w:rsidRPr="00F6300D" w:rsidRDefault="00B55029" w:rsidP="00B55029">
      <w:pPr>
        <w:spacing w:before="20" w:after="2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6300D">
        <w:rPr>
          <w:rFonts w:ascii="Times New Roman" w:eastAsia="Times New Roman" w:hAnsi="Times New Roman"/>
          <w:sz w:val="24"/>
          <w:szCs w:val="20"/>
          <w:lang w:eastAsia="ru-RU"/>
        </w:rPr>
        <w:t>В планировании методической работы школы и МО старались отобрать тот комплекс мероприятий, который позволил бы системно и эффективно решить проблемы и задачи, стоящие перед школой.</w:t>
      </w:r>
    </w:p>
    <w:p w:rsidR="00B55029" w:rsidRPr="00F6300D" w:rsidRDefault="00B55029" w:rsidP="00B55029">
      <w:pPr>
        <w:spacing w:before="20" w:after="2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6300D">
        <w:rPr>
          <w:rFonts w:ascii="Times New Roman" w:eastAsia="Times New Roman" w:hAnsi="Times New Roman"/>
          <w:sz w:val="24"/>
          <w:szCs w:val="20"/>
          <w:lang w:eastAsia="ru-RU"/>
        </w:rPr>
        <w:t>На заседаниях М.О обсуждались следующие вопросы:</w:t>
      </w:r>
    </w:p>
    <w:p w:rsidR="00B55029" w:rsidRPr="00F6300D" w:rsidRDefault="00B55029" w:rsidP="007548A6">
      <w:pPr>
        <w:pStyle w:val="a5"/>
        <w:numPr>
          <w:ilvl w:val="0"/>
          <w:numId w:val="9"/>
        </w:numPr>
        <w:spacing w:before="20" w:after="2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6300D">
        <w:rPr>
          <w:rFonts w:ascii="Times New Roman" w:eastAsia="Times New Roman" w:hAnsi="Times New Roman"/>
          <w:sz w:val="24"/>
          <w:szCs w:val="20"/>
          <w:lang w:eastAsia="ru-RU"/>
        </w:rPr>
        <w:t>работа с образовательными стандартами;</w:t>
      </w:r>
    </w:p>
    <w:p w:rsidR="00B55029" w:rsidRPr="00F6300D" w:rsidRDefault="00B55029" w:rsidP="007548A6">
      <w:pPr>
        <w:pStyle w:val="a5"/>
        <w:numPr>
          <w:ilvl w:val="0"/>
          <w:numId w:val="9"/>
        </w:numPr>
        <w:spacing w:before="20" w:after="2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6300D">
        <w:rPr>
          <w:rFonts w:ascii="Times New Roman" w:eastAsia="Times New Roman" w:hAnsi="Times New Roman"/>
          <w:sz w:val="24"/>
          <w:szCs w:val="20"/>
          <w:lang w:eastAsia="ru-RU"/>
        </w:rPr>
        <w:t>профессиональный стандарт педагога;</w:t>
      </w:r>
    </w:p>
    <w:p w:rsidR="00F6300D" w:rsidRPr="00F6300D" w:rsidRDefault="00F6300D" w:rsidP="007548A6">
      <w:pPr>
        <w:pStyle w:val="a5"/>
        <w:numPr>
          <w:ilvl w:val="0"/>
          <w:numId w:val="9"/>
        </w:numPr>
        <w:spacing w:before="20" w:after="2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6300D">
        <w:rPr>
          <w:rFonts w:ascii="Times New Roman" w:eastAsia="Times New Roman" w:hAnsi="Times New Roman"/>
          <w:sz w:val="24"/>
          <w:szCs w:val="20"/>
          <w:lang w:eastAsia="ru-RU"/>
        </w:rPr>
        <w:t>«О перечне !100 книг» по истории, культуре и литературе народов Российской Федерации»;</w:t>
      </w:r>
    </w:p>
    <w:p w:rsidR="00F6300D" w:rsidRPr="00F6300D" w:rsidRDefault="00F6300D" w:rsidP="007548A6">
      <w:pPr>
        <w:pStyle w:val="a5"/>
        <w:numPr>
          <w:ilvl w:val="0"/>
          <w:numId w:val="9"/>
        </w:numPr>
        <w:spacing w:before="20" w:after="2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6300D">
        <w:rPr>
          <w:rFonts w:ascii="Times New Roman" w:eastAsia="Times New Roman" w:hAnsi="Times New Roman"/>
          <w:sz w:val="24"/>
          <w:szCs w:val="20"/>
          <w:lang w:eastAsia="ru-RU"/>
        </w:rPr>
        <w:t>«О формировании культуры работы со словарями в системе общего образования РФ»;</w:t>
      </w:r>
    </w:p>
    <w:p w:rsidR="00F6300D" w:rsidRPr="00F6300D" w:rsidRDefault="00F6300D" w:rsidP="007548A6">
      <w:pPr>
        <w:pStyle w:val="a5"/>
        <w:numPr>
          <w:ilvl w:val="0"/>
          <w:numId w:val="9"/>
        </w:numPr>
        <w:spacing w:before="20" w:after="2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6300D">
        <w:rPr>
          <w:rFonts w:ascii="Times New Roman" w:eastAsia="Times New Roman" w:hAnsi="Times New Roman"/>
          <w:sz w:val="24"/>
          <w:szCs w:val="20"/>
          <w:lang w:eastAsia="ru-RU"/>
        </w:rPr>
        <w:t>«Об утверждении Положения о Всероссийском физкультурно-спортивном комплексе "Готов к труду и обороне"»;</w:t>
      </w:r>
    </w:p>
    <w:p w:rsidR="00F6300D" w:rsidRPr="00F6300D" w:rsidRDefault="00F6300D" w:rsidP="007548A6">
      <w:pPr>
        <w:pStyle w:val="a5"/>
        <w:numPr>
          <w:ilvl w:val="0"/>
          <w:numId w:val="9"/>
        </w:numPr>
        <w:spacing w:before="20" w:after="2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6300D">
        <w:rPr>
          <w:rFonts w:ascii="Times New Roman" w:eastAsia="Times New Roman" w:hAnsi="Times New Roman"/>
          <w:sz w:val="24"/>
          <w:szCs w:val="20"/>
          <w:lang w:eastAsia="ru-RU"/>
        </w:rPr>
        <w:t>Концепция развития математического образования в Российской Федерации (утв. распоряжением Правительства РФ от 24 декабря 2013 г. N 2506-р);</w:t>
      </w:r>
    </w:p>
    <w:p w:rsidR="00B55029" w:rsidRPr="00F6300D" w:rsidRDefault="00B55029" w:rsidP="007548A6">
      <w:pPr>
        <w:pStyle w:val="a5"/>
        <w:numPr>
          <w:ilvl w:val="0"/>
          <w:numId w:val="9"/>
        </w:numPr>
        <w:spacing w:before="20" w:after="2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6300D">
        <w:rPr>
          <w:rFonts w:ascii="Times New Roman" w:eastAsia="Times New Roman" w:hAnsi="Times New Roman"/>
          <w:sz w:val="24"/>
          <w:szCs w:val="20"/>
          <w:lang w:eastAsia="ru-RU"/>
        </w:rPr>
        <w:t>методы работы по ликвидации пробелов в знаниях учащихся;</w:t>
      </w:r>
    </w:p>
    <w:p w:rsidR="00B55029" w:rsidRPr="00F6300D" w:rsidRDefault="00B55029" w:rsidP="007548A6">
      <w:pPr>
        <w:pStyle w:val="a5"/>
        <w:numPr>
          <w:ilvl w:val="0"/>
          <w:numId w:val="9"/>
        </w:numPr>
        <w:spacing w:before="20" w:after="2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6300D">
        <w:rPr>
          <w:rFonts w:ascii="Times New Roman" w:eastAsia="Times New Roman" w:hAnsi="Times New Roman"/>
          <w:sz w:val="24"/>
          <w:szCs w:val="20"/>
          <w:lang w:eastAsia="ru-RU"/>
        </w:rPr>
        <w:t>формы и методы промежуточного и итогового контроля;</w:t>
      </w:r>
    </w:p>
    <w:p w:rsidR="00B55029" w:rsidRPr="00F6300D" w:rsidRDefault="00B55029" w:rsidP="007548A6">
      <w:pPr>
        <w:pStyle w:val="a5"/>
        <w:numPr>
          <w:ilvl w:val="0"/>
          <w:numId w:val="9"/>
        </w:numPr>
        <w:spacing w:before="20" w:after="2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6300D">
        <w:rPr>
          <w:rFonts w:ascii="Times New Roman" w:eastAsia="Times New Roman" w:hAnsi="Times New Roman"/>
          <w:sz w:val="24"/>
          <w:szCs w:val="20"/>
          <w:lang w:eastAsia="ru-RU"/>
        </w:rPr>
        <w:t>требования к оформлению письменных работ;</w:t>
      </w:r>
    </w:p>
    <w:p w:rsidR="00B55029" w:rsidRPr="00F6300D" w:rsidRDefault="00B55029" w:rsidP="007548A6">
      <w:pPr>
        <w:pStyle w:val="a5"/>
        <w:numPr>
          <w:ilvl w:val="0"/>
          <w:numId w:val="9"/>
        </w:numPr>
        <w:spacing w:before="20" w:after="2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6300D">
        <w:rPr>
          <w:rFonts w:ascii="Times New Roman" w:eastAsia="Times New Roman" w:hAnsi="Times New Roman"/>
          <w:sz w:val="24"/>
          <w:szCs w:val="20"/>
          <w:lang w:eastAsia="ru-RU"/>
        </w:rPr>
        <w:t>формы организации самостоятельной работы учащихся на уроке и вне школы;</w:t>
      </w:r>
    </w:p>
    <w:p w:rsidR="00F6300D" w:rsidRPr="00F6300D" w:rsidRDefault="00F6300D" w:rsidP="007548A6">
      <w:pPr>
        <w:pStyle w:val="a5"/>
        <w:numPr>
          <w:ilvl w:val="0"/>
          <w:numId w:val="9"/>
        </w:numPr>
        <w:spacing w:before="20" w:after="2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6300D">
        <w:rPr>
          <w:rFonts w:ascii="Times New Roman" w:eastAsia="Times New Roman" w:hAnsi="Times New Roman"/>
          <w:sz w:val="24"/>
          <w:szCs w:val="20"/>
          <w:lang w:eastAsia="ru-RU"/>
        </w:rPr>
        <w:t>Формы внеурочной деятельности с обучающимися;</w:t>
      </w:r>
    </w:p>
    <w:p w:rsidR="00B55029" w:rsidRPr="00F6300D" w:rsidRDefault="00B55029" w:rsidP="00B55029">
      <w:pPr>
        <w:pStyle w:val="a5"/>
        <w:numPr>
          <w:ilvl w:val="0"/>
          <w:numId w:val="9"/>
        </w:numPr>
        <w:spacing w:before="20" w:after="2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6300D">
        <w:rPr>
          <w:rFonts w:ascii="Times New Roman" w:eastAsia="Times New Roman" w:hAnsi="Times New Roman"/>
          <w:sz w:val="24"/>
          <w:szCs w:val="20"/>
          <w:lang w:eastAsia="ru-RU"/>
        </w:rPr>
        <w:t>отчеты учителей по темам самообразования.</w:t>
      </w:r>
    </w:p>
    <w:p w:rsidR="00155859" w:rsidRPr="00027E3B" w:rsidRDefault="00155859" w:rsidP="00155859">
      <w:pPr>
        <w:spacing w:before="20" w:after="2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27E3B">
        <w:rPr>
          <w:rFonts w:ascii="Times New Roman" w:eastAsia="Times New Roman" w:hAnsi="Times New Roman"/>
          <w:sz w:val="24"/>
          <w:szCs w:val="20"/>
          <w:lang w:eastAsia="ru-RU"/>
        </w:rPr>
        <w:t xml:space="preserve"> В своей инновационной деятельности </w:t>
      </w:r>
      <w:r w:rsidR="00027E3B" w:rsidRPr="00027E3B">
        <w:rPr>
          <w:rFonts w:ascii="Times New Roman" w:eastAsia="Times New Roman" w:hAnsi="Times New Roman"/>
          <w:sz w:val="24"/>
          <w:szCs w:val="20"/>
          <w:lang w:eastAsia="ru-RU"/>
        </w:rPr>
        <w:t>школа</w:t>
      </w:r>
      <w:r w:rsidRPr="00027E3B">
        <w:rPr>
          <w:rFonts w:ascii="Times New Roman" w:eastAsia="Times New Roman" w:hAnsi="Times New Roman"/>
          <w:sz w:val="24"/>
          <w:szCs w:val="20"/>
          <w:lang w:eastAsia="ru-RU"/>
        </w:rPr>
        <w:t xml:space="preserve"> с углубленным изучением иностранного языка никогда не стремилась к формальному </w:t>
      </w:r>
      <w:r w:rsidR="00363E40" w:rsidRPr="00027E3B">
        <w:rPr>
          <w:rFonts w:ascii="Times New Roman" w:eastAsia="Times New Roman" w:hAnsi="Times New Roman"/>
          <w:sz w:val="24"/>
          <w:szCs w:val="20"/>
          <w:lang w:eastAsia="ru-RU"/>
        </w:rPr>
        <w:t>участию в</w:t>
      </w:r>
      <w:r w:rsidRPr="00027E3B">
        <w:rPr>
          <w:rFonts w:ascii="Times New Roman" w:eastAsia="Times New Roman" w:hAnsi="Times New Roman"/>
          <w:sz w:val="24"/>
          <w:szCs w:val="20"/>
          <w:lang w:eastAsia="ru-RU"/>
        </w:rPr>
        <w:t xml:space="preserve"> том или ином педагогическом эксперименте. </w:t>
      </w:r>
      <w:r w:rsidR="00027E3B" w:rsidRPr="00027E3B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Pr="00027E3B">
        <w:rPr>
          <w:rFonts w:ascii="Times New Roman" w:eastAsia="Times New Roman" w:hAnsi="Times New Roman"/>
          <w:sz w:val="24"/>
          <w:szCs w:val="20"/>
          <w:lang w:eastAsia="ru-RU"/>
        </w:rPr>
        <w:t xml:space="preserve">се основные направления учебно-методической работы, </w:t>
      </w:r>
      <w:r w:rsidR="00363E40" w:rsidRPr="00027E3B">
        <w:rPr>
          <w:rFonts w:ascii="Times New Roman" w:eastAsia="Times New Roman" w:hAnsi="Times New Roman"/>
          <w:sz w:val="24"/>
          <w:szCs w:val="20"/>
          <w:lang w:eastAsia="ru-RU"/>
        </w:rPr>
        <w:t>включая исследовательскую</w:t>
      </w:r>
      <w:r w:rsidRPr="00027E3B">
        <w:rPr>
          <w:rFonts w:ascii="Times New Roman" w:eastAsia="Times New Roman" w:hAnsi="Times New Roman"/>
          <w:sz w:val="24"/>
          <w:szCs w:val="20"/>
          <w:lang w:eastAsia="ru-RU"/>
        </w:rPr>
        <w:t xml:space="preserve"> и поисковую деятельность, вызваны самой жизнью школы. </w:t>
      </w:r>
    </w:p>
    <w:p w:rsidR="00155859" w:rsidRPr="00027E3B" w:rsidRDefault="00155859" w:rsidP="00155859">
      <w:pPr>
        <w:spacing w:before="20" w:after="2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27E3B">
        <w:rPr>
          <w:rFonts w:ascii="Times New Roman" w:eastAsia="Times New Roman" w:hAnsi="Times New Roman"/>
          <w:sz w:val="24"/>
          <w:szCs w:val="20"/>
          <w:lang w:eastAsia="ru-RU"/>
        </w:rPr>
        <w:t>Основной образовательный статус школы – углублённое изучение иностранного языка. Именно это обстоятельство и послужило точкой отсчёта, своеобразным отп</w:t>
      </w:r>
      <w:r w:rsidR="00027E3B" w:rsidRPr="00027E3B">
        <w:rPr>
          <w:rFonts w:ascii="Times New Roman" w:eastAsia="Times New Roman" w:hAnsi="Times New Roman"/>
          <w:sz w:val="24"/>
          <w:szCs w:val="20"/>
          <w:lang w:eastAsia="ru-RU"/>
        </w:rPr>
        <w:t xml:space="preserve">равным пунктом для целого ряда </w:t>
      </w:r>
      <w:r w:rsidRPr="00027E3B">
        <w:rPr>
          <w:rFonts w:ascii="Times New Roman" w:eastAsia="Times New Roman" w:hAnsi="Times New Roman"/>
          <w:sz w:val="24"/>
          <w:szCs w:val="20"/>
          <w:lang w:eastAsia="ru-RU"/>
        </w:rPr>
        <w:t>направлений, требующих смелых как методических, так и организационных решений.</w:t>
      </w:r>
    </w:p>
    <w:p w:rsidR="006A2F05" w:rsidRDefault="00027E3B" w:rsidP="006A2F05">
      <w:pPr>
        <w:spacing w:before="20" w:after="20" w:line="240" w:lineRule="auto"/>
        <w:ind w:firstLine="709"/>
        <w:jc w:val="both"/>
        <w:rPr>
          <w:rFonts w:ascii="Times New Roman" w:hAnsi="Times New Roman"/>
        </w:rPr>
      </w:pPr>
      <w:r w:rsidRPr="00027E3B">
        <w:rPr>
          <w:rFonts w:ascii="Times New Roman" w:eastAsia="Times New Roman" w:hAnsi="Times New Roman"/>
          <w:sz w:val="24"/>
          <w:szCs w:val="20"/>
          <w:lang w:eastAsia="ru-RU"/>
        </w:rPr>
        <w:t xml:space="preserve">На базе школы проводился ряд </w:t>
      </w:r>
      <w:r w:rsidRPr="00027E3B">
        <w:rPr>
          <w:rFonts w:ascii="Times New Roman" w:hAnsi="Times New Roman"/>
        </w:rPr>
        <w:t>семинаров, конференций, «круглых столов»</w:t>
      </w:r>
      <w:r w:rsidR="006A2F05">
        <w:rPr>
          <w:rFonts w:ascii="Times New Roman" w:hAnsi="Times New Roman"/>
        </w:rPr>
        <w:t xml:space="preserve"> для педагогов иностранного </w:t>
      </w:r>
      <w:r w:rsidR="00363E40">
        <w:rPr>
          <w:rFonts w:ascii="Times New Roman" w:hAnsi="Times New Roman"/>
        </w:rPr>
        <w:t>языка:</w:t>
      </w:r>
      <w:r w:rsidR="006A2F05">
        <w:rPr>
          <w:rFonts w:ascii="Times New Roman" w:hAnsi="Times New Roman"/>
        </w:rPr>
        <w:t xml:space="preserve"> </w:t>
      </w:r>
    </w:p>
    <w:p w:rsidR="00027E3B" w:rsidRPr="006A2F05" w:rsidRDefault="006A2F05" w:rsidP="006A2F05">
      <w:pPr>
        <w:pStyle w:val="a5"/>
        <w:numPr>
          <w:ilvl w:val="0"/>
          <w:numId w:val="8"/>
        </w:numPr>
        <w:spacing w:before="20" w:after="2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A2F05">
        <w:rPr>
          <w:rFonts w:ascii="Times New Roman" w:hAnsi="Times New Roman"/>
        </w:rPr>
        <w:t>районное заседание МО учителей иностранного языка –сентябрь 2013;</w:t>
      </w:r>
    </w:p>
    <w:p w:rsidR="00027E3B" w:rsidRPr="006A2F05" w:rsidRDefault="006A2F05" w:rsidP="006A2F05">
      <w:pPr>
        <w:pStyle w:val="a5"/>
        <w:numPr>
          <w:ilvl w:val="0"/>
          <w:numId w:val="7"/>
        </w:numPr>
        <w:spacing w:before="20" w:after="20" w:line="240" w:lineRule="auto"/>
        <w:ind w:left="0" w:firstLine="709"/>
        <w:jc w:val="both"/>
        <w:rPr>
          <w:rFonts w:ascii="Times New Roman" w:hAnsi="Times New Roman"/>
        </w:rPr>
      </w:pPr>
      <w:r w:rsidRPr="006A2F05">
        <w:rPr>
          <w:rFonts w:ascii="Times New Roman" w:hAnsi="Times New Roman"/>
        </w:rPr>
        <w:t>городской языковой практикум «Типичные ошибки учителя при обучении английскому языку» – февраль 2014;</w:t>
      </w:r>
    </w:p>
    <w:p w:rsidR="006A2F05" w:rsidRDefault="006A2F05" w:rsidP="006A2F05">
      <w:pPr>
        <w:pStyle w:val="a5"/>
        <w:numPr>
          <w:ilvl w:val="0"/>
          <w:numId w:val="7"/>
        </w:numPr>
        <w:spacing w:before="20" w:after="20" w:line="240" w:lineRule="auto"/>
        <w:ind w:left="0" w:firstLine="709"/>
        <w:jc w:val="both"/>
        <w:rPr>
          <w:rFonts w:ascii="Times New Roman" w:hAnsi="Times New Roman"/>
        </w:rPr>
      </w:pPr>
      <w:r w:rsidRPr="006A2F05">
        <w:rPr>
          <w:rFonts w:ascii="Times New Roman" w:hAnsi="Times New Roman"/>
        </w:rPr>
        <w:t xml:space="preserve">городская мастерская -практикум по английскому языку «Практика разговорного языка для учащихся средней и старшей </w:t>
      </w:r>
      <w:r w:rsidR="00363E40" w:rsidRPr="006A2F05">
        <w:rPr>
          <w:rFonts w:ascii="Times New Roman" w:hAnsi="Times New Roman"/>
        </w:rPr>
        <w:t>ступени. Письмо,</w:t>
      </w:r>
      <w:r w:rsidRPr="006A2F05">
        <w:rPr>
          <w:rFonts w:ascii="Times New Roman" w:hAnsi="Times New Roman"/>
        </w:rPr>
        <w:t xml:space="preserve"> пунктуация.»</w:t>
      </w:r>
      <w:r>
        <w:rPr>
          <w:rFonts w:ascii="Times New Roman" w:hAnsi="Times New Roman"/>
        </w:rPr>
        <w:t xml:space="preserve"> - март 2014.</w:t>
      </w:r>
    </w:p>
    <w:p w:rsidR="00695206" w:rsidRPr="00695206" w:rsidRDefault="00695206" w:rsidP="00695206">
      <w:pPr>
        <w:spacing w:before="20" w:after="20" w:line="240" w:lineRule="auto"/>
        <w:ind w:firstLine="851"/>
        <w:jc w:val="both"/>
        <w:rPr>
          <w:rFonts w:ascii="Times New Roman" w:hAnsi="Times New Roman"/>
        </w:rPr>
      </w:pPr>
      <w:r w:rsidRPr="00695206">
        <w:rPr>
          <w:rFonts w:ascii="Times New Roman" w:hAnsi="Times New Roman"/>
        </w:rPr>
        <w:t>Методическ</w:t>
      </w:r>
      <w:r>
        <w:rPr>
          <w:rFonts w:ascii="Times New Roman" w:hAnsi="Times New Roman"/>
        </w:rPr>
        <w:t>им</w:t>
      </w:r>
      <w:r w:rsidRPr="00695206">
        <w:rPr>
          <w:rFonts w:ascii="Times New Roman" w:hAnsi="Times New Roman"/>
        </w:rPr>
        <w:t xml:space="preserve"> совет</w:t>
      </w:r>
      <w:r>
        <w:rPr>
          <w:rFonts w:ascii="Times New Roman" w:hAnsi="Times New Roman"/>
        </w:rPr>
        <w:t>ом</w:t>
      </w:r>
      <w:r w:rsidRPr="00695206">
        <w:rPr>
          <w:rFonts w:ascii="Times New Roman" w:hAnsi="Times New Roman"/>
        </w:rPr>
        <w:t xml:space="preserve"> в течение учебного года проводились </w:t>
      </w:r>
      <w:r>
        <w:rPr>
          <w:rFonts w:ascii="Times New Roman" w:hAnsi="Times New Roman"/>
        </w:rPr>
        <w:t xml:space="preserve">школьные </w:t>
      </w:r>
      <w:r w:rsidRPr="00695206">
        <w:rPr>
          <w:rFonts w:ascii="Times New Roman" w:hAnsi="Times New Roman"/>
        </w:rPr>
        <w:t>методические семинары:</w:t>
      </w:r>
    </w:p>
    <w:p w:rsidR="00695206" w:rsidRPr="00695206" w:rsidRDefault="00695206" w:rsidP="00695206">
      <w:pPr>
        <w:spacing w:before="20" w:after="20" w:line="240" w:lineRule="auto"/>
        <w:ind w:firstLine="851"/>
        <w:jc w:val="both"/>
        <w:rPr>
          <w:rFonts w:ascii="Times New Roman" w:hAnsi="Times New Roman"/>
        </w:rPr>
      </w:pPr>
      <w:r w:rsidRPr="00695206">
        <w:rPr>
          <w:rFonts w:ascii="Times New Roman" w:hAnsi="Times New Roman"/>
        </w:rPr>
        <w:t>сентябрь 2013г. – ««Оформление рабочих программ, заполнение документации учителя, классного руководителя»;</w:t>
      </w:r>
    </w:p>
    <w:p w:rsidR="00695206" w:rsidRPr="00695206" w:rsidRDefault="00695206" w:rsidP="00695206">
      <w:pPr>
        <w:spacing w:before="20" w:after="20" w:line="240" w:lineRule="auto"/>
        <w:ind w:firstLine="851"/>
        <w:jc w:val="both"/>
        <w:rPr>
          <w:rFonts w:ascii="Times New Roman" w:hAnsi="Times New Roman"/>
        </w:rPr>
      </w:pPr>
      <w:r w:rsidRPr="00695206">
        <w:rPr>
          <w:rFonts w:ascii="Times New Roman" w:hAnsi="Times New Roman"/>
        </w:rPr>
        <w:t>сентябрь 2013г. – «Качественная работа в системе «Сетевой край. Образование» для педагогов, работающих в 1-3-х классах;</w:t>
      </w:r>
    </w:p>
    <w:p w:rsidR="00695206" w:rsidRPr="00695206" w:rsidRDefault="00695206" w:rsidP="00695206">
      <w:pPr>
        <w:spacing w:before="20" w:after="20" w:line="240" w:lineRule="auto"/>
        <w:ind w:firstLine="851"/>
        <w:jc w:val="both"/>
        <w:rPr>
          <w:rFonts w:ascii="Times New Roman" w:hAnsi="Times New Roman"/>
        </w:rPr>
      </w:pPr>
      <w:r w:rsidRPr="00695206">
        <w:rPr>
          <w:rFonts w:ascii="Times New Roman" w:hAnsi="Times New Roman"/>
        </w:rPr>
        <w:t xml:space="preserve">сентябрь 2013г. – «Нормативно-правовая база и методические рекомендации по вопросу аттестации” для </w:t>
      </w:r>
      <w:proofErr w:type="spellStart"/>
      <w:r w:rsidRPr="00695206">
        <w:rPr>
          <w:rFonts w:ascii="Times New Roman" w:hAnsi="Times New Roman"/>
        </w:rPr>
        <w:t>аттестующихся</w:t>
      </w:r>
      <w:proofErr w:type="spellEnd"/>
      <w:r w:rsidRPr="00695206">
        <w:rPr>
          <w:rFonts w:ascii="Times New Roman" w:hAnsi="Times New Roman"/>
        </w:rPr>
        <w:t xml:space="preserve"> педагогов в 4 квартале 2013г.;</w:t>
      </w:r>
    </w:p>
    <w:p w:rsidR="00695206" w:rsidRPr="00695206" w:rsidRDefault="00695206" w:rsidP="00695206">
      <w:pPr>
        <w:spacing w:before="20" w:after="20" w:line="240" w:lineRule="auto"/>
        <w:ind w:firstLine="851"/>
        <w:jc w:val="both"/>
        <w:rPr>
          <w:rFonts w:ascii="Times New Roman" w:hAnsi="Times New Roman"/>
        </w:rPr>
      </w:pPr>
      <w:r w:rsidRPr="00695206">
        <w:rPr>
          <w:rFonts w:ascii="Times New Roman" w:hAnsi="Times New Roman"/>
        </w:rPr>
        <w:t>октябрь 2013г. – «Правила введения КТП в АИС «Сетевой город. Образование» педагогами-предметниками, работающими в 1-3 классах и заполнения электронного журнала текущей успеваемости»;</w:t>
      </w:r>
    </w:p>
    <w:p w:rsidR="00695206" w:rsidRPr="00695206" w:rsidRDefault="00695206" w:rsidP="00695206">
      <w:pPr>
        <w:spacing w:before="20" w:after="20" w:line="240" w:lineRule="auto"/>
        <w:ind w:firstLine="851"/>
        <w:jc w:val="both"/>
        <w:rPr>
          <w:rFonts w:ascii="Times New Roman" w:hAnsi="Times New Roman"/>
        </w:rPr>
      </w:pPr>
      <w:r w:rsidRPr="00695206">
        <w:rPr>
          <w:rFonts w:ascii="Times New Roman" w:hAnsi="Times New Roman"/>
        </w:rPr>
        <w:t xml:space="preserve">декабрь 2013г. – «Мастер-класс «Создание собственной </w:t>
      </w:r>
      <w:proofErr w:type="spellStart"/>
      <w:r w:rsidRPr="00695206">
        <w:rPr>
          <w:rFonts w:ascii="Times New Roman" w:hAnsi="Times New Roman"/>
        </w:rPr>
        <w:t>web</w:t>
      </w:r>
      <w:proofErr w:type="spellEnd"/>
      <w:r w:rsidRPr="00695206">
        <w:rPr>
          <w:rFonts w:ascii="Times New Roman" w:hAnsi="Times New Roman"/>
        </w:rPr>
        <w:t xml:space="preserve">-страницы на портале </w:t>
      </w:r>
      <w:proofErr w:type="spellStart"/>
      <w:r>
        <w:rPr>
          <w:rFonts w:ascii="Times New Roman" w:hAnsi="Times New Roman"/>
          <w:lang w:val="en-US"/>
        </w:rPr>
        <w:t>nsp</w:t>
      </w:r>
      <w:proofErr w:type="spellEnd"/>
      <w:r w:rsidRPr="00695206">
        <w:rPr>
          <w:rFonts w:ascii="Times New Roman" w:hAnsi="Times New Roman"/>
        </w:rPr>
        <w:t>ortal.ru»</w:t>
      </w:r>
    </w:p>
    <w:p w:rsidR="00695206" w:rsidRPr="00695206" w:rsidRDefault="00695206" w:rsidP="00695206">
      <w:pPr>
        <w:spacing w:before="20" w:after="20" w:line="240" w:lineRule="auto"/>
        <w:ind w:firstLine="851"/>
        <w:jc w:val="both"/>
        <w:rPr>
          <w:rFonts w:ascii="Times New Roman" w:hAnsi="Times New Roman"/>
        </w:rPr>
      </w:pPr>
      <w:r w:rsidRPr="00695206">
        <w:rPr>
          <w:rFonts w:ascii="Times New Roman" w:hAnsi="Times New Roman"/>
        </w:rPr>
        <w:lastRenderedPageBreak/>
        <w:t xml:space="preserve">декабрь 2013г.- «Нормативно-правовая база и методические рекомендации по вопросу аттестации” </w:t>
      </w:r>
      <w:proofErr w:type="spellStart"/>
      <w:r w:rsidRPr="00695206">
        <w:rPr>
          <w:rFonts w:ascii="Times New Roman" w:hAnsi="Times New Roman"/>
        </w:rPr>
        <w:t>аттестующихся</w:t>
      </w:r>
      <w:proofErr w:type="spellEnd"/>
      <w:r w:rsidRPr="00695206">
        <w:rPr>
          <w:rFonts w:ascii="Times New Roman" w:hAnsi="Times New Roman"/>
        </w:rPr>
        <w:t xml:space="preserve"> педагогов в 1 квартале 2014г.;</w:t>
      </w:r>
    </w:p>
    <w:p w:rsidR="00695206" w:rsidRPr="00695206" w:rsidRDefault="00695206" w:rsidP="00695206">
      <w:pPr>
        <w:spacing w:before="20" w:after="20" w:line="240" w:lineRule="auto"/>
        <w:ind w:firstLine="851"/>
        <w:jc w:val="both"/>
        <w:rPr>
          <w:rFonts w:ascii="Times New Roman" w:hAnsi="Times New Roman"/>
        </w:rPr>
      </w:pPr>
      <w:r w:rsidRPr="00695206">
        <w:rPr>
          <w:rFonts w:ascii="Times New Roman" w:hAnsi="Times New Roman"/>
        </w:rPr>
        <w:tab/>
        <w:t xml:space="preserve">март 2014г.- «Нормативно-правовая база и методические рекомендации по вопросу аттестации” </w:t>
      </w:r>
      <w:proofErr w:type="spellStart"/>
      <w:r w:rsidRPr="00695206">
        <w:rPr>
          <w:rFonts w:ascii="Times New Roman" w:hAnsi="Times New Roman"/>
        </w:rPr>
        <w:t>аттестующихся</w:t>
      </w:r>
      <w:proofErr w:type="spellEnd"/>
      <w:r w:rsidRPr="00695206">
        <w:rPr>
          <w:rFonts w:ascii="Times New Roman" w:hAnsi="Times New Roman"/>
        </w:rPr>
        <w:t xml:space="preserve"> педагогов во 2 квартале 2014г.;</w:t>
      </w:r>
    </w:p>
    <w:p w:rsidR="00695206" w:rsidRPr="00695206" w:rsidRDefault="00695206" w:rsidP="00695206">
      <w:pPr>
        <w:spacing w:before="20" w:after="20" w:line="240" w:lineRule="auto"/>
        <w:ind w:firstLine="851"/>
        <w:jc w:val="both"/>
        <w:rPr>
          <w:rFonts w:ascii="Times New Roman" w:hAnsi="Times New Roman"/>
        </w:rPr>
      </w:pPr>
      <w:r w:rsidRPr="00695206">
        <w:rPr>
          <w:rFonts w:ascii="Times New Roman" w:hAnsi="Times New Roman"/>
        </w:rPr>
        <w:t>март 2013г. – «Правила введения КТП в АИС «Сетевой город. Образование» педагогами-предметниками, работающими в 4-11 классах и заполнения электронного журнала текущей успеваемости»;</w:t>
      </w:r>
    </w:p>
    <w:p w:rsidR="00695206" w:rsidRPr="00695206" w:rsidRDefault="00695206" w:rsidP="00695206">
      <w:pPr>
        <w:spacing w:before="20" w:after="20" w:line="240" w:lineRule="auto"/>
        <w:ind w:firstLine="851"/>
        <w:jc w:val="both"/>
        <w:rPr>
          <w:rFonts w:ascii="Times New Roman" w:hAnsi="Times New Roman"/>
        </w:rPr>
      </w:pPr>
      <w:r w:rsidRPr="00695206">
        <w:rPr>
          <w:rFonts w:ascii="Times New Roman" w:hAnsi="Times New Roman"/>
        </w:rPr>
        <w:t>март 2014г. – «Электронное портфолио педагога»</w:t>
      </w:r>
    </w:p>
    <w:p w:rsidR="00695206" w:rsidRPr="00695206" w:rsidRDefault="00695206" w:rsidP="00695206">
      <w:pPr>
        <w:spacing w:before="20" w:after="20" w:line="240" w:lineRule="auto"/>
        <w:ind w:firstLine="851"/>
        <w:jc w:val="both"/>
        <w:rPr>
          <w:rFonts w:ascii="Times New Roman" w:hAnsi="Times New Roman"/>
        </w:rPr>
      </w:pPr>
      <w:r w:rsidRPr="00695206">
        <w:rPr>
          <w:rFonts w:ascii="Times New Roman" w:hAnsi="Times New Roman"/>
        </w:rPr>
        <w:t xml:space="preserve">апрель 2014г. – «Правила оформления программы внеурочной </w:t>
      </w:r>
      <w:r w:rsidR="009C3BCC" w:rsidRPr="00695206">
        <w:rPr>
          <w:rFonts w:ascii="Times New Roman" w:hAnsi="Times New Roman"/>
        </w:rPr>
        <w:t>деятельности педагога</w:t>
      </w:r>
      <w:r w:rsidRPr="00695206">
        <w:rPr>
          <w:rFonts w:ascii="Times New Roman" w:hAnsi="Times New Roman"/>
        </w:rPr>
        <w:t xml:space="preserve"> в соответствии с «Положением о рабочей программе»;</w:t>
      </w:r>
    </w:p>
    <w:p w:rsidR="006A2F05" w:rsidRDefault="00695206" w:rsidP="00695206">
      <w:pPr>
        <w:spacing w:before="20" w:after="20" w:line="240" w:lineRule="auto"/>
        <w:ind w:firstLine="851"/>
        <w:jc w:val="both"/>
        <w:rPr>
          <w:rFonts w:ascii="Times New Roman" w:hAnsi="Times New Roman"/>
        </w:rPr>
      </w:pPr>
      <w:r w:rsidRPr="00695206">
        <w:rPr>
          <w:rFonts w:ascii="Times New Roman" w:hAnsi="Times New Roman"/>
        </w:rPr>
        <w:t>май 2014г. – «Правила оформления рабочей программы педагога в соответствии с «Положением о рабочей программе».</w:t>
      </w:r>
    </w:p>
    <w:p w:rsidR="00695206" w:rsidRDefault="00695206" w:rsidP="00695206">
      <w:pPr>
        <w:spacing w:before="20" w:after="2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Методического совета второй год проводится методическая неделя «Красивый ученик-красивый учитель», где педагоги дают открытые уроки и заняти</w:t>
      </w:r>
      <w:r w:rsidR="006B3446">
        <w:rPr>
          <w:rFonts w:ascii="Times New Roman" w:hAnsi="Times New Roman"/>
        </w:rPr>
        <w:t>я:</w:t>
      </w:r>
    </w:p>
    <w:p w:rsidR="00695206" w:rsidRDefault="00695206" w:rsidP="00695206">
      <w:pPr>
        <w:spacing w:before="20" w:after="20" w:line="240" w:lineRule="auto"/>
        <w:ind w:firstLine="851"/>
        <w:jc w:val="both"/>
        <w:rPr>
          <w:rFonts w:ascii="Times New Roman" w:hAnsi="Times New Roman"/>
        </w:rPr>
      </w:pPr>
      <w:proofErr w:type="spellStart"/>
      <w:r w:rsidRPr="00695206">
        <w:rPr>
          <w:rFonts w:ascii="Times New Roman" w:hAnsi="Times New Roman"/>
        </w:rPr>
        <w:t>Горшуновой</w:t>
      </w:r>
      <w:proofErr w:type="spellEnd"/>
      <w:r w:rsidRPr="00695206">
        <w:rPr>
          <w:rFonts w:ascii="Times New Roman" w:hAnsi="Times New Roman"/>
        </w:rPr>
        <w:t xml:space="preserve"> И.Н. внеклассное мероприятие -  круглый стол с учащимися 10 классов по </w:t>
      </w:r>
      <w:r w:rsidR="009C3BCC" w:rsidRPr="00695206">
        <w:rPr>
          <w:rFonts w:ascii="Times New Roman" w:hAnsi="Times New Roman"/>
        </w:rPr>
        <w:t>теме «</w:t>
      </w:r>
      <w:r w:rsidRPr="00695206">
        <w:rPr>
          <w:rFonts w:ascii="Times New Roman" w:hAnsi="Times New Roman"/>
        </w:rPr>
        <w:t>ЕГЭ как социальный лифт».</w:t>
      </w:r>
    </w:p>
    <w:p w:rsidR="00695206" w:rsidRDefault="00695206" w:rsidP="00695206">
      <w:pPr>
        <w:spacing w:before="20" w:after="20" w:line="240" w:lineRule="auto"/>
        <w:ind w:firstLine="851"/>
        <w:jc w:val="both"/>
        <w:rPr>
          <w:rFonts w:ascii="Times New Roman" w:hAnsi="Times New Roman"/>
        </w:rPr>
      </w:pPr>
      <w:r w:rsidRPr="00695206">
        <w:rPr>
          <w:rFonts w:ascii="Times New Roman" w:hAnsi="Times New Roman"/>
        </w:rPr>
        <w:t xml:space="preserve">Губаревой </w:t>
      </w:r>
      <w:r w:rsidR="009C3BCC" w:rsidRPr="00695206">
        <w:rPr>
          <w:rFonts w:ascii="Times New Roman" w:hAnsi="Times New Roman"/>
        </w:rPr>
        <w:t xml:space="preserve">В.И </w:t>
      </w:r>
      <w:r w:rsidR="009C3BCC">
        <w:rPr>
          <w:rFonts w:ascii="Times New Roman" w:hAnsi="Times New Roman"/>
        </w:rPr>
        <w:t>в</w:t>
      </w:r>
      <w:r w:rsidRPr="00695206">
        <w:rPr>
          <w:rFonts w:ascii="Times New Roman" w:hAnsi="Times New Roman"/>
        </w:rPr>
        <w:t xml:space="preserve"> 6Б</w:t>
      </w:r>
      <w:proofErr w:type="gramStart"/>
      <w:r w:rsidRPr="00695206">
        <w:rPr>
          <w:rFonts w:ascii="Times New Roman" w:hAnsi="Times New Roman"/>
        </w:rPr>
        <w:t>,В</w:t>
      </w:r>
      <w:proofErr w:type="gramEnd"/>
      <w:r w:rsidRPr="00695206">
        <w:rPr>
          <w:rFonts w:ascii="Times New Roman" w:hAnsi="Times New Roman"/>
        </w:rPr>
        <w:t xml:space="preserve">,Г классы – тема « Культура Киевской Руси». Форма -  заочное путешествие по достопримечательностям Киевской </w:t>
      </w:r>
      <w:r w:rsidR="009C3BCC" w:rsidRPr="00695206">
        <w:rPr>
          <w:rFonts w:ascii="Times New Roman" w:hAnsi="Times New Roman"/>
        </w:rPr>
        <w:t>Руси.</w:t>
      </w:r>
    </w:p>
    <w:p w:rsidR="00695206" w:rsidRDefault="00695206" w:rsidP="00695206">
      <w:pPr>
        <w:spacing w:before="20" w:after="20" w:line="240" w:lineRule="auto"/>
        <w:ind w:firstLine="85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Чипурная</w:t>
      </w:r>
      <w:proofErr w:type="spellEnd"/>
      <w:r>
        <w:rPr>
          <w:rFonts w:ascii="Times New Roman" w:hAnsi="Times New Roman"/>
        </w:rPr>
        <w:t xml:space="preserve"> О.Н. – в 6 г классе урок математики «Диаграммы»;</w:t>
      </w:r>
    </w:p>
    <w:p w:rsidR="00695206" w:rsidRDefault="00695206" w:rsidP="00695206">
      <w:pPr>
        <w:spacing w:before="20" w:after="2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Калиниченко Е.Н. в 6 д классе урок литературы «Родная природа в стихотворениях поэтов </w:t>
      </w:r>
      <w:r>
        <w:rPr>
          <w:rFonts w:ascii="Times New Roman" w:hAnsi="Times New Roman"/>
          <w:lang w:val="en-US"/>
        </w:rPr>
        <w:t>XX</w:t>
      </w:r>
      <w:r w:rsidRPr="006952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века»</w:t>
      </w:r>
      <w:r w:rsidR="007F0EEA">
        <w:rPr>
          <w:rFonts w:ascii="Times New Roman" w:hAnsi="Times New Roman"/>
        </w:rPr>
        <w:t>;</w:t>
      </w:r>
    </w:p>
    <w:p w:rsidR="007F0EEA" w:rsidRDefault="007F0EEA" w:rsidP="00695206">
      <w:pPr>
        <w:spacing w:before="20" w:after="2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Куколева Л.Н. урок русского языка во 2 б классе </w:t>
      </w:r>
      <w:r w:rsidRPr="007F0EEA">
        <w:rPr>
          <w:rFonts w:ascii="Times New Roman" w:hAnsi="Times New Roman"/>
        </w:rPr>
        <w:t>«Способы проверки безударных гласных»</w:t>
      </w:r>
      <w:r w:rsidR="006B3446">
        <w:rPr>
          <w:rFonts w:ascii="Times New Roman" w:hAnsi="Times New Roman"/>
        </w:rPr>
        <w:t>.</w:t>
      </w:r>
    </w:p>
    <w:p w:rsidR="006B3446" w:rsidRDefault="006B3446" w:rsidP="00695206">
      <w:pPr>
        <w:spacing w:before="20" w:after="2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этом учебном году впервые провели Научно-практичес</w:t>
      </w:r>
      <w:r w:rsidR="006F2911">
        <w:rPr>
          <w:rFonts w:ascii="Times New Roman" w:hAnsi="Times New Roman"/>
        </w:rPr>
        <w:t>кую конференцию педагогов школы, где выступили:</w:t>
      </w:r>
    </w:p>
    <w:p w:rsidR="006B3446" w:rsidRDefault="006B3446" w:rsidP="00695206">
      <w:pPr>
        <w:spacing w:before="20" w:after="20" w:line="240" w:lineRule="auto"/>
        <w:ind w:firstLine="851"/>
        <w:jc w:val="both"/>
        <w:rPr>
          <w:rFonts w:ascii="Times New Roman" w:hAnsi="Times New Roman"/>
        </w:rPr>
      </w:pPr>
      <w:r w:rsidRPr="006B3446">
        <w:rPr>
          <w:rFonts w:ascii="Times New Roman" w:hAnsi="Times New Roman"/>
        </w:rPr>
        <w:t>Низовцева Елена Павловна</w:t>
      </w:r>
      <w:r>
        <w:rPr>
          <w:rFonts w:ascii="Times New Roman" w:hAnsi="Times New Roman"/>
        </w:rPr>
        <w:t xml:space="preserve"> </w:t>
      </w:r>
      <w:r w:rsidRPr="006B3446">
        <w:rPr>
          <w:rFonts w:ascii="Times New Roman" w:hAnsi="Times New Roman"/>
        </w:rPr>
        <w:t>«Проведение словарной работы на уроках русского языка в начальной школе»</w:t>
      </w:r>
      <w:r>
        <w:rPr>
          <w:rFonts w:ascii="Times New Roman" w:hAnsi="Times New Roman"/>
        </w:rPr>
        <w:t>;</w:t>
      </w:r>
    </w:p>
    <w:p w:rsidR="006F2911" w:rsidRDefault="006F2911" w:rsidP="006F2911">
      <w:pPr>
        <w:spacing w:before="20" w:after="20" w:line="240" w:lineRule="auto"/>
        <w:ind w:firstLine="851"/>
        <w:jc w:val="both"/>
        <w:rPr>
          <w:rFonts w:ascii="Times New Roman" w:hAnsi="Times New Roman"/>
        </w:rPr>
      </w:pPr>
      <w:proofErr w:type="spellStart"/>
      <w:r w:rsidRPr="006F2911">
        <w:rPr>
          <w:rFonts w:ascii="Times New Roman" w:hAnsi="Times New Roman"/>
        </w:rPr>
        <w:t>Батанина</w:t>
      </w:r>
      <w:proofErr w:type="spellEnd"/>
      <w:r w:rsidRPr="006F2911">
        <w:rPr>
          <w:rFonts w:ascii="Times New Roman" w:hAnsi="Times New Roman"/>
        </w:rPr>
        <w:t xml:space="preserve"> Татьяна Николаевна</w:t>
      </w:r>
      <w:r>
        <w:rPr>
          <w:rFonts w:ascii="Times New Roman" w:hAnsi="Times New Roman"/>
        </w:rPr>
        <w:t xml:space="preserve"> </w:t>
      </w:r>
      <w:r w:rsidRPr="006F2911">
        <w:rPr>
          <w:rFonts w:ascii="Times New Roman" w:hAnsi="Times New Roman"/>
        </w:rPr>
        <w:t>«Формирование УУД при изучении химии»</w:t>
      </w:r>
      <w:r>
        <w:rPr>
          <w:rFonts w:ascii="Times New Roman" w:hAnsi="Times New Roman"/>
        </w:rPr>
        <w:t>;</w:t>
      </w:r>
    </w:p>
    <w:p w:rsidR="006F2911" w:rsidRPr="006F2911" w:rsidRDefault="006F2911" w:rsidP="006F2911">
      <w:pPr>
        <w:spacing w:before="20" w:after="20" w:line="240" w:lineRule="auto"/>
        <w:ind w:firstLine="851"/>
        <w:jc w:val="both"/>
        <w:rPr>
          <w:rFonts w:ascii="Times New Roman" w:hAnsi="Times New Roman"/>
        </w:rPr>
      </w:pPr>
      <w:r w:rsidRPr="006F2911">
        <w:rPr>
          <w:rFonts w:ascii="Times New Roman" w:hAnsi="Times New Roman"/>
        </w:rPr>
        <w:t>Чернова Светлана Владимировна</w:t>
      </w:r>
      <w:r>
        <w:rPr>
          <w:rFonts w:ascii="Times New Roman" w:hAnsi="Times New Roman"/>
        </w:rPr>
        <w:t xml:space="preserve"> </w:t>
      </w:r>
      <w:r w:rsidRPr="006F2911">
        <w:rPr>
          <w:rFonts w:ascii="Times New Roman" w:hAnsi="Times New Roman"/>
        </w:rPr>
        <w:t>«Метод проектов в преподавании ОРКСЭ»</w:t>
      </w:r>
      <w:r>
        <w:rPr>
          <w:rFonts w:ascii="Times New Roman" w:hAnsi="Times New Roman"/>
        </w:rPr>
        <w:t>;</w:t>
      </w:r>
    </w:p>
    <w:p w:rsidR="006F2911" w:rsidRDefault="006F2911" w:rsidP="006F2911">
      <w:pPr>
        <w:spacing w:before="20" w:after="20" w:line="240" w:lineRule="auto"/>
        <w:ind w:firstLine="851"/>
        <w:jc w:val="both"/>
        <w:rPr>
          <w:rFonts w:ascii="Times New Roman" w:hAnsi="Times New Roman"/>
        </w:rPr>
      </w:pPr>
      <w:r w:rsidRPr="006F2911">
        <w:rPr>
          <w:rFonts w:ascii="Times New Roman" w:hAnsi="Times New Roman"/>
        </w:rPr>
        <w:t xml:space="preserve">Тараненко Ольга </w:t>
      </w:r>
      <w:r w:rsidR="009C3BCC" w:rsidRPr="006F2911">
        <w:rPr>
          <w:rFonts w:ascii="Times New Roman" w:hAnsi="Times New Roman"/>
        </w:rPr>
        <w:t>Николаевна</w:t>
      </w:r>
      <w:r w:rsidR="009C3BCC">
        <w:rPr>
          <w:rFonts w:ascii="Times New Roman" w:hAnsi="Times New Roman"/>
        </w:rPr>
        <w:t xml:space="preserve"> «</w:t>
      </w:r>
      <w:r w:rsidRPr="006F2911">
        <w:rPr>
          <w:rFonts w:ascii="Times New Roman" w:hAnsi="Times New Roman"/>
        </w:rPr>
        <w:t>Психологическое здоровье учителя»</w:t>
      </w:r>
      <w:r>
        <w:rPr>
          <w:rFonts w:ascii="Times New Roman" w:hAnsi="Times New Roman"/>
        </w:rPr>
        <w:t>;</w:t>
      </w:r>
    </w:p>
    <w:p w:rsidR="006F2911" w:rsidRPr="006F2911" w:rsidRDefault="006F2911" w:rsidP="006F2911">
      <w:pPr>
        <w:spacing w:before="20" w:after="20" w:line="240" w:lineRule="auto"/>
        <w:ind w:firstLine="851"/>
        <w:jc w:val="both"/>
        <w:rPr>
          <w:rFonts w:ascii="Times New Roman" w:hAnsi="Times New Roman"/>
        </w:rPr>
      </w:pPr>
      <w:r w:rsidRPr="006F2911">
        <w:rPr>
          <w:rFonts w:ascii="Times New Roman" w:hAnsi="Times New Roman"/>
        </w:rPr>
        <w:t>Фролова Марина Васильевна</w:t>
      </w:r>
      <w:r>
        <w:rPr>
          <w:rFonts w:ascii="Times New Roman" w:hAnsi="Times New Roman"/>
        </w:rPr>
        <w:t xml:space="preserve"> </w:t>
      </w:r>
      <w:r w:rsidRPr="006F2911">
        <w:rPr>
          <w:rFonts w:ascii="Times New Roman" w:hAnsi="Times New Roman"/>
        </w:rPr>
        <w:t>«Счастливый учитель – счастливый ученик»</w:t>
      </w:r>
      <w:r>
        <w:rPr>
          <w:rFonts w:ascii="Times New Roman" w:hAnsi="Times New Roman"/>
        </w:rPr>
        <w:t>.</w:t>
      </w:r>
    </w:p>
    <w:p w:rsidR="006F2911" w:rsidRDefault="00A3650C" w:rsidP="006F2911">
      <w:pPr>
        <w:spacing w:before="20" w:after="2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Традиционным видом методической работы является проведение предметных декад:</w:t>
      </w:r>
    </w:p>
    <w:p w:rsidR="00A3650C" w:rsidRPr="00074A26" w:rsidRDefault="00A3650C" w:rsidP="006F2911">
      <w:pPr>
        <w:spacing w:before="20" w:after="2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074A26">
        <w:rPr>
          <w:rFonts w:ascii="Times New Roman" w:hAnsi="Times New Roman"/>
          <w:b/>
          <w:i/>
          <w:sz w:val="24"/>
          <w:szCs w:val="24"/>
        </w:rPr>
        <w:t>Декада естественных наук</w:t>
      </w:r>
    </w:p>
    <w:p w:rsidR="00A3650C" w:rsidRPr="00074A26" w:rsidRDefault="00074A26" w:rsidP="00EE51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4A26">
        <w:rPr>
          <w:rFonts w:ascii="Times New Roman" w:hAnsi="Times New Roman"/>
          <w:sz w:val="24"/>
          <w:szCs w:val="24"/>
        </w:rPr>
        <w:t>В рамках декады- заочная шуточная викторина по географии для 7-х классов; конкурс стенгазет на тему: Лучшие изобретения в области химии</w:t>
      </w:r>
      <w:r>
        <w:rPr>
          <w:rFonts w:ascii="Times New Roman" w:hAnsi="Times New Roman"/>
          <w:sz w:val="24"/>
          <w:szCs w:val="24"/>
        </w:rPr>
        <w:t xml:space="preserve"> для 9-х классов; </w:t>
      </w:r>
      <w:r w:rsidRPr="00074A26">
        <w:rPr>
          <w:rFonts w:ascii="Times New Roman" w:hAnsi="Times New Roman"/>
          <w:sz w:val="24"/>
          <w:szCs w:val="24"/>
        </w:rPr>
        <w:t>Конкурс презентаций  на тему:</w:t>
      </w:r>
      <w:r>
        <w:rPr>
          <w:rFonts w:ascii="Times New Roman" w:hAnsi="Times New Roman"/>
          <w:sz w:val="24"/>
          <w:szCs w:val="24"/>
        </w:rPr>
        <w:t>»</w:t>
      </w:r>
      <w:r w:rsidRPr="00074A26">
        <w:rPr>
          <w:rFonts w:ascii="Times New Roman" w:hAnsi="Times New Roman"/>
          <w:sz w:val="24"/>
          <w:szCs w:val="24"/>
        </w:rPr>
        <w:t xml:space="preserve"> История происхождения обычных вещей</w:t>
      </w:r>
      <w:r>
        <w:rPr>
          <w:rFonts w:ascii="Times New Roman" w:hAnsi="Times New Roman"/>
          <w:sz w:val="24"/>
          <w:szCs w:val="24"/>
        </w:rPr>
        <w:t xml:space="preserve">» для 10-11 классов; </w:t>
      </w:r>
      <w:r w:rsidRPr="00074A26">
        <w:rPr>
          <w:rFonts w:ascii="Times New Roman" w:hAnsi="Times New Roman"/>
          <w:sz w:val="24"/>
          <w:szCs w:val="24"/>
        </w:rPr>
        <w:t>Познавательная игра «Вокруг света»</w:t>
      </w:r>
      <w:r>
        <w:rPr>
          <w:rFonts w:ascii="Times New Roman" w:hAnsi="Times New Roman"/>
          <w:sz w:val="24"/>
          <w:szCs w:val="24"/>
        </w:rPr>
        <w:t xml:space="preserve"> для 5-х классов; </w:t>
      </w:r>
      <w:r w:rsidRPr="00074A26">
        <w:rPr>
          <w:rFonts w:ascii="Times New Roman" w:hAnsi="Times New Roman"/>
          <w:sz w:val="24"/>
          <w:szCs w:val="24"/>
        </w:rPr>
        <w:t>Акция «Поддержим птиц зимой!»</w:t>
      </w:r>
      <w:r>
        <w:rPr>
          <w:rFonts w:ascii="Times New Roman" w:hAnsi="Times New Roman"/>
          <w:sz w:val="24"/>
          <w:szCs w:val="24"/>
        </w:rPr>
        <w:t xml:space="preserve"> для 7-х классов; </w:t>
      </w:r>
      <w:r w:rsidRPr="00074A26">
        <w:rPr>
          <w:rFonts w:ascii="Times New Roman" w:hAnsi="Times New Roman"/>
          <w:sz w:val="24"/>
          <w:szCs w:val="24"/>
        </w:rPr>
        <w:t>Познавательная игра  по химии «Звездный час»</w:t>
      </w:r>
      <w:r>
        <w:rPr>
          <w:rFonts w:ascii="Times New Roman" w:hAnsi="Times New Roman"/>
          <w:sz w:val="24"/>
          <w:szCs w:val="24"/>
        </w:rPr>
        <w:t xml:space="preserve"> для 8-х классов; </w:t>
      </w:r>
      <w:r w:rsidRPr="00074A26">
        <w:rPr>
          <w:rFonts w:ascii="Times New Roman" w:hAnsi="Times New Roman"/>
          <w:sz w:val="24"/>
          <w:szCs w:val="24"/>
        </w:rPr>
        <w:t>Игра «Кругосветное путешествие»</w:t>
      </w:r>
      <w:r>
        <w:rPr>
          <w:rFonts w:ascii="Times New Roman" w:hAnsi="Times New Roman"/>
          <w:sz w:val="24"/>
          <w:szCs w:val="24"/>
        </w:rPr>
        <w:t xml:space="preserve"> для 6-х классов;</w:t>
      </w:r>
      <w:r w:rsidRPr="00074A26">
        <w:t xml:space="preserve"> </w:t>
      </w:r>
      <w:r w:rsidRPr="00074A26">
        <w:rPr>
          <w:rFonts w:ascii="Times New Roman" w:hAnsi="Times New Roman"/>
          <w:sz w:val="24"/>
          <w:szCs w:val="24"/>
        </w:rPr>
        <w:t xml:space="preserve">Интеллектуальная игра </w:t>
      </w:r>
      <w:r>
        <w:rPr>
          <w:rFonts w:ascii="Times New Roman" w:hAnsi="Times New Roman"/>
          <w:sz w:val="24"/>
          <w:szCs w:val="24"/>
        </w:rPr>
        <w:t>«Восхождение к вершинам знаний» для 8-х классов;</w:t>
      </w:r>
      <w:r w:rsidRPr="00074A26">
        <w:t xml:space="preserve"> </w:t>
      </w:r>
      <w:r w:rsidRPr="00074A26">
        <w:rPr>
          <w:rFonts w:ascii="Times New Roman" w:hAnsi="Times New Roman"/>
          <w:sz w:val="24"/>
          <w:szCs w:val="24"/>
        </w:rPr>
        <w:t>Ученический лекторий для мл</w:t>
      </w:r>
      <w:r>
        <w:rPr>
          <w:rFonts w:ascii="Times New Roman" w:hAnsi="Times New Roman"/>
          <w:sz w:val="24"/>
          <w:szCs w:val="24"/>
        </w:rPr>
        <w:t>адших</w:t>
      </w:r>
      <w:r w:rsidRPr="00074A26">
        <w:rPr>
          <w:rFonts w:ascii="Times New Roman" w:hAnsi="Times New Roman"/>
          <w:sz w:val="24"/>
          <w:szCs w:val="24"/>
        </w:rPr>
        <w:t xml:space="preserve"> школьников «Твое здоровье в твоих руках»</w:t>
      </w:r>
      <w:r>
        <w:rPr>
          <w:rFonts w:ascii="Times New Roman" w:hAnsi="Times New Roman"/>
          <w:sz w:val="24"/>
          <w:szCs w:val="24"/>
        </w:rPr>
        <w:t>, организованный 10-ми классами;</w:t>
      </w:r>
      <w:r w:rsidRPr="00074A26">
        <w:t xml:space="preserve"> </w:t>
      </w:r>
      <w:r w:rsidRPr="00074A26">
        <w:rPr>
          <w:rFonts w:ascii="Times New Roman" w:hAnsi="Times New Roman"/>
          <w:sz w:val="24"/>
          <w:szCs w:val="24"/>
        </w:rPr>
        <w:t>Классный час «Вред пива для подростков»</w:t>
      </w:r>
      <w:r>
        <w:rPr>
          <w:rFonts w:ascii="Times New Roman" w:hAnsi="Times New Roman"/>
          <w:sz w:val="24"/>
          <w:szCs w:val="24"/>
        </w:rPr>
        <w:t xml:space="preserve"> для 10-х классов.</w:t>
      </w:r>
    </w:p>
    <w:p w:rsidR="00A3650C" w:rsidRPr="00074A26" w:rsidRDefault="00A3650C" w:rsidP="00EE51DD">
      <w:pPr>
        <w:spacing w:after="0" w:line="240" w:lineRule="auto"/>
        <w:ind w:firstLine="851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074A26">
        <w:rPr>
          <w:rFonts w:ascii="Times New Roman" w:hAnsi="Times New Roman"/>
          <w:b/>
          <w:i/>
          <w:sz w:val="24"/>
          <w:szCs w:val="24"/>
        </w:rPr>
        <w:t>Декада общественных наук:</w:t>
      </w:r>
      <w:r w:rsidRPr="00074A26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</w:p>
    <w:p w:rsidR="00A3650C" w:rsidRPr="00A3650C" w:rsidRDefault="00A3650C" w:rsidP="00EE51D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650C">
        <w:rPr>
          <w:rFonts w:ascii="Times New Roman" w:eastAsiaTheme="minorHAnsi" w:hAnsi="Times New Roman"/>
          <w:sz w:val="24"/>
          <w:szCs w:val="24"/>
        </w:rPr>
        <w:t>В рамках декады проводились мероприятия: музейный урок «Победители» для 5,6,8 классов; участие в акции «Бессмертный полк»;</w:t>
      </w:r>
      <w:r w:rsidRPr="00A3650C">
        <w:t xml:space="preserve"> </w:t>
      </w:r>
      <w:r w:rsidRPr="00A3650C">
        <w:rPr>
          <w:rFonts w:ascii="Times New Roman" w:eastAsiaTheme="minorHAnsi" w:hAnsi="Times New Roman"/>
          <w:sz w:val="24"/>
          <w:szCs w:val="24"/>
        </w:rPr>
        <w:t xml:space="preserve">Олимпиада по теме </w:t>
      </w:r>
      <w:r w:rsidR="009C3BCC" w:rsidRPr="00A3650C">
        <w:rPr>
          <w:rFonts w:ascii="Times New Roman" w:eastAsiaTheme="minorHAnsi" w:hAnsi="Times New Roman"/>
          <w:sz w:val="24"/>
          <w:szCs w:val="24"/>
        </w:rPr>
        <w:t>«Великая</w:t>
      </w:r>
      <w:r w:rsidRPr="00A3650C">
        <w:rPr>
          <w:rFonts w:ascii="Times New Roman" w:eastAsiaTheme="minorHAnsi" w:hAnsi="Times New Roman"/>
          <w:sz w:val="24"/>
          <w:szCs w:val="24"/>
        </w:rPr>
        <w:t xml:space="preserve"> Отечественная война»: для 9-х классов; Викторина </w:t>
      </w:r>
      <w:r w:rsidR="009C3BCC" w:rsidRPr="00A3650C">
        <w:rPr>
          <w:rFonts w:ascii="Times New Roman" w:eastAsiaTheme="minorHAnsi" w:hAnsi="Times New Roman"/>
          <w:sz w:val="24"/>
          <w:szCs w:val="24"/>
        </w:rPr>
        <w:t>«История</w:t>
      </w:r>
      <w:r w:rsidRPr="00A3650C">
        <w:rPr>
          <w:rFonts w:ascii="Times New Roman" w:eastAsiaTheme="minorHAnsi" w:hAnsi="Times New Roman"/>
          <w:sz w:val="24"/>
          <w:szCs w:val="24"/>
        </w:rPr>
        <w:t xml:space="preserve"> Рима» для 5-х классов; Конкурс на лучшее эссе по исторической личности для 11-х классов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6B3446" w:rsidRPr="00EE51DD" w:rsidRDefault="00EE51DD" w:rsidP="00695206">
      <w:pPr>
        <w:spacing w:before="20" w:after="2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EE51DD">
        <w:rPr>
          <w:rFonts w:ascii="Times New Roman" w:hAnsi="Times New Roman"/>
          <w:b/>
          <w:i/>
          <w:sz w:val="24"/>
          <w:szCs w:val="24"/>
        </w:rPr>
        <w:t>Д</w:t>
      </w:r>
      <w:r w:rsidR="00C249AE" w:rsidRPr="00EE51DD">
        <w:rPr>
          <w:rFonts w:ascii="Times New Roman" w:hAnsi="Times New Roman"/>
          <w:b/>
          <w:i/>
          <w:sz w:val="24"/>
          <w:szCs w:val="24"/>
        </w:rPr>
        <w:t>екады математики, информатики и физики</w:t>
      </w:r>
    </w:p>
    <w:p w:rsidR="00C249AE" w:rsidRDefault="00EE51DD" w:rsidP="00695206">
      <w:pPr>
        <w:spacing w:before="20" w:after="2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декады проведены: </w:t>
      </w:r>
      <w:r w:rsidR="00C249AE">
        <w:rPr>
          <w:rFonts w:ascii="Times New Roman" w:hAnsi="Times New Roman"/>
        </w:rPr>
        <w:t>в</w:t>
      </w:r>
      <w:r w:rsidR="00C249AE" w:rsidRPr="00C249AE">
        <w:rPr>
          <w:rFonts w:ascii="Times New Roman" w:hAnsi="Times New Roman"/>
        </w:rPr>
        <w:t xml:space="preserve">икторина «По просторам математических </w:t>
      </w:r>
      <w:r w:rsidR="009C3BCC" w:rsidRPr="00C249AE">
        <w:rPr>
          <w:rFonts w:ascii="Times New Roman" w:hAnsi="Times New Roman"/>
        </w:rPr>
        <w:t>терминов»</w:t>
      </w:r>
      <w:r w:rsidR="00C249AE">
        <w:rPr>
          <w:rFonts w:ascii="Times New Roman" w:hAnsi="Times New Roman"/>
        </w:rPr>
        <w:t>;</w:t>
      </w:r>
      <w:r w:rsidR="00C249AE" w:rsidRPr="00C249AE">
        <w:t xml:space="preserve"> </w:t>
      </w:r>
      <w:r w:rsidR="00C249AE" w:rsidRPr="00C249AE">
        <w:rPr>
          <w:rFonts w:ascii="Times New Roman" w:hAnsi="Times New Roman"/>
        </w:rPr>
        <w:t>Математическая викторина.</w:t>
      </w:r>
      <w:r w:rsidR="00C249AE">
        <w:rPr>
          <w:rFonts w:ascii="Times New Roman" w:hAnsi="Times New Roman"/>
        </w:rPr>
        <w:t xml:space="preserve"> Для 6-х классов; игра «</w:t>
      </w:r>
      <w:r w:rsidR="00C249AE" w:rsidRPr="00C249AE">
        <w:rPr>
          <w:rFonts w:ascii="Times New Roman" w:hAnsi="Times New Roman"/>
        </w:rPr>
        <w:t>Самый умный</w:t>
      </w:r>
      <w:r w:rsidR="00C249AE">
        <w:rPr>
          <w:rFonts w:ascii="Times New Roman" w:hAnsi="Times New Roman"/>
        </w:rPr>
        <w:t>» для 5-х классов;</w:t>
      </w:r>
      <w:r w:rsidR="00C249AE" w:rsidRPr="00C249AE">
        <w:t xml:space="preserve"> </w:t>
      </w:r>
      <w:r w:rsidR="00C249AE" w:rsidRPr="00C249AE">
        <w:rPr>
          <w:rFonts w:ascii="Times New Roman" w:hAnsi="Times New Roman"/>
        </w:rPr>
        <w:t>Математическая карусель</w:t>
      </w:r>
      <w:r w:rsidR="00C249AE">
        <w:rPr>
          <w:rFonts w:ascii="Times New Roman" w:hAnsi="Times New Roman"/>
        </w:rPr>
        <w:t xml:space="preserve"> для 8-х классов; </w:t>
      </w:r>
      <w:r w:rsidR="00C249AE" w:rsidRPr="00C249AE">
        <w:rPr>
          <w:rFonts w:ascii="Times New Roman" w:hAnsi="Times New Roman"/>
        </w:rPr>
        <w:t>Математический КВН</w:t>
      </w:r>
      <w:r w:rsidR="00C249AE">
        <w:rPr>
          <w:rFonts w:ascii="Times New Roman" w:hAnsi="Times New Roman"/>
        </w:rPr>
        <w:t xml:space="preserve"> для 10-х классов; игра «</w:t>
      </w:r>
      <w:r w:rsidR="00C249AE" w:rsidRPr="00C249AE">
        <w:rPr>
          <w:rFonts w:ascii="Times New Roman" w:hAnsi="Times New Roman"/>
        </w:rPr>
        <w:t xml:space="preserve">Математик </w:t>
      </w:r>
      <w:r w:rsidR="00C249AE">
        <w:rPr>
          <w:rFonts w:ascii="Times New Roman" w:hAnsi="Times New Roman"/>
        </w:rPr>
        <w:t>–</w:t>
      </w:r>
      <w:r w:rsidR="00C249AE" w:rsidRPr="00C249AE">
        <w:rPr>
          <w:rFonts w:ascii="Times New Roman" w:hAnsi="Times New Roman"/>
        </w:rPr>
        <w:t xml:space="preserve"> бизнесмен</w:t>
      </w:r>
      <w:r w:rsidR="00C249AE">
        <w:rPr>
          <w:rFonts w:ascii="Times New Roman" w:hAnsi="Times New Roman"/>
        </w:rPr>
        <w:t>» для 11-х классов; игра «</w:t>
      </w:r>
      <w:proofErr w:type="spellStart"/>
      <w:r w:rsidR="00C249AE" w:rsidRPr="00C249AE">
        <w:rPr>
          <w:rFonts w:ascii="Times New Roman" w:hAnsi="Times New Roman"/>
        </w:rPr>
        <w:t>А</w:t>
      </w:r>
      <w:proofErr w:type="gramStart"/>
      <w:r w:rsidR="00C249AE" w:rsidRPr="00C249AE">
        <w:rPr>
          <w:rFonts w:ascii="Times New Roman" w:hAnsi="Times New Roman"/>
        </w:rPr>
        <w:t>,н</w:t>
      </w:r>
      <w:proofErr w:type="gramEnd"/>
      <w:r w:rsidR="00C249AE" w:rsidRPr="00C249AE">
        <w:rPr>
          <w:rFonts w:ascii="Times New Roman" w:hAnsi="Times New Roman"/>
        </w:rPr>
        <w:t>у</w:t>
      </w:r>
      <w:proofErr w:type="spellEnd"/>
      <w:r w:rsidR="00C249AE" w:rsidRPr="00C249AE">
        <w:rPr>
          <w:rFonts w:ascii="Times New Roman" w:hAnsi="Times New Roman"/>
        </w:rPr>
        <w:t>-ка, физики</w:t>
      </w:r>
      <w:r w:rsidR="00C249AE">
        <w:rPr>
          <w:rFonts w:ascii="Times New Roman" w:hAnsi="Times New Roman"/>
        </w:rPr>
        <w:t>» для 11-х классов; устный журнал «</w:t>
      </w:r>
      <w:r w:rsidR="00C249AE" w:rsidRPr="00C249AE">
        <w:rPr>
          <w:rFonts w:ascii="Times New Roman" w:hAnsi="Times New Roman"/>
        </w:rPr>
        <w:t>Физика и лирика</w:t>
      </w:r>
      <w:r w:rsidR="00C249AE">
        <w:rPr>
          <w:rFonts w:ascii="Times New Roman" w:hAnsi="Times New Roman"/>
        </w:rPr>
        <w:t>» для 10-х классов; игра «</w:t>
      </w:r>
      <w:r w:rsidR="00C249AE" w:rsidRPr="00C249AE">
        <w:rPr>
          <w:rFonts w:ascii="Times New Roman" w:hAnsi="Times New Roman"/>
        </w:rPr>
        <w:t>Компьютерный гений</w:t>
      </w:r>
      <w:r w:rsidR="00C249AE">
        <w:rPr>
          <w:rFonts w:ascii="Times New Roman" w:hAnsi="Times New Roman"/>
        </w:rPr>
        <w:t xml:space="preserve">» для 9-х классов; </w:t>
      </w:r>
      <w:r w:rsidR="00C249AE">
        <w:rPr>
          <w:rFonts w:ascii="Times New Roman" w:hAnsi="Times New Roman"/>
        </w:rPr>
        <w:lastRenderedPageBreak/>
        <w:t>викторина «</w:t>
      </w:r>
      <w:r w:rsidR="00C249AE" w:rsidRPr="00C249AE">
        <w:rPr>
          <w:rFonts w:ascii="Times New Roman" w:hAnsi="Times New Roman"/>
        </w:rPr>
        <w:t>Найди свой ответ в WWW</w:t>
      </w:r>
      <w:r w:rsidR="00C249AE">
        <w:rPr>
          <w:rFonts w:ascii="Times New Roman" w:hAnsi="Times New Roman"/>
        </w:rPr>
        <w:t xml:space="preserve">»; </w:t>
      </w:r>
      <w:r w:rsidR="00C249AE" w:rsidRPr="00C249AE">
        <w:rPr>
          <w:rFonts w:ascii="Times New Roman" w:hAnsi="Times New Roman"/>
        </w:rPr>
        <w:t>Олимпиада по математике</w:t>
      </w:r>
      <w:r w:rsidR="00C249AE">
        <w:rPr>
          <w:rFonts w:ascii="Times New Roman" w:hAnsi="Times New Roman"/>
        </w:rPr>
        <w:t xml:space="preserve"> для 5-6 классов; </w:t>
      </w:r>
      <w:r w:rsidR="00C249AE" w:rsidRPr="00C249AE">
        <w:rPr>
          <w:rFonts w:ascii="Times New Roman" w:hAnsi="Times New Roman"/>
        </w:rPr>
        <w:t>Математический вечер «Мисс и мистер «Математика»»</w:t>
      </w:r>
      <w:r w:rsidR="00C249AE">
        <w:rPr>
          <w:rFonts w:ascii="Times New Roman" w:hAnsi="Times New Roman"/>
        </w:rPr>
        <w:t xml:space="preserve"> для 9-11 классов.</w:t>
      </w:r>
    </w:p>
    <w:p w:rsidR="009C3BCC" w:rsidRPr="009C3BCC" w:rsidRDefault="009C3BCC" w:rsidP="009C3BCC">
      <w:pPr>
        <w:spacing w:before="20" w:after="2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9C3BCC">
        <w:rPr>
          <w:rFonts w:ascii="Times New Roman" w:hAnsi="Times New Roman"/>
        </w:rPr>
        <w:t xml:space="preserve"> соответствии с Федеральны</w:t>
      </w:r>
      <w:r>
        <w:rPr>
          <w:rFonts w:ascii="Times New Roman" w:hAnsi="Times New Roman"/>
        </w:rPr>
        <w:t>м</w:t>
      </w:r>
      <w:r w:rsidRPr="009C3BCC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 от 29.12.2012 № 273</w:t>
      </w:r>
      <w:r w:rsidRPr="009C3BCC">
        <w:rPr>
          <w:rFonts w:ascii="Times New Roman" w:hAnsi="Times New Roman"/>
        </w:rPr>
        <w:t xml:space="preserve"> "Об образовании</w:t>
      </w:r>
      <w:r>
        <w:rPr>
          <w:rFonts w:ascii="Times New Roman" w:hAnsi="Times New Roman"/>
        </w:rPr>
        <w:t xml:space="preserve"> в Российской Федерации» «</w:t>
      </w:r>
      <w:r w:rsidRPr="009C3BCC">
        <w:rPr>
          <w:rFonts w:ascii="Times New Roman" w:hAnsi="Times New Roman"/>
        </w:rPr>
        <w:t>Глава 5. Педагогические, руководящие и иные работники организаций, осуществляющих образовательную деятельность</w:t>
      </w:r>
      <w:r>
        <w:rPr>
          <w:rFonts w:ascii="Times New Roman" w:hAnsi="Times New Roman"/>
        </w:rPr>
        <w:t xml:space="preserve">» звучит </w:t>
      </w:r>
      <w:r w:rsidRPr="009C3BCC">
        <w:t xml:space="preserve"> </w:t>
      </w:r>
      <w:r>
        <w:t>«…</w:t>
      </w:r>
      <w:r w:rsidRPr="009C3BCC">
        <w:rPr>
          <w:rFonts w:ascii="Times New Roman" w:hAnsi="Times New Roman"/>
        </w:rPr>
        <w:t>5. Педагогические работники имеют следующие трудовые права и социальные гарантии:</w:t>
      </w:r>
      <w:r>
        <w:rPr>
          <w:rFonts w:ascii="Times New Roman" w:hAnsi="Times New Roman"/>
        </w:rPr>
        <w:t>…..</w:t>
      </w:r>
    </w:p>
    <w:p w:rsidR="00C249AE" w:rsidRDefault="009C3BCC" w:rsidP="009C3BCC">
      <w:pPr>
        <w:spacing w:before="20" w:after="20" w:line="240" w:lineRule="auto"/>
        <w:ind w:firstLine="851"/>
        <w:jc w:val="both"/>
        <w:rPr>
          <w:rFonts w:ascii="Times New Roman" w:hAnsi="Times New Roman"/>
        </w:rPr>
      </w:pPr>
      <w:r w:rsidRPr="009C3BCC">
        <w:rPr>
          <w:rFonts w:ascii="Times New Roman" w:hAnsi="Times New Roman"/>
        </w:rPr>
        <w:t>2) право на дополнительное профессиональное образование по профилю педагогической деятельности не реже чем один раз в три года;"</w:t>
      </w:r>
    </w:p>
    <w:p w:rsidR="009C3BCC" w:rsidRPr="00695206" w:rsidRDefault="009C3BCC" w:rsidP="009C3BCC">
      <w:pPr>
        <w:spacing w:before="20" w:after="2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Поэтому график повышения квалификации педагогического коллектива и руководителей составлен с перспективой на 3 года.</w:t>
      </w:r>
    </w:p>
    <w:p w:rsidR="009E43C3" w:rsidRPr="009E43C3" w:rsidRDefault="009E43C3" w:rsidP="009E43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43C3">
        <w:rPr>
          <w:rFonts w:ascii="Times New Roman" w:hAnsi="Times New Roman"/>
          <w:b/>
          <w:bCs/>
          <w:sz w:val="24"/>
          <w:szCs w:val="24"/>
        </w:rPr>
        <w:t xml:space="preserve">Повышение квалификации педагогических кадров </w:t>
      </w:r>
      <w:r>
        <w:rPr>
          <w:rFonts w:ascii="Times New Roman" w:hAnsi="Times New Roman"/>
          <w:b/>
          <w:bCs/>
          <w:sz w:val="24"/>
          <w:szCs w:val="24"/>
        </w:rPr>
        <w:t>через</w:t>
      </w:r>
      <w:r w:rsidRPr="009E43C3">
        <w:rPr>
          <w:rFonts w:ascii="Times New Roman" w:hAnsi="Times New Roman"/>
          <w:b/>
          <w:bCs/>
          <w:sz w:val="24"/>
          <w:szCs w:val="24"/>
        </w:rPr>
        <w:t xml:space="preserve"> курсовую подготовку в текущем учебном году</w:t>
      </w:r>
    </w:p>
    <w:tbl>
      <w:tblPr>
        <w:tblW w:w="5167" w:type="pct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"/>
        <w:gridCol w:w="1629"/>
        <w:gridCol w:w="892"/>
        <w:gridCol w:w="1687"/>
        <w:gridCol w:w="1747"/>
        <w:gridCol w:w="1747"/>
        <w:gridCol w:w="1747"/>
      </w:tblGrid>
      <w:tr w:rsidR="009E43C3" w:rsidRPr="00F526E9" w:rsidTr="009E43C3">
        <w:trPr>
          <w:trHeight w:val="1479"/>
          <w:tblCellSpacing w:w="0" w:type="dxa"/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9E43C3" w:rsidRPr="009E43C3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3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9E43C3" w:rsidRPr="009E43C3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3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9E43C3" w:rsidRPr="009E43C3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3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учителей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9E43C3" w:rsidRPr="009E43C3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3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Прошли курсовую подготовку (чел.)2013/2014 </w:t>
            </w:r>
            <w:proofErr w:type="spellStart"/>
            <w:r w:rsidRPr="009E43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уч.г</w:t>
            </w:r>
            <w:proofErr w:type="spellEnd"/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9E43C3" w:rsidRPr="009E43C3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3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Доля (%) от общего числа учителей2013/2014 </w:t>
            </w:r>
            <w:proofErr w:type="spellStart"/>
            <w:r w:rsidRPr="009E43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уч.г</w:t>
            </w:r>
            <w:proofErr w:type="spellEnd"/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9E43C3" w:rsidRPr="009E43C3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3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Прошли курсовую подготовку (чел.)2012/2013 </w:t>
            </w:r>
            <w:proofErr w:type="spellStart"/>
            <w:r w:rsidRPr="009E43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уч.г</w:t>
            </w:r>
            <w:proofErr w:type="spellEnd"/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9E43C3" w:rsidRPr="009E43C3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43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Доля (%) от общего числа учителей2012/2013 </w:t>
            </w:r>
            <w:proofErr w:type="spellStart"/>
            <w:r w:rsidRPr="009E43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уч.г</w:t>
            </w:r>
            <w:proofErr w:type="spellEnd"/>
          </w:p>
        </w:tc>
      </w:tr>
      <w:tr w:rsidR="009E43C3" w:rsidRPr="00F526E9" w:rsidTr="009E43C3">
        <w:trPr>
          <w:tblCellSpacing w:w="0" w:type="dxa"/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Русский язык, литература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B22F8A" w:rsidP="0075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B22F8A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</w:tr>
      <w:tr w:rsidR="009E43C3" w:rsidRPr="00F526E9" w:rsidTr="009E43C3">
        <w:trPr>
          <w:tblCellSpacing w:w="0" w:type="dxa"/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7548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</w:tr>
      <w:tr w:rsidR="009E43C3" w:rsidRPr="00F526E9" w:rsidTr="009E43C3">
        <w:trPr>
          <w:tblCellSpacing w:w="0" w:type="dxa"/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7548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</w:tr>
      <w:tr w:rsidR="009E43C3" w:rsidRPr="00F526E9" w:rsidTr="009E43C3">
        <w:trPr>
          <w:tblCellSpacing w:w="0" w:type="dxa"/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Информатика и ИКТ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7548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9E43C3" w:rsidRPr="00F526E9" w:rsidTr="009E43C3">
        <w:trPr>
          <w:tblCellSpacing w:w="0" w:type="dxa"/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75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2CF">
              <w:rPr>
                <w:rFonts w:ascii="Times New Roman" w:hAnsi="Times New Roman"/>
              </w:rPr>
              <w:t>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</w:tr>
      <w:tr w:rsidR="009E43C3" w:rsidRPr="00F526E9" w:rsidTr="009E43C3">
        <w:trPr>
          <w:tblCellSpacing w:w="0" w:type="dxa"/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 xml:space="preserve">География 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75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2CF">
              <w:rPr>
                <w:rFonts w:ascii="Times New Roman" w:hAnsi="Times New Roman"/>
              </w:rPr>
              <w:t>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9E43C3" w:rsidRPr="00F526E9" w:rsidTr="009E43C3">
        <w:trPr>
          <w:tblCellSpacing w:w="0" w:type="dxa"/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75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2CF">
              <w:rPr>
                <w:rFonts w:ascii="Times New Roman" w:hAnsi="Times New Roman"/>
              </w:rPr>
              <w:t>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</w:tr>
      <w:tr w:rsidR="009E43C3" w:rsidRPr="00F526E9" w:rsidTr="009E43C3">
        <w:trPr>
          <w:tblCellSpacing w:w="0" w:type="dxa"/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7548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9E43C3" w:rsidRPr="00F526E9" w:rsidTr="009E43C3">
        <w:trPr>
          <w:tblCellSpacing w:w="0" w:type="dxa"/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75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2CF">
              <w:rPr>
                <w:rFonts w:ascii="Times New Roman" w:hAnsi="Times New Roman"/>
              </w:rPr>
              <w:t>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</w:tr>
      <w:tr w:rsidR="009E43C3" w:rsidRPr="00F526E9" w:rsidTr="009E43C3">
        <w:trPr>
          <w:tblCellSpacing w:w="0" w:type="dxa"/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7548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9E43C3" w:rsidRPr="00F526E9" w:rsidTr="009E43C3">
        <w:trPr>
          <w:tblCellSpacing w:w="0" w:type="dxa"/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75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2CF">
              <w:rPr>
                <w:rFonts w:ascii="Times New Roman" w:hAnsi="Times New Roman"/>
              </w:rPr>
              <w:t>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</w:tr>
      <w:tr w:rsidR="009E43C3" w:rsidRPr="00F526E9" w:rsidTr="009E43C3">
        <w:trPr>
          <w:tblCellSpacing w:w="0" w:type="dxa"/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Музыка, изобразительное искусство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75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2CF">
              <w:rPr>
                <w:rFonts w:ascii="Times New Roman" w:hAnsi="Times New Roman"/>
              </w:rPr>
              <w:t>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</w:tr>
      <w:tr w:rsidR="009E43C3" w:rsidRPr="00F526E9" w:rsidTr="009E43C3">
        <w:trPr>
          <w:tblCellSpacing w:w="0" w:type="dxa"/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ОБЖ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75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2CF">
              <w:rPr>
                <w:rFonts w:ascii="Times New Roman" w:hAnsi="Times New Roman"/>
              </w:rPr>
              <w:t>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</w:tr>
      <w:tr w:rsidR="009E43C3" w:rsidRPr="00F526E9" w:rsidTr="009E43C3">
        <w:trPr>
          <w:tblCellSpacing w:w="0" w:type="dxa"/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логопед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75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2CF">
              <w:rPr>
                <w:rFonts w:ascii="Times New Roman" w:hAnsi="Times New Roman"/>
              </w:rPr>
              <w:t>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</w:tr>
      <w:tr w:rsidR="009E43C3" w:rsidRPr="00F526E9" w:rsidTr="009E43C3">
        <w:trPr>
          <w:tblCellSpacing w:w="0" w:type="dxa"/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психолог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7548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9E43C3" w:rsidRPr="00F526E9" w:rsidTr="009E43C3">
        <w:trPr>
          <w:tblCellSpacing w:w="0" w:type="dxa"/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75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2CF">
              <w:rPr>
                <w:rFonts w:ascii="Times New Roman" w:hAnsi="Times New Roman"/>
              </w:rPr>
              <w:t>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9E43C3" w:rsidRPr="00F526E9" w:rsidTr="009E43C3">
        <w:trPr>
          <w:tblCellSpacing w:w="0" w:type="dxa"/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начальные классы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12C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BE12CF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12CF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</w:tr>
      <w:tr w:rsidR="009E43C3" w:rsidRPr="00F526E9" w:rsidTr="009E43C3">
        <w:trPr>
          <w:tblCellSpacing w:w="0" w:type="dxa"/>
          <w:jc w:val="center"/>
        </w:trPr>
        <w:tc>
          <w:tcPr>
            <w:tcW w:w="9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9E43C3" w:rsidRPr="00F526E9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526E9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F526E9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6E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F526E9" w:rsidRDefault="009E43C3" w:rsidP="00B22F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6E9">
              <w:rPr>
                <w:rFonts w:ascii="Times New Roman" w:hAnsi="Times New Roman"/>
                <w:color w:val="000000"/>
              </w:rPr>
              <w:t>1</w:t>
            </w:r>
            <w:r w:rsidR="00B22F8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F526E9" w:rsidRDefault="009E43C3" w:rsidP="00B22F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526E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B22F8A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F526E9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E43C3" w:rsidRPr="00F526E9" w:rsidRDefault="009E43C3" w:rsidP="006E14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29</w:t>
            </w:r>
          </w:p>
        </w:tc>
      </w:tr>
    </w:tbl>
    <w:p w:rsidR="009E43C3" w:rsidRDefault="009E43C3" w:rsidP="009E43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9E43C3" w:rsidRDefault="009E43C3" w:rsidP="009E43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10275" cy="3695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3C3" w:rsidRDefault="009E43C3" w:rsidP="009E43C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9E43C3"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hAnsi="Times New Roman"/>
          <w:bCs/>
          <w:sz w:val="24"/>
          <w:szCs w:val="24"/>
        </w:rPr>
        <w:t>вышение компетентности педагога проходит и через посещение и участие в различных семинарах, круглых столах», конференциях.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3788"/>
        <w:gridCol w:w="2774"/>
        <w:gridCol w:w="2263"/>
      </w:tblGrid>
      <w:tr w:rsidR="00A215B9" w:rsidRPr="009E43C3" w:rsidTr="00A215B9">
        <w:trPr>
          <w:trHeight w:val="144"/>
        </w:trPr>
        <w:tc>
          <w:tcPr>
            <w:tcW w:w="389" w:type="pct"/>
          </w:tcPr>
          <w:p w:rsidR="00A215B9" w:rsidRPr="009E43C3" w:rsidRDefault="00A215B9" w:rsidP="009E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3C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9E43C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9E43C3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79" w:type="pct"/>
          </w:tcPr>
          <w:p w:rsidR="00A215B9" w:rsidRPr="009E43C3" w:rsidRDefault="00A215B9" w:rsidP="009E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3C3">
              <w:rPr>
                <w:rFonts w:ascii="Times New Roman" w:hAnsi="Times New Roman"/>
                <w:bCs/>
                <w:sz w:val="24"/>
                <w:szCs w:val="24"/>
              </w:rPr>
              <w:t>Название семинара</w:t>
            </w:r>
          </w:p>
        </w:tc>
        <w:tc>
          <w:tcPr>
            <w:tcW w:w="1449" w:type="pct"/>
          </w:tcPr>
          <w:p w:rsidR="00A215B9" w:rsidRPr="009E43C3" w:rsidRDefault="00A215B9" w:rsidP="009E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3C3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1182" w:type="pct"/>
          </w:tcPr>
          <w:p w:rsidR="00A215B9" w:rsidRPr="009E43C3" w:rsidRDefault="00A215B9" w:rsidP="009E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3C3">
              <w:rPr>
                <w:rFonts w:ascii="Times New Roman" w:hAnsi="Times New Roman"/>
                <w:bCs/>
                <w:sz w:val="24"/>
                <w:szCs w:val="24"/>
              </w:rPr>
              <w:t>Дата проведения</w:t>
            </w:r>
          </w:p>
        </w:tc>
      </w:tr>
      <w:tr w:rsidR="00A215B9" w:rsidRPr="009E43C3" w:rsidTr="00A215B9">
        <w:trPr>
          <w:trHeight w:val="1563"/>
        </w:trPr>
        <w:tc>
          <w:tcPr>
            <w:tcW w:w="389" w:type="pct"/>
          </w:tcPr>
          <w:p w:rsidR="00A215B9" w:rsidRPr="00F62DFC" w:rsidRDefault="00A215B9" w:rsidP="009E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2DF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79" w:type="pct"/>
          </w:tcPr>
          <w:p w:rsidR="00A215B9" w:rsidRPr="00F62DFC" w:rsidRDefault="00A215B9" w:rsidP="0004633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DFC">
              <w:rPr>
                <w:rFonts w:ascii="Times New Roman" w:hAnsi="Times New Roman"/>
                <w:sz w:val="20"/>
                <w:szCs w:val="20"/>
              </w:rPr>
              <w:t>«Краевое профессиональное объединение естественнонаучных дисциплин как организационная основа единого естественнонаучного пространства системы образования края»</w:t>
            </w:r>
          </w:p>
        </w:tc>
        <w:tc>
          <w:tcPr>
            <w:tcW w:w="1449" w:type="pct"/>
          </w:tcPr>
          <w:p w:rsidR="00A215B9" w:rsidRPr="00F62DFC" w:rsidRDefault="00A215B9" w:rsidP="00F62DF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F62DFC">
              <w:rPr>
                <w:rFonts w:ascii="Times New Roman" w:hAnsi="Times New Roman"/>
                <w:sz w:val="20"/>
                <w:szCs w:val="20"/>
              </w:rPr>
              <w:t>краев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F62DFC">
              <w:rPr>
                <w:rFonts w:ascii="Times New Roman" w:hAnsi="Times New Roman"/>
                <w:sz w:val="20"/>
                <w:szCs w:val="20"/>
              </w:rPr>
              <w:t xml:space="preserve"> конференци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F62DFC">
              <w:rPr>
                <w:rFonts w:ascii="Times New Roman" w:hAnsi="Times New Roman"/>
                <w:sz w:val="20"/>
                <w:szCs w:val="20"/>
              </w:rPr>
              <w:t xml:space="preserve"> АКИПКРО</w:t>
            </w:r>
          </w:p>
        </w:tc>
        <w:tc>
          <w:tcPr>
            <w:tcW w:w="1182" w:type="pct"/>
          </w:tcPr>
          <w:p w:rsidR="00A215B9" w:rsidRPr="00F62DFC" w:rsidRDefault="00A215B9" w:rsidP="009E43C3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F62DFC">
              <w:rPr>
                <w:rFonts w:ascii="Times New Roman" w:hAnsi="Times New Roman"/>
                <w:sz w:val="20"/>
                <w:szCs w:val="20"/>
              </w:rPr>
              <w:t>6.05.14</w:t>
            </w:r>
          </w:p>
        </w:tc>
      </w:tr>
      <w:tr w:rsidR="00A215B9" w:rsidRPr="009E43C3" w:rsidTr="00A215B9">
        <w:trPr>
          <w:trHeight w:val="1069"/>
        </w:trPr>
        <w:tc>
          <w:tcPr>
            <w:tcW w:w="389" w:type="pct"/>
          </w:tcPr>
          <w:p w:rsidR="00A215B9" w:rsidRPr="009E43C3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3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9" w:type="pct"/>
          </w:tcPr>
          <w:p w:rsidR="00A215B9" w:rsidRPr="00F62DFC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2DFC">
              <w:rPr>
                <w:rFonts w:ascii="Times New Roman" w:hAnsi="Times New Roman"/>
                <w:bCs/>
                <w:sz w:val="20"/>
                <w:szCs w:val="20"/>
              </w:rPr>
              <w:t>«Актуальные проблемы современной науки и техники. Организация работы с одаренными учащимися и молодёжью»</w:t>
            </w:r>
          </w:p>
        </w:tc>
        <w:tc>
          <w:tcPr>
            <w:tcW w:w="1449" w:type="pct"/>
          </w:tcPr>
          <w:p w:rsidR="00A215B9" w:rsidRPr="00F62DFC" w:rsidRDefault="00A215B9" w:rsidP="00F62D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F62DFC">
              <w:rPr>
                <w:rFonts w:ascii="Times New Roman" w:hAnsi="Times New Roman"/>
                <w:bCs/>
                <w:sz w:val="20"/>
                <w:szCs w:val="20"/>
              </w:rPr>
              <w:t xml:space="preserve">раевой, при ЦДПО </w:t>
            </w:r>
            <w:proofErr w:type="spellStart"/>
            <w:r w:rsidRPr="00F62DFC">
              <w:rPr>
                <w:rFonts w:ascii="Times New Roman" w:hAnsi="Times New Roman"/>
                <w:bCs/>
                <w:sz w:val="20"/>
                <w:szCs w:val="20"/>
              </w:rPr>
              <w:t>АлтГПА</w:t>
            </w:r>
            <w:proofErr w:type="spellEnd"/>
            <w:r w:rsidRPr="00F62DFC">
              <w:rPr>
                <w:rFonts w:ascii="Times New Roman" w:hAnsi="Times New Roman"/>
                <w:bCs/>
                <w:sz w:val="20"/>
                <w:szCs w:val="20"/>
              </w:rPr>
              <w:t xml:space="preserve"> совместно с ассоциацией «Будущее Алтая»</w:t>
            </w:r>
          </w:p>
        </w:tc>
        <w:tc>
          <w:tcPr>
            <w:tcW w:w="1182" w:type="pct"/>
          </w:tcPr>
          <w:p w:rsidR="00A215B9" w:rsidRPr="00F62DFC" w:rsidRDefault="00A215B9" w:rsidP="006B3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2DFC">
              <w:rPr>
                <w:rFonts w:ascii="Times New Roman" w:hAnsi="Times New Roman"/>
                <w:bCs/>
                <w:sz w:val="20"/>
                <w:szCs w:val="20"/>
              </w:rPr>
              <w:t>24-27 сентября 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F62DFC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</w:tr>
      <w:tr w:rsidR="00A215B9" w:rsidRPr="009E43C3" w:rsidTr="00A215B9">
        <w:trPr>
          <w:trHeight w:val="601"/>
        </w:trPr>
        <w:tc>
          <w:tcPr>
            <w:tcW w:w="389" w:type="pct"/>
          </w:tcPr>
          <w:p w:rsidR="00A215B9" w:rsidRPr="009E43C3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3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79" w:type="pct"/>
          </w:tcPr>
          <w:p w:rsidR="00A215B9" w:rsidRPr="00F62DFC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2DFC">
              <w:rPr>
                <w:rFonts w:ascii="Times New Roman" w:hAnsi="Times New Roman"/>
                <w:bCs/>
                <w:sz w:val="20"/>
                <w:szCs w:val="20"/>
              </w:rPr>
              <w:t>10-я краевая конференция «Здоровое поколение 21века»</w:t>
            </w:r>
          </w:p>
        </w:tc>
        <w:tc>
          <w:tcPr>
            <w:tcW w:w="1449" w:type="pct"/>
          </w:tcPr>
          <w:p w:rsidR="00A215B9" w:rsidRPr="00F62DFC" w:rsidRDefault="00A215B9" w:rsidP="00F62DF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F62DFC">
              <w:rPr>
                <w:rFonts w:ascii="Times New Roman" w:hAnsi="Times New Roman"/>
                <w:sz w:val="20"/>
                <w:szCs w:val="20"/>
              </w:rPr>
              <w:t>краев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F62DFC">
              <w:rPr>
                <w:rFonts w:ascii="Times New Roman" w:hAnsi="Times New Roman"/>
                <w:sz w:val="20"/>
                <w:szCs w:val="20"/>
              </w:rPr>
              <w:t xml:space="preserve"> конференци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F62DFC">
              <w:rPr>
                <w:rFonts w:ascii="Times New Roman" w:hAnsi="Times New Roman"/>
                <w:sz w:val="20"/>
                <w:szCs w:val="20"/>
              </w:rPr>
              <w:t xml:space="preserve"> АКИПКРО</w:t>
            </w:r>
          </w:p>
        </w:tc>
        <w:tc>
          <w:tcPr>
            <w:tcW w:w="1182" w:type="pct"/>
          </w:tcPr>
          <w:p w:rsidR="00A215B9" w:rsidRPr="00F62DFC" w:rsidRDefault="00A215B9" w:rsidP="00F62DF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F62D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62DFC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</w:tr>
      <w:tr w:rsidR="00A215B9" w:rsidRPr="009E43C3" w:rsidTr="00A215B9">
        <w:trPr>
          <w:trHeight w:val="1040"/>
        </w:trPr>
        <w:tc>
          <w:tcPr>
            <w:tcW w:w="389" w:type="pct"/>
          </w:tcPr>
          <w:p w:rsidR="00A215B9" w:rsidRPr="009E43C3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3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79" w:type="pct"/>
          </w:tcPr>
          <w:p w:rsidR="00A215B9" w:rsidRPr="00F62DFC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2DFC">
              <w:rPr>
                <w:rFonts w:ascii="Times New Roman" w:hAnsi="Times New Roman"/>
                <w:bCs/>
                <w:sz w:val="20"/>
                <w:szCs w:val="20"/>
              </w:rPr>
              <w:t>«Основы налогового законодательства. Обучение работе с интернет-сайтом налоговой службы».</w:t>
            </w:r>
          </w:p>
        </w:tc>
        <w:tc>
          <w:tcPr>
            <w:tcW w:w="1449" w:type="pct"/>
          </w:tcPr>
          <w:p w:rsidR="00A215B9" w:rsidRPr="00F62DFC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2DFC">
              <w:rPr>
                <w:rFonts w:ascii="Times New Roman" w:hAnsi="Times New Roman"/>
                <w:bCs/>
                <w:sz w:val="20"/>
                <w:szCs w:val="20"/>
              </w:rPr>
              <w:t>краевая конференция АКИПКРО</w:t>
            </w:r>
          </w:p>
        </w:tc>
        <w:tc>
          <w:tcPr>
            <w:tcW w:w="1182" w:type="pct"/>
          </w:tcPr>
          <w:p w:rsidR="00A215B9" w:rsidRPr="00F62DFC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2DFC">
              <w:rPr>
                <w:rFonts w:ascii="Times New Roman" w:hAnsi="Times New Roman"/>
                <w:bCs/>
                <w:sz w:val="20"/>
                <w:szCs w:val="20"/>
              </w:rPr>
              <w:t>30-31.10.2013</w:t>
            </w:r>
          </w:p>
        </w:tc>
      </w:tr>
      <w:tr w:rsidR="00A215B9" w:rsidRPr="009E43C3" w:rsidTr="00A215B9">
        <w:trPr>
          <w:trHeight w:val="698"/>
        </w:trPr>
        <w:tc>
          <w:tcPr>
            <w:tcW w:w="389" w:type="pct"/>
          </w:tcPr>
          <w:p w:rsidR="00A215B9" w:rsidRPr="009E43C3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3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79" w:type="pct"/>
          </w:tcPr>
          <w:p w:rsidR="00A215B9" w:rsidRPr="00724F45" w:rsidRDefault="00A215B9" w:rsidP="007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F45">
              <w:rPr>
                <w:rFonts w:ascii="Times New Roman" w:hAnsi="Times New Roman"/>
                <w:bCs/>
                <w:sz w:val="20"/>
                <w:szCs w:val="20"/>
              </w:rPr>
              <w:t>«Реализация системно-</w:t>
            </w:r>
            <w:proofErr w:type="spellStart"/>
            <w:r w:rsidRPr="00724F45">
              <w:rPr>
                <w:rFonts w:ascii="Times New Roman" w:hAnsi="Times New Roman"/>
                <w:bCs/>
                <w:sz w:val="20"/>
                <w:szCs w:val="20"/>
              </w:rPr>
              <w:t>деятельностного</w:t>
            </w:r>
            <w:proofErr w:type="spellEnd"/>
            <w:r w:rsidRPr="00724F45">
              <w:rPr>
                <w:rFonts w:ascii="Times New Roman" w:hAnsi="Times New Roman"/>
                <w:bCs/>
                <w:sz w:val="20"/>
                <w:szCs w:val="20"/>
              </w:rPr>
              <w:t xml:space="preserve"> подхода в учебниках образовательной системы "Гармония". Формирование предметных и </w:t>
            </w:r>
            <w:proofErr w:type="spellStart"/>
            <w:r w:rsidRPr="00724F45">
              <w:rPr>
                <w:rFonts w:ascii="Times New Roman" w:hAnsi="Times New Roman"/>
                <w:bCs/>
                <w:sz w:val="20"/>
                <w:szCs w:val="20"/>
              </w:rPr>
              <w:t>метапредметных</w:t>
            </w:r>
            <w:proofErr w:type="spellEnd"/>
            <w:r w:rsidRPr="00724F45">
              <w:rPr>
                <w:rFonts w:ascii="Times New Roman" w:hAnsi="Times New Roman"/>
                <w:bCs/>
                <w:sz w:val="20"/>
                <w:szCs w:val="20"/>
              </w:rPr>
              <w:t xml:space="preserve"> знаний и умений. Оценка достижения планируемых результатов образования».</w:t>
            </w:r>
          </w:p>
        </w:tc>
        <w:tc>
          <w:tcPr>
            <w:tcW w:w="1449" w:type="pct"/>
          </w:tcPr>
          <w:p w:rsidR="00A215B9" w:rsidRPr="00724F45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724F45">
              <w:rPr>
                <w:rFonts w:ascii="Times New Roman" w:hAnsi="Times New Roman"/>
                <w:bCs/>
                <w:sz w:val="20"/>
                <w:szCs w:val="20"/>
              </w:rPr>
              <w:t>раевой семинар, АКИПКРО</w:t>
            </w:r>
          </w:p>
        </w:tc>
        <w:tc>
          <w:tcPr>
            <w:tcW w:w="1182" w:type="pct"/>
          </w:tcPr>
          <w:p w:rsidR="00A215B9" w:rsidRPr="00724F45" w:rsidRDefault="00A215B9" w:rsidP="007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F45">
              <w:rPr>
                <w:rFonts w:ascii="Times New Roman" w:hAnsi="Times New Roman"/>
                <w:bCs/>
                <w:sz w:val="20"/>
                <w:szCs w:val="20"/>
              </w:rPr>
              <w:t>21.05.2014</w:t>
            </w:r>
          </w:p>
        </w:tc>
      </w:tr>
      <w:tr w:rsidR="00A215B9" w:rsidRPr="009E43C3" w:rsidTr="00A215B9">
        <w:trPr>
          <w:trHeight w:val="698"/>
        </w:trPr>
        <w:tc>
          <w:tcPr>
            <w:tcW w:w="389" w:type="pct"/>
          </w:tcPr>
          <w:p w:rsidR="00A215B9" w:rsidRPr="009E43C3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3C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79" w:type="pct"/>
          </w:tcPr>
          <w:p w:rsidR="00A215B9" w:rsidRPr="00FE137E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37E">
              <w:rPr>
                <w:rFonts w:ascii="Times New Roman" w:hAnsi="Times New Roman"/>
                <w:bCs/>
                <w:sz w:val="20"/>
                <w:szCs w:val="20"/>
              </w:rPr>
              <w:t>«Обучение и развитие младших школьников по  программе «Мир моих интересов»</w:t>
            </w:r>
          </w:p>
        </w:tc>
        <w:tc>
          <w:tcPr>
            <w:tcW w:w="1449" w:type="pct"/>
          </w:tcPr>
          <w:p w:rsidR="00A215B9" w:rsidRPr="008A3F45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городской</w:t>
            </w:r>
          </w:p>
        </w:tc>
        <w:tc>
          <w:tcPr>
            <w:tcW w:w="1182" w:type="pct"/>
          </w:tcPr>
          <w:p w:rsidR="00A215B9" w:rsidRPr="00FE137E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37E">
              <w:rPr>
                <w:rFonts w:ascii="Times New Roman" w:hAnsi="Times New Roman"/>
                <w:bCs/>
                <w:sz w:val="20"/>
                <w:szCs w:val="20"/>
              </w:rPr>
              <w:t>12.02.2014</w:t>
            </w:r>
          </w:p>
        </w:tc>
      </w:tr>
      <w:tr w:rsidR="00A215B9" w:rsidRPr="009E43C3" w:rsidTr="00A215B9">
        <w:trPr>
          <w:trHeight w:val="498"/>
        </w:trPr>
        <w:tc>
          <w:tcPr>
            <w:tcW w:w="389" w:type="pct"/>
          </w:tcPr>
          <w:p w:rsidR="00A215B9" w:rsidRPr="009E43C3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3C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79" w:type="pct"/>
          </w:tcPr>
          <w:p w:rsidR="00A215B9" w:rsidRPr="00894C0F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37E">
              <w:rPr>
                <w:rFonts w:ascii="Times New Roman" w:hAnsi="Times New Roman"/>
                <w:sz w:val="20"/>
                <w:szCs w:val="20"/>
              </w:rPr>
              <w:t>«Детская журналистика в формате образования».</w:t>
            </w:r>
          </w:p>
        </w:tc>
        <w:tc>
          <w:tcPr>
            <w:tcW w:w="1449" w:type="pct"/>
          </w:tcPr>
          <w:p w:rsidR="00A215B9" w:rsidRPr="00894C0F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 w:rsidRPr="00894C0F">
              <w:rPr>
                <w:rFonts w:ascii="Times New Roman" w:hAnsi="Times New Roman"/>
                <w:bCs/>
                <w:sz w:val="20"/>
                <w:szCs w:val="20"/>
              </w:rPr>
              <w:t>ородской семинар</w:t>
            </w:r>
          </w:p>
        </w:tc>
        <w:tc>
          <w:tcPr>
            <w:tcW w:w="1182" w:type="pct"/>
          </w:tcPr>
          <w:p w:rsidR="00A215B9" w:rsidRPr="00894C0F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0F">
              <w:rPr>
                <w:rFonts w:ascii="Times New Roman" w:hAnsi="Times New Roman"/>
                <w:bCs/>
                <w:sz w:val="20"/>
                <w:szCs w:val="20"/>
              </w:rPr>
              <w:t>24.04.2014</w:t>
            </w:r>
          </w:p>
        </w:tc>
      </w:tr>
      <w:tr w:rsidR="00A215B9" w:rsidRPr="009E43C3" w:rsidTr="00A215B9">
        <w:trPr>
          <w:trHeight w:val="567"/>
        </w:trPr>
        <w:tc>
          <w:tcPr>
            <w:tcW w:w="389" w:type="pct"/>
          </w:tcPr>
          <w:p w:rsidR="00A215B9" w:rsidRPr="009E43C3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3C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79" w:type="pct"/>
          </w:tcPr>
          <w:p w:rsidR="00A215B9" w:rsidRPr="007548A6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8A6">
              <w:rPr>
                <w:rFonts w:ascii="Times New Roman" w:hAnsi="Times New Roman"/>
                <w:sz w:val="20"/>
                <w:szCs w:val="20"/>
              </w:rPr>
              <w:t>«Информационная безопасность детей»</w:t>
            </w:r>
          </w:p>
        </w:tc>
        <w:tc>
          <w:tcPr>
            <w:tcW w:w="1449" w:type="pct"/>
          </w:tcPr>
          <w:p w:rsidR="00A215B9" w:rsidRPr="007548A6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городской</w:t>
            </w:r>
            <w:r w:rsidRPr="007548A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548A6">
              <w:rPr>
                <w:rFonts w:ascii="Times New Roman" w:hAnsi="Times New Roman"/>
                <w:bCs/>
                <w:sz w:val="20"/>
                <w:szCs w:val="20"/>
              </w:rPr>
              <w:t>АлтГПА</w:t>
            </w:r>
            <w:proofErr w:type="spellEnd"/>
          </w:p>
        </w:tc>
        <w:tc>
          <w:tcPr>
            <w:tcW w:w="1182" w:type="pct"/>
          </w:tcPr>
          <w:p w:rsidR="00A215B9" w:rsidRPr="007548A6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8A6">
              <w:rPr>
                <w:rFonts w:ascii="Times New Roman" w:hAnsi="Times New Roman"/>
                <w:bCs/>
                <w:sz w:val="20"/>
                <w:szCs w:val="20"/>
              </w:rPr>
              <w:t>Май 2014</w:t>
            </w:r>
          </w:p>
        </w:tc>
      </w:tr>
      <w:tr w:rsidR="00A215B9" w:rsidRPr="009E43C3" w:rsidTr="00A215B9">
        <w:trPr>
          <w:trHeight w:val="973"/>
        </w:trPr>
        <w:tc>
          <w:tcPr>
            <w:tcW w:w="389" w:type="pct"/>
          </w:tcPr>
          <w:p w:rsidR="00A215B9" w:rsidRPr="009E43C3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3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979" w:type="pct"/>
          </w:tcPr>
          <w:p w:rsidR="00A215B9" w:rsidRPr="007548A6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8A6">
              <w:rPr>
                <w:rFonts w:ascii="Times New Roman" w:hAnsi="Times New Roman"/>
                <w:sz w:val="20"/>
                <w:szCs w:val="20"/>
              </w:rPr>
              <w:t>«Одаренность. Проблемы и перспективы развития»</w:t>
            </w:r>
          </w:p>
        </w:tc>
        <w:tc>
          <w:tcPr>
            <w:tcW w:w="1449" w:type="pct"/>
          </w:tcPr>
          <w:p w:rsidR="00A215B9" w:rsidRPr="007548A6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региональная</w:t>
            </w:r>
            <w:r w:rsidRPr="007548A6">
              <w:rPr>
                <w:rFonts w:ascii="Times New Roman" w:hAnsi="Times New Roman"/>
                <w:bCs/>
                <w:sz w:val="20"/>
                <w:szCs w:val="20"/>
              </w:rPr>
              <w:t>, Центр поддержки талантливой молодежи Бийск</w:t>
            </w:r>
          </w:p>
        </w:tc>
        <w:tc>
          <w:tcPr>
            <w:tcW w:w="1182" w:type="pct"/>
          </w:tcPr>
          <w:p w:rsidR="00A215B9" w:rsidRPr="007548A6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8A6">
              <w:rPr>
                <w:rFonts w:ascii="Times New Roman" w:hAnsi="Times New Roman"/>
                <w:bCs/>
                <w:sz w:val="20"/>
                <w:szCs w:val="20"/>
              </w:rPr>
              <w:t>29.09.2013</w:t>
            </w:r>
          </w:p>
        </w:tc>
      </w:tr>
      <w:tr w:rsidR="00A215B9" w:rsidRPr="009E43C3" w:rsidTr="00A215B9">
        <w:trPr>
          <w:trHeight w:val="419"/>
        </w:trPr>
        <w:tc>
          <w:tcPr>
            <w:tcW w:w="389" w:type="pct"/>
          </w:tcPr>
          <w:p w:rsidR="00A215B9" w:rsidRPr="009E43C3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3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79" w:type="pct"/>
          </w:tcPr>
          <w:p w:rsidR="00A215B9" w:rsidRPr="00D9509F" w:rsidRDefault="00A215B9" w:rsidP="00D95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09F">
              <w:rPr>
                <w:rFonts w:ascii="Times New Roman" w:hAnsi="Times New Roman"/>
                <w:sz w:val="20"/>
                <w:szCs w:val="20"/>
              </w:rPr>
              <w:t>"Робототехника и цифровая лаборатория"</w:t>
            </w:r>
          </w:p>
        </w:tc>
        <w:tc>
          <w:tcPr>
            <w:tcW w:w="1449" w:type="pct"/>
          </w:tcPr>
          <w:p w:rsidR="00A215B9" w:rsidRPr="00D9509F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509F">
              <w:rPr>
                <w:rFonts w:ascii="Times New Roman" w:hAnsi="Times New Roman"/>
                <w:bCs/>
                <w:sz w:val="20"/>
                <w:szCs w:val="20"/>
              </w:rPr>
              <w:t>городской</w:t>
            </w:r>
          </w:p>
        </w:tc>
        <w:tc>
          <w:tcPr>
            <w:tcW w:w="1182" w:type="pct"/>
          </w:tcPr>
          <w:p w:rsidR="00A215B9" w:rsidRPr="00D9509F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509F">
              <w:rPr>
                <w:rFonts w:ascii="Times New Roman" w:hAnsi="Times New Roman"/>
                <w:bCs/>
                <w:sz w:val="20"/>
                <w:szCs w:val="20"/>
              </w:rPr>
              <w:t>11.10.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D9509F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A215B9" w:rsidRPr="009E43C3" w:rsidTr="00A215B9">
        <w:trPr>
          <w:trHeight w:val="419"/>
        </w:trPr>
        <w:tc>
          <w:tcPr>
            <w:tcW w:w="389" w:type="pct"/>
          </w:tcPr>
          <w:p w:rsidR="00A215B9" w:rsidRPr="009E43C3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79" w:type="pct"/>
          </w:tcPr>
          <w:p w:rsidR="00A215B9" w:rsidRPr="00D9509F" w:rsidRDefault="00A215B9" w:rsidP="0083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30CDE">
              <w:rPr>
                <w:rFonts w:ascii="Times New Roman" w:hAnsi="Times New Roman"/>
                <w:sz w:val="20"/>
                <w:szCs w:val="20"/>
              </w:rPr>
              <w:t>Практика разговорного языка для учащихся средней и старшей ступени. Обучение говорению»</w:t>
            </w:r>
          </w:p>
        </w:tc>
        <w:tc>
          <w:tcPr>
            <w:tcW w:w="1449" w:type="pct"/>
          </w:tcPr>
          <w:p w:rsidR="00A215B9" w:rsidRPr="00D9509F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30CDE">
              <w:rPr>
                <w:rFonts w:ascii="Times New Roman" w:hAnsi="Times New Roman"/>
                <w:sz w:val="20"/>
                <w:szCs w:val="20"/>
              </w:rPr>
              <w:t>ородская мастерская-практикум по английскому языку</w:t>
            </w:r>
          </w:p>
        </w:tc>
        <w:tc>
          <w:tcPr>
            <w:tcW w:w="1182" w:type="pct"/>
          </w:tcPr>
          <w:p w:rsidR="00A215B9" w:rsidRPr="00D9509F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25.03.2014</w:t>
            </w:r>
          </w:p>
        </w:tc>
      </w:tr>
      <w:tr w:rsidR="00A215B9" w:rsidRPr="009E43C3" w:rsidTr="00A215B9">
        <w:trPr>
          <w:trHeight w:val="419"/>
        </w:trPr>
        <w:tc>
          <w:tcPr>
            <w:tcW w:w="389" w:type="pct"/>
          </w:tcPr>
          <w:p w:rsidR="00A215B9" w:rsidRPr="009E43C3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79" w:type="pct"/>
          </w:tcPr>
          <w:p w:rsidR="00A215B9" w:rsidRDefault="00A215B9" w:rsidP="00D95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CDE">
              <w:rPr>
                <w:rFonts w:ascii="Times New Roman" w:hAnsi="Times New Roman"/>
                <w:sz w:val="20"/>
                <w:szCs w:val="20"/>
              </w:rPr>
              <w:t>«Развитие критического мышления и навыков академического  письма. Подготовка к экзамену по английскому языку»</w:t>
            </w:r>
          </w:p>
        </w:tc>
        <w:tc>
          <w:tcPr>
            <w:tcW w:w="1449" w:type="pct"/>
          </w:tcPr>
          <w:p w:rsidR="00A215B9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30CDE">
              <w:rPr>
                <w:rFonts w:ascii="Times New Roman" w:hAnsi="Times New Roman"/>
                <w:sz w:val="20"/>
                <w:szCs w:val="20"/>
              </w:rPr>
              <w:t>раевой семинар</w:t>
            </w:r>
          </w:p>
        </w:tc>
        <w:tc>
          <w:tcPr>
            <w:tcW w:w="1182" w:type="pct"/>
          </w:tcPr>
          <w:p w:rsidR="00A215B9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19.11.2013</w:t>
            </w:r>
          </w:p>
        </w:tc>
      </w:tr>
      <w:tr w:rsidR="00A215B9" w:rsidRPr="009E43C3" w:rsidTr="00A215B9">
        <w:trPr>
          <w:trHeight w:val="419"/>
        </w:trPr>
        <w:tc>
          <w:tcPr>
            <w:tcW w:w="389" w:type="pct"/>
          </w:tcPr>
          <w:p w:rsidR="00A215B9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79" w:type="pct"/>
          </w:tcPr>
          <w:p w:rsidR="00A215B9" w:rsidRPr="00830CDE" w:rsidRDefault="00A215B9" w:rsidP="00D95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973">
              <w:rPr>
                <w:rFonts w:ascii="Times New Roman" w:hAnsi="Times New Roman"/>
                <w:sz w:val="20"/>
                <w:szCs w:val="20"/>
              </w:rPr>
              <w:t>Самоаудит</w:t>
            </w:r>
            <w:proofErr w:type="spellEnd"/>
            <w:r w:rsidRPr="00F65973">
              <w:rPr>
                <w:rFonts w:ascii="Times New Roman" w:hAnsi="Times New Roman"/>
                <w:sz w:val="20"/>
                <w:szCs w:val="20"/>
              </w:rPr>
              <w:t xml:space="preserve"> образовательного процесса</w:t>
            </w:r>
          </w:p>
        </w:tc>
        <w:tc>
          <w:tcPr>
            <w:tcW w:w="1449" w:type="pct"/>
          </w:tcPr>
          <w:p w:rsidR="00A215B9" w:rsidRDefault="00A215B9" w:rsidP="00F6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Всероссийский </w:t>
            </w:r>
            <w:r w:rsidRPr="00F65973">
              <w:rPr>
                <w:rFonts w:ascii="Times New Roman" w:hAnsi="Times New Roman"/>
                <w:sz w:val="20"/>
                <w:szCs w:val="20"/>
              </w:rPr>
              <w:t>семинар (</w:t>
            </w:r>
            <w:proofErr w:type="spellStart"/>
            <w:r w:rsidRPr="00F65973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F6597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изд-ва «Учитель»</w:t>
            </w:r>
          </w:p>
        </w:tc>
        <w:tc>
          <w:tcPr>
            <w:tcW w:w="1182" w:type="pct"/>
          </w:tcPr>
          <w:p w:rsidR="00A215B9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973">
              <w:rPr>
                <w:rFonts w:ascii="Times New Roman" w:hAnsi="Times New Roman"/>
                <w:bCs/>
                <w:sz w:val="20"/>
                <w:szCs w:val="20"/>
              </w:rPr>
              <w:t>24 апреля 2014</w:t>
            </w:r>
          </w:p>
        </w:tc>
      </w:tr>
      <w:tr w:rsidR="00A215B9" w:rsidRPr="009E43C3" w:rsidTr="00A215B9">
        <w:trPr>
          <w:trHeight w:val="419"/>
        </w:trPr>
        <w:tc>
          <w:tcPr>
            <w:tcW w:w="389" w:type="pct"/>
          </w:tcPr>
          <w:p w:rsidR="00A215B9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79" w:type="pct"/>
          </w:tcPr>
          <w:p w:rsidR="00A215B9" w:rsidRPr="00F65973" w:rsidRDefault="00A215B9" w:rsidP="00D95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CEF">
              <w:rPr>
                <w:rFonts w:ascii="Times New Roman" w:hAnsi="Times New Roman"/>
                <w:sz w:val="20"/>
                <w:szCs w:val="20"/>
              </w:rPr>
              <w:t xml:space="preserve">«Обучение русскому языку в старших классах (10-11 </w:t>
            </w:r>
            <w:proofErr w:type="spellStart"/>
            <w:r w:rsidRPr="00B03CE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3CEF">
              <w:rPr>
                <w:rFonts w:ascii="Times New Roman" w:hAnsi="Times New Roman"/>
                <w:sz w:val="20"/>
                <w:szCs w:val="20"/>
              </w:rPr>
              <w:t>.)»</w:t>
            </w:r>
          </w:p>
        </w:tc>
        <w:tc>
          <w:tcPr>
            <w:tcW w:w="1449" w:type="pct"/>
          </w:tcPr>
          <w:p w:rsidR="00A215B9" w:rsidRDefault="00A215B9" w:rsidP="00F6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изд-ва «Мнемозина»</w:t>
            </w:r>
          </w:p>
        </w:tc>
        <w:tc>
          <w:tcPr>
            <w:tcW w:w="1182" w:type="pct"/>
          </w:tcPr>
          <w:p w:rsidR="00A215B9" w:rsidRPr="00F65973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14.05.2014</w:t>
            </w:r>
          </w:p>
        </w:tc>
      </w:tr>
      <w:tr w:rsidR="00A215B9" w:rsidRPr="009E43C3" w:rsidTr="00A215B9">
        <w:trPr>
          <w:trHeight w:val="419"/>
        </w:trPr>
        <w:tc>
          <w:tcPr>
            <w:tcW w:w="389" w:type="pct"/>
          </w:tcPr>
          <w:p w:rsidR="00A215B9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79" w:type="pct"/>
          </w:tcPr>
          <w:p w:rsidR="00A215B9" w:rsidRPr="0053387A" w:rsidRDefault="00A215B9" w:rsidP="0053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87A">
              <w:rPr>
                <w:rFonts w:ascii="Times New Roman" w:hAnsi="Times New Roman"/>
                <w:sz w:val="20"/>
                <w:szCs w:val="20"/>
              </w:rPr>
              <w:t>«Развитие информационно-образовательной среды,</w:t>
            </w:r>
          </w:p>
          <w:p w:rsidR="00A215B9" w:rsidRPr="00B03CEF" w:rsidRDefault="00A215B9" w:rsidP="0053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87A">
              <w:rPr>
                <w:rFonts w:ascii="Times New Roman" w:hAnsi="Times New Roman"/>
                <w:sz w:val="20"/>
                <w:szCs w:val="20"/>
              </w:rPr>
              <w:t>отвечающей требованиям ФГОС»</w:t>
            </w:r>
          </w:p>
        </w:tc>
        <w:tc>
          <w:tcPr>
            <w:tcW w:w="1449" w:type="pct"/>
          </w:tcPr>
          <w:p w:rsidR="00A215B9" w:rsidRPr="0053387A" w:rsidRDefault="00A215B9" w:rsidP="0053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87A">
              <w:rPr>
                <w:rFonts w:ascii="Times New Roman" w:hAnsi="Times New Roman"/>
                <w:sz w:val="20"/>
                <w:szCs w:val="20"/>
              </w:rPr>
              <w:t>дистанционн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</w:p>
          <w:p w:rsidR="00A215B9" w:rsidRDefault="00A215B9" w:rsidP="0053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87A">
              <w:rPr>
                <w:rFonts w:ascii="Times New Roman" w:hAnsi="Times New Roman"/>
                <w:sz w:val="20"/>
                <w:szCs w:val="20"/>
              </w:rPr>
              <w:t>практико-ориентированн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Pr="0053387A">
              <w:rPr>
                <w:rFonts w:ascii="Times New Roman" w:hAnsi="Times New Roman"/>
                <w:sz w:val="20"/>
                <w:szCs w:val="20"/>
              </w:rPr>
              <w:t>семинар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387A">
              <w:rPr>
                <w:rFonts w:ascii="Times New Roman" w:hAnsi="Times New Roman"/>
                <w:sz w:val="20"/>
                <w:szCs w:val="20"/>
              </w:rPr>
              <w:t xml:space="preserve">на портале «Образовательная галактика </w:t>
            </w:r>
            <w:proofErr w:type="spellStart"/>
            <w:r w:rsidRPr="0053387A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53387A">
              <w:rPr>
                <w:rFonts w:ascii="Times New Roman" w:hAnsi="Times New Roman"/>
                <w:sz w:val="20"/>
                <w:szCs w:val="20"/>
              </w:rPr>
              <w:t>®».</w:t>
            </w:r>
          </w:p>
        </w:tc>
        <w:tc>
          <w:tcPr>
            <w:tcW w:w="1182" w:type="pct"/>
          </w:tcPr>
          <w:p w:rsidR="00A215B9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3387A">
              <w:rPr>
                <w:rFonts w:ascii="Times New Roman" w:hAnsi="Times New Roman"/>
                <w:bCs/>
                <w:sz w:val="20"/>
                <w:szCs w:val="20"/>
              </w:rPr>
              <w:t>24 марта – 4 апреля 2014 года</w:t>
            </w:r>
          </w:p>
        </w:tc>
      </w:tr>
      <w:tr w:rsidR="00A215B9" w:rsidRPr="009E43C3" w:rsidTr="00A215B9">
        <w:trPr>
          <w:trHeight w:val="419"/>
        </w:trPr>
        <w:tc>
          <w:tcPr>
            <w:tcW w:w="389" w:type="pct"/>
          </w:tcPr>
          <w:p w:rsidR="00A215B9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79" w:type="pct"/>
          </w:tcPr>
          <w:p w:rsidR="00A215B9" w:rsidRPr="0053387A" w:rsidRDefault="00A215B9" w:rsidP="0053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48E">
              <w:rPr>
                <w:rFonts w:ascii="Times New Roman" w:hAnsi="Times New Roman"/>
                <w:sz w:val="20"/>
                <w:szCs w:val="20"/>
              </w:rPr>
              <w:t>"Русский язык: ГИА (С2). Методика подготовки учащихся к написанию сочинения"</w:t>
            </w:r>
          </w:p>
        </w:tc>
        <w:tc>
          <w:tcPr>
            <w:tcW w:w="1449" w:type="pct"/>
          </w:tcPr>
          <w:p w:rsidR="00A215B9" w:rsidRPr="0053387A" w:rsidRDefault="00A215B9" w:rsidP="0053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E148E">
              <w:rPr>
                <w:rFonts w:ascii="Times New Roman" w:hAnsi="Times New Roman"/>
                <w:sz w:val="20"/>
                <w:szCs w:val="20"/>
              </w:rPr>
              <w:t>ебинар</w:t>
            </w:r>
            <w:proofErr w:type="spellEnd"/>
            <w:r w:rsidRPr="006E148E">
              <w:rPr>
                <w:rFonts w:ascii="Times New Roman" w:hAnsi="Times New Roman"/>
                <w:sz w:val="20"/>
                <w:szCs w:val="20"/>
              </w:rPr>
              <w:t xml:space="preserve"> по русскому языку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портале АКИПКРО</w:t>
            </w:r>
          </w:p>
        </w:tc>
        <w:tc>
          <w:tcPr>
            <w:tcW w:w="1182" w:type="pct"/>
          </w:tcPr>
          <w:p w:rsidR="00A215B9" w:rsidRPr="0053387A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февраль 2014</w:t>
            </w:r>
          </w:p>
        </w:tc>
      </w:tr>
      <w:tr w:rsidR="00A215B9" w:rsidRPr="009E43C3" w:rsidTr="00A215B9">
        <w:trPr>
          <w:trHeight w:val="419"/>
        </w:trPr>
        <w:tc>
          <w:tcPr>
            <w:tcW w:w="389" w:type="pct"/>
          </w:tcPr>
          <w:p w:rsidR="00A215B9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79" w:type="pct"/>
          </w:tcPr>
          <w:p w:rsidR="00A215B9" w:rsidRPr="006E148E" w:rsidRDefault="00A215B9" w:rsidP="0053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48E">
              <w:rPr>
                <w:rFonts w:ascii="Times New Roman" w:hAnsi="Times New Roman"/>
                <w:sz w:val="20"/>
                <w:szCs w:val="20"/>
              </w:rPr>
              <w:t>«Управление качеством образования по учебному курсу «Основы религиозных культур и светской этики»</w:t>
            </w:r>
          </w:p>
        </w:tc>
        <w:tc>
          <w:tcPr>
            <w:tcW w:w="1449" w:type="pct"/>
          </w:tcPr>
          <w:p w:rsidR="00A215B9" w:rsidRDefault="00A215B9" w:rsidP="0053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семинар АНОО Дом учителя</w:t>
            </w:r>
          </w:p>
        </w:tc>
        <w:tc>
          <w:tcPr>
            <w:tcW w:w="1182" w:type="pct"/>
          </w:tcPr>
          <w:p w:rsidR="00A215B9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28.03.2014</w:t>
            </w:r>
          </w:p>
        </w:tc>
      </w:tr>
      <w:tr w:rsidR="00A215B9" w:rsidRPr="009E43C3" w:rsidTr="00A215B9">
        <w:trPr>
          <w:trHeight w:val="419"/>
        </w:trPr>
        <w:tc>
          <w:tcPr>
            <w:tcW w:w="389" w:type="pct"/>
          </w:tcPr>
          <w:p w:rsidR="00A215B9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79" w:type="pct"/>
          </w:tcPr>
          <w:p w:rsidR="00A215B9" w:rsidRPr="006E148E" w:rsidRDefault="00A215B9" w:rsidP="0053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48E">
              <w:rPr>
                <w:rFonts w:ascii="Times New Roman" w:hAnsi="Times New Roman"/>
                <w:sz w:val="20"/>
                <w:szCs w:val="20"/>
              </w:rPr>
              <w:t>«Актуальные проблемы  организации летнего отдыха детей»</w:t>
            </w:r>
          </w:p>
        </w:tc>
        <w:tc>
          <w:tcPr>
            <w:tcW w:w="1449" w:type="pct"/>
          </w:tcPr>
          <w:p w:rsidR="00A215B9" w:rsidRDefault="00A215B9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Городской </w:t>
            </w:r>
            <w:r w:rsidRPr="006E148E">
              <w:rPr>
                <w:rFonts w:ascii="Times New Roman" w:hAnsi="Times New Roman"/>
                <w:sz w:val="20"/>
                <w:szCs w:val="20"/>
              </w:rPr>
              <w:t xml:space="preserve">научно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E148E">
              <w:rPr>
                <w:rFonts w:ascii="Times New Roman" w:hAnsi="Times New Roman"/>
                <w:sz w:val="20"/>
                <w:szCs w:val="20"/>
              </w:rPr>
              <w:t xml:space="preserve"> практическ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ий </w:t>
            </w:r>
            <w:r w:rsidRPr="006E148E"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</w:tc>
        <w:tc>
          <w:tcPr>
            <w:tcW w:w="1182" w:type="pct"/>
          </w:tcPr>
          <w:p w:rsidR="00A215B9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Май 2014</w:t>
            </w:r>
          </w:p>
        </w:tc>
      </w:tr>
      <w:tr w:rsidR="00A215B9" w:rsidRPr="009E43C3" w:rsidTr="00A215B9">
        <w:trPr>
          <w:trHeight w:val="419"/>
        </w:trPr>
        <w:tc>
          <w:tcPr>
            <w:tcW w:w="389" w:type="pct"/>
          </w:tcPr>
          <w:p w:rsidR="00A215B9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79" w:type="pct"/>
          </w:tcPr>
          <w:p w:rsidR="00A215B9" w:rsidRPr="006E148E" w:rsidRDefault="00A215B9" w:rsidP="0053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AA9">
              <w:rPr>
                <w:rFonts w:ascii="Times New Roman" w:hAnsi="Times New Roman"/>
                <w:sz w:val="20"/>
                <w:szCs w:val="20"/>
              </w:rPr>
              <w:t>«Профессионализм современного учителя: реализация эффективных педагогических идей»</w:t>
            </w:r>
          </w:p>
        </w:tc>
        <w:tc>
          <w:tcPr>
            <w:tcW w:w="1449" w:type="pct"/>
          </w:tcPr>
          <w:p w:rsidR="00A215B9" w:rsidRDefault="00A215B9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AA9">
              <w:rPr>
                <w:rFonts w:ascii="Times New Roman" w:hAnsi="Times New Roman"/>
                <w:sz w:val="20"/>
                <w:szCs w:val="20"/>
              </w:rPr>
              <w:t>Краевая открытая научно-практическая конференция</w:t>
            </w:r>
          </w:p>
        </w:tc>
        <w:tc>
          <w:tcPr>
            <w:tcW w:w="1182" w:type="pct"/>
          </w:tcPr>
          <w:p w:rsidR="00A215B9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Апрель 2014</w:t>
            </w:r>
          </w:p>
        </w:tc>
      </w:tr>
      <w:tr w:rsidR="00A215B9" w:rsidRPr="009E43C3" w:rsidTr="00A215B9">
        <w:trPr>
          <w:trHeight w:val="419"/>
        </w:trPr>
        <w:tc>
          <w:tcPr>
            <w:tcW w:w="389" w:type="pct"/>
          </w:tcPr>
          <w:p w:rsidR="00A215B9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79" w:type="pct"/>
          </w:tcPr>
          <w:p w:rsidR="00A215B9" w:rsidRPr="00F61AA9" w:rsidRDefault="00A215B9" w:rsidP="00F9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«Инновации в образовании»</w:t>
            </w:r>
          </w:p>
        </w:tc>
        <w:tc>
          <w:tcPr>
            <w:tcW w:w="1449" w:type="pct"/>
          </w:tcPr>
          <w:p w:rsidR="00A215B9" w:rsidRPr="00F61AA9" w:rsidRDefault="00A215B9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семинар</w:t>
            </w:r>
          </w:p>
        </w:tc>
        <w:tc>
          <w:tcPr>
            <w:tcW w:w="1182" w:type="pct"/>
          </w:tcPr>
          <w:p w:rsidR="00A215B9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26.02.2014</w:t>
            </w:r>
          </w:p>
        </w:tc>
      </w:tr>
      <w:tr w:rsidR="00A215B9" w:rsidRPr="009E43C3" w:rsidTr="00A215B9">
        <w:trPr>
          <w:trHeight w:val="419"/>
        </w:trPr>
        <w:tc>
          <w:tcPr>
            <w:tcW w:w="389" w:type="pct"/>
          </w:tcPr>
          <w:p w:rsidR="00A215B9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79" w:type="pct"/>
          </w:tcPr>
          <w:p w:rsidR="00A215B9" w:rsidRPr="00F93EC1" w:rsidRDefault="00A215B9" w:rsidP="00F9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«Деятельность учителя по подготовке к сдаче ЕГЭ по русскому языку»</w:t>
            </w:r>
          </w:p>
        </w:tc>
        <w:tc>
          <w:tcPr>
            <w:tcW w:w="1449" w:type="pct"/>
          </w:tcPr>
          <w:p w:rsidR="00A215B9" w:rsidRDefault="00A215B9" w:rsidP="006E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семинар</w:t>
            </w:r>
          </w:p>
        </w:tc>
        <w:tc>
          <w:tcPr>
            <w:tcW w:w="1182" w:type="pct"/>
          </w:tcPr>
          <w:p w:rsidR="00A215B9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05.11.2013</w:t>
            </w:r>
          </w:p>
        </w:tc>
      </w:tr>
      <w:tr w:rsidR="00A215B9" w:rsidRPr="009E43C3" w:rsidTr="00A215B9">
        <w:trPr>
          <w:trHeight w:val="419"/>
        </w:trPr>
        <w:tc>
          <w:tcPr>
            <w:tcW w:w="389" w:type="pct"/>
          </w:tcPr>
          <w:p w:rsidR="00A215B9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79" w:type="pct"/>
          </w:tcPr>
          <w:p w:rsidR="00A215B9" w:rsidRDefault="00A215B9" w:rsidP="00BE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</w:t>
            </w:r>
            <w:r w:rsidRPr="00BE55B1">
              <w:rPr>
                <w:rFonts w:ascii="Times New Roman" w:hAnsi="Times New Roman"/>
                <w:sz w:val="20"/>
                <w:szCs w:val="20"/>
              </w:rPr>
              <w:t xml:space="preserve"> работе с одаренными детьми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49" w:type="pct"/>
          </w:tcPr>
          <w:p w:rsidR="00A215B9" w:rsidRDefault="00A215B9" w:rsidP="00BE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5B1">
              <w:rPr>
                <w:rFonts w:ascii="Times New Roman" w:hAnsi="Times New Roman"/>
                <w:sz w:val="20"/>
                <w:szCs w:val="20"/>
              </w:rPr>
              <w:t>краев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BE55B1">
              <w:rPr>
                <w:rFonts w:ascii="Times New Roman" w:hAnsi="Times New Roman"/>
                <w:sz w:val="20"/>
                <w:szCs w:val="20"/>
              </w:rPr>
              <w:t xml:space="preserve"> открыт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BE55B1">
              <w:rPr>
                <w:rFonts w:ascii="Times New Roman" w:hAnsi="Times New Roman"/>
                <w:sz w:val="20"/>
                <w:szCs w:val="20"/>
              </w:rPr>
              <w:t xml:space="preserve"> научно-практическ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BE55B1">
              <w:rPr>
                <w:rFonts w:ascii="Times New Roman" w:hAnsi="Times New Roman"/>
                <w:sz w:val="20"/>
                <w:szCs w:val="20"/>
              </w:rPr>
              <w:t>конференци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182" w:type="pct"/>
          </w:tcPr>
          <w:p w:rsidR="00A215B9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08.11.2014</w:t>
            </w:r>
          </w:p>
        </w:tc>
      </w:tr>
      <w:tr w:rsidR="00A215B9" w:rsidRPr="009E43C3" w:rsidTr="00A215B9">
        <w:trPr>
          <w:trHeight w:val="419"/>
        </w:trPr>
        <w:tc>
          <w:tcPr>
            <w:tcW w:w="389" w:type="pct"/>
          </w:tcPr>
          <w:p w:rsidR="00A215B9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79" w:type="pct"/>
          </w:tcPr>
          <w:p w:rsidR="00A215B9" w:rsidRDefault="00A215B9" w:rsidP="00BE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«Работа школы в рамках методической службы»</w:t>
            </w:r>
          </w:p>
        </w:tc>
        <w:tc>
          <w:tcPr>
            <w:tcW w:w="1449" w:type="pct"/>
          </w:tcPr>
          <w:p w:rsidR="00A215B9" w:rsidRPr="00BE55B1" w:rsidRDefault="00A215B9" w:rsidP="002E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Фестиваль педагогических идей «Открытый урок» 2013/2014 учебного года.</w:t>
            </w:r>
          </w:p>
        </w:tc>
        <w:tc>
          <w:tcPr>
            <w:tcW w:w="1182" w:type="pct"/>
          </w:tcPr>
          <w:p w:rsidR="00A215B9" w:rsidRDefault="00A215B9" w:rsidP="00F6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</w:tr>
    </w:tbl>
    <w:p w:rsidR="009E43C3" w:rsidRPr="009E43C3" w:rsidRDefault="009E43C3" w:rsidP="009E43C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936028" w:rsidRPr="00936028" w:rsidRDefault="00936028" w:rsidP="00627F59">
      <w:pPr>
        <w:spacing w:before="20" w:after="2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E43C3"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hAnsi="Times New Roman"/>
          <w:bCs/>
          <w:sz w:val="24"/>
          <w:szCs w:val="24"/>
        </w:rPr>
        <w:t xml:space="preserve">вышение </w:t>
      </w:r>
      <w:r w:rsidR="00627F59">
        <w:rPr>
          <w:rFonts w:ascii="Times New Roman" w:hAnsi="Times New Roman"/>
          <w:bCs/>
          <w:sz w:val="24"/>
          <w:szCs w:val="24"/>
        </w:rPr>
        <w:t xml:space="preserve">коммуникативной </w:t>
      </w:r>
      <w:r>
        <w:rPr>
          <w:rFonts w:ascii="Times New Roman" w:hAnsi="Times New Roman"/>
          <w:bCs/>
          <w:sz w:val="24"/>
          <w:szCs w:val="24"/>
        </w:rPr>
        <w:t xml:space="preserve">компетентности педагога </w:t>
      </w:r>
      <w:r w:rsidR="00627F59">
        <w:rPr>
          <w:rFonts w:ascii="Times New Roman" w:hAnsi="Times New Roman"/>
          <w:bCs/>
          <w:sz w:val="24"/>
          <w:szCs w:val="24"/>
        </w:rPr>
        <w:t>через р</w:t>
      </w:r>
      <w:r w:rsidRPr="00936028">
        <w:rPr>
          <w:rFonts w:ascii="Times New Roman" w:eastAsia="Times New Roman" w:hAnsi="Times New Roman"/>
          <w:bCs/>
          <w:sz w:val="24"/>
          <w:szCs w:val="24"/>
          <w:lang w:eastAsia="ar-SA"/>
        </w:rPr>
        <w:t>абот</w:t>
      </w:r>
      <w:r w:rsidR="00627F59">
        <w:rPr>
          <w:rFonts w:ascii="Times New Roman" w:eastAsia="Times New Roman" w:hAnsi="Times New Roman"/>
          <w:bCs/>
          <w:sz w:val="24"/>
          <w:szCs w:val="24"/>
          <w:lang w:eastAsia="ar-SA"/>
        </w:rPr>
        <w:t>у</w:t>
      </w:r>
      <w:r w:rsidRPr="0093602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по распространению передового педагогического опыта происходила на семинарах и НПК педагогов различного уровня: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"/>
        <w:gridCol w:w="3788"/>
        <w:gridCol w:w="2785"/>
        <w:gridCol w:w="2249"/>
      </w:tblGrid>
      <w:tr w:rsidR="00A215B9" w:rsidRPr="00146141" w:rsidTr="00A215B9">
        <w:trPr>
          <w:trHeight w:val="144"/>
        </w:trPr>
        <w:tc>
          <w:tcPr>
            <w:tcW w:w="391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461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1461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1461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979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461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Тема выступления</w:t>
            </w:r>
          </w:p>
        </w:tc>
        <w:tc>
          <w:tcPr>
            <w:tcW w:w="1455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461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уровень</w:t>
            </w:r>
          </w:p>
        </w:tc>
        <w:tc>
          <w:tcPr>
            <w:tcW w:w="1175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461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Дата проведения</w:t>
            </w:r>
          </w:p>
        </w:tc>
      </w:tr>
      <w:tr w:rsidR="00A215B9" w:rsidRPr="00146141" w:rsidTr="00A215B9">
        <w:trPr>
          <w:trHeight w:val="1027"/>
        </w:trPr>
        <w:tc>
          <w:tcPr>
            <w:tcW w:w="391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461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9" w:type="pct"/>
          </w:tcPr>
          <w:p w:rsidR="00A215B9" w:rsidRPr="00B22056" w:rsidRDefault="00A215B9" w:rsidP="00B220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«Подготовка учащихся к ЕГЭ с 5 класса»</w:t>
            </w:r>
          </w:p>
        </w:tc>
        <w:tc>
          <w:tcPr>
            <w:tcW w:w="1455" w:type="pct"/>
          </w:tcPr>
          <w:p w:rsidR="00A215B9" w:rsidRPr="00B22056" w:rsidRDefault="00A215B9" w:rsidP="00B220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семинар «Деятельность учителя по подготовке к сдаче ЕГЭ по русскому языку»</w:t>
            </w:r>
          </w:p>
        </w:tc>
        <w:tc>
          <w:tcPr>
            <w:tcW w:w="1175" w:type="pct"/>
          </w:tcPr>
          <w:p w:rsidR="00A215B9" w:rsidRPr="00B22056" w:rsidRDefault="00A215B9" w:rsidP="00B220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05 ноября</w:t>
            </w:r>
            <w:r w:rsidRPr="00B2205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201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</w:tr>
      <w:tr w:rsidR="00A215B9" w:rsidRPr="00146141" w:rsidTr="00A215B9">
        <w:trPr>
          <w:trHeight w:val="1027"/>
        </w:trPr>
        <w:tc>
          <w:tcPr>
            <w:tcW w:w="391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9" w:type="pct"/>
          </w:tcPr>
          <w:p w:rsidR="00A215B9" w:rsidRPr="00B22056" w:rsidRDefault="00A215B9" w:rsidP="00B220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«Подготовка к ЕГЭ учащихся с низкими возможностями»</w:t>
            </w:r>
          </w:p>
        </w:tc>
        <w:tc>
          <w:tcPr>
            <w:tcW w:w="1455" w:type="pct"/>
          </w:tcPr>
          <w:p w:rsidR="00A215B9" w:rsidRPr="00B22056" w:rsidRDefault="00A215B9" w:rsidP="00B220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2205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районный семинар «Деятельность учителя по подготовке к сдаче ЕГЭ по русскому языку»</w:t>
            </w:r>
          </w:p>
        </w:tc>
        <w:tc>
          <w:tcPr>
            <w:tcW w:w="1175" w:type="pct"/>
          </w:tcPr>
          <w:p w:rsidR="00A215B9" w:rsidRDefault="00A215B9" w:rsidP="00B220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2205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05 ноября 2013</w:t>
            </w:r>
          </w:p>
        </w:tc>
      </w:tr>
      <w:tr w:rsidR="00A215B9" w:rsidRPr="00146141" w:rsidTr="00A215B9">
        <w:trPr>
          <w:trHeight w:val="1027"/>
        </w:trPr>
        <w:tc>
          <w:tcPr>
            <w:tcW w:w="391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9" w:type="pct"/>
          </w:tcPr>
          <w:p w:rsidR="00A215B9" w:rsidRPr="00B22056" w:rsidRDefault="00A215B9" w:rsidP="00B220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«Типичные ошибки по русскому языку на ЕГЭ. Высокий балл за часть С: мечты или реальность»</w:t>
            </w:r>
          </w:p>
        </w:tc>
        <w:tc>
          <w:tcPr>
            <w:tcW w:w="1455" w:type="pct"/>
          </w:tcPr>
          <w:p w:rsidR="00A215B9" w:rsidRPr="00B22056" w:rsidRDefault="00A215B9" w:rsidP="00B220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семинар «Деятельность учителя по подготовке к сдаче ЕГЭ по русскому языку»</w:t>
            </w:r>
          </w:p>
        </w:tc>
        <w:tc>
          <w:tcPr>
            <w:tcW w:w="1175" w:type="pct"/>
          </w:tcPr>
          <w:p w:rsidR="00A215B9" w:rsidRDefault="00A215B9" w:rsidP="00B220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05 ноября 2013</w:t>
            </w:r>
          </w:p>
        </w:tc>
      </w:tr>
      <w:tr w:rsidR="00A215B9" w:rsidRPr="00146141" w:rsidTr="00A215B9">
        <w:trPr>
          <w:trHeight w:val="1679"/>
        </w:trPr>
        <w:tc>
          <w:tcPr>
            <w:tcW w:w="391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979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46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«Основные аспекты организации работы с одаренными детьми на примере НОУ Эрудит». Презентация работы дипломанта 1 степени «Будущее Алтая 2013» </w:t>
            </w:r>
            <w:proofErr w:type="spellStart"/>
            <w:r w:rsidRPr="00146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Алиференко</w:t>
            </w:r>
            <w:proofErr w:type="spellEnd"/>
            <w:r w:rsidRPr="00146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Кати.</w:t>
            </w:r>
          </w:p>
        </w:tc>
        <w:tc>
          <w:tcPr>
            <w:tcW w:w="1455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461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Главное управление образования и молодежной политики Алтайского края</w:t>
            </w:r>
          </w:p>
        </w:tc>
        <w:tc>
          <w:tcPr>
            <w:tcW w:w="1175" w:type="pct"/>
          </w:tcPr>
          <w:p w:rsidR="00A215B9" w:rsidRPr="00146141" w:rsidRDefault="00A215B9" w:rsidP="00B220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461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 ноября 201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</w:t>
            </w:r>
            <w:r w:rsidRPr="001461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г.</w:t>
            </w:r>
          </w:p>
        </w:tc>
      </w:tr>
      <w:tr w:rsidR="00A215B9" w:rsidRPr="00146141" w:rsidTr="00A215B9">
        <w:trPr>
          <w:trHeight w:val="569"/>
        </w:trPr>
        <w:tc>
          <w:tcPr>
            <w:tcW w:w="391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9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461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«Непрерывное образование – как результат развития»</w:t>
            </w:r>
          </w:p>
        </w:tc>
        <w:tc>
          <w:tcPr>
            <w:tcW w:w="1455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461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Краевая видео конференции учителей  </w:t>
            </w:r>
          </w:p>
        </w:tc>
        <w:tc>
          <w:tcPr>
            <w:tcW w:w="1175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461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19.11.2013г.</w:t>
            </w:r>
          </w:p>
        </w:tc>
      </w:tr>
      <w:tr w:rsidR="00A215B9" w:rsidRPr="00146141" w:rsidTr="00A215B9">
        <w:trPr>
          <w:trHeight w:val="975"/>
        </w:trPr>
        <w:tc>
          <w:tcPr>
            <w:tcW w:w="391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9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461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Счастливый учитель – счастливый ученик.</w:t>
            </w:r>
          </w:p>
        </w:tc>
        <w:tc>
          <w:tcPr>
            <w:tcW w:w="1455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461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10-я краевая конференция «Здоровое поколение 21века»</w:t>
            </w:r>
          </w:p>
        </w:tc>
        <w:tc>
          <w:tcPr>
            <w:tcW w:w="1175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461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24.04.14</w:t>
            </w:r>
          </w:p>
        </w:tc>
      </w:tr>
      <w:tr w:rsidR="00A215B9" w:rsidRPr="00146141" w:rsidTr="00A215B9">
        <w:trPr>
          <w:trHeight w:val="726"/>
        </w:trPr>
        <w:tc>
          <w:tcPr>
            <w:tcW w:w="391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9" w:type="pct"/>
          </w:tcPr>
          <w:p w:rsidR="00A215B9" w:rsidRDefault="00A21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«Государственная аттестация школьников в форме сочинения: за и против»</w:t>
            </w:r>
          </w:p>
        </w:tc>
        <w:tc>
          <w:tcPr>
            <w:tcW w:w="1455" w:type="pct"/>
          </w:tcPr>
          <w:p w:rsidR="00A215B9" w:rsidRDefault="00A21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Районный семинар </w:t>
            </w:r>
            <w:r w:rsidRPr="00B2205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«Инновации в образовании»</w:t>
            </w:r>
          </w:p>
        </w:tc>
        <w:tc>
          <w:tcPr>
            <w:tcW w:w="1175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ar-SA"/>
              </w:rPr>
            </w:pPr>
            <w:r w:rsidRPr="00B2205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26.02.2014</w:t>
            </w:r>
          </w:p>
        </w:tc>
      </w:tr>
      <w:tr w:rsidR="00A215B9" w:rsidRPr="00146141" w:rsidTr="00A215B9">
        <w:trPr>
          <w:trHeight w:val="902"/>
        </w:trPr>
        <w:tc>
          <w:tcPr>
            <w:tcW w:w="391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9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«Профессиональный стандарт педагога-веление времени»</w:t>
            </w:r>
          </w:p>
        </w:tc>
        <w:tc>
          <w:tcPr>
            <w:tcW w:w="1455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семинар «Инновации в образовании»</w:t>
            </w:r>
          </w:p>
        </w:tc>
        <w:tc>
          <w:tcPr>
            <w:tcW w:w="1175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26.02.2014</w:t>
            </w:r>
          </w:p>
        </w:tc>
      </w:tr>
      <w:tr w:rsidR="00A215B9" w:rsidRPr="00146141" w:rsidTr="00A215B9">
        <w:trPr>
          <w:trHeight w:val="902"/>
        </w:trPr>
        <w:tc>
          <w:tcPr>
            <w:tcW w:w="391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79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«Профессиональные компетенции в свете национальной образовательной инициативы «Наша новая школа»</w:t>
            </w:r>
          </w:p>
        </w:tc>
        <w:tc>
          <w:tcPr>
            <w:tcW w:w="1455" w:type="pct"/>
          </w:tcPr>
          <w:p w:rsidR="00A215B9" w:rsidRPr="00146141" w:rsidRDefault="00A215B9" w:rsidP="002E3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семинар «Инновации в образовании»</w:t>
            </w:r>
          </w:p>
        </w:tc>
        <w:tc>
          <w:tcPr>
            <w:tcW w:w="1175" w:type="pct"/>
          </w:tcPr>
          <w:p w:rsidR="00A215B9" w:rsidRPr="00146141" w:rsidRDefault="00A215B9" w:rsidP="002E3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26.02.2014</w:t>
            </w:r>
          </w:p>
        </w:tc>
      </w:tr>
      <w:tr w:rsidR="00A215B9" w:rsidRPr="00146141" w:rsidTr="00A215B9">
        <w:trPr>
          <w:trHeight w:val="902"/>
        </w:trPr>
        <w:tc>
          <w:tcPr>
            <w:tcW w:w="391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79" w:type="pct"/>
          </w:tcPr>
          <w:p w:rsidR="00A215B9" w:rsidRPr="00146141" w:rsidRDefault="00A215B9" w:rsidP="002E3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461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Педагогическая поддержка одаренных</w:t>
            </w:r>
          </w:p>
        </w:tc>
        <w:tc>
          <w:tcPr>
            <w:tcW w:w="1455" w:type="pct"/>
          </w:tcPr>
          <w:p w:rsidR="00A215B9" w:rsidRPr="00146141" w:rsidRDefault="00A215B9" w:rsidP="002E3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461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Региональная конференция «Одаренность. Проблемы и перспективы развития»</w:t>
            </w:r>
          </w:p>
        </w:tc>
        <w:tc>
          <w:tcPr>
            <w:tcW w:w="1175" w:type="pct"/>
          </w:tcPr>
          <w:p w:rsidR="00A215B9" w:rsidRPr="00146141" w:rsidRDefault="00A215B9" w:rsidP="00E924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461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6</w:t>
            </w:r>
            <w:r w:rsidRPr="001461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.09.2014</w:t>
            </w:r>
          </w:p>
        </w:tc>
      </w:tr>
      <w:tr w:rsidR="00A215B9" w:rsidRPr="00146141" w:rsidTr="00A215B9">
        <w:trPr>
          <w:trHeight w:val="902"/>
        </w:trPr>
        <w:tc>
          <w:tcPr>
            <w:tcW w:w="391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979" w:type="pct"/>
          </w:tcPr>
          <w:p w:rsidR="00A215B9" w:rsidRPr="00146141" w:rsidRDefault="00A215B9" w:rsidP="0014614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146141">
              <w:rPr>
                <w:sz w:val="20"/>
                <w:szCs w:val="20"/>
              </w:rPr>
              <w:t>Преемственность дошкольного и школьного образования.</w:t>
            </w:r>
          </w:p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55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461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МО учителей физкультуры Инд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устриального</w:t>
            </w:r>
            <w:r w:rsidRPr="001461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района</w:t>
            </w:r>
          </w:p>
        </w:tc>
        <w:tc>
          <w:tcPr>
            <w:tcW w:w="1175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461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Октябрь 2013</w:t>
            </w:r>
          </w:p>
        </w:tc>
      </w:tr>
      <w:tr w:rsidR="00A215B9" w:rsidRPr="00146141" w:rsidTr="00A215B9">
        <w:trPr>
          <w:trHeight w:val="902"/>
        </w:trPr>
        <w:tc>
          <w:tcPr>
            <w:tcW w:w="391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979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461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Семинар</w:t>
            </w:r>
          </w:p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461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«Современные тенденции обучения английскому языку»</w:t>
            </w:r>
          </w:p>
        </w:tc>
        <w:tc>
          <w:tcPr>
            <w:tcW w:w="1455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75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A215B9" w:rsidRPr="00146141" w:rsidTr="00A215B9">
        <w:trPr>
          <w:trHeight w:val="902"/>
        </w:trPr>
        <w:tc>
          <w:tcPr>
            <w:tcW w:w="391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979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461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«Метод проектов в преподавании ОРКСЭ»</w:t>
            </w:r>
          </w:p>
        </w:tc>
        <w:tc>
          <w:tcPr>
            <w:tcW w:w="1455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461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Краевая открытая научно-практическая конференция</w:t>
            </w:r>
          </w:p>
        </w:tc>
        <w:tc>
          <w:tcPr>
            <w:tcW w:w="1175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461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Апрель 2014</w:t>
            </w:r>
          </w:p>
        </w:tc>
      </w:tr>
      <w:tr w:rsidR="00A215B9" w:rsidRPr="00146141" w:rsidTr="00A215B9">
        <w:trPr>
          <w:trHeight w:val="902"/>
        </w:trPr>
        <w:tc>
          <w:tcPr>
            <w:tcW w:w="391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979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</w:t>
            </w:r>
            <w:r w:rsidRPr="00B22F8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Счастли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вый учитель – счастливый ученик»</w:t>
            </w:r>
          </w:p>
        </w:tc>
        <w:tc>
          <w:tcPr>
            <w:tcW w:w="1455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22F8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краевая конференция АКИПКРО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«Краевое профессиональное объединение естественнонаучных дисциплин как организационная основа единого естественнонаучного пространства системы образования края»</w:t>
            </w:r>
          </w:p>
        </w:tc>
        <w:tc>
          <w:tcPr>
            <w:tcW w:w="1175" w:type="pct"/>
          </w:tcPr>
          <w:p w:rsidR="00A215B9" w:rsidRPr="00146141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6.05.14</w:t>
            </w:r>
          </w:p>
        </w:tc>
      </w:tr>
      <w:tr w:rsidR="00A215B9" w:rsidRPr="00146141" w:rsidTr="00A215B9">
        <w:trPr>
          <w:trHeight w:val="902"/>
        </w:trPr>
        <w:tc>
          <w:tcPr>
            <w:tcW w:w="391" w:type="pct"/>
          </w:tcPr>
          <w:p w:rsidR="00A215B9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79" w:type="pct"/>
          </w:tcPr>
          <w:p w:rsidR="00A215B9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B3F6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«Основные аспекты организации работы с одаренными детьми</w:t>
            </w:r>
          </w:p>
        </w:tc>
        <w:tc>
          <w:tcPr>
            <w:tcW w:w="1455" w:type="pct"/>
          </w:tcPr>
          <w:p w:rsidR="00A215B9" w:rsidRPr="00B22F8A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краевой, при ЦДПО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АлтГПА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совместно с ассоциацией «Будущее Алтая»</w:t>
            </w:r>
          </w:p>
        </w:tc>
        <w:tc>
          <w:tcPr>
            <w:tcW w:w="1175" w:type="pct"/>
          </w:tcPr>
          <w:p w:rsidR="00A215B9" w:rsidRDefault="00A215B9" w:rsidP="00146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сентября 2013</w:t>
            </w:r>
          </w:p>
        </w:tc>
      </w:tr>
    </w:tbl>
    <w:p w:rsidR="00936028" w:rsidRPr="00936028" w:rsidRDefault="00936028" w:rsidP="009360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936028" w:rsidRDefault="00010088" w:rsidP="00155859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Распространение педагогического опыта проходит через публикации в СМИ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3753"/>
        <w:gridCol w:w="2756"/>
        <w:gridCol w:w="2393"/>
      </w:tblGrid>
      <w:tr w:rsidR="00A215B9" w:rsidRPr="00010088" w:rsidTr="00A215B9">
        <w:tc>
          <w:tcPr>
            <w:tcW w:w="349" w:type="pct"/>
            <w:shd w:val="clear" w:color="auto" w:fill="auto"/>
          </w:tcPr>
          <w:p w:rsidR="00A215B9" w:rsidRPr="00010088" w:rsidRDefault="00A215B9" w:rsidP="000100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1008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01008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01008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960" w:type="pct"/>
            <w:shd w:val="clear" w:color="auto" w:fill="auto"/>
          </w:tcPr>
          <w:p w:rsidR="00A215B9" w:rsidRPr="00010088" w:rsidRDefault="00A215B9" w:rsidP="000100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1008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Название публикации</w:t>
            </w:r>
          </w:p>
        </w:tc>
        <w:tc>
          <w:tcPr>
            <w:tcW w:w="1440" w:type="pct"/>
            <w:shd w:val="clear" w:color="auto" w:fill="auto"/>
          </w:tcPr>
          <w:p w:rsidR="00A215B9" w:rsidRPr="00010088" w:rsidRDefault="00A215B9" w:rsidP="000100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1008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Адрес источника публикации</w:t>
            </w:r>
          </w:p>
        </w:tc>
        <w:tc>
          <w:tcPr>
            <w:tcW w:w="1250" w:type="pct"/>
            <w:shd w:val="clear" w:color="auto" w:fill="auto"/>
          </w:tcPr>
          <w:p w:rsidR="00A215B9" w:rsidRPr="00010088" w:rsidRDefault="00A215B9" w:rsidP="000100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1008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Дата издания публикации</w:t>
            </w:r>
          </w:p>
        </w:tc>
      </w:tr>
      <w:tr w:rsidR="00A215B9" w:rsidRPr="00010088" w:rsidTr="00A215B9">
        <w:tc>
          <w:tcPr>
            <w:tcW w:w="349" w:type="pct"/>
            <w:shd w:val="clear" w:color="auto" w:fill="auto"/>
          </w:tcPr>
          <w:p w:rsidR="00A215B9" w:rsidRPr="00010088" w:rsidRDefault="00A215B9" w:rsidP="000100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1008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60" w:type="pct"/>
            <w:shd w:val="clear" w:color="auto" w:fill="auto"/>
          </w:tcPr>
          <w:p w:rsidR="00A215B9" w:rsidRPr="00010088" w:rsidRDefault="00A215B9" w:rsidP="000100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332C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«Учение с увлечением»</w:t>
            </w:r>
          </w:p>
        </w:tc>
        <w:tc>
          <w:tcPr>
            <w:tcW w:w="1440" w:type="pct"/>
            <w:shd w:val="clear" w:color="auto" w:fill="auto"/>
          </w:tcPr>
          <w:p w:rsidR="00A215B9" w:rsidRPr="00E332C1" w:rsidRDefault="00A215B9" w:rsidP="00E332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332C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НАУКА, ОБРАЗОВАНИЕ, ОБЩЕСТВО: ТЕНДЕНЦИИ И ПЕРСПЕКТИВЫ (Сборник научных трудов по </w:t>
            </w:r>
            <w:r w:rsidRPr="00E332C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материалам</w:t>
            </w:r>
          </w:p>
          <w:p w:rsidR="00A215B9" w:rsidRPr="00E332C1" w:rsidRDefault="00A215B9" w:rsidP="00E332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332C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Международной научно-практической конференции) Часть </w:t>
            </w:r>
            <w:r w:rsidRPr="00E332C1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ar-SA"/>
              </w:rPr>
              <w:t>II</w:t>
            </w:r>
            <w:r w:rsidRPr="00E332C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A215B9" w:rsidRPr="00010088" w:rsidRDefault="00A215B9" w:rsidP="00E332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332C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3 февраля 2014 г. г.  Москва</w:t>
            </w:r>
          </w:p>
        </w:tc>
      </w:tr>
      <w:tr w:rsidR="00A215B9" w:rsidRPr="00010088" w:rsidTr="00A215B9">
        <w:tc>
          <w:tcPr>
            <w:tcW w:w="349" w:type="pct"/>
            <w:shd w:val="clear" w:color="auto" w:fill="auto"/>
          </w:tcPr>
          <w:p w:rsidR="00A215B9" w:rsidRPr="00010088" w:rsidRDefault="00A215B9" w:rsidP="000100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1008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960" w:type="pct"/>
            <w:shd w:val="clear" w:color="auto" w:fill="auto"/>
          </w:tcPr>
          <w:p w:rsidR="00A215B9" w:rsidRPr="00010088" w:rsidRDefault="00A215B9" w:rsidP="00E332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332C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«Информационно-образовательное пространство школьников при переходе на ФГОС»</w:t>
            </w:r>
          </w:p>
        </w:tc>
        <w:tc>
          <w:tcPr>
            <w:tcW w:w="1440" w:type="pct"/>
            <w:shd w:val="clear" w:color="auto" w:fill="auto"/>
          </w:tcPr>
          <w:p w:rsidR="00A215B9" w:rsidRPr="00010088" w:rsidRDefault="00A215B9" w:rsidP="00E332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332C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ISBN «Наука и образование, общество: проблемы и перспективы развития»</w:t>
            </w:r>
          </w:p>
        </w:tc>
        <w:tc>
          <w:tcPr>
            <w:tcW w:w="1250" w:type="pct"/>
            <w:shd w:val="clear" w:color="auto" w:fill="auto"/>
          </w:tcPr>
          <w:p w:rsidR="00A215B9" w:rsidRPr="00010088" w:rsidRDefault="00A215B9" w:rsidP="000100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332C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29 марта 2014г., Россия, Тамбов</w:t>
            </w:r>
          </w:p>
        </w:tc>
      </w:tr>
      <w:tr w:rsidR="00A215B9" w:rsidRPr="00010088" w:rsidTr="00A215B9">
        <w:tc>
          <w:tcPr>
            <w:tcW w:w="349" w:type="pct"/>
            <w:shd w:val="clear" w:color="auto" w:fill="auto"/>
          </w:tcPr>
          <w:p w:rsidR="00A215B9" w:rsidRPr="00010088" w:rsidRDefault="00A215B9" w:rsidP="000100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1008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60" w:type="pct"/>
            <w:shd w:val="clear" w:color="auto" w:fill="auto"/>
          </w:tcPr>
          <w:p w:rsidR="00A215B9" w:rsidRPr="00010088" w:rsidRDefault="00A215B9" w:rsidP="000100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332C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Использование коммуникационных технологий на уроках биологии</w:t>
            </w:r>
          </w:p>
        </w:tc>
        <w:tc>
          <w:tcPr>
            <w:tcW w:w="1440" w:type="pct"/>
            <w:shd w:val="clear" w:color="auto" w:fill="auto"/>
          </w:tcPr>
          <w:p w:rsidR="00A215B9" w:rsidRPr="00010088" w:rsidRDefault="00A215B9" w:rsidP="000100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1008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ar-SA"/>
              </w:rPr>
              <w:t>ISBN</w:t>
            </w:r>
            <w:r w:rsidRPr="0001008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«Наука и образование, общество: проблемы и перспективы развития»</w:t>
            </w:r>
          </w:p>
        </w:tc>
        <w:tc>
          <w:tcPr>
            <w:tcW w:w="1250" w:type="pct"/>
            <w:shd w:val="clear" w:color="auto" w:fill="auto"/>
          </w:tcPr>
          <w:p w:rsidR="00A215B9" w:rsidRPr="00010088" w:rsidRDefault="00A215B9" w:rsidP="00E332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1008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29 марта 201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</w:t>
            </w:r>
            <w:r w:rsidRPr="0001008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г., Россия, Тамбов</w:t>
            </w:r>
          </w:p>
        </w:tc>
      </w:tr>
      <w:tr w:rsidR="00A215B9" w:rsidRPr="00010088" w:rsidTr="00A215B9">
        <w:tc>
          <w:tcPr>
            <w:tcW w:w="349" w:type="pct"/>
            <w:shd w:val="clear" w:color="auto" w:fill="auto"/>
          </w:tcPr>
          <w:p w:rsidR="00A215B9" w:rsidRPr="00010088" w:rsidRDefault="00A215B9" w:rsidP="000100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1008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60" w:type="pct"/>
            <w:shd w:val="clear" w:color="auto" w:fill="auto"/>
          </w:tcPr>
          <w:p w:rsidR="00A215B9" w:rsidRPr="00415A09" w:rsidRDefault="00A215B9" w:rsidP="000100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15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Счастливый учитель – счастливый ученик</w:t>
            </w:r>
          </w:p>
        </w:tc>
        <w:tc>
          <w:tcPr>
            <w:tcW w:w="1440" w:type="pct"/>
            <w:shd w:val="clear" w:color="auto" w:fill="auto"/>
          </w:tcPr>
          <w:p w:rsidR="00A215B9" w:rsidRPr="00E9242E" w:rsidRDefault="00A215B9" w:rsidP="000100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9242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Сборник материалов конференции «Здоровое поколение 21века»</w:t>
            </w:r>
          </w:p>
        </w:tc>
        <w:tc>
          <w:tcPr>
            <w:tcW w:w="1250" w:type="pct"/>
            <w:shd w:val="clear" w:color="auto" w:fill="auto"/>
          </w:tcPr>
          <w:p w:rsidR="00A215B9" w:rsidRPr="00E9242E" w:rsidRDefault="00A215B9" w:rsidP="00E332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9242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24.04.2014г., Россия, Барнаул</w:t>
            </w:r>
          </w:p>
        </w:tc>
      </w:tr>
      <w:tr w:rsidR="00A215B9" w:rsidRPr="00010088" w:rsidTr="00A215B9">
        <w:tc>
          <w:tcPr>
            <w:tcW w:w="349" w:type="pct"/>
            <w:shd w:val="clear" w:color="auto" w:fill="auto"/>
          </w:tcPr>
          <w:p w:rsidR="00A215B9" w:rsidRPr="00010088" w:rsidRDefault="00A215B9" w:rsidP="000100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1008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60" w:type="pct"/>
            <w:shd w:val="clear" w:color="auto" w:fill="auto"/>
          </w:tcPr>
          <w:p w:rsidR="00A215B9" w:rsidRPr="00E332C1" w:rsidRDefault="00A215B9" w:rsidP="000100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ar-SA"/>
              </w:rPr>
            </w:pPr>
            <w:r w:rsidRPr="008421E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«Педагогическая поддержка одаренных…»</w:t>
            </w:r>
          </w:p>
        </w:tc>
        <w:tc>
          <w:tcPr>
            <w:tcW w:w="1440" w:type="pct"/>
            <w:shd w:val="clear" w:color="auto" w:fill="auto"/>
          </w:tcPr>
          <w:p w:rsidR="00A215B9" w:rsidRPr="00E9242E" w:rsidRDefault="00A215B9" w:rsidP="00E924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9242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«Одаренность. Проблемы и перспективы развития. Материалы региональной научно-практической конференции (г. Барнаул, 26.09.2013г.; г. Славгород, </w:t>
            </w:r>
          </w:p>
        </w:tc>
        <w:tc>
          <w:tcPr>
            <w:tcW w:w="1250" w:type="pct"/>
            <w:shd w:val="clear" w:color="auto" w:fill="auto"/>
          </w:tcPr>
          <w:p w:rsidR="00A215B9" w:rsidRPr="00E9242E" w:rsidRDefault="00A215B9" w:rsidP="00E924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9242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Бийск ООО «ЦПТМ», 2013.</w:t>
            </w:r>
          </w:p>
        </w:tc>
      </w:tr>
      <w:tr w:rsidR="00A215B9" w:rsidRPr="00010088" w:rsidTr="00A215B9">
        <w:tc>
          <w:tcPr>
            <w:tcW w:w="349" w:type="pct"/>
            <w:shd w:val="clear" w:color="auto" w:fill="auto"/>
          </w:tcPr>
          <w:p w:rsidR="00A215B9" w:rsidRPr="00010088" w:rsidRDefault="00A215B9" w:rsidP="000100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1008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60" w:type="pct"/>
            <w:shd w:val="clear" w:color="auto" w:fill="auto"/>
          </w:tcPr>
          <w:p w:rsidR="00A215B9" w:rsidRPr="00010088" w:rsidRDefault="00A215B9" w:rsidP="000100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1008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«Опыт педагогической поддержки одаренных учащихся при изучении химии во      внеурочной деятельности»  </w:t>
            </w:r>
          </w:p>
        </w:tc>
        <w:tc>
          <w:tcPr>
            <w:tcW w:w="1440" w:type="pct"/>
            <w:shd w:val="clear" w:color="auto" w:fill="auto"/>
          </w:tcPr>
          <w:p w:rsidR="00A215B9" w:rsidRPr="00010088" w:rsidRDefault="00A215B9" w:rsidP="000100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«Педагогические технологии»</w:t>
            </w:r>
          </w:p>
        </w:tc>
        <w:tc>
          <w:tcPr>
            <w:tcW w:w="1250" w:type="pct"/>
            <w:shd w:val="clear" w:color="auto" w:fill="auto"/>
          </w:tcPr>
          <w:p w:rsidR="00A215B9" w:rsidRPr="00010088" w:rsidRDefault="00A215B9" w:rsidP="000100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1008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Новосибирск, 2013</w:t>
            </w:r>
          </w:p>
        </w:tc>
      </w:tr>
      <w:tr w:rsidR="00A215B9" w:rsidRPr="00010088" w:rsidTr="00A215B9">
        <w:tc>
          <w:tcPr>
            <w:tcW w:w="349" w:type="pct"/>
            <w:shd w:val="clear" w:color="auto" w:fill="auto"/>
          </w:tcPr>
          <w:p w:rsidR="00A215B9" w:rsidRPr="00010088" w:rsidRDefault="00A215B9" w:rsidP="000100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60" w:type="pct"/>
            <w:shd w:val="clear" w:color="auto" w:fill="auto"/>
          </w:tcPr>
          <w:p w:rsidR="00A215B9" w:rsidRPr="00010088" w:rsidRDefault="00A215B9" w:rsidP="00E332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332C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«Мотивация учебн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ой </w:t>
            </w:r>
            <w:r w:rsidRPr="00E332C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деятельности как условие повышения качества географического образования»</w:t>
            </w:r>
          </w:p>
        </w:tc>
        <w:tc>
          <w:tcPr>
            <w:tcW w:w="1440" w:type="pct"/>
            <w:shd w:val="clear" w:color="auto" w:fill="auto"/>
          </w:tcPr>
          <w:p w:rsidR="00A215B9" w:rsidRPr="00010088" w:rsidRDefault="00A215B9" w:rsidP="000100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332C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ISBN «Наука и образование, общество: проблемы и перспективы развития»</w:t>
            </w:r>
          </w:p>
        </w:tc>
        <w:tc>
          <w:tcPr>
            <w:tcW w:w="1250" w:type="pct"/>
            <w:shd w:val="clear" w:color="auto" w:fill="auto"/>
          </w:tcPr>
          <w:p w:rsidR="00A215B9" w:rsidRPr="00010088" w:rsidRDefault="00A215B9" w:rsidP="000100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332C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29 марта 2014г., Россия, Тамбов</w:t>
            </w:r>
          </w:p>
        </w:tc>
      </w:tr>
      <w:tr w:rsidR="00A215B9" w:rsidRPr="00010088" w:rsidTr="00A215B9">
        <w:tc>
          <w:tcPr>
            <w:tcW w:w="349" w:type="pct"/>
            <w:shd w:val="clear" w:color="auto" w:fill="auto"/>
          </w:tcPr>
          <w:p w:rsidR="00A215B9" w:rsidRDefault="00A215B9" w:rsidP="000100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60" w:type="pct"/>
            <w:shd w:val="clear" w:color="auto" w:fill="auto"/>
          </w:tcPr>
          <w:p w:rsidR="00A215B9" w:rsidRPr="00E332C1" w:rsidRDefault="00A215B9" w:rsidP="00E332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«Работа школы в рамках методической службы»</w:t>
            </w:r>
          </w:p>
        </w:tc>
        <w:tc>
          <w:tcPr>
            <w:tcW w:w="1440" w:type="pct"/>
            <w:shd w:val="clear" w:color="auto" w:fill="auto"/>
          </w:tcPr>
          <w:p w:rsidR="00A215B9" w:rsidRPr="00E332C1" w:rsidRDefault="00A215B9" w:rsidP="000100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Сборники материалов Фестиваля педагогических идей «Открытый урок» 2013/2014 учебного года.</w:t>
            </w:r>
          </w:p>
        </w:tc>
        <w:tc>
          <w:tcPr>
            <w:tcW w:w="1250" w:type="pct"/>
            <w:shd w:val="clear" w:color="auto" w:fill="auto"/>
          </w:tcPr>
          <w:p w:rsidR="00A215B9" w:rsidRPr="00E332C1" w:rsidRDefault="00A215B9" w:rsidP="000100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г. Москва, издательский Дом «Первое сентября»</w:t>
            </w:r>
          </w:p>
        </w:tc>
      </w:tr>
    </w:tbl>
    <w:p w:rsidR="00010088" w:rsidRPr="00010088" w:rsidRDefault="00010088" w:rsidP="00155859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36028" w:rsidRPr="004C4C82" w:rsidRDefault="004C4C82" w:rsidP="00155859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C4C82">
        <w:rPr>
          <w:rFonts w:ascii="Times New Roman" w:hAnsi="Times New Roman"/>
          <w:bCs/>
          <w:sz w:val="24"/>
          <w:szCs w:val="24"/>
        </w:rPr>
        <w:t xml:space="preserve">Повышение коммуникативной </w:t>
      </w:r>
      <w:r>
        <w:rPr>
          <w:rFonts w:ascii="Times New Roman" w:hAnsi="Times New Roman"/>
          <w:bCs/>
          <w:sz w:val="24"/>
          <w:szCs w:val="24"/>
        </w:rPr>
        <w:t xml:space="preserve">и информационной </w:t>
      </w:r>
      <w:r w:rsidRPr="004C4C82">
        <w:rPr>
          <w:rFonts w:ascii="Times New Roman" w:hAnsi="Times New Roman"/>
          <w:bCs/>
          <w:sz w:val="24"/>
          <w:szCs w:val="24"/>
        </w:rPr>
        <w:t>компетентност</w:t>
      </w:r>
      <w:r>
        <w:rPr>
          <w:rFonts w:ascii="Times New Roman" w:hAnsi="Times New Roman"/>
          <w:bCs/>
          <w:sz w:val="24"/>
          <w:szCs w:val="24"/>
        </w:rPr>
        <w:t xml:space="preserve">ей </w:t>
      </w:r>
      <w:r w:rsidRPr="004C4C82">
        <w:rPr>
          <w:rFonts w:ascii="Times New Roman" w:hAnsi="Times New Roman"/>
          <w:bCs/>
          <w:sz w:val="24"/>
          <w:szCs w:val="24"/>
        </w:rPr>
        <w:t xml:space="preserve">педагога через работу </w:t>
      </w:r>
      <w:r>
        <w:rPr>
          <w:rFonts w:ascii="Times New Roman" w:hAnsi="Times New Roman"/>
          <w:bCs/>
          <w:sz w:val="24"/>
          <w:szCs w:val="24"/>
        </w:rPr>
        <w:t xml:space="preserve">по созданию собственных </w:t>
      </w:r>
      <w:r>
        <w:rPr>
          <w:rFonts w:ascii="Times New Roman" w:hAnsi="Times New Roman"/>
          <w:bCs/>
          <w:sz w:val="24"/>
          <w:szCs w:val="24"/>
          <w:lang w:val="en-US"/>
        </w:rPr>
        <w:t>web</w:t>
      </w:r>
      <w:r>
        <w:rPr>
          <w:rFonts w:ascii="Times New Roman" w:hAnsi="Times New Roman"/>
          <w:bCs/>
          <w:sz w:val="24"/>
          <w:szCs w:val="24"/>
        </w:rPr>
        <w:t>-страниц на учительских порталах и публикация педагогических наработок на этих страницах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3251"/>
        <w:gridCol w:w="4052"/>
        <w:gridCol w:w="1679"/>
      </w:tblGrid>
      <w:tr w:rsidR="00A215B9" w:rsidRPr="008421EA" w:rsidTr="00A215B9">
        <w:tc>
          <w:tcPr>
            <w:tcW w:w="307" w:type="pct"/>
            <w:shd w:val="clear" w:color="auto" w:fill="auto"/>
          </w:tcPr>
          <w:p w:rsidR="00A215B9" w:rsidRPr="008421EA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421E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8421E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8421E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698" w:type="pct"/>
            <w:shd w:val="clear" w:color="auto" w:fill="auto"/>
          </w:tcPr>
          <w:p w:rsidR="00A215B9" w:rsidRPr="008421EA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421E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Название публикации</w:t>
            </w:r>
          </w:p>
        </w:tc>
        <w:tc>
          <w:tcPr>
            <w:tcW w:w="2117" w:type="pct"/>
            <w:shd w:val="clear" w:color="auto" w:fill="auto"/>
          </w:tcPr>
          <w:p w:rsidR="00A215B9" w:rsidRPr="008421EA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421E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Адрес источника публикации</w:t>
            </w:r>
          </w:p>
        </w:tc>
        <w:tc>
          <w:tcPr>
            <w:tcW w:w="877" w:type="pct"/>
            <w:shd w:val="clear" w:color="auto" w:fill="auto"/>
          </w:tcPr>
          <w:p w:rsidR="00A215B9" w:rsidRPr="008421EA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421E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Дата издания публикации</w:t>
            </w:r>
          </w:p>
        </w:tc>
      </w:tr>
      <w:tr w:rsidR="00A215B9" w:rsidRPr="008421EA" w:rsidTr="00A215B9">
        <w:tc>
          <w:tcPr>
            <w:tcW w:w="307" w:type="pct"/>
            <w:shd w:val="clear" w:color="auto" w:fill="auto"/>
          </w:tcPr>
          <w:p w:rsidR="00A215B9" w:rsidRPr="008421EA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421E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8" w:type="pct"/>
            <w:shd w:val="clear" w:color="auto" w:fill="auto"/>
          </w:tcPr>
          <w:p w:rsidR="00A215B9" w:rsidRPr="008421EA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421E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Моя Москва.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421E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Устный журнал для 10-11 классов.</w:t>
            </w:r>
          </w:p>
        </w:tc>
        <w:tc>
          <w:tcPr>
            <w:tcW w:w="2117" w:type="pct"/>
            <w:shd w:val="clear" w:color="auto" w:fill="auto"/>
          </w:tcPr>
          <w:p w:rsidR="00A215B9" w:rsidRPr="008421EA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421E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http://nsportal.ru/gubareva-valentina-ivanovna</w:t>
            </w:r>
          </w:p>
        </w:tc>
        <w:tc>
          <w:tcPr>
            <w:tcW w:w="877" w:type="pct"/>
            <w:shd w:val="clear" w:color="auto" w:fill="auto"/>
          </w:tcPr>
          <w:p w:rsidR="00A215B9" w:rsidRPr="008421EA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11</w:t>
            </w:r>
            <w:r w:rsidRPr="008421E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февраля 2014 г. </w:t>
            </w:r>
          </w:p>
        </w:tc>
      </w:tr>
      <w:tr w:rsidR="00A215B9" w:rsidRPr="008421EA" w:rsidTr="00A215B9">
        <w:tc>
          <w:tcPr>
            <w:tcW w:w="307" w:type="pct"/>
            <w:shd w:val="clear" w:color="auto" w:fill="auto"/>
          </w:tcPr>
          <w:p w:rsidR="00A215B9" w:rsidRPr="008421EA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421E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8" w:type="pct"/>
            <w:shd w:val="clear" w:color="auto" w:fill="auto"/>
          </w:tcPr>
          <w:p w:rsidR="00A215B9" w:rsidRDefault="00A215B9" w:rsidP="008C77DB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1" w:firstLine="135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C77D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Рабочая программа по географии к учебнику Т. П. Герасимовой и Н. П. </w:t>
            </w:r>
            <w:proofErr w:type="spellStart"/>
            <w:r w:rsidRPr="008C77D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Неклюковой</w:t>
            </w:r>
            <w:proofErr w:type="spellEnd"/>
          </w:p>
          <w:p w:rsidR="00A215B9" w:rsidRDefault="00A215B9" w:rsidP="008C77DB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" w:firstLine="265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C77D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Презентация для 7-го класса по теме " Удивительные места в Антарктиде"</w:t>
            </w:r>
          </w:p>
          <w:p w:rsidR="00A215B9" w:rsidRDefault="00A215B9" w:rsidP="008C77DB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1" w:firstLine="42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C77D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Рабочая программа по географии и тематический поурочный план  к учебнику В. П. Дронова "География России. Население и хозяйство".(9 класс)</w:t>
            </w:r>
          </w:p>
          <w:p w:rsidR="00A215B9" w:rsidRDefault="00A215B9" w:rsidP="008C77DB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1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C77D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Рабочая программа по географии к учебнику И. В. </w:t>
            </w:r>
            <w:proofErr w:type="spellStart"/>
            <w:r w:rsidRPr="008C77D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Душиной</w:t>
            </w:r>
            <w:proofErr w:type="spellEnd"/>
            <w:r w:rsidRPr="008C77D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"География материков и океанов"</w:t>
            </w:r>
          </w:p>
          <w:p w:rsidR="00A215B9" w:rsidRDefault="00A215B9" w:rsidP="008C77DB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6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C77D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Рабочая программа по географии к учебнику И. И. Баринова "Физическая география России. Природа" </w:t>
            </w:r>
            <w:proofErr w:type="gramStart"/>
            <w:r w:rsidRPr="008C77D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8C77D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8 класс)</w:t>
            </w:r>
          </w:p>
          <w:p w:rsidR="00A215B9" w:rsidRDefault="00A215B9" w:rsidP="008C77DB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4" w:firstLine="88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C77D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Тестовое задание по теме " Природные комплексы Дальнего Востока"</w:t>
            </w:r>
          </w:p>
          <w:p w:rsidR="00A215B9" w:rsidRPr="008C77DB" w:rsidRDefault="00A215B9" w:rsidP="008C77DB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6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C77D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Классный час "Здоровое питание-основа здоровой жизни"</w:t>
            </w:r>
          </w:p>
        </w:tc>
        <w:tc>
          <w:tcPr>
            <w:tcW w:w="2117" w:type="pct"/>
            <w:shd w:val="clear" w:color="auto" w:fill="auto"/>
          </w:tcPr>
          <w:p w:rsidR="00A215B9" w:rsidRPr="008421EA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C77D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http://nsportal.ru/svet-lana-2</w:t>
            </w:r>
          </w:p>
        </w:tc>
        <w:tc>
          <w:tcPr>
            <w:tcW w:w="877" w:type="pct"/>
            <w:shd w:val="clear" w:color="auto" w:fill="auto"/>
          </w:tcPr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05.11.2013</w:t>
            </w: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10.06.2014</w:t>
            </w: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09.02.2014</w:t>
            </w: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03.12.2014</w:t>
            </w: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07.12.2013</w:t>
            </w: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10.06.2014</w:t>
            </w: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Pr="008421EA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02.03.2014</w:t>
            </w:r>
          </w:p>
        </w:tc>
      </w:tr>
      <w:tr w:rsidR="00A215B9" w:rsidRPr="008421EA" w:rsidTr="00A215B9">
        <w:tc>
          <w:tcPr>
            <w:tcW w:w="307" w:type="pct"/>
            <w:shd w:val="clear" w:color="auto" w:fill="auto"/>
          </w:tcPr>
          <w:p w:rsidR="00A215B9" w:rsidRPr="008421EA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421E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698" w:type="pct"/>
            <w:shd w:val="clear" w:color="auto" w:fill="auto"/>
          </w:tcPr>
          <w:p w:rsidR="00A215B9" w:rsidRPr="008C77DB" w:rsidRDefault="00A215B9" w:rsidP="008C77DB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25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C77D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Планирование 3 класс ФГОС математика Э.И. Александровна. Вита Пресс</w:t>
            </w:r>
          </w:p>
        </w:tc>
        <w:tc>
          <w:tcPr>
            <w:tcW w:w="2117" w:type="pct"/>
            <w:shd w:val="clear" w:color="auto" w:fill="auto"/>
          </w:tcPr>
          <w:p w:rsidR="00A215B9" w:rsidRPr="008421EA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C77D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http://nsportal.ru/ponomareva-svetlana</w:t>
            </w:r>
          </w:p>
        </w:tc>
        <w:tc>
          <w:tcPr>
            <w:tcW w:w="877" w:type="pct"/>
            <w:shd w:val="clear" w:color="auto" w:fill="auto"/>
          </w:tcPr>
          <w:p w:rsidR="00A215B9" w:rsidRPr="008421EA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29.09.2013</w:t>
            </w:r>
          </w:p>
        </w:tc>
      </w:tr>
      <w:tr w:rsidR="00A215B9" w:rsidRPr="008421EA" w:rsidTr="00A215B9">
        <w:tc>
          <w:tcPr>
            <w:tcW w:w="307" w:type="pct"/>
            <w:shd w:val="clear" w:color="auto" w:fill="auto"/>
          </w:tcPr>
          <w:p w:rsidR="00A215B9" w:rsidRPr="008421EA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421E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8" w:type="pct"/>
            <w:shd w:val="clear" w:color="auto" w:fill="auto"/>
          </w:tcPr>
          <w:p w:rsidR="00A215B9" w:rsidRDefault="00A215B9" w:rsidP="008C77DB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7" w:firstLine="27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C77D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УМК    И.В. Верещагина (5 класс). Раздел 6. Тема: «Мир вокруг нас»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C77D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 урок в блоке уроков «Страны и континенты»</w:t>
            </w:r>
          </w:p>
          <w:p w:rsidR="00A215B9" w:rsidRDefault="00A215B9" w:rsidP="008C77DB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26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C77D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Сценарий внеклассного мероприятия.</w:t>
            </w:r>
            <w:r>
              <w:t xml:space="preserve"> «</w:t>
            </w:r>
            <w:r w:rsidRPr="008C77D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Я знаю английский алфавит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  <w:p w:rsidR="00A215B9" w:rsidRDefault="00A215B9" w:rsidP="00145A83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2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Исследовательская работа «</w:t>
            </w:r>
            <w:r w:rsidRPr="00145A8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Англоязычная реклама как способ привлечения внимания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 Стаценко Д.</w:t>
            </w:r>
          </w:p>
          <w:p w:rsidR="00A215B9" w:rsidRPr="008C77DB" w:rsidRDefault="00A215B9" w:rsidP="00145A83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9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45A8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Исследовательская работа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</w:t>
            </w:r>
            <w:r w:rsidRPr="00145A8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Достижения Индустриального района - как вклад в социальную, экономическую, культурную жизнь города Барнаула Алтайского края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 Жуковская М.</w:t>
            </w:r>
          </w:p>
        </w:tc>
        <w:tc>
          <w:tcPr>
            <w:tcW w:w="2117" w:type="pct"/>
            <w:shd w:val="clear" w:color="auto" w:fill="auto"/>
          </w:tcPr>
          <w:p w:rsidR="00A215B9" w:rsidRPr="008421EA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45A8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http://nsportal.ru/potapova-elena-viktorovna</w:t>
            </w:r>
          </w:p>
        </w:tc>
        <w:tc>
          <w:tcPr>
            <w:tcW w:w="877" w:type="pct"/>
            <w:shd w:val="clear" w:color="auto" w:fill="auto"/>
          </w:tcPr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27.03.2014</w:t>
            </w: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C77D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27.03.2014</w:t>
            </w: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18.06.2014</w:t>
            </w: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Pr="008421EA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07.04.2014</w:t>
            </w:r>
          </w:p>
        </w:tc>
      </w:tr>
      <w:tr w:rsidR="00A215B9" w:rsidRPr="008421EA" w:rsidTr="00A215B9">
        <w:tc>
          <w:tcPr>
            <w:tcW w:w="307" w:type="pct"/>
            <w:shd w:val="clear" w:color="auto" w:fill="auto"/>
          </w:tcPr>
          <w:p w:rsidR="00A215B9" w:rsidRPr="008421EA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421E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8" w:type="pct"/>
            <w:shd w:val="clear" w:color="auto" w:fill="auto"/>
          </w:tcPr>
          <w:p w:rsidR="00A215B9" w:rsidRPr="00145A83" w:rsidRDefault="00A215B9" w:rsidP="00145A83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86" w:firstLine="24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45A8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Рабочие программы по русскому языку 7,9 классы Разумовская, 10класс </w:t>
            </w:r>
            <w:proofErr w:type="spellStart"/>
            <w:r w:rsidRPr="00145A8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Гольцова</w:t>
            </w:r>
            <w:proofErr w:type="spellEnd"/>
            <w:r w:rsidRPr="00145A8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 литература 7класс Коровина, 9 класс Кутузов, 10 класс</w:t>
            </w:r>
          </w:p>
          <w:p w:rsidR="00A215B9" w:rsidRPr="00145A83" w:rsidRDefault="00A215B9" w:rsidP="00145A83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86" w:firstLine="24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45A8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Годовой план воспитательной работы 9 б класс 2013/2014 учебный год</w:t>
            </w:r>
          </w:p>
          <w:p w:rsidR="00A215B9" w:rsidRPr="00145A83" w:rsidRDefault="00A215B9" w:rsidP="00145A83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86" w:firstLine="24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45A8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Исследовательская работа "Мой современник в рассказах </w:t>
            </w:r>
            <w:proofErr w:type="spellStart"/>
            <w:r w:rsidRPr="00145A8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Юстасии</w:t>
            </w:r>
            <w:proofErr w:type="spellEnd"/>
            <w:r w:rsidRPr="00145A8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45A8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Тарасавы</w:t>
            </w:r>
            <w:proofErr w:type="spellEnd"/>
            <w:r w:rsidRPr="00145A8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" Стаценко Д.</w:t>
            </w:r>
          </w:p>
        </w:tc>
        <w:tc>
          <w:tcPr>
            <w:tcW w:w="2117" w:type="pct"/>
            <w:shd w:val="clear" w:color="auto" w:fill="auto"/>
          </w:tcPr>
          <w:p w:rsidR="00A215B9" w:rsidRPr="008421EA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45A8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http://nsportal.ru/grebennik-svetlana-mihaylovna</w:t>
            </w:r>
          </w:p>
        </w:tc>
        <w:tc>
          <w:tcPr>
            <w:tcW w:w="877" w:type="pct"/>
            <w:shd w:val="clear" w:color="auto" w:fill="auto"/>
          </w:tcPr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45A8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06.09.2013</w:t>
            </w: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09.01.2014</w:t>
            </w: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Pr="008421EA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20.09.2013</w:t>
            </w:r>
          </w:p>
        </w:tc>
      </w:tr>
      <w:tr w:rsidR="00A215B9" w:rsidRPr="008421EA" w:rsidTr="00A215B9">
        <w:tc>
          <w:tcPr>
            <w:tcW w:w="307" w:type="pct"/>
            <w:shd w:val="clear" w:color="auto" w:fill="auto"/>
          </w:tcPr>
          <w:p w:rsidR="00A215B9" w:rsidRPr="008421EA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421E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8" w:type="pct"/>
            <w:shd w:val="clear" w:color="auto" w:fill="auto"/>
          </w:tcPr>
          <w:p w:rsidR="00A215B9" w:rsidRPr="003B0224" w:rsidRDefault="00A215B9" w:rsidP="003B0224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022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Рабочая программа по курсу «Информатика в играх и задачах». 2 класс (автор УМК А.В. Горячев)</w:t>
            </w:r>
          </w:p>
          <w:p w:rsidR="00A215B9" w:rsidRPr="003B0224" w:rsidRDefault="00A215B9" w:rsidP="003B0224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022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Рабочая программа по курсу «Информатика в играх и задачах». 3 класс (автор УМК А.В. Горячев)</w:t>
            </w:r>
          </w:p>
          <w:p w:rsidR="00A215B9" w:rsidRPr="003B0224" w:rsidRDefault="00A215B9" w:rsidP="003B0224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022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Презентация по теме "Системы счисления. Арифметические операции в позиционных системах счисления" для 9, 10 </w:t>
            </w:r>
            <w:proofErr w:type="spellStart"/>
            <w:r w:rsidRPr="003B022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кл</w:t>
            </w:r>
            <w:proofErr w:type="spellEnd"/>
            <w:r w:rsidRPr="003B022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</w:p>
          <w:p w:rsidR="00A215B9" w:rsidRPr="003B0224" w:rsidRDefault="00A215B9" w:rsidP="003B0224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022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Раздаточный материал для проведения итоговой самостоятельной работы по теме "Системы счисления. Арифметические операции в позиционных системах счисления"</w:t>
            </w:r>
          </w:p>
        </w:tc>
        <w:tc>
          <w:tcPr>
            <w:tcW w:w="2117" w:type="pct"/>
            <w:shd w:val="clear" w:color="auto" w:fill="auto"/>
          </w:tcPr>
          <w:p w:rsidR="00A215B9" w:rsidRPr="008421EA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022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http://nsportal.ru/mers-inna-anatolevna</w:t>
            </w:r>
          </w:p>
        </w:tc>
        <w:tc>
          <w:tcPr>
            <w:tcW w:w="877" w:type="pct"/>
            <w:shd w:val="clear" w:color="auto" w:fill="auto"/>
          </w:tcPr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08.10.2013</w:t>
            </w: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145A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08.10.2013</w:t>
            </w: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11.02.2014</w:t>
            </w: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Pr="008421EA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28.03.2014</w:t>
            </w:r>
          </w:p>
        </w:tc>
      </w:tr>
      <w:tr w:rsidR="00A215B9" w:rsidRPr="008421EA" w:rsidTr="00A215B9">
        <w:tc>
          <w:tcPr>
            <w:tcW w:w="307" w:type="pct"/>
            <w:shd w:val="clear" w:color="auto" w:fill="auto"/>
          </w:tcPr>
          <w:p w:rsidR="00A215B9" w:rsidRPr="008421EA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421E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98" w:type="pct"/>
            <w:shd w:val="clear" w:color="auto" w:fill="auto"/>
          </w:tcPr>
          <w:p w:rsidR="00A215B9" w:rsidRPr="003B0224" w:rsidRDefault="00A215B9" w:rsidP="003B0224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022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Использование информационно-коммуникационных технологий на уроках биологии</w:t>
            </w:r>
          </w:p>
          <w:p w:rsidR="00A215B9" w:rsidRPr="003B0224" w:rsidRDefault="00A215B9" w:rsidP="003B0224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022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Методическая разработка по экологии (10 класс) на тему: "Экосистема и ее состав"</w:t>
            </w:r>
          </w:p>
          <w:p w:rsidR="00A215B9" w:rsidRPr="003B0224" w:rsidRDefault="00A215B9" w:rsidP="003B0224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022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Материал для подготовки </w:t>
            </w:r>
            <w:r w:rsidRPr="003B022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 xml:space="preserve">к ЕГЭ (биология, 11 класс) </w:t>
            </w:r>
          </w:p>
          <w:p w:rsidR="00A215B9" w:rsidRPr="003B0224" w:rsidRDefault="00A215B9" w:rsidP="003B0224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022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Рабочая программа по биологии Сонин 7 класс.</w:t>
            </w:r>
          </w:p>
          <w:p w:rsidR="00A215B9" w:rsidRPr="003B0224" w:rsidRDefault="00A215B9" w:rsidP="003B0224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022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Программа по биологии 2ч. в неделю по учебнику Сонина 8 класс</w:t>
            </w:r>
          </w:p>
          <w:p w:rsidR="00A215B9" w:rsidRPr="003B0224" w:rsidRDefault="00A215B9" w:rsidP="003B0224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022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Рабочая программа по биологии для 6 класса по программе Сонина</w:t>
            </w:r>
          </w:p>
        </w:tc>
        <w:tc>
          <w:tcPr>
            <w:tcW w:w="2117" w:type="pct"/>
            <w:shd w:val="clear" w:color="auto" w:fill="auto"/>
          </w:tcPr>
          <w:p w:rsidR="00A215B9" w:rsidRPr="008421EA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45A8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http://nsportal.ru/marina-vasilyevna</w:t>
            </w:r>
          </w:p>
        </w:tc>
        <w:tc>
          <w:tcPr>
            <w:tcW w:w="877" w:type="pct"/>
            <w:shd w:val="clear" w:color="auto" w:fill="auto"/>
          </w:tcPr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03.10.2013</w:t>
            </w: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13.02.2014</w:t>
            </w: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26.03.2014</w:t>
            </w: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27.11.2013</w:t>
            </w: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09.01.2014</w:t>
            </w: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A215B9" w:rsidRPr="008421EA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09.10.2013</w:t>
            </w:r>
          </w:p>
        </w:tc>
      </w:tr>
      <w:tr w:rsidR="00A215B9" w:rsidRPr="008421EA" w:rsidTr="00A215B9">
        <w:tc>
          <w:tcPr>
            <w:tcW w:w="307" w:type="pct"/>
            <w:shd w:val="clear" w:color="auto" w:fill="auto"/>
          </w:tcPr>
          <w:p w:rsidR="00A215B9" w:rsidRPr="008421EA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1698" w:type="pct"/>
            <w:shd w:val="clear" w:color="auto" w:fill="auto"/>
          </w:tcPr>
          <w:p w:rsidR="00A215B9" w:rsidRPr="008421EA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022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Внеклассное мероприятие по химии, в рамках декады естественных наук «Экскурсия в кабинет химии» для 4-7 классов</w:t>
            </w:r>
          </w:p>
        </w:tc>
        <w:tc>
          <w:tcPr>
            <w:tcW w:w="2117" w:type="pct"/>
            <w:shd w:val="clear" w:color="auto" w:fill="auto"/>
          </w:tcPr>
          <w:p w:rsidR="00A215B9" w:rsidRPr="008421EA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022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http://nsportal.ru/tatyana-batanina</w:t>
            </w:r>
          </w:p>
        </w:tc>
        <w:tc>
          <w:tcPr>
            <w:tcW w:w="877" w:type="pct"/>
            <w:shd w:val="clear" w:color="auto" w:fill="auto"/>
          </w:tcPr>
          <w:p w:rsidR="00A215B9" w:rsidRPr="008421EA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12.02.2014</w:t>
            </w:r>
          </w:p>
        </w:tc>
      </w:tr>
      <w:tr w:rsidR="00A215B9" w:rsidRPr="008421EA" w:rsidTr="00A215B9">
        <w:tc>
          <w:tcPr>
            <w:tcW w:w="307" w:type="pct"/>
            <w:shd w:val="clear" w:color="auto" w:fill="auto"/>
          </w:tcPr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698" w:type="pct"/>
            <w:shd w:val="clear" w:color="auto" w:fill="auto"/>
          </w:tcPr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933D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Основная образовательная программа основного общего образования и среднего (полного) образования на основе стандартов первого поколения в переходный период.</w:t>
            </w: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933D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План ВШК на 2013-2014 учебный год</w:t>
            </w:r>
          </w:p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933D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План работы с одаренными и высокомотивированными обучающимися на 2013-2014 </w:t>
            </w:r>
            <w:proofErr w:type="spellStart"/>
            <w:r w:rsidRPr="005933D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уч.г</w:t>
            </w:r>
            <w:proofErr w:type="spellEnd"/>
            <w:r w:rsidRPr="005933D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</w:p>
          <w:p w:rsidR="00A215B9" w:rsidRPr="003B0224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933D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Управление образовательным процессом</w:t>
            </w:r>
          </w:p>
        </w:tc>
        <w:tc>
          <w:tcPr>
            <w:tcW w:w="2117" w:type="pct"/>
            <w:shd w:val="clear" w:color="auto" w:fill="auto"/>
          </w:tcPr>
          <w:p w:rsidR="00A215B9" w:rsidRPr="003B0224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933D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http://nsportal.ru/margaritaleksandrovna</w:t>
            </w:r>
          </w:p>
        </w:tc>
        <w:tc>
          <w:tcPr>
            <w:tcW w:w="877" w:type="pct"/>
            <w:shd w:val="clear" w:color="auto" w:fill="auto"/>
          </w:tcPr>
          <w:p w:rsidR="00A215B9" w:rsidRDefault="00A215B9" w:rsidP="00842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936028" w:rsidRPr="004A3CA0" w:rsidRDefault="004C4C82" w:rsidP="00155859">
      <w:pPr>
        <w:spacing w:before="20" w:after="2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A3CA0">
        <w:rPr>
          <w:rFonts w:ascii="Times New Roman" w:hAnsi="Times New Roman"/>
          <w:b/>
          <w:bCs/>
          <w:i/>
          <w:sz w:val="24"/>
          <w:szCs w:val="24"/>
        </w:rPr>
        <w:t>Работа в направлении «Аттестация педагогических кадров»</w:t>
      </w:r>
    </w:p>
    <w:p w:rsidR="004C4C82" w:rsidRPr="004C4C82" w:rsidRDefault="004C4C82" w:rsidP="004C4C82">
      <w:pPr>
        <w:shd w:val="clear" w:color="auto" w:fill="FFFFFF"/>
        <w:tabs>
          <w:tab w:val="left" w:pos="2386"/>
          <w:tab w:val="left" w:leader="underscore" w:pos="2923"/>
          <w:tab w:val="left" w:leader="underscore" w:pos="3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C4C82">
        <w:rPr>
          <w:rFonts w:ascii="Times New Roman" w:eastAsia="Times New Roman" w:hAnsi="Times New Roman"/>
          <w:sz w:val="24"/>
          <w:szCs w:val="24"/>
          <w:lang w:eastAsia="ar-SA"/>
        </w:rPr>
        <w:t>В рамках аттестации педагогических кадров проводились:</w:t>
      </w:r>
    </w:p>
    <w:p w:rsidR="004C4C82" w:rsidRPr="004C4C82" w:rsidRDefault="004C4C82" w:rsidP="004C4C82">
      <w:pPr>
        <w:numPr>
          <w:ilvl w:val="0"/>
          <w:numId w:val="11"/>
        </w:numPr>
        <w:shd w:val="clear" w:color="auto" w:fill="FFFFFF"/>
        <w:tabs>
          <w:tab w:val="left" w:pos="142"/>
          <w:tab w:val="left" w:leader="underscore" w:pos="426"/>
          <w:tab w:val="left" w:leader="underscore" w:pos="3350"/>
        </w:tabs>
        <w:suppressAutoHyphens/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C4C82">
        <w:rPr>
          <w:rFonts w:ascii="Times New Roman" w:eastAsia="Times New Roman" w:hAnsi="Times New Roman"/>
          <w:sz w:val="24"/>
          <w:szCs w:val="24"/>
          <w:lang w:eastAsia="ar-SA"/>
        </w:rPr>
        <w:t>методические семинары: «Нормативно-правовая база и методические рекомендации по вопросу аттестации» для аттестующих учителей в 4 квартале 201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C4C82">
        <w:rPr>
          <w:rFonts w:ascii="Times New Roman" w:eastAsia="Times New Roman" w:hAnsi="Times New Roman"/>
          <w:sz w:val="24"/>
          <w:szCs w:val="24"/>
          <w:lang w:eastAsia="ar-SA"/>
        </w:rPr>
        <w:t>г и в 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 2 </w:t>
      </w:r>
      <w:r w:rsidRPr="004C4C82">
        <w:rPr>
          <w:rFonts w:ascii="Times New Roman" w:eastAsia="Times New Roman" w:hAnsi="Times New Roman"/>
          <w:sz w:val="24"/>
          <w:szCs w:val="24"/>
          <w:lang w:eastAsia="ar-SA"/>
        </w:rPr>
        <w:t xml:space="preserve"> квартал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ах</w:t>
      </w:r>
      <w:r w:rsidRPr="004C4C82">
        <w:rPr>
          <w:rFonts w:ascii="Times New Roman" w:eastAsia="Times New Roman" w:hAnsi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4C4C82">
        <w:rPr>
          <w:rFonts w:ascii="Times New Roman" w:eastAsia="Times New Roman" w:hAnsi="Times New Roman"/>
          <w:sz w:val="24"/>
          <w:szCs w:val="24"/>
          <w:lang w:eastAsia="ar-SA"/>
        </w:rPr>
        <w:t xml:space="preserve">г.; </w:t>
      </w:r>
    </w:p>
    <w:p w:rsidR="004C4C82" w:rsidRPr="004C4C82" w:rsidRDefault="004C4C82" w:rsidP="004C4C82">
      <w:pPr>
        <w:numPr>
          <w:ilvl w:val="0"/>
          <w:numId w:val="11"/>
        </w:numPr>
        <w:shd w:val="clear" w:color="auto" w:fill="FFFFFF"/>
        <w:tabs>
          <w:tab w:val="left" w:pos="142"/>
          <w:tab w:val="left" w:leader="underscore" w:pos="426"/>
          <w:tab w:val="left" w:leader="underscore" w:pos="3350"/>
        </w:tabs>
        <w:suppressAutoHyphens/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C4C82">
        <w:rPr>
          <w:rFonts w:ascii="Times New Roman" w:eastAsia="Times New Roman" w:hAnsi="Times New Roman"/>
          <w:sz w:val="24"/>
          <w:szCs w:val="24"/>
          <w:lang w:eastAsia="ar-SA"/>
        </w:rPr>
        <w:t>индивидуальные консультации по оформлению документации аттестующих педагогов;</w:t>
      </w:r>
    </w:p>
    <w:p w:rsidR="004C4C82" w:rsidRPr="004C4C82" w:rsidRDefault="004C4C82" w:rsidP="004C4C82">
      <w:pPr>
        <w:numPr>
          <w:ilvl w:val="0"/>
          <w:numId w:val="11"/>
        </w:numPr>
        <w:shd w:val="clear" w:color="auto" w:fill="FFFFFF"/>
        <w:tabs>
          <w:tab w:val="left" w:pos="142"/>
          <w:tab w:val="left" w:leader="underscore" w:pos="426"/>
          <w:tab w:val="left" w:leader="underscore" w:pos="3350"/>
        </w:tabs>
        <w:suppressAutoHyphens/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C4C82">
        <w:rPr>
          <w:rFonts w:ascii="Times New Roman" w:eastAsia="Times New Roman" w:hAnsi="Times New Roman"/>
          <w:sz w:val="24"/>
          <w:szCs w:val="24"/>
          <w:lang w:eastAsia="ar-SA"/>
        </w:rPr>
        <w:t>самостоятельные занятия по изучению нормативной документации;</w:t>
      </w:r>
    </w:p>
    <w:p w:rsidR="004C4C82" w:rsidRPr="004C4C82" w:rsidRDefault="004C4C82" w:rsidP="004C4C82">
      <w:pPr>
        <w:numPr>
          <w:ilvl w:val="0"/>
          <w:numId w:val="11"/>
        </w:numPr>
        <w:shd w:val="clear" w:color="auto" w:fill="FFFFFF"/>
        <w:tabs>
          <w:tab w:val="left" w:pos="142"/>
          <w:tab w:val="left" w:leader="underscore" w:pos="426"/>
          <w:tab w:val="left" w:leader="underscore" w:pos="3350"/>
        </w:tabs>
        <w:suppressAutoHyphens/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C4C82">
        <w:rPr>
          <w:rFonts w:ascii="Times New Roman" w:eastAsia="Times New Roman" w:hAnsi="Times New Roman"/>
          <w:sz w:val="24"/>
          <w:szCs w:val="24"/>
          <w:lang w:eastAsia="ar-SA"/>
        </w:rPr>
        <w:t>оформление стенда по аттестации в Методическом кабинете;</w:t>
      </w:r>
    </w:p>
    <w:p w:rsidR="004C4C82" w:rsidRPr="004C4C82" w:rsidRDefault="004C4C82" w:rsidP="004C4C82">
      <w:pPr>
        <w:numPr>
          <w:ilvl w:val="0"/>
          <w:numId w:val="11"/>
        </w:numPr>
        <w:shd w:val="clear" w:color="auto" w:fill="FFFFFF"/>
        <w:tabs>
          <w:tab w:val="left" w:pos="142"/>
          <w:tab w:val="left" w:leader="underscore" w:pos="426"/>
          <w:tab w:val="left" w:leader="underscore" w:pos="3350"/>
        </w:tabs>
        <w:suppressAutoHyphens/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C4C82">
        <w:rPr>
          <w:rFonts w:ascii="Times New Roman" w:eastAsia="Times New Roman" w:hAnsi="Times New Roman"/>
          <w:sz w:val="24"/>
          <w:szCs w:val="24"/>
          <w:lang w:eastAsia="ar-SA"/>
        </w:rPr>
        <w:t xml:space="preserve">составлялся график проведения открытых уроков и занятий </w:t>
      </w:r>
      <w:proofErr w:type="spellStart"/>
      <w:r w:rsidRPr="004C4C82">
        <w:rPr>
          <w:rFonts w:ascii="Times New Roman" w:eastAsia="Times New Roman" w:hAnsi="Times New Roman"/>
          <w:sz w:val="24"/>
          <w:szCs w:val="24"/>
          <w:lang w:eastAsia="ar-SA"/>
        </w:rPr>
        <w:t>аттестующихся</w:t>
      </w:r>
      <w:proofErr w:type="spellEnd"/>
      <w:r w:rsidRPr="004C4C82">
        <w:rPr>
          <w:rFonts w:ascii="Times New Roman" w:eastAsia="Times New Roman" w:hAnsi="Times New Roman"/>
          <w:sz w:val="24"/>
          <w:szCs w:val="24"/>
          <w:lang w:eastAsia="ar-SA"/>
        </w:rPr>
        <w:t xml:space="preserve"> педагогов;</w:t>
      </w:r>
    </w:p>
    <w:p w:rsidR="004C4C82" w:rsidRPr="004C4C82" w:rsidRDefault="004C4C82" w:rsidP="004C4C82">
      <w:pPr>
        <w:numPr>
          <w:ilvl w:val="0"/>
          <w:numId w:val="11"/>
        </w:numPr>
        <w:shd w:val="clear" w:color="auto" w:fill="FFFFFF"/>
        <w:tabs>
          <w:tab w:val="left" w:pos="142"/>
          <w:tab w:val="left" w:leader="underscore" w:pos="426"/>
          <w:tab w:val="left" w:leader="underscore" w:pos="3350"/>
        </w:tabs>
        <w:suppressAutoHyphens/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C4C82">
        <w:rPr>
          <w:rFonts w:ascii="Times New Roman" w:eastAsia="Times New Roman" w:hAnsi="Times New Roman"/>
          <w:sz w:val="24"/>
          <w:szCs w:val="24"/>
          <w:lang w:eastAsia="ar-SA"/>
        </w:rPr>
        <w:t>проведение открытых мероприятий, представление собственного опыта работы аттестуемыми учителями на заседаниях МО;</w:t>
      </w:r>
    </w:p>
    <w:p w:rsidR="004C4C82" w:rsidRPr="004C4C82" w:rsidRDefault="004C4C82" w:rsidP="004C4C82">
      <w:pPr>
        <w:numPr>
          <w:ilvl w:val="0"/>
          <w:numId w:val="11"/>
        </w:numPr>
        <w:shd w:val="clear" w:color="auto" w:fill="FFFFFF"/>
        <w:tabs>
          <w:tab w:val="left" w:pos="142"/>
          <w:tab w:val="left" w:leader="underscore" w:pos="426"/>
          <w:tab w:val="left" w:leader="underscore" w:pos="3350"/>
        </w:tabs>
        <w:suppressAutoHyphens/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C4C82">
        <w:rPr>
          <w:rFonts w:ascii="Times New Roman" w:eastAsia="Times New Roman" w:hAnsi="Times New Roman"/>
          <w:sz w:val="24"/>
          <w:szCs w:val="24"/>
          <w:lang w:eastAsia="ar-SA"/>
        </w:rPr>
        <w:t>подготовка документации администрацией для аттестации педагогов.</w:t>
      </w:r>
    </w:p>
    <w:p w:rsidR="004C4C82" w:rsidRPr="004C4C82" w:rsidRDefault="004C4C82" w:rsidP="004C4C82">
      <w:pPr>
        <w:shd w:val="clear" w:color="auto" w:fill="FFFFFF"/>
        <w:tabs>
          <w:tab w:val="left" w:pos="2386"/>
          <w:tab w:val="left" w:leader="underscore" w:pos="2923"/>
          <w:tab w:val="left" w:leader="underscore" w:pos="3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C4C82">
        <w:rPr>
          <w:rFonts w:ascii="Times New Roman" w:eastAsia="Times New Roman" w:hAnsi="Times New Roman"/>
          <w:sz w:val="24"/>
          <w:szCs w:val="24"/>
          <w:lang w:eastAsia="ar-SA"/>
        </w:rPr>
        <w:t>За 201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C4C82">
        <w:rPr>
          <w:rFonts w:ascii="Times New Roman" w:eastAsia="Times New Roman" w:hAnsi="Times New Roman"/>
          <w:sz w:val="24"/>
          <w:szCs w:val="24"/>
          <w:lang w:eastAsia="ar-SA"/>
        </w:rPr>
        <w:t>-201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4C4C82">
        <w:rPr>
          <w:rFonts w:ascii="Times New Roman" w:eastAsia="Times New Roman" w:hAnsi="Times New Roman"/>
          <w:sz w:val="24"/>
          <w:szCs w:val="24"/>
          <w:lang w:eastAsia="ar-SA"/>
        </w:rPr>
        <w:t xml:space="preserve"> учебный год аттестацию прошли 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4C4C82">
        <w:rPr>
          <w:rFonts w:ascii="Times New Roman" w:eastAsia="Times New Roman" w:hAnsi="Times New Roman"/>
          <w:sz w:val="24"/>
          <w:szCs w:val="24"/>
          <w:lang w:eastAsia="ar-SA"/>
        </w:rPr>
        <w:t xml:space="preserve"> педагогов 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4C4C82">
        <w:rPr>
          <w:rFonts w:ascii="Times New Roman" w:eastAsia="Times New Roman" w:hAnsi="Times New Roman"/>
          <w:sz w:val="24"/>
          <w:szCs w:val="24"/>
          <w:lang w:eastAsia="ar-SA"/>
        </w:rPr>
        <w:t xml:space="preserve"> руководител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ь </w:t>
      </w:r>
      <w:r w:rsidRPr="004C4C82">
        <w:rPr>
          <w:rFonts w:ascii="Times New Roman" w:eastAsia="Times New Roman" w:hAnsi="Times New Roman"/>
          <w:sz w:val="24"/>
          <w:szCs w:val="24"/>
          <w:lang w:eastAsia="ar-SA"/>
        </w:rPr>
        <w:t>структурн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ого </w:t>
      </w:r>
      <w:r w:rsidRPr="004C4C82">
        <w:rPr>
          <w:rFonts w:ascii="Times New Roman" w:eastAsia="Times New Roman" w:hAnsi="Times New Roman"/>
          <w:sz w:val="24"/>
          <w:szCs w:val="24"/>
          <w:lang w:eastAsia="ar-SA"/>
        </w:rPr>
        <w:t xml:space="preserve"> подразделени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Pr="004C4C82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4C4C82" w:rsidRPr="004C4C82" w:rsidRDefault="004C4C82" w:rsidP="004C4C82">
      <w:pPr>
        <w:shd w:val="clear" w:color="auto" w:fill="FFFFFF"/>
        <w:tabs>
          <w:tab w:val="left" w:pos="2386"/>
          <w:tab w:val="left" w:leader="underscore" w:pos="2923"/>
          <w:tab w:val="left" w:leader="underscore" w:pos="3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C4C82">
        <w:rPr>
          <w:rFonts w:ascii="Times New Roman" w:eastAsia="Times New Roman" w:hAnsi="Times New Roman"/>
          <w:sz w:val="24"/>
          <w:szCs w:val="24"/>
          <w:lang w:eastAsia="ar-SA"/>
        </w:rPr>
        <w:t xml:space="preserve">На высшую квалификационную категорию: </w:t>
      </w:r>
    </w:p>
    <w:p w:rsidR="004C4C82" w:rsidRPr="004C4C82" w:rsidRDefault="004C4C82" w:rsidP="004C4C82">
      <w:pPr>
        <w:shd w:val="clear" w:color="auto" w:fill="FFFFFF"/>
        <w:tabs>
          <w:tab w:val="left" w:pos="2386"/>
          <w:tab w:val="left" w:leader="underscore" w:pos="2923"/>
          <w:tab w:val="left" w:leader="underscore" w:pos="3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C4C82">
        <w:rPr>
          <w:rFonts w:ascii="Times New Roman" w:eastAsia="Times New Roman" w:hAnsi="Times New Roman"/>
          <w:sz w:val="24"/>
          <w:szCs w:val="24"/>
          <w:lang w:eastAsia="ar-SA"/>
        </w:rPr>
        <w:t xml:space="preserve">на подтверждение: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4C4C82">
        <w:rPr>
          <w:rFonts w:ascii="Times New Roman" w:eastAsia="Times New Roman" w:hAnsi="Times New Roman"/>
          <w:sz w:val="24"/>
          <w:szCs w:val="24"/>
          <w:lang w:eastAsia="ar-SA"/>
        </w:rPr>
        <w:t xml:space="preserve"> педагог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ов</w:t>
      </w:r>
      <w:r w:rsidR="00A215B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C4C82" w:rsidRPr="004C4C82" w:rsidRDefault="004C4C82" w:rsidP="004C4C82">
      <w:pPr>
        <w:shd w:val="clear" w:color="auto" w:fill="FFFFFF"/>
        <w:tabs>
          <w:tab w:val="left" w:pos="2386"/>
          <w:tab w:val="left" w:leader="underscore" w:pos="2923"/>
          <w:tab w:val="left" w:leader="underscore" w:pos="3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C4C82">
        <w:rPr>
          <w:rFonts w:ascii="Times New Roman" w:eastAsia="Times New Roman" w:hAnsi="Times New Roman"/>
          <w:sz w:val="24"/>
          <w:szCs w:val="24"/>
          <w:lang w:eastAsia="ar-SA"/>
        </w:rPr>
        <w:t xml:space="preserve">с 1 категории на </w:t>
      </w:r>
      <w:proofErr w:type="gramStart"/>
      <w:r w:rsidRPr="004C4C82">
        <w:rPr>
          <w:rFonts w:ascii="Times New Roman" w:eastAsia="Times New Roman" w:hAnsi="Times New Roman"/>
          <w:sz w:val="24"/>
          <w:szCs w:val="24"/>
          <w:lang w:eastAsia="ar-SA"/>
        </w:rPr>
        <w:t>высшую</w:t>
      </w:r>
      <w:proofErr w:type="gramEnd"/>
      <w:r w:rsidRPr="004C4C82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A215B9">
        <w:rPr>
          <w:rFonts w:ascii="Times New Roman" w:eastAsia="Times New Roman" w:hAnsi="Times New Roman"/>
          <w:sz w:val="24"/>
          <w:szCs w:val="24"/>
          <w:lang w:eastAsia="ar-SA"/>
        </w:rPr>
        <w:t xml:space="preserve"> педагога.</w:t>
      </w:r>
    </w:p>
    <w:p w:rsidR="004C4C82" w:rsidRPr="004C4C82" w:rsidRDefault="004C4C82" w:rsidP="004C4C82">
      <w:pPr>
        <w:shd w:val="clear" w:color="auto" w:fill="FFFFFF"/>
        <w:tabs>
          <w:tab w:val="left" w:pos="2386"/>
          <w:tab w:val="left" w:leader="underscore" w:pos="2923"/>
          <w:tab w:val="left" w:leader="underscore" w:pos="3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C4C82">
        <w:rPr>
          <w:rFonts w:ascii="Times New Roman" w:eastAsia="Times New Roman" w:hAnsi="Times New Roman"/>
          <w:sz w:val="24"/>
          <w:szCs w:val="24"/>
          <w:lang w:eastAsia="ar-SA"/>
        </w:rPr>
        <w:t>На первую квалификационную категорию:</w:t>
      </w:r>
    </w:p>
    <w:p w:rsidR="004C4C82" w:rsidRPr="004C4C82" w:rsidRDefault="00A215B9" w:rsidP="004C4C82">
      <w:pPr>
        <w:shd w:val="clear" w:color="auto" w:fill="FFFFFF"/>
        <w:tabs>
          <w:tab w:val="left" w:pos="2386"/>
          <w:tab w:val="left" w:leader="underscore" w:pos="2923"/>
          <w:tab w:val="left" w:leader="underscore" w:pos="3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 подтверждение: 3 педагога</w:t>
      </w:r>
    </w:p>
    <w:p w:rsidR="004C4C82" w:rsidRPr="004C4C82" w:rsidRDefault="004C4C82" w:rsidP="004C4C82">
      <w:pPr>
        <w:shd w:val="clear" w:color="auto" w:fill="FFFFFF"/>
        <w:tabs>
          <w:tab w:val="left" w:pos="2386"/>
          <w:tab w:val="left" w:leader="underscore" w:pos="2923"/>
          <w:tab w:val="left" w:leader="underscore" w:pos="3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C4C82">
        <w:rPr>
          <w:rFonts w:ascii="Times New Roman" w:eastAsia="Times New Roman" w:hAnsi="Times New Roman"/>
          <w:sz w:val="24"/>
          <w:szCs w:val="24"/>
          <w:lang w:eastAsia="ar-SA"/>
        </w:rPr>
        <w:t xml:space="preserve">без категории на 1 категорию: </w:t>
      </w:r>
      <w:r w:rsidR="00611CE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C4C82">
        <w:rPr>
          <w:rFonts w:ascii="Times New Roman" w:eastAsia="Times New Roman" w:hAnsi="Times New Roman"/>
          <w:sz w:val="24"/>
          <w:szCs w:val="24"/>
          <w:lang w:eastAsia="ar-SA"/>
        </w:rPr>
        <w:t xml:space="preserve"> педагога: </w:t>
      </w:r>
    </w:p>
    <w:p w:rsidR="004C4C82" w:rsidRDefault="004C4C82" w:rsidP="004C4C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C4C82">
        <w:rPr>
          <w:rFonts w:ascii="Times New Roman" w:eastAsia="Times New Roman" w:hAnsi="Times New Roman"/>
          <w:sz w:val="24"/>
          <w:szCs w:val="24"/>
          <w:lang w:eastAsia="ar-SA"/>
        </w:rPr>
        <w:t xml:space="preserve">На соответствие занимаемой должности: заместитель директора по </w:t>
      </w:r>
      <w:r w:rsidR="00611CEC">
        <w:rPr>
          <w:rFonts w:ascii="Times New Roman" w:eastAsia="Times New Roman" w:hAnsi="Times New Roman"/>
          <w:sz w:val="24"/>
          <w:szCs w:val="24"/>
          <w:lang w:eastAsia="ar-SA"/>
        </w:rPr>
        <w:t>УВР</w:t>
      </w:r>
      <w:r w:rsidR="002E34B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E34BC" w:rsidRDefault="002E34BC" w:rsidP="002E3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34BC">
        <w:rPr>
          <w:rFonts w:ascii="Times New Roman" w:hAnsi="Times New Roman"/>
          <w:b/>
          <w:bCs/>
          <w:sz w:val="24"/>
          <w:szCs w:val="24"/>
        </w:rPr>
        <w:t>Изменение уровня квалификации учителей в течение учебного года</w:t>
      </w:r>
    </w:p>
    <w:p w:rsidR="002E34BC" w:rsidRPr="002E34BC" w:rsidRDefault="002E34BC" w:rsidP="002E3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5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14"/>
        <w:gridCol w:w="1339"/>
        <w:gridCol w:w="2084"/>
        <w:gridCol w:w="1339"/>
        <w:gridCol w:w="2069"/>
      </w:tblGrid>
      <w:tr w:rsidR="002E34BC" w:rsidRPr="002E34BC" w:rsidTr="002E34BC">
        <w:trPr>
          <w:tblCellSpacing w:w="0" w:type="dxa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2E34BC" w:rsidRPr="002E34BC" w:rsidRDefault="002E34BC" w:rsidP="002E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3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Показатель (квалификационная категория)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2E34BC" w:rsidRPr="002E34BC" w:rsidRDefault="002E34BC" w:rsidP="002E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3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Начало уч. года (чел.)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2E34BC" w:rsidRPr="002E34BC" w:rsidRDefault="002E34BC" w:rsidP="002E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3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Доля учителей (%) на начало уч. года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2E34BC" w:rsidRPr="002E34BC" w:rsidRDefault="002E34BC" w:rsidP="002E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3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Конец уч. года (чел.)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2E34BC" w:rsidRPr="002E34BC" w:rsidRDefault="002E34BC" w:rsidP="002E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3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Доля учителей (%) на конец учебного года</w:t>
            </w:r>
          </w:p>
        </w:tc>
      </w:tr>
      <w:tr w:rsidR="002E34BC" w:rsidRPr="002E34BC" w:rsidTr="002E34BC">
        <w:trPr>
          <w:tblCellSpacing w:w="0" w:type="dxa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4BC" w:rsidRPr="002E34BC" w:rsidRDefault="002E34BC" w:rsidP="002E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4BC">
              <w:rPr>
                <w:rFonts w:ascii="Times New Roman" w:hAnsi="Times New Roman"/>
                <w:color w:val="000000"/>
                <w:sz w:val="24"/>
                <w:szCs w:val="24"/>
              </w:rPr>
              <w:t>Всего учителей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E34BC" w:rsidRPr="002E34BC" w:rsidRDefault="002E34BC" w:rsidP="002E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4BC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4BC" w:rsidRPr="002E34BC" w:rsidRDefault="002E34BC" w:rsidP="002E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E34BC" w:rsidRPr="002E34BC" w:rsidRDefault="002E34BC" w:rsidP="002E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4BC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4BC" w:rsidRPr="002E34BC" w:rsidRDefault="002E34BC" w:rsidP="002E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2E34BC" w:rsidRPr="002E34BC" w:rsidTr="002E34BC">
        <w:trPr>
          <w:tblCellSpacing w:w="0" w:type="dxa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4BC" w:rsidRPr="002E34BC" w:rsidRDefault="002E34BC" w:rsidP="002E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4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Высшая категория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4BC" w:rsidRPr="002E34BC" w:rsidRDefault="002E34BC" w:rsidP="002E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4B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E34BC" w:rsidRPr="002E34BC" w:rsidRDefault="002E34BC" w:rsidP="002E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3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4BC" w:rsidRPr="002E34BC" w:rsidRDefault="002E34BC" w:rsidP="002E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4B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E34BC" w:rsidRPr="002E34BC" w:rsidRDefault="002E34BC" w:rsidP="002E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3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2E34BC" w:rsidRPr="002E34BC" w:rsidTr="002E34BC">
        <w:trPr>
          <w:tblCellSpacing w:w="0" w:type="dxa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4BC" w:rsidRPr="002E34BC" w:rsidRDefault="002E34BC" w:rsidP="002E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4BC">
              <w:rPr>
                <w:rFonts w:ascii="Times New Roman" w:hAnsi="Times New Roman"/>
                <w:color w:val="000000"/>
                <w:sz w:val="24"/>
                <w:szCs w:val="24"/>
              </w:rPr>
              <w:t>Первая категория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4BC" w:rsidRPr="002E34BC" w:rsidRDefault="002E34BC" w:rsidP="002E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4B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E34BC" w:rsidRPr="002E34BC" w:rsidRDefault="002E34BC" w:rsidP="002E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3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4BC" w:rsidRPr="002E34BC" w:rsidRDefault="002E34BC" w:rsidP="002E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4B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E34BC" w:rsidRPr="002E34BC" w:rsidRDefault="002E34BC" w:rsidP="002E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3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2E34BC" w:rsidRPr="002E34BC" w:rsidTr="002E34BC">
        <w:trPr>
          <w:tblCellSpacing w:w="0" w:type="dxa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4BC" w:rsidRPr="002E34BC" w:rsidRDefault="002E34BC" w:rsidP="002E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4BC">
              <w:rPr>
                <w:rFonts w:ascii="Times New Roman" w:hAnsi="Times New Roman"/>
                <w:color w:val="000000"/>
                <w:sz w:val="24"/>
                <w:szCs w:val="24"/>
              </w:rPr>
              <w:t>Вторая категория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4BC" w:rsidRPr="002E34BC" w:rsidRDefault="002E34BC" w:rsidP="002E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4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E34BC" w:rsidRPr="002E34BC" w:rsidRDefault="002E34BC" w:rsidP="002E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3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4BC" w:rsidRPr="002E34BC" w:rsidRDefault="002E34BC" w:rsidP="002E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4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E34BC" w:rsidRPr="002E34BC" w:rsidRDefault="002E34BC" w:rsidP="002E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3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E34BC" w:rsidRPr="002E34BC" w:rsidTr="002E34BC">
        <w:trPr>
          <w:tblCellSpacing w:w="0" w:type="dxa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4BC" w:rsidRPr="002E34BC" w:rsidRDefault="002E34BC" w:rsidP="002E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4BC">
              <w:rPr>
                <w:rFonts w:ascii="Times New Roman" w:hAnsi="Times New Roman"/>
                <w:color w:val="000000"/>
                <w:sz w:val="24"/>
                <w:szCs w:val="24"/>
              </w:rPr>
              <w:t>Не имеют категории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4BC" w:rsidRPr="002E34BC" w:rsidRDefault="002E34BC" w:rsidP="002E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4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E34BC" w:rsidRPr="002E34BC" w:rsidRDefault="002E34BC" w:rsidP="002E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3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4BC" w:rsidRPr="002E34BC" w:rsidRDefault="002E34BC" w:rsidP="002E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4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E34BC" w:rsidRPr="002E34BC" w:rsidRDefault="002E34BC" w:rsidP="002E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3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2E34BC" w:rsidRPr="002E34BC" w:rsidRDefault="002E34BC" w:rsidP="002E3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34BC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126425" cy="2686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09" cy="268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4BC" w:rsidRDefault="002E34BC" w:rsidP="002E34BC">
      <w:pPr>
        <w:widowControl w:val="0"/>
        <w:autoSpaceDE w:val="0"/>
        <w:autoSpaceDN w:val="0"/>
        <w:adjustRightInd w:val="0"/>
        <w:spacing w:before="105" w:after="105" w:line="360" w:lineRule="auto"/>
        <w:rPr>
          <w:rFonts w:ascii="Courier New" w:hAnsi="Courier New" w:cs="Courier New"/>
          <w:sz w:val="24"/>
          <w:szCs w:val="24"/>
        </w:rPr>
      </w:pPr>
    </w:p>
    <w:p w:rsidR="004A3CA0" w:rsidRPr="004A3CA0" w:rsidRDefault="004A3CA0" w:rsidP="004A3C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A3CA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Следующее очень важное направление работы </w:t>
      </w:r>
      <w:r w:rsidRPr="004A3CA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«Работа с одаренными и высокомотивированными детьми». </w:t>
      </w:r>
      <w:r w:rsidRPr="004A3CA0">
        <w:rPr>
          <w:rFonts w:ascii="Times New Roman" w:eastAsia="Times New Roman" w:hAnsi="Times New Roman"/>
          <w:bCs/>
          <w:sz w:val="24"/>
          <w:szCs w:val="24"/>
          <w:lang w:eastAsia="ar-SA"/>
        </w:rPr>
        <w:t>В рамках выполнения плана работы с одаренными и высокомотивированными детьми осуществлялась подготовка к участию во Всероссийской олимпиаде школьников 201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3</w:t>
      </w:r>
      <w:r w:rsidRPr="004A3CA0">
        <w:rPr>
          <w:rFonts w:ascii="Times New Roman" w:eastAsia="Times New Roman" w:hAnsi="Times New Roman"/>
          <w:bCs/>
          <w:sz w:val="24"/>
          <w:szCs w:val="24"/>
          <w:lang w:eastAsia="ar-SA"/>
        </w:rPr>
        <w:t>-201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4</w:t>
      </w:r>
      <w:r w:rsidRPr="004A3CA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4A3CA0">
        <w:rPr>
          <w:rFonts w:ascii="Times New Roman" w:eastAsia="Times New Roman" w:hAnsi="Times New Roman"/>
          <w:bCs/>
          <w:sz w:val="24"/>
          <w:szCs w:val="24"/>
          <w:lang w:eastAsia="ar-SA"/>
        </w:rPr>
        <w:t>уч.года</w:t>
      </w:r>
      <w:proofErr w:type="spellEnd"/>
      <w:r w:rsidRPr="004A3CA0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4A3CA0" w:rsidRPr="004A3CA0" w:rsidRDefault="004A3CA0" w:rsidP="004A3C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A3CA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Участие обучающихся в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 Всероссийской олимпиаде школьников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44"/>
        <w:gridCol w:w="1780"/>
        <w:gridCol w:w="1382"/>
        <w:gridCol w:w="2033"/>
        <w:gridCol w:w="2410"/>
      </w:tblGrid>
      <w:tr w:rsidR="004A3CA0" w:rsidRPr="002E34BC" w:rsidTr="002E34BC">
        <w:trPr>
          <w:trHeight w:val="144"/>
        </w:trPr>
        <w:tc>
          <w:tcPr>
            <w:tcW w:w="540" w:type="dxa"/>
          </w:tcPr>
          <w:p w:rsidR="004A3CA0" w:rsidRPr="002E34BC" w:rsidRDefault="004A3CA0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744" w:type="dxa"/>
          </w:tcPr>
          <w:p w:rsidR="004A3CA0" w:rsidRPr="002E34BC" w:rsidRDefault="006F3384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тур</w:t>
            </w:r>
          </w:p>
        </w:tc>
        <w:tc>
          <w:tcPr>
            <w:tcW w:w="1780" w:type="dxa"/>
          </w:tcPr>
          <w:p w:rsidR="004A3CA0" w:rsidRPr="002E34BC" w:rsidRDefault="006F3384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предмет</w:t>
            </w:r>
          </w:p>
        </w:tc>
        <w:tc>
          <w:tcPr>
            <w:tcW w:w="1382" w:type="dxa"/>
          </w:tcPr>
          <w:p w:rsidR="004A3CA0" w:rsidRPr="002E34BC" w:rsidRDefault="004A3CA0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Кол-во участников</w:t>
            </w:r>
          </w:p>
        </w:tc>
        <w:tc>
          <w:tcPr>
            <w:tcW w:w="2033" w:type="dxa"/>
          </w:tcPr>
          <w:p w:rsidR="004A3CA0" w:rsidRPr="002E34BC" w:rsidRDefault="004A3CA0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ФИО педагогов</w:t>
            </w:r>
          </w:p>
        </w:tc>
        <w:tc>
          <w:tcPr>
            <w:tcW w:w="2410" w:type="dxa"/>
          </w:tcPr>
          <w:p w:rsidR="004A3CA0" w:rsidRPr="002E34BC" w:rsidRDefault="004A3CA0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Результат</w:t>
            </w:r>
          </w:p>
        </w:tc>
      </w:tr>
      <w:tr w:rsidR="004A3CA0" w:rsidRPr="002E34BC" w:rsidTr="002E34BC">
        <w:trPr>
          <w:trHeight w:val="288"/>
        </w:trPr>
        <w:tc>
          <w:tcPr>
            <w:tcW w:w="540" w:type="dxa"/>
          </w:tcPr>
          <w:p w:rsidR="004A3CA0" w:rsidRPr="002E34BC" w:rsidRDefault="004A3CA0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44" w:type="dxa"/>
          </w:tcPr>
          <w:p w:rsidR="004A3CA0" w:rsidRPr="002E34BC" w:rsidRDefault="006F3384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Муниципальный</w:t>
            </w:r>
          </w:p>
        </w:tc>
        <w:tc>
          <w:tcPr>
            <w:tcW w:w="1780" w:type="dxa"/>
          </w:tcPr>
          <w:p w:rsidR="004A3CA0" w:rsidRPr="002E34BC" w:rsidRDefault="006F3384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82" w:type="dxa"/>
          </w:tcPr>
          <w:p w:rsidR="004A3CA0" w:rsidRPr="002E34BC" w:rsidRDefault="006F3384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33" w:type="dxa"/>
          </w:tcPr>
          <w:p w:rsidR="004A3CA0" w:rsidRPr="002E34BC" w:rsidRDefault="004A3CA0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4A3CA0" w:rsidRPr="002E34BC" w:rsidRDefault="004A3CA0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4A3CA0" w:rsidRPr="002E34BC" w:rsidTr="00A215B9">
        <w:trPr>
          <w:trHeight w:val="235"/>
        </w:trPr>
        <w:tc>
          <w:tcPr>
            <w:tcW w:w="540" w:type="dxa"/>
          </w:tcPr>
          <w:p w:rsidR="004A3CA0" w:rsidRPr="002E34BC" w:rsidRDefault="004A3CA0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</w:tcPr>
          <w:p w:rsidR="004A3CA0" w:rsidRPr="002E34BC" w:rsidRDefault="002E34BC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Муниципальный</w:t>
            </w:r>
          </w:p>
        </w:tc>
        <w:tc>
          <w:tcPr>
            <w:tcW w:w="1780" w:type="dxa"/>
          </w:tcPr>
          <w:p w:rsidR="004A3CA0" w:rsidRPr="002E34BC" w:rsidRDefault="006F3384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82" w:type="dxa"/>
          </w:tcPr>
          <w:p w:rsidR="004A3CA0" w:rsidRPr="002E34BC" w:rsidRDefault="006F3384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33" w:type="dxa"/>
          </w:tcPr>
          <w:p w:rsidR="004A3CA0" w:rsidRPr="002E34BC" w:rsidRDefault="004A3CA0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4A3CA0" w:rsidRPr="002E34BC" w:rsidRDefault="00A215B9" w:rsidP="00A21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Х.В.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9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а класс – призер </w:t>
            </w:r>
          </w:p>
        </w:tc>
      </w:tr>
      <w:tr w:rsidR="004A3CA0" w:rsidRPr="002E34BC" w:rsidTr="00A215B9">
        <w:trPr>
          <w:trHeight w:val="551"/>
        </w:trPr>
        <w:tc>
          <w:tcPr>
            <w:tcW w:w="540" w:type="dxa"/>
          </w:tcPr>
          <w:p w:rsidR="004A3CA0" w:rsidRPr="002E34BC" w:rsidRDefault="004A3CA0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</w:tcPr>
          <w:p w:rsidR="004A3CA0" w:rsidRPr="002E34BC" w:rsidRDefault="002E34BC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Муниципальный</w:t>
            </w:r>
          </w:p>
        </w:tc>
        <w:tc>
          <w:tcPr>
            <w:tcW w:w="1780" w:type="dxa"/>
          </w:tcPr>
          <w:p w:rsidR="004A3CA0" w:rsidRPr="002E34BC" w:rsidRDefault="006F3384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82" w:type="dxa"/>
          </w:tcPr>
          <w:p w:rsidR="004A3CA0" w:rsidRPr="002E34BC" w:rsidRDefault="006F3384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33" w:type="dxa"/>
          </w:tcPr>
          <w:p w:rsidR="004A3CA0" w:rsidRPr="002E34BC" w:rsidRDefault="004A3CA0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6F3384" w:rsidRPr="002E34BC" w:rsidRDefault="006F3384" w:rsidP="000C013F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3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A215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2E3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</w:t>
            </w:r>
            <w:r w:rsidR="00A215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2E3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 б класс – призер </w:t>
            </w:r>
          </w:p>
          <w:p w:rsidR="004A3CA0" w:rsidRPr="002E34BC" w:rsidRDefault="006F3384" w:rsidP="00A215B9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3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A215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2E3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</w:t>
            </w:r>
            <w:r w:rsidR="00A215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10 б класс – призер </w:t>
            </w:r>
          </w:p>
        </w:tc>
      </w:tr>
      <w:tr w:rsidR="004A3CA0" w:rsidRPr="002E34BC" w:rsidTr="00A215B9">
        <w:trPr>
          <w:trHeight w:val="573"/>
        </w:trPr>
        <w:tc>
          <w:tcPr>
            <w:tcW w:w="540" w:type="dxa"/>
          </w:tcPr>
          <w:p w:rsidR="004A3CA0" w:rsidRPr="002E34BC" w:rsidRDefault="004A3CA0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</w:tcPr>
          <w:p w:rsidR="004A3CA0" w:rsidRPr="002E34BC" w:rsidRDefault="002E34BC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Муниципальный</w:t>
            </w:r>
          </w:p>
        </w:tc>
        <w:tc>
          <w:tcPr>
            <w:tcW w:w="1780" w:type="dxa"/>
          </w:tcPr>
          <w:p w:rsidR="004A3CA0" w:rsidRPr="002E34BC" w:rsidRDefault="006F3384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382" w:type="dxa"/>
          </w:tcPr>
          <w:p w:rsidR="004A3CA0" w:rsidRPr="002E34BC" w:rsidRDefault="006F3384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33" w:type="dxa"/>
          </w:tcPr>
          <w:p w:rsidR="004A3CA0" w:rsidRPr="002E34BC" w:rsidRDefault="004A3CA0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6F3384" w:rsidRPr="002E34BC" w:rsidRDefault="006F3384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Е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Н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7 б класс – призер</w:t>
            </w:r>
          </w:p>
          <w:p w:rsidR="004A3CA0" w:rsidRPr="002E34BC" w:rsidRDefault="006F3384" w:rsidP="00A21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Х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К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 -</w:t>
            </w:r>
            <w:proofErr w:type="gramStart"/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9</w:t>
            </w:r>
            <w:proofErr w:type="gramEnd"/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а класс – призер</w:t>
            </w:r>
          </w:p>
        </w:tc>
      </w:tr>
      <w:tr w:rsidR="004A3CA0" w:rsidRPr="002E34BC" w:rsidTr="002E34BC">
        <w:trPr>
          <w:trHeight w:val="447"/>
        </w:trPr>
        <w:tc>
          <w:tcPr>
            <w:tcW w:w="540" w:type="dxa"/>
          </w:tcPr>
          <w:p w:rsidR="004A3CA0" w:rsidRPr="002E34BC" w:rsidRDefault="004A3CA0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</w:tcPr>
          <w:p w:rsidR="004A3CA0" w:rsidRPr="002E34BC" w:rsidRDefault="002E34BC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Муниципальный</w:t>
            </w:r>
          </w:p>
        </w:tc>
        <w:tc>
          <w:tcPr>
            <w:tcW w:w="1780" w:type="dxa"/>
          </w:tcPr>
          <w:p w:rsidR="004A3CA0" w:rsidRPr="002E34BC" w:rsidRDefault="006F3384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Искусство (МХК)»</w:t>
            </w:r>
          </w:p>
        </w:tc>
        <w:tc>
          <w:tcPr>
            <w:tcW w:w="1382" w:type="dxa"/>
          </w:tcPr>
          <w:p w:rsidR="004A3CA0" w:rsidRPr="002E34BC" w:rsidRDefault="006F3384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33" w:type="dxa"/>
          </w:tcPr>
          <w:p w:rsidR="004A3CA0" w:rsidRPr="002E34BC" w:rsidRDefault="004A3CA0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4A3CA0" w:rsidRPr="002E34BC" w:rsidRDefault="004A3CA0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4A3CA0" w:rsidRPr="002E34BC" w:rsidTr="002E34BC">
        <w:trPr>
          <w:trHeight w:val="840"/>
        </w:trPr>
        <w:tc>
          <w:tcPr>
            <w:tcW w:w="540" w:type="dxa"/>
          </w:tcPr>
          <w:p w:rsidR="004A3CA0" w:rsidRPr="002E34BC" w:rsidRDefault="004A3CA0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</w:tcPr>
          <w:p w:rsidR="004A3CA0" w:rsidRPr="002E34BC" w:rsidRDefault="002E34BC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Муниципальный</w:t>
            </w:r>
          </w:p>
        </w:tc>
        <w:tc>
          <w:tcPr>
            <w:tcW w:w="1780" w:type="dxa"/>
          </w:tcPr>
          <w:p w:rsidR="004A3CA0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82" w:type="dxa"/>
          </w:tcPr>
          <w:p w:rsidR="004A3CA0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33" w:type="dxa"/>
          </w:tcPr>
          <w:p w:rsidR="004A3CA0" w:rsidRPr="002E34BC" w:rsidRDefault="004A3CA0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Ю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11 б класс – победитель </w:t>
            </w:r>
          </w:p>
          <w:p w:rsidR="004A3CA0" w:rsidRPr="002E34BC" w:rsidRDefault="00E55D3F" w:rsidP="00A21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А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8 б класс – победитель </w:t>
            </w:r>
          </w:p>
        </w:tc>
      </w:tr>
      <w:tr w:rsidR="004A3CA0" w:rsidRPr="002E34BC" w:rsidTr="002E34BC">
        <w:trPr>
          <w:trHeight w:val="194"/>
        </w:trPr>
        <w:tc>
          <w:tcPr>
            <w:tcW w:w="540" w:type="dxa"/>
          </w:tcPr>
          <w:p w:rsidR="004A3CA0" w:rsidRPr="002E34BC" w:rsidRDefault="004A3CA0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</w:tcPr>
          <w:p w:rsidR="004A3CA0" w:rsidRPr="002E34BC" w:rsidRDefault="002E34BC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Муниципальный</w:t>
            </w:r>
          </w:p>
        </w:tc>
        <w:tc>
          <w:tcPr>
            <w:tcW w:w="1780" w:type="dxa"/>
          </w:tcPr>
          <w:p w:rsidR="004A3CA0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382" w:type="dxa"/>
          </w:tcPr>
          <w:p w:rsidR="004A3CA0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33" w:type="dxa"/>
          </w:tcPr>
          <w:p w:rsidR="004A3CA0" w:rsidRPr="002E34BC" w:rsidRDefault="004A3CA0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4A3CA0" w:rsidRPr="002E34BC" w:rsidRDefault="004A3CA0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E55D3F" w:rsidRPr="002E34BC" w:rsidTr="00A215B9">
        <w:trPr>
          <w:trHeight w:val="477"/>
        </w:trPr>
        <w:tc>
          <w:tcPr>
            <w:tcW w:w="540" w:type="dxa"/>
          </w:tcPr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</w:tcPr>
          <w:p w:rsidR="00E55D3F" w:rsidRPr="002E34BC" w:rsidRDefault="002E34BC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Муниципальный</w:t>
            </w:r>
          </w:p>
        </w:tc>
        <w:tc>
          <w:tcPr>
            <w:tcW w:w="1780" w:type="dxa"/>
          </w:tcPr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4BC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382" w:type="dxa"/>
          </w:tcPr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33" w:type="dxa"/>
          </w:tcPr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E55D3F" w:rsidRPr="002E34BC" w:rsidRDefault="00E55D3F" w:rsidP="00A21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Т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8 б класс – победитель </w:t>
            </w:r>
          </w:p>
        </w:tc>
      </w:tr>
      <w:tr w:rsidR="00E55D3F" w:rsidRPr="002E34BC" w:rsidTr="002E34BC">
        <w:trPr>
          <w:trHeight w:val="840"/>
        </w:trPr>
        <w:tc>
          <w:tcPr>
            <w:tcW w:w="540" w:type="dxa"/>
          </w:tcPr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</w:tcPr>
          <w:p w:rsidR="00E55D3F" w:rsidRPr="002E34BC" w:rsidRDefault="002E34BC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Муниципальный</w:t>
            </w:r>
          </w:p>
        </w:tc>
        <w:tc>
          <w:tcPr>
            <w:tcW w:w="1780" w:type="dxa"/>
          </w:tcPr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4BC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382" w:type="dxa"/>
          </w:tcPr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33" w:type="dxa"/>
          </w:tcPr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Е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Н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7 б класс – призер Р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Т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8 б класс – призер П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А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. 8 б класс – призер 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Д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9</w:t>
            </w:r>
            <w:proofErr w:type="gramEnd"/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а класс – призер</w:t>
            </w:r>
          </w:p>
          <w:p w:rsidR="00E55D3F" w:rsidRPr="002E34BC" w:rsidRDefault="00E55D3F" w:rsidP="00A21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Д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11 б класс – призер </w:t>
            </w:r>
          </w:p>
        </w:tc>
      </w:tr>
      <w:tr w:rsidR="00E55D3F" w:rsidRPr="002E34BC" w:rsidTr="00A215B9">
        <w:trPr>
          <w:trHeight w:val="388"/>
        </w:trPr>
        <w:tc>
          <w:tcPr>
            <w:tcW w:w="540" w:type="dxa"/>
          </w:tcPr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</w:tcPr>
          <w:p w:rsidR="00E55D3F" w:rsidRPr="002E34BC" w:rsidRDefault="002E34BC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Муниципальный</w:t>
            </w:r>
          </w:p>
        </w:tc>
        <w:tc>
          <w:tcPr>
            <w:tcW w:w="1780" w:type="dxa"/>
          </w:tcPr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4BC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382" w:type="dxa"/>
          </w:tcPr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33" w:type="dxa"/>
          </w:tcPr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E55D3F" w:rsidRPr="002E34BC" w:rsidRDefault="00E55D3F" w:rsidP="00A21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. 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А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11 б класс – призер </w:t>
            </w:r>
          </w:p>
        </w:tc>
      </w:tr>
      <w:tr w:rsidR="00E55D3F" w:rsidRPr="002E34BC" w:rsidTr="00A215B9">
        <w:trPr>
          <w:trHeight w:val="549"/>
        </w:trPr>
        <w:tc>
          <w:tcPr>
            <w:tcW w:w="540" w:type="dxa"/>
          </w:tcPr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</w:tcPr>
          <w:p w:rsidR="00E55D3F" w:rsidRPr="002E34BC" w:rsidRDefault="002E34BC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Муниципальный</w:t>
            </w:r>
          </w:p>
        </w:tc>
        <w:tc>
          <w:tcPr>
            <w:tcW w:w="1780" w:type="dxa"/>
          </w:tcPr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4B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382" w:type="dxa"/>
          </w:tcPr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33" w:type="dxa"/>
          </w:tcPr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E55D3F" w:rsidRPr="002E34BC" w:rsidRDefault="00E55D3F" w:rsidP="00A21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А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11 б класс – призер Л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Ю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11 б класс – призер </w:t>
            </w:r>
          </w:p>
        </w:tc>
      </w:tr>
      <w:tr w:rsidR="00E55D3F" w:rsidRPr="002E34BC" w:rsidTr="002E34BC">
        <w:trPr>
          <w:trHeight w:val="220"/>
        </w:trPr>
        <w:tc>
          <w:tcPr>
            <w:tcW w:w="540" w:type="dxa"/>
          </w:tcPr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</w:tcPr>
          <w:p w:rsidR="00E55D3F" w:rsidRPr="002E34BC" w:rsidRDefault="002E34BC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Муниципальный</w:t>
            </w:r>
          </w:p>
        </w:tc>
        <w:tc>
          <w:tcPr>
            <w:tcW w:w="1780" w:type="dxa"/>
          </w:tcPr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4BC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382" w:type="dxa"/>
          </w:tcPr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33" w:type="dxa"/>
          </w:tcPr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E55D3F" w:rsidRPr="002E34BC" w:rsidTr="00A215B9">
        <w:trPr>
          <w:trHeight w:val="557"/>
        </w:trPr>
        <w:tc>
          <w:tcPr>
            <w:tcW w:w="540" w:type="dxa"/>
          </w:tcPr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</w:tcPr>
          <w:p w:rsidR="00E55D3F" w:rsidRPr="002E34BC" w:rsidRDefault="002E34BC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Муниципальный</w:t>
            </w:r>
          </w:p>
        </w:tc>
        <w:tc>
          <w:tcPr>
            <w:tcW w:w="1780" w:type="dxa"/>
          </w:tcPr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4BC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382" w:type="dxa"/>
          </w:tcPr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33" w:type="dxa"/>
          </w:tcPr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А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8 в класс – призер </w:t>
            </w:r>
          </w:p>
          <w:p w:rsidR="00E55D3F" w:rsidRPr="002E34BC" w:rsidRDefault="00E55D3F" w:rsidP="00A21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Н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9</w:t>
            </w:r>
            <w:proofErr w:type="gramEnd"/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а класс – призер </w:t>
            </w:r>
          </w:p>
        </w:tc>
      </w:tr>
      <w:tr w:rsidR="00E55D3F" w:rsidRPr="002E34BC" w:rsidTr="002E34BC">
        <w:trPr>
          <w:trHeight w:val="840"/>
        </w:trPr>
        <w:tc>
          <w:tcPr>
            <w:tcW w:w="540" w:type="dxa"/>
          </w:tcPr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</w:tcPr>
          <w:p w:rsidR="00E55D3F" w:rsidRPr="002E34BC" w:rsidRDefault="002E34BC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Муниципальный</w:t>
            </w:r>
          </w:p>
        </w:tc>
        <w:tc>
          <w:tcPr>
            <w:tcW w:w="1780" w:type="dxa"/>
          </w:tcPr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4B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382" w:type="dxa"/>
          </w:tcPr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33" w:type="dxa"/>
          </w:tcPr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A215B9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Е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Н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7 б класс – призер К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О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7 б клас</w:t>
            </w:r>
            <w:proofErr w:type="gramStart"/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с–</w:t>
            </w:r>
            <w:proofErr w:type="gramEnd"/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призер </w:t>
            </w:r>
          </w:p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Т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8 б класс – призер</w:t>
            </w:r>
          </w:p>
          <w:p w:rsidR="00E55D3F" w:rsidRPr="002E34BC" w:rsidRDefault="00E55D3F" w:rsidP="00A21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Х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К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9</w:t>
            </w:r>
            <w:proofErr w:type="gramEnd"/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а класс – призер Л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Ю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11 б класс – призер </w:t>
            </w:r>
          </w:p>
        </w:tc>
      </w:tr>
      <w:tr w:rsidR="00E55D3F" w:rsidRPr="002E34BC" w:rsidTr="00A215B9">
        <w:trPr>
          <w:trHeight w:val="240"/>
        </w:trPr>
        <w:tc>
          <w:tcPr>
            <w:tcW w:w="540" w:type="dxa"/>
          </w:tcPr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</w:tcPr>
          <w:p w:rsidR="00E55D3F" w:rsidRPr="002E34BC" w:rsidRDefault="002E34BC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Муниципальный</w:t>
            </w:r>
          </w:p>
        </w:tc>
        <w:tc>
          <w:tcPr>
            <w:tcW w:w="1780" w:type="dxa"/>
          </w:tcPr>
          <w:p w:rsidR="00E55D3F" w:rsidRPr="002E34BC" w:rsidRDefault="000C01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4BC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382" w:type="dxa"/>
          </w:tcPr>
          <w:p w:rsidR="00E55D3F" w:rsidRPr="002E34BC" w:rsidRDefault="000C01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33" w:type="dxa"/>
          </w:tcPr>
          <w:p w:rsidR="00E55D3F" w:rsidRPr="002E34BC" w:rsidRDefault="00E55D3F" w:rsidP="002E3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E55D3F" w:rsidRPr="002E34BC" w:rsidRDefault="000C013F" w:rsidP="00A21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Е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Н</w:t>
            </w:r>
            <w:r w:rsidR="00A215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  7 б класс – призер</w:t>
            </w:r>
          </w:p>
        </w:tc>
      </w:tr>
      <w:tr w:rsidR="00E55D3F" w:rsidRPr="002E34BC" w:rsidTr="00A215B9">
        <w:trPr>
          <w:trHeight w:val="285"/>
        </w:trPr>
        <w:tc>
          <w:tcPr>
            <w:tcW w:w="540" w:type="dxa"/>
          </w:tcPr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</w:tcPr>
          <w:p w:rsidR="00E55D3F" w:rsidRPr="002E34BC" w:rsidRDefault="002E34BC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Муниципальный</w:t>
            </w:r>
          </w:p>
        </w:tc>
        <w:tc>
          <w:tcPr>
            <w:tcW w:w="1780" w:type="dxa"/>
          </w:tcPr>
          <w:p w:rsidR="00E55D3F" w:rsidRPr="002E34BC" w:rsidRDefault="000C01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4BC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382" w:type="dxa"/>
          </w:tcPr>
          <w:p w:rsidR="00E55D3F" w:rsidRPr="002E34BC" w:rsidRDefault="000C01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33" w:type="dxa"/>
          </w:tcPr>
          <w:p w:rsidR="00E55D3F" w:rsidRPr="002E34BC" w:rsidRDefault="00E55D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E55D3F" w:rsidRPr="002E34BC" w:rsidRDefault="000C013F" w:rsidP="00A21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призер олимпиады: Т</w:t>
            </w:r>
            <w:bookmarkStart w:id="0" w:name="_GoBack"/>
            <w:bookmarkEnd w:id="0"/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А </w:t>
            </w:r>
          </w:p>
        </w:tc>
      </w:tr>
      <w:tr w:rsidR="000C013F" w:rsidRPr="002E34BC" w:rsidTr="002E34BC">
        <w:trPr>
          <w:trHeight w:val="265"/>
        </w:trPr>
        <w:tc>
          <w:tcPr>
            <w:tcW w:w="540" w:type="dxa"/>
          </w:tcPr>
          <w:p w:rsidR="000C013F" w:rsidRPr="002E34BC" w:rsidRDefault="000C01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</w:tcPr>
          <w:p w:rsidR="000C013F" w:rsidRPr="002E34BC" w:rsidRDefault="002E34BC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Муниципальный</w:t>
            </w:r>
          </w:p>
        </w:tc>
        <w:tc>
          <w:tcPr>
            <w:tcW w:w="1780" w:type="dxa"/>
          </w:tcPr>
          <w:p w:rsidR="000C013F" w:rsidRPr="002E34BC" w:rsidRDefault="000C01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4BC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1382" w:type="dxa"/>
          </w:tcPr>
          <w:p w:rsidR="000C013F" w:rsidRPr="002E34BC" w:rsidRDefault="000C01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E34B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33" w:type="dxa"/>
          </w:tcPr>
          <w:p w:rsidR="000C013F" w:rsidRPr="002E34BC" w:rsidRDefault="000C01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0C013F" w:rsidRPr="002E34BC" w:rsidRDefault="000C013F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2E34BC" w:rsidRPr="002E34BC" w:rsidTr="002E34BC">
        <w:trPr>
          <w:trHeight w:val="265"/>
        </w:trPr>
        <w:tc>
          <w:tcPr>
            <w:tcW w:w="540" w:type="dxa"/>
          </w:tcPr>
          <w:p w:rsidR="002E34BC" w:rsidRPr="002E34BC" w:rsidRDefault="002E34BC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44" w:type="dxa"/>
          </w:tcPr>
          <w:p w:rsidR="002E34BC" w:rsidRDefault="002E34BC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Краевой </w:t>
            </w:r>
          </w:p>
        </w:tc>
        <w:tc>
          <w:tcPr>
            <w:tcW w:w="1780" w:type="dxa"/>
          </w:tcPr>
          <w:p w:rsidR="002E34BC" w:rsidRPr="002E34BC" w:rsidRDefault="002E34BC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82" w:type="dxa"/>
          </w:tcPr>
          <w:p w:rsidR="002E34BC" w:rsidRPr="002E34BC" w:rsidRDefault="002E34BC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33" w:type="dxa"/>
          </w:tcPr>
          <w:p w:rsidR="002E34BC" w:rsidRDefault="002E34BC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2E34BC" w:rsidRPr="002E34BC" w:rsidRDefault="002E34BC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2E34BC" w:rsidRPr="002E34BC" w:rsidTr="002E34BC">
        <w:trPr>
          <w:trHeight w:val="265"/>
        </w:trPr>
        <w:tc>
          <w:tcPr>
            <w:tcW w:w="540" w:type="dxa"/>
          </w:tcPr>
          <w:p w:rsidR="002E34BC" w:rsidRPr="002E34BC" w:rsidRDefault="002E34BC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</w:tcPr>
          <w:p w:rsidR="002E34BC" w:rsidRDefault="002E34BC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краевой</w:t>
            </w:r>
          </w:p>
        </w:tc>
        <w:tc>
          <w:tcPr>
            <w:tcW w:w="1780" w:type="dxa"/>
          </w:tcPr>
          <w:p w:rsidR="002E34BC" w:rsidRPr="002E34BC" w:rsidRDefault="002E34BC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382" w:type="dxa"/>
          </w:tcPr>
          <w:p w:rsidR="002E34BC" w:rsidRPr="002E34BC" w:rsidRDefault="002E34BC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33" w:type="dxa"/>
          </w:tcPr>
          <w:p w:rsidR="002E34BC" w:rsidRDefault="002E34BC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2E34BC" w:rsidRPr="002E34BC" w:rsidRDefault="002E34BC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2E34BC" w:rsidRPr="002E34BC" w:rsidTr="002E34BC">
        <w:trPr>
          <w:trHeight w:val="265"/>
        </w:trPr>
        <w:tc>
          <w:tcPr>
            <w:tcW w:w="540" w:type="dxa"/>
          </w:tcPr>
          <w:p w:rsidR="002E34BC" w:rsidRPr="002E34BC" w:rsidRDefault="002E34BC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</w:tcPr>
          <w:p w:rsidR="002E34BC" w:rsidRDefault="002E34BC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краевой</w:t>
            </w:r>
          </w:p>
        </w:tc>
        <w:tc>
          <w:tcPr>
            <w:tcW w:w="1780" w:type="dxa"/>
          </w:tcPr>
          <w:p w:rsidR="002E34BC" w:rsidRPr="002E34BC" w:rsidRDefault="002E34BC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382" w:type="dxa"/>
          </w:tcPr>
          <w:p w:rsidR="002E34BC" w:rsidRPr="002E34BC" w:rsidRDefault="002E34BC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33" w:type="dxa"/>
          </w:tcPr>
          <w:p w:rsidR="002E34BC" w:rsidRDefault="002E34BC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2E34BC" w:rsidRPr="002E34BC" w:rsidRDefault="002E34BC" w:rsidP="000C01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2E34BC" w:rsidRPr="004A3CA0" w:rsidRDefault="002E34BC" w:rsidP="002E34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A3CA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Участие обучающихся в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олимпиадах другого уровня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2389"/>
        <w:gridCol w:w="1381"/>
        <w:gridCol w:w="1232"/>
        <w:gridCol w:w="1562"/>
        <w:gridCol w:w="2504"/>
      </w:tblGrid>
      <w:tr w:rsidR="002E34BC" w:rsidRPr="00F81168" w:rsidTr="00F81168">
        <w:trPr>
          <w:trHeight w:val="144"/>
        </w:trPr>
        <w:tc>
          <w:tcPr>
            <w:tcW w:w="0" w:type="auto"/>
          </w:tcPr>
          <w:p w:rsidR="002E34BC" w:rsidRPr="00F81168" w:rsidRDefault="002E34BC" w:rsidP="002E3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0" w:type="auto"/>
          </w:tcPr>
          <w:p w:rsidR="002E34BC" w:rsidRPr="00F81168" w:rsidRDefault="00E9242E" w:rsidP="00E924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Название, уровень</w:t>
            </w:r>
          </w:p>
        </w:tc>
        <w:tc>
          <w:tcPr>
            <w:tcW w:w="0" w:type="auto"/>
          </w:tcPr>
          <w:p w:rsidR="002E34BC" w:rsidRPr="00F81168" w:rsidRDefault="002E34BC" w:rsidP="002E3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предмет</w:t>
            </w:r>
          </w:p>
        </w:tc>
        <w:tc>
          <w:tcPr>
            <w:tcW w:w="0" w:type="auto"/>
          </w:tcPr>
          <w:p w:rsidR="002E34BC" w:rsidRPr="00F81168" w:rsidRDefault="002E34BC" w:rsidP="002E3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Кол-во участников</w:t>
            </w:r>
          </w:p>
        </w:tc>
        <w:tc>
          <w:tcPr>
            <w:tcW w:w="0" w:type="auto"/>
          </w:tcPr>
          <w:p w:rsidR="002E34BC" w:rsidRPr="00F81168" w:rsidRDefault="002E34BC" w:rsidP="002E3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ФИО педагогов</w:t>
            </w:r>
          </w:p>
        </w:tc>
        <w:tc>
          <w:tcPr>
            <w:tcW w:w="0" w:type="auto"/>
          </w:tcPr>
          <w:p w:rsidR="002E34BC" w:rsidRPr="00F81168" w:rsidRDefault="002E34BC" w:rsidP="002E3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Результат</w:t>
            </w:r>
          </w:p>
        </w:tc>
      </w:tr>
      <w:tr w:rsidR="002E34BC" w:rsidRPr="00F81168" w:rsidTr="00F81168">
        <w:trPr>
          <w:trHeight w:val="288"/>
        </w:trPr>
        <w:tc>
          <w:tcPr>
            <w:tcW w:w="0" w:type="auto"/>
          </w:tcPr>
          <w:p w:rsidR="002E34BC" w:rsidRPr="00F81168" w:rsidRDefault="002E34BC" w:rsidP="002E3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0" w:type="auto"/>
          </w:tcPr>
          <w:p w:rsidR="002E34BC" w:rsidRPr="00F81168" w:rsidRDefault="00E91C92" w:rsidP="00E91C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межрегиональной дистанционной олимпиаде Сибирского федерального округа по </w:t>
            </w:r>
          </w:p>
        </w:tc>
        <w:tc>
          <w:tcPr>
            <w:tcW w:w="0" w:type="auto"/>
          </w:tcPr>
          <w:p w:rsidR="002E34BC" w:rsidRPr="00F81168" w:rsidRDefault="00E91C92" w:rsidP="002E3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русскому языку</w:t>
            </w:r>
          </w:p>
        </w:tc>
        <w:tc>
          <w:tcPr>
            <w:tcW w:w="0" w:type="auto"/>
          </w:tcPr>
          <w:p w:rsidR="002E34BC" w:rsidRPr="00F81168" w:rsidRDefault="00E91C92" w:rsidP="002E3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0" w:type="auto"/>
          </w:tcPr>
          <w:p w:rsidR="002E34BC" w:rsidRPr="00F81168" w:rsidRDefault="00E91C92" w:rsidP="002E3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Жижонкова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О.В. Гребенник С.М.</w:t>
            </w:r>
          </w:p>
        </w:tc>
        <w:tc>
          <w:tcPr>
            <w:tcW w:w="0" w:type="auto"/>
          </w:tcPr>
          <w:p w:rsidR="002E34BC" w:rsidRPr="00F81168" w:rsidRDefault="00E91C92" w:rsidP="002E3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место   - 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Лешова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81168">
              <w:rPr>
                <w:rFonts w:ascii="Times New Roman" w:hAnsi="Times New Roman"/>
                <w:sz w:val="20"/>
                <w:szCs w:val="20"/>
              </w:rPr>
              <w:t>Юлия(</w:t>
            </w:r>
            <w:proofErr w:type="spellStart"/>
            <w:proofErr w:type="gramEnd"/>
            <w:r w:rsidRPr="00F81168">
              <w:rPr>
                <w:rFonts w:ascii="Times New Roman" w:hAnsi="Times New Roman"/>
                <w:sz w:val="20"/>
                <w:szCs w:val="20"/>
              </w:rPr>
              <w:t>Жижонкова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О.В.); </w:t>
            </w:r>
            <w:r w:rsidRPr="00F81168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место   - Баева Елена (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Жижонкова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О.В.); </w:t>
            </w:r>
            <w:r w:rsidRPr="00F81168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место   - Зиновьева Елизавета (Гребенник С.М.)</w:t>
            </w:r>
          </w:p>
        </w:tc>
      </w:tr>
      <w:tr w:rsidR="002E34BC" w:rsidRPr="00F81168" w:rsidTr="00F81168">
        <w:trPr>
          <w:trHeight w:val="717"/>
        </w:trPr>
        <w:tc>
          <w:tcPr>
            <w:tcW w:w="0" w:type="auto"/>
          </w:tcPr>
          <w:p w:rsidR="002E34BC" w:rsidRPr="00F81168" w:rsidRDefault="002E1AAE" w:rsidP="002E3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0" w:type="auto"/>
          </w:tcPr>
          <w:p w:rsidR="002E34BC" w:rsidRPr="00F81168" w:rsidRDefault="00CE33A8" w:rsidP="002E3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Городской олимпиаде «Экология города»  на базе Городской станции юннатов и заняли:</w:t>
            </w:r>
          </w:p>
        </w:tc>
        <w:tc>
          <w:tcPr>
            <w:tcW w:w="0" w:type="auto"/>
          </w:tcPr>
          <w:p w:rsidR="002E34BC" w:rsidRPr="00F81168" w:rsidRDefault="00C74541" w:rsidP="002E3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экология</w:t>
            </w:r>
          </w:p>
        </w:tc>
        <w:tc>
          <w:tcPr>
            <w:tcW w:w="0" w:type="auto"/>
          </w:tcPr>
          <w:p w:rsidR="00CE33A8" w:rsidRPr="00F81168" w:rsidRDefault="00CE33A8" w:rsidP="00CE33A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2E34BC" w:rsidRPr="00F81168" w:rsidRDefault="002E34BC" w:rsidP="002E3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2E34BC" w:rsidRPr="00F81168" w:rsidRDefault="00F81168" w:rsidP="002E3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Гартвих</w:t>
            </w:r>
            <w:proofErr w:type="spell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С.М., Фролова М.В.</w:t>
            </w:r>
          </w:p>
        </w:tc>
        <w:tc>
          <w:tcPr>
            <w:tcW w:w="0" w:type="auto"/>
          </w:tcPr>
          <w:p w:rsidR="00CE33A8" w:rsidRPr="00F81168" w:rsidRDefault="00CE33A8" w:rsidP="00CE33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Лауреатами конкурса стали:</w:t>
            </w:r>
          </w:p>
          <w:p w:rsidR="00CE33A8" w:rsidRPr="00F81168" w:rsidRDefault="00CE33A8" w:rsidP="00CE33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Шаповал Сергей 5Г </w:t>
            </w:r>
            <w:proofErr w:type="spell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кл</w:t>
            </w:r>
            <w:proofErr w:type="spell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  <w:proofErr w:type="gram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.( учитель </w:t>
            </w:r>
            <w:proofErr w:type="spell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Гартвих</w:t>
            </w:r>
            <w:proofErr w:type="spell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С.Н.)</w:t>
            </w:r>
          </w:p>
          <w:p w:rsidR="002E34BC" w:rsidRPr="00F81168" w:rsidRDefault="00CE33A8" w:rsidP="00CE33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Романкив</w:t>
            </w:r>
            <w:proofErr w:type="spell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Арина 5Акл. (Учитель Фролова М.В.)</w:t>
            </w:r>
          </w:p>
        </w:tc>
      </w:tr>
      <w:tr w:rsidR="002E34BC" w:rsidRPr="00F81168" w:rsidTr="00F81168">
        <w:trPr>
          <w:trHeight w:val="503"/>
        </w:trPr>
        <w:tc>
          <w:tcPr>
            <w:tcW w:w="0" w:type="auto"/>
          </w:tcPr>
          <w:p w:rsidR="002E34BC" w:rsidRPr="00F81168" w:rsidRDefault="002E1AAE" w:rsidP="002E3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0" w:type="auto"/>
          </w:tcPr>
          <w:p w:rsidR="002E34BC" w:rsidRPr="00F81168" w:rsidRDefault="00204815" w:rsidP="002E3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 городская олимпиада по технологии</w:t>
            </w:r>
          </w:p>
        </w:tc>
        <w:tc>
          <w:tcPr>
            <w:tcW w:w="0" w:type="auto"/>
          </w:tcPr>
          <w:p w:rsidR="002E34BC" w:rsidRPr="00F81168" w:rsidRDefault="00204815" w:rsidP="002E3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0" w:type="auto"/>
          </w:tcPr>
          <w:p w:rsidR="002E34BC" w:rsidRPr="00F81168" w:rsidRDefault="00204815" w:rsidP="002E3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0" w:type="auto"/>
          </w:tcPr>
          <w:p w:rsidR="002E34BC" w:rsidRPr="00F81168" w:rsidRDefault="00F81168" w:rsidP="002E3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Радаева</w:t>
            </w:r>
            <w:proofErr w:type="spell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Л.И.</w:t>
            </w:r>
          </w:p>
        </w:tc>
        <w:tc>
          <w:tcPr>
            <w:tcW w:w="0" w:type="auto"/>
          </w:tcPr>
          <w:p w:rsidR="002E34BC" w:rsidRPr="00F81168" w:rsidRDefault="00204815" w:rsidP="002E34BC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место Петренко Д. 7б </w:t>
            </w:r>
            <w:proofErr w:type="spellStart"/>
            <w:r w:rsidRPr="00F81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81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1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Радаева</w:t>
            </w:r>
            <w:proofErr w:type="spellEnd"/>
            <w:r w:rsidRPr="00F81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Л.И.</w:t>
            </w:r>
          </w:p>
        </w:tc>
      </w:tr>
      <w:tr w:rsidR="00AD73DE" w:rsidRPr="00F81168" w:rsidTr="00F81168">
        <w:trPr>
          <w:trHeight w:val="840"/>
        </w:trPr>
        <w:tc>
          <w:tcPr>
            <w:tcW w:w="0" w:type="auto"/>
          </w:tcPr>
          <w:p w:rsidR="00AD73DE" w:rsidRPr="00F81168" w:rsidRDefault="002E1AAE" w:rsidP="00AD7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0" w:type="auto"/>
          </w:tcPr>
          <w:p w:rsidR="00AD73DE" w:rsidRPr="00F81168" w:rsidRDefault="00AD73DE" w:rsidP="00AD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Краевая очная олимпиада по английскому языку</w:t>
            </w:r>
          </w:p>
          <w:p w:rsidR="00AD73DE" w:rsidRPr="00F81168" w:rsidRDefault="00AD73DE" w:rsidP="00AD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27.11.13(устная речь)</w:t>
            </w:r>
          </w:p>
          <w:p w:rsidR="00AD73DE" w:rsidRPr="00F81168" w:rsidRDefault="00AD73DE" w:rsidP="00AD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30.11.13(письменная речь)</w:t>
            </w:r>
          </w:p>
          <w:p w:rsidR="00AD73DE" w:rsidRPr="00F81168" w:rsidRDefault="00AD73DE" w:rsidP="00AD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Организатор:</w:t>
            </w:r>
            <w:r w:rsidR="00F81168" w:rsidRPr="00F81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168">
              <w:rPr>
                <w:rFonts w:ascii="Times New Roman" w:hAnsi="Times New Roman"/>
                <w:sz w:val="20"/>
                <w:szCs w:val="20"/>
              </w:rPr>
              <w:t>компания «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ДиБиСи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D73DE" w:rsidRPr="00F81168" w:rsidRDefault="00AD73DE" w:rsidP="00AD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Языковая школа Бейкер-Стрит</w:t>
            </w:r>
          </w:p>
          <w:p w:rsidR="00AD73DE" w:rsidRPr="00F81168" w:rsidRDefault="00AD73DE" w:rsidP="00AD7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Лингвистический институт</w:t>
            </w:r>
          </w:p>
        </w:tc>
        <w:tc>
          <w:tcPr>
            <w:tcW w:w="0" w:type="auto"/>
          </w:tcPr>
          <w:p w:rsidR="00AD73DE" w:rsidRPr="00F81168" w:rsidRDefault="00AD73DE" w:rsidP="00AD73DE">
            <w:pPr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:rsidR="00AD73DE" w:rsidRPr="00F81168" w:rsidRDefault="00AD73DE" w:rsidP="00AD73DE">
            <w:pPr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AD73DE" w:rsidRPr="00F81168" w:rsidRDefault="00F8116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Потапова Е.В., </w:t>
            </w:r>
            <w:proofErr w:type="spell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Хавалкина</w:t>
            </w:r>
            <w:proofErr w:type="spell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Т.П., Лескова Е.П.</w:t>
            </w:r>
          </w:p>
        </w:tc>
        <w:tc>
          <w:tcPr>
            <w:tcW w:w="0" w:type="auto"/>
          </w:tcPr>
          <w:p w:rsidR="00AD73DE" w:rsidRPr="00F81168" w:rsidRDefault="00AD73DE" w:rsidP="00AD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20-ка лучших-</w:t>
            </w:r>
          </w:p>
          <w:p w:rsidR="00AD73DE" w:rsidRPr="00F81168" w:rsidRDefault="00AD73DE" w:rsidP="00AD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Захарченко Е. 10 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AD73DE" w:rsidRPr="00F81168" w:rsidRDefault="00AD73DE" w:rsidP="00AD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 (Потапова Е.В.)</w:t>
            </w:r>
          </w:p>
          <w:p w:rsidR="00AD73DE" w:rsidRPr="00F81168" w:rsidRDefault="00AD73DE" w:rsidP="00AD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2 место-Бабушкина Е. 7 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AD73DE" w:rsidRPr="00F81168" w:rsidRDefault="00AD73DE" w:rsidP="00AD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Хавалкина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Т.П.)</w:t>
            </w:r>
          </w:p>
          <w:p w:rsidR="00AD73DE" w:rsidRPr="00F81168" w:rsidRDefault="00AD73DE" w:rsidP="00AD7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3DE" w:rsidRPr="00F81168" w:rsidTr="00F81168">
        <w:trPr>
          <w:trHeight w:val="447"/>
        </w:trPr>
        <w:tc>
          <w:tcPr>
            <w:tcW w:w="0" w:type="auto"/>
          </w:tcPr>
          <w:p w:rsidR="00AD73DE" w:rsidRPr="00F81168" w:rsidRDefault="002E1AAE" w:rsidP="00AD7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0" w:type="auto"/>
          </w:tcPr>
          <w:p w:rsidR="00AD73DE" w:rsidRPr="00F81168" w:rsidRDefault="00AD73DE" w:rsidP="00AD7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Районная олимпиада по развивающему обучению для младших школьников</w:t>
            </w:r>
          </w:p>
        </w:tc>
        <w:tc>
          <w:tcPr>
            <w:tcW w:w="0" w:type="auto"/>
          </w:tcPr>
          <w:p w:rsidR="00AD73DE" w:rsidRPr="00F81168" w:rsidRDefault="00AD73DE" w:rsidP="00AD7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AD73DE" w:rsidRPr="00F81168" w:rsidRDefault="00F81168" w:rsidP="00AD7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0" w:type="auto"/>
          </w:tcPr>
          <w:p w:rsidR="00AD73DE" w:rsidRPr="00F81168" w:rsidRDefault="00AD73DE" w:rsidP="00AD7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AD73DE" w:rsidRPr="00F81168" w:rsidRDefault="00AD73DE" w:rsidP="00AD7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команда «Эрудит» РО </w:t>
            </w:r>
            <w:proofErr w:type="spell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Эльконина</w:t>
            </w:r>
            <w:proofErr w:type="spell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-Давыдова, руководитель Низовцева Е.П.</w:t>
            </w:r>
          </w:p>
          <w:p w:rsidR="00AD73DE" w:rsidRPr="00F81168" w:rsidRDefault="00AD73DE" w:rsidP="00AD7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( 2 место);</w:t>
            </w:r>
          </w:p>
        </w:tc>
      </w:tr>
      <w:tr w:rsidR="00AD73DE" w:rsidRPr="00F81168" w:rsidTr="00F81168">
        <w:trPr>
          <w:trHeight w:val="453"/>
        </w:trPr>
        <w:tc>
          <w:tcPr>
            <w:tcW w:w="0" w:type="auto"/>
          </w:tcPr>
          <w:p w:rsidR="00AD73DE" w:rsidRPr="00F81168" w:rsidRDefault="002E1AAE" w:rsidP="00AD7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0" w:type="auto"/>
          </w:tcPr>
          <w:p w:rsidR="00AD73DE" w:rsidRPr="00F81168" w:rsidRDefault="00C74541" w:rsidP="00AD7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Краевая олимпиада МФТИ</w:t>
            </w:r>
          </w:p>
        </w:tc>
        <w:tc>
          <w:tcPr>
            <w:tcW w:w="0" w:type="auto"/>
          </w:tcPr>
          <w:p w:rsidR="00AD73DE" w:rsidRPr="00F81168" w:rsidRDefault="00C74541" w:rsidP="00AD7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0" w:type="auto"/>
          </w:tcPr>
          <w:p w:rsidR="00AD73DE" w:rsidRPr="00F81168" w:rsidRDefault="00C74541" w:rsidP="00AD7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0" w:type="auto"/>
          </w:tcPr>
          <w:p w:rsidR="00AD73DE" w:rsidRPr="00F81168" w:rsidRDefault="00C74541" w:rsidP="00AD7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Чипурная</w:t>
            </w:r>
            <w:proofErr w:type="spell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О.Н.</w:t>
            </w:r>
          </w:p>
        </w:tc>
        <w:tc>
          <w:tcPr>
            <w:tcW w:w="0" w:type="auto"/>
          </w:tcPr>
          <w:p w:rsidR="00AD73DE" w:rsidRPr="00F81168" w:rsidRDefault="00AD73DE" w:rsidP="00AD7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AD73DE" w:rsidRPr="00F81168" w:rsidTr="00F81168">
        <w:trPr>
          <w:trHeight w:val="194"/>
        </w:trPr>
        <w:tc>
          <w:tcPr>
            <w:tcW w:w="0" w:type="auto"/>
          </w:tcPr>
          <w:p w:rsidR="00AD73DE" w:rsidRPr="00F81168" w:rsidRDefault="002E1AAE" w:rsidP="00AD7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0" w:type="auto"/>
          </w:tcPr>
          <w:p w:rsidR="00AD73DE" w:rsidRPr="00F81168" w:rsidRDefault="00373F20" w:rsidP="00AD7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Городская олимпиада «Пользователь – 2014»</w:t>
            </w:r>
          </w:p>
        </w:tc>
        <w:tc>
          <w:tcPr>
            <w:tcW w:w="0" w:type="auto"/>
          </w:tcPr>
          <w:p w:rsidR="00AD73DE" w:rsidRPr="00F81168" w:rsidRDefault="00373F20" w:rsidP="00AD7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0" w:type="auto"/>
          </w:tcPr>
          <w:p w:rsidR="00AD73DE" w:rsidRPr="00F81168" w:rsidRDefault="00373F20" w:rsidP="00AD7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0" w:type="auto"/>
          </w:tcPr>
          <w:p w:rsidR="00AD73DE" w:rsidRPr="00F81168" w:rsidRDefault="00373F20" w:rsidP="00AD7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Мерс</w:t>
            </w:r>
            <w:proofErr w:type="spell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И.А.</w:t>
            </w:r>
          </w:p>
        </w:tc>
        <w:tc>
          <w:tcPr>
            <w:tcW w:w="0" w:type="auto"/>
          </w:tcPr>
          <w:p w:rsidR="00AD73DE" w:rsidRPr="00F81168" w:rsidRDefault="00373F20" w:rsidP="00373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Капустин Д – 2 место (номинация «Офисные технологии»); Серегин А. – 2 место (номинация «Компьютерная графика»)</w:t>
            </w:r>
          </w:p>
        </w:tc>
      </w:tr>
      <w:tr w:rsidR="00AD73DE" w:rsidRPr="00F81168" w:rsidTr="00F81168">
        <w:trPr>
          <w:trHeight w:val="840"/>
        </w:trPr>
        <w:tc>
          <w:tcPr>
            <w:tcW w:w="0" w:type="auto"/>
          </w:tcPr>
          <w:p w:rsidR="00AD73DE" w:rsidRPr="00F81168" w:rsidRDefault="002E1AAE" w:rsidP="00AD7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0" w:type="auto"/>
          </w:tcPr>
          <w:p w:rsidR="00AD73DE" w:rsidRPr="00F81168" w:rsidRDefault="006B3F67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Всесибирской</w:t>
            </w:r>
            <w:proofErr w:type="spell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открытой олимпиаде школьников  </w:t>
            </w:r>
          </w:p>
        </w:tc>
        <w:tc>
          <w:tcPr>
            <w:tcW w:w="0" w:type="auto"/>
          </w:tcPr>
          <w:p w:rsidR="00AD73DE" w:rsidRPr="00F81168" w:rsidRDefault="00F81168" w:rsidP="00AD7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математике.  </w:t>
            </w:r>
          </w:p>
        </w:tc>
        <w:tc>
          <w:tcPr>
            <w:tcW w:w="0" w:type="auto"/>
          </w:tcPr>
          <w:p w:rsidR="00AD73DE" w:rsidRPr="00F81168" w:rsidRDefault="006B3F67" w:rsidP="00AD7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0" w:type="auto"/>
          </w:tcPr>
          <w:p w:rsidR="00AD73DE" w:rsidRPr="00F81168" w:rsidRDefault="00F81168" w:rsidP="00AD7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Чипурная</w:t>
            </w:r>
            <w:proofErr w:type="spell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О.Н., </w:t>
            </w:r>
            <w:proofErr w:type="spell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Гуманникова</w:t>
            </w:r>
            <w:proofErr w:type="spell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Т.В., Астахова И.В.</w:t>
            </w:r>
          </w:p>
        </w:tc>
        <w:tc>
          <w:tcPr>
            <w:tcW w:w="0" w:type="auto"/>
          </w:tcPr>
          <w:p w:rsidR="00AD73DE" w:rsidRPr="00F81168" w:rsidRDefault="00AD73DE" w:rsidP="00AD7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F81168" w:rsidRPr="00F81168" w:rsidTr="00F81168">
        <w:trPr>
          <w:trHeight w:val="274"/>
        </w:trPr>
        <w:tc>
          <w:tcPr>
            <w:tcW w:w="0" w:type="auto"/>
            <w:gridSpan w:val="3"/>
          </w:tcPr>
          <w:p w:rsidR="00F81168" w:rsidRPr="00F81168" w:rsidRDefault="00F81168" w:rsidP="00AD7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F81168" w:rsidRPr="00F81168" w:rsidRDefault="00F81168" w:rsidP="00AD7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F81168" w:rsidRPr="00F81168" w:rsidRDefault="00F81168" w:rsidP="00AD7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F81168" w:rsidRPr="00F81168" w:rsidRDefault="00F81168" w:rsidP="00AD7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F81168" w:rsidRDefault="00F81168" w:rsidP="00E91C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91C92" w:rsidRPr="004A3CA0" w:rsidRDefault="00E91C92" w:rsidP="00E91C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A3CA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Участие обучающихся в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массовых предметных конкурсах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44"/>
        <w:gridCol w:w="1780"/>
        <w:gridCol w:w="1382"/>
        <w:gridCol w:w="2033"/>
        <w:gridCol w:w="2410"/>
      </w:tblGrid>
      <w:tr w:rsidR="00E91C92" w:rsidRPr="00F81168" w:rsidTr="00F81168">
        <w:trPr>
          <w:trHeight w:val="144"/>
        </w:trPr>
        <w:tc>
          <w:tcPr>
            <w:tcW w:w="540" w:type="dxa"/>
          </w:tcPr>
          <w:p w:rsidR="00E91C92" w:rsidRPr="00F81168" w:rsidRDefault="00E91C92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744" w:type="dxa"/>
          </w:tcPr>
          <w:p w:rsidR="00E91C92" w:rsidRPr="00F81168" w:rsidRDefault="00E91C92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Название, уровень</w:t>
            </w:r>
          </w:p>
        </w:tc>
        <w:tc>
          <w:tcPr>
            <w:tcW w:w="1780" w:type="dxa"/>
          </w:tcPr>
          <w:p w:rsidR="00E91C92" w:rsidRPr="00F81168" w:rsidRDefault="00E91C92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предмет</w:t>
            </w:r>
          </w:p>
        </w:tc>
        <w:tc>
          <w:tcPr>
            <w:tcW w:w="1382" w:type="dxa"/>
          </w:tcPr>
          <w:p w:rsidR="00E91C92" w:rsidRPr="00F81168" w:rsidRDefault="00E91C92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Кол-во участников</w:t>
            </w:r>
          </w:p>
        </w:tc>
        <w:tc>
          <w:tcPr>
            <w:tcW w:w="2033" w:type="dxa"/>
          </w:tcPr>
          <w:p w:rsidR="00E91C92" w:rsidRPr="00F81168" w:rsidRDefault="00E91C92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ФИО педагогов</w:t>
            </w:r>
          </w:p>
        </w:tc>
        <w:tc>
          <w:tcPr>
            <w:tcW w:w="2410" w:type="dxa"/>
          </w:tcPr>
          <w:p w:rsidR="00E91C92" w:rsidRPr="00F81168" w:rsidRDefault="00E91C92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Результат</w:t>
            </w:r>
          </w:p>
        </w:tc>
      </w:tr>
      <w:tr w:rsidR="00E91C92" w:rsidRPr="00F81168" w:rsidTr="00F81168">
        <w:trPr>
          <w:trHeight w:val="288"/>
        </w:trPr>
        <w:tc>
          <w:tcPr>
            <w:tcW w:w="540" w:type="dxa"/>
          </w:tcPr>
          <w:p w:rsidR="00E91C92" w:rsidRPr="00F81168" w:rsidRDefault="00E91C92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44" w:type="dxa"/>
          </w:tcPr>
          <w:p w:rsidR="00E91C92" w:rsidRPr="00F81168" w:rsidRDefault="00E91C92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III Всероссийской  викторине «По дорогам Сказочной страны»</w:t>
            </w:r>
          </w:p>
        </w:tc>
        <w:tc>
          <w:tcPr>
            <w:tcW w:w="1780" w:type="dxa"/>
          </w:tcPr>
          <w:p w:rsidR="00E91C92" w:rsidRPr="00F81168" w:rsidRDefault="00F8116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1382" w:type="dxa"/>
          </w:tcPr>
          <w:p w:rsidR="00E91C92" w:rsidRPr="00F81168" w:rsidRDefault="00680F69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033" w:type="dxa"/>
          </w:tcPr>
          <w:p w:rsidR="00E91C92" w:rsidRPr="00F81168" w:rsidRDefault="003D4C65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Гребенник С.М</w:t>
            </w:r>
            <w:proofErr w:type="gram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Жижонкова</w:t>
            </w:r>
            <w:proofErr w:type="spell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О.В</w:t>
            </w:r>
          </w:p>
        </w:tc>
        <w:tc>
          <w:tcPr>
            <w:tcW w:w="2410" w:type="dxa"/>
          </w:tcPr>
          <w:p w:rsidR="00E91C92" w:rsidRPr="00F81168" w:rsidRDefault="00680F69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призерами стали Гладышева Александра 5 б, Кулешова Анна , 5 б, 2 место, </w:t>
            </w:r>
            <w:proofErr w:type="spell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Тузикова</w:t>
            </w:r>
            <w:proofErr w:type="spell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Дарья, 5б, Тыщенко Александр 5 а, </w:t>
            </w:r>
            <w:proofErr w:type="spell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Романкив</w:t>
            </w:r>
            <w:proofErr w:type="spell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Арина 5 а,  </w:t>
            </w:r>
            <w:proofErr w:type="spell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Мулюкина</w:t>
            </w:r>
            <w:proofErr w:type="spell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Анна 7 г, Пешков Сергей, 7г Сергеева Катя, 7 г, учителя Гребенник С.М</w:t>
            </w:r>
            <w:proofErr w:type="gram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Жижонкова</w:t>
            </w:r>
            <w:proofErr w:type="spell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О.В.</w:t>
            </w:r>
          </w:p>
        </w:tc>
      </w:tr>
      <w:tr w:rsidR="00E91C92" w:rsidRPr="00F81168" w:rsidTr="00F81168">
        <w:trPr>
          <w:trHeight w:val="717"/>
        </w:trPr>
        <w:tc>
          <w:tcPr>
            <w:tcW w:w="540" w:type="dxa"/>
          </w:tcPr>
          <w:p w:rsidR="00E91C92" w:rsidRPr="00F81168" w:rsidRDefault="002E1AA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44" w:type="dxa"/>
          </w:tcPr>
          <w:p w:rsidR="00E91C92" w:rsidRPr="00F81168" w:rsidRDefault="00F8116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сероссийская </w:t>
            </w:r>
            <w:r w:rsidR="00680F69" w:rsidRPr="00F81168">
              <w:rPr>
                <w:rFonts w:ascii="Times New Roman" w:hAnsi="Times New Roman"/>
                <w:sz w:val="20"/>
                <w:szCs w:val="20"/>
              </w:rPr>
              <w:t xml:space="preserve"> интеллектуальн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="00680F69" w:rsidRPr="00F81168">
              <w:rPr>
                <w:rFonts w:ascii="Times New Roman" w:hAnsi="Times New Roman"/>
                <w:sz w:val="20"/>
                <w:szCs w:val="20"/>
              </w:rPr>
              <w:t xml:space="preserve"> игр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680F69" w:rsidRPr="00F81168">
              <w:rPr>
                <w:rFonts w:ascii="Times New Roman" w:hAnsi="Times New Roman"/>
                <w:sz w:val="20"/>
                <w:szCs w:val="20"/>
              </w:rPr>
              <w:t xml:space="preserve"> «Еж» -</w:t>
            </w:r>
          </w:p>
        </w:tc>
        <w:tc>
          <w:tcPr>
            <w:tcW w:w="1780" w:type="dxa"/>
          </w:tcPr>
          <w:p w:rsidR="00E91C92" w:rsidRPr="00F81168" w:rsidRDefault="00680F69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по русскому языку</w:t>
            </w:r>
          </w:p>
        </w:tc>
        <w:tc>
          <w:tcPr>
            <w:tcW w:w="1382" w:type="dxa"/>
          </w:tcPr>
          <w:p w:rsidR="00E91C92" w:rsidRPr="00F81168" w:rsidRDefault="00680F69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15 учащихся</w:t>
            </w:r>
          </w:p>
        </w:tc>
        <w:tc>
          <w:tcPr>
            <w:tcW w:w="2033" w:type="dxa"/>
          </w:tcPr>
          <w:p w:rsidR="00E91C92" w:rsidRPr="00F81168" w:rsidRDefault="00E91C92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E91C92" w:rsidRPr="00F81168" w:rsidRDefault="00503B8B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Плетнева Кристина 1 место</w:t>
            </w:r>
          </w:p>
        </w:tc>
      </w:tr>
      <w:tr w:rsidR="00E91C92" w:rsidRPr="00F81168" w:rsidTr="00F81168">
        <w:trPr>
          <w:trHeight w:val="689"/>
        </w:trPr>
        <w:tc>
          <w:tcPr>
            <w:tcW w:w="540" w:type="dxa"/>
          </w:tcPr>
          <w:p w:rsidR="00E91C92" w:rsidRPr="00F81168" w:rsidRDefault="002E1AA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44" w:type="dxa"/>
          </w:tcPr>
          <w:p w:rsidR="00E91C92" w:rsidRPr="00F81168" w:rsidRDefault="00680F69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Всероссийском Филологическом  </w:t>
            </w:r>
            <w:proofErr w:type="gramStart"/>
            <w:r w:rsidRPr="00F81168">
              <w:rPr>
                <w:rFonts w:ascii="Times New Roman" w:hAnsi="Times New Roman"/>
                <w:sz w:val="20"/>
                <w:szCs w:val="20"/>
              </w:rPr>
              <w:t>чемпионате</w:t>
            </w:r>
            <w:proofErr w:type="gramEnd"/>
          </w:p>
        </w:tc>
        <w:tc>
          <w:tcPr>
            <w:tcW w:w="1780" w:type="dxa"/>
          </w:tcPr>
          <w:p w:rsidR="00E91C92" w:rsidRPr="00F81168" w:rsidRDefault="00F8116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382" w:type="dxa"/>
          </w:tcPr>
          <w:p w:rsidR="00E91C92" w:rsidRPr="00F81168" w:rsidRDefault="00680F69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123ученика</w:t>
            </w:r>
          </w:p>
        </w:tc>
        <w:tc>
          <w:tcPr>
            <w:tcW w:w="2033" w:type="dxa"/>
          </w:tcPr>
          <w:p w:rsidR="00E91C92" w:rsidRPr="00F81168" w:rsidRDefault="00680F69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Гребенник, 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Радюк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Жижонкова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Шрайнер</w:t>
            </w:r>
            <w:proofErr w:type="spellEnd"/>
            <w:proofErr w:type="gramStart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410" w:type="dxa"/>
          </w:tcPr>
          <w:p w:rsidR="00E91C92" w:rsidRPr="00F81168" w:rsidRDefault="00E91C92" w:rsidP="00F81168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1C92" w:rsidRPr="00F81168" w:rsidTr="00F81168">
        <w:trPr>
          <w:trHeight w:val="840"/>
        </w:trPr>
        <w:tc>
          <w:tcPr>
            <w:tcW w:w="540" w:type="dxa"/>
          </w:tcPr>
          <w:p w:rsidR="00E91C92" w:rsidRPr="00F81168" w:rsidRDefault="002E1AA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44" w:type="dxa"/>
          </w:tcPr>
          <w:p w:rsidR="00E91C92" w:rsidRPr="00F81168" w:rsidRDefault="00680F69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В игре «Русский медвежонок»</w:t>
            </w:r>
          </w:p>
        </w:tc>
        <w:tc>
          <w:tcPr>
            <w:tcW w:w="1780" w:type="dxa"/>
          </w:tcPr>
          <w:p w:rsidR="00E91C92" w:rsidRPr="00F81168" w:rsidRDefault="00E91C92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82" w:type="dxa"/>
          </w:tcPr>
          <w:p w:rsidR="00E91C92" w:rsidRPr="00F81168" w:rsidRDefault="00680F69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2033" w:type="dxa"/>
          </w:tcPr>
          <w:p w:rsidR="00E91C92" w:rsidRPr="00F81168" w:rsidRDefault="00E91C92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E91C92" w:rsidRPr="00F81168" w:rsidRDefault="00680F69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Жижонкова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Э, 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Мартынкевич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Д, 3 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Дранникова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Е,-4кл, 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Шкаруба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С -6 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, Стаценко Дарья 10 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, Бакулин А, 10 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Лешова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Ю, 11 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</w:tr>
      <w:tr w:rsidR="00E91C92" w:rsidRPr="00F81168" w:rsidTr="00F81168">
        <w:trPr>
          <w:trHeight w:val="447"/>
        </w:trPr>
        <w:tc>
          <w:tcPr>
            <w:tcW w:w="540" w:type="dxa"/>
          </w:tcPr>
          <w:p w:rsidR="00E91C92" w:rsidRPr="00F81168" w:rsidRDefault="002E1AA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44" w:type="dxa"/>
          </w:tcPr>
          <w:p w:rsidR="00E91C92" w:rsidRPr="00F81168" w:rsidRDefault="00680F69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всероссийск</w:t>
            </w:r>
            <w:r w:rsidR="00F81168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игр</w:t>
            </w:r>
            <w:r w:rsidR="00F81168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F81168">
              <w:rPr>
                <w:rFonts w:ascii="Times New Roman" w:hAnsi="Times New Roman"/>
                <w:sz w:val="20"/>
                <w:szCs w:val="20"/>
              </w:rPr>
              <w:t xml:space="preserve">  «Родное слово»</w:t>
            </w:r>
          </w:p>
        </w:tc>
        <w:tc>
          <w:tcPr>
            <w:tcW w:w="1780" w:type="dxa"/>
          </w:tcPr>
          <w:p w:rsidR="00E91C92" w:rsidRPr="00F81168" w:rsidRDefault="00F8116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382" w:type="dxa"/>
          </w:tcPr>
          <w:p w:rsidR="00E91C92" w:rsidRPr="00F81168" w:rsidRDefault="00680F69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2033" w:type="dxa"/>
          </w:tcPr>
          <w:p w:rsidR="00E91C92" w:rsidRPr="00F81168" w:rsidRDefault="00E91C92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E91C92" w:rsidRPr="00F81168" w:rsidRDefault="00680F69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34 победителя</w:t>
            </w:r>
          </w:p>
        </w:tc>
      </w:tr>
      <w:tr w:rsidR="00E91C92" w:rsidRPr="00F81168" w:rsidTr="00F81168">
        <w:trPr>
          <w:trHeight w:val="840"/>
        </w:trPr>
        <w:tc>
          <w:tcPr>
            <w:tcW w:w="540" w:type="dxa"/>
          </w:tcPr>
          <w:p w:rsidR="00E91C92" w:rsidRPr="00F81168" w:rsidRDefault="002E1AA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44" w:type="dxa"/>
          </w:tcPr>
          <w:p w:rsidR="00CE33A8" w:rsidRPr="00F81168" w:rsidRDefault="00CE33A8" w:rsidP="00F81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Заочный конкурс «Эрудит России»</w:t>
            </w:r>
          </w:p>
          <w:p w:rsidR="00E91C92" w:rsidRPr="00F81168" w:rsidRDefault="00E91C92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80" w:type="dxa"/>
          </w:tcPr>
          <w:p w:rsidR="00E91C92" w:rsidRPr="00F81168" w:rsidRDefault="00CE33A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по географии  </w:t>
            </w:r>
          </w:p>
        </w:tc>
        <w:tc>
          <w:tcPr>
            <w:tcW w:w="1382" w:type="dxa"/>
          </w:tcPr>
          <w:p w:rsidR="00E91C92" w:rsidRPr="00F81168" w:rsidRDefault="00F8116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33" w:type="dxa"/>
          </w:tcPr>
          <w:p w:rsidR="00E91C92" w:rsidRPr="00F81168" w:rsidRDefault="003D4C65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Фролова М.В.</w:t>
            </w:r>
            <w:r w:rsidRPr="00F81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Гартвих</w:t>
            </w:r>
            <w:proofErr w:type="spell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С.Н</w:t>
            </w:r>
          </w:p>
        </w:tc>
        <w:tc>
          <w:tcPr>
            <w:tcW w:w="2410" w:type="dxa"/>
          </w:tcPr>
          <w:p w:rsidR="00CE33A8" w:rsidRPr="00F81168" w:rsidRDefault="00CE33A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3 место заняла Зиновьева Елизавета 10 </w:t>
            </w:r>
            <w:proofErr w:type="spell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кл</w:t>
            </w:r>
            <w:proofErr w:type="spellEnd"/>
            <w:proofErr w:type="gram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призерами стали : </w:t>
            </w:r>
            <w:proofErr w:type="spell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Шкаруба</w:t>
            </w:r>
            <w:proofErr w:type="spell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Соня 6 </w:t>
            </w:r>
            <w:proofErr w:type="spell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кл</w:t>
            </w:r>
            <w:proofErr w:type="spell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Русакова</w:t>
            </w:r>
            <w:proofErr w:type="spell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Анна 10 </w:t>
            </w:r>
            <w:proofErr w:type="spell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кл</w:t>
            </w:r>
            <w:proofErr w:type="spellEnd"/>
            <w:proofErr w:type="gram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.. (</w:t>
            </w:r>
            <w:proofErr w:type="gram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Учитель Фролова М.В.)</w:t>
            </w:r>
          </w:p>
          <w:p w:rsidR="00E91C92" w:rsidRPr="00F81168" w:rsidRDefault="00CE33A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Кожина К,6 </w:t>
            </w:r>
            <w:proofErr w:type="spell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кл</w:t>
            </w:r>
            <w:proofErr w:type="spell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-2 место, </w:t>
            </w:r>
            <w:proofErr w:type="spell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Шкаруба</w:t>
            </w:r>
            <w:proofErr w:type="spell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Соня 6 </w:t>
            </w:r>
            <w:proofErr w:type="spell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кл</w:t>
            </w:r>
            <w:proofErr w:type="spell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- 3 место, Гаврилова Настя 8кл – 2 место (учитель </w:t>
            </w:r>
            <w:proofErr w:type="spell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Гартвих</w:t>
            </w:r>
            <w:proofErr w:type="spell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С.Н).</w:t>
            </w:r>
          </w:p>
        </w:tc>
      </w:tr>
      <w:tr w:rsidR="00E91C92" w:rsidRPr="00F81168" w:rsidTr="00F81168">
        <w:trPr>
          <w:trHeight w:val="194"/>
        </w:trPr>
        <w:tc>
          <w:tcPr>
            <w:tcW w:w="540" w:type="dxa"/>
          </w:tcPr>
          <w:p w:rsidR="00E91C92" w:rsidRPr="00F81168" w:rsidRDefault="002E1AA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44" w:type="dxa"/>
          </w:tcPr>
          <w:p w:rsidR="00E91C92" w:rsidRPr="00F81168" w:rsidRDefault="00CE33A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Районный и городской  конкурс «Здоровь</w:t>
            </w:r>
            <w:proofErr w:type="gram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е-</w:t>
            </w:r>
            <w:proofErr w:type="gram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образ жизни»</w:t>
            </w:r>
          </w:p>
        </w:tc>
        <w:tc>
          <w:tcPr>
            <w:tcW w:w="1780" w:type="dxa"/>
          </w:tcPr>
          <w:p w:rsidR="00CE33A8" w:rsidRPr="00F81168" w:rsidRDefault="00CE33A8" w:rsidP="00F81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  <w:p w:rsidR="00E91C92" w:rsidRPr="00F81168" w:rsidRDefault="00E91C92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82" w:type="dxa"/>
          </w:tcPr>
          <w:p w:rsidR="00E91C92" w:rsidRPr="00F81168" w:rsidRDefault="00F8116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33" w:type="dxa"/>
          </w:tcPr>
          <w:p w:rsidR="00E91C92" w:rsidRPr="00F81168" w:rsidRDefault="00F8116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Фролова М.В.</w:t>
            </w:r>
          </w:p>
        </w:tc>
        <w:tc>
          <w:tcPr>
            <w:tcW w:w="2410" w:type="dxa"/>
          </w:tcPr>
          <w:p w:rsidR="00E91C92" w:rsidRPr="00F81168" w:rsidRDefault="00CE33A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 место.    (Фролова М.В)</w:t>
            </w:r>
          </w:p>
        </w:tc>
      </w:tr>
      <w:tr w:rsidR="00E91C92" w:rsidRPr="00F81168" w:rsidTr="00F81168">
        <w:trPr>
          <w:trHeight w:val="840"/>
        </w:trPr>
        <w:tc>
          <w:tcPr>
            <w:tcW w:w="540" w:type="dxa"/>
          </w:tcPr>
          <w:p w:rsidR="00E91C92" w:rsidRPr="00F81168" w:rsidRDefault="002E1AA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744" w:type="dxa"/>
          </w:tcPr>
          <w:p w:rsidR="00E91C92" w:rsidRPr="00F81168" w:rsidRDefault="00CE33A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Краевом </w:t>
            </w:r>
            <w:proofErr w:type="gram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конкурсе</w:t>
            </w:r>
            <w:proofErr w:type="gram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по географии  « Вокруг света», в АГУ</w:t>
            </w:r>
          </w:p>
        </w:tc>
        <w:tc>
          <w:tcPr>
            <w:tcW w:w="1780" w:type="dxa"/>
          </w:tcPr>
          <w:p w:rsidR="00CE33A8" w:rsidRPr="00F81168" w:rsidRDefault="00CE33A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:rsidR="00E91C92" w:rsidRPr="00F81168" w:rsidRDefault="00CE33A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382" w:type="dxa"/>
          </w:tcPr>
          <w:p w:rsidR="00CE33A8" w:rsidRPr="00F81168" w:rsidRDefault="00CE33A8" w:rsidP="00F81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12 человек</w:t>
            </w:r>
          </w:p>
          <w:p w:rsidR="00E91C92" w:rsidRPr="00F81168" w:rsidRDefault="00E91C92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33" w:type="dxa"/>
          </w:tcPr>
          <w:p w:rsidR="00E91C92" w:rsidRPr="00F81168" w:rsidRDefault="00F8116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Гартвих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С.М.</w:t>
            </w:r>
          </w:p>
        </w:tc>
        <w:tc>
          <w:tcPr>
            <w:tcW w:w="2410" w:type="dxa"/>
          </w:tcPr>
          <w:p w:rsidR="00E91C92" w:rsidRPr="00F81168" w:rsidRDefault="00E91C92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CE33A8" w:rsidRPr="00F81168" w:rsidTr="00F81168">
        <w:trPr>
          <w:trHeight w:val="840"/>
        </w:trPr>
        <w:tc>
          <w:tcPr>
            <w:tcW w:w="540" w:type="dxa"/>
          </w:tcPr>
          <w:p w:rsidR="00CE33A8" w:rsidRPr="00F81168" w:rsidRDefault="002E1AA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44" w:type="dxa"/>
          </w:tcPr>
          <w:p w:rsidR="00CE33A8" w:rsidRPr="00F81168" w:rsidRDefault="00CE33A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краевой</w:t>
            </w:r>
            <w:proofErr w:type="gram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биологический  марафоне он-</w:t>
            </w:r>
            <w:proofErr w:type="spell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лайн</w:t>
            </w:r>
            <w:proofErr w:type="spell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. 7-8 </w:t>
            </w:r>
            <w:proofErr w:type="spell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780" w:type="dxa"/>
          </w:tcPr>
          <w:p w:rsidR="00CE33A8" w:rsidRPr="00F81168" w:rsidRDefault="00F8116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382" w:type="dxa"/>
          </w:tcPr>
          <w:p w:rsidR="00CE33A8" w:rsidRPr="00F81168" w:rsidRDefault="00CE33A8" w:rsidP="00F81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2команды</w:t>
            </w:r>
          </w:p>
          <w:p w:rsidR="00CE33A8" w:rsidRPr="00F81168" w:rsidRDefault="00CE33A8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CE33A8" w:rsidRPr="00F81168" w:rsidRDefault="00F8116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Фролова М.В., Шемякина Л.А.</w:t>
            </w:r>
          </w:p>
        </w:tc>
        <w:tc>
          <w:tcPr>
            <w:tcW w:w="2410" w:type="dxa"/>
          </w:tcPr>
          <w:p w:rsidR="00CE33A8" w:rsidRPr="00F81168" w:rsidRDefault="00CE33A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попали в группу сильнейших команд, затем приняли участие в краевом биологическом марафоне на базе</w:t>
            </w:r>
          </w:p>
        </w:tc>
      </w:tr>
      <w:tr w:rsidR="00CE33A8" w:rsidRPr="00F81168" w:rsidTr="00F81168">
        <w:trPr>
          <w:trHeight w:val="449"/>
        </w:trPr>
        <w:tc>
          <w:tcPr>
            <w:tcW w:w="540" w:type="dxa"/>
          </w:tcPr>
          <w:p w:rsidR="00CE33A8" w:rsidRPr="00F81168" w:rsidRDefault="002E1AA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44" w:type="dxa"/>
          </w:tcPr>
          <w:p w:rsidR="00CE33A8" w:rsidRPr="00F81168" w:rsidRDefault="00CE33A8" w:rsidP="00F81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краевой марафон по географии</w:t>
            </w:r>
          </w:p>
        </w:tc>
        <w:tc>
          <w:tcPr>
            <w:tcW w:w="1780" w:type="dxa"/>
          </w:tcPr>
          <w:p w:rsidR="00CE33A8" w:rsidRPr="00F81168" w:rsidRDefault="00CE33A8" w:rsidP="00F81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:rsidR="00CE33A8" w:rsidRPr="00F81168" w:rsidRDefault="00CE33A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CE33A8" w:rsidRPr="00F81168" w:rsidRDefault="00CE33A8" w:rsidP="00F81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2команды</w:t>
            </w:r>
          </w:p>
          <w:p w:rsidR="00CE33A8" w:rsidRPr="00F81168" w:rsidRDefault="00CE33A8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CE33A8" w:rsidRPr="00F81168" w:rsidRDefault="00F8116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Гартвих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С.Н.</w:t>
            </w:r>
          </w:p>
        </w:tc>
        <w:tc>
          <w:tcPr>
            <w:tcW w:w="2410" w:type="dxa"/>
          </w:tcPr>
          <w:p w:rsidR="00CE33A8" w:rsidRPr="00F81168" w:rsidRDefault="00CE33A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CE33A8" w:rsidRPr="00F81168" w:rsidTr="00F81168">
        <w:trPr>
          <w:trHeight w:val="840"/>
        </w:trPr>
        <w:tc>
          <w:tcPr>
            <w:tcW w:w="540" w:type="dxa"/>
          </w:tcPr>
          <w:p w:rsidR="00CE33A8" w:rsidRPr="00F81168" w:rsidRDefault="002E1AA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744" w:type="dxa"/>
          </w:tcPr>
          <w:p w:rsidR="00CE33A8" w:rsidRPr="00F81168" w:rsidRDefault="00CE33A8" w:rsidP="00F81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Районный марафон «Здоровье»</w:t>
            </w:r>
          </w:p>
          <w:p w:rsidR="00CE33A8" w:rsidRPr="00F81168" w:rsidRDefault="00CE33A8" w:rsidP="002E1A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80" w:type="dxa"/>
          </w:tcPr>
          <w:p w:rsidR="00CE33A8" w:rsidRPr="00F81168" w:rsidRDefault="00CE33A8" w:rsidP="00F81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  <w:p w:rsidR="00CE33A8" w:rsidRPr="00F81168" w:rsidRDefault="00CE33A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CE33A8" w:rsidRPr="00F81168" w:rsidRDefault="00CE33A8" w:rsidP="00F81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CE33A8" w:rsidRPr="00F81168" w:rsidRDefault="00CE33A8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CE33A8" w:rsidRPr="00F81168" w:rsidRDefault="00F8116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Фролова М.В.</w:t>
            </w:r>
          </w:p>
        </w:tc>
        <w:tc>
          <w:tcPr>
            <w:tcW w:w="2410" w:type="dxa"/>
          </w:tcPr>
          <w:p w:rsidR="00CE33A8" w:rsidRPr="00F81168" w:rsidRDefault="00CE33A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команда заняла 2 место, презентация о ЗОЖ в нашей школе которая   заняла 1 место</w:t>
            </w:r>
            <w:proofErr w:type="gram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выступление </w:t>
            </w: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 xml:space="preserve">агитбригады занявшей 1 место. , участие в </w:t>
            </w:r>
            <w:proofErr w:type="spell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квест</w:t>
            </w:r>
            <w:proofErr w:type="spell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-игре 1 место.</w:t>
            </w:r>
          </w:p>
        </w:tc>
      </w:tr>
      <w:tr w:rsidR="00CE33A8" w:rsidRPr="00F81168" w:rsidTr="00F81168">
        <w:trPr>
          <w:trHeight w:val="840"/>
        </w:trPr>
        <w:tc>
          <w:tcPr>
            <w:tcW w:w="540" w:type="dxa"/>
          </w:tcPr>
          <w:p w:rsidR="00CE33A8" w:rsidRPr="00F81168" w:rsidRDefault="002E1AA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1744" w:type="dxa"/>
          </w:tcPr>
          <w:p w:rsidR="00CE33A8" w:rsidRPr="00F81168" w:rsidRDefault="00CE33A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Краевой конкурс презентаций «Вместе создаем будущее»</w:t>
            </w:r>
          </w:p>
        </w:tc>
        <w:tc>
          <w:tcPr>
            <w:tcW w:w="1780" w:type="dxa"/>
          </w:tcPr>
          <w:p w:rsidR="00CE33A8" w:rsidRPr="00F81168" w:rsidRDefault="00CE33A8" w:rsidP="00F81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:rsidR="00CE33A8" w:rsidRPr="00F81168" w:rsidRDefault="00CE33A8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CE33A8" w:rsidRPr="00F81168" w:rsidRDefault="00CE33A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CE33A8" w:rsidRPr="00F81168" w:rsidRDefault="00F81168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3" w:type="dxa"/>
          </w:tcPr>
          <w:p w:rsidR="00CE33A8" w:rsidRPr="00F81168" w:rsidRDefault="00F8116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Гартвих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С.М.</w:t>
            </w:r>
          </w:p>
        </w:tc>
        <w:tc>
          <w:tcPr>
            <w:tcW w:w="2410" w:type="dxa"/>
          </w:tcPr>
          <w:p w:rsidR="00CE33A8" w:rsidRPr="00F81168" w:rsidRDefault="00CE33A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Хоружева</w:t>
            </w:r>
            <w:proofErr w:type="spell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Ксения 1место (учитель </w:t>
            </w:r>
            <w:proofErr w:type="spell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Гартвих</w:t>
            </w:r>
            <w:proofErr w:type="spell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С.Н.)</w:t>
            </w:r>
          </w:p>
        </w:tc>
      </w:tr>
      <w:tr w:rsidR="00CE33A8" w:rsidRPr="00F81168" w:rsidTr="00F81168">
        <w:trPr>
          <w:trHeight w:val="840"/>
        </w:trPr>
        <w:tc>
          <w:tcPr>
            <w:tcW w:w="540" w:type="dxa"/>
          </w:tcPr>
          <w:p w:rsidR="00CE33A8" w:rsidRPr="00F81168" w:rsidRDefault="002E1AA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744" w:type="dxa"/>
          </w:tcPr>
          <w:p w:rsidR="00CE33A8" w:rsidRPr="00F81168" w:rsidRDefault="00F8116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81553E" w:rsidRPr="00F81168">
              <w:rPr>
                <w:rFonts w:ascii="Times New Roman" w:hAnsi="Times New Roman"/>
                <w:sz w:val="20"/>
                <w:szCs w:val="20"/>
              </w:rPr>
              <w:t>Золотое руно»</w:t>
            </w:r>
          </w:p>
        </w:tc>
        <w:tc>
          <w:tcPr>
            <w:tcW w:w="1780" w:type="dxa"/>
          </w:tcPr>
          <w:p w:rsidR="0081553E" w:rsidRPr="00F81168" w:rsidRDefault="0081553E" w:rsidP="00F8116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CE33A8" w:rsidRPr="00F81168" w:rsidRDefault="00CE33A8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CE33A8" w:rsidRPr="00F81168" w:rsidRDefault="0081553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033" w:type="dxa"/>
          </w:tcPr>
          <w:p w:rsidR="00CE33A8" w:rsidRPr="00F81168" w:rsidRDefault="00F8116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Горшунова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И.Н., Губарева В.И.</w:t>
            </w:r>
          </w:p>
        </w:tc>
        <w:tc>
          <w:tcPr>
            <w:tcW w:w="2410" w:type="dxa"/>
          </w:tcPr>
          <w:p w:rsidR="0081553E" w:rsidRPr="00F81168" w:rsidRDefault="0081553E" w:rsidP="00F8116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Феденева В. -1м. в регионе(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 w:rsidRPr="00F8116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F81168">
              <w:rPr>
                <w:rFonts w:ascii="Times New Roman" w:hAnsi="Times New Roman"/>
                <w:sz w:val="20"/>
                <w:szCs w:val="20"/>
              </w:rPr>
              <w:t>оршунова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И.Н.)</w:t>
            </w:r>
          </w:p>
          <w:p w:rsidR="00CE33A8" w:rsidRPr="00F81168" w:rsidRDefault="00CE33A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CE33A8" w:rsidRPr="00F81168" w:rsidTr="00F81168">
        <w:trPr>
          <w:trHeight w:val="840"/>
        </w:trPr>
        <w:tc>
          <w:tcPr>
            <w:tcW w:w="540" w:type="dxa"/>
          </w:tcPr>
          <w:p w:rsidR="00CE33A8" w:rsidRPr="00F81168" w:rsidRDefault="002E1AA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744" w:type="dxa"/>
          </w:tcPr>
          <w:p w:rsidR="00CE33A8" w:rsidRPr="00F81168" w:rsidRDefault="0081553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Правовая регата – городской конкурс</w:t>
            </w:r>
          </w:p>
        </w:tc>
        <w:tc>
          <w:tcPr>
            <w:tcW w:w="1780" w:type="dxa"/>
          </w:tcPr>
          <w:p w:rsidR="00CE33A8" w:rsidRPr="00F81168" w:rsidRDefault="0081553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382" w:type="dxa"/>
          </w:tcPr>
          <w:p w:rsidR="00CE33A8" w:rsidRPr="00F81168" w:rsidRDefault="0081553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3" w:type="dxa"/>
          </w:tcPr>
          <w:p w:rsidR="00CE33A8" w:rsidRPr="00F81168" w:rsidRDefault="00F8116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Горшунова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И.Н.</w:t>
            </w:r>
          </w:p>
        </w:tc>
        <w:tc>
          <w:tcPr>
            <w:tcW w:w="2410" w:type="dxa"/>
          </w:tcPr>
          <w:p w:rsidR="00CE33A8" w:rsidRPr="00F81168" w:rsidRDefault="0081553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2м. –уч. 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Горшунова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</w:tr>
      <w:tr w:rsidR="00CE33A8" w:rsidRPr="00F81168" w:rsidTr="00F81168">
        <w:trPr>
          <w:trHeight w:val="840"/>
        </w:trPr>
        <w:tc>
          <w:tcPr>
            <w:tcW w:w="540" w:type="dxa"/>
          </w:tcPr>
          <w:p w:rsidR="00CE33A8" w:rsidRPr="00F81168" w:rsidRDefault="002E1AA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744" w:type="dxa"/>
          </w:tcPr>
          <w:p w:rsidR="00CE33A8" w:rsidRPr="00F81168" w:rsidRDefault="0081553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Конкурс « Клуб молодого избирателя»</w:t>
            </w:r>
          </w:p>
        </w:tc>
        <w:tc>
          <w:tcPr>
            <w:tcW w:w="1780" w:type="dxa"/>
          </w:tcPr>
          <w:p w:rsidR="00CE33A8" w:rsidRPr="00F81168" w:rsidRDefault="0081553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382" w:type="dxa"/>
          </w:tcPr>
          <w:p w:rsidR="00CE33A8" w:rsidRPr="00F81168" w:rsidRDefault="0081553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3" w:type="dxa"/>
          </w:tcPr>
          <w:p w:rsidR="00CE33A8" w:rsidRPr="00F81168" w:rsidRDefault="00F8116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Горшунова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И.Н.</w:t>
            </w:r>
          </w:p>
        </w:tc>
        <w:tc>
          <w:tcPr>
            <w:tcW w:w="2410" w:type="dxa"/>
          </w:tcPr>
          <w:p w:rsidR="00CE33A8" w:rsidRPr="00F81168" w:rsidRDefault="0081553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1м. в районе </w:t>
            </w:r>
            <w:proofErr w:type="gramStart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уч. 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Горшунова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И.Н.)</w:t>
            </w:r>
          </w:p>
        </w:tc>
      </w:tr>
      <w:tr w:rsidR="0081553E" w:rsidRPr="00F81168" w:rsidTr="00F81168">
        <w:trPr>
          <w:trHeight w:val="693"/>
        </w:trPr>
        <w:tc>
          <w:tcPr>
            <w:tcW w:w="540" w:type="dxa"/>
          </w:tcPr>
          <w:p w:rsidR="0081553E" w:rsidRPr="00F81168" w:rsidRDefault="002E1AA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744" w:type="dxa"/>
          </w:tcPr>
          <w:p w:rsidR="0081553E" w:rsidRPr="00F81168" w:rsidRDefault="004F65D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Городской конкурс « Герои России»</w:t>
            </w:r>
          </w:p>
        </w:tc>
        <w:tc>
          <w:tcPr>
            <w:tcW w:w="1780" w:type="dxa"/>
          </w:tcPr>
          <w:p w:rsidR="0081553E" w:rsidRPr="00F81168" w:rsidRDefault="004F65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382" w:type="dxa"/>
          </w:tcPr>
          <w:p w:rsidR="0081553E" w:rsidRPr="00F81168" w:rsidRDefault="004F65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3 чел</w:t>
            </w:r>
          </w:p>
        </w:tc>
        <w:tc>
          <w:tcPr>
            <w:tcW w:w="2033" w:type="dxa"/>
          </w:tcPr>
          <w:p w:rsidR="0081553E" w:rsidRPr="00F81168" w:rsidRDefault="00F8116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Губарева В.И.</w:t>
            </w:r>
          </w:p>
        </w:tc>
        <w:tc>
          <w:tcPr>
            <w:tcW w:w="2410" w:type="dxa"/>
          </w:tcPr>
          <w:p w:rsidR="0081553E" w:rsidRPr="00F81168" w:rsidRDefault="00F8116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2место </w:t>
            </w:r>
          </w:p>
        </w:tc>
      </w:tr>
      <w:tr w:rsidR="0081553E" w:rsidRPr="00F81168" w:rsidTr="00F81168">
        <w:trPr>
          <w:trHeight w:val="840"/>
        </w:trPr>
        <w:tc>
          <w:tcPr>
            <w:tcW w:w="540" w:type="dxa"/>
          </w:tcPr>
          <w:p w:rsidR="0081553E" w:rsidRPr="00F81168" w:rsidRDefault="002E1AA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744" w:type="dxa"/>
          </w:tcPr>
          <w:p w:rsidR="0081553E" w:rsidRPr="00F81168" w:rsidRDefault="004F65D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 Районный тур интеллектуального марафона</w:t>
            </w:r>
          </w:p>
        </w:tc>
        <w:tc>
          <w:tcPr>
            <w:tcW w:w="1780" w:type="dxa"/>
          </w:tcPr>
          <w:p w:rsidR="0081553E" w:rsidRPr="00F81168" w:rsidRDefault="0081553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1553E" w:rsidRPr="00F81168" w:rsidRDefault="0081553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81553E" w:rsidRPr="00F81168" w:rsidRDefault="0081553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81553E" w:rsidRPr="00F81168" w:rsidRDefault="004F65D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Призеры: 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Белин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Н. </w:t>
            </w:r>
            <w:proofErr w:type="gramStart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F81168">
              <w:rPr>
                <w:rFonts w:ascii="Times New Roman" w:hAnsi="Times New Roman"/>
                <w:sz w:val="20"/>
                <w:szCs w:val="20"/>
              </w:rPr>
              <w:t>Губарева), Щукина (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Горшунова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И. Н.)</w:t>
            </w:r>
          </w:p>
        </w:tc>
      </w:tr>
      <w:tr w:rsidR="00204815" w:rsidRPr="00F81168" w:rsidTr="00F81168">
        <w:trPr>
          <w:trHeight w:val="840"/>
        </w:trPr>
        <w:tc>
          <w:tcPr>
            <w:tcW w:w="540" w:type="dxa"/>
          </w:tcPr>
          <w:p w:rsidR="00204815" w:rsidRPr="00F81168" w:rsidRDefault="002E1AA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744" w:type="dxa"/>
          </w:tcPr>
          <w:p w:rsidR="00204815" w:rsidRPr="00F81168" w:rsidRDefault="00204815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Краевой конкурс «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Сибириада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80" w:type="dxa"/>
          </w:tcPr>
          <w:p w:rsidR="00204815" w:rsidRPr="00F81168" w:rsidRDefault="00204815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Технология</w:t>
            </w:r>
            <w:proofErr w:type="gramStart"/>
            <w:r w:rsidRPr="00F81168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F81168">
              <w:rPr>
                <w:rFonts w:ascii="Times New Roman" w:hAnsi="Times New Roman"/>
                <w:sz w:val="20"/>
                <w:szCs w:val="20"/>
              </w:rPr>
              <w:t>зо</w:t>
            </w:r>
            <w:proofErr w:type="spellEnd"/>
          </w:p>
        </w:tc>
        <w:tc>
          <w:tcPr>
            <w:tcW w:w="1382" w:type="dxa"/>
          </w:tcPr>
          <w:p w:rsidR="00204815" w:rsidRPr="00F81168" w:rsidRDefault="00204815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3" w:type="dxa"/>
          </w:tcPr>
          <w:p w:rsidR="00204815" w:rsidRPr="00F81168" w:rsidRDefault="00204815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204815" w:rsidRPr="00F81168" w:rsidRDefault="00204815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Попеско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К., 9а, 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Перевалова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204815" w:rsidRPr="00F81168" w:rsidRDefault="00204815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Широкова А., 9в, 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Радаева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</w:tc>
      </w:tr>
      <w:tr w:rsidR="00204815" w:rsidRPr="00F81168" w:rsidTr="00F81168">
        <w:trPr>
          <w:trHeight w:val="840"/>
        </w:trPr>
        <w:tc>
          <w:tcPr>
            <w:tcW w:w="540" w:type="dxa"/>
          </w:tcPr>
          <w:p w:rsidR="00204815" w:rsidRPr="00F81168" w:rsidRDefault="002E1AA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744" w:type="dxa"/>
          </w:tcPr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Международный конкурс-игра по английскому языку «Британский бульдог»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18.12. 13.</w:t>
            </w:r>
          </w:p>
          <w:p w:rsidR="00204815" w:rsidRPr="00F81168" w:rsidRDefault="00AD73D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Организатор: ООО «Центр продуктивного обучения»</w:t>
            </w:r>
          </w:p>
        </w:tc>
        <w:tc>
          <w:tcPr>
            <w:tcW w:w="1780" w:type="dxa"/>
          </w:tcPr>
          <w:p w:rsidR="00204815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82" w:type="dxa"/>
          </w:tcPr>
          <w:p w:rsidR="00204815" w:rsidRPr="00F81168" w:rsidRDefault="00204815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033" w:type="dxa"/>
          </w:tcPr>
          <w:p w:rsidR="00DC1298" w:rsidRPr="00DC1298" w:rsidRDefault="00DC1298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Ильина Н.И.</w:t>
            </w:r>
          </w:p>
          <w:p w:rsidR="00DC1298" w:rsidRPr="00DC1298" w:rsidRDefault="00DC1298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Волжина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Н.Л.</w:t>
            </w:r>
          </w:p>
          <w:p w:rsidR="00DC1298" w:rsidRPr="00DC1298" w:rsidRDefault="00DC1298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Копырина</w:t>
            </w:r>
            <w:proofErr w:type="spellEnd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А.Ф. Потапова Е.В.</w:t>
            </w:r>
          </w:p>
          <w:p w:rsidR="00DC1298" w:rsidRPr="00DC1298" w:rsidRDefault="00DC1298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Копырина</w:t>
            </w:r>
            <w:proofErr w:type="spellEnd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А.Ф.</w:t>
            </w:r>
          </w:p>
          <w:p w:rsidR="00204815" w:rsidRPr="00F81168" w:rsidRDefault="00204815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100 лучших в регионе: 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7 классы- Ильин В.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Астахова С.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Деринг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Очаковский Ю.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(Ильина Н.И.)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Волжин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Волжина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Н.Л.)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8 классы-Щукина Д.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Копырина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А.Ф.)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Щигорева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О.                                (Потапова Е.В.)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 10 классы- Воропаева А.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Захарченко Е. 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(Потапова Е.В.)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Феденева В.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Копырина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А.Ф.)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11 классы-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Лешова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Ю</w:t>
            </w:r>
          </w:p>
          <w:p w:rsidR="00204815" w:rsidRPr="00F81168" w:rsidRDefault="00AD73DE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Копырина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А.Ф.)</w:t>
            </w:r>
          </w:p>
        </w:tc>
      </w:tr>
      <w:tr w:rsidR="00204815" w:rsidRPr="00F81168" w:rsidTr="00F81168">
        <w:trPr>
          <w:trHeight w:val="840"/>
        </w:trPr>
        <w:tc>
          <w:tcPr>
            <w:tcW w:w="540" w:type="dxa"/>
          </w:tcPr>
          <w:p w:rsidR="00204815" w:rsidRPr="00F81168" w:rsidRDefault="002E1AA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744" w:type="dxa"/>
          </w:tcPr>
          <w:p w:rsidR="00204815" w:rsidRPr="00F81168" w:rsidRDefault="00204815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Краевой очный  конкурс </w:t>
            </w:r>
          </w:p>
          <w:p w:rsidR="00204815" w:rsidRPr="00F81168" w:rsidRDefault="00204815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«HALLOWEEN»</w:t>
            </w:r>
          </w:p>
          <w:p w:rsidR="00204815" w:rsidRPr="00F81168" w:rsidRDefault="00204815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15.10.13</w:t>
            </w:r>
          </w:p>
          <w:p w:rsidR="00204815" w:rsidRPr="00F81168" w:rsidRDefault="00204815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Организатор</w:t>
            </w:r>
            <w:proofErr w:type="gramStart"/>
            <w:r w:rsidRPr="00F81168">
              <w:rPr>
                <w:rFonts w:ascii="Times New Roman" w:hAnsi="Times New Roman"/>
                <w:sz w:val="20"/>
                <w:szCs w:val="20"/>
              </w:rPr>
              <w:t>:С</w:t>
            </w:r>
            <w:proofErr w:type="gramEnd"/>
            <w:r w:rsidRPr="00F81168">
              <w:rPr>
                <w:rFonts w:ascii="Times New Roman" w:hAnsi="Times New Roman"/>
                <w:sz w:val="20"/>
                <w:szCs w:val="20"/>
              </w:rPr>
              <w:t>тудия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168">
              <w:rPr>
                <w:rFonts w:ascii="Times New Roman" w:hAnsi="Times New Roman"/>
                <w:sz w:val="20"/>
                <w:szCs w:val="20"/>
                <w:lang w:val="en-US"/>
              </w:rPr>
              <w:t>AAPLE</w:t>
            </w:r>
            <w:r w:rsidRPr="00F81168">
              <w:rPr>
                <w:rFonts w:ascii="Times New Roman" w:hAnsi="Times New Roman"/>
                <w:sz w:val="20"/>
                <w:szCs w:val="20"/>
              </w:rPr>
              <w:t>,кафедра иностранных языков филологический факультет АЛТГУ</w:t>
            </w:r>
          </w:p>
        </w:tc>
        <w:tc>
          <w:tcPr>
            <w:tcW w:w="1780" w:type="dxa"/>
          </w:tcPr>
          <w:p w:rsidR="00204815" w:rsidRPr="00F81168" w:rsidRDefault="00204815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82" w:type="dxa"/>
          </w:tcPr>
          <w:p w:rsidR="00204815" w:rsidRPr="00F81168" w:rsidRDefault="00204815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3" w:type="dxa"/>
          </w:tcPr>
          <w:p w:rsidR="00DC1298" w:rsidRPr="00DC1298" w:rsidRDefault="00DC1298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Ильина Н.И.</w:t>
            </w:r>
          </w:p>
          <w:p w:rsidR="00DC1298" w:rsidRPr="00DC1298" w:rsidRDefault="00DC1298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Волжина</w:t>
            </w:r>
            <w:proofErr w:type="spellEnd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Н.Л.</w:t>
            </w:r>
          </w:p>
          <w:p w:rsidR="00DC1298" w:rsidRPr="00DC1298" w:rsidRDefault="00DC1298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Копырина</w:t>
            </w:r>
            <w:proofErr w:type="spellEnd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А.Ф. Потапова Е.В.</w:t>
            </w:r>
          </w:p>
          <w:p w:rsidR="00204815" w:rsidRPr="00F81168" w:rsidRDefault="00DC1298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Копырина</w:t>
            </w:r>
            <w:proofErr w:type="spellEnd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А.Ф.</w:t>
            </w:r>
          </w:p>
        </w:tc>
        <w:tc>
          <w:tcPr>
            <w:tcW w:w="2410" w:type="dxa"/>
          </w:tcPr>
          <w:p w:rsidR="00204815" w:rsidRPr="00F81168" w:rsidRDefault="00204815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Победитель –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Рудаенко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Т. 8кл</w:t>
            </w:r>
          </w:p>
          <w:p w:rsidR="00204815" w:rsidRPr="00F81168" w:rsidRDefault="00204815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(Потапова Е.В.)</w:t>
            </w:r>
          </w:p>
        </w:tc>
      </w:tr>
      <w:tr w:rsidR="00204815" w:rsidRPr="00F81168" w:rsidTr="00F81168">
        <w:trPr>
          <w:trHeight w:val="840"/>
        </w:trPr>
        <w:tc>
          <w:tcPr>
            <w:tcW w:w="540" w:type="dxa"/>
          </w:tcPr>
          <w:p w:rsidR="00204815" w:rsidRPr="00F81168" w:rsidRDefault="002E1AA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21</w:t>
            </w:r>
          </w:p>
        </w:tc>
        <w:tc>
          <w:tcPr>
            <w:tcW w:w="1744" w:type="dxa"/>
          </w:tcPr>
          <w:p w:rsidR="00204815" w:rsidRPr="00F81168" w:rsidRDefault="00204815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Международная 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компетентностная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 олимпиада школьников </w:t>
            </w:r>
          </w:p>
          <w:p w:rsidR="00204815" w:rsidRPr="00F81168" w:rsidRDefault="00204815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Очный ту</w:t>
            </w:r>
            <w:proofErr w:type="gramStart"/>
            <w:r w:rsidRPr="00F81168">
              <w:rPr>
                <w:rFonts w:ascii="Times New Roman" w:hAnsi="Times New Roman"/>
                <w:sz w:val="20"/>
                <w:szCs w:val="20"/>
              </w:rPr>
              <w:t>р(</w:t>
            </w:r>
            <w:proofErr w:type="gramEnd"/>
            <w:r w:rsidRPr="00F81168">
              <w:rPr>
                <w:rFonts w:ascii="Times New Roman" w:hAnsi="Times New Roman"/>
                <w:sz w:val="20"/>
                <w:szCs w:val="20"/>
              </w:rPr>
              <w:t>письменная речь)</w:t>
            </w:r>
          </w:p>
          <w:p w:rsidR="00204815" w:rsidRPr="00F81168" w:rsidRDefault="00204815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29.11.13</w:t>
            </w:r>
          </w:p>
          <w:p w:rsidR="00204815" w:rsidRPr="00F81168" w:rsidRDefault="00204815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24.12.13</w:t>
            </w:r>
          </w:p>
          <w:p w:rsidR="00204815" w:rsidRPr="00F81168" w:rsidRDefault="00204815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19.02.13</w:t>
            </w:r>
          </w:p>
          <w:p w:rsidR="00204815" w:rsidRPr="00F81168" w:rsidRDefault="00204815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23.04.14</w:t>
            </w:r>
          </w:p>
          <w:p w:rsidR="00204815" w:rsidRPr="00F81168" w:rsidRDefault="00204815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Организатор: АНОДО «Сибирский институт непрерывного дополнительного образования»</w:t>
            </w:r>
          </w:p>
        </w:tc>
        <w:tc>
          <w:tcPr>
            <w:tcW w:w="1780" w:type="dxa"/>
          </w:tcPr>
          <w:p w:rsidR="00204815" w:rsidRPr="00F81168" w:rsidRDefault="00204815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82" w:type="dxa"/>
          </w:tcPr>
          <w:p w:rsidR="00204815" w:rsidRPr="00F81168" w:rsidRDefault="00DC1298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033" w:type="dxa"/>
          </w:tcPr>
          <w:p w:rsidR="00DC1298" w:rsidRPr="00DC1298" w:rsidRDefault="00DC1298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Ильина Н.И.</w:t>
            </w:r>
          </w:p>
          <w:p w:rsidR="00DC1298" w:rsidRPr="00DC1298" w:rsidRDefault="00DC1298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Волжина</w:t>
            </w:r>
            <w:proofErr w:type="spellEnd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Н.Л.</w:t>
            </w:r>
          </w:p>
          <w:p w:rsidR="00DC1298" w:rsidRPr="00DC1298" w:rsidRDefault="00DC1298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Копырина</w:t>
            </w:r>
            <w:proofErr w:type="spellEnd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А.Ф. Потапова Е.В.</w:t>
            </w:r>
          </w:p>
          <w:p w:rsidR="00204815" w:rsidRDefault="00DC1298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Копырина</w:t>
            </w:r>
            <w:proofErr w:type="spellEnd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А.Ф.</w:t>
            </w:r>
          </w:p>
          <w:p w:rsidR="00DC1298" w:rsidRPr="00F81168" w:rsidRDefault="00DC1298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Иванова Д.В</w:t>
            </w:r>
          </w:p>
        </w:tc>
        <w:tc>
          <w:tcPr>
            <w:tcW w:w="2410" w:type="dxa"/>
          </w:tcPr>
          <w:p w:rsidR="00204815" w:rsidRPr="00F81168" w:rsidRDefault="00204815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815" w:rsidRPr="00F81168" w:rsidTr="00F81168">
        <w:trPr>
          <w:trHeight w:val="840"/>
        </w:trPr>
        <w:tc>
          <w:tcPr>
            <w:tcW w:w="540" w:type="dxa"/>
          </w:tcPr>
          <w:p w:rsidR="00204815" w:rsidRPr="00F81168" w:rsidRDefault="002E1AA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744" w:type="dxa"/>
          </w:tcPr>
          <w:p w:rsidR="00204815" w:rsidRPr="00F81168" w:rsidRDefault="00204815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Краевой очный конкурс поэзии и песни на иностранном языке среди студентов и школьников </w:t>
            </w:r>
          </w:p>
          <w:p w:rsidR="00204815" w:rsidRPr="00F81168" w:rsidRDefault="00204815" w:rsidP="00F81168">
            <w:pPr>
              <w:tabs>
                <w:tab w:val="center" w:pos="13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май     2014</w:t>
            </w:r>
          </w:p>
          <w:p w:rsidR="00204815" w:rsidRPr="00F81168" w:rsidRDefault="00204815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Организатор: Лингвистический центр GOLDEN APPLE</w:t>
            </w:r>
          </w:p>
        </w:tc>
        <w:tc>
          <w:tcPr>
            <w:tcW w:w="1780" w:type="dxa"/>
          </w:tcPr>
          <w:p w:rsidR="00204815" w:rsidRPr="00F81168" w:rsidRDefault="00204815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82" w:type="dxa"/>
          </w:tcPr>
          <w:p w:rsidR="00204815" w:rsidRPr="00F81168" w:rsidRDefault="00204815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33" w:type="dxa"/>
          </w:tcPr>
          <w:p w:rsidR="00DC1298" w:rsidRPr="00DC1298" w:rsidRDefault="00DC1298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Ильина Н.И.</w:t>
            </w:r>
          </w:p>
          <w:p w:rsidR="00DC1298" w:rsidRPr="00DC1298" w:rsidRDefault="00DC1298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Волжина</w:t>
            </w:r>
            <w:proofErr w:type="spellEnd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Н.Л.</w:t>
            </w:r>
          </w:p>
          <w:p w:rsidR="00DC1298" w:rsidRPr="00DC1298" w:rsidRDefault="00DC1298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Копырина</w:t>
            </w:r>
            <w:proofErr w:type="spellEnd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А.Ф. Потапова Е.В.</w:t>
            </w:r>
          </w:p>
          <w:p w:rsidR="00DC1298" w:rsidRDefault="00DC1298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Копырина</w:t>
            </w:r>
            <w:proofErr w:type="spellEnd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А.Ф</w:t>
            </w:r>
          </w:p>
          <w:p w:rsidR="00204815" w:rsidRPr="00F81168" w:rsidRDefault="00DC1298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Иванова Д.В.</w:t>
            </w:r>
          </w:p>
        </w:tc>
        <w:tc>
          <w:tcPr>
            <w:tcW w:w="2410" w:type="dxa"/>
          </w:tcPr>
          <w:p w:rsidR="00204815" w:rsidRPr="00F81168" w:rsidRDefault="00204815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2 место-7 класс</w:t>
            </w:r>
          </w:p>
          <w:p w:rsidR="00204815" w:rsidRPr="00F81168" w:rsidRDefault="00204815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Деринг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  <w:p w:rsidR="00204815" w:rsidRPr="00F81168" w:rsidRDefault="00204815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Мулюкина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  <w:p w:rsidR="00204815" w:rsidRPr="00F81168" w:rsidRDefault="00204815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Варнавская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В..</w:t>
            </w:r>
          </w:p>
          <w:p w:rsidR="00204815" w:rsidRPr="00F81168" w:rsidRDefault="00204815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(Ильина Н.И.)</w:t>
            </w:r>
          </w:p>
          <w:p w:rsidR="00204815" w:rsidRPr="00F81168" w:rsidRDefault="00204815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  <w:p w:rsidR="00204815" w:rsidRPr="00F81168" w:rsidRDefault="00204815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Группа -7 чел</w:t>
            </w:r>
          </w:p>
          <w:p w:rsidR="00204815" w:rsidRPr="00F81168" w:rsidRDefault="00204815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Иванова Д.В.)</w:t>
            </w:r>
          </w:p>
          <w:p w:rsidR="00204815" w:rsidRPr="00F81168" w:rsidRDefault="00204815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3 место-3 класс</w:t>
            </w:r>
          </w:p>
          <w:p w:rsidR="00204815" w:rsidRPr="00F81168" w:rsidRDefault="00204815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Буцаланова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  <w:p w:rsidR="00204815" w:rsidRPr="00F81168" w:rsidRDefault="00204815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Межова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Т.</w:t>
            </w:r>
          </w:p>
          <w:p w:rsidR="00204815" w:rsidRPr="00F81168" w:rsidRDefault="00204815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Вернигоров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 И.</w:t>
            </w:r>
          </w:p>
          <w:p w:rsidR="00204815" w:rsidRPr="00F81168" w:rsidRDefault="00204815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Иванова Д.В.)</w:t>
            </w:r>
          </w:p>
          <w:p w:rsidR="00204815" w:rsidRPr="00F81168" w:rsidRDefault="00204815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  <w:p w:rsidR="00204815" w:rsidRPr="00F81168" w:rsidRDefault="00204815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Антипина П.</w:t>
            </w:r>
          </w:p>
          <w:p w:rsidR="00204815" w:rsidRPr="00F81168" w:rsidRDefault="00204815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Иванова Д.В.)   </w:t>
            </w:r>
          </w:p>
        </w:tc>
      </w:tr>
      <w:tr w:rsidR="00204815" w:rsidRPr="00F81168" w:rsidTr="00F81168">
        <w:trPr>
          <w:trHeight w:val="840"/>
        </w:trPr>
        <w:tc>
          <w:tcPr>
            <w:tcW w:w="540" w:type="dxa"/>
          </w:tcPr>
          <w:p w:rsidR="00204815" w:rsidRPr="00F81168" w:rsidRDefault="002E1AA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744" w:type="dxa"/>
          </w:tcPr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Заочный краевой конкурс  поздравительных открыток «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Валентинка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15.03.14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815" w:rsidRPr="00F81168" w:rsidRDefault="00AD73D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Организатор</w:t>
            </w:r>
            <w:proofErr w:type="gramStart"/>
            <w:r w:rsidRPr="00F81168">
              <w:rPr>
                <w:rFonts w:ascii="Times New Roman" w:hAnsi="Times New Roman"/>
                <w:sz w:val="20"/>
                <w:szCs w:val="20"/>
              </w:rPr>
              <w:t>:Л</w:t>
            </w:r>
            <w:proofErr w:type="gramEnd"/>
            <w:r w:rsidRPr="00F81168">
              <w:rPr>
                <w:rFonts w:ascii="Times New Roman" w:hAnsi="Times New Roman"/>
                <w:sz w:val="20"/>
                <w:szCs w:val="20"/>
              </w:rPr>
              <w:t>ингвистический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центр GOLDEN APPLE</w:t>
            </w:r>
          </w:p>
        </w:tc>
        <w:tc>
          <w:tcPr>
            <w:tcW w:w="1780" w:type="dxa"/>
          </w:tcPr>
          <w:p w:rsidR="00204815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82" w:type="dxa"/>
          </w:tcPr>
          <w:p w:rsidR="00204815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3" w:type="dxa"/>
          </w:tcPr>
          <w:p w:rsidR="00DC1298" w:rsidRPr="00DC1298" w:rsidRDefault="00DC1298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Хавалкина</w:t>
            </w:r>
            <w:proofErr w:type="spellEnd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Т.П</w:t>
            </w:r>
          </w:p>
          <w:p w:rsidR="00204815" w:rsidRPr="00F81168" w:rsidRDefault="00DC1298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Лескова Е.П.</w:t>
            </w:r>
          </w:p>
        </w:tc>
        <w:tc>
          <w:tcPr>
            <w:tcW w:w="2410" w:type="dxa"/>
          </w:tcPr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1 место –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Шеховцова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3 место-Туганова А.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Старкова В.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Хавалкина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Т.П.)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 1 место-Захаренко К.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 2 место- 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Лучкин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Н.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Иванова В.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Стучкова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 3 место –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Малямин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Н.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Бирючевская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  <w:p w:rsidR="00204815" w:rsidRPr="00F81168" w:rsidRDefault="00AD73D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 (Лескова Е.П.)</w:t>
            </w:r>
          </w:p>
        </w:tc>
      </w:tr>
      <w:tr w:rsidR="00204815" w:rsidRPr="00F81168" w:rsidTr="00F81168">
        <w:trPr>
          <w:trHeight w:val="840"/>
        </w:trPr>
        <w:tc>
          <w:tcPr>
            <w:tcW w:w="540" w:type="dxa"/>
          </w:tcPr>
          <w:p w:rsidR="00204815" w:rsidRPr="00F81168" w:rsidRDefault="002E1AA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744" w:type="dxa"/>
          </w:tcPr>
          <w:p w:rsidR="00204815" w:rsidRPr="00F81168" w:rsidRDefault="00AD73D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Всероссийский открытый  заочный конкурс по английскому языку «Столицы мира</w:t>
            </w:r>
          </w:p>
        </w:tc>
        <w:tc>
          <w:tcPr>
            <w:tcW w:w="1780" w:type="dxa"/>
          </w:tcPr>
          <w:p w:rsidR="00204815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82" w:type="dxa"/>
          </w:tcPr>
          <w:p w:rsidR="00204815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3" w:type="dxa"/>
          </w:tcPr>
          <w:p w:rsidR="00DC1298" w:rsidRPr="00DC1298" w:rsidRDefault="00DC1298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Хавалкина</w:t>
            </w:r>
            <w:proofErr w:type="spellEnd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Т.П</w:t>
            </w:r>
          </w:p>
          <w:p w:rsidR="00204815" w:rsidRPr="00F81168" w:rsidRDefault="00DC1298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Лескова Е.П.</w:t>
            </w:r>
          </w:p>
        </w:tc>
        <w:tc>
          <w:tcPr>
            <w:tcW w:w="2410" w:type="dxa"/>
          </w:tcPr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2 место-Шевцова О.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3 место-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Стучкова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Пичугина Ю.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Пушаков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Лескова Е.П.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Кутлузаманова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Наумов В.  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Кулясов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Хавалкина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Т.П) 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3 место-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Сундикова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Е.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(Лескова Е.П.)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Маликова А.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Горда С.</w:t>
            </w:r>
          </w:p>
          <w:p w:rsidR="00204815" w:rsidRPr="00F81168" w:rsidRDefault="00AD73DE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(</w:t>
            </w:r>
            <w:r w:rsidR="00DC1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C1298">
              <w:rPr>
                <w:rFonts w:ascii="Times New Roman" w:hAnsi="Times New Roman"/>
                <w:sz w:val="20"/>
                <w:szCs w:val="20"/>
              </w:rPr>
              <w:t>Хавалкина</w:t>
            </w:r>
            <w:proofErr w:type="spellEnd"/>
            <w:r w:rsidR="00DC1298">
              <w:rPr>
                <w:rFonts w:ascii="Times New Roman" w:hAnsi="Times New Roman"/>
                <w:sz w:val="20"/>
                <w:szCs w:val="20"/>
              </w:rPr>
              <w:t xml:space="preserve"> Т.П.)</w:t>
            </w:r>
          </w:p>
        </w:tc>
      </w:tr>
      <w:tr w:rsidR="00AD73DE" w:rsidRPr="00F81168" w:rsidTr="00F81168">
        <w:trPr>
          <w:trHeight w:val="840"/>
        </w:trPr>
        <w:tc>
          <w:tcPr>
            <w:tcW w:w="540" w:type="dxa"/>
          </w:tcPr>
          <w:p w:rsidR="00AD73DE" w:rsidRPr="00F81168" w:rsidRDefault="002E1AA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744" w:type="dxa"/>
          </w:tcPr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6 Открытый краевой очный городской конкурс по </w:t>
            </w:r>
            <w:r w:rsidRPr="00F81168">
              <w:rPr>
                <w:rFonts w:ascii="Times New Roman" w:hAnsi="Times New Roman"/>
                <w:sz w:val="20"/>
                <w:szCs w:val="20"/>
              </w:rPr>
              <w:lastRenderedPageBreak/>
              <w:t>английскому языку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     04.14</w:t>
            </w:r>
          </w:p>
          <w:p w:rsidR="00AD73DE" w:rsidRPr="00F81168" w:rsidRDefault="00AD73D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Организатор: МБОУ  гимназия № 22</w:t>
            </w:r>
          </w:p>
        </w:tc>
        <w:tc>
          <w:tcPr>
            <w:tcW w:w="1780" w:type="dxa"/>
          </w:tcPr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1382" w:type="dxa"/>
          </w:tcPr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3" w:type="dxa"/>
          </w:tcPr>
          <w:p w:rsidR="00AD73DE" w:rsidRPr="00F81168" w:rsidRDefault="00DC1298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Лескова Е.П.</w:t>
            </w:r>
          </w:p>
        </w:tc>
        <w:tc>
          <w:tcPr>
            <w:tcW w:w="2410" w:type="dxa"/>
          </w:tcPr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2 место-Пичугина Ю.</w:t>
            </w:r>
          </w:p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        (Лескова Е.П.)</w:t>
            </w:r>
          </w:p>
        </w:tc>
      </w:tr>
      <w:tr w:rsidR="00AD73DE" w:rsidRPr="00F81168" w:rsidTr="00DC1298">
        <w:trPr>
          <w:trHeight w:val="481"/>
        </w:trPr>
        <w:tc>
          <w:tcPr>
            <w:tcW w:w="540" w:type="dxa"/>
          </w:tcPr>
          <w:p w:rsidR="00AD73DE" w:rsidRPr="00F81168" w:rsidRDefault="002E1AA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26</w:t>
            </w:r>
          </w:p>
        </w:tc>
        <w:tc>
          <w:tcPr>
            <w:tcW w:w="1744" w:type="dxa"/>
          </w:tcPr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Конкурс-игра «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Инфознайка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80" w:type="dxa"/>
          </w:tcPr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382" w:type="dxa"/>
          </w:tcPr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2033" w:type="dxa"/>
          </w:tcPr>
          <w:p w:rsidR="00AD73DE" w:rsidRPr="00F81168" w:rsidRDefault="00AD73D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AD73DE" w:rsidRPr="00F81168" w:rsidTr="00DC1298">
        <w:trPr>
          <w:trHeight w:val="545"/>
        </w:trPr>
        <w:tc>
          <w:tcPr>
            <w:tcW w:w="540" w:type="dxa"/>
          </w:tcPr>
          <w:p w:rsidR="00AD73DE" w:rsidRPr="00F81168" w:rsidRDefault="002E1AA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744" w:type="dxa"/>
          </w:tcPr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Конкурс-игра «Орлёнок»</w:t>
            </w:r>
          </w:p>
        </w:tc>
        <w:tc>
          <w:tcPr>
            <w:tcW w:w="1780" w:type="dxa"/>
          </w:tcPr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82" w:type="dxa"/>
          </w:tcPr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33" w:type="dxa"/>
          </w:tcPr>
          <w:p w:rsidR="00AD73DE" w:rsidRPr="00F81168" w:rsidRDefault="00AD73D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Кочанович</w:t>
            </w:r>
            <w:proofErr w:type="spell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О.Ю.</w:t>
            </w:r>
          </w:p>
        </w:tc>
        <w:tc>
          <w:tcPr>
            <w:tcW w:w="2410" w:type="dxa"/>
          </w:tcPr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Кириллов Данил –лауреат </w:t>
            </w:r>
          </w:p>
        </w:tc>
      </w:tr>
      <w:tr w:rsidR="00AD73DE" w:rsidRPr="00F81168" w:rsidTr="00DC1298">
        <w:trPr>
          <w:trHeight w:val="567"/>
        </w:trPr>
        <w:tc>
          <w:tcPr>
            <w:tcW w:w="540" w:type="dxa"/>
          </w:tcPr>
          <w:p w:rsidR="00AD73DE" w:rsidRPr="00F81168" w:rsidRDefault="002E1AA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744" w:type="dxa"/>
          </w:tcPr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Исторический чемпионат</w:t>
            </w:r>
          </w:p>
        </w:tc>
        <w:tc>
          <w:tcPr>
            <w:tcW w:w="1780" w:type="dxa"/>
          </w:tcPr>
          <w:p w:rsidR="00AD73DE" w:rsidRPr="00F81168" w:rsidRDefault="00A06EF2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И</w:t>
            </w:r>
            <w:r w:rsidR="00AD73DE" w:rsidRPr="00F81168">
              <w:rPr>
                <w:rFonts w:ascii="Times New Roman" w:hAnsi="Times New Roman"/>
                <w:sz w:val="20"/>
                <w:szCs w:val="20"/>
              </w:rPr>
              <w:t>стория</w:t>
            </w:r>
          </w:p>
        </w:tc>
        <w:tc>
          <w:tcPr>
            <w:tcW w:w="1382" w:type="dxa"/>
          </w:tcPr>
          <w:p w:rsidR="00AD73DE" w:rsidRPr="00F81168" w:rsidRDefault="00A06EF2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33" w:type="dxa"/>
          </w:tcPr>
          <w:p w:rsidR="00AD73DE" w:rsidRPr="00F81168" w:rsidRDefault="00DC129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Горшунова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И.Н., Губарева В.И.</w:t>
            </w:r>
          </w:p>
        </w:tc>
        <w:tc>
          <w:tcPr>
            <w:tcW w:w="2410" w:type="dxa"/>
          </w:tcPr>
          <w:p w:rsidR="00AD73DE" w:rsidRPr="00F81168" w:rsidRDefault="00AD73DE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EF2" w:rsidRPr="00F81168" w:rsidTr="00F81168">
        <w:trPr>
          <w:trHeight w:val="840"/>
        </w:trPr>
        <w:tc>
          <w:tcPr>
            <w:tcW w:w="540" w:type="dxa"/>
          </w:tcPr>
          <w:p w:rsidR="00A06EF2" w:rsidRPr="00F81168" w:rsidRDefault="002E1AA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744" w:type="dxa"/>
          </w:tcPr>
          <w:p w:rsidR="00A06EF2" w:rsidRPr="00F81168" w:rsidRDefault="00A06EF2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Городской конкурс «Путешествие в 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Роботландию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80" w:type="dxa"/>
          </w:tcPr>
          <w:p w:rsidR="00A06EF2" w:rsidRPr="00F81168" w:rsidRDefault="00A06EF2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382" w:type="dxa"/>
          </w:tcPr>
          <w:p w:rsidR="00A06EF2" w:rsidRPr="00F81168" w:rsidRDefault="00A06EF2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3" w:type="dxa"/>
          </w:tcPr>
          <w:p w:rsidR="00A06EF2" w:rsidRPr="00F81168" w:rsidRDefault="00A06EF2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Мерс</w:t>
            </w:r>
            <w:proofErr w:type="spellEnd"/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И.А.</w:t>
            </w:r>
          </w:p>
        </w:tc>
        <w:tc>
          <w:tcPr>
            <w:tcW w:w="2410" w:type="dxa"/>
          </w:tcPr>
          <w:p w:rsidR="00A06EF2" w:rsidRPr="00F81168" w:rsidRDefault="00A06EF2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EF2" w:rsidRPr="00F81168" w:rsidTr="00F81168">
        <w:trPr>
          <w:trHeight w:val="840"/>
        </w:trPr>
        <w:tc>
          <w:tcPr>
            <w:tcW w:w="540" w:type="dxa"/>
          </w:tcPr>
          <w:p w:rsidR="00A06EF2" w:rsidRPr="00F81168" w:rsidRDefault="002E1AA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744" w:type="dxa"/>
          </w:tcPr>
          <w:p w:rsidR="00A06EF2" w:rsidRPr="00F81168" w:rsidRDefault="00C74541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Пушкинский фестиваль</w:t>
            </w:r>
          </w:p>
        </w:tc>
        <w:tc>
          <w:tcPr>
            <w:tcW w:w="1780" w:type="dxa"/>
          </w:tcPr>
          <w:p w:rsidR="00A06EF2" w:rsidRPr="00F81168" w:rsidRDefault="00C74541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382" w:type="dxa"/>
          </w:tcPr>
          <w:p w:rsidR="00A06EF2" w:rsidRPr="00F81168" w:rsidRDefault="00C74541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33" w:type="dxa"/>
          </w:tcPr>
          <w:p w:rsidR="00A06EF2" w:rsidRPr="00F81168" w:rsidRDefault="00C74541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Гребенник С.М.</w:t>
            </w:r>
          </w:p>
        </w:tc>
        <w:tc>
          <w:tcPr>
            <w:tcW w:w="2410" w:type="dxa"/>
          </w:tcPr>
          <w:p w:rsidR="00A06EF2" w:rsidRPr="00F81168" w:rsidRDefault="00A06EF2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541" w:rsidRPr="00F81168" w:rsidTr="00F81168">
        <w:trPr>
          <w:trHeight w:val="840"/>
        </w:trPr>
        <w:tc>
          <w:tcPr>
            <w:tcW w:w="540" w:type="dxa"/>
          </w:tcPr>
          <w:p w:rsidR="00C74541" w:rsidRPr="00F81168" w:rsidRDefault="002E1AA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744" w:type="dxa"/>
          </w:tcPr>
          <w:p w:rsidR="00C74541" w:rsidRPr="00F81168" w:rsidRDefault="00C74541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Муниципальный конкурс по робототехнике</w:t>
            </w:r>
          </w:p>
        </w:tc>
        <w:tc>
          <w:tcPr>
            <w:tcW w:w="1780" w:type="dxa"/>
          </w:tcPr>
          <w:p w:rsidR="00C74541" w:rsidRPr="00F81168" w:rsidRDefault="00C74541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382" w:type="dxa"/>
          </w:tcPr>
          <w:p w:rsidR="00C74541" w:rsidRPr="00F81168" w:rsidRDefault="00373F20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3" w:type="dxa"/>
          </w:tcPr>
          <w:p w:rsidR="00C74541" w:rsidRPr="00F81168" w:rsidRDefault="00373F20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Пономарева С.В.</w:t>
            </w:r>
          </w:p>
        </w:tc>
        <w:tc>
          <w:tcPr>
            <w:tcW w:w="2410" w:type="dxa"/>
          </w:tcPr>
          <w:p w:rsidR="00C74541" w:rsidRPr="00F81168" w:rsidRDefault="00C74541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F20" w:rsidRPr="00F81168" w:rsidTr="00F81168">
        <w:trPr>
          <w:trHeight w:val="840"/>
        </w:trPr>
        <w:tc>
          <w:tcPr>
            <w:tcW w:w="540" w:type="dxa"/>
          </w:tcPr>
          <w:p w:rsidR="00373F20" w:rsidRPr="00F81168" w:rsidRDefault="002E1AA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744" w:type="dxa"/>
          </w:tcPr>
          <w:p w:rsidR="00373F20" w:rsidRPr="00F81168" w:rsidRDefault="00373F20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Конкурс «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БУМ» -Центр информационных технологий в обучении "Познание"</w:t>
            </w:r>
          </w:p>
        </w:tc>
        <w:tc>
          <w:tcPr>
            <w:tcW w:w="1780" w:type="dxa"/>
          </w:tcPr>
          <w:p w:rsidR="00373F20" w:rsidRPr="00F81168" w:rsidRDefault="00373F20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382" w:type="dxa"/>
          </w:tcPr>
          <w:p w:rsidR="00373F20" w:rsidRPr="00F81168" w:rsidRDefault="00373F20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33" w:type="dxa"/>
          </w:tcPr>
          <w:p w:rsidR="00373F20" w:rsidRPr="00F81168" w:rsidRDefault="00373F20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8116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Пономарева С.В.</w:t>
            </w:r>
          </w:p>
        </w:tc>
        <w:tc>
          <w:tcPr>
            <w:tcW w:w="2410" w:type="dxa"/>
          </w:tcPr>
          <w:p w:rsidR="00373F20" w:rsidRPr="00F81168" w:rsidRDefault="00373F20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F67" w:rsidRPr="00F81168" w:rsidTr="00F81168">
        <w:trPr>
          <w:trHeight w:val="840"/>
        </w:trPr>
        <w:tc>
          <w:tcPr>
            <w:tcW w:w="540" w:type="dxa"/>
          </w:tcPr>
          <w:p w:rsidR="006B3F67" w:rsidRPr="00F81168" w:rsidRDefault="002E1AA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744" w:type="dxa"/>
          </w:tcPr>
          <w:p w:rsidR="006B3F67" w:rsidRPr="00F81168" w:rsidRDefault="006B3F67" w:rsidP="00DC1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Международной конкурс-игре «Слон»</w:t>
            </w:r>
          </w:p>
        </w:tc>
        <w:tc>
          <w:tcPr>
            <w:tcW w:w="1780" w:type="dxa"/>
          </w:tcPr>
          <w:p w:rsidR="006B3F67" w:rsidRPr="00F81168" w:rsidRDefault="00DC1298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382" w:type="dxa"/>
          </w:tcPr>
          <w:p w:rsidR="006B3F67" w:rsidRPr="00F81168" w:rsidRDefault="006B3F67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2033" w:type="dxa"/>
          </w:tcPr>
          <w:p w:rsidR="006B3F67" w:rsidRPr="00F81168" w:rsidRDefault="006B3F67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6B3F67" w:rsidRPr="00F81168" w:rsidRDefault="006B3F67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Гостев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Леонид 2 класс – лауреат</w:t>
            </w:r>
          </w:p>
          <w:p w:rsidR="006B3F67" w:rsidRPr="00F81168" w:rsidRDefault="006B3F67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Лесков Андрей 3 класс – 3 место</w:t>
            </w:r>
          </w:p>
          <w:p w:rsidR="006B3F67" w:rsidRPr="00F81168" w:rsidRDefault="006B3F67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Поташова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Екатерина 3 класс – 3 место</w:t>
            </w:r>
          </w:p>
          <w:p w:rsidR="006B3F67" w:rsidRPr="00F81168" w:rsidRDefault="006B3F67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Жижонкова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Эллина 3 класс – лауреат</w:t>
            </w:r>
          </w:p>
          <w:p w:rsidR="006B3F67" w:rsidRPr="00F81168" w:rsidRDefault="006B3F67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Старосельцева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Ксения 4 класс – лауреат </w:t>
            </w:r>
          </w:p>
          <w:p w:rsidR="006B3F67" w:rsidRPr="00F81168" w:rsidRDefault="006B3F67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Иванова Анна 4 класс – лауреат</w:t>
            </w:r>
          </w:p>
          <w:p w:rsidR="006B3F67" w:rsidRPr="00F81168" w:rsidRDefault="006B3F67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Шеховцова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Анастасия 4 класс – лауреат</w:t>
            </w:r>
          </w:p>
          <w:p w:rsidR="006B3F67" w:rsidRPr="00F81168" w:rsidRDefault="006B3F67" w:rsidP="00DC1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Устиновский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Артём 6 класс – лауреат</w:t>
            </w:r>
          </w:p>
        </w:tc>
      </w:tr>
      <w:tr w:rsidR="006B3F67" w:rsidRPr="00F81168" w:rsidTr="00F81168">
        <w:trPr>
          <w:trHeight w:val="840"/>
        </w:trPr>
        <w:tc>
          <w:tcPr>
            <w:tcW w:w="540" w:type="dxa"/>
          </w:tcPr>
          <w:p w:rsidR="006B3F67" w:rsidRPr="00F81168" w:rsidRDefault="002E1AA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744" w:type="dxa"/>
          </w:tcPr>
          <w:p w:rsidR="006B3F67" w:rsidRPr="00F81168" w:rsidRDefault="005255BA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Международной конкурс-игре «Муравей»</w:t>
            </w:r>
          </w:p>
        </w:tc>
        <w:tc>
          <w:tcPr>
            <w:tcW w:w="1780" w:type="dxa"/>
          </w:tcPr>
          <w:p w:rsidR="006B3F67" w:rsidRPr="00F81168" w:rsidRDefault="005255BA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по ОБЖ  </w:t>
            </w:r>
          </w:p>
        </w:tc>
        <w:tc>
          <w:tcPr>
            <w:tcW w:w="1382" w:type="dxa"/>
          </w:tcPr>
          <w:p w:rsidR="006B3F67" w:rsidRPr="00F81168" w:rsidRDefault="005255BA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2033" w:type="dxa"/>
          </w:tcPr>
          <w:p w:rsidR="006B3F67" w:rsidRPr="00F81168" w:rsidRDefault="006B3F67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5255BA" w:rsidRPr="00F81168" w:rsidRDefault="005255BA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Колесникова Ксения 3 место(3 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255BA" w:rsidRPr="00F81168" w:rsidRDefault="005255BA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 xml:space="preserve">Ларионова Мила – лауреат(3 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B3F67" w:rsidRPr="00F81168" w:rsidRDefault="005255BA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Щигорев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Антон – лауреат (3 </w:t>
            </w:r>
            <w:proofErr w:type="spellStart"/>
            <w:r w:rsidRPr="00F8116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81168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Start"/>
            <w:r w:rsidRPr="00F81168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5255BA" w:rsidRPr="00F81168" w:rsidTr="00F81168">
        <w:trPr>
          <w:trHeight w:val="840"/>
        </w:trPr>
        <w:tc>
          <w:tcPr>
            <w:tcW w:w="540" w:type="dxa"/>
          </w:tcPr>
          <w:p w:rsidR="005255BA" w:rsidRPr="00F81168" w:rsidRDefault="002E1AAE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744" w:type="dxa"/>
          </w:tcPr>
          <w:p w:rsidR="005255BA" w:rsidRPr="00F81168" w:rsidRDefault="005255BA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1168">
              <w:rPr>
                <w:rFonts w:ascii="Times New Roman" w:hAnsi="Times New Roman"/>
                <w:sz w:val="20"/>
                <w:szCs w:val="20"/>
              </w:rPr>
              <w:t>Международной конкурс-игре по музыке  «Аккорд»;</w:t>
            </w:r>
            <w:proofErr w:type="gramEnd"/>
          </w:p>
        </w:tc>
        <w:tc>
          <w:tcPr>
            <w:tcW w:w="1780" w:type="dxa"/>
          </w:tcPr>
          <w:p w:rsidR="005255BA" w:rsidRPr="00F81168" w:rsidRDefault="00DC1298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382" w:type="dxa"/>
          </w:tcPr>
          <w:p w:rsidR="005255BA" w:rsidRPr="00F81168" w:rsidRDefault="005255BA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16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33" w:type="dxa"/>
          </w:tcPr>
          <w:p w:rsidR="005255BA" w:rsidRPr="00F81168" w:rsidRDefault="00DC129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Касьян О.В.</w:t>
            </w:r>
          </w:p>
        </w:tc>
        <w:tc>
          <w:tcPr>
            <w:tcW w:w="2410" w:type="dxa"/>
          </w:tcPr>
          <w:p w:rsidR="005255BA" w:rsidRPr="00F81168" w:rsidRDefault="005255BA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298" w:rsidRPr="00F81168" w:rsidTr="00DC1298">
        <w:trPr>
          <w:trHeight w:val="173"/>
        </w:trPr>
        <w:tc>
          <w:tcPr>
            <w:tcW w:w="4064" w:type="dxa"/>
            <w:gridSpan w:val="3"/>
          </w:tcPr>
          <w:p w:rsidR="00DC1298" w:rsidRDefault="00DC1298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82" w:type="dxa"/>
          </w:tcPr>
          <w:p w:rsidR="00DC1298" w:rsidRPr="00F81168" w:rsidRDefault="00DC1298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DC1298" w:rsidRDefault="00DC1298" w:rsidP="00F8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DC1298" w:rsidRPr="00F81168" w:rsidRDefault="00DC1298" w:rsidP="00F8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1C92" w:rsidRPr="004A3CA0" w:rsidRDefault="00E91C92" w:rsidP="00E91C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A3CA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Участие обучающихся в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НПК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44"/>
        <w:gridCol w:w="1780"/>
        <w:gridCol w:w="1382"/>
        <w:gridCol w:w="2033"/>
        <w:gridCol w:w="2410"/>
      </w:tblGrid>
      <w:tr w:rsidR="00E91C92" w:rsidRPr="00DC1298" w:rsidTr="00F81168">
        <w:trPr>
          <w:trHeight w:val="144"/>
        </w:trPr>
        <w:tc>
          <w:tcPr>
            <w:tcW w:w="540" w:type="dxa"/>
          </w:tcPr>
          <w:p w:rsidR="00E91C92" w:rsidRPr="00DC1298" w:rsidRDefault="00E91C92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744" w:type="dxa"/>
          </w:tcPr>
          <w:p w:rsidR="00E91C92" w:rsidRPr="00DC1298" w:rsidRDefault="00E91C92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Название, уровень</w:t>
            </w:r>
          </w:p>
        </w:tc>
        <w:tc>
          <w:tcPr>
            <w:tcW w:w="1780" w:type="dxa"/>
          </w:tcPr>
          <w:p w:rsidR="00E91C92" w:rsidRPr="00DC1298" w:rsidRDefault="00E91C92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предмет</w:t>
            </w:r>
          </w:p>
        </w:tc>
        <w:tc>
          <w:tcPr>
            <w:tcW w:w="1382" w:type="dxa"/>
          </w:tcPr>
          <w:p w:rsidR="00E91C92" w:rsidRPr="00DC1298" w:rsidRDefault="00E91C92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Кол-во участников</w:t>
            </w:r>
          </w:p>
        </w:tc>
        <w:tc>
          <w:tcPr>
            <w:tcW w:w="2033" w:type="dxa"/>
          </w:tcPr>
          <w:p w:rsidR="00E91C92" w:rsidRPr="00DC1298" w:rsidRDefault="00E91C92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ФИО педагогов</w:t>
            </w:r>
          </w:p>
        </w:tc>
        <w:tc>
          <w:tcPr>
            <w:tcW w:w="2410" w:type="dxa"/>
          </w:tcPr>
          <w:p w:rsidR="00E91C92" w:rsidRPr="00DC1298" w:rsidRDefault="00E91C92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Результат</w:t>
            </w:r>
          </w:p>
        </w:tc>
      </w:tr>
      <w:tr w:rsidR="00E91C92" w:rsidRPr="00DC1298" w:rsidTr="00F81168">
        <w:trPr>
          <w:trHeight w:val="288"/>
        </w:trPr>
        <w:tc>
          <w:tcPr>
            <w:tcW w:w="540" w:type="dxa"/>
          </w:tcPr>
          <w:p w:rsidR="00E91C92" w:rsidRPr="00DC1298" w:rsidRDefault="00E91C92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44" w:type="dxa"/>
          </w:tcPr>
          <w:p w:rsidR="00E91C92" w:rsidRPr="00DC1298" w:rsidRDefault="00A022B2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Краевая</w:t>
            </w:r>
            <w:proofErr w:type="gramEnd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НПК « Будущее Алтая»</w:t>
            </w:r>
          </w:p>
        </w:tc>
        <w:tc>
          <w:tcPr>
            <w:tcW w:w="1780" w:type="dxa"/>
          </w:tcPr>
          <w:p w:rsidR="00E91C92" w:rsidRPr="00DC1298" w:rsidRDefault="00E91C92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82" w:type="dxa"/>
          </w:tcPr>
          <w:p w:rsidR="00E91C92" w:rsidRPr="00DC1298" w:rsidRDefault="00A06EF2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33" w:type="dxa"/>
          </w:tcPr>
          <w:p w:rsidR="00E91C92" w:rsidRPr="00DC1298" w:rsidRDefault="00E91C92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E91C92" w:rsidRPr="00DC1298" w:rsidRDefault="00A022B2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1место </w:t>
            </w:r>
            <w:proofErr w:type="spellStart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Батанина</w:t>
            </w:r>
            <w:proofErr w:type="spellEnd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Ира 10 </w:t>
            </w:r>
            <w:proofErr w:type="spellStart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кл</w:t>
            </w:r>
            <w:proofErr w:type="spellEnd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учитель </w:t>
            </w:r>
            <w:proofErr w:type="spellStart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Батанина</w:t>
            </w:r>
            <w:proofErr w:type="spellEnd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Т.Н)</w:t>
            </w:r>
          </w:p>
        </w:tc>
      </w:tr>
      <w:tr w:rsidR="00E91C92" w:rsidRPr="00DC1298" w:rsidTr="00F81168">
        <w:trPr>
          <w:trHeight w:val="717"/>
        </w:trPr>
        <w:tc>
          <w:tcPr>
            <w:tcW w:w="540" w:type="dxa"/>
          </w:tcPr>
          <w:p w:rsidR="00E91C92" w:rsidRPr="00DC1298" w:rsidRDefault="002E1AAE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744" w:type="dxa"/>
          </w:tcPr>
          <w:p w:rsidR="00E91C92" w:rsidRPr="00DC1298" w:rsidRDefault="00A022B2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Региональная НПК в </w:t>
            </w:r>
            <w:proofErr w:type="spellStart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г.Бийске</w:t>
            </w:r>
            <w:proofErr w:type="spellEnd"/>
          </w:p>
        </w:tc>
        <w:tc>
          <w:tcPr>
            <w:tcW w:w="1780" w:type="dxa"/>
          </w:tcPr>
          <w:p w:rsidR="00E91C92" w:rsidRPr="00DC1298" w:rsidRDefault="00E91C92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82" w:type="dxa"/>
          </w:tcPr>
          <w:p w:rsidR="00E91C92" w:rsidRPr="00DC1298" w:rsidRDefault="00E91C92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33" w:type="dxa"/>
          </w:tcPr>
          <w:p w:rsidR="00E91C92" w:rsidRPr="00DC1298" w:rsidRDefault="00E91C92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E91C92" w:rsidRPr="00DC1298" w:rsidRDefault="00A022B2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2место </w:t>
            </w:r>
            <w:proofErr w:type="spellStart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Батанина</w:t>
            </w:r>
            <w:proofErr w:type="spellEnd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Ира 10 </w:t>
            </w:r>
            <w:proofErr w:type="spellStart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кл</w:t>
            </w:r>
            <w:proofErr w:type="spellEnd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учитель </w:t>
            </w:r>
            <w:proofErr w:type="spellStart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Батанина</w:t>
            </w:r>
            <w:proofErr w:type="spellEnd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Т.Н)</w:t>
            </w:r>
            <w:r w:rsidR="004F65DE"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Стаценко Д. – 2м. ( </w:t>
            </w:r>
            <w:proofErr w:type="spellStart"/>
            <w:r w:rsidR="004F65DE"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Горшунова</w:t>
            </w:r>
            <w:proofErr w:type="spellEnd"/>
            <w:r w:rsidR="004F65DE"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И.Н.)</w:t>
            </w:r>
          </w:p>
        </w:tc>
      </w:tr>
      <w:tr w:rsidR="00E91C92" w:rsidRPr="00DC1298" w:rsidTr="00DC1298">
        <w:trPr>
          <w:trHeight w:val="760"/>
        </w:trPr>
        <w:tc>
          <w:tcPr>
            <w:tcW w:w="540" w:type="dxa"/>
          </w:tcPr>
          <w:p w:rsidR="00E91C92" w:rsidRPr="00DC1298" w:rsidRDefault="002E1AAE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44" w:type="dxa"/>
          </w:tcPr>
          <w:p w:rsidR="00E91C92" w:rsidRPr="00DC1298" w:rsidRDefault="00A022B2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Городская НПК, </w:t>
            </w:r>
            <w:r w:rsidR="00A06EF2"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«Первые шаги в науку»</w:t>
            </w:r>
          </w:p>
        </w:tc>
        <w:tc>
          <w:tcPr>
            <w:tcW w:w="1780" w:type="dxa"/>
          </w:tcPr>
          <w:p w:rsidR="00E91C92" w:rsidRPr="00DC1298" w:rsidRDefault="00A06EF2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1382" w:type="dxa"/>
          </w:tcPr>
          <w:p w:rsidR="00E91C92" w:rsidRPr="00DC1298" w:rsidRDefault="00A06EF2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33" w:type="dxa"/>
          </w:tcPr>
          <w:p w:rsidR="00E91C92" w:rsidRPr="00DC1298" w:rsidRDefault="00A06EF2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Батанина</w:t>
            </w:r>
            <w:proofErr w:type="spellEnd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Т.Н.</w:t>
            </w:r>
          </w:p>
        </w:tc>
        <w:tc>
          <w:tcPr>
            <w:tcW w:w="2410" w:type="dxa"/>
          </w:tcPr>
          <w:p w:rsidR="00E91C92" w:rsidRPr="00DC1298" w:rsidRDefault="00A022B2" w:rsidP="00DC1298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1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Брусова Лена 9 </w:t>
            </w:r>
            <w:proofErr w:type="spellStart"/>
            <w:r w:rsidRPr="00DC1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C1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 место.</w:t>
            </w:r>
            <w:proofErr w:type="gramStart"/>
            <w:r w:rsidRPr="00DC1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C1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учитель </w:t>
            </w:r>
            <w:proofErr w:type="spellStart"/>
            <w:r w:rsidRPr="00DC1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Батанина</w:t>
            </w:r>
            <w:proofErr w:type="spellEnd"/>
            <w:r w:rsidRPr="00DC1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Т.Н.).</w:t>
            </w:r>
          </w:p>
        </w:tc>
      </w:tr>
      <w:tr w:rsidR="00E91C92" w:rsidRPr="00DC1298" w:rsidTr="00F81168">
        <w:trPr>
          <w:trHeight w:val="447"/>
        </w:trPr>
        <w:tc>
          <w:tcPr>
            <w:tcW w:w="540" w:type="dxa"/>
          </w:tcPr>
          <w:p w:rsidR="00E91C92" w:rsidRPr="00DC1298" w:rsidRDefault="002E1AAE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44" w:type="dxa"/>
          </w:tcPr>
          <w:p w:rsidR="00E91C92" w:rsidRPr="00DC1298" w:rsidRDefault="00A022B2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Окружная НПК</w:t>
            </w:r>
          </w:p>
        </w:tc>
        <w:tc>
          <w:tcPr>
            <w:tcW w:w="1780" w:type="dxa"/>
          </w:tcPr>
          <w:p w:rsidR="00E91C92" w:rsidRPr="00DC1298" w:rsidRDefault="00F752A9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hAnsi="Times New Roman"/>
                <w:sz w:val="20"/>
                <w:szCs w:val="20"/>
              </w:rPr>
              <w:t>Русский язык, литература, география, химия, экология, а</w:t>
            </w:r>
            <w:r w:rsidR="00AD73DE" w:rsidRPr="00DC1298">
              <w:rPr>
                <w:rFonts w:ascii="Times New Roman" w:hAnsi="Times New Roman"/>
                <w:sz w:val="20"/>
                <w:szCs w:val="20"/>
              </w:rPr>
              <w:t>нглийский язык</w:t>
            </w:r>
          </w:p>
        </w:tc>
        <w:tc>
          <w:tcPr>
            <w:tcW w:w="1382" w:type="dxa"/>
          </w:tcPr>
          <w:p w:rsidR="00E91C92" w:rsidRPr="00DC1298" w:rsidRDefault="00E91C92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33" w:type="dxa"/>
          </w:tcPr>
          <w:p w:rsidR="00E91C92" w:rsidRPr="00DC1298" w:rsidRDefault="00E91C92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AD73DE" w:rsidRPr="00DC1298" w:rsidRDefault="00F752A9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Будько Кристина - победитель</w:t>
            </w:r>
            <w:proofErr w:type="gramStart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;</w:t>
            </w:r>
            <w:proofErr w:type="gramEnd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Будина А</w:t>
            </w:r>
            <w:r w:rsidR="00C74541"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рина</w:t>
            </w:r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- лучшая защита работы ; </w:t>
            </w:r>
            <w:proofErr w:type="spellStart"/>
            <w:r w:rsidR="00D43B79"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Батанина</w:t>
            </w:r>
            <w:proofErr w:type="spellEnd"/>
            <w:r w:rsidR="00D43B79"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C74541"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Ирина</w:t>
            </w:r>
            <w:r w:rsidR="00D43B79"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 -</w:t>
            </w:r>
            <w:r w:rsidR="00D43B79" w:rsidRPr="00DC1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3B79"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победитель ; </w:t>
            </w:r>
            <w:r w:rsidR="00C74541"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Нохрина Алена ; Брусова Елена -</w:t>
            </w:r>
            <w:r w:rsidR="00C74541" w:rsidRPr="00DC1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4541"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победитель ; Будина Арина  - </w:t>
            </w:r>
            <w:r w:rsidR="00C74541" w:rsidRPr="00DC1298">
              <w:rPr>
                <w:rFonts w:ascii="Times New Roman" w:hAnsi="Times New Roman"/>
                <w:sz w:val="20"/>
                <w:szCs w:val="20"/>
              </w:rPr>
              <w:t>призер;</w:t>
            </w:r>
            <w:r w:rsidR="00C74541"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AD73DE"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 место-Щукина Д. 8б (</w:t>
            </w:r>
            <w:proofErr w:type="spellStart"/>
            <w:r w:rsidR="00AD73DE"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Копырина</w:t>
            </w:r>
            <w:proofErr w:type="spellEnd"/>
            <w:r w:rsidR="00AD73DE"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А.Ф)</w:t>
            </w:r>
          </w:p>
          <w:p w:rsidR="00AD73DE" w:rsidRPr="00DC1298" w:rsidRDefault="00AD73DE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 место –Калугин И .9б</w:t>
            </w:r>
          </w:p>
          <w:p w:rsidR="00AD73DE" w:rsidRPr="00DC1298" w:rsidRDefault="00AD73DE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(Иванова Д.В.)</w:t>
            </w:r>
          </w:p>
          <w:p w:rsidR="00AD73DE" w:rsidRPr="00DC1298" w:rsidRDefault="00AD73DE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 место-Федорова Т. 8б</w:t>
            </w:r>
          </w:p>
          <w:p w:rsidR="00E91C92" w:rsidRPr="00DC1298" w:rsidRDefault="00AD73DE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Копырина</w:t>
            </w:r>
            <w:proofErr w:type="spellEnd"/>
            <w:r w:rsidRPr="00DC129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А.Ф.)</w:t>
            </w:r>
          </w:p>
        </w:tc>
      </w:tr>
      <w:tr w:rsidR="00E91C92" w:rsidRPr="00DC1298" w:rsidTr="00DC1298">
        <w:trPr>
          <w:trHeight w:val="553"/>
        </w:trPr>
        <w:tc>
          <w:tcPr>
            <w:tcW w:w="540" w:type="dxa"/>
          </w:tcPr>
          <w:p w:rsidR="00E91C92" w:rsidRPr="00DC1298" w:rsidRDefault="002E1AAE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44" w:type="dxa"/>
          </w:tcPr>
          <w:p w:rsidR="00E91C92" w:rsidRPr="00DC1298" w:rsidRDefault="004F65DE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hAnsi="Times New Roman"/>
                <w:sz w:val="20"/>
                <w:szCs w:val="20"/>
              </w:rPr>
              <w:t>Конкурс «Озарение»</w:t>
            </w:r>
          </w:p>
        </w:tc>
        <w:tc>
          <w:tcPr>
            <w:tcW w:w="1780" w:type="dxa"/>
          </w:tcPr>
          <w:p w:rsidR="00E91C92" w:rsidRPr="00DC1298" w:rsidRDefault="00E91C92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82" w:type="dxa"/>
          </w:tcPr>
          <w:p w:rsidR="00E91C92" w:rsidRPr="00DC1298" w:rsidRDefault="004F65DE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hAnsi="Times New Roman"/>
                <w:sz w:val="20"/>
                <w:szCs w:val="20"/>
              </w:rPr>
              <w:t>3 чел</w:t>
            </w:r>
          </w:p>
        </w:tc>
        <w:tc>
          <w:tcPr>
            <w:tcW w:w="2033" w:type="dxa"/>
          </w:tcPr>
          <w:p w:rsidR="00E91C92" w:rsidRPr="00DC1298" w:rsidRDefault="00E91C92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E91C92" w:rsidRPr="00DC1298" w:rsidRDefault="004F65DE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hAnsi="Times New Roman"/>
                <w:sz w:val="20"/>
                <w:szCs w:val="20"/>
              </w:rPr>
              <w:t xml:space="preserve">Березкина Т. -21м. </w:t>
            </w:r>
            <w:proofErr w:type="gramStart"/>
            <w:r w:rsidRPr="00DC129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DC1298">
              <w:rPr>
                <w:rFonts w:ascii="Times New Roman" w:hAnsi="Times New Roman"/>
                <w:sz w:val="20"/>
                <w:szCs w:val="20"/>
              </w:rPr>
              <w:t xml:space="preserve">уч. </w:t>
            </w:r>
            <w:proofErr w:type="spellStart"/>
            <w:r w:rsidRPr="00DC1298">
              <w:rPr>
                <w:rFonts w:ascii="Times New Roman" w:hAnsi="Times New Roman"/>
                <w:sz w:val="20"/>
                <w:szCs w:val="20"/>
              </w:rPr>
              <w:t>Горшунова</w:t>
            </w:r>
            <w:proofErr w:type="spellEnd"/>
            <w:r w:rsidRPr="00DC1298">
              <w:rPr>
                <w:rFonts w:ascii="Times New Roman" w:hAnsi="Times New Roman"/>
                <w:sz w:val="20"/>
                <w:szCs w:val="20"/>
              </w:rPr>
              <w:t xml:space="preserve"> И.Н.)</w:t>
            </w:r>
          </w:p>
        </w:tc>
      </w:tr>
      <w:tr w:rsidR="00E91C92" w:rsidRPr="00DC1298" w:rsidTr="00F81168">
        <w:trPr>
          <w:trHeight w:val="194"/>
        </w:trPr>
        <w:tc>
          <w:tcPr>
            <w:tcW w:w="540" w:type="dxa"/>
          </w:tcPr>
          <w:p w:rsidR="00E91C92" w:rsidRPr="00DC1298" w:rsidRDefault="002E1AAE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44" w:type="dxa"/>
          </w:tcPr>
          <w:p w:rsidR="00E91C92" w:rsidRPr="00DC1298" w:rsidRDefault="004F65DE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hAnsi="Times New Roman"/>
                <w:sz w:val="20"/>
                <w:szCs w:val="20"/>
              </w:rPr>
              <w:t>Районная историко-краеведческая конференция</w:t>
            </w:r>
          </w:p>
        </w:tc>
        <w:tc>
          <w:tcPr>
            <w:tcW w:w="1780" w:type="dxa"/>
          </w:tcPr>
          <w:p w:rsidR="00E91C92" w:rsidRPr="00DC1298" w:rsidRDefault="004F65DE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382" w:type="dxa"/>
          </w:tcPr>
          <w:p w:rsidR="00E91C92" w:rsidRPr="00DC1298" w:rsidRDefault="004F65DE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3" w:type="dxa"/>
          </w:tcPr>
          <w:p w:rsidR="00E91C92" w:rsidRPr="00DC1298" w:rsidRDefault="00E91C92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E91C92" w:rsidRPr="00DC1298" w:rsidRDefault="004F65DE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hAnsi="Times New Roman"/>
                <w:sz w:val="20"/>
                <w:szCs w:val="20"/>
              </w:rPr>
              <w:t xml:space="preserve">Стаценко Д. – 3м. ( </w:t>
            </w:r>
            <w:proofErr w:type="spellStart"/>
            <w:r w:rsidRPr="00DC1298">
              <w:rPr>
                <w:rFonts w:ascii="Times New Roman" w:hAnsi="Times New Roman"/>
                <w:sz w:val="20"/>
                <w:szCs w:val="20"/>
              </w:rPr>
              <w:t>Горшунова</w:t>
            </w:r>
            <w:proofErr w:type="spellEnd"/>
            <w:r w:rsidRPr="00DC1298">
              <w:rPr>
                <w:rFonts w:ascii="Times New Roman" w:hAnsi="Times New Roman"/>
                <w:sz w:val="20"/>
                <w:szCs w:val="20"/>
              </w:rPr>
              <w:t xml:space="preserve"> И.Н.)</w:t>
            </w:r>
          </w:p>
        </w:tc>
      </w:tr>
      <w:tr w:rsidR="00E91C92" w:rsidRPr="00DC1298" w:rsidTr="00F81168">
        <w:trPr>
          <w:trHeight w:val="840"/>
        </w:trPr>
        <w:tc>
          <w:tcPr>
            <w:tcW w:w="540" w:type="dxa"/>
          </w:tcPr>
          <w:p w:rsidR="00E91C92" w:rsidRPr="00DC1298" w:rsidRDefault="002E1AAE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44" w:type="dxa"/>
          </w:tcPr>
          <w:p w:rsidR="00E91C92" w:rsidRPr="00DC1298" w:rsidRDefault="004F65DE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hAnsi="Times New Roman"/>
                <w:sz w:val="20"/>
                <w:szCs w:val="20"/>
              </w:rPr>
              <w:t>Городской конкурс исследовательских работ по избирательному праву</w:t>
            </w:r>
          </w:p>
        </w:tc>
        <w:tc>
          <w:tcPr>
            <w:tcW w:w="1780" w:type="dxa"/>
          </w:tcPr>
          <w:p w:rsidR="00E91C92" w:rsidRPr="00DC1298" w:rsidRDefault="004F65DE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298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382" w:type="dxa"/>
          </w:tcPr>
          <w:p w:rsidR="00E91C92" w:rsidRPr="00DC1298" w:rsidRDefault="004F65DE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3" w:type="dxa"/>
          </w:tcPr>
          <w:p w:rsidR="00E91C92" w:rsidRPr="00DC1298" w:rsidRDefault="00E91C92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E91C92" w:rsidRPr="00DC1298" w:rsidRDefault="004F65DE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1298">
              <w:rPr>
                <w:rFonts w:ascii="Times New Roman" w:hAnsi="Times New Roman"/>
                <w:sz w:val="20"/>
                <w:szCs w:val="20"/>
              </w:rPr>
              <w:t>Стаценко Д. – 3м. (</w:t>
            </w:r>
            <w:proofErr w:type="spellStart"/>
            <w:r w:rsidRPr="00DC1298">
              <w:rPr>
                <w:rFonts w:ascii="Times New Roman" w:hAnsi="Times New Roman"/>
                <w:sz w:val="20"/>
                <w:szCs w:val="20"/>
              </w:rPr>
              <w:t>Горшунова</w:t>
            </w:r>
            <w:proofErr w:type="spellEnd"/>
            <w:r w:rsidRPr="00DC1298">
              <w:rPr>
                <w:rFonts w:ascii="Times New Roman" w:hAnsi="Times New Roman"/>
                <w:sz w:val="20"/>
                <w:szCs w:val="20"/>
              </w:rPr>
              <w:t xml:space="preserve"> И.Н.)</w:t>
            </w:r>
          </w:p>
        </w:tc>
      </w:tr>
      <w:tr w:rsidR="00AD73DE" w:rsidRPr="00DC1298" w:rsidTr="00F81168">
        <w:trPr>
          <w:trHeight w:val="840"/>
        </w:trPr>
        <w:tc>
          <w:tcPr>
            <w:tcW w:w="540" w:type="dxa"/>
          </w:tcPr>
          <w:p w:rsidR="00AD73DE" w:rsidRPr="00DC1298" w:rsidRDefault="002E1AAE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744" w:type="dxa"/>
          </w:tcPr>
          <w:p w:rsidR="00AD73DE" w:rsidRPr="00DC1298" w:rsidRDefault="00F752A9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298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DC1298">
              <w:rPr>
                <w:rFonts w:ascii="Times New Roman" w:hAnsi="Times New Roman"/>
                <w:sz w:val="20"/>
                <w:szCs w:val="20"/>
              </w:rPr>
              <w:t xml:space="preserve"> городской конкурс исследовательских работ и проектов «Я - исследователь» среди уч-ся 1-4 классов</w:t>
            </w:r>
          </w:p>
        </w:tc>
        <w:tc>
          <w:tcPr>
            <w:tcW w:w="1780" w:type="dxa"/>
          </w:tcPr>
          <w:p w:rsidR="00AD73DE" w:rsidRPr="00DC1298" w:rsidRDefault="00F752A9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2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2" w:type="dxa"/>
          </w:tcPr>
          <w:p w:rsidR="00AD73DE" w:rsidRPr="00DC1298" w:rsidRDefault="00AD73DE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AD73DE" w:rsidRPr="00DC1298" w:rsidRDefault="00AD73DE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AD73DE" w:rsidRPr="00DC1298" w:rsidRDefault="00AD73DE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1298">
              <w:rPr>
                <w:rFonts w:ascii="Times New Roman" w:hAnsi="Times New Roman"/>
                <w:sz w:val="20"/>
                <w:szCs w:val="20"/>
              </w:rPr>
              <w:t>Гостев</w:t>
            </w:r>
            <w:proofErr w:type="spellEnd"/>
            <w:r w:rsidRPr="00DC1298">
              <w:rPr>
                <w:rFonts w:ascii="Times New Roman" w:hAnsi="Times New Roman"/>
                <w:sz w:val="20"/>
                <w:szCs w:val="20"/>
              </w:rPr>
              <w:t xml:space="preserve"> Леонид 2в </w:t>
            </w:r>
            <w:proofErr w:type="spellStart"/>
            <w:r w:rsidRPr="00DC129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C129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C1298">
              <w:rPr>
                <w:rFonts w:ascii="Times New Roman" w:hAnsi="Times New Roman"/>
                <w:sz w:val="20"/>
                <w:szCs w:val="20"/>
              </w:rPr>
              <w:t>Воловикова</w:t>
            </w:r>
            <w:proofErr w:type="spellEnd"/>
            <w:r w:rsidRPr="00DC1298">
              <w:rPr>
                <w:rFonts w:ascii="Times New Roman" w:hAnsi="Times New Roman"/>
                <w:sz w:val="20"/>
                <w:szCs w:val="20"/>
              </w:rPr>
              <w:t xml:space="preserve"> Т.С.), </w:t>
            </w:r>
            <w:proofErr w:type="spellStart"/>
            <w:r w:rsidRPr="00DC1298">
              <w:rPr>
                <w:rFonts w:ascii="Times New Roman" w:hAnsi="Times New Roman"/>
                <w:sz w:val="20"/>
                <w:szCs w:val="20"/>
              </w:rPr>
              <w:t>Мяснянкин</w:t>
            </w:r>
            <w:proofErr w:type="spellEnd"/>
            <w:r w:rsidRPr="00DC1298">
              <w:rPr>
                <w:rFonts w:ascii="Times New Roman" w:hAnsi="Times New Roman"/>
                <w:sz w:val="20"/>
                <w:szCs w:val="20"/>
              </w:rPr>
              <w:t xml:space="preserve"> Марк 3а класс (Чернова С.В.) и Савилова Алена 3б класс (Пономарева С.В.).</w:t>
            </w:r>
          </w:p>
        </w:tc>
      </w:tr>
      <w:tr w:rsidR="005255BA" w:rsidRPr="00DC1298" w:rsidTr="00F81168">
        <w:trPr>
          <w:trHeight w:val="840"/>
        </w:trPr>
        <w:tc>
          <w:tcPr>
            <w:tcW w:w="540" w:type="dxa"/>
          </w:tcPr>
          <w:p w:rsidR="005255BA" w:rsidRPr="00DC1298" w:rsidRDefault="002E1AAE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44" w:type="dxa"/>
          </w:tcPr>
          <w:p w:rsidR="005255BA" w:rsidRPr="00DC1298" w:rsidRDefault="005255BA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298">
              <w:rPr>
                <w:rFonts w:ascii="Times New Roman" w:hAnsi="Times New Roman"/>
                <w:sz w:val="20"/>
                <w:szCs w:val="20"/>
              </w:rPr>
              <w:t>Краевой форум «От малой Родины до гражданина»:</w:t>
            </w:r>
          </w:p>
        </w:tc>
        <w:tc>
          <w:tcPr>
            <w:tcW w:w="1780" w:type="dxa"/>
          </w:tcPr>
          <w:p w:rsidR="005255BA" w:rsidRPr="00DC1298" w:rsidRDefault="005255BA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5255BA" w:rsidRPr="00DC1298" w:rsidRDefault="005255BA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5255BA" w:rsidRPr="00DC1298" w:rsidRDefault="005255BA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5255BA" w:rsidRPr="00DC1298" w:rsidRDefault="005255BA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298">
              <w:rPr>
                <w:rFonts w:ascii="Times New Roman" w:hAnsi="Times New Roman"/>
                <w:sz w:val="20"/>
                <w:szCs w:val="20"/>
              </w:rPr>
              <w:t xml:space="preserve">Кузнецова А. – диплом 1 степени (учитель </w:t>
            </w:r>
            <w:proofErr w:type="spellStart"/>
            <w:r w:rsidRPr="00DC1298">
              <w:rPr>
                <w:rFonts w:ascii="Times New Roman" w:hAnsi="Times New Roman"/>
                <w:sz w:val="20"/>
                <w:szCs w:val="20"/>
              </w:rPr>
              <w:t>Жижонкова</w:t>
            </w:r>
            <w:proofErr w:type="spellEnd"/>
            <w:r w:rsidRPr="00DC1298">
              <w:rPr>
                <w:rFonts w:ascii="Times New Roman" w:hAnsi="Times New Roman"/>
                <w:sz w:val="20"/>
                <w:szCs w:val="20"/>
              </w:rPr>
              <w:t xml:space="preserve"> О.В.)</w:t>
            </w:r>
          </w:p>
          <w:p w:rsidR="005255BA" w:rsidRPr="00DC1298" w:rsidRDefault="005255BA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1298">
              <w:rPr>
                <w:rFonts w:ascii="Times New Roman" w:hAnsi="Times New Roman"/>
                <w:sz w:val="20"/>
                <w:szCs w:val="20"/>
              </w:rPr>
              <w:t>Романкив</w:t>
            </w:r>
            <w:proofErr w:type="spellEnd"/>
            <w:r w:rsidRPr="00DC1298">
              <w:rPr>
                <w:rFonts w:ascii="Times New Roman" w:hAnsi="Times New Roman"/>
                <w:sz w:val="20"/>
                <w:szCs w:val="20"/>
              </w:rPr>
              <w:t xml:space="preserve"> А. – диплом 1 степени (учитель </w:t>
            </w:r>
            <w:proofErr w:type="spellStart"/>
            <w:r w:rsidRPr="00DC1298">
              <w:rPr>
                <w:rFonts w:ascii="Times New Roman" w:hAnsi="Times New Roman"/>
                <w:sz w:val="20"/>
                <w:szCs w:val="20"/>
              </w:rPr>
              <w:t>Жижонкова</w:t>
            </w:r>
            <w:proofErr w:type="spellEnd"/>
            <w:r w:rsidRPr="00DC1298">
              <w:rPr>
                <w:rFonts w:ascii="Times New Roman" w:hAnsi="Times New Roman"/>
                <w:sz w:val="20"/>
                <w:szCs w:val="20"/>
              </w:rPr>
              <w:t xml:space="preserve"> О.В.)</w:t>
            </w:r>
          </w:p>
        </w:tc>
      </w:tr>
      <w:tr w:rsidR="00DC1298" w:rsidRPr="00DC1298" w:rsidTr="00DC1298">
        <w:trPr>
          <w:trHeight w:val="304"/>
        </w:trPr>
        <w:tc>
          <w:tcPr>
            <w:tcW w:w="4064" w:type="dxa"/>
            <w:gridSpan w:val="3"/>
          </w:tcPr>
          <w:p w:rsidR="00DC1298" w:rsidRPr="00DC1298" w:rsidRDefault="00DC1298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82" w:type="dxa"/>
          </w:tcPr>
          <w:p w:rsidR="00DC1298" w:rsidRPr="00DC1298" w:rsidRDefault="00DC1298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DC1298" w:rsidRPr="00DC1298" w:rsidRDefault="00DC1298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DC1298" w:rsidRPr="00DC1298" w:rsidRDefault="00DC1298" w:rsidP="00DC1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4C82" w:rsidRDefault="001619AE" w:rsidP="00155859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 этом учебном году освоили новые формы работы с обучающимися: Сетевое взаимодействие.</w:t>
      </w:r>
    </w:p>
    <w:p w:rsidR="001619AE" w:rsidRDefault="001619AE" w:rsidP="001619AE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Педагог Пономарева С.В. приняла участие в сетевом проекте «Золотая книга «Всезнайка-2014», образовательного центра «Успех+» и команда по итогам участия в проекте получили диплом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степени, по итогам участия в сетевом </w:t>
      </w:r>
      <w:r w:rsidRPr="001619AE">
        <w:rPr>
          <w:rFonts w:ascii="Times New Roman" w:hAnsi="Times New Roman"/>
          <w:bCs/>
          <w:sz w:val="24"/>
          <w:szCs w:val="24"/>
        </w:rPr>
        <w:t>учебн</w:t>
      </w:r>
      <w:r>
        <w:rPr>
          <w:rFonts w:ascii="Times New Roman" w:hAnsi="Times New Roman"/>
          <w:bCs/>
          <w:sz w:val="24"/>
          <w:szCs w:val="24"/>
        </w:rPr>
        <w:t>ом</w:t>
      </w:r>
      <w:r w:rsidRPr="001619AE">
        <w:rPr>
          <w:rFonts w:ascii="Times New Roman" w:hAnsi="Times New Roman"/>
          <w:bCs/>
          <w:sz w:val="24"/>
          <w:szCs w:val="24"/>
        </w:rPr>
        <w:t xml:space="preserve"> проект</w:t>
      </w:r>
      <w:r>
        <w:rPr>
          <w:rFonts w:ascii="Times New Roman" w:hAnsi="Times New Roman"/>
          <w:bCs/>
          <w:sz w:val="24"/>
          <w:szCs w:val="24"/>
        </w:rPr>
        <w:t xml:space="preserve">е </w:t>
      </w:r>
      <w:r w:rsidRPr="001619AE">
        <w:rPr>
          <w:rFonts w:ascii="Times New Roman" w:hAnsi="Times New Roman"/>
          <w:bCs/>
          <w:sz w:val="24"/>
          <w:szCs w:val="24"/>
        </w:rPr>
        <w:t>"Если ты природе друг"</w:t>
      </w:r>
      <w:r>
        <w:rPr>
          <w:rFonts w:ascii="Times New Roman" w:hAnsi="Times New Roman"/>
          <w:bCs/>
          <w:sz w:val="24"/>
          <w:szCs w:val="24"/>
        </w:rPr>
        <w:t xml:space="preserve"> команда получила сертификат участника.</w:t>
      </w:r>
    </w:p>
    <w:p w:rsidR="001619AE" w:rsidRDefault="001619AE" w:rsidP="001619AE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Также по итогам работы за 2012-2013 учебный год с Томским «Отрытым молодежным университетом» наше образовательное учреждение участвовало в эксперименте по апробации курса внеурочной деятельности «Мир твоих интересов» под руководством педагога </w:t>
      </w:r>
      <w:proofErr w:type="spellStart"/>
      <w:r w:rsidR="00E7157C">
        <w:rPr>
          <w:rFonts w:ascii="Times New Roman" w:hAnsi="Times New Roman"/>
          <w:bCs/>
          <w:sz w:val="24"/>
          <w:szCs w:val="24"/>
        </w:rPr>
        <w:t>Шембергер</w:t>
      </w:r>
      <w:proofErr w:type="spellEnd"/>
      <w:r w:rsidR="00E7157C">
        <w:rPr>
          <w:rFonts w:ascii="Times New Roman" w:hAnsi="Times New Roman"/>
          <w:bCs/>
          <w:sz w:val="24"/>
          <w:szCs w:val="24"/>
        </w:rPr>
        <w:t xml:space="preserve"> Е.В.. Проведено родительское собрание, собраны </w:t>
      </w:r>
      <w:r w:rsidR="00E7157C">
        <w:rPr>
          <w:rFonts w:ascii="Times New Roman" w:hAnsi="Times New Roman"/>
          <w:bCs/>
          <w:sz w:val="24"/>
          <w:szCs w:val="24"/>
        </w:rPr>
        <w:lastRenderedPageBreak/>
        <w:t xml:space="preserve">«Согласия» на участие в эксперименте, проводились занятия по расписанию 1 раз в неделю. Обучающиеся и их родители посещали сайт </w:t>
      </w:r>
      <w:hyperlink r:id="rId9" w:history="1">
        <w:r w:rsidR="00E7157C" w:rsidRPr="001B16FF">
          <w:rPr>
            <w:rStyle w:val="a8"/>
            <w:rFonts w:ascii="Times New Roman" w:hAnsi="Times New Roman"/>
            <w:bCs/>
            <w:sz w:val="24"/>
            <w:szCs w:val="24"/>
          </w:rPr>
          <w:t>http://vneurochka.ru/</w:t>
        </w:r>
      </w:hyperlink>
      <w:r w:rsidR="00E7157C">
        <w:rPr>
          <w:rFonts w:ascii="Times New Roman" w:hAnsi="Times New Roman"/>
          <w:bCs/>
          <w:sz w:val="24"/>
          <w:szCs w:val="24"/>
        </w:rPr>
        <w:t xml:space="preserve"> для выполнению ряда заданий и прохождению маршрута обучения.</w:t>
      </w:r>
    </w:p>
    <w:p w:rsidR="001619AE" w:rsidRPr="001619AE" w:rsidRDefault="001619AE" w:rsidP="001619AE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F4A7D" w:rsidRPr="004F4A7D" w:rsidRDefault="004F4A7D" w:rsidP="004F4A7D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F4A7D">
        <w:rPr>
          <w:rFonts w:ascii="Times New Roman" w:hAnsi="Times New Roman"/>
          <w:bCs/>
          <w:sz w:val="24"/>
          <w:szCs w:val="24"/>
        </w:rPr>
        <w:t>Общие выводы:</w:t>
      </w:r>
    </w:p>
    <w:p w:rsidR="004F4A7D" w:rsidRPr="004F4A7D" w:rsidRDefault="004F4A7D" w:rsidP="004F4A7D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F4A7D">
        <w:rPr>
          <w:rFonts w:ascii="Times New Roman" w:hAnsi="Times New Roman"/>
          <w:bCs/>
          <w:sz w:val="24"/>
          <w:szCs w:val="24"/>
        </w:rPr>
        <w:t>1.В образовательном учреждении созданы условия для успешного решения проблем, стоящих перед Методическими объединениями, Методическим советом:</w:t>
      </w:r>
    </w:p>
    <w:p w:rsidR="00E7157C" w:rsidRPr="002E1AAE" w:rsidRDefault="004F4A7D" w:rsidP="00E7157C">
      <w:pPr>
        <w:spacing w:before="20" w:after="2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F4A7D">
        <w:rPr>
          <w:rFonts w:ascii="Times New Roman" w:hAnsi="Times New Roman"/>
          <w:bCs/>
          <w:sz w:val="24"/>
          <w:szCs w:val="24"/>
        </w:rPr>
        <w:t xml:space="preserve">- </w:t>
      </w:r>
      <w:r w:rsidR="002E1AAE" w:rsidRPr="002E1AAE">
        <w:rPr>
          <w:rFonts w:ascii="Times New Roman" w:eastAsia="Times New Roman" w:hAnsi="Times New Roman"/>
          <w:sz w:val="24"/>
          <w:szCs w:val="20"/>
          <w:lang w:eastAsia="ru-RU"/>
        </w:rPr>
        <w:t>и</w:t>
      </w:r>
      <w:r w:rsidR="00E7157C" w:rsidRPr="002E1AAE">
        <w:rPr>
          <w:rFonts w:ascii="Times New Roman" w:eastAsia="Times New Roman" w:hAnsi="Times New Roman"/>
          <w:sz w:val="24"/>
          <w:szCs w:val="20"/>
          <w:lang w:eastAsia="ru-RU"/>
        </w:rPr>
        <w:t>спользование информационных  технологий обеспечивает создание и использование  единой информационной и образовательной среды, которая включает совокупность технических, технологических, программных, функциональных, мультимедийных средств, развитие интереса учащихся к предмету;</w:t>
      </w:r>
    </w:p>
    <w:p w:rsidR="004F4A7D" w:rsidRPr="002E1AAE" w:rsidRDefault="00E7157C" w:rsidP="00E7157C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E1AAE">
        <w:rPr>
          <w:rFonts w:ascii="Times New Roman" w:eastAsia="Times New Roman" w:hAnsi="Times New Roman"/>
          <w:sz w:val="24"/>
          <w:szCs w:val="20"/>
          <w:lang w:eastAsia="ru-RU"/>
        </w:rPr>
        <w:t xml:space="preserve"> учёт индивидуальных достижений обучающихся и преподавателей (ученические портфолио)  обеспечивает фиксирование, накопление и оценку индивидуальных достижений школьника в определенный период его обучения.  Портфолио позволяет учитывать результаты, достигнутые учеником в разнообразных видах деятельности;</w:t>
      </w:r>
    </w:p>
    <w:p w:rsidR="00E7157C" w:rsidRPr="002E1AAE" w:rsidRDefault="004F4A7D" w:rsidP="004F4A7D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E1AAE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="002E1AAE">
        <w:rPr>
          <w:rFonts w:ascii="Times New Roman" w:eastAsia="Times New Roman" w:hAnsi="Times New Roman"/>
          <w:sz w:val="24"/>
          <w:szCs w:val="20"/>
          <w:lang w:eastAsia="ru-RU"/>
        </w:rPr>
        <w:t>з</w:t>
      </w:r>
      <w:r w:rsidR="00E7157C" w:rsidRPr="002E1AAE">
        <w:rPr>
          <w:rFonts w:ascii="Times New Roman" w:eastAsia="Times New Roman" w:hAnsi="Times New Roman"/>
          <w:sz w:val="24"/>
          <w:szCs w:val="20"/>
          <w:lang w:eastAsia="ru-RU"/>
        </w:rPr>
        <w:t>доровьесберегающие</w:t>
      </w:r>
      <w:proofErr w:type="spellEnd"/>
      <w:r w:rsidR="00E7157C" w:rsidRPr="002E1AAE">
        <w:rPr>
          <w:rFonts w:ascii="Times New Roman" w:eastAsia="Times New Roman" w:hAnsi="Times New Roman"/>
          <w:sz w:val="24"/>
          <w:szCs w:val="20"/>
          <w:lang w:eastAsia="ru-RU"/>
        </w:rPr>
        <w:t xml:space="preserve"> технологии направлены на сохранение здоровья учащихся, понижение заболеваемости</w:t>
      </w:r>
      <w:r w:rsidR="00E7157C" w:rsidRPr="002E1AAE">
        <w:rPr>
          <w:rFonts w:ascii="Times New Roman" w:hAnsi="Times New Roman"/>
          <w:bCs/>
          <w:sz w:val="24"/>
          <w:szCs w:val="24"/>
        </w:rPr>
        <w:t xml:space="preserve"> </w:t>
      </w:r>
    </w:p>
    <w:p w:rsidR="004F4A7D" w:rsidRPr="004F4A7D" w:rsidRDefault="004F4A7D" w:rsidP="004F4A7D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F4A7D">
        <w:rPr>
          <w:rFonts w:ascii="Times New Roman" w:hAnsi="Times New Roman"/>
          <w:bCs/>
          <w:sz w:val="24"/>
          <w:szCs w:val="24"/>
        </w:rPr>
        <w:t>расширение диссеминации передового педагогического опыта через СИМ, персональные страницы в интернете, выступления на различных семинарах и конференциях различного уровня;</w:t>
      </w:r>
    </w:p>
    <w:p w:rsidR="004F4A7D" w:rsidRPr="004F4A7D" w:rsidRDefault="004F4A7D" w:rsidP="004F4A7D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F4A7D">
        <w:rPr>
          <w:rFonts w:ascii="Times New Roman" w:hAnsi="Times New Roman"/>
          <w:bCs/>
          <w:sz w:val="24"/>
          <w:szCs w:val="24"/>
        </w:rPr>
        <w:t>- повышение качества участия в муниципальном туре Всероссийской олимпиады школьников;</w:t>
      </w:r>
    </w:p>
    <w:p w:rsidR="004F4A7D" w:rsidRPr="004F4A7D" w:rsidRDefault="004F4A7D" w:rsidP="004F4A7D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F4A7D">
        <w:rPr>
          <w:rFonts w:ascii="Times New Roman" w:hAnsi="Times New Roman"/>
          <w:bCs/>
          <w:sz w:val="24"/>
          <w:szCs w:val="24"/>
        </w:rPr>
        <w:t>-повышение количества конкурсов всероссийского уровня для участия, обучающихся по различным предметным направлениям;</w:t>
      </w:r>
    </w:p>
    <w:p w:rsidR="004F4A7D" w:rsidRPr="004F4A7D" w:rsidRDefault="004F4A7D" w:rsidP="004F4A7D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F4A7D">
        <w:rPr>
          <w:rFonts w:ascii="Times New Roman" w:hAnsi="Times New Roman"/>
          <w:bCs/>
          <w:sz w:val="24"/>
          <w:szCs w:val="24"/>
        </w:rPr>
        <w:t xml:space="preserve"> - идет серьезная и систематическая работа психолога школы в решении проблем индивидуального характера, что позволяет значительно продвигаться по пути осуществления личностно – ориентированного подхода в обучении;</w:t>
      </w:r>
    </w:p>
    <w:p w:rsidR="00E7157C" w:rsidRDefault="00E7157C" w:rsidP="004F4A7D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7157C" w:rsidRDefault="00E7157C" w:rsidP="004F4A7D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F4A7D" w:rsidRPr="004F4A7D" w:rsidRDefault="004F4A7D" w:rsidP="004F4A7D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F4A7D">
        <w:rPr>
          <w:rFonts w:ascii="Times New Roman" w:hAnsi="Times New Roman"/>
          <w:bCs/>
          <w:sz w:val="24"/>
          <w:szCs w:val="24"/>
        </w:rPr>
        <w:t>Совершенствование методической работы в школе в будущем учебном году включает решение следующих задач:</w:t>
      </w:r>
    </w:p>
    <w:p w:rsidR="004F4A7D" w:rsidRPr="004F4A7D" w:rsidRDefault="004F4A7D" w:rsidP="004F4A7D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F4A7D">
        <w:rPr>
          <w:rFonts w:ascii="Times New Roman" w:hAnsi="Times New Roman"/>
          <w:bCs/>
          <w:sz w:val="24"/>
          <w:szCs w:val="24"/>
        </w:rPr>
        <w:t>1. Совершенствование учебно-методического обеспечения по предметам.</w:t>
      </w:r>
    </w:p>
    <w:p w:rsidR="004F4A7D" w:rsidRPr="004F4A7D" w:rsidRDefault="004F4A7D" w:rsidP="004F4A7D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F4A7D">
        <w:rPr>
          <w:rFonts w:ascii="Times New Roman" w:hAnsi="Times New Roman"/>
          <w:bCs/>
          <w:sz w:val="24"/>
          <w:szCs w:val="24"/>
        </w:rPr>
        <w:t>2. Оказание методической помощи учителям и их самостоятельной научно-практической работе и создании профессиональной среды.</w:t>
      </w:r>
    </w:p>
    <w:p w:rsidR="004F4A7D" w:rsidRPr="004F4A7D" w:rsidRDefault="004F4A7D" w:rsidP="004F4A7D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F4A7D">
        <w:rPr>
          <w:rFonts w:ascii="Times New Roman" w:hAnsi="Times New Roman"/>
          <w:bCs/>
          <w:sz w:val="24"/>
          <w:szCs w:val="24"/>
        </w:rPr>
        <w:t>3. Углубление знаний и умений педагогов в области психологии, педагогики, педагогических технологий, в диагностике УУД  обучающихся.</w:t>
      </w:r>
    </w:p>
    <w:p w:rsidR="004F4A7D" w:rsidRPr="004F4A7D" w:rsidRDefault="004F4A7D" w:rsidP="004F4A7D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F4A7D">
        <w:rPr>
          <w:rFonts w:ascii="Times New Roman" w:hAnsi="Times New Roman"/>
          <w:bCs/>
          <w:sz w:val="24"/>
          <w:szCs w:val="24"/>
        </w:rPr>
        <w:t>4. Совершенствование преемственности в обучении и воспитании.</w:t>
      </w:r>
    </w:p>
    <w:p w:rsidR="004F4A7D" w:rsidRPr="004F4A7D" w:rsidRDefault="004F4A7D" w:rsidP="004F4A7D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F4A7D">
        <w:rPr>
          <w:rFonts w:ascii="Times New Roman" w:hAnsi="Times New Roman"/>
          <w:bCs/>
          <w:sz w:val="24"/>
          <w:szCs w:val="24"/>
        </w:rPr>
        <w:t>5. Работа по программе “Одаренный ребенок” (подготовка к олимпиадам, предметным конкурсам и т.д.).</w:t>
      </w:r>
    </w:p>
    <w:p w:rsidR="004F4A7D" w:rsidRDefault="004F4A7D" w:rsidP="004F4A7D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F4A7D">
        <w:rPr>
          <w:rFonts w:ascii="Times New Roman" w:hAnsi="Times New Roman"/>
          <w:bCs/>
          <w:sz w:val="24"/>
          <w:szCs w:val="24"/>
        </w:rPr>
        <w:t>6. Формирование мотивации у педагога для участия в конкурсах профессионального мастерства.</w:t>
      </w:r>
    </w:p>
    <w:p w:rsidR="002E1AAE" w:rsidRPr="004F4A7D" w:rsidRDefault="002E1AAE" w:rsidP="004F4A7D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Продолжать работу по участию в сетевых учебных проектах.</w:t>
      </w:r>
    </w:p>
    <w:p w:rsidR="004C4C82" w:rsidRPr="00936028" w:rsidRDefault="004C4C82" w:rsidP="00155859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sectPr w:rsidR="004C4C82" w:rsidRPr="00936028" w:rsidSect="009E43C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FA1D01"/>
    <w:multiLevelType w:val="hybridMultilevel"/>
    <w:tmpl w:val="C226DF12"/>
    <w:lvl w:ilvl="0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">
    <w:nsid w:val="2A7804E9"/>
    <w:multiLevelType w:val="singleLevel"/>
    <w:tmpl w:val="059EDCBC"/>
    <w:lvl w:ilvl="0">
      <w:start w:val="1"/>
      <w:numFmt w:val="decimal"/>
      <w:lvlText w:val="%1."/>
      <w:legacy w:legacy="1" w:legacySpace="0" w:legacyIndent="249"/>
      <w:lvlJc w:val="left"/>
      <w:rPr>
        <w:rFonts w:ascii="Bookman Old Style" w:hAnsi="Bookman Old Style" w:hint="default"/>
      </w:rPr>
    </w:lvl>
  </w:abstractNum>
  <w:abstractNum w:abstractNumId="5">
    <w:nsid w:val="3EE068CC"/>
    <w:multiLevelType w:val="hybridMultilevel"/>
    <w:tmpl w:val="30E8A58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E141AD"/>
    <w:multiLevelType w:val="hybridMultilevel"/>
    <w:tmpl w:val="58263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306339"/>
    <w:multiLevelType w:val="hybridMultilevel"/>
    <w:tmpl w:val="B0789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9E686F"/>
    <w:multiLevelType w:val="hybridMultilevel"/>
    <w:tmpl w:val="D460FCEC"/>
    <w:lvl w:ilvl="0" w:tplc="753A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5E7092"/>
    <w:multiLevelType w:val="hybridMultilevel"/>
    <w:tmpl w:val="63842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8"/>
        <w:lvlJc w:val="left"/>
        <w:rPr>
          <w:rFonts w:ascii="Bookman Old Style" w:hAnsi="Bookman Old Style" w:hint="default"/>
        </w:rPr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F0"/>
    <w:rsid w:val="00010088"/>
    <w:rsid w:val="00027E3B"/>
    <w:rsid w:val="0004633F"/>
    <w:rsid w:val="00074A26"/>
    <w:rsid w:val="000C013F"/>
    <w:rsid w:val="00120F01"/>
    <w:rsid w:val="00145A83"/>
    <w:rsid w:val="00146141"/>
    <w:rsid w:val="00155859"/>
    <w:rsid w:val="001619AE"/>
    <w:rsid w:val="0016408D"/>
    <w:rsid w:val="001F48FD"/>
    <w:rsid w:val="001F6BC1"/>
    <w:rsid w:val="00204815"/>
    <w:rsid w:val="002866A7"/>
    <w:rsid w:val="002E1AAE"/>
    <w:rsid w:val="002E34BC"/>
    <w:rsid w:val="00363E40"/>
    <w:rsid w:val="00365B80"/>
    <w:rsid w:val="00373F20"/>
    <w:rsid w:val="003A3892"/>
    <w:rsid w:val="003B0224"/>
    <w:rsid w:val="003D4C65"/>
    <w:rsid w:val="00415A09"/>
    <w:rsid w:val="00486731"/>
    <w:rsid w:val="004A3CA0"/>
    <w:rsid w:val="004C4C82"/>
    <w:rsid w:val="004F4A7D"/>
    <w:rsid w:val="004F65DE"/>
    <w:rsid w:val="00503B8B"/>
    <w:rsid w:val="005255BA"/>
    <w:rsid w:val="00527A52"/>
    <w:rsid w:val="0053387A"/>
    <w:rsid w:val="005933D9"/>
    <w:rsid w:val="00611CEC"/>
    <w:rsid w:val="00627F59"/>
    <w:rsid w:val="00673CB8"/>
    <w:rsid w:val="00680F69"/>
    <w:rsid w:val="00695206"/>
    <w:rsid w:val="006A2F05"/>
    <w:rsid w:val="006B3446"/>
    <w:rsid w:val="006B3F67"/>
    <w:rsid w:val="006E148E"/>
    <w:rsid w:val="006F2911"/>
    <w:rsid w:val="006F3384"/>
    <w:rsid w:val="00724F45"/>
    <w:rsid w:val="00747AC6"/>
    <w:rsid w:val="007548A6"/>
    <w:rsid w:val="007B27F0"/>
    <w:rsid w:val="007F0EEA"/>
    <w:rsid w:val="0081553E"/>
    <w:rsid w:val="00830CDE"/>
    <w:rsid w:val="008421EA"/>
    <w:rsid w:val="00864AD8"/>
    <w:rsid w:val="00894C0F"/>
    <w:rsid w:val="008A3F45"/>
    <w:rsid w:val="008C77DB"/>
    <w:rsid w:val="00936028"/>
    <w:rsid w:val="009C3BCC"/>
    <w:rsid w:val="009D319F"/>
    <w:rsid w:val="009E43C3"/>
    <w:rsid w:val="00A022B2"/>
    <w:rsid w:val="00A06EF2"/>
    <w:rsid w:val="00A215B9"/>
    <w:rsid w:val="00A3650C"/>
    <w:rsid w:val="00A74D78"/>
    <w:rsid w:val="00AD73DE"/>
    <w:rsid w:val="00B03CEF"/>
    <w:rsid w:val="00B22056"/>
    <w:rsid w:val="00B22F8A"/>
    <w:rsid w:val="00B55029"/>
    <w:rsid w:val="00B80B6C"/>
    <w:rsid w:val="00BE12CF"/>
    <w:rsid w:val="00BE55B1"/>
    <w:rsid w:val="00BE59EE"/>
    <w:rsid w:val="00C249AE"/>
    <w:rsid w:val="00C74541"/>
    <w:rsid w:val="00CC0A68"/>
    <w:rsid w:val="00CE33A8"/>
    <w:rsid w:val="00D43B79"/>
    <w:rsid w:val="00D9509F"/>
    <w:rsid w:val="00DC1298"/>
    <w:rsid w:val="00E332C1"/>
    <w:rsid w:val="00E55D3F"/>
    <w:rsid w:val="00E7157C"/>
    <w:rsid w:val="00E91C92"/>
    <w:rsid w:val="00E9242E"/>
    <w:rsid w:val="00EC005C"/>
    <w:rsid w:val="00EC0E6F"/>
    <w:rsid w:val="00EE51DD"/>
    <w:rsid w:val="00F1332D"/>
    <w:rsid w:val="00F61AA9"/>
    <w:rsid w:val="00F62DFC"/>
    <w:rsid w:val="00F6300D"/>
    <w:rsid w:val="00F65973"/>
    <w:rsid w:val="00F752A9"/>
    <w:rsid w:val="00F81168"/>
    <w:rsid w:val="00F93EC1"/>
    <w:rsid w:val="00FD79D2"/>
    <w:rsid w:val="00FE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FD79D2"/>
    <w:pPr>
      <w:widowControl w:val="0"/>
      <w:autoSpaceDE w:val="0"/>
      <w:autoSpaceDN w:val="0"/>
      <w:adjustRightInd w:val="0"/>
      <w:spacing w:after="0" w:line="346" w:lineRule="exact"/>
      <w:ind w:firstLine="346"/>
    </w:pPr>
    <w:rPr>
      <w:rFonts w:ascii="Bookman Old Style" w:eastAsia="Times New Roman" w:hAnsi="Bookman Old Style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9D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6731"/>
    <w:pPr>
      <w:ind w:left="720"/>
      <w:contextualSpacing/>
    </w:pPr>
  </w:style>
  <w:style w:type="table" w:styleId="a6">
    <w:name w:val="Table Grid"/>
    <w:basedOn w:val="a1"/>
    <w:uiPriority w:val="39"/>
    <w:rsid w:val="00A3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30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715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FD79D2"/>
    <w:pPr>
      <w:widowControl w:val="0"/>
      <w:autoSpaceDE w:val="0"/>
      <w:autoSpaceDN w:val="0"/>
      <w:adjustRightInd w:val="0"/>
      <w:spacing w:after="0" w:line="346" w:lineRule="exact"/>
      <w:ind w:firstLine="346"/>
    </w:pPr>
    <w:rPr>
      <w:rFonts w:ascii="Bookman Old Style" w:eastAsia="Times New Roman" w:hAnsi="Bookman Old Style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9D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6731"/>
    <w:pPr>
      <w:ind w:left="720"/>
      <w:contextualSpacing/>
    </w:pPr>
  </w:style>
  <w:style w:type="table" w:styleId="a6">
    <w:name w:val="Table Grid"/>
    <w:basedOn w:val="a1"/>
    <w:uiPriority w:val="39"/>
    <w:rsid w:val="00A3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30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7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neuroch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6071</Words>
  <Characters>34609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НМР</dc:creator>
  <cp:lastModifiedBy>1</cp:lastModifiedBy>
  <cp:revision>2</cp:revision>
  <dcterms:created xsi:type="dcterms:W3CDTF">2014-07-29T06:49:00Z</dcterms:created>
  <dcterms:modified xsi:type="dcterms:W3CDTF">2014-07-29T06:49:00Z</dcterms:modified>
</cp:coreProperties>
</file>