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81" w:rsidRPr="00094AD9" w:rsidRDefault="00BA2981" w:rsidP="00094AD9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DA4635" w:rsidRPr="00847C0E" w:rsidRDefault="00DA4635" w:rsidP="00DA4635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47C0E">
        <w:rPr>
          <w:rFonts w:ascii="Times New Roman" w:hAnsi="Times New Roman"/>
          <w:b/>
          <w:bCs/>
          <w:sz w:val="40"/>
          <w:szCs w:val="40"/>
        </w:rPr>
        <w:t>Рабочая программа по курсу «</w:t>
      </w:r>
      <w:r>
        <w:rPr>
          <w:rFonts w:ascii="Times New Roman" w:hAnsi="Times New Roman"/>
          <w:b/>
          <w:bCs/>
          <w:sz w:val="40"/>
          <w:szCs w:val="40"/>
        </w:rPr>
        <w:t>Литературное чтение</w:t>
      </w:r>
      <w:r w:rsidRPr="00847C0E">
        <w:rPr>
          <w:rFonts w:ascii="Times New Roman" w:hAnsi="Times New Roman"/>
          <w:b/>
          <w:bCs/>
          <w:sz w:val="40"/>
          <w:szCs w:val="40"/>
        </w:rPr>
        <w:t>»</w:t>
      </w:r>
    </w:p>
    <w:p w:rsidR="00DA4635" w:rsidRPr="00847C0E" w:rsidRDefault="00DA4635" w:rsidP="00DA4635">
      <w:pPr>
        <w:pStyle w:val="Style15"/>
        <w:spacing w:line="360" w:lineRule="auto"/>
        <w:ind w:left="360"/>
        <w:jc w:val="center"/>
        <w:rPr>
          <w:sz w:val="28"/>
          <w:szCs w:val="28"/>
        </w:rPr>
      </w:pPr>
      <w:r w:rsidRPr="00847C0E">
        <w:rPr>
          <w:b/>
          <w:bCs/>
          <w:sz w:val="28"/>
          <w:szCs w:val="28"/>
        </w:rPr>
        <w:t>Информационная карта программы</w:t>
      </w:r>
    </w:p>
    <w:tbl>
      <w:tblPr>
        <w:tblStyle w:val="13"/>
        <w:tblW w:w="14992" w:type="dxa"/>
        <w:tblLook w:val="04A0" w:firstRow="1" w:lastRow="0" w:firstColumn="1" w:lastColumn="0" w:noHBand="0" w:noVBand="1"/>
      </w:tblPr>
      <w:tblGrid>
        <w:gridCol w:w="648"/>
        <w:gridCol w:w="3855"/>
        <w:gridCol w:w="10489"/>
      </w:tblGrid>
      <w:tr w:rsidR="00DA4635" w:rsidRPr="00847C0E" w:rsidTr="00FA6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Литературное чтение</w:t>
            </w:r>
            <w:r w:rsidRPr="00847C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2 класс</w:t>
            </w:r>
          </w:p>
        </w:tc>
      </w:tr>
      <w:tr w:rsidR="00DA4635" w:rsidRPr="00847C0E" w:rsidTr="00FA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0489" w:type="dxa"/>
            <w:hideMark/>
          </w:tcPr>
          <w:p w:rsidR="00DA4635" w:rsidRPr="00847C0E" w:rsidRDefault="00DA4635" w:rsidP="00DA4635">
            <w:pPr>
              <w:ind w:left="214" w:firstLine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читательских умений</w:t>
            </w: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635" w:rsidRPr="00847C0E" w:rsidTr="00FA6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55" w:type="dxa"/>
            <w:hideMark/>
          </w:tcPr>
          <w:p w:rsidR="00DA4635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 программы</w:t>
            </w: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89" w:type="dxa"/>
            <w:hideMark/>
          </w:tcPr>
          <w:p w:rsidR="00DA4635" w:rsidRPr="00847C0E" w:rsidRDefault="00DA4635" w:rsidP="00DA4635">
            <w:pPr>
              <w:ind w:left="-567" w:firstLine="9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Литературоведческая</w:t>
            </w:r>
          </w:p>
        </w:tc>
      </w:tr>
      <w:tr w:rsidR="00DA4635" w:rsidRPr="00847C0E" w:rsidTr="00FA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35" w:rsidRPr="00847C0E" w:rsidTr="00FA6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35" w:rsidRPr="00847C0E" w:rsidTr="00FA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hideMark/>
          </w:tcPr>
          <w:p w:rsidR="00DA4635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DA4635" w:rsidRPr="00847C0E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1.Пояснительная записка.</w:t>
            </w:r>
          </w:p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1.1.Цели и задачи курса «Окружающий мир».</w:t>
            </w:r>
          </w:p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1.2. Общая характеристика учебного курса.</w:t>
            </w:r>
          </w:p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2. Содержание учебного курса.</w:t>
            </w:r>
          </w:p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3. Планируемые результаты по окончании второго года изучения курса.</w:t>
            </w:r>
          </w:p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4. Учебно-методическое и программное обеспечение.</w:t>
            </w:r>
          </w:p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5. Календарно-тематическое планирование по предмету.</w:t>
            </w:r>
          </w:p>
          <w:p w:rsidR="00DA4635" w:rsidRPr="00FB1E3C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i/>
                <w:sz w:val="32"/>
                <w:szCs w:val="32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6. Контроль освоения учебного курса.</w:t>
            </w:r>
          </w:p>
        </w:tc>
      </w:tr>
      <w:tr w:rsidR="00DA4635" w:rsidRPr="00847C0E" w:rsidTr="00FA6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программы</w:t>
            </w: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Учителя  начальных классов </w:t>
            </w:r>
          </w:p>
        </w:tc>
      </w:tr>
      <w:tr w:rsidR="00DA4635" w:rsidRPr="00847C0E" w:rsidTr="00FA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ГОУ ЦО «Школа здоровья»  № 1858</w:t>
            </w:r>
          </w:p>
        </w:tc>
      </w:tr>
      <w:tr w:rsidR="00DA4635" w:rsidRPr="00847C0E" w:rsidTr="00FA6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109429: г. Москва, Капотня, 3-й квартал, д. 24</w:t>
            </w:r>
          </w:p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Тел: (495) 355-0000, 355-84-47</w:t>
            </w:r>
          </w:p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Факс: (495) 355-84-47</w:t>
            </w:r>
          </w:p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сайт:   </w:t>
            </w:r>
            <w:hyperlink r:id="rId8" w:history="1">
              <w:r w:rsidRPr="00847C0E">
                <w:rPr>
                  <w:rFonts w:ascii="Times New Roman" w:hAnsi="Times New Roman" w:cs="Times New Roman"/>
                  <w:sz w:val="24"/>
                  <w:szCs w:val="24"/>
                </w:rPr>
                <w:t>www.cо1858.ru</w:t>
              </w:r>
            </w:hyperlink>
          </w:p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9" w:history="1">
              <w:r w:rsidRPr="00847C0E">
                <w:rPr>
                  <w:rFonts w:ascii="Times New Roman" w:hAnsi="Times New Roman" w:cs="Times New Roman"/>
                  <w:sz w:val="24"/>
                  <w:szCs w:val="24"/>
                </w:rPr>
                <w:t>1858@mail.ru</w:t>
              </w:r>
            </w:hyperlink>
            <w:r w:rsidRPr="0084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635" w:rsidRPr="00847C0E" w:rsidTr="00FA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hideMark/>
          </w:tcPr>
          <w:p w:rsidR="00DA4635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  <w:p w:rsidR="00DA4635" w:rsidRPr="00847C0E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Начальная школа,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DA4635" w:rsidRPr="00847C0E" w:rsidTr="00FA6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35" w:rsidRPr="00847C0E" w:rsidTr="00FA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35" w:rsidRPr="00847C0E" w:rsidTr="00FA6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84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</w:t>
            </w:r>
            <w:r w:rsidRPr="0084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4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hideMark/>
          </w:tcPr>
          <w:p w:rsidR="00DA4635" w:rsidRPr="00847C0E" w:rsidRDefault="00DA4635" w:rsidP="00FA6418">
            <w:pPr>
              <w:ind w:left="-567" w:firstLine="9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01.09.2013 года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DA4635" w:rsidRPr="00847C0E" w:rsidTr="00FA6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hideMark/>
          </w:tcPr>
          <w:p w:rsidR="00DA4635" w:rsidRPr="00847C0E" w:rsidRDefault="00DA4635" w:rsidP="00FA6418">
            <w:pPr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  <w:hideMark/>
          </w:tcPr>
          <w:p w:rsidR="00DA4635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A4635" w:rsidRPr="00847C0E" w:rsidRDefault="00DA4635" w:rsidP="00FA6418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C0E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неделю/год</w:t>
            </w:r>
          </w:p>
        </w:tc>
        <w:tc>
          <w:tcPr>
            <w:tcW w:w="10489" w:type="dxa"/>
            <w:hideMark/>
          </w:tcPr>
          <w:p w:rsidR="00DA4635" w:rsidRPr="00847C0E" w:rsidRDefault="00DA4635" w:rsidP="00DA4635">
            <w:pPr>
              <w:ind w:left="-567" w:firstLine="9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неделю,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  <w:r w:rsidRPr="00847C0E">
              <w:rPr>
                <w:rFonts w:ascii="Times New Roman" w:hAnsi="Times New Roman" w:cs="Times New Roman"/>
                <w:i/>
                <w:sz w:val="24"/>
                <w:szCs w:val="24"/>
              </w:rPr>
              <w:t>часов в год</w:t>
            </w:r>
          </w:p>
        </w:tc>
      </w:tr>
    </w:tbl>
    <w:p w:rsidR="004114F1" w:rsidRDefault="004114F1"/>
    <w:p w:rsidR="00094AD9" w:rsidRPr="008F5B15" w:rsidRDefault="00094AD9" w:rsidP="00673A2F">
      <w:pPr>
        <w:pStyle w:val="3"/>
        <w:numPr>
          <w:ilvl w:val="0"/>
          <w:numId w:val="1"/>
        </w:numPr>
        <w:tabs>
          <w:tab w:val="left" w:pos="142"/>
        </w:tabs>
        <w:spacing w:after="0" w:line="360" w:lineRule="auto"/>
        <w:ind w:left="142"/>
        <w:rPr>
          <w:rStyle w:val="FontStyle106"/>
          <w:sz w:val="28"/>
          <w:szCs w:val="28"/>
          <w:lang w:val="ru-RU"/>
        </w:rPr>
      </w:pPr>
      <w:r w:rsidRPr="008F5B15">
        <w:rPr>
          <w:rStyle w:val="FontStyle106"/>
          <w:sz w:val="28"/>
          <w:szCs w:val="28"/>
          <w:lang w:val="ru-RU"/>
        </w:rPr>
        <w:t>Пояснительная записка</w:t>
      </w:r>
    </w:p>
    <w:p w:rsidR="00094AD9" w:rsidRPr="008F5B15" w:rsidRDefault="00094AD9" w:rsidP="00094AD9">
      <w:pPr>
        <w:pStyle w:val="Style2"/>
        <w:widowControl/>
        <w:tabs>
          <w:tab w:val="left" w:pos="142"/>
        </w:tabs>
        <w:spacing w:before="24" w:line="360" w:lineRule="auto"/>
        <w:ind w:left="142"/>
        <w:rPr>
          <w:rStyle w:val="FontStyle106"/>
          <w:sz w:val="28"/>
          <w:szCs w:val="28"/>
        </w:rPr>
      </w:pPr>
    </w:p>
    <w:p w:rsidR="00683E17" w:rsidRDefault="00CE263F" w:rsidP="0058614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A2A">
        <w:rPr>
          <w:rFonts w:ascii="Times New Roman" w:hAnsi="Times New Roman" w:cs="Times New Roman"/>
          <w:sz w:val="28"/>
          <w:szCs w:val="28"/>
        </w:rPr>
        <w:t>Рабочая программа учебного курса</w:t>
      </w:r>
      <w:r w:rsidR="00036A2A">
        <w:rPr>
          <w:rFonts w:ascii="Times New Roman" w:hAnsi="Times New Roman" w:cs="Times New Roman"/>
          <w:sz w:val="28"/>
          <w:szCs w:val="28"/>
        </w:rPr>
        <w:t xml:space="preserve"> «</w:t>
      </w:r>
      <w:r w:rsidR="000C5DB5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036A2A">
        <w:rPr>
          <w:rFonts w:ascii="Times New Roman" w:hAnsi="Times New Roman" w:cs="Times New Roman"/>
          <w:sz w:val="28"/>
          <w:szCs w:val="28"/>
        </w:rPr>
        <w:t>.</w:t>
      </w:r>
      <w:r w:rsidR="00F16F8F">
        <w:rPr>
          <w:rFonts w:ascii="Times New Roman" w:hAnsi="Times New Roman" w:cs="Times New Roman"/>
          <w:sz w:val="28"/>
          <w:szCs w:val="28"/>
        </w:rPr>
        <w:t xml:space="preserve"> </w:t>
      </w:r>
      <w:r w:rsidR="00036A2A" w:rsidRPr="00036A2A">
        <w:rPr>
          <w:rFonts w:ascii="Times New Roman" w:hAnsi="Times New Roman" w:cs="Times New Roman"/>
          <w:sz w:val="28"/>
          <w:szCs w:val="28"/>
        </w:rPr>
        <w:t xml:space="preserve">2 </w:t>
      </w:r>
      <w:r w:rsidR="00036A2A">
        <w:rPr>
          <w:rFonts w:ascii="Times New Roman" w:hAnsi="Times New Roman" w:cs="Times New Roman"/>
          <w:sz w:val="28"/>
          <w:szCs w:val="28"/>
        </w:rPr>
        <w:t>класс»</w:t>
      </w:r>
      <w:r w:rsidR="00683E17" w:rsidRPr="00036A2A">
        <w:rPr>
          <w:rFonts w:ascii="Times New Roman" w:hAnsi="Times New Roman" w:cs="Times New Roman"/>
          <w:sz w:val="28"/>
          <w:szCs w:val="28"/>
        </w:rPr>
        <w:t xml:space="preserve"> </w:t>
      </w:r>
      <w:r w:rsidR="00683E17" w:rsidRPr="00586146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586146" w:rsidRPr="00586146">
        <w:rPr>
          <w:rFonts w:ascii="Times New Roman" w:eastAsia="Times New Roman" w:hAnsi="Times New Roman" w:cs="Times New Roman"/>
          <w:sz w:val="28"/>
          <w:szCs w:val="28"/>
        </w:rPr>
        <w:t>в соответствии:</w:t>
      </w:r>
    </w:p>
    <w:p w:rsidR="00586146" w:rsidRPr="00586146" w:rsidRDefault="00586146" w:rsidP="00673A2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46">
        <w:rPr>
          <w:rFonts w:ascii="Times New Roman" w:eastAsia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586146" w:rsidRPr="00586146" w:rsidRDefault="00586146" w:rsidP="00673A2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>рекомендациями Примерной основной образовательной программой образовательного учреждения. Начальная школа.</w:t>
      </w:r>
      <w:r w:rsidR="00DA4635">
        <w:rPr>
          <w:rFonts w:ascii="Times New Roman" w:eastAsia="Times New Roman" w:hAnsi="Times New Roman" w:cs="Times New Roman"/>
          <w:sz w:val="28"/>
          <w:szCs w:val="28"/>
        </w:rPr>
        <w:t xml:space="preserve"> Составитель Е.С. Савинов. – М.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>: Просвещение, 2010 г. рекомендованной МО и Науки РФ (далее Примерной Программой);</w:t>
      </w:r>
    </w:p>
    <w:p w:rsidR="00586146" w:rsidRDefault="00586146" w:rsidP="00673A2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6">
        <w:rPr>
          <w:rFonts w:ascii="Times New Roman" w:eastAsia="Times New Roman" w:hAnsi="Times New Roman" w:cs="Times New Roman"/>
          <w:sz w:val="28"/>
          <w:szCs w:val="28"/>
        </w:rPr>
        <w:t xml:space="preserve">с возможностями учебно-методического комплекта, разработанного на основе авторской издательской программы Л. А. </w:t>
      </w:r>
      <w:proofErr w:type="spellStart"/>
      <w:r w:rsidRPr="00586146">
        <w:rPr>
          <w:rFonts w:ascii="Times New Roman" w:eastAsia="Times New Roman" w:hAnsi="Times New Roman" w:cs="Times New Roman"/>
          <w:sz w:val="28"/>
          <w:szCs w:val="28"/>
        </w:rPr>
        <w:t>Ефросининой</w:t>
      </w:r>
      <w:proofErr w:type="spellEnd"/>
      <w:r w:rsidRPr="00586146">
        <w:rPr>
          <w:rFonts w:ascii="Times New Roman" w:eastAsia="Times New Roman" w:hAnsi="Times New Roman" w:cs="Times New Roman"/>
          <w:sz w:val="28"/>
          <w:szCs w:val="28"/>
        </w:rPr>
        <w:t xml:space="preserve"> (Сборник программ к комплекту учебни</w:t>
      </w:r>
      <w:r>
        <w:rPr>
          <w:rFonts w:ascii="Times New Roman" w:hAnsi="Times New Roman" w:cs="Times New Roman"/>
          <w:sz w:val="28"/>
          <w:szCs w:val="28"/>
        </w:rPr>
        <w:t>ков «Начальная школа XXI века»,- 2012.)</w:t>
      </w:r>
    </w:p>
    <w:p w:rsidR="00586146" w:rsidRPr="00586146" w:rsidRDefault="00586146" w:rsidP="00673A2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46">
        <w:rPr>
          <w:rFonts w:ascii="Times New Roman" w:eastAsia="Times New Roman" w:hAnsi="Times New Roman" w:cs="Times New Roman"/>
          <w:sz w:val="28"/>
          <w:szCs w:val="28"/>
        </w:rPr>
        <w:t>с образовательными потребностями и запросами обучающихся  и их родителей</w:t>
      </w:r>
    </w:p>
    <w:p w:rsidR="00586146" w:rsidRDefault="00586146" w:rsidP="0058614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86146" w:rsidRPr="00586146" w:rsidRDefault="00586146" w:rsidP="00586146">
      <w:pPr>
        <w:pStyle w:val="Style2"/>
        <w:widowControl/>
        <w:spacing w:line="36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586146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Программа курса «Литературное чтение» реализует основные положения концепций формирования читательской компетенции младших школьников.</w:t>
      </w:r>
    </w:p>
    <w:p w:rsidR="00586146" w:rsidRDefault="00586146" w:rsidP="00A7623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C5DB5" w:rsidRDefault="000C5DB5" w:rsidP="00A76231">
      <w:pPr>
        <w:pStyle w:val="Style3"/>
        <w:widowControl/>
        <w:spacing w:before="24" w:line="360" w:lineRule="auto"/>
        <w:ind w:firstLine="1134"/>
        <w:rPr>
          <w:rStyle w:val="FontStyle58"/>
          <w:sz w:val="28"/>
          <w:szCs w:val="28"/>
        </w:rPr>
      </w:pPr>
    </w:p>
    <w:p w:rsidR="00586146" w:rsidRDefault="00586146" w:rsidP="00A76231">
      <w:pPr>
        <w:pStyle w:val="Style3"/>
        <w:widowControl/>
        <w:spacing w:before="24" w:line="360" w:lineRule="auto"/>
        <w:ind w:firstLine="1134"/>
        <w:rPr>
          <w:rStyle w:val="FontStyle58"/>
          <w:sz w:val="28"/>
          <w:szCs w:val="28"/>
        </w:rPr>
      </w:pPr>
    </w:p>
    <w:p w:rsidR="00586146" w:rsidRDefault="00586146" w:rsidP="00A76231">
      <w:pPr>
        <w:pStyle w:val="Style3"/>
        <w:widowControl/>
        <w:spacing w:before="24" w:line="360" w:lineRule="auto"/>
        <w:ind w:firstLine="1134"/>
        <w:rPr>
          <w:rStyle w:val="FontStyle58"/>
          <w:sz w:val="28"/>
          <w:szCs w:val="28"/>
        </w:rPr>
      </w:pPr>
    </w:p>
    <w:p w:rsidR="00586146" w:rsidRDefault="00586146" w:rsidP="00765E50">
      <w:pPr>
        <w:shd w:val="clear" w:color="auto" w:fill="FFFFFF"/>
        <w:tabs>
          <w:tab w:val="left" w:pos="4844"/>
        </w:tabs>
        <w:spacing w:after="0" w:line="360" w:lineRule="auto"/>
        <w:ind w:firstLine="1127"/>
        <w:jc w:val="both"/>
        <w:rPr>
          <w:rFonts w:ascii="Times New Roman" w:hAnsi="Times New Roman" w:cs="Times New Roman"/>
          <w:sz w:val="28"/>
          <w:szCs w:val="28"/>
        </w:rPr>
      </w:pPr>
      <w:r w:rsidRPr="005861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цель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 xml:space="preserve"> уро</w:t>
      </w:r>
      <w:r w:rsidR="00765E50">
        <w:rPr>
          <w:rFonts w:ascii="Times New Roman" w:hAnsi="Times New Roman" w:cs="Times New Roman"/>
          <w:sz w:val="28"/>
          <w:szCs w:val="28"/>
        </w:rPr>
        <w:t xml:space="preserve">ков литературного чтения во 2 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>классе — помочь ребенку стать читателем: подвести к ос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>знанию богатого мира отечественной и зарубежной дет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softHyphen/>
        <w:t>ской литературы как искусства художественного слова; обог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146">
        <w:rPr>
          <w:rFonts w:ascii="Times New Roman" w:eastAsia="Times New Roman" w:hAnsi="Times New Roman" w:cs="Times New Roman"/>
          <w:sz w:val="28"/>
          <w:szCs w:val="28"/>
        </w:rPr>
        <w:t>тить читательский опыт.</w:t>
      </w:r>
    </w:p>
    <w:p w:rsidR="00C67372" w:rsidRPr="00C67372" w:rsidRDefault="00C67372" w:rsidP="00C67372">
      <w:pPr>
        <w:spacing w:after="0" w:line="360" w:lineRule="auto"/>
        <w:ind w:left="41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737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C67372">
        <w:rPr>
          <w:rFonts w:ascii="Times New Roman" w:eastAsia="Times New Roman" w:hAnsi="Times New Roman" w:cs="Times New Roman"/>
          <w:sz w:val="28"/>
          <w:szCs w:val="28"/>
        </w:rPr>
        <w:t>, которые должны решаться на уроках литературного чтения на втором году обучения:</w:t>
      </w:r>
    </w:p>
    <w:p w:rsidR="00C67372" w:rsidRPr="00C67372" w:rsidRDefault="00C67372" w:rsidP="00673A2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72">
        <w:rPr>
          <w:rFonts w:ascii="Times New Roman" w:eastAsia="Times New Roman" w:hAnsi="Times New Roman" w:cs="Times New Roman"/>
          <w:sz w:val="28"/>
          <w:szCs w:val="28"/>
        </w:rPr>
        <w:t>отрабатывать навык правильного, осознанного, плавного чтения;</w:t>
      </w:r>
    </w:p>
    <w:p w:rsidR="00C67372" w:rsidRPr="00C67372" w:rsidRDefault="00C67372" w:rsidP="00673A2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72">
        <w:rPr>
          <w:rFonts w:ascii="Times New Roman" w:eastAsia="Times New Roman" w:hAnsi="Times New Roman" w:cs="Times New Roman"/>
          <w:sz w:val="28"/>
          <w:szCs w:val="28"/>
        </w:rPr>
        <w:t>развивать интерес к чтению, развивать читательский кругозор;</w:t>
      </w:r>
    </w:p>
    <w:p w:rsidR="00C67372" w:rsidRPr="00C67372" w:rsidRDefault="00C67372" w:rsidP="00673A2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72">
        <w:rPr>
          <w:rFonts w:ascii="Times New Roman" w:eastAsia="Times New Roman" w:hAnsi="Times New Roman" w:cs="Times New Roman"/>
          <w:sz w:val="28"/>
          <w:szCs w:val="28"/>
        </w:rPr>
        <w:t>воспитывать нравственно-эстетические представления о гражданственности и человечности</w:t>
      </w:r>
    </w:p>
    <w:p w:rsidR="00C67372" w:rsidRPr="00C67372" w:rsidRDefault="00C67372" w:rsidP="00673A2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72">
        <w:rPr>
          <w:rFonts w:ascii="Times New Roman" w:eastAsia="Times New Roman" w:hAnsi="Times New Roman" w:cs="Times New Roman"/>
          <w:sz w:val="28"/>
          <w:szCs w:val="28"/>
        </w:rPr>
        <w:t>обеспечивать правильную организацию восприятия, понимания и воспроизведения текста (читаемого или просл</w:t>
      </w:r>
      <w:r w:rsidRPr="00C6737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7372">
        <w:rPr>
          <w:rFonts w:ascii="Times New Roman" w:eastAsia="Times New Roman" w:hAnsi="Times New Roman" w:cs="Times New Roman"/>
          <w:sz w:val="28"/>
          <w:szCs w:val="28"/>
        </w:rPr>
        <w:t>шанного);</w:t>
      </w:r>
    </w:p>
    <w:p w:rsidR="00C67372" w:rsidRPr="00C67372" w:rsidRDefault="00C67372" w:rsidP="00673A2F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72">
        <w:rPr>
          <w:rFonts w:ascii="Times New Roman" w:eastAsia="Times New Roman" w:hAnsi="Times New Roman" w:cs="Times New Roman"/>
          <w:sz w:val="28"/>
          <w:szCs w:val="28"/>
        </w:rPr>
        <w:t>учить работать с текстом, учебной и детской литературой.</w:t>
      </w:r>
    </w:p>
    <w:p w:rsidR="00765E50" w:rsidRPr="00765E50" w:rsidRDefault="00765E50" w:rsidP="00F16F8F">
      <w:pPr>
        <w:shd w:val="clear" w:color="auto" w:fill="FFFFFF"/>
        <w:tabs>
          <w:tab w:val="left" w:pos="4844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F8F">
        <w:rPr>
          <w:rFonts w:ascii="Times New Roman" w:eastAsia="Times New Roman" w:hAnsi="Times New Roman" w:cs="Times New Roman"/>
          <w:b/>
          <w:sz w:val="28"/>
          <w:szCs w:val="28"/>
        </w:rPr>
        <w:t>Основными образовательными линиями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t xml:space="preserve"> курса «Литературное чтение» во 2 классе являются следующие:</w:t>
      </w:r>
    </w:p>
    <w:p w:rsidR="00765E50" w:rsidRPr="00765E50" w:rsidRDefault="00765E50" w:rsidP="00673A2F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4844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полноценного восприятия литературного произведения, глубины понимания учащимся текста и спе</w:t>
      </w: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цифики его литературной формы. Выявление точки зрения писателя, формирование позиции читателя.</w:t>
      </w:r>
    </w:p>
    <w:p w:rsidR="00765E50" w:rsidRPr="00765E50" w:rsidRDefault="00765E50" w:rsidP="00673A2F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4844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 работы над навыками чтения.</w:t>
      </w:r>
    </w:p>
    <w:p w:rsidR="00765E50" w:rsidRPr="00765E50" w:rsidRDefault="00765E50" w:rsidP="00673A2F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648"/>
          <w:tab w:val="left" w:pos="709"/>
          <w:tab w:val="left" w:pos="4844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Включение учащихся в эмоционально-творческую деятельность в процессе чтения.</w:t>
      </w:r>
    </w:p>
    <w:p w:rsidR="00765E50" w:rsidRPr="00765E50" w:rsidRDefault="00765E50" w:rsidP="00673A2F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648"/>
          <w:tab w:val="left" w:pos="709"/>
          <w:tab w:val="left" w:pos="4844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литературоведческих представлений, которые необходимы школьнику для освоения литерат</w:t>
      </w: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t>ры как искусства слова.</w:t>
      </w:r>
    </w:p>
    <w:p w:rsidR="00765E50" w:rsidRPr="00765E50" w:rsidRDefault="00765E50" w:rsidP="00673A2F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648"/>
          <w:tab w:val="left" w:pos="709"/>
          <w:tab w:val="left" w:pos="4844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E50">
        <w:rPr>
          <w:rFonts w:ascii="Times New Roman" w:eastAsia="Times New Roman" w:hAnsi="Times New Roman" w:cs="Times New Roman"/>
          <w:sz w:val="28"/>
          <w:szCs w:val="28"/>
          <w:lang w:val="ru-RU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765E50" w:rsidRPr="00F16F8F" w:rsidRDefault="00765E50" w:rsidP="00F16F8F">
      <w:pPr>
        <w:shd w:val="clear" w:color="auto" w:fill="FFFFFF"/>
        <w:tabs>
          <w:tab w:val="left" w:pos="567"/>
        </w:tabs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>Характерной чертой программы является «нерасчленен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ность» и «</w:t>
      </w:r>
      <w:proofErr w:type="spellStart"/>
      <w:r w:rsidRPr="00765E50">
        <w:rPr>
          <w:rFonts w:ascii="Times New Roman" w:eastAsia="Times New Roman" w:hAnsi="Times New Roman" w:cs="Times New Roman"/>
          <w:sz w:val="28"/>
          <w:szCs w:val="28"/>
        </w:rPr>
        <w:t>переплетенность</w:t>
      </w:r>
      <w:proofErr w:type="spellEnd"/>
      <w:r w:rsidRPr="00765E50">
        <w:rPr>
          <w:rFonts w:ascii="Times New Roman" w:eastAsia="Times New Roman" w:hAnsi="Times New Roman" w:cs="Times New Roman"/>
          <w:sz w:val="28"/>
          <w:szCs w:val="28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lastRenderedPageBreak/>
        <w:t>жест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венной и справочной детской книгой, развивается интерес к самостоятельному чтению и книге. В программе не в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плексно все </w:t>
      </w:r>
      <w:r w:rsidRPr="00F16F8F">
        <w:rPr>
          <w:rFonts w:ascii="Times New Roman" w:eastAsia="Times New Roman" w:hAnsi="Times New Roman" w:cs="Times New Roman"/>
          <w:sz w:val="28"/>
          <w:szCs w:val="28"/>
        </w:rPr>
        <w:t>задачи литературного образования младших школьников.</w:t>
      </w:r>
    </w:p>
    <w:p w:rsidR="00765E50" w:rsidRPr="00765E50" w:rsidRDefault="00765E50" w:rsidP="00F16F8F">
      <w:pPr>
        <w:shd w:val="clear" w:color="auto" w:fill="FFFFFF"/>
        <w:tabs>
          <w:tab w:val="left" w:pos="4844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F8F">
        <w:rPr>
          <w:rFonts w:ascii="Times New Roman" w:eastAsia="Times New Roman" w:hAnsi="Times New Roman" w:cs="Times New Roman"/>
          <w:b/>
          <w:sz w:val="28"/>
          <w:szCs w:val="28"/>
        </w:rPr>
        <w:t>Специфическими особенностями литературного чтения во 2 классе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следующие:</w:t>
      </w:r>
    </w:p>
    <w:p w:rsidR="00765E50" w:rsidRPr="00765E50" w:rsidRDefault="00765E50" w:rsidP="00673A2F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134"/>
          <w:tab w:val="left" w:pos="4844"/>
        </w:tabs>
        <w:suppressAutoHyphens/>
        <w:autoSpaceDE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>Сочетание работы над собственно чтением, техни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ческими навыками и читательскими умениями.</w:t>
      </w:r>
    </w:p>
    <w:p w:rsidR="00765E50" w:rsidRPr="00765E50" w:rsidRDefault="00765E50" w:rsidP="00673A2F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134"/>
          <w:tab w:val="left" w:pos="4844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 xml:space="preserve">Работа над текстом как </w:t>
      </w:r>
      <w:proofErr w:type="spellStart"/>
      <w:r w:rsidRPr="00765E50">
        <w:rPr>
          <w:rFonts w:ascii="Times New Roman" w:eastAsia="Times New Roman" w:hAnsi="Times New Roman" w:cs="Times New Roman"/>
          <w:sz w:val="28"/>
          <w:szCs w:val="28"/>
        </w:rPr>
        <w:t>речеведческой</w:t>
      </w:r>
      <w:proofErr w:type="spellEnd"/>
      <w:r w:rsidRPr="00765E50">
        <w:rPr>
          <w:rFonts w:ascii="Times New Roman" w:eastAsia="Times New Roman" w:hAnsi="Times New Roman" w:cs="Times New Roman"/>
          <w:sz w:val="28"/>
          <w:szCs w:val="28"/>
        </w:rPr>
        <w:t xml:space="preserve"> единицей и над литературным произведением как искусством слова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t>учетом его специфической структуры и жанровых осо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бенностей.</w:t>
      </w:r>
    </w:p>
    <w:p w:rsidR="00765E50" w:rsidRPr="00765E50" w:rsidRDefault="00765E50" w:rsidP="00673A2F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134"/>
          <w:tab w:val="left" w:pos="4844"/>
        </w:tabs>
        <w:suppressAutoHyphens/>
        <w:autoSpaceDE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>Одновременная работа над языком произведения и речью детей.</w:t>
      </w:r>
    </w:p>
    <w:p w:rsidR="00765E50" w:rsidRPr="00765E50" w:rsidRDefault="00765E50" w:rsidP="00673A2F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134"/>
          <w:tab w:val="left" w:pos="4844"/>
        </w:tabs>
        <w:suppressAutoHyphens/>
        <w:autoSpaceDE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>Сочетание работы над произведением и детской кни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гой как особым объектом изучения.</w:t>
      </w:r>
    </w:p>
    <w:p w:rsidR="00765E50" w:rsidRPr="00765E50" w:rsidRDefault="00765E50" w:rsidP="00673A2F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134"/>
          <w:tab w:val="left" w:pos="4844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>Использование знаний о тексте как особой единице, различение художественного и научно-познавательного про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изведения.</w:t>
      </w:r>
    </w:p>
    <w:p w:rsidR="00765E50" w:rsidRPr="00765E50" w:rsidRDefault="00765E50" w:rsidP="00673A2F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134"/>
          <w:tab w:val="left" w:pos="4844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>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765E50" w:rsidRPr="00765E50" w:rsidRDefault="00765E50" w:rsidP="00673A2F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1134"/>
          <w:tab w:val="left" w:pos="4844"/>
        </w:tabs>
        <w:suppressAutoHyphens/>
        <w:autoSpaceDE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E50">
        <w:rPr>
          <w:rFonts w:ascii="Times New Roman" w:eastAsia="Times New Roman" w:hAnsi="Times New Roman" w:cs="Times New Roman"/>
          <w:sz w:val="28"/>
          <w:szCs w:val="28"/>
        </w:rPr>
        <w:t>Освоение литературных произведений в сочетании с творческой деятельностью учащихся, развитием их эмоцио</w:t>
      </w:r>
      <w:r w:rsidRPr="00765E50">
        <w:rPr>
          <w:rFonts w:ascii="Times New Roman" w:eastAsia="Times New Roman" w:hAnsi="Times New Roman" w:cs="Times New Roman"/>
          <w:sz w:val="28"/>
          <w:szCs w:val="28"/>
        </w:rPr>
        <w:softHyphen/>
        <w:t>нальной сферы, обогащением духовного мира ученика.</w:t>
      </w:r>
    </w:p>
    <w:p w:rsidR="00765E50" w:rsidRPr="00C652B4" w:rsidRDefault="00765E50" w:rsidP="00F16F8F">
      <w:pPr>
        <w:shd w:val="clear" w:color="auto" w:fill="FFFFFF"/>
        <w:tabs>
          <w:tab w:val="left" w:pos="4844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4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учащихся, а также </w:t>
      </w:r>
      <w:proofErr w:type="spellStart"/>
      <w:r w:rsidRPr="00C652B4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C652B4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765E50" w:rsidRPr="00765E50" w:rsidRDefault="00765E50" w:rsidP="00765E5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50" w:rsidRDefault="00765E50" w:rsidP="00A7623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AD9" w:rsidRPr="008F5B15" w:rsidRDefault="00094AD9" w:rsidP="00673A2F">
      <w:pPr>
        <w:pStyle w:val="3"/>
        <w:numPr>
          <w:ilvl w:val="0"/>
          <w:numId w:val="1"/>
        </w:numPr>
        <w:spacing w:after="0" w:line="360" w:lineRule="auto"/>
        <w:ind w:left="142" w:firstLine="992"/>
        <w:rPr>
          <w:rStyle w:val="FontStyle106"/>
          <w:sz w:val="28"/>
          <w:szCs w:val="28"/>
          <w:lang w:val="ru-RU"/>
        </w:rPr>
      </w:pPr>
      <w:r w:rsidRPr="008F5B15">
        <w:rPr>
          <w:rStyle w:val="FontStyle106"/>
          <w:sz w:val="28"/>
          <w:szCs w:val="28"/>
          <w:lang w:val="ru-RU"/>
        </w:rPr>
        <w:lastRenderedPageBreak/>
        <w:t xml:space="preserve">Содержание </w:t>
      </w:r>
      <w:r w:rsidR="00EF59B3">
        <w:rPr>
          <w:rStyle w:val="FontStyle106"/>
          <w:sz w:val="28"/>
          <w:szCs w:val="28"/>
          <w:lang w:val="ru-RU"/>
        </w:rPr>
        <w:t>курса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  <w:r w:rsidRPr="000A3CEE">
        <w:rPr>
          <w:rFonts w:ascii="Times New Roman" w:hAnsi="Times New Roman" w:cs="Times New Roman"/>
          <w:sz w:val="28"/>
          <w:szCs w:val="28"/>
        </w:rPr>
        <w:t>(136 ч)</w:t>
      </w:r>
    </w:p>
    <w:p w:rsidR="00F51009" w:rsidRDefault="00F51009" w:rsidP="0000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Примерная тематика: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о Родине; о родной природе; об отношении лю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softHyphen/>
        <w:t>дей к природе, животным, тр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ду, друг к другу; о жизни детей, их дружбе и товариществе; произведения о добре и зле, кривде и правде.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О нашей Родине (5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ч.): стихи, рассказы, пословицы о Родине, произведения Ф. Сави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softHyphen/>
        <w:t>нова, И. Никитина, С. Романо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ского, С. Прокофьева.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Народная мудрость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(5 ч.): песенки, загадки, шутки, считалки,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>, былины.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О детях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 xml:space="preserve"> для детей (19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ч.): произведения И. Крылова, братьев Гримм, Х.-К. Андерсе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на, Л. Толстого, С..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Баруздина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, Е. Пермяка, А.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, Н. Носова, М. Зощенко, В.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>, Л. Пантелеева, А. Гайдара.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Уж небо осенью дышало... (5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ч.}: произведения</w:t>
      </w: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Пушкина, Е. Трутневой,</w:t>
      </w: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Скребиц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- кого, Э.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Шима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>, Н. Сладкова, Н. Рубцова, М. Пришвина, Е. Пермяка.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Снежок порхает, кружится...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(18 ч.): произведения фольклора; произведения Н. Не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красова, В. Одоевского, В. Даля, И. Сурикова, И. Соколова-Микитова, Г.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Скребицкого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>, 3. Александровой, М. Пришвина, С. Есенина.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Праздник новогодний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(8 ч.): произведения Х.-К. Андерсена, С. Маршака, А. Гайдара, С. Михалкова.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Произведения о животных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(О братьях наших меньших) (14 ч.): произведения фольк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softHyphen/>
        <w:t>лора, сказки народов мира; пр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изведения К. Ушинского, В. Жуковского, М. Пришвина, Д. Мамина-Сибиряка, А. Плещеева, Н. Рубцова, В. Бианки, К. Паустовского, Р. Киплинга, братьев Гримм.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Зарубежные сказки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(10 ч.): сказки народов мира, братьев Гримм, Дж. Харриса, Р. Кип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softHyphen/>
        <w:t>линга.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Fonts w:ascii="Times New Roman" w:eastAsia="Times New Roman" w:hAnsi="Times New Roman" w:cs="Times New Roman"/>
          <w:b/>
          <w:sz w:val="28"/>
          <w:szCs w:val="28"/>
        </w:rPr>
        <w:t>Рассказы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 xml:space="preserve"> стихи, сказки о семье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(Семья и я) (13 ч.): произведения фольклора, Л.Толстого, М. Лермонтова, А. Пл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щеева, А. Ахматовой, Л. Воронковой, В. Солоухина, С. Михалкова, С.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Баруздина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lastRenderedPageBreak/>
        <w:t>Весна, весна красная...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(23 ч.): произведения фольклора, произведения А. Пушкина, В. Жуковского, Ф. Тютчева, Е. Боратынского,</w:t>
      </w: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Чехова, А. Куприна, М. Пришвина, А.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, Н. Сладкова, Г.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Скребицкого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, С. Маршака, Б. 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>, Э.</w:t>
      </w: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Шима</w:t>
      </w:r>
      <w:proofErr w:type="spellEnd"/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.</w:t>
      </w:r>
    </w:p>
    <w:p w:rsidR="00F51009" w:rsidRPr="00F51009" w:rsidRDefault="00F51009" w:rsidP="00F51009">
      <w:pPr>
        <w:pStyle w:val="af"/>
        <w:shd w:val="clear" w:color="auto" w:fill="auto"/>
        <w:spacing w:before="0" w:line="36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51009">
        <w:rPr>
          <w:rStyle w:val="41"/>
          <w:rFonts w:ascii="Times New Roman" w:eastAsia="Times New Roman" w:hAnsi="Times New Roman" w:cs="Times New Roman"/>
          <w:sz w:val="28"/>
          <w:szCs w:val="28"/>
        </w:rPr>
        <w:t>Волшебные сказки</w:t>
      </w:r>
      <w:r w:rsidRPr="00F51009">
        <w:rPr>
          <w:rFonts w:ascii="Times New Roman" w:eastAsia="Times New Roman" w:hAnsi="Times New Roman" w:cs="Times New Roman"/>
          <w:sz w:val="28"/>
          <w:szCs w:val="28"/>
        </w:rPr>
        <w:t xml:space="preserve"> (Там чудеса...) (7 ч.): русская народная сказка «</w:t>
      </w:r>
      <w:proofErr w:type="spellStart"/>
      <w:r w:rsidRPr="00F51009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F51009">
        <w:rPr>
          <w:rFonts w:ascii="Times New Roman" w:eastAsia="Times New Roman" w:hAnsi="Times New Roman" w:cs="Times New Roman"/>
          <w:sz w:val="28"/>
          <w:szCs w:val="28"/>
        </w:rPr>
        <w:t>», «Сказка о рыбаке и рыбке» А. Пушкина, «Кот в сапогах» Ш. Перро.</w:t>
      </w:r>
    </w:p>
    <w:p w:rsidR="00F51009" w:rsidRDefault="00F51009" w:rsidP="0000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4" w:rsidRPr="000A3CEE" w:rsidRDefault="00006B84" w:rsidP="0000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3CEE"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>Аудирование</w:t>
      </w:r>
      <w:proofErr w:type="spellEnd"/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(слушание). Восприятие литературного произведения.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Восприятие на слух произведений из круга чтения, умение слушать и</w:t>
      </w:r>
      <w:r>
        <w:rPr>
          <w:rFonts w:ascii="Times New Roman" w:hAnsi="Times New Roman" w:cs="Times New Roman"/>
          <w:sz w:val="28"/>
          <w:szCs w:val="28"/>
        </w:rPr>
        <w:t xml:space="preserve"> слышать художес</w:t>
      </w:r>
      <w:r w:rsidRPr="000A3CEE">
        <w:rPr>
          <w:rFonts w:ascii="Times New Roman" w:hAnsi="Times New Roman" w:cs="Times New Roman"/>
          <w:sz w:val="28"/>
          <w:szCs w:val="28"/>
        </w:rPr>
        <w:t>твенное слово. Со</w:t>
      </w:r>
      <w:r>
        <w:rPr>
          <w:rFonts w:ascii="Times New Roman" w:hAnsi="Times New Roman" w:cs="Times New Roman"/>
          <w:sz w:val="28"/>
          <w:szCs w:val="28"/>
        </w:rPr>
        <w:t xml:space="preserve">здание условий для развития </w:t>
      </w:r>
      <w:r w:rsidRPr="000A3CEE">
        <w:rPr>
          <w:rFonts w:ascii="Times New Roman" w:hAnsi="Times New Roman" w:cs="Times New Roman"/>
          <w:sz w:val="28"/>
          <w:szCs w:val="28"/>
        </w:rPr>
        <w:t>полноценного восприятия произведения. Эмоциональная реакция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на прочитанное и понимание авторской точки зрения. Выражение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отношения к произведению, к героям, их поступкам. Сравнение персонажей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одного произведения, а также различных произведений (сказок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народов, героев народных сказок, выявление их сходства и различий).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Оценка эмоционального состояния героев, их нравственных позиций.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Понимание отношения а</w:t>
      </w:r>
      <w:r w:rsidRPr="000A3CEE">
        <w:rPr>
          <w:rFonts w:ascii="Times New Roman" w:hAnsi="Times New Roman" w:cs="Times New Roman"/>
          <w:sz w:val="28"/>
          <w:szCs w:val="28"/>
        </w:rPr>
        <w:t>в</w:t>
      </w:r>
      <w:r w:rsidRPr="000A3CEE">
        <w:rPr>
          <w:rFonts w:ascii="Times New Roman" w:hAnsi="Times New Roman" w:cs="Times New Roman"/>
          <w:sz w:val="28"/>
          <w:szCs w:val="28"/>
        </w:rPr>
        <w:t>тора к героям произведения.</w:t>
      </w:r>
    </w:p>
    <w:p w:rsidR="00006B84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>Чтение.</w:t>
      </w:r>
    </w:p>
    <w:p w:rsidR="00C055E0" w:rsidRPr="00C055E0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Осознанное правильное плав</w:t>
      </w:r>
      <w:r>
        <w:rPr>
          <w:rFonts w:ascii="Times New Roman" w:hAnsi="Times New Roman" w:cs="Times New Roman"/>
          <w:sz w:val="28"/>
          <w:szCs w:val="28"/>
        </w:rPr>
        <w:t xml:space="preserve">ное чтение вслух с переходом на </w:t>
      </w:r>
      <w:r w:rsidRPr="000A3CEE">
        <w:rPr>
          <w:rFonts w:ascii="Times New Roman" w:hAnsi="Times New Roman" w:cs="Times New Roman"/>
          <w:sz w:val="28"/>
          <w:szCs w:val="28"/>
        </w:rPr>
        <w:t>чтение целыми словами вслух неболь</w:t>
      </w:r>
      <w:r>
        <w:rPr>
          <w:rFonts w:ascii="Times New Roman" w:hAnsi="Times New Roman" w:cs="Times New Roman"/>
          <w:sz w:val="28"/>
          <w:szCs w:val="28"/>
        </w:rPr>
        <w:t>ших по объему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стов. Обучение </w:t>
      </w:r>
      <w:r w:rsidRPr="000A3CEE">
        <w:rPr>
          <w:rFonts w:ascii="Times New Roman" w:hAnsi="Times New Roman" w:cs="Times New Roman"/>
          <w:sz w:val="28"/>
          <w:szCs w:val="28"/>
        </w:rPr>
        <w:t>чтению молча на небольших текстах или</w:t>
      </w:r>
      <w:r>
        <w:rPr>
          <w:rFonts w:ascii="Times New Roman" w:hAnsi="Times New Roman" w:cs="Times New Roman"/>
          <w:sz w:val="28"/>
          <w:szCs w:val="28"/>
        </w:rPr>
        <w:t xml:space="preserve"> отрывках. Выразительное чтение </w:t>
      </w:r>
      <w:r w:rsidRPr="000A3CEE">
        <w:rPr>
          <w:rFonts w:ascii="Times New Roman" w:hAnsi="Times New Roman" w:cs="Times New Roman"/>
          <w:sz w:val="28"/>
          <w:szCs w:val="28"/>
        </w:rPr>
        <w:t>небольших текстов или о</w:t>
      </w:r>
      <w:r w:rsidRPr="000A3CEE">
        <w:rPr>
          <w:rFonts w:ascii="Times New Roman" w:hAnsi="Times New Roman" w:cs="Times New Roman"/>
          <w:sz w:val="28"/>
          <w:szCs w:val="28"/>
        </w:rPr>
        <w:t>т</w:t>
      </w:r>
      <w:r w:rsidRPr="000A3CEE">
        <w:rPr>
          <w:rFonts w:ascii="Times New Roman" w:hAnsi="Times New Roman" w:cs="Times New Roman"/>
          <w:sz w:val="28"/>
          <w:szCs w:val="28"/>
        </w:rPr>
        <w:t>рывков.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умения самоконтроля и </w:t>
      </w:r>
      <w:r w:rsidRPr="000A3CEE">
        <w:rPr>
          <w:rFonts w:ascii="Times New Roman" w:hAnsi="Times New Roman" w:cs="Times New Roman"/>
          <w:sz w:val="28"/>
          <w:szCs w:val="28"/>
        </w:rPr>
        <w:t>самооценки навыка чтения.</w:t>
      </w:r>
    </w:p>
    <w:p w:rsidR="00006B84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>Работа с текстом.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lastRenderedPageBreak/>
        <w:t xml:space="preserve"> Понимание сл</w:t>
      </w:r>
      <w:r>
        <w:rPr>
          <w:rFonts w:ascii="Times New Roman" w:hAnsi="Times New Roman" w:cs="Times New Roman"/>
          <w:sz w:val="28"/>
          <w:szCs w:val="28"/>
        </w:rPr>
        <w:t>ов и выражений, употребляемых в тексте. Различие простейших случаев многозначнос</w:t>
      </w:r>
      <w:r w:rsidRPr="000A3CEE">
        <w:rPr>
          <w:rFonts w:ascii="Times New Roman" w:hAnsi="Times New Roman" w:cs="Times New Roman"/>
          <w:sz w:val="28"/>
          <w:szCs w:val="28"/>
        </w:rPr>
        <w:t>ти,</w:t>
      </w:r>
      <w:r>
        <w:rPr>
          <w:rFonts w:ascii="Times New Roman" w:hAnsi="Times New Roman" w:cs="Times New Roman"/>
          <w:sz w:val="28"/>
          <w:szCs w:val="28"/>
        </w:rPr>
        <w:t xml:space="preserve">  выделение сравнений. </w:t>
      </w:r>
      <w:r w:rsidRPr="000A3CEE">
        <w:rPr>
          <w:rFonts w:ascii="Times New Roman" w:hAnsi="Times New Roman" w:cs="Times New Roman"/>
          <w:sz w:val="28"/>
          <w:szCs w:val="28"/>
        </w:rPr>
        <w:t>Деление текста на части и составление про</w:t>
      </w:r>
      <w:r>
        <w:rPr>
          <w:rFonts w:ascii="Times New Roman" w:hAnsi="Times New Roman" w:cs="Times New Roman"/>
          <w:sz w:val="28"/>
          <w:szCs w:val="28"/>
        </w:rPr>
        <w:t xml:space="preserve">стейшего плана под руководством </w:t>
      </w:r>
      <w:r w:rsidRPr="000A3CEE">
        <w:rPr>
          <w:rFonts w:ascii="Times New Roman" w:hAnsi="Times New Roman" w:cs="Times New Roman"/>
          <w:sz w:val="28"/>
          <w:szCs w:val="28"/>
        </w:rPr>
        <w:t>учителя; определение основной мысли произведения с помощью учителя.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Пересказ по готовому плану; самостоятельная работа по заданиям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вопросам к тексту произведения.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EE"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Произведения фольклора русского народа и народов других стран: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 xml:space="preserve">пословица, скороговорка, загадка, </w:t>
      </w:r>
      <w:proofErr w:type="spellStart"/>
      <w:r w:rsidRPr="000A3CE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0A3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CEE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0A3CEE">
        <w:rPr>
          <w:rFonts w:ascii="Times New Roman" w:hAnsi="Times New Roman" w:cs="Times New Roman"/>
          <w:sz w:val="28"/>
          <w:szCs w:val="28"/>
        </w:rPr>
        <w:t>, песня, сказка, былина.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Сравнение произведений фольклора разных народов. Произведения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и зарубежных пис</w:t>
      </w:r>
      <w:r w:rsidRPr="000A3CEE">
        <w:rPr>
          <w:rFonts w:ascii="Times New Roman" w:hAnsi="Times New Roman" w:cs="Times New Roman"/>
          <w:sz w:val="28"/>
          <w:szCs w:val="28"/>
        </w:rPr>
        <w:t>а</w:t>
      </w:r>
      <w:r w:rsidRPr="000A3CEE">
        <w:rPr>
          <w:rFonts w:ascii="Times New Roman" w:hAnsi="Times New Roman" w:cs="Times New Roman"/>
          <w:sz w:val="28"/>
          <w:szCs w:val="28"/>
        </w:rPr>
        <w:t>телей-классиков, произведения современных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писателей. Произведения о</w:t>
      </w:r>
      <w:r>
        <w:rPr>
          <w:rFonts w:ascii="Times New Roman" w:hAnsi="Times New Roman" w:cs="Times New Roman"/>
          <w:sz w:val="28"/>
          <w:szCs w:val="28"/>
        </w:rPr>
        <w:t xml:space="preserve"> жизни детей разных народов и  с</w:t>
      </w:r>
      <w:r w:rsidRPr="000A3CEE">
        <w:rPr>
          <w:rFonts w:ascii="Times New Roman" w:hAnsi="Times New Roman" w:cs="Times New Roman"/>
          <w:sz w:val="28"/>
          <w:szCs w:val="28"/>
        </w:rPr>
        <w:t>тран.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Приключенческая детская книга. Научно-популярные произведения; сказка,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рассказ; справочная детская литература: книги-справочники, словари.</w:t>
      </w:r>
    </w:p>
    <w:p w:rsidR="00006B84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>Примерная тематика</w:t>
      </w:r>
      <w:r w:rsidRPr="000A3C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о Родине, о родной природе, о </w:t>
      </w:r>
      <w:r w:rsidRPr="000A3CEE">
        <w:rPr>
          <w:rFonts w:ascii="Times New Roman" w:hAnsi="Times New Roman" w:cs="Times New Roman"/>
          <w:sz w:val="28"/>
          <w:szCs w:val="28"/>
        </w:rPr>
        <w:t>человеке и его отношении к другим люд</w:t>
      </w:r>
      <w:r>
        <w:rPr>
          <w:rFonts w:ascii="Times New Roman" w:hAnsi="Times New Roman" w:cs="Times New Roman"/>
          <w:sz w:val="28"/>
          <w:szCs w:val="28"/>
        </w:rPr>
        <w:t xml:space="preserve">ям, к природе, к труду; о жизни </w:t>
      </w:r>
      <w:r w:rsidRPr="000A3CEE">
        <w:rPr>
          <w:rFonts w:ascii="Times New Roman" w:hAnsi="Times New Roman" w:cs="Times New Roman"/>
          <w:sz w:val="28"/>
          <w:szCs w:val="28"/>
        </w:rPr>
        <w:t>д</w:t>
      </w:r>
      <w:r w:rsidRPr="000A3CEE">
        <w:rPr>
          <w:rFonts w:ascii="Times New Roman" w:hAnsi="Times New Roman" w:cs="Times New Roman"/>
          <w:sz w:val="28"/>
          <w:szCs w:val="28"/>
        </w:rPr>
        <w:t>е</w:t>
      </w:r>
      <w:r w:rsidRPr="000A3CEE">
        <w:rPr>
          <w:rFonts w:ascii="Times New Roman" w:hAnsi="Times New Roman" w:cs="Times New Roman"/>
          <w:sz w:val="28"/>
          <w:szCs w:val="28"/>
        </w:rPr>
        <w:t>тей, о дружбе и товариществе; о добре и зле, правде и лжи.</w:t>
      </w:r>
    </w:p>
    <w:p w:rsidR="00006B84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>Жанрово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 </w:t>
      </w:r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разнообразие.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Сказки (н</w:t>
      </w:r>
      <w:r>
        <w:rPr>
          <w:rFonts w:ascii="Times New Roman" w:hAnsi="Times New Roman" w:cs="Times New Roman"/>
          <w:sz w:val="28"/>
          <w:szCs w:val="28"/>
        </w:rPr>
        <w:t xml:space="preserve">ародные и авторские), рассказы, </w:t>
      </w:r>
      <w:r w:rsidRPr="000A3CEE">
        <w:rPr>
          <w:rFonts w:ascii="Times New Roman" w:hAnsi="Times New Roman" w:cs="Times New Roman"/>
          <w:sz w:val="28"/>
          <w:szCs w:val="28"/>
        </w:rPr>
        <w:t xml:space="preserve">басни, стихотворения, загадки, пословицы, считалки, </w:t>
      </w:r>
      <w:proofErr w:type="spellStart"/>
      <w:r w:rsidRPr="000A3CE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A3CEE">
        <w:rPr>
          <w:rFonts w:ascii="Times New Roman" w:hAnsi="Times New Roman" w:cs="Times New Roman"/>
          <w:sz w:val="28"/>
          <w:szCs w:val="28"/>
        </w:rPr>
        <w:t>, былины.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3C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Работа с книгой. 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Элементы книги: обл</w:t>
      </w:r>
      <w:r>
        <w:rPr>
          <w:rFonts w:ascii="Times New Roman" w:hAnsi="Times New Roman" w:cs="Times New Roman"/>
          <w:sz w:val="28"/>
          <w:szCs w:val="28"/>
        </w:rPr>
        <w:t xml:space="preserve">ожка, переплет, титульный лист, </w:t>
      </w:r>
      <w:r w:rsidRPr="000A3CEE">
        <w:rPr>
          <w:rFonts w:ascii="Times New Roman" w:hAnsi="Times New Roman" w:cs="Times New Roman"/>
          <w:sz w:val="28"/>
          <w:szCs w:val="28"/>
        </w:rPr>
        <w:t>оглавление</w:t>
      </w:r>
      <w:r>
        <w:rPr>
          <w:rFonts w:ascii="Times New Roman" w:hAnsi="Times New Roman" w:cs="Times New Roman"/>
          <w:sz w:val="28"/>
          <w:szCs w:val="28"/>
        </w:rPr>
        <w:t>, иллюс</w:t>
      </w:r>
      <w:r w:rsidRPr="000A3CEE">
        <w:rPr>
          <w:rFonts w:ascii="Times New Roman" w:hAnsi="Times New Roman" w:cs="Times New Roman"/>
          <w:sz w:val="28"/>
          <w:szCs w:val="28"/>
        </w:rPr>
        <w:t>трация. Детские газеты</w:t>
      </w:r>
      <w:r>
        <w:rPr>
          <w:rFonts w:ascii="Times New Roman" w:hAnsi="Times New Roman" w:cs="Times New Roman"/>
          <w:sz w:val="28"/>
          <w:szCs w:val="28"/>
        </w:rPr>
        <w:t xml:space="preserve"> и журналы. Сведения об авторе, </w:t>
      </w:r>
      <w:r w:rsidRPr="000A3CEE">
        <w:rPr>
          <w:rFonts w:ascii="Times New Roman" w:hAnsi="Times New Roman" w:cs="Times New Roman"/>
          <w:sz w:val="28"/>
          <w:szCs w:val="28"/>
        </w:rPr>
        <w:t>элементарные знания о времени написания произведения.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EE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Ориентировка в литературов</w:t>
      </w:r>
      <w:r>
        <w:rPr>
          <w:rFonts w:ascii="Times New Roman" w:hAnsi="Times New Roman" w:cs="Times New Roman"/>
          <w:sz w:val="28"/>
          <w:szCs w:val="28"/>
        </w:rPr>
        <w:t xml:space="preserve">едческих понятиях: литературное </w:t>
      </w:r>
      <w:r w:rsidRPr="000A3CEE">
        <w:rPr>
          <w:rFonts w:ascii="Times New Roman" w:hAnsi="Times New Roman" w:cs="Times New Roman"/>
          <w:sz w:val="28"/>
          <w:szCs w:val="28"/>
        </w:rPr>
        <w:t>произведение, фольклор, произведения фольклора, н</w:t>
      </w:r>
      <w:r>
        <w:rPr>
          <w:rFonts w:ascii="Times New Roman" w:hAnsi="Times New Roman" w:cs="Times New Roman"/>
          <w:sz w:val="28"/>
          <w:szCs w:val="28"/>
        </w:rPr>
        <w:t xml:space="preserve">ародная сказка, </w:t>
      </w:r>
      <w:r w:rsidRPr="000A3CEE">
        <w:rPr>
          <w:rFonts w:ascii="Times New Roman" w:hAnsi="Times New Roman" w:cs="Times New Roman"/>
          <w:sz w:val="28"/>
          <w:szCs w:val="28"/>
        </w:rPr>
        <w:t>стихотворение, рассказ, история, быль, б</w:t>
      </w:r>
      <w:r>
        <w:rPr>
          <w:rFonts w:ascii="Times New Roman" w:hAnsi="Times New Roman" w:cs="Times New Roman"/>
          <w:sz w:val="28"/>
          <w:szCs w:val="28"/>
        </w:rPr>
        <w:t xml:space="preserve">ылина, бытовая сказка, сказка о </w:t>
      </w:r>
      <w:r w:rsidRPr="000A3CEE">
        <w:rPr>
          <w:rFonts w:ascii="Times New Roman" w:hAnsi="Times New Roman" w:cs="Times New Roman"/>
          <w:sz w:val="28"/>
          <w:szCs w:val="28"/>
        </w:rPr>
        <w:t xml:space="preserve">животных, волшебная сказка, </w:t>
      </w:r>
      <w:r w:rsidRPr="000A3CEE">
        <w:rPr>
          <w:rFonts w:ascii="Times New Roman" w:hAnsi="Times New Roman" w:cs="Times New Roman"/>
          <w:sz w:val="28"/>
          <w:szCs w:val="28"/>
        </w:rPr>
        <w:lastRenderedPageBreak/>
        <w:t>присказка, з</w:t>
      </w:r>
      <w:r>
        <w:rPr>
          <w:rFonts w:ascii="Times New Roman" w:hAnsi="Times New Roman" w:cs="Times New Roman"/>
          <w:sz w:val="28"/>
          <w:szCs w:val="28"/>
        </w:rPr>
        <w:t xml:space="preserve">ачин, небылица,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шутка, </w:t>
      </w:r>
      <w:r w:rsidRPr="000A3CEE">
        <w:rPr>
          <w:rFonts w:ascii="Times New Roman" w:hAnsi="Times New Roman" w:cs="Times New Roman"/>
          <w:sz w:val="28"/>
          <w:szCs w:val="28"/>
        </w:rPr>
        <w:t xml:space="preserve">скороговорка, герой произведения, </w:t>
      </w:r>
      <w:r>
        <w:rPr>
          <w:rFonts w:ascii="Times New Roman" w:hAnsi="Times New Roman" w:cs="Times New Roman"/>
          <w:sz w:val="28"/>
          <w:szCs w:val="28"/>
        </w:rPr>
        <w:t xml:space="preserve">события реальные и вымышленные, </w:t>
      </w:r>
      <w:r w:rsidRPr="000A3CEE">
        <w:rPr>
          <w:rFonts w:ascii="Times New Roman" w:hAnsi="Times New Roman" w:cs="Times New Roman"/>
          <w:sz w:val="28"/>
          <w:szCs w:val="28"/>
        </w:rPr>
        <w:t>название произведения (фамилия ав</w:t>
      </w:r>
      <w:r>
        <w:rPr>
          <w:rFonts w:ascii="Times New Roman" w:hAnsi="Times New Roman" w:cs="Times New Roman"/>
          <w:sz w:val="28"/>
          <w:szCs w:val="28"/>
        </w:rPr>
        <w:t xml:space="preserve">тора, заглавие), диалог, рифма, обращение, сравнение, </w:t>
      </w:r>
      <w:r w:rsidRPr="000A3CEE">
        <w:rPr>
          <w:rFonts w:ascii="Times New Roman" w:hAnsi="Times New Roman" w:cs="Times New Roman"/>
          <w:sz w:val="28"/>
          <w:szCs w:val="28"/>
        </w:rPr>
        <w:t>информация.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EE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 учащихся (на основе литературных</w:t>
      </w:r>
      <w:r w:rsidR="00ED4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b/>
          <w:bCs/>
          <w:sz w:val="28"/>
          <w:szCs w:val="28"/>
        </w:rPr>
        <w:t>произведений)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Проявление интереса к словесному творчеству, участие в сочинении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небольших сказок и историй. Рассказывание сказок от лица одного из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персонажей. Придумывание продолжения произведения (сказки, рассказа),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изменение начала и продолжения произведения. Коллективные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работы («Мир сказок», «Сказочные герои», «Герои народных сказок»,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EE">
        <w:rPr>
          <w:rFonts w:ascii="Times New Roman" w:hAnsi="Times New Roman" w:cs="Times New Roman"/>
          <w:sz w:val="28"/>
          <w:szCs w:val="28"/>
        </w:rPr>
        <w:t>«Теремок для любимых героев» и т. д.). Подготовка и проведение уроков-сказок, уроков-утренников, уроков-конкурсов, уроков-игр.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CEE">
        <w:rPr>
          <w:rFonts w:ascii="Times New Roman" w:hAnsi="Times New Roman" w:cs="Times New Roman"/>
          <w:b/>
          <w:bCs/>
          <w:sz w:val="28"/>
          <w:szCs w:val="28"/>
        </w:rPr>
        <w:t>Чтение: работа с информацией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Информация: книга, произведение, автор произведения, жанр, тема.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Сбор информации с опорой на</w:t>
      </w:r>
      <w:r>
        <w:rPr>
          <w:rFonts w:ascii="Times New Roman" w:hAnsi="Times New Roman" w:cs="Times New Roman"/>
          <w:sz w:val="28"/>
          <w:szCs w:val="28"/>
        </w:rPr>
        <w:t xml:space="preserve"> аппарат книги (титульный лист, </w:t>
      </w:r>
      <w:r w:rsidRPr="000A3CEE">
        <w:rPr>
          <w:rFonts w:ascii="Times New Roman" w:hAnsi="Times New Roman" w:cs="Times New Roman"/>
          <w:sz w:val="28"/>
          <w:szCs w:val="28"/>
        </w:rPr>
        <w:t>аннотация, предисловия «Об авторе», «</w:t>
      </w:r>
      <w:r>
        <w:rPr>
          <w:rFonts w:ascii="Times New Roman" w:hAnsi="Times New Roman" w:cs="Times New Roman"/>
          <w:sz w:val="28"/>
          <w:szCs w:val="28"/>
        </w:rPr>
        <w:t>От автора»).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таблиц (имена героев, дейс</w:t>
      </w:r>
      <w:r w:rsidRPr="000A3CEE">
        <w:rPr>
          <w:rFonts w:ascii="Times New Roman" w:hAnsi="Times New Roman" w:cs="Times New Roman"/>
          <w:sz w:val="28"/>
          <w:szCs w:val="28"/>
        </w:rPr>
        <w:t>твия, позиция автора, мн</w:t>
      </w:r>
      <w:r>
        <w:rPr>
          <w:rFonts w:ascii="Times New Roman" w:hAnsi="Times New Roman" w:cs="Times New Roman"/>
          <w:sz w:val="28"/>
          <w:szCs w:val="28"/>
        </w:rPr>
        <w:t xml:space="preserve">ение читателя). Чтение данных в </w:t>
      </w:r>
      <w:r w:rsidRPr="000A3CEE">
        <w:rPr>
          <w:rFonts w:ascii="Times New Roman" w:hAnsi="Times New Roman" w:cs="Times New Roman"/>
          <w:sz w:val="28"/>
          <w:szCs w:val="28"/>
        </w:rPr>
        <w:t xml:space="preserve">таблице и </w:t>
      </w:r>
      <w:r>
        <w:rPr>
          <w:rFonts w:ascii="Times New Roman" w:hAnsi="Times New Roman" w:cs="Times New Roman"/>
          <w:sz w:val="28"/>
          <w:szCs w:val="28"/>
        </w:rPr>
        <w:t>использование их для характерис</w:t>
      </w:r>
      <w:r w:rsidRPr="000A3CEE">
        <w:rPr>
          <w:rFonts w:ascii="Times New Roman" w:hAnsi="Times New Roman" w:cs="Times New Roman"/>
          <w:sz w:val="28"/>
          <w:szCs w:val="28"/>
        </w:rPr>
        <w:t>тики героев, произведений, книг.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EE">
        <w:rPr>
          <w:rFonts w:ascii="Times New Roman" w:hAnsi="Times New Roman" w:cs="Times New Roman"/>
          <w:sz w:val="28"/>
          <w:szCs w:val="28"/>
        </w:rPr>
        <w:t>Заполнение и дополнение схем об авторах, жанрах, темах, типах книг.</w:t>
      </w:r>
    </w:p>
    <w:p w:rsidR="00006B84" w:rsidRPr="000A3CEE" w:rsidRDefault="00006B84" w:rsidP="00006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3CEE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0A3CEE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006B84" w:rsidRPr="000A43F2" w:rsidRDefault="00006B84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 xml:space="preserve">с уроками </w:t>
      </w:r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русского языка</w:t>
      </w: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: составление и запись предложений и мини-текстов (рассказов, сказок) о героях литерату</w:t>
      </w: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ных произведений;</w:t>
      </w:r>
    </w:p>
    <w:p w:rsidR="00006B84" w:rsidRPr="000A43F2" w:rsidRDefault="00006B84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 xml:space="preserve">с уроками </w:t>
      </w:r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изобразительного искусства: иллюстрирование </w:t>
      </w:r>
      <w:proofErr w:type="spellStart"/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отдельныхпроизведений</w:t>
      </w:r>
      <w:proofErr w:type="spellEnd"/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, оформление творческих работ, участие в выставках </w:t>
      </w:r>
      <w:proofErr w:type="spellStart"/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рисунковпо</w:t>
      </w:r>
      <w:proofErr w:type="spellEnd"/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изученным произведениям;</w:t>
      </w:r>
    </w:p>
    <w:p w:rsidR="00006B84" w:rsidRPr="000A43F2" w:rsidRDefault="00006B84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с уроками музыки: слушание музыкальных произведений по теме</w:t>
      </w:r>
    </w:p>
    <w:p w:rsidR="00006B84" w:rsidRPr="000A43F2" w:rsidRDefault="00006B84" w:rsidP="00006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i/>
          <w:iCs/>
          <w:sz w:val="28"/>
          <w:szCs w:val="28"/>
        </w:rPr>
        <w:t xml:space="preserve">изученных произведений (народные хороводные и колыбельные </w:t>
      </w:r>
      <w:proofErr w:type="spellStart"/>
      <w:r w:rsidRPr="000A43F2">
        <w:rPr>
          <w:rFonts w:ascii="Times New Roman" w:hAnsi="Times New Roman" w:cs="Times New Roman"/>
          <w:i/>
          <w:iCs/>
          <w:sz w:val="28"/>
          <w:szCs w:val="28"/>
        </w:rPr>
        <w:t>песни,авторские</w:t>
      </w:r>
      <w:proofErr w:type="spellEnd"/>
      <w:r w:rsidRPr="000A43F2">
        <w:rPr>
          <w:rFonts w:ascii="Times New Roman" w:hAnsi="Times New Roman" w:cs="Times New Roman"/>
          <w:i/>
          <w:iCs/>
          <w:sz w:val="28"/>
          <w:szCs w:val="28"/>
        </w:rPr>
        <w:t xml:space="preserve"> колыбельные песни);</w:t>
      </w:r>
    </w:p>
    <w:p w:rsidR="00006B84" w:rsidRPr="000A43F2" w:rsidRDefault="00006B84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lastRenderedPageBreak/>
        <w:t>с уроками труда: изготовление книг-самоделок, ремонт книг,</w:t>
      </w:r>
    </w:p>
    <w:p w:rsidR="00006B84" w:rsidRPr="000A43F2" w:rsidRDefault="00006B84" w:rsidP="00006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i/>
          <w:iCs/>
          <w:sz w:val="28"/>
          <w:szCs w:val="28"/>
        </w:rPr>
        <w:t>практическое знакомство с элементами книги, уроки коллективного</w:t>
      </w:r>
    </w:p>
    <w:p w:rsidR="00006B84" w:rsidRDefault="00006B84" w:rsidP="00006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i/>
          <w:iCs/>
          <w:sz w:val="28"/>
          <w:szCs w:val="28"/>
        </w:rPr>
        <w:t>творчества (апплик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ация, лепка,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-конструкции к  </w:t>
      </w:r>
      <w:proofErr w:type="spellStart"/>
      <w:r w:rsidRPr="000A43F2">
        <w:rPr>
          <w:rFonts w:ascii="Times New Roman" w:hAnsi="Times New Roman" w:cs="Times New Roman"/>
          <w:i/>
          <w:iCs/>
          <w:sz w:val="28"/>
          <w:szCs w:val="28"/>
        </w:rPr>
        <w:t>изученным</w:t>
      </w:r>
      <w:r w:rsidRPr="000A3CEE">
        <w:rPr>
          <w:rFonts w:ascii="Times New Roman" w:hAnsi="Times New Roman" w:cs="Times New Roman"/>
          <w:i/>
          <w:iCs/>
          <w:sz w:val="28"/>
          <w:szCs w:val="28"/>
        </w:rPr>
        <w:t>произведениям</w:t>
      </w:r>
      <w:proofErr w:type="spellEnd"/>
      <w:r w:rsidRPr="000A3CEE">
        <w:rPr>
          <w:rFonts w:ascii="Times New Roman" w:hAnsi="Times New Roman" w:cs="Times New Roman"/>
          <w:i/>
          <w:iCs/>
          <w:sz w:val="28"/>
          <w:szCs w:val="28"/>
        </w:rPr>
        <w:t xml:space="preserve"> или разделам).</w:t>
      </w:r>
    </w:p>
    <w:p w:rsidR="00C47EC0" w:rsidRDefault="00C47EC0" w:rsidP="00C47EC0">
      <w:pPr>
        <w:autoSpaceDE w:val="0"/>
        <w:autoSpaceDN w:val="0"/>
        <w:adjustRightInd w:val="0"/>
        <w:spacing w:after="0" w:line="240" w:lineRule="auto"/>
        <w:rPr>
          <w:rStyle w:val="FontStyle106"/>
          <w:sz w:val="28"/>
          <w:szCs w:val="28"/>
        </w:rPr>
      </w:pPr>
    </w:p>
    <w:p w:rsidR="00094AD9" w:rsidRPr="00AA2555" w:rsidRDefault="00094AD9" w:rsidP="00673A2F">
      <w:pPr>
        <w:pStyle w:val="3"/>
        <w:numPr>
          <w:ilvl w:val="0"/>
          <w:numId w:val="1"/>
        </w:numPr>
        <w:spacing w:after="0" w:line="360" w:lineRule="auto"/>
        <w:ind w:left="142" w:firstLine="992"/>
        <w:jc w:val="both"/>
        <w:rPr>
          <w:rStyle w:val="FontStyle58"/>
          <w:b/>
          <w:sz w:val="28"/>
          <w:szCs w:val="28"/>
          <w:lang w:val="ru-RU"/>
        </w:rPr>
      </w:pPr>
      <w:r w:rsidRPr="00AA2555">
        <w:rPr>
          <w:rStyle w:val="FontStyle58"/>
          <w:b/>
          <w:sz w:val="28"/>
          <w:szCs w:val="28"/>
          <w:lang w:val="ru-RU"/>
        </w:rPr>
        <w:t xml:space="preserve">Планируемые результаты по </w:t>
      </w:r>
      <w:r w:rsidR="00AA2555">
        <w:rPr>
          <w:rStyle w:val="FontStyle58"/>
          <w:b/>
          <w:sz w:val="28"/>
          <w:szCs w:val="28"/>
          <w:lang w:val="ru-RU"/>
        </w:rPr>
        <w:t>окончании первого года обучения</w:t>
      </w:r>
    </w:p>
    <w:p w:rsidR="004114F1" w:rsidRDefault="004114F1" w:rsidP="004114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43F2">
        <w:rPr>
          <w:rFonts w:ascii="Times New Roman" w:hAnsi="Times New Roman" w:cs="Times New Roman"/>
          <w:b/>
          <w:bCs/>
          <w:sz w:val="28"/>
          <w:szCs w:val="28"/>
        </w:rPr>
        <w:t>Раздел «Виды речевой и читательской деятельности»</w:t>
      </w:r>
    </w:p>
    <w:p w:rsidR="00D954FB" w:rsidRPr="00A561FE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61FE">
        <w:rPr>
          <w:rFonts w:ascii="Times New Roman" w:hAnsi="Times New Roman" w:cs="Times New Roman"/>
          <w:b/>
          <w:i/>
          <w:iCs/>
          <w:sz w:val="28"/>
          <w:szCs w:val="28"/>
        </w:rPr>
        <w:t>Ученик научится: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отвечать на вопросы по содержанию произведения и вести диалог о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произведении, героях и их поступках;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определять тему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, жанр и авторскую принадлежнос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ть произведения и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книги, используя условно-символическое мод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лирование;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понимать и объяснять нравственно-этические правила поведения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героев произведения и обогащать свой нравстве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н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ный опыт;</w:t>
      </w:r>
    </w:p>
    <w:p w:rsidR="00D954FB" w:rsidRPr="00A561FE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находить в текстах произведений пословицы, сравнения и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обращения;</w:t>
      </w:r>
    </w:p>
    <w:p w:rsidR="00D954FB" w:rsidRPr="00A561FE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читать вслух целыми словами в темпе, соответствующе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возможностям второклассника и позволяющем понять проч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танное (не менее55–60 слов в минуту);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читать молча (про себя) небольшие произведения под контролем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учителя;</w:t>
      </w:r>
    </w:p>
    <w:p w:rsidR="00D954FB" w:rsidRPr="00A561FE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 xml:space="preserve">читать выразительно подготовленные тексты, соблюдая </w:t>
      </w:r>
      <w:proofErr w:type="spellStart"/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знакипрепинани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выбирая тон, темп, соответс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 xml:space="preserve">твующие </w:t>
      </w:r>
      <w:proofErr w:type="spellStart"/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ч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таемомупроизведению</w:t>
      </w:r>
      <w:proofErr w:type="spellEnd"/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пересказывать текс ты изученных произведений по готовому плану и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овладевать алгоритмом подготовки пересказов;</w:t>
      </w:r>
    </w:p>
    <w:p w:rsidR="00D954FB" w:rsidRPr="00A561FE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 xml:space="preserve">группировать книги по жанрам, темам или </w:t>
      </w:r>
      <w:proofErr w:type="spellStart"/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авторскойпринадлежности</w:t>
      </w:r>
      <w:proofErr w:type="spellEnd"/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D954FB" w:rsidRPr="00A561FE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61F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Ученик может научиться:</w:t>
      </w:r>
    </w:p>
    <w:p w:rsidR="00D954FB" w:rsidRPr="00A561FE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D954FB" w:rsidRPr="00A561FE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D954FB" w:rsidRPr="00A561FE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пользоваться первичным, изучающим и поисковым видами чтения;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561FE">
        <w:rPr>
          <w:rFonts w:ascii="Times New Roman" w:hAnsi="Times New Roman" w:cs="Times New Roman"/>
          <w:sz w:val="28"/>
          <w:szCs w:val="28"/>
          <w:lang w:val="ru-RU" w:bidi="ar-SA"/>
        </w:rPr>
        <w:t>постоянно читать детские журналы и находить в них произведения к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изучаемым разделам или темам.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43F2">
        <w:rPr>
          <w:rFonts w:ascii="Times New Roman" w:hAnsi="Times New Roman" w:cs="Times New Roman"/>
          <w:b/>
          <w:bCs/>
          <w:sz w:val="28"/>
          <w:szCs w:val="28"/>
        </w:rPr>
        <w:t>Раздел «Литературоведческая пропедевтика»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b/>
          <w:i/>
          <w:iCs/>
          <w:sz w:val="28"/>
          <w:szCs w:val="28"/>
        </w:rPr>
        <w:t>Ученик научится: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различать стихотворный и прозаический тексты;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определять особенности сказок, рассказов, стихотворений, загадок;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различать пословицы и загадки по темам;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использовать в речи литературоведческие понятия (сказка, рассказ,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стихотворение, обращение, диалог, произведение, автор произведения, герой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произведения).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b/>
          <w:i/>
          <w:iCs/>
          <w:sz w:val="28"/>
          <w:szCs w:val="28"/>
        </w:rPr>
        <w:t>Ученик может научиться:</w:t>
      </w:r>
    </w:p>
    <w:p w:rsidR="00D954FB" w:rsidRPr="000A43F2" w:rsidRDefault="00D954FB" w:rsidP="00673A2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осознавать нравственные и этические ценности произведения;</w:t>
      </w:r>
    </w:p>
    <w:p w:rsidR="00D954FB" w:rsidRPr="000A43F2" w:rsidRDefault="00D954FB" w:rsidP="00673A2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 xml:space="preserve">выражать, свою точку зрения о произведении, героях и </w:t>
      </w:r>
      <w:proofErr w:type="spellStart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ихпоступках</w:t>
      </w:r>
      <w:proofErr w:type="spellEnd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D954FB" w:rsidRPr="00F51009" w:rsidRDefault="00D954FB" w:rsidP="00673A2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уметь пользоваться фондом школьной библиотеки для отбора книг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по теме, жанру или авторской принадлежности.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43F2">
        <w:rPr>
          <w:rFonts w:ascii="Times New Roman" w:hAnsi="Times New Roman" w:cs="Times New Roman"/>
          <w:b/>
          <w:bCs/>
          <w:sz w:val="28"/>
          <w:szCs w:val="28"/>
        </w:rPr>
        <w:t>Раздел «Творческая деятельность»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b/>
          <w:i/>
          <w:iCs/>
          <w:sz w:val="28"/>
          <w:szCs w:val="28"/>
        </w:rPr>
        <w:t>Ученик научится: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понимать образы героев произведения, выбирать роль героя </w:t>
      </w:r>
      <w:proofErr w:type="spellStart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ичитать</w:t>
      </w:r>
      <w:proofErr w:type="spellEnd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ролям;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 xml:space="preserve">инсценировать небольшие произведения (сказки, басни) </w:t>
      </w:r>
      <w:proofErr w:type="spellStart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илиотдельные</w:t>
      </w:r>
      <w:proofErr w:type="spellEnd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 xml:space="preserve"> эпизоды;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моделировать «живые» картинки к отдельным </w:t>
      </w:r>
      <w:proofErr w:type="spellStart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эпизодампроизведений</w:t>
      </w:r>
      <w:proofErr w:type="spellEnd"/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рассказывать сказки с присказками;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создавать истории о героях произведений.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b/>
          <w:i/>
          <w:iCs/>
          <w:sz w:val="28"/>
          <w:szCs w:val="28"/>
        </w:rPr>
        <w:t>Ученик может научиться:</w:t>
      </w:r>
    </w:p>
    <w:p w:rsidR="00D954FB" w:rsidRPr="000A43F2" w:rsidRDefault="00D954FB" w:rsidP="00673A2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делать иллюстрации к изученным произведениям;</w:t>
      </w:r>
    </w:p>
    <w:p w:rsidR="00D954FB" w:rsidRPr="000A43F2" w:rsidRDefault="00D954FB" w:rsidP="00673A2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иллюстрировать словесно отдельные эпизоды произведений;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выполнять проекты индивидуально и в группе по темам «Народные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сказки», «Книги о детях», «Сказки о животных»;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инсценировать произведения в парах и группах, участвовать в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конкурсах и литературных играх.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43F2">
        <w:rPr>
          <w:rFonts w:ascii="Times New Roman" w:hAnsi="Times New Roman" w:cs="Times New Roman"/>
          <w:b/>
          <w:bCs/>
          <w:sz w:val="28"/>
          <w:szCs w:val="28"/>
        </w:rPr>
        <w:t>Раздел «Чтение: работа с информацией»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b/>
          <w:i/>
          <w:iCs/>
          <w:sz w:val="28"/>
          <w:szCs w:val="28"/>
        </w:rPr>
        <w:t>Ученик научится: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находить информацию о героях произведений;</w:t>
      </w:r>
    </w:p>
    <w:p w:rsidR="00D954FB" w:rsidRPr="00F51009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работать с таблицами и схемами, использовать информацию из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таблиц для характеристики произведения, книги, г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Pr="00F51009">
        <w:rPr>
          <w:rFonts w:ascii="Times New Roman" w:hAnsi="Times New Roman" w:cs="Times New Roman"/>
          <w:sz w:val="28"/>
          <w:szCs w:val="28"/>
          <w:lang w:val="ru-RU" w:bidi="ar-SA"/>
        </w:rPr>
        <w:t>роев;</w:t>
      </w:r>
    </w:p>
    <w:p w:rsidR="00D954FB" w:rsidRPr="000A43F2" w:rsidRDefault="00D954FB" w:rsidP="00673A2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дополнять таблицы и схемы недостающей информацией.</w:t>
      </w:r>
    </w:p>
    <w:p w:rsidR="00D954FB" w:rsidRPr="000A43F2" w:rsidRDefault="00D954FB" w:rsidP="00D95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3F2">
        <w:rPr>
          <w:rFonts w:ascii="Times New Roman" w:hAnsi="Times New Roman" w:cs="Times New Roman"/>
          <w:b/>
          <w:i/>
          <w:iCs/>
          <w:sz w:val="28"/>
          <w:szCs w:val="28"/>
        </w:rPr>
        <w:t>Ученик может научиться:</w:t>
      </w:r>
    </w:p>
    <w:p w:rsidR="00D954FB" w:rsidRPr="000A43F2" w:rsidRDefault="00D954FB" w:rsidP="00673A2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самостоятельно находить информацию в учебнике и справочнике;</w:t>
      </w:r>
    </w:p>
    <w:p w:rsidR="00D954FB" w:rsidRPr="000A43F2" w:rsidRDefault="00D954FB" w:rsidP="00673A2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находить информацию о книге в ее аппарате;</w:t>
      </w:r>
    </w:p>
    <w:p w:rsidR="00D954FB" w:rsidRPr="000A43F2" w:rsidRDefault="00D954FB" w:rsidP="00673A2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сравнивать таблицы, схемы, модели: дополнять, исправлять,</w:t>
      </w:r>
      <w:r w:rsidR="00F5100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A43F2">
        <w:rPr>
          <w:rFonts w:ascii="Times New Roman" w:hAnsi="Times New Roman" w:cs="Times New Roman"/>
          <w:sz w:val="28"/>
          <w:szCs w:val="28"/>
          <w:lang w:val="ru-RU" w:bidi="ar-SA"/>
        </w:rPr>
        <w:t>уточнять.</w:t>
      </w:r>
    </w:p>
    <w:p w:rsidR="00F51009" w:rsidRDefault="00F51009" w:rsidP="0036391E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1305" w:rsidRDefault="00811305" w:rsidP="0036391E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1305" w:rsidRDefault="00811305" w:rsidP="0036391E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14F1" w:rsidRPr="0036391E" w:rsidRDefault="004114F1" w:rsidP="0036391E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5C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Ожидаемые результаты формирования УУД к концу 2 года обучения:</w:t>
      </w:r>
    </w:p>
    <w:p w:rsidR="00815CEE" w:rsidRDefault="00815CEE" w:rsidP="00815CEE">
      <w:pPr>
        <w:spacing w:line="360" w:lineRule="auto"/>
        <w:rPr>
          <w:sz w:val="28"/>
          <w:szCs w:val="28"/>
        </w:rPr>
      </w:pPr>
      <w:r w:rsidRPr="00AA5D9D">
        <w:rPr>
          <w:sz w:val="28"/>
          <w:szCs w:val="28"/>
        </w:rPr>
        <w:tab/>
      </w:r>
    </w:p>
    <w:p w:rsidR="00815CEE" w:rsidRPr="00815CEE" w:rsidRDefault="00815CEE" w:rsidP="00815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CE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15CEE"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«Литературное чтение» являются следующие умения:</w:t>
      </w:r>
    </w:p>
    <w:p w:rsidR="00815CEE" w:rsidRPr="00815CEE" w:rsidRDefault="00815CEE" w:rsidP="00815C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CEE">
        <w:rPr>
          <w:rFonts w:ascii="Times New Roman" w:hAnsi="Times New Roman" w:cs="Times New Roman"/>
          <w:sz w:val="28"/>
          <w:szCs w:val="28"/>
        </w:rPr>
        <w:t>- оценивать поступки людей, жизненные ситуации с точки зрения общепринятых норм и ценностей; оценивать конкре</w:t>
      </w:r>
      <w:r w:rsidRPr="00815CEE">
        <w:rPr>
          <w:rFonts w:ascii="Times New Roman" w:hAnsi="Times New Roman" w:cs="Times New Roman"/>
          <w:sz w:val="28"/>
          <w:szCs w:val="28"/>
        </w:rPr>
        <w:t>т</w:t>
      </w:r>
      <w:r w:rsidRPr="00815CEE">
        <w:rPr>
          <w:rFonts w:ascii="Times New Roman" w:hAnsi="Times New Roman" w:cs="Times New Roman"/>
          <w:sz w:val="28"/>
          <w:szCs w:val="28"/>
        </w:rPr>
        <w:t>ные поступки как хорошие или плохие;</w:t>
      </w:r>
    </w:p>
    <w:p w:rsidR="00815CEE" w:rsidRPr="00815CEE" w:rsidRDefault="00815CEE" w:rsidP="00815C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CEE">
        <w:rPr>
          <w:rFonts w:ascii="Times New Roman" w:hAnsi="Times New Roman" w:cs="Times New Roman"/>
          <w:sz w:val="28"/>
          <w:szCs w:val="28"/>
        </w:rPr>
        <w:t>- эмоционально «проживать» текст, выражать свои эмоции;</w:t>
      </w:r>
    </w:p>
    <w:p w:rsidR="00815CEE" w:rsidRPr="00815CEE" w:rsidRDefault="00815CEE" w:rsidP="00815C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CEE">
        <w:rPr>
          <w:rFonts w:ascii="Times New Roman" w:hAnsi="Times New Roman" w:cs="Times New Roman"/>
          <w:sz w:val="28"/>
          <w:szCs w:val="28"/>
        </w:rPr>
        <w:t>- понимать эмоции других людей, сочувствовать, сопереживать;</w:t>
      </w:r>
    </w:p>
    <w:p w:rsidR="00815CEE" w:rsidRPr="00815CEE" w:rsidRDefault="00815CEE" w:rsidP="00815C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CEE">
        <w:rPr>
          <w:rFonts w:ascii="Times New Roman" w:hAnsi="Times New Roman" w:cs="Times New Roman"/>
          <w:sz w:val="28"/>
          <w:szCs w:val="28"/>
        </w:rPr>
        <w:t>- высказывать свое отношение к героям прочитанных произведений, их поступкам.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C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52B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652B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C652B4">
        <w:rPr>
          <w:rFonts w:ascii="Times New Roman" w:hAnsi="Times New Roman" w:cs="Times New Roman"/>
          <w:sz w:val="28"/>
          <w:szCs w:val="28"/>
        </w:rPr>
        <w:t xml:space="preserve"> изучения курса «Литературное чтение» является формирование универсал</w:t>
      </w:r>
      <w:r w:rsidRPr="00C652B4">
        <w:rPr>
          <w:rFonts w:ascii="Times New Roman" w:hAnsi="Times New Roman" w:cs="Times New Roman"/>
          <w:sz w:val="28"/>
          <w:szCs w:val="28"/>
        </w:rPr>
        <w:t>ь</w:t>
      </w:r>
      <w:r w:rsidRPr="00C652B4">
        <w:rPr>
          <w:rFonts w:ascii="Times New Roman" w:hAnsi="Times New Roman" w:cs="Times New Roman"/>
          <w:sz w:val="28"/>
          <w:szCs w:val="28"/>
        </w:rPr>
        <w:t>ных учебных действий.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2B4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уроке с помощью учителя;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проговаривать последовательность действий на уроке;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учиться высказывать свое предположение (версию) на основе работы с материалом учебника;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учиться работать по предложенному учителем плану.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ab/>
        <w:t>Средством формирования регулятивных УУД служат технология продуктивного чтения.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2B4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ориентироваться в учебнике (на развороте, в оглавлении, в условных обозначениях);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находить ответы на вопросы в тексте, иллюстрациях;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делать выводы в результате совместной работы класса и учителя;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другую: подробно пересказывать небольшие тексты.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lastRenderedPageBreak/>
        <w:tab/>
        <w:t>Средством формирования познавательных УУД служат тексты учебников и их методический аппарат, обеспеч</w:t>
      </w:r>
      <w:r w:rsidRPr="00C652B4">
        <w:rPr>
          <w:rFonts w:ascii="Times New Roman" w:hAnsi="Times New Roman" w:cs="Times New Roman"/>
          <w:sz w:val="28"/>
          <w:szCs w:val="28"/>
        </w:rPr>
        <w:t>и</w:t>
      </w:r>
      <w:r w:rsidRPr="00C652B4">
        <w:rPr>
          <w:rFonts w:ascii="Times New Roman" w:hAnsi="Times New Roman" w:cs="Times New Roman"/>
          <w:sz w:val="28"/>
          <w:szCs w:val="28"/>
        </w:rPr>
        <w:t>вающие формирование функциональной грамотности (первичных навыков работы с информацией).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2B4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выразительно читать и пересказывать текст;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учиться работать в паре, группе; выполнять различные роли (лидера, исполнителя).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ab/>
        <w:t>Средством формирования коммуникативных УУД служит технология продуктивного чтения и организация раб</w:t>
      </w:r>
      <w:r w:rsidRPr="00C652B4">
        <w:rPr>
          <w:rFonts w:ascii="Times New Roman" w:hAnsi="Times New Roman" w:cs="Times New Roman"/>
          <w:sz w:val="28"/>
          <w:szCs w:val="28"/>
        </w:rPr>
        <w:t>о</w:t>
      </w:r>
      <w:r w:rsidRPr="00C652B4">
        <w:rPr>
          <w:rFonts w:ascii="Times New Roman" w:hAnsi="Times New Roman" w:cs="Times New Roman"/>
          <w:sz w:val="28"/>
          <w:szCs w:val="28"/>
        </w:rPr>
        <w:t>ты в парах и малых группах.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ab/>
      </w:r>
      <w:r w:rsidRPr="00C652B4">
        <w:rPr>
          <w:rFonts w:ascii="Times New Roman" w:hAnsi="Times New Roman" w:cs="Times New Roman"/>
          <w:b/>
          <w:sz w:val="28"/>
          <w:szCs w:val="28"/>
        </w:rPr>
        <w:t>Предметные  результаты: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воспринимать на слух художественный текст (рассказ, стихотворение) в исполнении учителя, учащихся;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осмысленно и правильно читать целыми словами;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отвечать на вопросы учителя по содержанию прочитанного;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подробно пересказывать текст;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составлять устный рассказ по картинке;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заучивать наизусть небольшие стихотворения;</w:t>
      </w:r>
    </w:p>
    <w:p w:rsidR="00C652B4" w:rsidRPr="00C652B4" w:rsidRDefault="00C652B4" w:rsidP="00C65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соотносить автора, название и героев прочитанных произведений;</w:t>
      </w:r>
    </w:p>
    <w:p w:rsidR="00C652B4" w:rsidRPr="00AA5D9D" w:rsidRDefault="00C652B4" w:rsidP="00C652B4">
      <w:pPr>
        <w:spacing w:after="0" w:line="360" w:lineRule="auto"/>
        <w:rPr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- различать рассказ и стихотворение</w:t>
      </w:r>
      <w:r w:rsidRPr="00AA5D9D">
        <w:rPr>
          <w:sz w:val="28"/>
          <w:szCs w:val="28"/>
        </w:rPr>
        <w:t>.</w:t>
      </w:r>
    </w:p>
    <w:p w:rsidR="00D954FB" w:rsidRDefault="00D954FB" w:rsidP="004114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11305" w:rsidRDefault="00811305" w:rsidP="004114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4AD9" w:rsidRPr="00AA2555" w:rsidRDefault="00416525" w:rsidP="00673A2F">
      <w:pPr>
        <w:pStyle w:val="3"/>
        <w:numPr>
          <w:ilvl w:val="0"/>
          <w:numId w:val="1"/>
        </w:numPr>
        <w:spacing w:after="0" w:line="360" w:lineRule="auto"/>
        <w:ind w:left="142" w:firstLine="992"/>
        <w:rPr>
          <w:rStyle w:val="FontStyle58"/>
          <w:b/>
          <w:sz w:val="28"/>
          <w:szCs w:val="28"/>
          <w:lang w:val="ru-RU"/>
        </w:rPr>
      </w:pPr>
      <w:r w:rsidRPr="00AA2555">
        <w:rPr>
          <w:rStyle w:val="FontStyle58"/>
          <w:b/>
          <w:sz w:val="28"/>
          <w:szCs w:val="28"/>
          <w:lang w:val="ru-RU"/>
        </w:rPr>
        <w:lastRenderedPageBreak/>
        <w:t>Учебно-методическое и программное обеспечение</w:t>
      </w:r>
    </w:p>
    <w:p w:rsidR="00C055E0" w:rsidRDefault="00C055E0" w:rsidP="00AE6BDB">
      <w:pPr>
        <w:pStyle w:val="Style2"/>
        <w:widowControl/>
        <w:spacing w:line="360" w:lineRule="auto"/>
        <w:ind w:left="1134"/>
        <w:rPr>
          <w:b/>
          <w:sz w:val="28"/>
          <w:szCs w:val="28"/>
        </w:rPr>
      </w:pPr>
    </w:p>
    <w:p w:rsidR="00ED4ABC" w:rsidRPr="00ED4ABC" w:rsidRDefault="00ED4ABC" w:rsidP="00ED4ABC">
      <w:pPr>
        <w:shd w:val="clear" w:color="auto" w:fill="FFFFFF"/>
        <w:tabs>
          <w:tab w:val="left" w:pos="4844"/>
        </w:tabs>
        <w:spacing w:before="2"/>
        <w:ind w:left="7" w:right="-24" w:firstLine="11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комплект</w:t>
      </w:r>
      <w:r w:rsidRPr="00ED4A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D4ABC" w:rsidRPr="00ED4ABC" w:rsidRDefault="00ED4ABC" w:rsidP="00673A2F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Учебник  Литературное чтение: 2 класс: учебник для учащихся общеобразовательных учреждений: в 2 ч. авт.-сост. </w:t>
      </w:r>
      <w:r w:rsidRPr="00ED4ABC">
        <w:rPr>
          <w:rFonts w:ascii="Times New Roman" w:eastAsia="Times New Roman" w:hAnsi="Times New Roman" w:cs="Times New Roman"/>
          <w:sz w:val="28"/>
          <w:szCs w:val="28"/>
        </w:rPr>
        <w:t xml:space="preserve">Л. А. </w:t>
      </w:r>
      <w:proofErr w:type="spellStart"/>
      <w:r w:rsidRPr="00ED4ABC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ED4ABC">
        <w:rPr>
          <w:rFonts w:ascii="Times New Roman" w:eastAsia="Times New Roman" w:hAnsi="Times New Roman" w:cs="Times New Roman"/>
          <w:sz w:val="28"/>
          <w:szCs w:val="28"/>
        </w:rPr>
        <w:t xml:space="preserve">, 6-е </w:t>
      </w:r>
      <w:proofErr w:type="spellStart"/>
      <w:r w:rsidRPr="00ED4ABC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ED4AB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D4ABC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ED4ABC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ED4AB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ED4ABC">
        <w:rPr>
          <w:rFonts w:ascii="Times New Roman" w:eastAsia="Times New Roman" w:hAnsi="Times New Roman" w:cs="Times New Roman"/>
          <w:sz w:val="28"/>
          <w:szCs w:val="28"/>
        </w:rPr>
        <w:t>, 2011;</w:t>
      </w:r>
    </w:p>
    <w:p w:rsidR="00ED4ABC" w:rsidRPr="00ED4ABC" w:rsidRDefault="00ED4ABC" w:rsidP="00673A2F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Л. А. Литературное чтение: 2 класс: учебная хрестоматия для учащихся общеобразовательных учреждений. – М.: </w:t>
      </w:r>
      <w:proofErr w:type="spellStart"/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>-Граф, 2011;</w:t>
      </w:r>
    </w:p>
    <w:p w:rsidR="00ED4ABC" w:rsidRPr="00ED4ABC" w:rsidRDefault="00ED4ABC" w:rsidP="00673A2F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>, Л. А. Литературное чтение: 2 класс: Рабочие тетради в 2-х частях для учащихся общеоб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разовательных учреждений. – 5</w:t>
      </w:r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>-е 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-Граф, 2013</w:t>
      </w:r>
      <w:r w:rsidRPr="00ED4AB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51009" w:rsidRDefault="00F51009" w:rsidP="00AE6BDB">
      <w:pPr>
        <w:pStyle w:val="Style2"/>
        <w:widowControl/>
        <w:spacing w:line="360" w:lineRule="auto"/>
        <w:ind w:left="1134"/>
        <w:rPr>
          <w:b/>
          <w:sz w:val="28"/>
          <w:szCs w:val="28"/>
        </w:rPr>
      </w:pPr>
    </w:p>
    <w:p w:rsidR="00F51009" w:rsidRDefault="00F51009" w:rsidP="00AE6BDB">
      <w:pPr>
        <w:pStyle w:val="Style2"/>
        <w:widowControl/>
        <w:spacing w:line="360" w:lineRule="auto"/>
        <w:ind w:left="1134"/>
        <w:rPr>
          <w:b/>
          <w:sz w:val="28"/>
          <w:szCs w:val="28"/>
        </w:rPr>
      </w:pPr>
    </w:p>
    <w:p w:rsidR="00671328" w:rsidRPr="0036391E" w:rsidRDefault="00F464E9" w:rsidP="00F464E9">
      <w:pPr>
        <w:pStyle w:val="Style2"/>
        <w:widowControl/>
        <w:spacing w:line="360" w:lineRule="auto"/>
        <w:ind w:left="1134"/>
        <w:rPr>
          <w:b/>
          <w:sz w:val="28"/>
          <w:szCs w:val="28"/>
        </w:rPr>
      </w:pPr>
      <w:r w:rsidRPr="0036391E">
        <w:rPr>
          <w:b/>
          <w:sz w:val="28"/>
          <w:szCs w:val="28"/>
        </w:rPr>
        <w:t>Компьютерное оборудование:</w:t>
      </w:r>
    </w:p>
    <w:p w:rsidR="00F464E9" w:rsidRDefault="00F464E9" w:rsidP="00673A2F">
      <w:pPr>
        <w:pStyle w:val="Style2"/>
        <w:widowControl/>
        <w:numPr>
          <w:ilvl w:val="0"/>
          <w:numId w:val="2"/>
        </w:numPr>
        <w:spacing w:line="360" w:lineRule="auto"/>
        <w:ind w:left="1418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Макбуки</w:t>
      </w:r>
      <w:proofErr w:type="spellEnd"/>
    </w:p>
    <w:p w:rsidR="00F464E9" w:rsidRDefault="00D77323" w:rsidP="00673A2F">
      <w:pPr>
        <w:pStyle w:val="Style2"/>
        <w:widowControl/>
        <w:numPr>
          <w:ilvl w:val="0"/>
          <w:numId w:val="2"/>
        </w:numPr>
        <w:spacing w:line="360" w:lineRule="auto"/>
        <w:ind w:left="1418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Нетбуки</w:t>
      </w:r>
      <w:proofErr w:type="spellEnd"/>
    </w:p>
    <w:p w:rsidR="00F464E9" w:rsidRDefault="00F464E9" w:rsidP="00673A2F">
      <w:pPr>
        <w:pStyle w:val="Style2"/>
        <w:widowControl/>
        <w:numPr>
          <w:ilvl w:val="0"/>
          <w:numId w:val="2"/>
        </w:numPr>
        <w:spacing w:line="360" w:lineRule="auto"/>
        <w:ind w:left="1418" w:hanging="284"/>
        <w:rPr>
          <w:sz w:val="28"/>
          <w:szCs w:val="28"/>
        </w:rPr>
      </w:pPr>
      <w:r>
        <w:rPr>
          <w:sz w:val="28"/>
          <w:szCs w:val="28"/>
        </w:rPr>
        <w:t>Интерактивная</w:t>
      </w:r>
      <w:r w:rsidR="00D77323">
        <w:rPr>
          <w:sz w:val="28"/>
          <w:szCs w:val="28"/>
        </w:rPr>
        <w:t xml:space="preserve"> доска</w:t>
      </w:r>
    </w:p>
    <w:p w:rsidR="00F464E9" w:rsidRDefault="00F464E9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F464E9" w:rsidRPr="0036391E" w:rsidRDefault="00F464E9" w:rsidP="00F464E9">
      <w:pPr>
        <w:pStyle w:val="Style2"/>
        <w:widowControl/>
        <w:spacing w:line="360" w:lineRule="auto"/>
        <w:ind w:left="1134"/>
        <w:rPr>
          <w:b/>
          <w:sz w:val="28"/>
          <w:szCs w:val="28"/>
        </w:rPr>
      </w:pPr>
      <w:r w:rsidRPr="0036391E">
        <w:rPr>
          <w:b/>
          <w:sz w:val="28"/>
          <w:szCs w:val="28"/>
        </w:rPr>
        <w:t>Программное обеспечение:</w:t>
      </w:r>
    </w:p>
    <w:p w:rsidR="00D77323" w:rsidRPr="00D77323" w:rsidRDefault="00D77323" w:rsidP="00673A2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</w:rPr>
      </w:pPr>
      <w:r w:rsidRPr="00D77323">
        <w:rPr>
          <w:sz w:val="28"/>
          <w:szCs w:val="28"/>
          <w:lang w:val="en-US"/>
        </w:rPr>
        <w:t>Microsoft Office Word</w:t>
      </w:r>
    </w:p>
    <w:p w:rsidR="00D77323" w:rsidRPr="00D77323" w:rsidRDefault="00D77323" w:rsidP="00673A2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</w:rPr>
      </w:pPr>
      <w:r w:rsidRPr="00D77323">
        <w:rPr>
          <w:sz w:val="28"/>
          <w:szCs w:val="28"/>
          <w:lang w:val="en-US"/>
        </w:rPr>
        <w:t>Paint</w:t>
      </w:r>
    </w:p>
    <w:p w:rsidR="00D77323" w:rsidRPr="00D77323" w:rsidRDefault="00D77323" w:rsidP="00673A2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en-US"/>
        </w:rPr>
      </w:pPr>
      <w:r w:rsidRPr="00D77323">
        <w:rPr>
          <w:sz w:val="28"/>
          <w:szCs w:val="28"/>
          <w:lang w:val="en-US"/>
        </w:rPr>
        <w:t>Microsoft Office PowerPoint</w:t>
      </w:r>
    </w:p>
    <w:p w:rsidR="00D77323" w:rsidRPr="00416525" w:rsidRDefault="00D86D4F" w:rsidP="00673A2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</w:t>
      </w:r>
      <w:r w:rsidR="00D77323">
        <w:rPr>
          <w:bCs/>
          <w:sz w:val="28"/>
          <w:szCs w:val="28"/>
          <w:lang w:val="en-US"/>
        </w:rPr>
        <w:t>Movi</w:t>
      </w:r>
      <w:r w:rsidR="00416525">
        <w:rPr>
          <w:bCs/>
          <w:sz w:val="28"/>
          <w:szCs w:val="28"/>
          <w:lang w:val="en-US"/>
        </w:rPr>
        <w:t>e</w:t>
      </w:r>
    </w:p>
    <w:p w:rsidR="00416525" w:rsidRPr="00416525" w:rsidRDefault="00D86D4F" w:rsidP="00673A2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</w:t>
      </w:r>
      <w:r w:rsidR="00416525">
        <w:rPr>
          <w:bCs/>
          <w:sz w:val="28"/>
          <w:szCs w:val="28"/>
          <w:lang w:val="en-US"/>
        </w:rPr>
        <w:t>Photo</w:t>
      </w:r>
    </w:p>
    <w:p w:rsidR="00416525" w:rsidRPr="00E4001A" w:rsidRDefault="00416525" w:rsidP="00673A2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</w:rPr>
        <w:lastRenderedPageBreak/>
        <w:t>ПервоЛого</w:t>
      </w:r>
      <w:proofErr w:type="spellEnd"/>
    </w:p>
    <w:p w:rsidR="00E4001A" w:rsidRPr="00E4001A" w:rsidRDefault="00E4001A" w:rsidP="00673A2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en-US"/>
        </w:rPr>
      </w:pPr>
      <w:proofErr w:type="spellStart"/>
      <w:r w:rsidRPr="00E4001A">
        <w:rPr>
          <w:bCs/>
          <w:sz w:val="28"/>
          <w:szCs w:val="28"/>
          <w:lang w:val="en-US"/>
        </w:rPr>
        <w:t>Garag</w:t>
      </w:r>
      <w:r w:rsidR="00A330BD">
        <w:rPr>
          <w:bCs/>
          <w:sz w:val="28"/>
          <w:szCs w:val="28"/>
          <w:lang w:val="en-US"/>
        </w:rPr>
        <w:t>e</w:t>
      </w:r>
      <w:r w:rsidR="00B06001">
        <w:rPr>
          <w:bCs/>
          <w:sz w:val="28"/>
          <w:szCs w:val="28"/>
          <w:lang w:val="en-US"/>
        </w:rPr>
        <w:t>Ba</w:t>
      </w:r>
      <w:r w:rsidRPr="00E4001A">
        <w:rPr>
          <w:bCs/>
          <w:sz w:val="28"/>
          <w:szCs w:val="28"/>
          <w:lang w:val="en-US"/>
        </w:rPr>
        <w:t>nd</w:t>
      </w:r>
      <w:proofErr w:type="spellEnd"/>
    </w:p>
    <w:p w:rsidR="00416525" w:rsidRDefault="00416525" w:rsidP="00416525">
      <w:pPr>
        <w:pStyle w:val="ac"/>
        <w:spacing w:before="0" w:beforeAutospacing="0" w:after="0" w:afterAutospacing="0" w:line="360" w:lineRule="auto"/>
        <w:ind w:left="1418"/>
        <w:jc w:val="both"/>
        <w:rPr>
          <w:bCs/>
          <w:sz w:val="28"/>
          <w:szCs w:val="28"/>
        </w:rPr>
      </w:pPr>
    </w:p>
    <w:p w:rsidR="00416525" w:rsidRDefault="00416525" w:rsidP="00416525">
      <w:pPr>
        <w:pStyle w:val="ac"/>
        <w:spacing w:before="0" w:beforeAutospacing="0" w:after="0" w:afterAutospacing="0" w:line="360" w:lineRule="auto"/>
        <w:ind w:firstLine="1134"/>
        <w:jc w:val="both"/>
        <w:rPr>
          <w:bCs/>
          <w:sz w:val="28"/>
          <w:szCs w:val="28"/>
        </w:rPr>
      </w:pPr>
      <w:r w:rsidRPr="0036391E">
        <w:rPr>
          <w:b/>
          <w:bCs/>
          <w:sz w:val="28"/>
          <w:szCs w:val="28"/>
        </w:rPr>
        <w:t>Цифровые образовательные ресурсы</w:t>
      </w:r>
      <w:r>
        <w:rPr>
          <w:bCs/>
          <w:sz w:val="28"/>
          <w:szCs w:val="28"/>
        </w:rPr>
        <w:t xml:space="preserve"> (из сети Интернет и созданные учителем в образовательном простра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стве):</w:t>
      </w:r>
    </w:p>
    <w:p w:rsidR="00416525" w:rsidRDefault="00416525" w:rsidP="00673A2F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Опросы</w:t>
      </w:r>
    </w:p>
    <w:p w:rsidR="00416525" w:rsidRDefault="00416525" w:rsidP="00673A2F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Тесты</w:t>
      </w:r>
    </w:p>
    <w:p w:rsidR="00416525" w:rsidRDefault="00416525" w:rsidP="00673A2F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Викторины</w:t>
      </w:r>
    </w:p>
    <w:p w:rsidR="00416525" w:rsidRDefault="00416525" w:rsidP="00673A2F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</w:t>
      </w:r>
    </w:p>
    <w:p w:rsidR="00416525" w:rsidRPr="00416525" w:rsidRDefault="00416525" w:rsidP="00416525">
      <w:pPr>
        <w:pStyle w:val="ac"/>
        <w:spacing w:before="0" w:beforeAutospacing="0" w:after="0" w:afterAutospacing="0" w:line="360" w:lineRule="auto"/>
        <w:ind w:firstLine="1134"/>
        <w:jc w:val="both"/>
        <w:rPr>
          <w:bCs/>
          <w:sz w:val="28"/>
          <w:szCs w:val="28"/>
        </w:rPr>
      </w:pPr>
    </w:p>
    <w:p w:rsidR="00F464E9" w:rsidRDefault="00F464E9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36391E" w:rsidRDefault="0036391E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36391E" w:rsidRDefault="0036391E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36391E" w:rsidRDefault="0036391E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36391E" w:rsidRDefault="0036391E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811305" w:rsidRDefault="00811305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811305" w:rsidRDefault="00811305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811305" w:rsidRDefault="00811305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811305" w:rsidRDefault="00811305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p w:rsidR="0036391E" w:rsidRDefault="0036391E" w:rsidP="00DA4635">
      <w:pPr>
        <w:pStyle w:val="Style2"/>
        <w:widowControl/>
        <w:spacing w:line="360" w:lineRule="auto"/>
        <w:rPr>
          <w:sz w:val="28"/>
          <w:szCs w:val="28"/>
        </w:rPr>
      </w:pPr>
    </w:p>
    <w:p w:rsidR="0036391E" w:rsidRPr="00AA2555" w:rsidRDefault="0036391E" w:rsidP="00673A2F">
      <w:pPr>
        <w:pStyle w:val="3"/>
        <w:numPr>
          <w:ilvl w:val="0"/>
          <w:numId w:val="1"/>
        </w:numPr>
        <w:spacing w:after="0" w:line="360" w:lineRule="auto"/>
        <w:ind w:left="142" w:firstLine="992"/>
        <w:rPr>
          <w:rStyle w:val="FontStyle58"/>
          <w:b/>
          <w:sz w:val="28"/>
          <w:szCs w:val="28"/>
          <w:lang w:val="ru-RU"/>
        </w:rPr>
      </w:pPr>
      <w:r w:rsidRPr="00AA2555">
        <w:rPr>
          <w:rStyle w:val="FontStyle58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E44AC2" w:rsidRPr="008D7A90" w:rsidRDefault="00E44AC2" w:rsidP="00E44AC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3717D">
        <w:rPr>
          <w:rFonts w:ascii="Times New Roman" w:hAnsi="Times New Roman" w:cs="Times New Roman"/>
          <w:sz w:val="28"/>
          <w:szCs w:val="28"/>
        </w:rPr>
        <w:t xml:space="preserve">Настоящий календарно-тематический план разработан на основе  </w:t>
      </w:r>
      <w:r w:rsidRPr="008D7A90">
        <w:rPr>
          <w:rFonts w:ascii="Times New Roman" w:hAnsi="Times New Roman" w:cs="Times New Roman"/>
          <w:sz w:val="28"/>
          <w:szCs w:val="28"/>
          <w:u w:val="single"/>
        </w:rPr>
        <w:t xml:space="preserve">Концепции « Начальная школа </w:t>
      </w:r>
      <w:r w:rsidRPr="008D7A90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Pr="008D7A90">
        <w:rPr>
          <w:rFonts w:ascii="Times New Roman" w:hAnsi="Times New Roman" w:cs="Times New Roman"/>
          <w:sz w:val="28"/>
          <w:szCs w:val="28"/>
          <w:u w:val="single"/>
        </w:rPr>
        <w:t xml:space="preserve">  века»</w:t>
      </w:r>
    </w:p>
    <w:p w:rsidR="00E44AC2" w:rsidRDefault="00E44AC2" w:rsidP="00E44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A90">
        <w:rPr>
          <w:rFonts w:ascii="Times New Roman" w:hAnsi="Times New Roman" w:cs="Times New Roman"/>
          <w:sz w:val="28"/>
          <w:szCs w:val="28"/>
        </w:rPr>
        <w:t>(руководитель проекта – чл. – корр. РАО проф. Н.Ф. Виноградова)</w:t>
      </w:r>
    </w:p>
    <w:p w:rsidR="00E44AC2" w:rsidRPr="0083717D" w:rsidRDefault="00E44AC2" w:rsidP="00E44AC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3717D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83717D">
        <w:rPr>
          <w:rFonts w:ascii="Times New Roman" w:hAnsi="Times New Roman" w:cs="Times New Roman"/>
          <w:sz w:val="28"/>
          <w:szCs w:val="28"/>
        </w:rPr>
        <w:t xml:space="preserve">: 1-4/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83717D">
        <w:rPr>
          <w:rFonts w:ascii="Times New Roman" w:hAnsi="Times New Roman" w:cs="Times New Roman"/>
          <w:sz w:val="28"/>
          <w:szCs w:val="28"/>
        </w:rPr>
        <w:t>.- М.:</w:t>
      </w:r>
      <w:proofErr w:type="spellStart"/>
      <w:r w:rsidRPr="0083717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3717D">
        <w:rPr>
          <w:rFonts w:ascii="Times New Roman" w:hAnsi="Times New Roman" w:cs="Times New Roman"/>
          <w:sz w:val="28"/>
          <w:szCs w:val="28"/>
        </w:rPr>
        <w:t xml:space="preserve"> - Граф, 2012. </w:t>
      </w:r>
    </w:p>
    <w:p w:rsidR="00E44AC2" w:rsidRPr="0083717D" w:rsidRDefault="00E44AC2" w:rsidP="00E44A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17D">
        <w:rPr>
          <w:rFonts w:ascii="Times New Roman" w:hAnsi="Times New Roman" w:cs="Times New Roman"/>
          <w:b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рабочие тетради:</w:t>
      </w:r>
    </w:p>
    <w:p w:rsidR="00E44AC2" w:rsidRPr="0058726E" w:rsidRDefault="00E44AC2" w:rsidP="00673A2F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Pr="0058726E">
        <w:rPr>
          <w:rFonts w:ascii="Times New Roman" w:hAnsi="Times New Roman" w:cs="Times New Roman"/>
          <w:sz w:val="28"/>
          <w:szCs w:val="28"/>
          <w:lang w:val="ru-RU"/>
        </w:rPr>
        <w:t xml:space="preserve">: 2 класс: учебник для учащихся общеобразовательных учреждений/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 ч.               Л.А.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.– 6-е изд.</w:t>
      </w:r>
      <w:r w:rsidRPr="0058726E">
        <w:rPr>
          <w:rFonts w:ascii="Times New Roman" w:hAnsi="Times New Roman" w:cs="Times New Roman"/>
          <w:sz w:val="28"/>
          <w:szCs w:val="28"/>
          <w:lang w:val="ru-RU"/>
        </w:rPr>
        <w:t>- М.:</w:t>
      </w:r>
      <w:proofErr w:type="spellStart"/>
      <w:r w:rsidRPr="0058726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58726E">
        <w:rPr>
          <w:rFonts w:ascii="Times New Roman" w:hAnsi="Times New Roman" w:cs="Times New Roman"/>
          <w:sz w:val="28"/>
          <w:szCs w:val="28"/>
          <w:lang w:val="ru-RU"/>
        </w:rPr>
        <w:t xml:space="preserve"> - Граф, 2011.</w:t>
      </w:r>
    </w:p>
    <w:p w:rsidR="00E44AC2" w:rsidRPr="0058726E" w:rsidRDefault="00E44AC2" w:rsidP="00673A2F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 w:rsidRPr="0058726E">
        <w:rPr>
          <w:rFonts w:ascii="Times New Roman" w:hAnsi="Times New Roman" w:cs="Times New Roman"/>
          <w:sz w:val="28"/>
          <w:szCs w:val="28"/>
          <w:lang w:val="ru-RU"/>
        </w:rPr>
        <w:t xml:space="preserve">: 2 класс: рабочая тетрадь в 2 ч./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58726E">
        <w:rPr>
          <w:rFonts w:ascii="Times New Roman" w:hAnsi="Times New Roman" w:cs="Times New Roman"/>
          <w:sz w:val="28"/>
          <w:szCs w:val="28"/>
          <w:lang w:val="ru-RU"/>
        </w:rPr>
        <w:t>. -</w:t>
      </w:r>
      <w:r>
        <w:rPr>
          <w:rFonts w:ascii="Times New Roman" w:hAnsi="Times New Roman" w:cs="Times New Roman"/>
          <w:sz w:val="28"/>
          <w:szCs w:val="28"/>
          <w:lang w:val="ru-RU"/>
        </w:rPr>
        <w:t>5-е изд. - М.: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Граф, 2013</w:t>
      </w:r>
      <w:r w:rsidRPr="005872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4AC2" w:rsidRPr="008D7A90" w:rsidRDefault="00E44AC2" w:rsidP="00E44A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17D"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</w:p>
    <w:p w:rsidR="00E44AC2" w:rsidRPr="008D7A90" w:rsidRDefault="00E13719" w:rsidP="00673A2F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Л.А</w:t>
      </w:r>
      <w:r w:rsidR="00E44AC2" w:rsidRPr="00250D7E">
        <w:rPr>
          <w:sz w:val="28"/>
          <w:szCs w:val="28"/>
        </w:rPr>
        <w:t>.</w:t>
      </w:r>
      <w:r>
        <w:rPr>
          <w:rStyle w:val="ab"/>
          <w:b w:val="0"/>
          <w:sz w:val="28"/>
          <w:szCs w:val="28"/>
        </w:rPr>
        <w:t>Литературное чтение</w:t>
      </w:r>
      <w:r w:rsidR="00E44AC2">
        <w:rPr>
          <w:rStyle w:val="ab"/>
          <w:b w:val="0"/>
          <w:sz w:val="28"/>
          <w:szCs w:val="28"/>
        </w:rPr>
        <w:t>:</w:t>
      </w:r>
      <w:r w:rsidR="00E44AC2" w:rsidRPr="00250D7E">
        <w:rPr>
          <w:rStyle w:val="ab"/>
          <w:b w:val="0"/>
          <w:sz w:val="28"/>
          <w:szCs w:val="28"/>
        </w:rPr>
        <w:t>2 класс</w:t>
      </w:r>
      <w:r w:rsidR="00E44AC2">
        <w:rPr>
          <w:rStyle w:val="ab"/>
        </w:rPr>
        <w:t>:</w:t>
      </w:r>
      <w:r w:rsidR="00E44AC2" w:rsidRPr="00250D7E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 xml:space="preserve">методическое пособие/Л.А. </w:t>
      </w:r>
      <w:proofErr w:type="spellStart"/>
      <w:r>
        <w:rPr>
          <w:rStyle w:val="ab"/>
          <w:b w:val="0"/>
          <w:sz w:val="28"/>
          <w:szCs w:val="28"/>
        </w:rPr>
        <w:t>Ефросинина</w:t>
      </w:r>
      <w:proofErr w:type="spellEnd"/>
      <w:r w:rsidR="00E44AC2" w:rsidRPr="00250D7E">
        <w:rPr>
          <w:rStyle w:val="ab"/>
          <w:b w:val="0"/>
          <w:sz w:val="28"/>
          <w:szCs w:val="28"/>
        </w:rPr>
        <w:t>.</w:t>
      </w:r>
      <w:r w:rsidR="00E44AC2">
        <w:rPr>
          <w:rStyle w:val="ab"/>
          <w:b w:val="0"/>
          <w:sz w:val="28"/>
          <w:szCs w:val="28"/>
        </w:rPr>
        <w:t xml:space="preserve"> –</w:t>
      </w:r>
      <w:r>
        <w:rPr>
          <w:rStyle w:val="ab"/>
          <w:b w:val="0"/>
          <w:sz w:val="28"/>
          <w:szCs w:val="28"/>
        </w:rPr>
        <w:t>4-е изд.-</w:t>
      </w:r>
      <w:r w:rsidR="00E44AC2">
        <w:rPr>
          <w:rStyle w:val="ab"/>
          <w:b w:val="0"/>
          <w:sz w:val="28"/>
          <w:szCs w:val="28"/>
        </w:rPr>
        <w:t xml:space="preserve"> М</w:t>
      </w:r>
      <w:r>
        <w:rPr>
          <w:rStyle w:val="ab"/>
          <w:b w:val="0"/>
          <w:sz w:val="28"/>
          <w:szCs w:val="28"/>
        </w:rPr>
        <w:t>.</w:t>
      </w:r>
      <w:r w:rsidR="00E44AC2">
        <w:rPr>
          <w:rStyle w:val="ab"/>
          <w:b w:val="0"/>
          <w:sz w:val="28"/>
          <w:szCs w:val="28"/>
        </w:rPr>
        <w:t xml:space="preserve">: </w:t>
      </w:r>
      <w:proofErr w:type="spellStart"/>
      <w:r w:rsidR="00E44AC2">
        <w:rPr>
          <w:rStyle w:val="ab"/>
          <w:b w:val="0"/>
          <w:sz w:val="28"/>
          <w:szCs w:val="28"/>
        </w:rPr>
        <w:t>Вентана</w:t>
      </w:r>
      <w:proofErr w:type="spellEnd"/>
      <w:r w:rsidR="00E44AC2">
        <w:rPr>
          <w:rStyle w:val="ab"/>
          <w:b w:val="0"/>
          <w:sz w:val="28"/>
          <w:szCs w:val="28"/>
        </w:rPr>
        <w:t>-Граф, 2012. – 3</w:t>
      </w:r>
      <w:r>
        <w:rPr>
          <w:rStyle w:val="ab"/>
          <w:b w:val="0"/>
          <w:sz w:val="28"/>
          <w:szCs w:val="28"/>
        </w:rPr>
        <w:t>04</w:t>
      </w:r>
      <w:r w:rsidR="00E44AC2">
        <w:rPr>
          <w:rStyle w:val="ab"/>
          <w:b w:val="0"/>
          <w:sz w:val="28"/>
          <w:szCs w:val="28"/>
        </w:rPr>
        <w:t xml:space="preserve"> с.</w:t>
      </w:r>
    </w:p>
    <w:p w:rsidR="00E44AC2" w:rsidRPr="00E13719" w:rsidRDefault="00E13719" w:rsidP="00673A2F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ч./Л.А.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-Граф, 2012. – 208 с. (Оценка знаний).</w:t>
      </w:r>
    </w:p>
    <w:p w:rsidR="00E44AC2" w:rsidRPr="0083717D" w:rsidRDefault="00E44AC2" w:rsidP="00E44AC2">
      <w:pPr>
        <w:tabs>
          <w:tab w:val="left" w:pos="24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17D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E13719">
        <w:rPr>
          <w:rFonts w:ascii="Times New Roman" w:hAnsi="Times New Roman" w:cs="Times New Roman"/>
          <w:b/>
          <w:sz w:val="28"/>
          <w:szCs w:val="28"/>
        </w:rPr>
        <w:t>о учебных часов в год:         136</w:t>
      </w:r>
      <w:r w:rsidRPr="0083717D">
        <w:rPr>
          <w:rFonts w:ascii="Times New Roman" w:hAnsi="Times New Roman" w:cs="Times New Roman"/>
          <w:b/>
          <w:sz w:val="28"/>
          <w:szCs w:val="28"/>
        </w:rPr>
        <w:t>.</w:t>
      </w:r>
    </w:p>
    <w:p w:rsidR="00E44AC2" w:rsidRDefault="00E44AC2" w:rsidP="00E44AC2">
      <w:pPr>
        <w:tabs>
          <w:tab w:val="left" w:pos="24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17D">
        <w:rPr>
          <w:rFonts w:ascii="Times New Roman" w:hAnsi="Times New Roman" w:cs="Times New Roman"/>
          <w:b/>
          <w:sz w:val="28"/>
          <w:szCs w:val="28"/>
        </w:rPr>
        <w:t>Количес</w:t>
      </w:r>
      <w:r w:rsidR="00E13719">
        <w:rPr>
          <w:rFonts w:ascii="Times New Roman" w:hAnsi="Times New Roman" w:cs="Times New Roman"/>
          <w:b/>
          <w:sz w:val="28"/>
          <w:szCs w:val="28"/>
        </w:rPr>
        <w:t>тво учебных часов в неделю:    4</w:t>
      </w:r>
      <w:r w:rsidRPr="0083717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E44AC2" w:rsidRPr="00083C51" w:rsidTr="00770097">
        <w:tc>
          <w:tcPr>
            <w:tcW w:w="4928" w:type="dxa"/>
          </w:tcPr>
          <w:p w:rsidR="00E44AC2" w:rsidRPr="00C33488" w:rsidRDefault="00E44AC2" w:rsidP="007700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C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  <w:tc>
          <w:tcPr>
            <w:tcW w:w="4929" w:type="dxa"/>
          </w:tcPr>
          <w:p w:rsidR="00E44AC2" w:rsidRPr="00C33488" w:rsidRDefault="00E44AC2" w:rsidP="007700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C51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</w:tr>
      <w:tr w:rsidR="00E44AC2" w:rsidRPr="00083C51" w:rsidTr="00770097">
        <w:tc>
          <w:tcPr>
            <w:tcW w:w="4928" w:type="dxa"/>
          </w:tcPr>
          <w:p w:rsidR="00E44AC2" w:rsidRPr="00C33488" w:rsidRDefault="000B692F" w:rsidP="007700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E44AC2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  <w:tc>
          <w:tcPr>
            <w:tcW w:w="4929" w:type="dxa"/>
          </w:tcPr>
          <w:p w:rsidR="00E44AC2" w:rsidRPr="00C33488" w:rsidRDefault="000B692F" w:rsidP="0077009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E44AC2"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</w:tbl>
    <w:p w:rsidR="0036391E" w:rsidRPr="00416525" w:rsidRDefault="0036391E" w:rsidP="00F464E9">
      <w:pPr>
        <w:pStyle w:val="Style2"/>
        <w:widowControl/>
        <w:spacing w:line="360" w:lineRule="auto"/>
        <w:ind w:left="1134"/>
        <w:rPr>
          <w:sz w:val="28"/>
          <w:szCs w:val="28"/>
        </w:rPr>
      </w:pPr>
    </w:p>
    <w:tbl>
      <w:tblPr>
        <w:tblStyle w:val="ad"/>
        <w:tblW w:w="160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27"/>
        <w:gridCol w:w="986"/>
        <w:gridCol w:w="1129"/>
        <w:gridCol w:w="2536"/>
        <w:gridCol w:w="1832"/>
        <w:gridCol w:w="3796"/>
        <w:gridCol w:w="15"/>
        <w:gridCol w:w="27"/>
        <w:gridCol w:w="35"/>
        <w:gridCol w:w="4556"/>
        <w:gridCol w:w="14"/>
      </w:tblGrid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b/>
              </w:rPr>
            </w:pP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889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986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№ ур</w:t>
            </w:r>
            <w:r w:rsidRPr="007D1FF2">
              <w:rPr>
                <w:rFonts w:ascii="Times New Roman" w:hAnsi="Times New Roman" w:cs="Times New Roman"/>
                <w:b/>
              </w:rPr>
              <w:t>о</w:t>
            </w:r>
            <w:r w:rsidRPr="007D1FF2">
              <w:rPr>
                <w:rFonts w:ascii="Times New Roman" w:hAnsi="Times New Roman" w:cs="Times New Roman"/>
                <w:b/>
              </w:rPr>
              <w:t>ка п</w:t>
            </w:r>
            <w:r w:rsidRPr="007D1FF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D1FF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№ урока в разд</w:t>
            </w:r>
            <w:r w:rsidRPr="007D1FF2">
              <w:rPr>
                <w:rFonts w:ascii="Times New Roman" w:hAnsi="Times New Roman" w:cs="Times New Roman"/>
                <w:b/>
              </w:rPr>
              <w:t>е</w:t>
            </w:r>
            <w:r w:rsidRPr="007D1FF2">
              <w:rPr>
                <w:rFonts w:ascii="Times New Roman" w:hAnsi="Times New Roman" w:cs="Times New Roman"/>
                <w:b/>
              </w:rPr>
              <w:t>ле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Тема урока. Тип ур</w:t>
            </w:r>
            <w:r w:rsidRPr="007D1FF2">
              <w:rPr>
                <w:rFonts w:ascii="Times New Roman" w:hAnsi="Times New Roman" w:cs="Times New Roman"/>
                <w:b/>
              </w:rPr>
              <w:t>о</w:t>
            </w:r>
            <w:r w:rsidRPr="007D1FF2">
              <w:rPr>
                <w:rFonts w:ascii="Times New Roman" w:hAnsi="Times New Roman" w:cs="Times New Roman"/>
                <w:b/>
              </w:rPr>
              <w:t>ка.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Тема интеграции.</w:t>
            </w:r>
          </w:p>
        </w:tc>
        <w:tc>
          <w:tcPr>
            <w:tcW w:w="1832" w:type="dxa"/>
          </w:tcPr>
          <w:p w:rsidR="004611E0" w:rsidRPr="007D1FF2" w:rsidRDefault="004611E0" w:rsidP="00770097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Дидактическое</w:t>
            </w:r>
          </w:p>
          <w:p w:rsidR="004611E0" w:rsidRPr="007D1FF2" w:rsidRDefault="004611E0" w:rsidP="00770097">
            <w:pPr>
              <w:ind w:left="-80" w:right="-365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сопровождение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учебника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dxa"/>
            <w:gridSpan w:val="2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4632" w:type="dxa"/>
            <w:gridSpan w:val="4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F2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B26105" w:rsidRDefault="004611E0" w:rsidP="0077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E0" w:rsidRPr="00B26105" w:rsidRDefault="004611E0" w:rsidP="0077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(64 часа)</w:t>
            </w:r>
          </w:p>
          <w:p w:rsidR="004611E0" w:rsidRPr="00B26105" w:rsidRDefault="004611E0" w:rsidP="0077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E0" w:rsidRPr="007D1FF2" w:rsidTr="004611E0">
        <w:tc>
          <w:tcPr>
            <w:tcW w:w="16053" w:type="dxa"/>
            <w:gridSpan w:val="11"/>
            <w:tcBorders>
              <w:bottom w:val="single" w:sz="4" w:space="0" w:color="auto"/>
            </w:tcBorders>
          </w:tcPr>
          <w:p w:rsidR="004611E0" w:rsidRPr="00B26105" w:rsidRDefault="004611E0" w:rsidP="0077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1E0" w:rsidRPr="00B26105" w:rsidRDefault="004611E0" w:rsidP="0077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0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 нашей Родине</w:t>
            </w:r>
            <w:r w:rsidRPr="00B2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  <w:p w:rsidR="004611E0" w:rsidRPr="00B26105" w:rsidRDefault="004611E0" w:rsidP="0077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8"/>
              </w:numPr>
              <w:spacing w:line="240" w:lineRule="auto"/>
              <w:jc w:val="center"/>
            </w:pP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Ф. Савинов «Родина»</w:t>
            </w:r>
          </w:p>
          <w:p w:rsidR="004611E0" w:rsidRPr="008F588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F5889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8F5889" w:rsidRDefault="004611E0" w:rsidP="0077009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F5889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8F5889">
              <w:rPr>
                <w:rFonts w:ascii="Times New Roman" w:hAnsi="Times New Roman" w:cs="Times New Roman"/>
                <w:i/>
                <w:color w:val="FF0000"/>
              </w:rPr>
              <w:t xml:space="preserve">: 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>Работа в сети Интернет. Поиск и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>н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>формации</w:t>
            </w:r>
            <w:r w:rsidRPr="008F5889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</w:rPr>
              <w:t>с. 4-5</w:t>
            </w:r>
          </w:p>
          <w:p w:rsidR="004611E0" w:rsidRPr="00625E0D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№1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Чтение стихотворения. Наблюдение за изменением тона и рифмы. </w:t>
            </w:r>
            <w:r w:rsidRPr="00123CF5">
              <w:rPr>
                <w:rStyle w:val="FontStyle72"/>
                <w:sz w:val="22"/>
                <w:szCs w:val="22"/>
              </w:rPr>
              <w:t>Развитие навыка чтения. Закрепление литературоведче</w:t>
            </w:r>
            <w:r w:rsidRPr="00123CF5">
              <w:rPr>
                <w:rStyle w:val="FontStyle72"/>
                <w:sz w:val="22"/>
                <w:szCs w:val="22"/>
              </w:rPr>
              <w:softHyphen/>
              <w:t xml:space="preserve">ского </w:t>
            </w:r>
            <w:r w:rsidRPr="00123CF5">
              <w:rPr>
                <w:rStyle w:val="FontStyle71"/>
                <w:sz w:val="22"/>
                <w:szCs w:val="22"/>
              </w:rPr>
              <w:t>понятия.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Cs/>
              </w:rPr>
              <w:t>формирование представления о ист</w:t>
            </w:r>
            <w:r w:rsidRPr="00123CF5">
              <w:rPr>
                <w:rFonts w:ascii="Times New Roman" w:hAnsi="Times New Roman" w:cs="Times New Roman"/>
                <w:iCs/>
              </w:rPr>
              <w:t>о</w:t>
            </w:r>
            <w:r w:rsidRPr="00123CF5">
              <w:rPr>
                <w:rFonts w:ascii="Times New Roman" w:hAnsi="Times New Roman" w:cs="Times New Roman"/>
                <w:iCs/>
              </w:rPr>
              <w:t>рии страны, первоначальных этич</w:t>
            </w:r>
            <w:r w:rsidRPr="00123CF5">
              <w:rPr>
                <w:rFonts w:ascii="Times New Roman" w:hAnsi="Times New Roman" w:cs="Times New Roman"/>
                <w:iCs/>
              </w:rPr>
              <w:t>е</w:t>
            </w:r>
            <w:r w:rsidRPr="00123CF5">
              <w:rPr>
                <w:rFonts w:ascii="Times New Roman" w:hAnsi="Times New Roman" w:cs="Times New Roman"/>
                <w:iCs/>
              </w:rPr>
              <w:t>ских представлений, понятий о добре и зле ,составлять обложки к произв</w:t>
            </w:r>
            <w:r w:rsidRPr="00123CF5">
              <w:rPr>
                <w:rFonts w:ascii="Times New Roman" w:hAnsi="Times New Roman" w:cs="Times New Roman"/>
                <w:iCs/>
              </w:rPr>
              <w:t>е</w:t>
            </w:r>
            <w:r w:rsidRPr="00123CF5">
              <w:rPr>
                <w:rFonts w:ascii="Times New Roman" w:hAnsi="Times New Roman" w:cs="Times New Roman"/>
                <w:iCs/>
              </w:rPr>
              <w:t>дениям</w:t>
            </w:r>
          </w:p>
        </w:tc>
        <w:tc>
          <w:tcPr>
            <w:tcW w:w="4632" w:type="dxa"/>
            <w:gridSpan w:val="4"/>
            <w:vMerge w:val="restart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Личностные:</w:t>
            </w:r>
            <w:r w:rsidRPr="00123CF5">
              <w:rPr>
                <w:rFonts w:ascii="Times New Roman" w:hAnsi="Times New Roman" w:cs="Times New Roman"/>
              </w:rPr>
              <w:t xml:space="preserve"> формирование основ росси</w:t>
            </w:r>
            <w:r w:rsidRPr="00123CF5">
              <w:rPr>
                <w:rFonts w:ascii="Times New Roman" w:hAnsi="Times New Roman" w:cs="Times New Roman"/>
              </w:rPr>
              <w:t>й</w:t>
            </w:r>
            <w:r w:rsidRPr="00123CF5">
              <w:rPr>
                <w:rFonts w:ascii="Times New Roman" w:hAnsi="Times New Roman" w:cs="Times New Roman"/>
              </w:rPr>
              <w:t>ской гражданской идентичности, чувства го</w:t>
            </w:r>
            <w:r w:rsidRPr="00123CF5">
              <w:rPr>
                <w:rFonts w:ascii="Times New Roman" w:hAnsi="Times New Roman" w:cs="Times New Roman"/>
              </w:rPr>
              <w:t>р</w:t>
            </w:r>
            <w:r w:rsidRPr="00123CF5">
              <w:rPr>
                <w:rFonts w:ascii="Times New Roman" w:hAnsi="Times New Roman" w:cs="Times New Roman"/>
              </w:rPr>
              <w:t>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Регулятивные:</w:t>
            </w:r>
            <w:r w:rsidRPr="00123CF5">
              <w:rPr>
                <w:rStyle w:val="FontStyle72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й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ствий.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Познавательные:</w:t>
            </w:r>
            <w:r w:rsidRPr="00123CF5">
              <w:rPr>
                <w:rStyle w:val="FontStyle72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выделения существенных признаков, самостоятельное создание алг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 характера.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Style w:val="FontStyle30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планирование учебного сотрудничества при работе в парах, определ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е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ние  способов взаимодействия.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7D1F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И. Никитин «Русь»</w:t>
            </w:r>
          </w:p>
          <w:p w:rsidR="004611E0" w:rsidRPr="008F588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F5889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ОНЗ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с.6-7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Работать над выразительностью чт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ния. </w:t>
            </w:r>
            <w:r w:rsidRPr="00123CF5">
              <w:rPr>
                <w:rStyle w:val="FontStyle72"/>
                <w:sz w:val="22"/>
                <w:szCs w:val="22"/>
              </w:rPr>
              <w:t>Развитие уме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ния слышать тон автора, вы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разительно чи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тать стихотво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рение.</w:t>
            </w:r>
            <w:r w:rsidRPr="00123CF5">
              <w:rPr>
                <w:rFonts w:ascii="Times New Roman" w:hAnsi="Times New Roman" w:cs="Times New Roman"/>
              </w:rPr>
              <w:t xml:space="preserve"> Пон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мать и находить в тексте слова, х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рактеризующие отношение автора к героям, выделять его речь и её язык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вые особенности</w:t>
            </w:r>
          </w:p>
        </w:tc>
        <w:tc>
          <w:tcPr>
            <w:tcW w:w="4632" w:type="dxa"/>
            <w:gridSpan w:val="4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67021C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7D1F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Романовский «Русь»</w:t>
            </w:r>
          </w:p>
          <w:p w:rsidR="004611E0" w:rsidRPr="008F588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F5889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с.8-9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Определение эмоционального сост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яния героя. </w:t>
            </w:r>
            <w:r w:rsidRPr="00123CF5">
              <w:rPr>
                <w:rStyle w:val="FontStyle72"/>
                <w:sz w:val="22"/>
                <w:szCs w:val="22"/>
              </w:rPr>
              <w:t>Чтение «про се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бя». Объясне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ние учителя.</w:t>
            </w:r>
            <w:r w:rsidRPr="00123CF5">
              <w:rPr>
                <w:rFonts w:ascii="Times New Roman" w:hAnsi="Times New Roman" w:cs="Times New Roman"/>
              </w:rPr>
              <w:t xml:space="preserve"> Осознавать и объяснять пон</w:t>
            </w:r>
            <w:r w:rsidRPr="00123CF5">
              <w:rPr>
                <w:rFonts w:ascii="Times New Roman" w:hAnsi="Times New Roman" w:cs="Times New Roman"/>
              </w:rPr>
              <w:t>я</w:t>
            </w:r>
            <w:r w:rsidRPr="00123CF5">
              <w:rPr>
                <w:rFonts w:ascii="Times New Roman" w:hAnsi="Times New Roman" w:cs="Times New Roman"/>
              </w:rPr>
              <w:t>тия: Родина, честь, дружба, правда, честность и т. д.</w:t>
            </w:r>
          </w:p>
        </w:tc>
        <w:tc>
          <w:tcPr>
            <w:tcW w:w="4632" w:type="dxa"/>
            <w:gridSpan w:val="4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67021C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7D1FF2">
              <w:rPr>
                <w:rFonts w:ascii="Times New Roman" w:hAnsi="Times New Roman" w:cs="Times New Roman"/>
              </w:rPr>
              <w:t>4.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Романовский «Слово о Русской земле»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8F5889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с.10-13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Сравнение жанров: рассказ, стих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творение.  </w:t>
            </w:r>
            <w:r w:rsidRPr="00123CF5">
              <w:rPr>
                <w:rStyle w:val="FontStyle72"/>
                <w:sz w:val="22"/>
                <w:szCs w:val="22"/>
              </w:rPr>
              <w:t>Работа с книгой: название, об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ложка, иллюст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рация, тема, жанр.</w:t>
            </w:r>
          </w:p>
        </w:tc>
        <w:tc>
          <w:tcPr>
            <w:tcW w:w="4632" w:type="dxa"/>
            <w:gridSpan w:val="4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67021C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7D1F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Прокофьев «Родина»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* Н. Рубцов «Россия, Русь – куда я ни взгл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ну…»</w:t>
            </w:r>
          </w:p>
          <w:p w:rsidR="004611E0" w:rsidRDefault="004611E0" w:rsidP="00770097">
            <w:pPr>
              <w:rPr>
                <w:rFonts w:ascii="Times New Roman" w:hAnsi="Times New Roman" w:cs="Times New Roman"/>
                <w:color w:val="FF0000"/>
              </w:rPr>
            </w:pPr>
            <w:r w:rsidRPr="008F5889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  <w:r w:rsidRPr="00625E0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611E0" w:rsidRPr="008F5889" w:rsidRDefault="004611E0" w:rsidP="00770097">
            <w:pPr>
              <w:rPr>
                <w:rFonts w:ascii="Times New Roman" w:hAnsi="Times New Roman" w:cs="Times New Roman"/>
                <w:i/>
              </w:rPr>
            </w:pPr>
            <w:r w:rsidRPr="008F5889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lastRenderedPageBreak/>
              <w:t>ИКТ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>: Работа в пр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>о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 xml:space="preserve">грамме 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  <w:lang w:val="en-US"/>
              </w:rPr>
              <w:t>Microsoft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  <w:lang w:val="en-US"/>
              </w:rPr>
              <w:t>Office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  <w:lang w:val="en-US"/>
              </w:rPr>
              <w:t>Power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  <w:lang w:val="en-US"/>
              </w:rPr>
              <w:t>Point</w:t>
            </w:r>
            <w:r w:rsidRPr="008F5889">
              <w:rPr>
                <w:rFonts w:ascii="Times New Roman" w:eastAsia="Calibri" w:hAnsi="Times New Roman" w:cs="Times New Roman"/>
                <w:i/>
                <w:color w:val="FF0000"/>
              </w:rPr>
              <w:t>. Создание презентации.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с.14 рабочая тетрадь №1</w:t>
            </w:r>
          </w:p>
          <w:p w:rsidR="004611E0" w:rsidRPr="00625E0D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123CF5">
              <w:rPr>
                <w:rFonts w:ascii="Times New Roman" w:hAnsi="Times New Roman" w:cs="Times New Roman"/>
              </w:rPr>
              <w:t xml:space="preserve">Работа над выразительностью чтения. </w:t>
            </w:r>
            <w:r w:rsidRPr="00123CF5">
              <w:rPr>
                <w:rStyle w:val="FontStyle72"/>
                <w:sz w:val="22"/>
                <w:szCs w:val="22"/>
              </w:rPr>
              <w:t>Упражнение в чтении вслух, про себя, выра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зительно. Опре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деление тона и темпа чтения. Сравнение ил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люстраций к стихам о Родине.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Декламировать</w:t>
            </w:r>
            <w:r w:rsidRPr="00123CF5">
              <w:rPr>
                <w:rFonts w:ascii="Times New Roman" w:hAnsi="Times New Roman" w:cs="Times New Roman"/>
              </w:rPr>
              <w:t xml:space="preserve"> стихотворения.</w:t>
            </w:r>
          </w:p>
        </w:tc>
        <w:tc>
          <w:tcPr>
            <w:tcW w:w="4632" w:type="dxa"/>
            <w:gridSpan w:val="4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  <w:color w:val="00B050"/>
              </w:rPr>
              <w:t>Народная мудрость</w:t>
            </w:r>
            <w:r w:rsidRPr="00123CF5">
              <w:rPr>
                <w:rFonts w:ascii="Times New Roman" w:hAnsi="Times New Roman" w:cs="Times New Roman"/>
                <w:b/>
              </w:rPr>
              <w:t xml:space="preserve"> (5 часов)</w:t>
            </w: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Народная песня «Я с горы на гору шла…»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Загадки</w:t>
            </w:r>
          </w:p>
          <w:p w:rsidR="004611E0" w:rsidRPr="00B2610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с.15-18 рабочая тетрадь №1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Style w:val="FontStyle72"/>
                <w:sz w:val="22"/>
                <w:szCs w:val="22"/>
              </w:rPr>
              <w:t>Сравнение и отличия произ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ведений малых фольклорных форм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 </w:t>
            </w:r>
            <w:r w:rsidRPr="00123CF5">
              <w:rPr>
                <w:sz w:val="22"/>
                <w:szCs w:val="22"/>
              </w:rPr>
              <w:t>формирование целостного, с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циально ориентированного взгляда  на мир окружающую природу; нравственных ценн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стей учащихся: честности, отзывчивости, до</w:t>
            </w:r>
            <w:r w:rsidRPr="00123CF5">
              <w:rPr>
                <w:sz w:val="22"/>
                <w:szCs w:val="22"/>
              </w:rPr>
              <w:t>б</w:t>
            </w:r>
            <w:r w:rsidRPr="00123CF5">
              <w:rPr>
                <w:sz w:val="22"/>
                <w:szCs w:val="22"/>
              </w:rPr>
              <w:t>рожелательности, доброты, любви.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сличение способа действия и его результата с заданным эталоном.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  <w:color w:val="008000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Былины.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«Как Илья из Мурома богатырём стал»</w:t>
            </w:r>
          </w:p>
          <w:p w:rsidR="004611E0" w:rsidRPr="00CB7923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800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с.18-24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Восприятие на слух текстов, соста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 плана былин, сравнение былин и былинного сказа; объяснение смы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ла пословиц, сравнение жанров фол</w:t>
            </w:r>
            <w:r w:rsidRPr="00123CF5">
              <w:rPr>
                <w:rFonts w:ascii="Times New Roman" w:hAnsi="Times New Roman" w:cs="Times New Roman"/>
              </w:rPr>
              <w:t>ь</w:t>
            </w:r>
            <w:r w:rsidRPr="00123CF5">
              <w:rPr>
                <w:rFonts w:ascii="Times New Roman" w:hAnsi="Times New Roman" w:cs="Times New Roman"/>
              </w:rPr>
              <w:t>клора; анализировать тексты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ведений, использовать знаково-символическое моделирование для решения читательских задач; пон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мать роль чтения.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Регулятивные:</w:t>
            </w:r>
            <w:r w:rsidRPr="00123CF5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Познавательные:</w:t>
            </w:r>
            <w:r w:rsidRPr="00123CF5">
              <w:rPr>
                <w:sz w:val="22"/>
                <w:szCs w:val="22"/>
              </w:rPr>
              <w:t xml:space="preserve"> </w:t>
            </w:r>
            <w:proofErr w:type="spellStart"/>
            <w:r w:rsidRPr="00123CF5">
              <w:rPr>
                <w:sz w:val="22"/>
                <w:szCs w:val="22"/>
              </w:rPr>
              <w:t>общеучебные</w:t>
            </w:r>
            <w:proofErr w:type="spellEnd"/>
            <w:r w:rsidRPr="00123CF5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Коммуникативные:</w:t>
            </w:r>
            <w:r w:rsidRPr="00123CF5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bookmarkStart w:id="1" w:name="__DdeLink__3887_1876886574"/>
            <w:r w:rsidRPr="00123CF5">
              <w:rPr>
                <w:rFonts w:ascii="Times New Roman" w:hAnsi="Times New Roman" w:cs="Times New Roman"/>
                <w:b/>
              </w:rPr>
              <w:t>Личностные:</w:t>
            </w:r>
            <w:bookmarkEnd w:id="1"/>
            <w:r w:rsidRPr="00123CF5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123CF5">
              <w:rPr>
                <w:rFonts w:ascii="Times New Roman" w:hAnsi="Times New Roman" w:cs="Times New Roman"/>
              </w:rPr>
              <w:t>я</w:t>
            </w:r>
            <w:r w:rsidRPr="00123CF5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iCs/>
              </w:rPr>
            </w:pPr>
            <w:r w:rsidRPr="00625E0D">
              <w:rPr>
                <w:rFonts w:ascii="Times New Roman" w:eastAsia="BookmanOldStyle" w:hAnsi="Times New Roman" w:cs="Times New Roman"/>
                <w:iCs/>
              </w:rPr>
              <w:t>Былины.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iCs/>
              </w:rPr>
            </w:pPr>
            <w:r w:rsidRPr="00625E0D">
              <w:rPr>
                <w:rFonts w:ascii="Times New Roman" w:eastAsia="BookmanOldStyle" w:hAnsi="Times New Roman" w:cs="Times New Roman"/>
                <w:iCs/>
              </w:rPr>
              <w:t>«Три поездки Ильи М</w:t>
            </w:r>
            <w:r w:rsidRPr="00625E0D">
              <w:rPr>
                <w:rFonts w:ascii="Times New Roman" w:eastAsia="BookmanOldStyle" w:hAnsi="Times New Roman" w:cs="Times New Roman"/>
                <w:iCs/>
              </w:rPr>
              <w:t>у</w:t>
            </w:r>
            <w:r w:rsidRPr="00625E0D">
              <w:rPr>
                <w:rFonts w:ascii="Times New Roman" w:eastAsia="BookmanOldStyle" w:hAnsi="Times New Roman" w:cs="Times New Roman"/>
                <w:iCs/>
              </w:rPr>
              <w:t>ромца»</w:t>
            </w:r>
          </w:p>
          <w:p w:rsidR="004611E0" w:rsidRPr="00CB7923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ОНЗ</w:t>
            </w:r>
          </w:p>
        </w:tc>
        <w:tc>
          <w:tcPr>
            <w:tcW w:w="1832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с.25-28 рабочая тетрадь №1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Восприятие на слух текстов, соста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 плана былин, сравнение былин и былинного сказа; объяснение смы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lastRenderedPageBreak/>
              <w:t>ла пословиц, сравнение жанров фол</w:t>
            </w:r>
            <w:r w:rsidRPr="00123CF5">
              <w:rPr>
                <w:rFonts w:ascii="Times New Roman" w:hAnsi="Times New Roman" w:cs="Times New Roman"/>
              </w:rPr>
              <w:t>ь</w:t>
            </w:r>
            <w:r w:rsidRPr="00123CF5">
              <w:rPr>
                <w:rFonts w:ascii="Times New Roman" w:hAnsi="Times New Roman" w:cs="Times New Roman"/>
              </w:rPr>
              <w:t>клора; анализировать тексты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ведений, использовать знаково-символическое моделирование для решения читательских задач; пон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мать роль чтения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lastRenderedPageBreak/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sz w:val="22"/>
                <w:szCs w:val="22"/>
              </w:rPr>
              <w:t>формирование практических умений искать и находить информацию, пер</w:t>
            </w:r>
            <w:r w:rsidRPr="00123CF5">
              <w:rPr>
                <w:sz w:val="22"/>
                <w:szCs w:val="22"/>
              </w:rPr>
              <w:t>е</w:t>
            </w:r>
            <w:r w:rsidRPr="00123CF5">
              <w:rPr>
                <w:sz w:val="22"/>
                <w:szCs w:val="22"/>
              </w:rPr>
              <w:t>рабатывать полученную информацию и созд</w:t>
            </w:r>
            <w:r w:rsidRPr="00123CF5">
              <w:rPr>
                <w:sz w:val="22"/>
                <w:szCs w:val="22"/>
              </w:rPr>
              <w:t>а</w:t>
            </w:r>
            <w:r w:rsidRPr="00123CF5">
              <w:rPr>
                <w:sz w:val="22"/>
                <w:szCs w:val="22"/>
              </w:rPr>
              <w:lastRenderedPageBreak/>
              <w:t>вать собственные тексты</w:t>
            </w:r>
            <w:r w:rsidRPr="00123CF5">
              <w:rPr>
                <w:color w:val="000000"/>
                <w:sz w:val="22"/>
                <w:szCs w:val="22"/>
              </w:rPr>
              <w:t>; творческий подход к выполнению заданий.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адекватное восприятие  оценки учителя, товарищей.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123CF5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 xml:space="preserve">Шутка, считалка, </w:t>
            </w: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п</w:t>
            </w:r>
            <w:r w:rsidRPr="00625E0D">
              <w:rPr>
                <w:rFonts w:ascii="Times New Roman" w:eastAsia="BookmanOldStyle" w:hAnsi="Times New Roman" w:cs="Times New Roman"/>
              </w:rPr>
              <w:t>о</w:t>
            </w:r>
            <w:r w:rsidRPr="00625E0D">
              <w:rPr>
                <w:rFonts w:ascii="Times New Roman" w:eastAsia="BookmanOldStyle" w:hAnsi="Times New Roman" w:cs="Times New Roman"/>
              </w:rPr>
              <w:t>тешка</w:t>
            </w:r>
            <w:proofErr w:type="spellEnd"/>
            <w:r w:rsidRPr="00625E0D">
              <w:rPr>
                <w:rFonts w:ascii="Times New Roman" w:eastAsia="BookmanOldStyle" w:hAnsi="Times New Roman" w:cs="Times New Roman"/>
              </w:rPr>
              <w:t>, пословицы.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Книжная полка «Устное народное творчество»</w:t>
            </w:r>
          </w:p>
          <w:p w:rsidR="004611E0" w:rsidRPr="00B975A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B975A3" w:rsidRDefault="004611E0" w:rsidP="00770097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color w:val="008000"/>
              </w:rPr>
            </w:pPr>
            <w:r w:rsidRPr="00B975A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B975A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сети Интернет. Поиск и</w:t>
            </w:r>
            <w:r w:rsidRPr="00B975A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B975A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B975A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с.29-33 рабочая тетрадь №1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Закрепление литературовед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ческих понятий, формирование читательских умений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Личностные:</w:t>
            </w:r>
            <w:r w:rsidRPr="00123CF5">
              <w:rPr>
                <w:rFonts w:ascii="Times New Roman" w:hAnsi="Times New Roman" w:cs="Times New Roman"/>
              </w:rPr>
              <w:t xml:space="preserve"> формирование основ росси</w:t>
            </w:r>
            <w:r w:rsidRPr="00123CF5">
              <w:rPr>
                <w:rFonts w:ascii="Times New Roman" w:hAnsi="Times New Roman" w:cs="Times New Roman"/>
              </w:rPr>
              <w:t>й</w:t>
            </w:r>
            <w:r w:rsidRPr="00123CF5">
              <w:rPr>
                <w:rFonts w:ascii="Times New Roman" w:hAnsi="Times New Roman" w:cs="Times New Roman"/>
              </w:rPr>
              <w:t>ской гражданской идентичности, чувства го</w:t>
            </w:r>
            <w:r w:rsidRPr="00123CF5">
              <w:rPr>
                <w:rFonts w:ascii="Times New Roman" w:hAnsi="Times New Roman" w:cs="Times New Roman"/>
              </w:rPr>
              <w:t>р</w:t>
            </w:r>
            <w:r w:rsidRPr="00123CF5">
              <w:rPr>
                <w:rFonts w:ascii="Times New Roman" w:hAnsi="Times New Roman" w:cs="Times New Roman"/>
              </w:rPr>
              <w:t>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Регулятивные:</w:t>
            </w:r>
            <w:r w:rsidRPr="00123CF5">
              <w:rPr>
                <w:rStyle w:val="FontStyle72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й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ствий.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Познавательные:</w:t>
            </w:r>
            <w:r w:rsidRPr="00123CF5">
              <w:rPr>
                <w:rStyle w:val="FontStyle72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выделения существенных признаков, самостоятельное создание алг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 характера.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Style w:val="FontStyle30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планирование учебного сотрудничества при работе в парах, определ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е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ние  способов взаимодействия.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Проверь себя.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*Песенки, приговорки, небылицы, докучные сказки, пословицы и поговорки, загадки.</w:t>
            </w:r>
          </w:p>
          <w:p w:rsidR="004611E0" w:rsidRPr="00B975A3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975A3">
              <w:rPr>
                <w:rFonts w:ascii="Times New Roman" w:hAnsi="Times New Roman" w:cs="Times New Roman"/>
                <w:b/>
                <w:i/>
                <w:color w:val="00B050"/>
              </w:rPr>
              <w:t>Урок развивающего контроля</w:t>
            </w:r>
          </w:p>
        </w:tc>
        <w:tc>
          <w:tcPr>
            <w:tcW w:w="1832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с.34-35 рабочая тетрадь №1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Style w:val="FontStyle72"/>
                <w:sz w:val="22"/>
                <w:szCs w:val="22"/>
              </w:rPr>
              <w:t>Определение уровня начи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танности учащихся, умения работать с про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изведением</w:t>
            </w:r>
          </w:p>
        </w:tc>
        <w:tc>
          <w:tcPr>
            <w:tcW w:w="4632" w:type="dxa"/>
            <w:gridSpan w:val="4"/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123CF5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23CF5">
              <w:rPr>
                <w:rFonts w:ascii="Times New Roman" w:hAnsi="Times New Roman" w:cs="Times New Roman"/>
                <w:b/>
                <w:iCs/>
                <w:color w:val="00B050"/>
              </w:rPr>
              <w:lastRenderedPageBreak/>
              <w:t>О детях и для детей</w:t>
            </w:r>
            <w:r w:rsidRPr="00123CF5">
              <w:rPr>
                <w:rFonts w:ascii="Times New Roman" w:hAnsi="Times New Roman" w:cs="Times New Roman"/>
                <w:b/>
                <w:iCs/>
              </w:rPr>
              <w:t xml:space="preserve"> (14 часов)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trHeight w:val="847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625E0D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625E0D">
              <w:rPr>
                <w:rFonts w:ascii="Times New Roman" w:hAnsi="Times New Roman" w:cs="Times New Roman"/>
              </w:rPr>
              <w:t xml:space="preserve"> «Катя»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*</w:t>
            </w:r>
            <w:r w:rsidRPr="00625E0D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625E0D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625E0D">
              <w:rPr>
                <w:rFonts w:ascii="Times New Roman" w:hAnsi="Times New Roman" w:cs="Times New Roman"/>
              </w:rPr>
              <w:t xml:space="preserve"> «Перемена»</w:t>
            </w:r>
          </w:p>
          <w:p w:rsidR="004611E0" w:rsidRPr="0050056E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с.36 рабочая тетрадь №1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Характеризовать</w:t>
            </w:r>
            <w:r w:rsidRPr="00123CF5">
              <w:rPr>
                <w:rFonts w:ascii="Times New Roman" w:hAnsi="Times New Roman" w:cs="Times New Roman"/>
              </w:rPr>
              <w:t xml:space="preserve"> книгу: название (фамилия автора и заглавие), опред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лять тип книги (книга-произведение или книга-сборник), когда и где изд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на (титульный лист)..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vMerge w:val="restart"/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123CF5">
              <w:rPr>
                <w:rFonts w:cs="Times New Roman"/>
                <w:sz w:val="22"/>
                <w:szCs w:val="22"/>
              </w:rPr>
              <w:t xml:space="preserve">воспитание 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наличие мотивации к работе на результат;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понимание причин успеха в учебной деятельности, самоанализ.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выбор наиболее эффективных способов выполнения заданий.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лах поведения во время выполнения работы и следовать им.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 xml:space="preserve">С. </w:t>
            </w: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Баруздин</w:t>
            </w:r>
            <w:proofErr w:type="spellEnd"/>
            <w:r w:rsidRPr="00625E0D">
              <w:rPr>
                <w:rFonts w:ascii="Times New Roman" w:eastAsia="BookmanOldStyle" w:hAnsi="Times New Roman" w:cs="Times New Roman"/>
              </w:rPr>
              <w:t xml:space="preserve"> «Стихи о человеке и его словах»</w:t>
            </w:r>
          </w:p>
          <w:p w:rsidR="004611E0" w:rsidRPr="0050056E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с.37-38 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Определять</w:t>
            </w:r>
            <w:r w:rsidRPr="00123CF5">
              <w:rPr>
                <w:rFonts w:ascii="Times New Roman" w:hAnsi="Times New Roman" w:cs="Times New Roman"/>
              </w:rPr>
              <w:t xml:space="preserve"> жанр и тему книги.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Моделировать</w:t>
            </w:r>
            <w:r w:rsidRPr="00123CF5">
              <w:rPr>
                <w:rFonts w:ascii="Times New Roman" w:hAnsi="Times New Roman" w:cs="Times New Roman"/>
              </w:rPr>
              <w:t xml:space="preserve"> обложки книг и </w:t>
            </w:r>
            <w:r w:rsidRPr="00123CF5">
              <w:rPr>
                <w:rFonts w:ascii="Times New Roman" w:hAnsi="Times New Roman" w:cs="Times New Roman"/>
                <w:i/>
              </w:rPr>
              <w:t>нах</w:t>
            </w:r>
            <w:r w:rsidRPr="00123CF5">
              <w:rPr>
                <w:rFonts w:ascii="Times New Roman" w:hAnsi="Times New Roman" w:cs="Times New Roman"/>
                <w:i/>
              </w:rPr>
              <w:t>о</w:t>
            </w:r>
            <w:r w:rsidRPr="00123CF5">
              <w:rPr>
                <w:rFonts w:ascii="Times New Roman" w:hAnsi="Times New Roman" w:cs="Times New Roman"/>
                <w:i/>
              </w:rPr>
              <w:t>дить</w:t>
            </w:r>
            <w:r w:rsidRPr="00123CF5">
              <w:rPr>
                <w:rFonts w:ascii="Times New Roman" w:hAnsi="Times New Roman" w:cs="Times New Roman"/>
              </w:rPr>
              <w:t xml:space="preserve"> книги по модели.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Объяснять</w:t>
            </w:r>
            <w:r w:rsidRPr="00123CF5">
              <w:rPr>
                <w:rFonts w:ascii="Times New Roman" w:hAnsi="Times New Roman" w:cs="Times New Roman"/>
              </w:rPr>
              <w:t xml:space="preserve"> соответствие заглавия содержанию произведения.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Выделять</w:t>
            </w:r>
            <w:r w:rsidRPr="00123CF5">
              <w:rPr>
                <w:rFonts w:ascii="Times New Roman" w:hAnsi="Times New Roman" w:cs="Times New Roman"/>
              </w:rPr>
              <w:t xml:space="preserve"> особенности художестве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>ного текста: образность, эмоционал</w:t>
            </w:r>
            <w:r w:rsidRPr="00123CF5">
              <w:rPr>
                <w:rFonts w:ascii="Times New Roman" w:hAnsi="Times New Roman" w:cs="Times New Roman"/>
              </w:rPr>
              <w:t>ь</w:t>
            </w:r>
            <w:r w:rsidRPr="00123CF5">
              <w:rPr>
                <w:rFonts w:ascii="Times New Roman" w:hAnsi="Times New Roman" w:cs="Times New Roman"/>
              </w:rPr>
              <w:t>ность, авторская позиция в оценке героев и их поступков, чувства (л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бовь, ненависть, дружба и т. п.).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F56EAF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 xml:space="preserve">С. </w:t>
            </w: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Баруздин</w:t>
            </w:r>
            <w:proofErr w:type="spellEnd"/>
            <w:r w:rsidRPr="00625E0D">
              <w:rPr>
                <w:rFonts w:ascii="Times New Roman" w:eastAsia="BookmanOldStyle" w:hAnsi="Times New Roman" w:cs="Times New Roman"/>
              </w:rPr>
              <w:t xml:space="preserve"> «Как Алёшке учиться надо</w:t>
            </w:r>
            <w:r w:rsidRPr="00625E0D">
              <w:rPr>
                <w:rFonts w:ascii="Times New Roman" w:eastAsia="BookmanOldStyle" w:hAnsi="Times New Roman" w:cs="Times New Roman"/>
              </w:rPr>
              <w:t>е</w:t>
            </w:r>
            <w:r w:rsidRPr="00625E0D">
              <w:rPr>
                <w:rFonts w:ascii="Times New Roman" w:eastAsia="BookmanOldStyle" w:hAnsi="Times New Roman" w:cs="Times New Roman"/>
              </w:rPr>
              <w:t>ло»</w:t>
            </w:r>
          </w:p>
          <w:p w:rsidR="004611E0" w:rsidRPr="00F56EA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50056E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56E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Работа в пр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F56EAF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с.38-44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Понимать</w:t>
            </w:r>
            <w:r w:rsidRPr="00123CF5">
              <w:rPr>
                <w:rFonts w:ascii="Times New Roman" w:hAnsi="Times New Roman" w:cs="Times New Roman"/>
              </w:rPr>
              <w:t xml:space="preserve"> и </w:t>
            </w:r>
            <w:r w:rsidRPr="00123CF5">
              <w:rPr>
                <w:rFonts w:ascii="Times New Roman" w:hAnsi="Times New Roman" w:cs="Times New Roman"/>
                <w:i/>
              </w:rPr>
              <w:t>находить</w:t>
            </w:r>
            <w:r w:rsidRPr="00123CF5">
              <w:rPr>
                <w:rFonts w:ascii="Times New Roman" w:hAnsi="Times New Roman" w:cs="Times New Roman"/>
              </w:rPr>
              <w:t xml:space="preserve"> в тексте слова, характеризующие отношение автора к героям, выделять его речь и её яз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 xml:space="preserve">ковые особенности. </w:t>
            </w:r>
            <w:r w:rsidRPr="00123CF5">
              <w:rPr>
                <w:rFonts w:ascii="Times New Roman" w:hAnsi="Times New Roman" w:cs="Times New Roman"/>
                <w:i/>
              </w:rPr>
              <w:t>Осознавать</w:t>
            </w:r>
            <w:r w:rsidRPr="00123CF5">
              <w:rPr>
                <w:rFonts w:ascii="Times New Roman" w:hAnsi="Times New Roman" w:cs="Times New Roman"/>
              </w:rPr>
              <w:t xml:space="preserve"> и </w:t>
            </w:r>
            <w:r w:rsidRPr="00123CF5">
              <w:rPr>
                <w:rFonts w:ascii="Times New Roman" w:hAnsi="Times New Roman" w:cs="Times New Roman"/>
                <w:i/>
              </w:rPr>
              <w:t>объяснять</w:t>
            </w:r>
            <w:r w:rsidRPr="00123CF5">
              <w:rPr>
                <w:rFonts w:ascii="Times New Roman" w:hAnsi="Times New Roman" w:cs="Times New Roman"/>
              </w:rPr>
              <w:t xml:space="preserve"> понятия: Родина, честь, дружба, правда, честность и т. д.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Сравнивать</w:t>
            </w:r>
            <w:r w:rsidRPr="00123CF5">
              <w:rPr>
                <w:rFonts w:ascii="Times New Roman" w:hAnsi="Times New Roman" w:cs="Times New Roman"/>
              </w:rPr>
              <w:t xml:space="preserve"> героев и </w:t>
            </w:r>
            <w:r w:rsidRPr="00123CF5">
              <w:rPr>
                <w:rFonts w:ascii="Times New Roman" w:hAnsi="Times New Roman" w:cs="Times New Roman"/>
                <w:i/>
              </w:rPr>
              <w:t>анализировать</w:t>
            </w:r>
            <w:r w:rsidRPr="00123CF5">
              <w:rPr>
                <w:rFonts w:ascii="Times New Roman" w:hAnsi="Times New Roman" w:cs="Times New Roman"/>
              </w:rPr>
              <w:t xml:space="preserve"> их поведение с точки зрения морали.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Рассказывать</w:t>
            </w:r>
            <w:r w:rsidRPr="00123CF5">
              <w:rPr>
                <w:rFonts w:ascii="Times New Roman" w:hAnsi="Times New Roman" w:cs="Times New Roman"/>
              </w:rPr>
              <w:t xml:space="preserve"> о героях произведений и </w:t>
            </w:r>
            <w:r w:rsidRPr="00123CF5">
              <w:rPr>
                <w:rFonts w:ascii="Times New Roman" w:hAnsi="Times New Roman" w:cs="Times New Roman"/>
                <w:i/>
              </w:rPr>
              <w:t>выражать</w:t>
            </w:r>
            <w:r w:rsidRPr="00123CF5">
              <w:rPr>
                <w:rFonts w:ascii="Times New Roman" w:hAnsi="Times New Roman" w:cs="Times New Roman"/>
              </w:rPr>
              <w:t xml:space="preserve"> своё отношение к ним.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sz w:val="22"/>
                <w:szCs w:val="22"/>
              </w:rPr>
              <w:t>формирование практических умений искать и находить информацию, пер</w:t>
            </w:r>
            <w:r w:rsidRPr="00123CF5">
              <w:rPr>
                <w:sz w:val="22"/>
                <w:szCs w:val="22"/>
              </w:rPr>
              <w:t>е</w:t>
            </w:r>
            <w:r w:rsidRPr="00123CF5">
              <w:rPr>
                <w:sz w:val="22"/>
                <w:szCs w:val="22"/>
              </w:rPr>
              <w:t>рабатывать полученную информацию и созд</w:t>
            </w:r>
            <w:r w:rsidRPr="00123CF5">
              <w:rPr>
                <w:sz w:val="22"/>
                <w:szCs w:val="22"/>
              </w:rPr>
              <w:t>а</w:t>
            </w:r>
            <w:r w:rsidRPr="00123CF5">
              <w:rPr>
                <w:sz w:val="22"/>
                <w:szCs w:val="22"/>
              </w:rPr>
              <w:t>вать собственные тексты</w:t>
            </w:r>
            <w:r w:rsidRPr="00123CF5">
              <w:rPr>
                <w:color w:val="000000"/>
                <w:sz w:val="22"/>
                <w:szCs w:val="22"/>
              </w:rPr>
              <w:t>; творческий подход к выполнению заданий.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адекватное восприятие  оценки учителя, товарищей.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123CF5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Е.  Пермяк «Смороди</w:t>
            </w:r>
            <w:r w:rsidRPr="00625E0D">
              <w:rPr>
                <w:rFonts w:ascii="Times New Roman" w:eastAsia="BookmanOldStyle" w:hAnsi="Times New Roman" w:cs="Times New Roman"/>
              </w:rPr>
              <w:t>н</w:t>
            </w:r>
            <w:r w:rsidRPr="00625E0D">
              <w:rPr>
                <w:rFonts w:ascii="Times New Roman" w:eastAsia="BookmanOldStyle" w:hAnsi="Times New Roman" w:cs="Times New Roman"/>
              </w:rPr>
              <w:t>ка»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</w:t>
            </w:r>
            <w:r w:rsidRPr="00625E0D">
              <w:rPr>
                <w:rFonts w:ascii="Times New Roman" w:eastAsia="BookmanOldStyle" w:hAnsi="Times New Roman" w:cs="Times New Roman"/>
              </w:rPr>
              <w:t>С. Михалков «Прогу</w:t>
            </w:r>
            <w:r w:rsidRPr="00625E0D">
              <w:rPr>
                <w:rFonts w:ascii="Times New Roman" w:eastAsia="BookmanOldStyle" w:hAnsi="Times New Roman" w:cs="Times New Roman"/>
              </w:rPr>
              <w:t>л</w:t>
            </w:r>
            <w:r w:rsidRPr="00625E0D">
              <w:rPr>
                <w:rFonts w:ascii="Times New Roman" w:eastAsia="BookmanOldStyle" w:hAnsi="Times New Roman" w:cs="Times New Roman"/>
              </w:rPr>
              <w:t>ка»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с.44-47 рабочая тетрадь №1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 Составлять</w:t>
            </w:r>
            <w:r w:rsidRPr="00123CF5">
              <w:rPr>
                <w:rFonts w:ascii="Times New Roman" w:hAnsi="Times New Roman" w:cs="Times New Roman"/>
              </w:rPr>
              <w:t xml:space="preserve"> высказывание (2–3 предложения) о произведении, о г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рое. </w:t>
            </w:r>
            <w:r w:rsidRPr="00123CF5">
              <w:rPr>
                <w:rFonts w:ascii="Times New Roman" w:hAnsi="Times New Roman" w:cs="Times New Roman"/>
                <w:i/>
              </w:rPr>
              <w:t>Оценивать</w:t>
            </w:r>
            <w:r w:rsidRPr="00123CF5">
              <w:rPr>
                <w:rFonts w:ascii="Times New Roman" w:hAnsi="Times New Roman" w:cs="Times New Roman"/>
              </w:rPr>
              <w:t xml:space="preserve"> героев: описание, речь, отношение к другим героям и т. д.</w:t>
            </w:r>
            <w:r w:rsidRPr="00123CF5">
              <w:rPr>
                <w:rFonts w:ascii="Times New Roman" w:hAnsi="Times New Roman" w:cs="Times New Roman"/>
              </w:rPr>
              <w:cr/>
            </w:r>
            <w:r w:rsidRPr="00123CF5">
              <w:rPr>
                <w:rFonts w:ascii="Times New Roman" w:hAnsi="Times New Roman" w:cs="Times New Roman"/>
                <w:i/>
              </w:rPr>
              <w:t xml:space="preserve"> Классифицировать</w:t>
            </w:r>
            <w:r w:rsidRPr="00123CF5">
              <w:rPr>
                <w:rFonts w:ascii="Times New Roman" w:hAnsi="Times New Roman" w:cs="Times New Roman"/>
              </w:rPr>
              <w:t xml:space="preserve"> произведения по темам, жанрам и авторской прина</w:t>
            </w:r>
            <w:r w:rsidRPr="00123CF5">
              <w:rPr>
                <w:rFonts w:ascii="Times New Roman" w:hAnsi="Times New Roman" w:cs="Times New Roman"/>
              </w:rPr>
              <w:t>д</w:t>
            </w:r>
            <w:r w:rsidRPr="00123CF5">
              <w:rPr>
                <w:rFonts w:ascii="Times New Roman" w:hAnsi="Times New Roman" w:cs="Times New Roman"/>
              </w:rPr>
              <w:t xml:space="preserve">лежности. </w:t>
            </w:r>
            <w:r w:rsidRPr="00123CF5">
              <w:rPr>
                <w:rFonts w:ascii="Times New Roman" w:hAnsi="Times New Roman" w:cs="Times New Roman"/>
                <w:i/>
              </w:rPr>
              <w:t>Определять</w:t>
            </w:r>
            <w:r w:rsidRPr="00123CF5">
              <w:rPr>
                <w:rFonts w:ascii="Times New Roman" w:hAnsi="Times New Roman" w:cs="Times New Roman"/>
              </w:rPr>
              <w:t xml:space="preserve"> положител</w:t>
            </w:r>
            <w:r w:rsidRPr="00123CF5">
              <w:rPr>
                <w:rFonts w:ascii="Times New Roman" w:hAnsi="Times New Roman" w:cs="Times New Roman"/>
              </w:rPr>
              <w:t>ь</w:t>
            </w:r>
            <w:r w:rsidRPr="00123CF5">
              <w:rPr>
                <w:rFonts w:ascii="Times New Roman" w:hAnsi="Times New Roman" w:cs="Times New Roman"/>
              </w:rPr>
              <w:t>ных и отрицательных героев, арг</w:t>
            </w:r>
            <w:r w:rsidRPr="00123CF5">
              <w:rPr>
                <w:rFonts w:ascii="Times New Roman" w:hAnsi="Times New Roman" w:cs="Times New Roman"/>
              </w:rPr>
              <w:t>у</w:t>
            </w:r>
            <w:r w:rsidRPr="00123CF5">
              <w:rPr>
                <w:rFonts w:ascii="Times New Roman" w:hAnsi="Times New Roman" w:cs="Times New Roman"/>
              </w:rPr>
              <w:t xml:space="preserve">ментировать своё мнение. </w:t>
            </w:r>
            <w:r w:rsidRPr="00123CF5">
              <w:rPr>
                <w:rFonts w:ascii="Times New Roman" w:hAnsi="Times New Roman" w:cs="Times New Roman"/>
                <w:i/>
              </w:rPr>
              <w:t>Воспрои</w:t>
            </w:r>
            <w:r w:rsidRPr="00123CF5">
              <w:rPr>
                <w:rFonts w:ascii="Times New Roman" w:hAnsi="Times New Roman" w:cs="Times New Roman"/>
                <w:i/>
              </w:rPr>
              <w:t>з</w:t>
            </w:r>
            <w:r w:rsidRPr="00123CF5">
              <w:rPr>
                <w:rFonts w:ascii="Times New Roman" w:hAnsi="Times New Roman" w:cs="Times New Roman"/>
                <w:i/>
              </w:rPr>
              <w:t>водить</w:t>
            </w:r>
            <w:r w:rsidRPr="00123CF5">
              <w:rPr>
                <w:rFonts w:ascii="Times New Roman" w:hAnsi="Times New Roman" w:cs="Times New Roman"/>
              </w:rPr>
              <w:t xml:space="preserve"> текст произведения (пересказ подробный и краткий)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 </w:t>
            </w:r>
            <w:r w:rsidRPr="00123CF5">
              <w:rPr>
                <w:sz w:val="22"/>
                <w:szCs w:val="22"/>
              </w:rPr>
              <w:t>формирование целостного, с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циально ориентированного взгляда  на мир окружающую природу; нравственных ценн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стей учащихся: честности, отзывчивости, до</w:t>
            </w:r>
            <w:r w:rsidRPr="00123CF5">
              <w:rPr>
                <w:sz w:val="22"/>
                <w:szCs w:val="22"/>
              </w:rPr>
              <w:t>б</w:t>
            </w:r>
            <w:r w:rsidRPr="00123CF5">
              <w:rPr>
                <w:sz w:val="22"/>
                <w:szCs w:val="22"/>
              </w:rPr>
              <w:t>рожелательности, доброты, любви.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сличение способа действия и его результата с заданным эталоном.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Н. Носов «Заплатка»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Г. Сапгир «Рабочие р</w:t>
            </w:r>
            <w:r w:rsidRPr="00625E0D">
              <w:rPr>
                <w:rFonts w:ascii="Times New Roman" w:eastAsia="BookmanOldStyle" w:hAnsi="Times New Roman" w:cs="Times New Roman"/>
              </w:rPr>
              <w:t>у</w:t>
            </w:r>
            <w:r w:rsidRPr="00625E0D">
              <w:rPr>
                <w:rFonts w:ascii="Times New Roman" w:eastAsia="BookmanOldStyle" w:hAnsi="Times New Roman" w:cs="Times New Roman"/>
              </w:rPr>
              <w:t>ки»</w:t>
            </w:r>
          </w:p>
          <w:p w:rsidR="004611E0" w:rsidRPr="0050056E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6EAF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с.47-52 рабочая тетрадь №1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Создавать</w:t>
            </w:r>
            <w:r w:rsidRPr="00123CF5">
              <w:rPr>
                <w:rFonts w:ascii="Times New Roman" w:hAnsi="Times New Roman" w:cs="Times New Roman"/>
              </w:rPr>
              <w:t xml:space="preserve"> индивидуально, в парах или группах истории о героях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ведений, комиксы с героями произв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дений. </w:t>
            </w:r>
            <w:r w:rsidRPr="00123CF5">
              <w:rPr>
                <w:rFonts w:ascii="Times New Roman" w:hAnsi="Times New Roman" w:cs="Times New Roman"/>
                <w:i/>
              </w:rPr>
              <w:t>Оформлять</w:t>
            </w:r>
            <w:r w:rsidRPr="00123CF5">
              <w:rPr>
                <w:rFonts w:ascii="Times New Roman" w:hAnsi="Times New Roman" w:cs="Times New Roman"/>
              </w:rPr>
              <w:t xml:space="preserve"> коллективно или в группах книжки-самоделки с мат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риалами учащихся (моделями, книг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ми, рисунками и т.</w:t>
            </w:r>
          </w:p>
        </w:tc>
        <w:tc>
          <w:tcPr>
            <w:tcW w:w="4632" w:type="dxa"/>
            <w:gridSpan w:val="4"/>
            <w:vMerge w:val="restart"/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123CF5">
              <w:rPr>
                <w:rFonts w:cs="Times New Roman"/>
                <w:sz w:val="22"/>
                <w:szCs w:val="22"/>
              </w:rPr>
              <w:t xml:space="preserve">воспитание 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наличие мотивации к работе на результат;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понимание причин успеха в учебной деятельности, самоанализ.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выбор наиболее эффективных способов выполнения заданий.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лах поведения во время выполнения работы и следовать им.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Басни.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И. Крылов «Лебедь, Щука и Рак»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</w:rPr>
              <w:t xml:space="preserve">с.53-55 рабочая тетрадь №1 </w:t>
            </w:r>
            <w:r w:rsidRPr="00625E0D">
              <w:rPr>
                <w:rFonts w:ascii="Times New Roman" w:hAnsi="Times New Roman" w:cs="Times New Roman"/>
                <w:color w:val="00B050"/>
              </w:rPr>
              <w:t>ИКТ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слушание и чтение текстов, сравн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ние сказок, пересказ, выделение жа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ровых и национальных особенностей сказки; </w:t>
            </w:r>
            <w:r w:rsidRPr="00123CF5">
              <w:rPr>
                <w:rFonts w:ascii="Times New Roman" w:hAnsi="Times New Roman" w:cs="Times New Roman"/>
                <w:i/>
              </w:rPr>
              <w:t>Сравнивать</w:t>
            </w:r>
            <w:r w:rsidRPr="00123CF5">
              <w:rPr>
                <w:rFonts w:ascii="Times New Roman" w:hAnsi="Times New Roman" w:cs="Times New Roman"/>
              </w:rPr>
              <w:t xml:space="preserve"> тексты сказок;</w:t>
            </w:r>
            <w:r w:rsidRPr="00123CF5">
              <w:rPr>
                <w:rFonts w:ascii="Times New Roman" w:hAnsi="Times New Roman" w:cs="Times New Roman"/>
                <w:i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аргументир</w:t>
            </w:r>
            <w:r w:rsidRPr="00123CF5">
              <w:rPr>
                <w:rFonts w:ascii="Times New Roman" w:hAnsi="Times New Roman" w:cs="Times New Roman"/>
              </w:rPr>
              <w:t>анно</w:t>
            </w:r>
            <w:proofErr w:type="spellEnd"/>
            <w:r w:rsidRPr="00123CF5">
              <w:rPr>
                <w:rFonts w:ascii="Times New Roman" w:hAnsi="Times New Roman" w:cs="Times New Roman"/>
              </w:rPr>
              <w:t>) структуру текста (части, абзацы, пр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сказки, зачины).</w:t>
            </w:r>
            <w:r w:rsidRPr="00123CF5">
              <w:rPr>
                <w:rFonts w:ascii="Times New Roman" w:hAnsi="Times New Roman" w:cs="Times New Roman"/>
                <w:i/>
              </w:rPr>
              <w:t xml:space="preserve"> Соотносить</w:t>
            </w:r>
            <w:r w:rsidRPr="00123CF5">
              <w:rPr>
                <w:rFonts w:ascii="Times New Roman" w:hAnsi="Times New Roman" w:cs="Times New Roman"/>
              </w:rPr>
              <w:t xml:space="preserve">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 с отрывком или эпизодом из текста.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Басни.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Л. Толстой «Страшный зверь»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F56E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F56EAF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с.55-56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sz w:val="22"/>
                <w:szCs w:val="22"/>
              </w:rPr>
              <w:t xml:space="preserve"> </w:t>
            </w:r>
            <w:r w:rsidRPr="00123CF5">
              <w:rPr>
                <w:rStyle w:val="FontStyle72"/>
                <w:sz w:val="22"/>
                <w:szCs w:val="22"/>
              </w:rPr>
              <w:t xml:space="preserve">Называть произведение; </w:t>
            </w:r>
          </w:p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понимать главную мысль;</w:t>
            </w:r>
          </w:p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 xml:space="preserve"> - находить части в тексте;</w:t>
            </w:r>
          </w:p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—сравнивать стихи,</w:t>
            </w:r>
          </w:p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рассказы, сказки;</w:t>
            </w:r>
          </w:p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- определять жанр</w:t>
            </w:r>
          </w:p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произведения;</w:t>
            </w:r>
          </w:p>
          <w:p w:rsidR="004611E0" w:rsidRPr="00123CF5" w:rsidRDefault="004611E0" w:rsidP="00770097">
            <w:pPr>
              <w:pStyle w:val="Style14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— пересказывать по плану кратко и подробно;</w:t>
            </w:r>
          </w:p>
          <w:p w:rsidR="004611E0" w:rsidRPr="00123CF5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- составлять схематический план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о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123CF5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123CF5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(с использованием ИКТ).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сличение способа действия и его результата с заданным эталоном.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 xml:space="preserve">выделения существенных признаков, установление аналогии, самостоятельное создание алгоритмов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lastRenderedPageBreak/>
              <w:t>деятельности при решении проблем творческого и поискового характера.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мощью к учителю или товарищу при возни</w:t>
            </w:r>
            <w:r w:rsidRPr="00123CF5">
              <w:rPr>
                <w:rFonts w:ascii="Times New Roman" w:hAnsi="Times New Roman" w:cs="Times New Roman"/>
              </w:rPr>
              <w:t>к</w:t>
            </w:r>
            <w:r w:rsidRPr="00123CF5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М. Зощенко «Самое главное»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*</w:t>
            </w:r>
            <w:r w:rsidRPr="00625E0D">
              <w:rPr>
                <w:rFonts w:ascii="Times New Roman" w:hAnsi="Times New Roman" w:cs="Times New Roman"/>
              </w:rPr>
              <w:t>А. Рубинов «Ступен</w:t>
            </w:r>
            <w:r w:rsidRPr="00625E0D">
              <w:rPr>
                <w:rFonts w:ascii="Times New Roman" w:hAnsi="Times New Roman" w:cs="Times New Roman"/>
              </w:rPr>
              <w:t>ь</w:t>
            </w:r>
            <w:r w:rsidRPr="00625E0D">
              <w:rPr>
                <w:rFonts w:ascii="Times New Roman" w:hAnsi="Times New Roman" w:cs="Times New Roman"/>
              </w:rPr>
              <w:t>ка»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  П. Воронько «Мальчик Помогай»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57-64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Style w:val="FontStyle72"/>
                <w:sz w:val="22"/>
                <w:szCs w:val="22"/>
              </w:rPr>
              <w:t>Развитие вос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приятия худо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жественного прои</w:t>
            </w:r>
            <w:r w:rsidRPr="00123CF5">
              <w:rPr>
                <w:rStyle w:val="FontStyle72"/>
                <w:sz w:val="22"/>
                <w:szCs w:val="22"/>
              </w:rPr>
              <w:t>з</w:t>
            </w:r>
            <w:r w:rsidRPr="00123CF5">
              <w:rPr>
                <w:rStyle w:val="FontStyle72"/>
                <w:sz w:val="22"/>
                <w:szCs w:val="22"/>
              </w:rPr>
              <w:t>ведения, умения переска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зывать текст по ка</w:t>
            </w:r>
            <w:r w:rsidRPr="00123CF5">
              <w:rPr>
                <w:rStyle w:val="FontStyle72"/>
                <w:sz w:val="22"/>
                <w:szCs w:val="22"/>
              </w:rPr>
              <w:t>р</w:t>
            </w:r>
            <w:r w:rsidRPr="00123CF5">
              <w:rPr>
                <w:rStyle w:val="FontStyle72"/>
                <w:sz w:val="22"/>
                <w:szCs w:val="22"/>
              </w:rPr>
              <w:t>тинному плану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123CF5">
              <w:rPr>
                <w:rFonts w:cs="Times New Roman"/>
                <w:sz w:val="22"/>
                <w:szCs w:val="22"/>
              </w:rPr>
              <w:t xml:space="preserve">воспитание 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наличие мотивации к работе на результат;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понимание причин успеха в учебной деятельности, самоанализ.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выбор наиболее эффективных способов выполнения заданий.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лах поведения во время выполнения работы и следовать им.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В.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Сутеев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«Кто лучше?»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</w:t>
            </w:r>
            <w:r w:rsidRPr="00625E0D">
              <w:rPr>
                <w:rFonts w:ascii="Times New Roman" w:hAnsi="Times New Roman" w:cs="Times New Roman"/>
                <w:iCs/>
              </w:rPr>
              <w:t>В. Осеева «Волшебная иголочка»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64-66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Style22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Развитие навыка чтения по ролям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123CF5">
              <w:rPr>
                <w:rFonts w:cs="Times New Roman"/>
                <w:sz w:val="22"/>
                <w:szCs w:val="22"/>
              </w:rPr>
              <w:t xml:space="preserve">воспитание 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 xml:space="preserve">наличие мотивации к работе на результат; </w:t>
            </w:r>
            <w:r w:rsidRPr="00123CF5">
              <w:rPr>
                <w:rStyle w:val="Zag11"/>
                <w:rFonts w:eastAsia="@Arial Unicode MS" w:cs="Times New Roman"/>
                <w:sz w:val="22"/>
                <w:szCs w:val="22"/>
              </w:rPr>
              <w:t>понимание причин успеха в учебной деятельности, самоанализ.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sz w:val="22"/>
                <w:szCs w:val="22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sz w:val="22"/>
                <w:szCs w:val="22"/>
              </w:rPr>
              <w:t>выбор наиболее эффективных способов выполнения заданий.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лах работы  в парах и группах и следовать им.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А.Митта</w:t>
            </w:r>
            <w:proofErr w:type="spellEnd"/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«Шар в окошке»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66-68 рабочая тетрадь №1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pStyle w:val="Style21"/>
              <w:widowControl/>
              <w:spacing w:line="240" w:lineRule="auto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Развитие навыка чтения, умения определять те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му, жанр, под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робно переска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зывать текст</w:t>
            </w:r>
            <w:r w:rsidRPr="00123CF5">
              <w:rPr>
                <w:i/>
                <w:sz w:val="22"/>
                <w:szCs w:val="22"/>
              </w:rPr>
              <w:t xml:space="preserve"> С</w:t>
            </w:r>
            <w:r w:rsidRPr="00123CF5">
              <w:rPr>
                <w:i/>
                <w:sz w:val="22"/>
                <w:szCs w:val="22"/>
              </w:rPr>
              <w:t>о</w:t>
            </w:r>
            <w:r w:rsidRPr="00123CF5">
              <w:rPr>
                <w:i/>
                <w:sz w:val="22"/>
                <w:szCs w:val="22"/>
              </w:rPr>
              <w:t>ставлять</w:t>
            </w:r>
            <w:r w:rsidRPr="00123CF5">
              <w:rPr>
                <w:sz w:val="22"/>
                <w:szCs w:val="22"/>
              </w:rPr>
              <w:t xml:space="preserve"> высказывание (2–3 пре</w:t>
            </w:r>
            <w:r w:rsidRPr="00123CF5">
              <w:rPr>
                <w:sz w:val="22"/>
                <w:szCs w:val="22"/>
              </w:rPr>
              <w:t>д</w:t>
            </w:r>
            <w:r w:rsidRPr="00123CF5">
              <w:rPr>
                <w:sz w:val="22"/>
                <w:szCs w:val="22"/>
              </w:rPr>
              <w:t xml:space="preserve">ложения) о произведении, о герое. </w:t>
            </w:r>
            <w:r w:rsidRPr="00123CF5">
              <w:rPr>
                <w:i/>
                <w:sz w:val="22"/>
                <w:szCs w:val="22"/>
              </w:rPr>
              <w:t>Оценивать</w:t>
            </w:r>
            <w:r w:rsidRPr="00123CF5">
              <w:rPr>
                <w:sz w:val="22"/>
                <w:szCs w:val="22"/>
              </w:rPr>
              <w:t xml:space="preserve"> героев: описание, речь, отношение к другим героям и т. д.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Е. Пермяк «Две посл</w:t>
            </w:r>
            <w:r w:rsidRPr="00625E0D">
              <w:rPr>
                <w:rFonts w:ascii="Times New Roman" w:eastAsia="BookmanOldStyle" w:hAnsi="Times New Roman" w:cs="Times New Roman"/>
              </w:rPr>
              <w:t>о</w:t>
            </w:r>
            <w:r w:rsidRPr="00625E0D">
              <w:rPr>
                <w:rFonts w:ascii="Times New Roman" w:eastAsia="BookmanOldStyle" w:hAnsi="Times New Roman" w:cs="Times New Roman"/>
              </w:rPr>
              <w:t>вицы»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</w:t>
            </w:r>
            <w:r w:rsidRPr="00625E0D">
              <w:rPr>
                <w:rFonts w:ascii="Times New Roman" w:eastAsia="BookmanOldStyle" w:hAnsi="Times New Roman" w:cs="Times New Roman"/>
              </w:rPr>
              <w:t>В. Берестов «Прощ</w:t>
            </w:r>
            <w:r w:rsidRPr="00625E0D">
              <w:rPr>
                <w:rFonts w:ascii="Times New Roman" w:eastAsia="BookmanOldStyle" w:hAnsi="Times New Roman" w:cs="Times New Roman"/>
              </w:rPr>
              <w:t>а</w:t>
            </w:r>
            <w:r w:rsidRPr="00625E0D">
              <w:rPr>
                <w:rFonts w:ascii="Times New Roman" w:eastAsia="BookmanOldStyle" w:hAnsi="Times New Roman" w:cs="Times New Roman"/>
              </w:rPr>
              <w:t>ние с другом»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6EAF">
              <w:rPr>
                <w:rFonts w:ascii="Times New Roman" w:hAnsi="Times New Roman" w:cs="Times New Roman"/>
                <w:b/>
                <w:i/>
                <w:color w:val="00B050"/>
              </w:rPr>
              <w:t>Урок  рефлексии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F56E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lastRenderedPageBreak/>
              <w:t>ИКТ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сети Интернет. Поиск и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F56EA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F56EAF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с.68-71 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Style w:val="FontStyle72"/>
                <w:sz w:val="22"/>
                <w:szCs w:val="22"/>
              </w:rPr>
              <w:t>Развитие навыка чтения, форми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рование чита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тельских умений, нравствен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ное воспитание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 xml:space="preserve">оценка результатов своей работы, адекватное восприятие  оценки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lastRenderedPageBreak/>
              <w:t>учителя, товарищей.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123CF5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Л. Пантелеев «Две л</w:t>
            </w:r>
            <w:r w:rsidRPr="00625E0D">
              <w:rPr>
                <w:rFonts w:ascii="Times New Roman" w:eastAsia="BookmanOldStyle" w:hAnsi="Times New Roman" w:cs="Times New Roman"/>
              </w:rPr>
              <w:t>я</w:t>
            </w:r>
            <w:r w:rsidRPr="00625E0D">
              <w:rPr>
                <w:rFonts w:ascii="Times New Roman" w:eastAsia="BookmanOldStyle" w:hAnsi="Times New Roman" w:cs="Times New Roman"/>
              </w:rPr>
              <w:t>гушки»</w:t>
            </w:r>
          </w:p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*В. Катаев «Цветик-</w:t>
            </w: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семицветик</w:t>
            </w:r>
            <w:proofErr w:type="spellEnd"/>
            <w:r w:rsidRPr="00625E0D">
              <w:rPr>
                <w:rFonts w:ascii="Times New Roman" w:eastAsia="BookmanOldStyle" w:hAnsi="Times New Roman" w:cs="Times New Roman"/>
              </w:rPr>
              <w:t>»</w:t>
            </w:r>
          </w:p>
          <w:p w:rsidR="004611E0" w:rsidRPr="00F56EA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с.72-74 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Style w:val="FontStyle72"/>
                <w:sz w:val="22"/>
                <w:szCs w:val="22"/>
              </w:rPr>
              <w:t>Развитие навыка чтения, форми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рование чита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тельских умений, нравствен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ное воспитание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123CF5">
              <w:rPr>
                <w:rFonts w:cs="Times New Roman"/>
                <w:sz w:val="22"/>
                <w:szCs w:val="22"/>
              </w:rPr>
              <w:t xml:space="preserve">воспитание 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наличие мотивации к работе на результат;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понимание причин успеха в учебной деятельности, самоанализ.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выбор наиболее эффективных способов выполнения заданий.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Коммуникативные: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договариваться о правилах поведения во время выполнения работы и следовать им.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 xml:space="preserve">В. </w:t>
            </w: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Беспальков</w:t>
            </w:r>
            <w:proofErr w:type="spellEnd"/>
            <w:r w:rsidRPr="00625E0D">
              <w:rPr>
                <w:rFonts w:ascii="Times New Roman" w:eastAsia="BookmanOldStyle" w:hAnsi="Times New Roman" w:cs="Times New Roman"/>
              </w:rPr>
              <w:t xml:space="preserve"> «Сову</w:t>
            </w:r>
            <w:r w:rsidRPr="00625E0D">
              <w:rPr>
                <w:rFonts w:ascii="Times New Roman" w:eastAsia="BookmanOldStyle" w:hAnsi="Times New Roman" w:cs="Times New Roman"/>
              </w:rPr>
              <w:t>ш</w:t>
            </w:r>
            <w:r w:rsidRPr="00625E0D">
              <w:rPr>
                <w:rFonts w:ascii="Times New Roman" w:eastAsia="BookmanOldStyle" w:hAnsi="Times New Roman" w:cs="Times New Roman"/>
              </w:rPr>
              <w:t>ка»</w:t>
            </w:r>
          </w:p>
          <w:p w:rsidR="004611E0" w:rsidRPr="0050056E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Style w:val="FontStyle72"/>
                <w:sz w:val="22"/>
                <w:szCs w:val="22"/>
              </w:rPr>
              <w:t>Развитие умений восприятия художественного произведения, творческой деятельности, чита</w:t>
            </w:r>
            <w:r w:rsidRPr="00123CF5">
              <w:rPr>
                <w:rStyle w:val="FontStyle72"/>
                <w:sz w:val="22"/>
                <w:szCs w:val="22"/>
              </w:rPr>
              <w:softHyphen/>
              <w:t>тельских навы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ков</w:t>
            </w:r>
          </w:p>
        </w:tc>
        <w:tc>
          <w:tcPr>
            <w:tcW w:w="4632" w:type="dxa"/>
            <w:gridSpan w:val="4"/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 </w:t>
            </w:r>
            <w:r w:rsidRPr="00123CF5">
              <w:rPr>
                <w:sz w:val="22"/>
                <w:szCs w:val="22"/>
              </w:rPr>
              <w:t>формирование целостного, с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циально ориентированного взгляда  на мир окружающую природу; нравственных ценн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стей учащихся: честности, отзывчивости, до</w:t>
            </w:r>
            <w:r w:rsidRPr="00123CF5">
              <w:rPr>
                <w:sz w:val="22"/>
                <w:szCs w:val="22"/>
              </w:rPr>
              <w:t>б</w:t>
            </w:r>
            <w:r w:rsidRPr="00123CF5">
              <w:rPr>
                <w:sz w:val="22"/>
                <w:szCs w:val="22"/>
              </w:rPr>
              <w:t>рожелательности, доброты, любви.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сличение способа действия и его результата с заданным эталоном.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сотрудничестве.</w:t>
            </w:r>
          </w:p>
        </w:tc>
      </w:tr>
      <w:tr w:rsidR="004611E0" w:rsidRPr="007D1FF2" w:rsidTr="004611E0">
        <w:trPr>
          <w:trHeight w:val="915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 xml:space="preserve">В. </w:t>
            </w: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Сутеев</w:t>
            </w:r>
            <w:proofErr w:type="spellEnd"/>
            <w:r w:rsidRPr="00625E0D">
              <w:rPr>
                <w:rFonts w:ascii="Times New Roman" w:eastAsia="BookmanOldStyle" w:hAnsi="Times New Roman" w:cs="Times New Roman"/>
              </w:rPr>
              <w:t xml:space="preserve"> «Снежный зайчик»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Книжная полка «Де</w:t>
            </w:r>
            <w:r w:rsidRPr="00625E0D">
              <w:rPr>
                <w:rFonts w:ascii="Times New Roman" w:eastAsia="BookmanOldStyle" w:hAnsi="Times New Roman" w:cs="Times New Roman"/>
              </w:rPr>
              <w:t>т</w:t>
            </w:r>
            <w:r w:rsidRPr="00625E0D">
              <w:rPr>
                <w:rFonts w:ascii="Times New Roman" w:eastAsia="BookmanOldStyle" w:hAnsi="Times New Roman" w:cs="Times New Roman"/>
              </w:rPr>
              <w:t>ские писатели».</w:t>
            </w:r>
          </w:p>
          <w:p w:rsidR="004611E0" w:rsidRPr="0050056E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с.74-79 рабочая тетрадь №1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Style w:val="FontStyle72"/>
                <w:sz w:val="22"/>
                <w:szCs w:val="22"/>
              </w:rPr>
              <w:t>Развитие навы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ков чтения, читательских уме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ний (определять жанр, тему, объяснять заголо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вок, пересказы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вать), нравст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венное воспита</w:t>
            </w:r>
            <w:r w:rsidRPr="00123CF5">
              <w:rPr>
                <w:rStyle w:val="FontStyle72"/>
                <w:sz w:val="22"/>
                <w:szCs w:val="22"/>
              </w:rPr>
              <w:softHyphen/>
              <w:t>ние</w:t>
            </w:r>
          </w:p>
        </w:tc>
        <w:tc>
          <w:tcPr>
            <w:tcW w:w="4632" w:type="dxa"/>
            <w:gridSpan w:val="4"/>
          </w:tcPr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Регулятивные:</w:t>
            </w:r>
            <w:r w:rsidRPr="00123CF5">
              <w:rPr>
                <w:sz w:val="22"/>
                <w:szCs w:val="22"/>
              </w:rPr>
              <w:t xml:space="preserve"> планирование и </w:t>
            </w:r>
          </w:p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sz w:val="22"/>
                <w:szCs w:val="22"/>
              </w:rPr>
              <w:t>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Познавательные:</w:t>
            </w:r>
            <w:r w:rsidRPr="00123CF5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Коммуникативные:</w:t>
            </w:r>
            <w:r w:rsidRPr="00123CF5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коммуникативных и познавательных</w:t>
            </w:r>
            <w:r>
              <w:rPr>
                <w:sz w:val="22"/>
                <w:szCs w:val="22"/>
              </w:rPr>
              <w:t xml:space="preserve"> з</w:t>
            </w:r>
            <w:r w:rsidRPr="00123CF5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123CF5">
              <w:rPr>
                <w:rFonts w:ascii="Times New Roman" w:hAnsi="Times New Roman" w:cs="Times New Roman"/>
              </w:rPr>
              <w:t xml:space="preserve"> демонстр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rPr>
          <w:trHeight w:val="915"/>
        </w:trPr>
        <w:tc>
          <w:tcPr>
            <w:tcW w:w="16053" w:type="dxa"/>
            <w:gridSpan w:val="11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Русская народная сказка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«У страза глаза велики»</w:t>
            </w:r>
          </w:p>
          <w:p w:rsidR="004611E0" w:rsidRPr="00AE7092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AE7092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AE7092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презентации.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с.86-88 рабочая тетрадь №1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Читать художественные произвед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ния (его фрагменты) по ролям. </w:t>
            </w:r>
          </w:p>
          <w:p w:rsidR="004611E0" w:rsidRPr="00123CF5" w:rsidRDefault="004611E0" w:rsidP="0077009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sz w:val="22"/>
                <w:szCs w:val="22"/>
              </w:rPr>
              <w:t>формирование практических умений искать и находить информацию, пер</w:t>
            </w:r>
            <w:r w:rsidRPr="00123CF5">
              <w:rPr>
                <w:sz w:val="22"/>
                <w:szCs w:val="22"/>
              </w:rPr>
              <w:t>е</w:t>
            </w:r>
            <w:r w:rsidRPr="00123CF5">
              <w:rPr>
                <w:sz w:val="22"/>
                <w:szCs w:val="22"/>
              </w:rPr>
              <w:t>рабатывать полученную информацию и созд</w:t>
            </w:r>
            <w:r w:rsidRPr="00123CF5">
              <w:rPr>
                <w:sz w:val="22"/>
                <w:szCs w:val="22"/>
              </w:rPr>
              <w:t>а</w:t>
            </w:r>
            <w:r w:rsidRPr="00123CF5">
              <w:rPr>
                <w:sz w:val="22"/>
                <w:szCs w:val="22"/>
              </w:rPr>
              <w:t>вать собственные тексты</w:t>
            </w:r>
            <w:r w:rsidRPr="00123CF5">
              <w:rPr>
                <w:color w:val="000000"/>
                <w:sz w:val="22"/>
                <w:szCs w:val="22"/>
              </w:rPr>
              <w:t>; творческий подход к выполнению заданий.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адекватное восприятие  оценки учителя, товарищей.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123CF5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Братья Гримм «Мален</w:t>
            </w:r>
            <w:r w:rsidRPr="00625E0D">
              <w:rPr>
                <w:rFonts w:ascii="Times New Roman" w:eastAsia="BookmanOldStyle" w:hAnsi="Times New Roman" w:cs="Times New Roman"/>
              </w:rPr>
              <w:t>ь</w:t>
            </w:r>
            <w:r w:rsidRPr="00625E0D">
              <w:rPr>
                <w:rFonts w:ascii="Times New Roman" w:eastAsia="BookmanOldStyle" w:hAnsi="Times New Roman" w:cs="Times New Roman"/>
              </w:rPr>
              <w:lastRenderedPageBreak/>
              <w:t>кие человечки»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</w:t>
            </w:r>
            <w:r w:rsidRPr="00625E0D">
              <w:rPr>
                <w:rFonts w:ascii="Times New Roman" w:eastAsia="BookmanOldStyle" w:hAnsi="Times New Roman" w:cs="Times New Roman"/>
              </w:rPr>
              <w:t>Братья Гримм «Три брата»</w:t>
            </w:r>
          </w:p>
          <w:p w:rsidR="004611E0" w:rsidRPr="00AE7092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 xml:space="preserve">с.89-93 рабочая </w:t>
            </w:r>
            <w:r w:rsidRPr="00625E0D">
              <w:rPr>
                <w:rFonts w:ascii="Times New Roman" w:hAnsi="Times New Roman" w:cs="Times New Roman"/>
              </w:rPr>
              <w:lastRenderedPageBreak/>
              <w:t>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Воспринимать на слух </w:t>
            </w:r>
            <w:r w:rsidRPr="00123CF5">
              <w:rPr>
                <w:rFonts w:ascii="Times New Roman" w:hAnsi="Times New Roman" w:cs="Times New Roman"/>
              </w:rPr>
              <w:t>тексты в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lastRenderedPageBreak/>
              <w:t>исполнении учителя, учащихся.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рассказ, стихотворение, сказка народная, авторская; загадка, посл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вица, скороговорка); передавать п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следовательность сюжета; описывать героев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123CF5">
              <w:rPr>
                <w:rFonts w:cs="Times New Roman"/>
                <w:sz w:val="22"/>
                <w:szCs w:val="22"/>
              </w:rPr>
              <w:t xml:space="preserve">воспитание самостоятельности </w:t>
            </w:r>
            <w:r w:rsidRPr="00123CF5">
              <w:rPr>
                <w:rFonts w:cs="Times New Roman"/>
                <w:sz w:val="22"/>
                <w:szCs w:val="22"/>
              </w:rPr>
              <w:lastRenderedPageBreak/>
              <w:t xml:space="preserve">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наличие мотивации к работе на результат;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понимание причин успеха в учебной деятельности, самоанализ.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выбор наиболее эффективных способов выполнения заданий.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лах поведения во время выполнения работы и следовать им.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Х. К. Андерсен «Пятеро из одного стручка»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</w:t>
            </w:r>
            <w:r w:rsidRPr="00625E0D">
              <w:rPr>
                <w:rFonts w:ascii="Times New Roman" w:hAnsi="Times New Roman" w:cs="Times New Roman"/>
                <w:iCs/>
              </w:rPr>
              <w:t>Х. К. Андерсен «Принцесса на гор</w:t>
            </w:r>
            <w:r w:rsidRPr="00625E0D">
              <w:rPr>
                <w:rFonts w:ascii="Times New Roman" w:hAnsi="Times New Roman" w:cs="Times New Roman"/>
                <w:iCs/>
              </w:rPr>
              <w:t>о</w:t>
            </w:r>
            <w:r w:rsidRPr="00625E0D">
              <w:rPr>
                <w:rFonts w:ascii="Times New Roman" w:hAnsi="Times New Roman" w:cs="Times New Roman"/>
                <w:iCs/>
              </w:rPr>
              <w:t>шине»</w:t>
            </w:r>
          </w:p>
          <w:p w:rsidR="004611E0" w:rsidRPr="00AE7092" w:rsidRDefault="004611E0" w:rsidP="00770097">
            <w:pPr>
              <w:rPr>
                <w:rFonts w:ascii="Times New Roman" w:eastAsia="BookmanOldStyle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с.94-99 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123CF5">
              <w:rPr>
                <w:rFonts w:ascii="Times New Roman" w:hAnsi="Times New Roman" w:cs="Times New Roman"/>
              </w:rPr>
              <w:t>тексты в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исполнении учителя, учащихся.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</w:rPr>
              <w:t>рассказ, стихотворение, сказка народная, авторская; загадка, посл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вица, скороговорка); передавать п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следовательность сюжета; описывать героев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Регулятивные:</w:t>
            </w:r>
            <w:r w:rsidRPr="00123CF5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Познавательные:</w:t>
            </w:r>
            <w:r w:rsidRPr="00123CF5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Коммуникативные:</w:t>
            </w:r>
            <w:r w:rsidRPr="00123CF5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>
              <w:rPr>
                <w:sz w:val="22"/>
                <w:szCs w:val="22"/>
              </w:rPr>
              <w:t>оммуникативных и познавательных</w:t>
            </w:r>
            <w:r w:rsidRPr="00123C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123CF5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123CF5">
              <w:rPr>
                <w:rFonts w:ascii="Times New Roman" w:hAnsi="Times New Roman" w:cs="Times New Roman"/>
              </w:rPr>
              <w:t xml:space="preserve"> демонстр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 xml:space="preserve">Братья Гримм 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«Семеро храбрецов»</w:t>
            </w:r>
          </w:p>
          <w:p w:rsidR="004611E0" w:rsidRPr="00AE7092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с.100-105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№1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lastRenderedPageBreak/>
              <w:t>Читать художественные произвед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ния (его фрагменты по ролям.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123CF5">
              <w:rPr>
                <w:sz w:val="22"/>
                <w:szCs w:val="22"/>
              </w:rPr>
              <w:t xml:space="preserve"> осуществление </w:t>
            </w:r>
          </w:p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sz w:val="22"/>
                <w:szCs w:val="22"/>
              </w:rPr>
              <w:t xml:space="preserve">учебных действий - действовать в учебном сотрудничестве в соответствии с принятой ролью. </w:t>
            </w:r>
          </w:p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123CF5">
              <w:rPr>
                <w:sz w:val="22"/>
                <w:szCs w:val="22"/>
              </w:rPr>
              <w:t xml:space="preserve"> </w:t>
            </w:r>
            <w:proofErr w:type="spellStart"/>
            <w:r w:rsidRPr="00123CF5">
              <w:rPr>
                <w:sz w:val="22"/>
                <w:szCs w:val="22"/>
              </w:rPr>
              <w:t>общеучебные</w:t>
            </w:r>
            <w:proofErr w:type="spellEnd"/>
            <w:r w:rsidRPr="00123CF5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Коммуникативные:</w:t>
            </w:r>
            <w:r w:rsidRPr="00123CF5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Личностные:</w:t>
            </w:r>
            <w:r w:rsidRPr="00123CF5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123CF5">
              <w:rPr>
                <w:rFonts w:ascii="Times New Roman" w:hAnsi="Times New Roman" w:cs="Times New Roman"/>
              </w:rPr>
              <w:t>я</w:t>
            </w:r>
            <w:r w:rsidRPr="00123CF5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rPr>
          <w:trHeight w:val="3643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Братья Гримм «Семеро храбрецов»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Книжная полка «Сказки народные и авторские»</w:t>
            </w:r>
          </w:p>
          <w:p w:rsidR="004611E0" w:rsidRPr="00AE7092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AE7092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AE7092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AE7092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презентации.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с.100-105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sz w:val="22"/>
                <w:szCs w:val="22"/>
              </w:rPr>
              <w:t>формирование практических умений искать и находить информацию, пер</w:t>
            </w:r>
            <w:r w:rsidRPr="00123CF5">
              <w:rPr>
                <w:sz w:val="22"/>
                <w:szCs w:val="22"/>
              </w:rPr>
              <w:t>е</w:t>
            </w:r>
            <w:r w:rsidRPr="00123CF5">
              <w:rPr>
                <w:sz w:val="22"/>
                <w:szCs w:val="22"/>
              </w:rPr>
              <w:t>рабатывать полученную информацию и созд</w:t>
            </w:r>
            <w:r w:rsidRPr="00123CF5">
              <w:rPr>
                <w:sz w:val="22"/>
                <w:szCs w:val="22"/>
              </w:rPr>
              <w:t>а</w:t>
            </w:r>
            <w:r w:rsidRPr="00123CF5">
              <w:rPr>
                <w:sz w:val="22"/>
                <w:szCs w:val="22"/>
              </w:rPr>
              <w:t>вать собственные тексты</w:t>
            </w:r>
            <w:r w:rsidRPr="00123CF5">
              <w:rPr>
                <w:color w:val="000000"/>
                <w:sz w:val="22"/>
                <w:szCs w:val="22"/>
              </w:rPr>
              <w:t>; творческий подход к выполнению заданий.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адекватное восприятие  оценки учителя, товарищей.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123CF5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</w:p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Default="004611E0" w:rsidP="00770097">
            <w:pPr>
              <w:rPr>
                <w:rFonts w:ascii="Times New Roman" w:hAnsi="Times New Roman" w:cs="Times New Roman"/>
                <w:iCs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Проверочная работа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по формированию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читательских умений.</w:t>
            </w:r>
          </w:p>
          <w:p w:rsidR="004611E0" w:rsidRPr="00AE7092" w:rsidRDefault="004611E0" w:rsidP="00770097">
            <w:pPr>
              <w:rPr>
                <w:rFonts w:ascii="Times New Roman" w:eastAsia="BookmanOldStyle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AE7092">
              <w:rPr>
                <w:rFonts w:ascii="Times New Roman" w:hAnsi="Times New Roman" w:cs="Times New Roman"/>
                <w:b/>
                <w:i/>
                <w:color w:val="00B050"/>
              </w:rPr>
              <w:t>рок развивающего контроля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106-107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23CF5">
              <w:rPr>
                <w:rFonts w:ascii="Times New Roman" w:hAnsi="Times New Roman" w:cs="Times New Roman"/>
              </w:rPr>
              <w:t>учебное задание,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формирование 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sz w:val="22"/>
                <w:szCs w:val="22"/>
              </w:rPr>
              <w:t>практических умений работать с текстом, с информацией, полученной из различных источников.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123CF5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Коммуникативные:</w:t>
            </w:r>
            <w:r w:rsidRPr="00123C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23CF5">
              <w:rPr>
                <w:rFonts w:ascii="Times New Roman" w:hAnsi="Times New Roman" w:cs="Times New Roman"/>
                <w:b/>
                <w:iCs/>
                <w:color w:val="00B050"/>
              </w:rPr>
              <w:t>Уж небо осенью дышало…</w:t>
            </w:r>
            <w:r w:rsidRPr="00123CF5">
              <w:rPr>
                <w:rFonts w:ascii="Times New Roman" w:hAnsi="Times New Roman" w:cs="Times New Roman"/>
                <w:b/>
                <w:iCs/>
              </w:rPr>
              <w:t xml:space="preserve"> (6 часов)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trHeight w:val="783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1E1A8A">
              <w:rPr>
                <w:rFonts w:ascii="Times New Roman" w:eastAsia="BookmanOldStyle" w:hAnsi="Times New Roman" w:cs="Times New Roman"/>
              </w:rPr>
              <w:t>А. Пушкин «Уж небо осенью дышало…»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1E1A8A">
              <w:rPr>
                <w:rFonts w:ascii="Times New Roman" w:eastAsia="BookmanOldStyle" w:hAnsi="Times New Roman" w:cs="Times New Roman"/>
              </w:rPr>
              <w:t xml:space="preserve">Г. </w:t>
            </w:r>
            <w:proofErr w:type="spellStart"/>
            <w:r w:rsidRPr="001E1A8A">
              <w:rPr>
                <w:rFonts w:ascii="Times New Roman" w:eastAsia="BookmanOldStyle" w:hAnsi="Times New Roman" w:cs="Times New Roman"/>
              </w:rPr>
              <w:t>Скребицкий</w:t>
            </w:r>
            <w:proofErr w:type="spellEnd"/>
            <w:r w:rsidRPr="001E1A8A">
              <w:rPr>
                <w:rFonts w:ascii="Times New Roman" w:eastAsia="BookmanOldStyle" w:hAnsi="Times New Roman" w:cs="Times New Roman"/>
              </w:rPr>
              <w:t xml:space="preserve"> «Осень»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b/>
                <w:i/>
                <w:color w:val="00B050"/>
              </w:rPr>
            </w:pPr>
            <w:r>
              <w:rPr>
                <w:rFonts w:ascii="Times New Roman" w:eastAsia="BookmanOldStyle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с.108-111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 xml:space="preserve">стихотворения.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Характеризовать</w:t>
            </w:r>
            <w:r w:rsidRPr="00123CF5">
              <w:rPr>
                <w:rFonts w:ascii="Times New Roman" w:hAnsi="Times New Roman" w:cs="Times New Roman"/>
              </w:rPr>
              <w:t xml:space="preserve"> текст: предста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 xml:space="preserve">лять, предполагать(антиципировать) по заголовку, теме, иллюстрациям; определять тему, главную мысль произведения.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123CF5">
              <w:rPr>
                <w:rFonts w:ascii="Times New Roman" w:hAnsi="Times New Roman" w:cs="Times New Roman"/>
              </w:rPr>
              <w:t>план текста: делить текст на части, озаглавливать каждую часть, выделять опорные слова, опр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делять главную мысль с помощью учителя.</w:t>
            </w:r>
          </w:p>
        </w:tc>
        <w:tc>
          <w:tcPr>
            <w:tcW w:w="4632" w:type="dxa"/>
            <w:gridSpan w:val="4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Личностные:</w:t>
            </w:r>
            <w:r w:rsidRPr="00123CF5">
              <w:rPr>
                <w:rFonts w:ascii="Times New Roman" w:hAnsi="Times New Roman" w:cs="Times New Roman"/>
              </w:rPr>
              <w:t xml:space="preserve"> формирование основ росси</w:t>
            </w:r>
            <w:r w:rsidRPr="00123CF5">
              <w:rPr>
                <w:rFonts w:ascii="Times New Roman" w:hAnsi="Times New Roman" w:cs="Times New Roman"/>
              </w:rPr>
              <w:t>й</w:t>
            </w:r>
            <w:r w:rsidRPr="00123CF5">
              <w:rPr>
                <w:rFonts w:ascii="Times New Roman" w:hAnsi="Times New Roman" w:cs="Times New Roman"/>
              </w:rPr>
              <w:t>ской гражданской идентичности, чувства го</w:t>
            </w:r>
            <w:r w:rsidRPr="00123CF5">
              <w:rPr>
                <w:rFonts w:ascii="Times New Roman" w:hAnsi="Times New Roman" w:cs="Times New Roman"/>
              </w:rPr>
              <w:t>р</w:t>
            </w:r>
            <w:r w:rsidRPr="00123CF5">
              <w:rPr>
                <w:rFonts w:ascii="Times New Roman" w:hAnsi="Times New Roman" w:cs="Times New Roman"/>
              </w:rPr>
              <w:t>дости за свою Родину, осознание своей этн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ческой и национальной принадлежности.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Регулятивные:</w:t>
            </w:r>
            <w:r w:rsidRPr="00123CF5">
              <w:rPr>
                <w:rStyle w:val="FontStyle72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й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ствий.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Познавательные:</w:t>
            </w:r>
            <w:r w:rsidRPr="00123CF5">
              <w:rPr>
                <w:rStyle w:val="FontStyle72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выделения существенных признаков, самостоятельное создание алг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 характера.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Style w:val="FontStyle30"/>
                <w:rFonts w:eastAsia="@Arial Unicode MS"/>
                <w:color w:val="000000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планирование учебного сотрудничества при работе в парах, определ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е</w:t>
            </w:r>
            <w:r w:rsidRPr="00123CF5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ние  способов взаимодействия.</w:t>
            </w:r>
          </w:p>
        </w:tc>
      </w:tr>
      <w:tr w:rsidR="004611E0" w:rsidRPr="007D1FF2" w:rsidTr="004611E0">
        <w:trPr>
          <w:trHeight w:val="783"/>
        </w:trPr>
        <w:tc>
          <w:tcPr>
            <w:tcW w:w="1127" w:type="dxa"/>
          </w:tcPr>
          <w:p w:rsidR="004611E0" w:rsidRPr="00AE709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E1A8A">
              <w:rPr>
                <w:rFonts w:ascii="Times New Roman" w:hAnsi="Times New Roman" w:cs="Times New Roman"/>
                <w:iCs/>
              </w:rPr>
              <w:t xml:space="preserve">Э. </w:t>
            </w:r>
            <w:proofErr w:type="spellStart"/>
            <w:r w:rsidRPr="001E1A8A">
              <w:rPr>
                <w:rFonts w:ascii="Times New Roman" w:hAnsi="Times New Roman" w:cs="Times New Roman"/>
                <w:iCs/>
              </w:rPr>
              <w:t>Шим</w:t>
            </w:r>
            <w:proofErr w:type="spellEnd"/>
            <w:r w:rsidRPr="001E1A8A">
              <w:rPr>
                <w:rFonts w:ascii="Times New Roman" w:hAnsi="Times New Roman" w:cs="Times New Roman"/>
                <w:iCs/>
              </w:rPr>
              <w:t xml:space="preserve"> «Белка и В</w:t>
            </w:r>
            <w:r w:rsidRPr="001E1A8A">
              <w:rPr>
                <w:rFonts w:ascii="Times New Roman" w:hAnsi="Times New Roman" w:cs="Times New Roman"/>
                <w:iCs/>
              </w:rPr>
              <w:t>о</w:t>
            </w:r>
            <w:r w:rsidRPr="001E1A8A">
              <w:rPr>
                <w:rFonts w:ascii="Times New Roman" w:hAnsi="Times New Roman" w:cs="Times New Roman"/>
                <w:iCs/>
              </w:rPr>
              <w:t>рон»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E1A8A">
              <w:rPr>
                <w:rFonts w:ascii="Times New Roman" w:hAnsi="Times New Roman" w:cs="Times New Roman"/>
                <w:iCs/>
              </w:rPr>
              <w:t>Е. Трутнева «Осень»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с.111-114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художестве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>ного произведения(подробно, кра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ко).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Читать художественные произвед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ния (его фрагменты по ролям. )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 </w:t>
            </w:r>
            <w:r w:rsidRPr="00123CF5">
              <w:rPr>
                <w:sz w:val="22"/>
                <w:szCs w:val="22"/>
              </w:rPr>
              <w:t>формирование целостного, с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циально ориентированного взгляда  на мир окружающую природу; нравственных ценн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стей учащихся: честности, отзывчивости, до</w:t>
            </w:r>
            <w:r w:rsidRPr="00123CF5">
              <w:rPr>
                <w:sz w:val="22"/>
                <w:szCs w:val="22"/>
              </w:rPr>
              <w:t>б</w:t>
            </w:r>
            <w:r w:rsidRPr="00123CF5">
              <w:rPr>
                <w:sz w:val="22"/>
                <w:szCs w:val="22"/>
              </w:rPr>
              <w:t>рожелательности, доброты, любви.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сличение способа действия и его результата с заданным эталоном.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rPr>
          <w:trHeight w:val="783"/>
        </w:trPr>
        <w:tc>
          <w:tcPr>
            <w:tcW w:w="1127" w:type="dxa"/>
          </w:tcPr>
          <w:p w:rsidR="004611E0" w:rsidRPr="001E1A8A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1E1A8A" w:rsidRDefault="004611E0" w:rsidP="00770097">
            <w:pPr>
              <w:rPr>
                <w:rFonts w:ascii="Times New Roman" w:hAnsi="Times New Roman" w:cs="Times New Roman"/>
              </w:rPr>
            </w:pPr>
            <w:r w:rsidRPr="001E1A8A">
              <w:rPr>
                <w:rFonts w:ascii="Times New Roman" w:hAnsi="Times New Roman" w:cs="Times New Roman"/>
              </w:rPr>
              <w:t>Н. Сладков «Эхо»</w:t>
            </w:r>
          </w:p>
          <w:p w:rsidR="004611E0" w:rsidRPr="001E1A8A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1E1A8A">
              <w:rPr>
                <w:rFonts w:ascii="Times New Roman" w:hAnsi="Times New Roman" w:cs="Times New Roman"/>
                <w:color w:val="00B050"/>
              </w:rPr>
              <w:t>*А. Твардовский «Начало  осени»</w:t>
            </w:r>
          </w:p>
          <w:p w:rsidR="004611E0" w:rsidRPr="001E1A8A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E1A8A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1E1A8A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E1A8A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1E1A8A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1E1A8A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Работа в сети Интернет. Поиск и</w:t>
            </w:r>
            <w:r w:rsidRPr="001E1A8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1E1A8A">
              <w:rPr>
                <w:rFonts w:ascii="Times New Roman" w:eastAsia="Calibri" w:hAnsi="Times New Roman" w:cs="Times New Roman"/>
                <w:b/>
                <w:i/>
                <w:color w:val="FF0000"/>
              </w:rPr>
              <w:lastRenderedPageBreak/>
              <w:t>формации</w:t>
            </w:r>
            <w:r w:rsidRPr="001E1A8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с.114-115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текст: предста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 xml:space="preserve">лять, предполагать (антиципировать) по заголовку, теме, иллюстрациям; определять тему, главную мысль произведения.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lastRenderedPageBreak/>
              <w:t xml:space="preserve">Составлять </w:t>
            </w:r>
            <w:r w:rsidRPr="00123CF5">
              <w:rPr>
                <w:rFonts w:ascii="Times New Roman" w:hAnsi="Times New Roman" w:cs="Times New Roman"/>
              </w:rPr>
              <w:t>план текста: делить текст на части, озаглавливать каждую часть, выделять опорные слова.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о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123CF5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123CF5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(с использованием ИКТ).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сличение способа действия и его результата с заданным эталоном.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lastRenderedPageBreak/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мощью к учителю или товарищу при возни</w:t>
            </w:r>
            <w:r w:rsidRPr="00123CF5">
              <w:rPr>
                <w:rFonts w:ascii="Times New Roman" w:hAnsi="Times New Roman" w:cs="Times New Roman"/>
              </w:rPr>
              <w:t>к</w:t>
            </w:r>
            <w:r w:rsidRPr="00123CF5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rPr>
          <w:trHeight w:val="783"/>
        </w:trPr>
        <w:tc>
          <w:tcPr>
            <w:tcW w:w="1127" w:type="dxa"/>
          </w:tcPr>
          <w:p w:rsidR="004611E0" w:rsidRPr="001E1A8A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1E1A8A" w:rsidRDefault="004611E0" w:rsidP="00770097">
            <w:pPr>
              <w:rPr>
                <w:rFonts w:ascii="Times New Roman" w:hAnsi="Times New Roman" w:cs="Times New Roman"/>
              </w:rPr>
            </w:pPr>
            <w:r w:rsidRPr="001E1A8A">
              <w:rPr>
                <w:rFonts w:ascii="Times New Roman" w:hAnsi="Times New Roman" w:cs="Times New Roman"/>
              </w:rPr>
              <w:t>Н. Рубцов « У сгнившей лесной избушки…»</w:t>
            </w:r>
          </w:p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1E1A8A">
              <w:rPr>
                <w:rFonts w:ascii="Times New Roman" w:hAnsi="Times New Roman" w:cs="Times New Roman"/>
              </w:rPr>
              <w:t>Загадки.</w:t>
            </w:r>
          </w:p>
          <w:p w:rsidR="004611E0" w:rsidRPr="001E1A8A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с.116-119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>стихотворения, н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большие отрывки прозы.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автора.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1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Регулятивные:</w:t>
            </w:r>
            <w:r w:rsidRPr="00123CF5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Познавательные:</w:t>
            </w:r>
            <w:r w:rsidRPr="00123CF5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123CF5" w:rsidRDefault="004611E0" w:rsidP="00770097">
            <w:pPr>
              <w:pStyle w:val="aff2"/>
              <w:rPr>
                <w:sz w:val="22"/>
                <w:szCs w:val="22"/>
              </w:rPr>
            </w:pPr>
            <w:r w:rsidRPr="00123CF5">
              <w:rPr>
                <w:b/>
                <w:sz w:val="22"/>
                <w:szCs w:val="22"/>
              </w:rPr>
              <w:t>Коммуникативные:</w:t>
            </w:r>
            <w:r w:rsidRPr="00123CF5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коммуникативных и познавательных </w:t>
            </w:r>
            <w:r w:rsidR="00815CEE">
              <w:rPr>
                <w:sz w:val="22"/>
                <w:szCs w:val="22"/>
              </w:rPr>
              <w:t>з</w:t>
            </w:r>
            <w:r w:rsidRPr="00123CF5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123CF5">
              <w:rPr>
                <w:rFonts w:ascii="Times New Roman" w:hAnsi="Times New Roman" w:cs="Times New Roman"/>
              </w:rPr>
              <w:t xml:space="preserve"> демонстр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rPr>
          <w:trHeight w:val="783"/>
        </w:trPr>
        <w:tc>
          <w:tcPr>
            <w:tcW w:w="1127" w:type="dxa"/>
          </w:tcPr>
          <w:p w:rsidR="004611E0" w:rsidRPr="001E1A8A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1E1A8A">
              <w:rPr>
                <w:rFonts w:ascii="Times New Roman" w:eastAsia="BookmanOldStyle" w:hAnsi="Times New Roman" w:cs="Times New Roman"/>
              </w:rPr>
              <w:t xml:space="preserve">Э. </w:t>
            </w:r>
            <w:proofErr w:type="spellStart"/>
            <w:r w:rsidRPr="001E1A8A">
              <w:rPr>
                <w:rFonts w:ascii="Times New Roman" w:eastAsia="BookmanOldStyle" w:hAnsi="Times New Roman" w:cs="Times New Roman"/>
              </w:rPr>
              <w:t>Шим</w:t>
            </w:r>
            <w:proofErr w:type="spellEnd"/>
            <w:r w:rsidRPr="001E1A8A">
              <w:rPr>
                <w:rFonts w:ascii="Times New Roman" w:eastAsia="BookmanOldStyle" w:hAnsi="Times New Roman" w:cs="Times New Roman"/>
              </w:rPr>
              <w:t xml:space="preserve"> «Храбрый оп</w:t>
            </w:r>
            <w:r w:rsidRPr="001E1A8A">
              <w:rPr>
                <w:rFonts w:ascii="Times New Roman" w:eastAsia="BookmanOldStyle" w:hAnsi="Times New Roman" w:cs="Times New Roman"/>
              </w:rPr>
              <w:t>ё</w:t>
            </w:r>
            <w:r w:rsidRPr="001E1A8A">
              <w:rPr>
                <w:rFonts w:ascii="Times New Roman" w:eastAsia="BookmanOldStyle" w:hAnsi="Times New Roman" w:cs="Times New Roman"/>
              </w:rPr>
              <w:t>нок»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1E1A8A">
              <w:rPr>
                <w:rFonts w:ascii="Times New Roman" w:eastAsia="BookmanOldStyle" w:hAnsi="Times New Roman" w:cs="Times New Roman"/>
              </w:rPr>
              <w:t>К. Бальмонт «Осень».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1E1A8A">
              <w:rPr>
                <w:rFonts w:ascii="Times New Roman" w:eastAsia="BookmanOldStyle" w:hAnsi="Times New Roman" w:cs="Times New Roman"/>
              </w:rPr>
              <w:t>Книжная полка «Читаем о родной природе»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b/>
                <w:i/>
                <w:color w:val="00B050"/>
              </w:rPr>
            </w:pPr>
            <w:r>
              <w:rPr>
                <w:rFonts w:ascii="Times New Roman" w:eastAsia="BookmanOldStyle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с.116-119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Переск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а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123CF5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CF5">
              <w:rPr>
                <w:color w:val="000000"/>
                <w:sz w:val="22"/>
                <w:szCs w:val="22"/>
              </w:rPr>
              <w:t xml:space="preserve">  </w:t>
            </w:r>
            <w:r w:rsidRPr="00123CF5">
              <w:rPr>
                <w:sz w:val="22"/>
                <w:szCs w:val="22"/>
              </w:rPr>
              <w:t>формирование целостного, с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циально ориентированного взгляда  на мир окружающую природу; нравственных ценн</w:t>
            </w:r>
            <w:r w:rsidRPr="00123CF5">
              <w:rPr>
                <w:sz w:val="22"/>
                <w:szCs w:val="22"/>
              </w:rPr>
              <w:t>о</w:t>
            </w:r>
            <w:r w:rsidRPr="00123CF5">
              <w:rPr>
                <w:sz w:val="22"/>
                <w:szCs w:val="22"/>
              </w:rPr>
              <w:t>стей учащихся: честности, отзывчивости, до</w:t>
            </w:r>
            <w:r w:rsidRPr="00123CF5">
              <w:rPr>
                <w:sz w:val="22"/>
                <w:szCs w:val="22"/>
              </w:rPr>
              <w:t>б</w:t>
            </w:r>
            <w:r w:rsidRPr="00123CF5">
              <w:rPr>
                <w:sz w:val="22"/>
                <w:szCs w:val="22"/>
              </w:rPr>
              <w:t>рожелательности, доброты, любви.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сличение способа действия и его результата с заданным эталоном.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 xml:space="preserve">формулирование проблемы, самостоятельное выделение и формулирование познавательной цели, поиск </w:t>
            </w:r>
            <w:r w:rsidRPr="00123CF5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lastRenderedPageBreak/>
              <w:t>и выделение необходимой информации.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123CF5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rPr>
          <w:trHeight w:val="783"/>
        </w:trPr>
        <w:tc>
          <w:tcPr>
            <w:tcW w:w="1127" w:type="dxa"/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1E1A8A">
              <w:rPr>
                <w:rFonts w:ascii="Times New Roman" w:eastAsia="BookmanOldStyle" w:hAnsi="Times New Roman" w:cs="Times New Roman"/>
              </w:rPr>
              <w:t xml:space="preserve">Проверочная работа по формированию </w:t>
            </w:r>
          </w:p>
          <w:p w:rsidR="004611E0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1E1A8A">
              <w:rPr>
                <w:rFonts w:ascii="Times New Roman" w:eastAsia="BookmanOldStyle" w:hAnsi="Times New Roman" w:cs="Times New Roman"/>
              </w:rPr>
              <w:t>читательских умений.</w:t>
            </w:r>
          </w:p>
          <w:p w:rsidR="004611E0" w:rsidRPr="001E1A8A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b/>
                <w:i/>
                <w:color w:val="00B050"/>
              </w:rPr>
            </w:pPr>
            <w:r>
              <w:rPr>
                <w:rFonts w:ascii="Times New Roman" w:eastAsia="BookmanOldStyle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с.124-127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23CF5">
              <w:rPr>
                <w:rFonts w:ascii="Times New Roman" w:hAnsi="Times New Roman" w:cs="Times New Roman"/>
              </w:rPr>
              <w:t>учебное задание,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123CF5">
              <w:rPr>
                <w:rFonts w:eastAsia="Times New Roman" w:cs="Times New Roman"/>
                <w:sz w:val="22"/>
                <w:szCs w:val="22"/>
              </w:rPr>
              <w:t xml:space="preserve">наличие мотивации к работе на результат; </w:t>
            </w:r>
            <w:r w:rsidRPr="00123CF5">
              <w:rPr>
                <w:rStyle w:val="Zag11"/>
                <w:rFonts w:eastAsia="@Arial Unicode MS" w:cs="Times New Roman"/>
                <w:sz w:val="22"/>
                <w:szCs w:val="22"/>
              </w:rPr>
              <w:t>понимание причин успеха в учебной деятельности, самоанализ.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sz w:val="22"/>
                <w:szCs w:val="22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123CF5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123CF5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123CF5">
              <w:rPr>
                <w:rFonts w:cs="Times New Roman"/>
                <w:sz w:val="22"/>
                <w:szCs w:val="22"/>
              </w:rPr>
              <w:t xml:space="preserve"> </w:t>
            </w:r>
            <w:r w:rsidRPr="00123CF5">
              <w:rPr>
                <w:rStyle w:val="Zag11"/>
                <w:rFonts w:eastAsia="@Arial Unicode MS" w:cs="Times New Roman"/>
                <w:sz w:val="22"/>
                <w:szCs w:val="22"/>
              </w:rPr>
              <w:t>выбор наиболее эффективных способов выполнения заданий.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123CF5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лах поведения во время выполнения работы и следовать им.</w:t>
            </w:r>
          </w:p>
        </w:tc>
      </w:tr>
      <w:tr w:rsidR="004611E0" w:rsidRPr="007D1FF2" w:rsidTr="004611E0">
        <w:trPr>
          <w:trHeight w:val="783"/>
        </w:trPr>
        <w:tc>
          <w:tcPr>
            <w:tcW w:w="16053" w:type="dxa"/>
            <w:gridSpan w:val="11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23CF5">
              <w:rPr>
                <w:rFonts w:ascii="Times New Roman" w:hAnsi="Times New Roman" w:cs="Times New Roman"/>
                <w:b/>
                <w:iCs/>
                <w:color w:val="00B050"/>
              </w:rPr>
              <w:t>Снежок порхает, кружится</w:t>
            </w:r>
            <w:r w:rsidRPr="00123CF5">
              <w:rPr>
                <w:rFonts w:ascii="Times New Roman" w:hAnsi="Times New Roman" w:cs="Times New Roman"/>
                <w:b/>
                <w:iCs/>
              </w:rPr>
              <w:t xml:space="preserve"> (19 часов)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З. Александрова «Зима»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D75C3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с.128-129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используя интонацию, соответств</w:t>
            </w:r>
            <w:r w:rsidRPr="00123CF5">
              <w:rPr>
                <w:rFonts w:ascii="Times New Roman" w:hAnsi="Times New Roman" w:cs="Times New Roman"/>
              </w:rPr>
              <w:t>у</w:t>
            </w:r>
            <w:r w:rsidRPr="00123CF5">
              <w:rPr>
                <w:rFonts w:ascii="Times New Roman" w:hAnsi="Times New Roman" w:cs="Times New Roman"/>
              </w:rPr>
              <w:t>ющий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 xml:space="preserve">стихотворения,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инфо</w:t>
            </w:r>
            <w:r w:rsidRPr="00625E0D">
              <w:t>р</w:t>
            </w:r>
            <w:r w:rsidRPr="00625E0D">
              <w:t>мацию и создавать собственные тексты</w:t>
            </w:r>
            <w:r w:rsidRPr="00625E0D">
              <w:rPr>
                <w:color w:val="000000"/>
              </w:rPr>
              <w:t>; творческий подход к выполнению зад</w:t>
            </w:r>
            <w:r w:rsidRPr="00625E0D">
              <w:rPr>
                <w:color w:val="000000"/>
              </w:rPr>
              <w:t>а</w:t>
            </w:r>
            <w:r w:rsidRPr="00625E0D">
              <w:rPr>
                <w:color w:val="000000"/>
              </w:rPr>
              <w:t>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рефлексия способов и условий действия, контроль и оценка процесса и </w:t>
            </w:r>
            <w:r w:rsidRPr="00BC4498">
              <w:rPr>
                <w:rStyle w:val="Zag11"/>
                <w:rFonts w:eastAsia="@Arial Unicode MS" w:cs="Times New Roman"/>
                <w:color w:val="000000"/>
              </w:rPr>
              <w:t>результатов деятельности.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BC4498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tabs>
                <w:tab w:val="left" w:pos="765"/>
              </w:tabs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С. Иванов «Каким б</w:t>
            </w:r>
            <w:r w:rsidRPr="00625E0D">
              <w:rPr>
                <w:rFonts w:ascii="Times New Roman" w:eastAsia="BookmanOldStyle" w:hAnsi="Times New Roman" w:cs="Times New Roman"/>
              </w:rPr>
              <w:t>ы</w:t>
            </w:r>
            <w:r w:rsidRPr="00625E0D">
              <w:rPr>
                <w:rFonts w:ascii="Times New Roman" w:eastAsia="BookmanOldStyle" w:hAnsi="Times New Roman" w:cs="Times New Roman"/>
              </w:rPr>
              <w:t>вает снег»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 С. Есенин «Пороша»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с.129-132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Определять тему; выбирать наиболее точную формулировку главной мы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ли из ряда данных; находить в тексте доказательство мыслей и чувств 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тора.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</w:t>
            </w:r>
            <w:r w:rsidRPr="00123CF5">
              <w:rPr>
                <w:rFonts w:ascii="Times New Roman" w:hAnsi="Times New Roman" w:cs="Times New Roman"/>
              </w:rPr>
              <w:lastRenderedPageBreak/>
              <w:t xml:space="preserve">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 заглавия произведения;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наиболее подходящее загл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вие из данных; самостоятельно оз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главливать текст.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BC4498" w:rsidRDefault="004611E0" w:rsidP="00770097">
            <w:pPr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BC4498">
              <w:rPr>
                <w:rFonts w:ascii="Times New Roman" w:hAnsi="Times New Roman" w:cs="Times New Roman"/>
              </w:rPr>
              <w:t xml:space="preserve"> формирование основ росси</w:t>
            </w:r>
            <w:r w:rsidRPr="00BC4498">
              <w:rPr>
                <w:rFonts w:ascii="Times New Roman" w:hAnsi="Times New Roman" w:cs="Times New Roman"/>
              </w:rPr>
              <w:t>й</w:t>
            </w:r>
            <w:r w:rsidRPr="00BC4498">
              <w:rPr>
                <w:rFonts w:ascii="Times New Roman" w:hAnsi="Times New Roman" w:cs="Times New Roman"/>
              </w:rPr>
              <w:t>ской гражданской идентичности, чувства го</w:t>
            </w:r>
            <w:r w:rsidRPr="00BC4498">
              <w:rPr>
                <w:rFonts w:ascii="Times New Roman" w:hAnsi="Times New Roman" w:cs="Times New Roman"/>
              </w:rPr>
              <w:t>р</w:t>
            </w:r>
            <w:r w:rsidRPr="00BC4498">
              <w:rPr>
                <w:rFonts w:ascii="Times New Roman" w:hAnsi="Times New Roman" w:cs="Times New Roman"/>
              </w:rPr>
              <w:t>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4611E0" w:rsidRPr="00BC4498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BC4498">
              <w:rPr>
                <w:rFonts w:ascii="Times New Roman" w:hAnsi="Times New Roman" w:cs="Times New Roman"/>
                <w:b/>
              </w:rPr>
              <w:t>Регулятивные:</w:t>
            </w:r>
            <w:r w:rsidRPr="00BC4498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й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>ствий.</w:t>
            </w:r>
          </w:p>
          <w:p w:rsidR="004611E0" w:rsidRPr="00BC4498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BC4498">
              <w:rPr>
                <w:rFonts w:ascii="Times New Roman" w:hAnsi="Times New Roman" w:cs="Times New Roman"/>
                <w:b/>
              </w:rPr>
              <w:t>Познавательные:</w:t>
            </w:r>
            <w:r w:rsidRPr="00BC4498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выделения существенных признаков, самостоятельное создание алг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 характера.</w:t>
            </w:r>
          </w:p>
          <w:p w:rsidR="004611E0" w:rsidRPr="00BC4498" w:rsidRDefault="004611E0" w:rsidP="00770097">
            <w:pPr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C4498">
              <w:rPr>
                <w:rFonts w:ascii="Times New Roman" w:hAnsi="Times New Roman" w:cs="Times New Roman"/>
              </w:rPr>
              <w:t xml:space="preserve"> </w:t>
            </w:r>
            <w:r w:rsidRPr="00BC4498">
              <w:rPr>
                <w:rStyle w:val="FontStyle30"/>
                <w:rFonts w:eastAsia="@Arial Unicode MS"/>
                <w:color w:val="000000"/>
              </w:rPr>
              <w:t xml:space="preserve"> 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планирование учебного сотрудничества при работе в парах, определ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е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ние  способов взаимодействия.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И. Соколов-Микитов «Зима в лесу»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eastAsia="BookmanOldStyle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с.133-134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Переск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а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123CF5">
              <w:rPr>
                <w:rFonts w:ascii="Times New Roman" w:hAnsi="Times New Roman" w:cs="Times New Roman"/>
              </w:rPr>
              <w:t>книгу в библиотеке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на основе анализа этих элементов.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диалоге в соотве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ствии с правилами речевого общения.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BC4498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 xml:space="preserve">формирование </w:t>
            </w:r>
            <w:r w:rsidRPr="00BC4498">
              <w:t>целостного, социально ориентированного взгляда  на мир окружающую природу; нравственных ценностей учащихся: честности, отзывч</w:t>
            </w:r>
            <w:r w:rsidRPr="00BC4498">
              <w:t>и</w:t>
            </w:r>
            <w:r w:rsidRPr="00BC4498">
              <w:t>вости, доброжелательности, доброты, любви.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BC4498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BC4498">
              <w:rPr>
                <w:rFonts w:cs="Times New Roman"/>
                <w:sz w:val="22"/>
                <w:szCs w:val="22"/>
              </w:rPr>
              <w:t xml:space="preserve"> </w:t>
            </w:r>
            <w:r w:rsidRPr="00BC4498">
              <w:rPr>
                <w:rStyle w:val="Zag11"/>
                <w:rFonts w:eastAsia="@Arial Unicode MS" w:cs="Times New Roman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BC4498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BC4498">
              <w:rPr>
                <w:rFonts w:cs="Times New Roman"/>
                <w:sz w:val="22"/>
                <w:szCs w:val="22"/>
              </w:rPr>
              <w:t xml:space="preserve"> </w:t>
            </w:r>
            <w:r w:rsidRPr="00BC4498">
              <w:rPr>
                <w:rStyle w:val="Zag11"/>
                <w:rFonts w:eastAsia="@Arial Unicode MS" w:cs="Times New Roman"/>
                <w:color w:val="000000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 xml:space="preserve">ций в 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сотрудничестве.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tabs>
                <w:tab w:val="left" w:pos="810"/>
              </w:tabs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 xml:space="preserve">Э. </w:t>
            </w:r>
            <w:proofErr w:type="spellStart"/>
            <w:r w:rsidRPr="00625E0D">
              <w:rPr>
                <w:rFonts w:ascii="Times New Roman" w:eastAsia="BookmanOldStyle" w:hAnsi="Times New Roman" w:cs="Times New Roman"/>
              </w:rPr>
              <w:t>Шим</w:t>
            </w:r>
            <w:proofErr w:type="spellEnd"/>
            <w:r w:rsidRPr="00625E0D">
              <w:rPr>
                <w:rFonts w:ascii="Times New Roman" w:eastAsia="BookmanOldStyle" w:hAnsi="Times New Roman" w:cs="Times New Roman"/>
              </w:rPr>
              <w:t xml:space="preserve"> «Всем вам крышка»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с.134-138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123CF5">
              <w:rPr>
                <w:rFonts w:ascii="Times New Roman" w:hAnsi="Times New Roman" w:cs="Times New Roman"/>
              </w:rPr>
              <w:t>вопросительные предложения.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монологическое высказывание: 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ставлять рассказ о герое прочитанн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го произведения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 xml:space="preserve">художественное произведение.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pacing w:val="50"/>
                <w:sz w:val="22"/>
                <w:szCs w:val="22"/>
              </w:rPr>
              <w:t>Познавательные</w:t>
            </w:r>
            <w:r w:rsidRPr="00625E0D">
              <w:rPr>
                <w:spacing w:val="50"/>
                <w:sz w:val="22"/>
                <w:szCs w:val="22"/>
              </w:rPr>
              <w:t>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rStyle w:val="af7"/>
                <w:b/>
                <w:sz w:val="22"/>
                <w:szCs w:val="22"/>
              </w:rPr>
              <w:t>Регулятивные:</w:t>
            </w:r>
            <w:r w:rsidRPr="00625E0D">
              <w:rPr>
                <w:rStyle w:val="af7"/>
                <w:sz w:val="22"/>
                <w:szCs w:val="22"/>
              </w:rPr>
              <w:t xml:space="preserve"> </w:t>
            </w:r>
            <w:r w:rsidRPr="00625E0D">
              <w:rPr>
                <w:sz w:val="22"/>
                <w:szCs w:val="22"/>
              </w:rPr>
              <w:t>- принимать и сохранять учебную задачу.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</w:rPr>
              <w:t>принимают установку на пр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 xml:space="preserve">вильный образ жизни. </w:t>
            </w: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оформлять донести свою позицию до других: оформлять свою мысль в устной и письме</w:t>
            </w:r>
            <w:r w:rsidRPr="00625E0D">
              <w:rPr>
                <w:rFonts w:ascii="Times New Roman" w:hAnsi="Times New Roman" w:cs="Times New Roman"/>
              </w:rPr>
              <w:t>н</w:t>
            </w:r>
            <w:r w:rsidRPr="00625E0D">
              <w:rPr>
                <w:rFonts w:ascii="Times New Roman" w:hAnsi="Times New Roman" w:cs="Times New Roman"/>
              </w:rPr>
              <w:t>ной речи (на уровне предложения или н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большого текста); слушать и понимать речь других.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К. Ушинский «Мороз не страшен»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D75C3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Работа в сети Интернет. Поиск и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D75C37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с.138-139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pStyle w:val="Style22"/>
              <w:widowControl/>
              <w:spacing w:line="240" w:lineRule="auto"/>
              <w:jc w:val="left"/>
              <w:rPr>
                <w:rStyle w:val="FontStyle72"/>
                <w:sz w:val="22"/>
                <w:szCs w:val="22"/>
              </w:rPr>
            </w:pPr>
            <w:r w:rsidRPr="00123CF5">
              <w:rPr>
                <w:rStyle w:val="FontStyle72"/>
                <w:sz w:val="22"/>
                <w:szCs w:val="22"/>
              </w:rPr>
              <w:t>Бегло читать от</w:t>
            </w:r>
            <w:r w:rsidRPr="00123CF5">
              <w:rPr>
                <w:rStyle w:val="FontStyle72"/>
                <w:sz w:val="22"/>
                <w:szCs w:val="22"/>
              </w:rPr>
              <w:softHyphen/>
              <w:t xml:space="preserve">рывки знакомого текста; </w:t>
            </w:r>
            <w:r w:rsidRPr="00123CF5">
              <w:rPr>
                <w:rStyle w:val="FontStyle72"/>
                <w:i/>
                <w:sz w:val="22"/>
                <w:szCs w:val="22"/>
              </w:rPr>
              <w:t>пер</w:t>
            </w:r>
            <w:r w:rsidRPr="00123CF5">
              <w:rPr>
                <w:rStyle w:val="FontStyle72"/>
                <w:i/>
                <w:sz w:val="22"/>
                <w:szCs w:val="22"/>
              </w:rPr>
              <w:t>е</w:t>
            </w:r>
            <w:r w:rsidRPr="00123CF5">
              <w:rPr>
                <w:rStyle w:val="FontStyle72"/>
                <w:i/>
                <w:sz w:val="22"/>
                <w:szCs w:val="22"/>
              </w:rPr>
              <w:t xml:space="preserve">сказывать </w:t>
            </w:r>
            <w:r w:rsidRPr="00123CF5">
              <w:rPr>
                <w:rStyle w:val="FontStyle72"/>
                <w:sz w:val="22"/>
                <w:szCs w:val="22"/>
              </w:rPr>
              <w:t xml:space="preserve">текст по готовому плану; </w:t>
            </w:r>
            <w:r w:rsidRPr="00123CF5">
              <w:rPr>
                <w:rStyle w:val="FontStyle72"/>
                <w:i/>
                <w:sz w:val="22"/>
                <w:szCs w:val="22"/>
              </w:rPr>
              <w:t>объя</w:t>
            </w:r>
            <w:r w:rsidRPr="00123CF5">
              <w:rPr>
                <w:rStyle w:val="FontStyle72"/>
                <w:i/>
                <w:sz w:val="22"/>
                <w:szCs w:val="22"/>
              </w:rPr>
              <w:t>с</w:t>
            </w:r>
            <w:r w:rsidRPr="00123CF5">
              <w:rPr>
                <w:rStyle w:val="FontStyle72"/>
                <w:i/>
                <w:sz w:val="22"/>
                <w:szCs w:val="22"/>
              </w:rPr>
              <w:t>нять</w:t>
            </w:r>
            <w:r w:rsidRPr="00123CF5">
              <w:rPr>
                <w:rStyle w:val="FontStyle72"/>
                <w:sz w:val="22"/>
                <w:szCs w:val="22"/>
              </w:rPr>
              <w:t xml:space="preserve"> свою точку зрения и </w:t>
            </w:r>
            <w:r w:rsidRPr="00123CF5">
              <w:rPr>
                <w:rStyle w:val="FontStyle72"/>
                <w:i/>
                <w:sz w:val="22"/>
                <w:szCs w:val="22"/>
              </w:rPr>
              <w:t>со</w:t>
            </w:r>
            <w:r w:rsidRPr="00123CF5">
              <w:rPr>
                <w:rStyle w:val="FontStyle72"/>
                <w:i/>
                <w:sz w:val="22"/>
                <w:szCs w:val="22"/>
              </w:rPr>
              <w:softHyphen/>
              <w:t xml:space="preserve">относить </w:t>
            </w:r>
            <w:r w:rsidRPr="00123CF5">
              <w:rPr>
                <w:rStyle w:val="FontStyle72"/>
                <w:sz w:val="22"/>
                <w:szCs w:val="22"/>
              </w:rPr>
              <w:t>ее  с авторской позицией.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мощью к учителю или товарищу при возни</w:t>
            </w:r>
            <w:r w:rsidRPr="00625E0D">
              <w:rPr>
                <w:rFonts w:ascii="Times New Roman" w:hAnsi="Times New Roman" w:cs="Times New Roman"/>
              </w:rPr>
              <w:t>к</w:t>
            </w:r>
            <w:r w:rsidRPr="00625E0D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rPr>
          <w:trHeight w:val="351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Русская сказка «Дети Деда Мороза»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*Немецкая Сказка «Б</w:t>
            </w: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а</w:t>
            </w: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бушка Метелица»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с.140-141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используя интонацию, соответств</w:t>
            </w:r>
            <w:r w:rsidRPr="00123CF5">
              <w:rPr>
                <w:rFonts w:ascii="Times New Roman" w:hAnsi="Times New Roman" w:cs="Times New Roman"/>
              </w:rPr>
              <w:t>у</w:t>
            </w:r>
            <w:r w:rsidRPr="00123CF5">
              <w:rPr>
                <w:rFonts w:ascii="Times New Roman" w:hAnsi="Times New Roman" w:cs="Times New Roman"/>
              </w:rPr>
              <w:t>ющий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ab/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выбирать наиболее точную формулировку главной мысли из ряда данных; нах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дить в тексте доказательство мыслей и чувств автора.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коммуникативных и познавательных </w:t>
            </w:r>
            <w:r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М. Пришвин «Деревья в лесу»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с.142 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lastRenderedPageBreak/>
              <w:t>наизусть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 xml:space="preserve">выбор автором заглавия произведения; выбирать наиболее </w:t>
            </w:r>
            <w:r w:rsidRPr="00123CF5">
              <w:rPr>
                <w:rFonts w:ascii="Times New Roman" w:hAnsi="Times New Roman" w:cs="Times New Roman"/>
              </w:rPr>
              <w:lastRenderedPageBreak/>
              <w:t>подходящее заглавие из данных; с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мостоятельно озаглавливать текст.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Переск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а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vertAlign w:val="subscript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BC4498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lastRenderedPageBreak/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 xml:space="preserve">формирование целостного, социально </w:t>
            </w:r>
            <w:r w:rsidRPr="00BC4498">
              <w:t xml:space="preserve">ориентированного взгляда  на </w:t>
            </w:r>
            <w:r w:rsidRPr="00BC4498">
              <w:lastRenderedPageBreak/>
              <w:t>мир окружающую природу; нравственных ценностей учащихся: честности, отзывч</w:t>
            </w:r>
            <w:r w:rsidRPr="00BC4498">
              <w:t>и</w:t>
            </w:r>
            <w:r w:rsidRPr="00BC4498">
              <w:t>вости, доброжелательности, доброты, любви.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BC4498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BC4498">
              <w:rPr>
                <w:rFonts w:cs="Times New Roman"/>
                <w:sz w:val="22"/>
                <w:szCs w:val="22"/>
              </w:rPr>
              <w:t xml:space="preserve"> </w:t>
            </w:r>
            <w:r w:rsidRPr="00BC4498">
              <w:rPr>
                <w:rStyle w:val="Zag11"/>
                <w:rFonts w:eastAsia="@Arial Unicode MS" w:cs="Times New Roman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BC4498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BC4498">
              <w:rPr>
                <w:rFonts w:cs="Times New Roman"/>
                <w:sz w:val="22"/>
                <w:szCs w:val="22"/>
              </w:rPr>
              <w:t xml:space="preserve"> </w:t>
            </w:r>
            <w:r w:rsidRPr="00BC4498">
              <w:rPr>
                <w:rStyle w:val="Zag11"/>
                <w:rFonts w:eastAsia="@Arial Unicode MS" w:cs="Times New Roman"/>
                <w:color w:val="000000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И. Суриков «Детство»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с.143 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диалоге в соотве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ствии с правилами речевого общения.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123CF5">
              <w:rPr>
                <w:rFonts w:ascii="Times New Roman" w:hAnsi="Times New Roman" w:cs="Times New Roman"/>
              </w:rPr>
              <w:t>вопросительные предложения.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монологическое высказывание: 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ставлять рассказ о герое прочитанн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Даль «Девочка Сн</w:t>
            </w:r>
            <w:r w:rsidRPr="00625E0D">
              <w:rPr>
                <w:rFonts w:ascii="Times New Roman" w:hAnsi="Times New Roman" w:cs="Times New Roman"/>
                <w:iCs/>
              </w:rPr>
              <w:t>е</w:t>
            </w:r>
            <w:r w:rsidRPr="00625E0D">
              <w:rPr>
                <w:rFonts w:ascii="Times New Roman" w:hAnsi="Times New Roman" w:cs="Times New Roman"/>
                <w:iCs/>
              </w:rPr>
              <w:t>гурочка»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D75C3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D75C37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с.144-151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 xml:space="preserve">художественное произведение.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Сочинять </w:t>
            </w:r>
            <w:proofErr w:type="spellStart"/>
            <w:r w:rsidRPr="00123CF5">
              <w:rPr>
                <w:rFonts w:ascii="Times New Roman" w:hAnsi="Times New Roman" w:cs="Times New Roman"/>
              </w:rPr>
              <w:t>ска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ку,загадку</w:t>
            </w:r>
            <w:proofErr w:type="spellEnd"/>
            <w:r w:rsidRPr="00123CF5">
              <w:rPr>
                <w:rFonts w:ascii="Times New Roman" w:hAnsi="Times New Roman" w:cs="Times New Roman"/>
              </w:rPr>
              <w:t>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считалку.</w:t>
            </w:r>
          </w:p>
          <w:p w:rsidR="004611E0" w:rsidRPr="00123CF5" w:rsidRDefault="004611E0" w:rsidP="00770097">
            <w:pPr>
              <w:pStyle w:val="Style22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используя интонацию, соответств</w:t>
            </w:r>
            <w:r w:rsidRPr="00123CF5">
              <w:rPr>
                <w:rFonts w:ascii="Times New Roman" w:hAnsi="Times New Roman" w:cs="Times New Roman"/>
              </w:rPr>
              <w:t>у</w:t>
            </w:r>
            <w:r w:rsidRPr="00123CF5">
              <w:rPr>
                <w:rFonts w:ascii="Times New Roman" w:hAnsi="Times New Roman" w:cs="Times New Roman"/>
              </w:rPr>
              <w:t>ющий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lastRenderedPageBreak/>
              <w:t>темп и тон речи.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282123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формирование основ росси</w:t>
            </w:r>
            <w:r w:rsidRPr="00625E0D">
              <w:rPr>
                <w:rFonts w:ascii="Times New Roman" w:hAnsi="Times New Roman" w:cs="Times New Roman"/>
              </w:rPr>
              <w:t>й</w:t>
            </w:r>
            <w:r w:rsidRPr="00625E0D">
              <w:rPr>
                <w:rFonts w:ascii="Times New Roman" w:hAnsi="Times New Roman" w:cs="Times New Roman"/>
              </w:rPr>
              <w:t>ской гражданской идентичности, чувства го</w:t>
            </w:r>
            <w:r w:rsidRPr="00625E0D">
              <w:rPr>
                <w:rFonts w:ascii="Times New Roman" w:hAnsi="Times New Roman" w:cs="Times New Roman"/>
              </w:rPr>
              <w:t>р</w:t>
            </w:r>
            <w:r w:rsidRPr="00625E0D">
              <w:rPr>
                <w:rFonts w:ascii="Times New Roman" w:hAnsi="Times New Roman" w:cs="Times New Roman"/>
              </w:rPr>
              <w:t>дости за свою Роди</w:t>
            </w:r>
            <w:r w:rsidRPr="00282123">
              <w:rPr>
                <w:rFonts w:ascii="Times New Roman" w:hAnsi="Times New Roman" w:cs="Times New Roman"/>
              </w:rPr>
              <w:t>ну, российский народ и историю России, осознание своей этнической и национальной принадлежности.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282123">
              <w:rPr>
                <w:rFonts w:ascii="Times New Roman" w:hAnsi="Times New Roman" w:cs="Times New Roman"/>
                <w:b/>
              </w:rPr>
              <w:t>Регулятивные:</w:t>
            </w:r>
            <w:r w:rsidRPr="00282123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282123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</w:t>
            </w:r>
            <w:r w:rsidRPr="00282123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й</w:t>
            </w:r>
            <w:r w:rsidRPr="00282123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ствий.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282123">
              <w:rPr>
                <w:rFonts w:ascii="Times New Roman" w:hAnsi="Times New Roman" w:cs="Times New Roman"/>
                <w:b/>
              </w:rPr>
              <w:t>Познавательные:</w:t>
            </w:r>
            <w:r w:rsidRPr="00282123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282123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выделения существенных </w:t>
            </w:r>
            <w:r w:rsidRPr="00282123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>признаков, самостоятельное создание алг</w:t>
            </w:r>
            <w:r w:rsidRPr="00282123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282123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 характера.</w:t>
            </w:r>
          </w:p>
          <w:p w:rsidR="004611E0" w:rsidRPr="00BC4498" w:rsidRDefault="004611E0" w:rsidP="00770097">
            <w:pPr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C4498">
              <w:rPr>
                <w:rFonts w:ascii="Times New Roman" w:hAnsi="Times New Roman" w:cs="Times New Roman"/>
              </w:rPr>
              <w:t xml:space="preserve"> </w:t>
            </w:r>
            <w:r w:rsidRPr="00BC4498">
              <w:rPr>
                <w:rStyle w:val="FontStyle30"/>
                <w:rFonts w:eastAsia="@Arial Unicode MS"/>
                <w:color w:val="000000"/>
              </w:rPr>
              <w:t xml:space="preserve"> 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планирование учебного сотрудничества при работе в парах, определ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е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ние  способов взаимодействия.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Даль «Девочка Сн</w:t>
            </w:r>
            <w:r w:rsidRPr="00625E0D">
              <w:rPr>
                <w:rFonts w:ascii="Times New Roman" w:hAnsi="Times New Roman" w:cs="Times New Roman"/>
                <w:iCs/>
              </w:rPr>
              <w:t>е</w:t>
            </w:r>
            <w:r w:rsidRPr="00625E0D">
              <w:rPr>
                <w:rFonts w:ascii="Times New Roman" w:hAnsi="Times New Roman" w:cs="Times New Roman"/>
                <w:iCs/>
              </w:rPr>
              <w:t>гурочка»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D75C37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с.144-151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инфо</w:t>
            </w:r>
            <w:r w:rsidRPr="00625E0D">
              <w:t>р</w:t>
            </w:r>
            <w:r w:rsidRPr="00625E0D">
              <w:t>мацию и создавать собственные тексты</w:t>
            </w:r>
            <w:r w:rsidRPr="00625E0D">
              <w:rPr>
                <w:color w:val="000000"/>
              </w:rPr>
              <w:t>; творческий подход к выполнению зад</w:t>
            </w:r>
            <w:r w:rsidRPr="00625E0D">
              <w:rPr>
                <w:color w:val="000000"/>
              </w:rPr>
              <w:t>а</w:t>
            </w:r>
            <w:r w:rsidRPr="00625E0D">
              <w:rPr>
                <w:color w:val="000000"/>
              </w:rPr>
              <w:t>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рефлексия способов и условий действия, контроль и оценка процесса и </w:t>
            </w:r>
            <w:r w:rsidRPr="00BC4498">
              <w:rPr>
                <w:rStyle w:val="Zag11"/>
                <w:rFonts w:eastAsia="@Arial Unicode MS" w:cs="Times New Roman"/>
                <w:color w:val="000000"/>
              </w:rPr>
              <w:t>результатов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BC4498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Даль «Девочка Сн</w:t>
            </w:r>
            <w:r w:rsidRPr="00625E0D">
              <w:rPr>
                <w:rFonts w:ascii="Times New Roman" w:hAnsi="Times New Roman" w:cs="Times New Roman"/>
                <w:iCs/>
              </w:rPr>
              <w:t>е</w:t>
            </w:r>
            <w:r w:rsidRPr="00625E0D">
              <w:rPr>
                <w:rFonts w:ascii="Times New Roman" w:hAnsi="Times New Roman" w:cs="Times New Roman"/>
                <w:iCs/>
              </w:rPr>
              <w:t>гурочка»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D75C37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с.144-151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используя интонацию, соответств</w:t>
            </w:r>
            <w:r w:rsidRPr="00123CF5">
              <w:rPr>
                <w:rFonts w:ascii="Times New Roman" w:hAnsi="Times New Roman" w:cs="Times New Roman"/>
              </w:rPr>
              <w:t>у</w:t>
            </w:r>
            <w:r w:rsidRPr="00123CF5">
              <w:rPr>
                <w:rFonts w:ascii="Times New Roman" w:hAnsi="Times New Roman" w:cs="Times New Roman"/>
              </w:rPr>
              <w:t>ющий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выбирать наиболее точную формулировку главной мысли из ряда данных; нах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дить в тексте доказательство мыслей и чувств автора.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lastRenderedPageBreak/>
              <w:t>ровать готовность и способность к саморазв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Русская народная сказка «Снегурочка»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с.151-155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 заглавия произведения;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наиболее подходящее загл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вие из данных; самостоятельно оз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главливать текст.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Переск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а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123CF5">
              <w:rPr>
                <w:rFonts w:ascii="Times New Roman" w:hAnsi="Times New Roman" w:cs="Times New Roman"/>
              </w:rPr>
              <w:t>книгу в библиотеке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на основе анализа этих элементов.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диалоге в соотве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ствии с правилами речевого общения.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123CF5">
              <w:rPr>
                <w:rFonts w:ascii="Times New Roman" w:hAnsi="Times New Roman" w:cs="Times New Roman"/>
              </w:rPr>
              <w:t>вопросительные предложения.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монологическое высказывание: 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ставлять рассказ о герое прочитанн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го произведения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 xml:space="preserve">художественное </w:t>
            </w:r>
            <w:r w:rsidRPr="00123CF5">
              <w:rPr>
                <w:rFonts w:ascii="Times New Roman" w:hAnsi="Times New Roman" w:cs="Times New Roman"/>
              </w:rPr>
              <w:lastRenderedPageBreak/>
              <w:t xml:space="preserve">произведение.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Русская народная сказка «Снегурочка»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D75C37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D75C37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D75C3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D75C3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D75C37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Pr="00D75C37">
              <w:rPr>
                <w:rFonts w:ascii="Times New Roman" w:hAnsi="Times New Roman" w:cs="Times New Roman"/>
                <w:b/>
                <w:i/>
                <w:color w:val="FF0000"/>
              </w:rPr>
              <w:t>Конструиров</w:t>
            </w:r>
            <w:r w:rsidRPr="00D75C37">
              <w:rPr>
                <w:rFonts w:ascii="Times New Roman" w:hAnsi="Times New Roman" w:cs="Times New Roman"/>
                <w:b/>
                <w:i/>
                <w:color w:val="FF0000"/>
              </w:rPr>
              <w:t>а</w:t>
            </w:r>
            <w:r w:rsidRPr="00D75C37">
              <w:rPr>
                <w:rFonts w:ascii="Times New Roman" w:hAnsi="Times New Roman" w:cs="Times New Roman"/>
                <w:b/>
                <w:i/>
                <w:color w:val="FF0000"/>
              </w:rPr>
              <w:t>ние текста с добавл</w:t>
            </w:r>
            <w:r w:rsidRPr="00D75C37">
              <w:rPr>
                <w:rFonts w:ascii="Times New Roman" w:hAnsi="Times New Roman" w:cs="Times New Roman"/>
                <w:b/>
                <w:i/>
                <w:color w:val="FF0000"/>
              </w:rPr>
              <w:t>е</w:t>
            </w:r>
            <w:r w:rsidRPr="00D75C37">
              <w:rPr>
                <w:rFonts w:ascii="Times New Roman" w:hAnsi="Times New Roman" w:cs="Times New Roman"/>
                <w:b/>
                <w:i/>
                <w:color w:val="FF0000"/>
              </w:rPr>
              <w:t>нием иллюстраций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с.151-155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самостоятельно выбирать </w:t>
            </w:r>
            <w:r w:rsidRPr="00BC4498">
              <w:rPr>
                <w:rFonts w:cs="Times New Roman"/>
                <w:sz w:val="22"/>
                <w:szCs w:val="22"/>
              </w:rPr>
              <w:t xml:space="preserve">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C44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Русская народная сказка «Снегурочка»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*Японская сказка «Ж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у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равлиные перья»</w:t>
            </w:r>
          </w:p>
          <w:p w:rsidR="004611E0" w:rsidRPr="00A102F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A102FF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с.151-155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pacing w:val="50"/>
                <w:sz w:val="22"/>
                <w:szCs w:val="22"/>
              </w:rPr>
              <w:t>Познавательные</w:t>
            </w:r>
            <w:r w:rsidRPr="00625E0D">
              <w:rPr>
                <w:spacing w:val="50"/>
                <w:sz w:val="22"/>
                <w:szCs w:val="22"/>
              </w:rPr>
              <w:t>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rStyle w:val="af7"/>
                <w:b/>
                <w:sz w:val="22"/>
                <w:szCs w:val="22"/>
              </w:rPr>
              <w:t>Регулятивные:</w:t>
            </w:r>
            <w:r w:rsidRPr="00625E0D">
              <w:rPr>
                <w:rStyle w:val="af7"/>
                <w:sz w:val="22"/>
                <w:szCs w:val="22"/>
              </w:rPr>
              <w:t xml:space="preserve"> </w:t>
            </w:r>
            <w:r w:rsidRPr="00625E0D">
              <w:rPr>
                <w:sz w:val="22"/>
                <w:szCs w:val="22"/>
              </w:rPr>
              <w:t>- принимать и сохранять учебную задачу.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625E0D">
              <w:rPr>
                <w:rFonts w:ascii="Times New Roman" w:hAnsi="Times New Roman" w:cs="Times New Roman"/>
              </w:rPr>
              <w:t>принимают установку на пр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 xml:space="preserve">вильный образ жизни. </w:t>
            </w: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оформлять донести свою позицию до других: оформлять свою мысль в устной и письме</w:t>
            </w:r>
            <w:r w:rsidRPr="00625E0D">
              <w:rPr>
                <w:rFonts w:ascii="Times New Roman" w:hAnsi="Times New Roman" w:cs="Times New Roman"/>
              </w:rPr>
              <w:t>н</w:t>
            </w:r>
            <w:r w:rsidRPr="00625E0D">
              <w:rPr>
                <w:rFonts w:ascii="Times New Roman" w:hAnsi="Times New Roman" w:cs="Times New Roman"/>
              </w:rPr>
              <w:t>ной речи (на уровне предложения или н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большого текста); слушать и понимать речь других.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Н. Некрасов «Саша»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*В. Одоевский «В го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с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тях у дедушки Мороза»</w:t>
            </w:r>
          </w:p>
          <w:p w:rsidR="004611E0" w:rsidRPr="00A102F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с.156 рабочая тетрадь №1</w:t>
            </w: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используя интонацию, соответств</w:t>
            </w:r>
            <w:r w:rsidRPr="00123CF5">
              <w:rPr>
                <w:rFonts w:ascii="Times New Roman" w:hAnsi="Times New Roman" w:cs="Times New Roman"/>
              </w:rPr>
              <w:t>у</w:t>
            </w:r>
            <w:r w:rsidRPr="00123CF5">
              <w:rPr>
                <w:rFonts w:ascii="Times New Roman" w:hAnsi="Times New Roman" w:cs="Times New Roman"/>
              </w:rPr>
              <w:t>ющий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 xml:space="preserve">стихотворение.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Г.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Скребицкий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, В.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Чаплина « Как белочка зимует»</w:t>
            </w:r>
          </w:p>
          <w:p w:rsidR="004611E0" w:rsidRPr="00A102F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с.157-159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  <w:r w:rsidRPr="00123CF5">
              <w:rPr>
                <w:rFonts w:ascii="Times New Roman" w:hAnsi="Times New Roman" w:cs="Times New Roman"/>
                <w:i/>
              </w:rPr>
              <w:t>С</w:t>
            </w:r>
            <w:r w:rsidRPr="00123CF5">
              <w:rPr>
                <w:rFonts w:ascii="Times New Roman" w:hAnsi="Times New Roman" w:cs="Times New Roman"/>
                <w:i/>
              </w:rPr>
              <w:t>о</w:t>
            </w:r>
            <w:r w:rsidRPr="00123CF5">
              <w:rPr>
                <w:rFonts w:ascii="Times New Roman" w:hAnsi="Times New Roman" w:cs="Times New Roman"/>
                <w:i/>
              </w:rPr>
              <w:t xml:space="preserve">ставлять </w:t>
            </w:r>
            <w:r w:rsidRPr="00123CF5">
              <w:rPr>
                <w:rFonts w:ascii="Times New Roman" w:hAnsi="Times New Roman" w:cs="Times New Roman"/>
              </w:rPr>
              <w:t>план текста: делить текст на части, озаглавливать каждую часть.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 xml:space="preserve">формирование </w:t>
            </w:r>
          </w:p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t>целостного, социально ориентированного взгляда  на мир окружающую природу; нравственных ценностей учащихся: чес</w:t>
            </w:r>
            <w:r w:rsidRPr="00625E0D">
              <w:t>т</w:t>
            </w:r>
            <w:r w:rsidRPr="00625E0D">
              <w:t>ности, отзывчивости, доброжелательн</w:t>
            </w:r>
            <w:r w:rsidRPr="00625E0D">
              <w:t>о</w:t>
            </w:r>
            <w:r w:rsidRPr="00625E0D">
              <w:t>сти, доброты,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формулирование проблемы, самостоятельное выделение и формулирование познавательной цели, </w:t>
            </w:r>
            <w:r w:rsidRPr="00625E0D">
              <w:rPr>
                <w:rStyle w:val="Zag11"/>
                <w:rFonts w:eastAsia="@Arial Unicode MS"/>
                <w:color w:val="000000"/>
              </w:rPr>
              <w:lastRenderedPageBreak/>
              <w:t>поиск и выделение необходимой информации.</w:t>
            </w:r>
          </w:p>
          <w:p w:rsidR="004611E0" w:rsidRPr="00BC4498" w:rsidRDefault="004611E0" w:rsidP="00770097">
            <w:pPr>
              <w:rPr>
                <w:rFonts w:ascii="Times New Roman" w:hAnsi="Times New Roman" w:cs="Times New Roman"/>
              </w:rPr>
            </w:pPr>
            <w:r w:rsidRPr="00BC44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BC4498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И. Соколов-Микитов «Узоры на снегу»</w:t>
            </w:r>
          </w:p>
          <w:p w:rsidR="004611E0" w:rsidRPr="00A102F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A102FF" w:rsidRDefault="004611E0" w:rsidP="0077009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102F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A102F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: </w:t>
            </w:r>
            <w:r w:rsidRPr="00A102F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Создание илл</w:t>
            </w:r>
            <w:r w:rsidRPr="00A102FF">
              <w:rPr>
                <w:rFonts w:ascii="Times New Roman" w:hAnsi="Times New Roman" w:cs="Times New Roman"/>
                <w:b/>
                <w:i/>
                <w:color w:val="FF0000"/>
              </w:rPr>
              <w:t>ю</w:t>
            </w:r>
            <w:r w:rsidRPr="00A102FF">
              <w:rPr>
                <w:rFonts w:ascii="Times New Roman" w:hAnsi="Times New Roman" w:cs="Times New Roman"/>
                <w:b/>
                <w:i/>
                <w:color w:val="FF0000"/>
              </w:rPr>
              <w:t>страции к прочита</w:t>
            </w:r>
            <w:r w:rsidRPr="00A102FF">
              <w:rPr>
                <w:rFonts w:ascii="Times New Roman" w:hAnsi="Times New Roman" w:cs="Times New Roman"/>
                <w:b/>
                <w:i/>
                <w:color w:val="FF0000"/>
              </w:rPr>
              <w:t>н</w:t>
            </w:r>
            <w:r w:rsidRPr="00A102F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ному произведению в </w:t>
            </w:r>
            <w:proofErr w:type="spellStart"/>
            <w:r w:rsidRPr="00A102FF">
              <w:rPr>
                <w:rFonts w:ascii="Times New Roman" w:hAnsi="Times New Roman" w:cs="Times New Roman"/>
                <w:b/>
                <w:i/>
                <w:color w:val="FF0000"/>
              </w:rPr>
              <w:t>ПервоЛого</w:t>
            </w:r>
            <w:proofErr w:type="spellEnd"/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с.159-160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123CF5">
              <w:rPr>
                <w:rFonts w:ascii="Times New Roman" w:hAnsi="Times New Roman" w:cs="Times New Roman"/>
              </w:rPr>
              <w:t>план текста: делить текст на части, озаглавливать каждую часть.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625E0D" w:rsidRDefault="004611E0" w:rsidP="0077009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мощью к учителю или товарищу при возни</w:t>
            </w:r>
            <w:r w:rsidRPr="00625E0D">
              <w:rPr>
                <w:rFonts w:ascii="Times New Roman" w:hAnsi="Times New Roman" w:cs="Times New Roman"/>
              </w:rPr>
              <w:t>к</w:t>
            </w:r>
            <w:r w:rsidRPr="00625E0D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>И. Беляков « О чём ты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 думаешь, снегирь?»</w:t>
            </w:r>
          </w:p>
          <w:p w:rsidR="004611E0" w:rsidRPr="00A102F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с.161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Читать художественные произвед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ния (его фрагменты) по ролям.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 xml:space="preserve">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Проверочная работа по формированию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lastRenderedPageBreak/>
              <w:t>читательских умений.</w:t>
            </w:r>
          </w:p>
          <w:p w:rsidR="004611E0" w:rsidRPr="00A102F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A102FF">
              <w:rPr>
                <w:rFonts w:ascii="Times New Roman" w:hAnsi="Times New Roman" w:cs="Times New Roman"/>
                <w:b/>
                <w:i/>
                <w:color w:val="00B050"/>
              </w:rPr>
              <w:t>Урок развивающего контроля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23CF5">
              <w:rPr>
                <w:rFonts w:ascii="Times New Roman" w:hAnsi="Times New Roman" w:cs="Times New Roman"/>
              </w:rPr>
              <w:t>учебное задание,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lastRenderedPageBreak/>
              <w:t>действий, оценивать ход и результат выполнения.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</w:t>
            </w:r>
            <w:r w:rsidRPr="00625E0D">
              <w:rPr>
                <w:rFonts w:cs="Times New Roman"/>
                <w:sz w:val="22"/>
                <w:szCs w:val="22"/>
              </w:rPr>
              <w:lastRenderedPageBreak/>
              <w:t>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BC4498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</w:t>
            </w:r>
            <w:r w:rsidRPr="00BC4498">
              <w:rPr>
                <w:rFonts w:cs="Times New Roman"/>
                <w:sz w:val="22"/>
                <w:szCs w:val="22"/>
              </w:rPr>
              <w:t xml:space="preserve">информации. 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C4498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C44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498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B050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b/>
                <w:iCs/>
                <w:color w:val="00B050"/>
              </w:rPr>
              <w:t>Здравствуй, праздник новогодний</w:t>
            </w:r>
            <w:r w:rsidRPr="00123CF5">
              <w:rPr>
                <w:rFonts w:ascii="Times New Roman" w:hAnsi="Times New Roman" w:cs="Times New Roman"/>
                <w:b/>
                <w:iCs/>
              </w:rPr>
              <w:t xml:space="preserve"> (9 часов)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Михалков «В снегу стояла ёлочка»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с.162-163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Характеризовать текст:</w:t>
            </w:r>
            <w:r w:rsidRPr="00123CF5">
              <w:rPr>
                <w:rFonts w:ascii="Times New Roman" w:hAnsi="Times New Roman" w:cs="Times New Roman"/>
              </w:rPr>
              <w:t xml:space="preserve"> предста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 xml:space="preserve">лять, предполагать (антиципировать) по заголовку, теме, иллюстрациям; определять тему, главную мысль произведения. 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коммуникативных и познавательных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А. Гайдар «Ёлка в та</w:t>
            </w:r>
            <w:r w:rsidRPr="00625E0D">
              <w:rPr>
                <w:rFonts w:ascii="Times New Roman" w:eastAsia="BookmanOldStyle" w:hAnsi="Times New Roman" w:cs="Times New Roman"/>
              </w:rPr>
              <w:t>й</w:t>
            </w:r>
            <w:r w:rsidRPr="00625E0D">
              <w:rPr>
                <w:rFonts w:ascii="Times New Roman" w:eastAsia="BookmanOldStyle" w:hAnsi="Times New Roman" w:cs="Times New Roman"/>
              </w:rPr>
              <w:t>ге»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28212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с.164-167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123CF5">
              <w:rPr>
                <w:rFonts w:ascii="Times New Roman" w:hAnsi="Times New Roman" w:cs="Times New Roman"/>
              </w:rPr>
              <w:t xml:space="preserve">план текста: делить </w:t>
            </w:r>
            <w:r w:rsidRPr="00123CF5">
              <w:rPr>
                <w:rFonts w:ascii="Times New Roman" w:hAnsi="Times New Roman" w:cs="Times New Roman"/>
              </w:rPr>
              <w:lastRenderedPageBreak/>
              <w:t>текст на части, озаглавливать каждую часть.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Характеризовать текст: представлять, предполагать(антиципировать) по заголовку, теме, иллюстрациям; определять тему, главную мысль произведения.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Читать художественные произвед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ния (его фрагменты) по ролям.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lastRenderedPageBreak/>
              <w:t>поискового характера 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мощью к учителю или товарищу при возни</w:t>
            </w:r>
            <w:r w:rsidRPr="00625E0D">
              <w:rPr>
                <w:rFonts w:ascii="Times New Roman" w:hAnsi="Times New Roman" w:cs="Times New Roman"/>
              </w:rPr>
              <w:t>к</w:t>
            </w:r>
            <w:r w:rsidRPr="00625E0D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А. Гайдар «Ёлка в та</w:t>
            </w:r>
            <w:r w:rsidRPr="00625E0D">
              <w:rPr>
                <w:rFonts w:ascii="Times New Roman" w:eastAsia="BookmanOldStyle" w:hAnsi="Times New Roman" w:cs="Times New Roman"/>
              </w:rPr>
              <w:t>й</w:t>
            </w:r>
            <w:r w:rsidRPr="00625E0D">
              <w:rPr>
                <w:rFonts w:ascii="Times New Roman" w:eastAsia="BookmanOldStyle" w:hAnsi="Times New Roman" w:cs="Times New Roman"/>
              </w:rPr>
              <w:t>ге»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82123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с.164-167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796" w:type="dxa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инфо</w:t>
            </w:r>
            <w:r w:rsidRPr="00625E0D">
              <w:t>р</w:t>
            </w:r>
            <w:r w:rsidRPr="00625E0D">
              <w:t>мацию и создавать собственные тексты</w:t>
            </w:r>
            <w:r w:rsidRPr="00625E0D">
              <w:rPr>
                <w:color w:val="000000"/>
              </w:rPr>
              <w:t>; творческий подход к выполнению зад</w:t>
            </w:r>
            <w:r w:rsidRPr="00625E0D">
              <w:rPr>
                <w:color w:val="000000"/>
              </w:rPr>
              <w:t>а</w:t>
            </w:r>
            <w:r w:rsidRPr="00625E0D">
              <w:rPr>
                <w:color w:val="000000"/>
              </w:rPr>
              <w:t>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рефлексия способов и условий действия,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t>контроль и оценка процесса и результатов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7583A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07583A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А. Гайдар «Ёлка в та</w:t>
            </w:r>
            <w:r w:rsidRPr="00625E0D">
              <w:rPr>
                <w:rFonts w:ascii="Times New Roman" w:eastAsia="BookmanOldStyle" w:hAnsi="Times New Roman" w:cs="Times New Roman"/>
              </w:rPr>
              <w:t>й</w:t>
            </w:r>
            <w:r w:rsidRPr="00625E0D">
              <w:rPr>
                <w:rFonts w:ascii="Times New Roman" w:eastAsia="BookmanOldStyle" w:hAnsi="Times New Roman" w:cs="Times New Roman"/>
              </w:rPr>
              <w:t>ге»</w:t>
            </w:r>
          </w:p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*Книги Гайдара.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282123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с.164-167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№1</w:t>
            </w:r>
          </w:p>
        </w:tc>
        <w:tc>
          <w:tcPr>
            <w:tcW w:w="3796" w:type="dxa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</w:t>
            </w:r>
            <w:r w:rsidRPr="0007583A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  <w:r w:rsidRPr="0007583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07583A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07583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07583A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</w:t>
            </w:r>
            <w:r w:rsidRPr="0007583A">
              <w:rPr>
                <w:rFonts w:cs="Times New Roman"/>
                <w:sz w:val="22"/>
                <w:szCs w:val="22"/>
              </w:rPr>
              <w:lastRenderedPageBreak/>
              <w:t xml:space="preserve">информации.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7583A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0758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282123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282123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282123">
              <w:rPr>
                <w:rFonts w:ascii="Times New Roman" w:hAnsi="Times New Roman" w:cs="Times New Roman"/>
                <w:iCs/>
              </w:rPr>
              <w:t>С. Маршак «Декабрь»</w:t>
            </w:r>
          </w:p>
          <w:p w:rsidR="004611E0" w:rsidRPr="00282123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282123">
              <w:rPr>
                <w:rFonts w:ascii="Times New Roman" w:eastAsia="BookmanOldStyle" w:hAnsi="Times New Roman" w:cs="Times New Roman"/>
                <w:color w:val="00B050"/>
              </w:rPr>
              <w:t>*Книги Маршака.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с.168 рабочая тетрадь №1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Характеризовать текст</w:t>
            </w:r>
            <w:r w:rsidRPr="00123CF5">
              <w:rPr>
                <w:rFonts w:ascii="Times New Roman" w:hAnsi="Times New Roman" w:cs="Times New Roman"/>
              </w:rPr>
              <w:t>: предста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 xml:space="preserve">лять, предполагать(антиципировать) по заголовку, теме, иллюстрациям; </w:t>
            </w:r>
            <w:r w:rsidRPr="00123CF5">
              <w:rPr>
                <w:rFonts w:ascii="Times New Roman" w:hAnsi="Times New Roman" w:cs="Times New Roman"/>
                <w:i/>
              </w:rPr>
              <w:t>определять</w:t>
            </w:r>
            <w:r w:rsidRPr="00123CF5">
              <w:rPr>
                <w:rFonts w:ascii="Times New Roman" w:hAnsi="Times New Roman" w:cs="Times New Roman"/>
              </w:rPr>
              <w:t xml:space="preserve"> тему, главную мысль произведения.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pacing w:val="50"/>
                <w:sz w:val="22"/>
                <w:szCs w:val="22"/>
              </w:rPr>
              <w:t>Познавательные</w:t>
            </w:r>
            <w:r w:rsidRPr="00625E0D">
              <w:rPr>
                <w:spacing w:val="50"/>
                <w:sz w:val="22"/>
                <w:szCs w:val="22"/>
              </w:rPr>
              <w:t>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rStyle w:val="af7"/>
                <w:b/>
                <w:sz w:val="22"/>
                <w:szCs w:val="22"/>
              </w:rPr>
              <w:t>Регулятивные:</w:t>
            </w:r>
            <w:r w:rsidRPr="00625E0D">
              <w:rPr>
                <w:rStyle w:val="af7"/>
                <w:sz w:val="22"/>
                <w:szCs w:val="22"/>
              </w:rPr>
              <w:t xml:space="preserve"> </w:t>
            </w:r>
            <w:r w:rsidRPr="00625E0D">
              <w:rPr>
                <w:sz w:val="22"/>
                <w:szCs w:val="22"/>
              </w:rPr>
              <w:t>- принимать и сохранять учебную задачу.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</w:rPr>
              <w:t>принимают установку на пр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 xml:space="preserve">вильный образ жизни. </w:t>
            </w: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оформлять донести свою позицию до других: оформлять свою мысль в устной и письме</w:t>
            </w:r>
            <w:r w:rsidRPr="00625E0D">
              <w:rPr>
                <w:rFonts w:ascii="Times New Roman" w:hAnsi="Times New Roman" w:cs="Times New Roman"/>
              </w:rPr>
              <w:t>н</w:t>
            </w:r>
            <w:r w:rsidRPr="00625E0D">
              <w:rPr>
                <w:rFonts w:ascii="Times New Roman" w:hAnsi="Times New Roman" w:cs="Times New Roman"/>
              </w:rPr>
              <w:t>ной речи (на уровне предложения или н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большого текста); слушать и понимать речь других.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С. Городецкий «Нов</w:t>
            </w:r>
            <w:r w:rsidRPr="00625E0D">
              <w:rPr>
                <w:rFonts w:ascii="Times New Roman" w:hAnsi="Times New Roman" w:cs="Times New Roman"/>
                <w:iCs/>
              </w:rPr>
              <w:t>о</w:t>
            </w:r>
            <w:r w:rsidRPr="00625E0D">
              <w:rPr>
                <w:rFonts w:ascii="Times New Roman" w:hAnsi="Times New Roman" w:cs="Times New Roman"/>
                <w:iCs/>
              </w:rPr>
              <w:t>годние приметы»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с.169 рабочая тетрадь №1</w:t>
            </w:r>
          </w:p>
        </w:tc>
        <w:tc>
          <w:tcPr>
            <w:tcW w:w="3796" w:type="dxa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Выделять</w:t>
            </w:r>
            <w:r w:rsidRPr="00123CF5">
              <w:rPr>
                <w:rFonts w:ascii="Times New Roman" w:hAnsi="Times New Roman" w:cs="Times New Roman"/>
              </w:rPr>
              <w:t xml:space="preserve"> опорные слова, </w:t>
            </w:r>
            <w:r w:rsidRPr="00123CF5">
              <w:rPr>
                <w:rFonts w:ascii="Times New Roman" w:hAnsi="Times New Roman" w:cs="Times New Roman"/>
                <w:i/>
              </w:rPr>
              <w:t>опред</w:t>
            </w:r>
            <w:r w:rsidRPr="00123CF5">
              <w:rPr>
                <w:rFonts w:ascii="Times New Roman" w:hAnsi="Times New Roman" w:cs="Times New Roman"/>
                <w:i/>
              </w:rPr>
              <w:t>е</w:t>
            </w:r>
            <w:r w:rsidRPr="00123CF5">
              <w:rPr>
                <w:rFonts w:ascii="Times New Roman" w:hAnsi="Times New Roman" w:cs="Times New Roman"/>
                <w:i/>
              </w:rPr>
              <w:t>лять</w:t>
            </w:r>
            <w:r w:rsidRPr="00123CF5">
              <w:rPr>
                <w:rFonts w:ascii="Times New Roman" w:hAnsi="Times New Roman" w:cs="Times New Roman"/>
              </w:rPr>
              <w:t xml:space="preserve"> главную мысль с помощью уч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теля.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художестве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>ного произведения(подробно, кра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ко).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23CF5">
              <w:rPr>
                <w:rFonts w:ascii="Times New Roman" w:hAnsi="Times New Roman" w:cs="Times New Roman"/>
              </w:rPr>
              <w:t>учебное задание,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</w:tcPr>
          <w:p w:rsidR="004611E0" w:rsidRPr="0007583A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 xml:space="preserve">формирование целостного, социально ориентированного взгляда  на мир окружающую природу; нравственных ценностей учащихся: </w:t>
            </w:r>
            <w:r w:rsidRPr="0007583A">
              <w:t>отзывчивости, до</w:t>
            </w:r>
            <w:r w:rsidRPr="0007583A">
              <w:t>б</w:t>
            </w:r>
            <w:r w:rsidRPr="0007583A">
              <w:t>рожелательности, доброты, любви.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7583A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07583A">
              <w:rPr>
                <w:rFonts w:cs="Times New Roman"/>
                <w:sz w:val="22"/>
                <w:szCs w:val="22"/>
              </w:rPr>
              <w:t xml:space="preserve">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7583A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07583A">
              <w:rPr>
                <w:rFonts w:cs="Times New Roman"/>
                <w:sz w:val="22"/>
                <w:szCs w:val="22"/>
              </w:rPr>
              <w:t xml:space="preserve">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758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07583A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07583A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07583A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Книжная полка «Стихи о природе».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282123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Default="004611E0" w:rsidP="0077009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8212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сети Интернет. Поиск и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28212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28212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4611E0" w:rsidRPr="0007583A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07583A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>Составление списка детских писателей в алфавитном порядке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в текстовом документе.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 170 рабочая тетрадь №1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Читать самостоятельно</w:t>
            </w:r>
            <w:r w:rsidRPr="00123CF5">
              <w:rPr>
                <w:rFonts w:ascii="Times New Roman" w:hAnsi="Times New Roman" w:cs="Times New Roman"/>
              </w:rPr>
              <w:t xml:space="preserve"> книгу на выбор.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Подготовить рассказ о прочитанной книге по плану.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оценка результатов своей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t xml:space="preserve">работы, адекватное восприятие  оценки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lastRenderedPageBreak/>
              <w:t>учителя, товарищей.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07583A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07583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07583A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7583A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0758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noProof/>
                <w:color w:val="191919"/>
              </w:rPr>
            </w:pPr>
            <w:r w:rsidRPr="00625E0D">
              <w:rPr>
                <w:rFonts w:ascii="Times New Roman" w:hAnsi="Times New Roman" w:cs="Times New Roman"/>
                <w:noProof/>
                <w:color w:val="191919"/>
              </w:rPr>
              <w:t xml:space="preserve">Проверочная работа по формированию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noProof/>
                <w:color w:val="191919"/>
              </w:rPr>
            </w:pPr>
            <w:r w:rsidRPr="00625E0D">
              <w:rPr>
                <w:rFonts w:ascii="Times New Roman" w:hAnsi="Times New Roman" w:cs="Times New Roman"/>
                <w:noProof/>
                <w:color w:val="191919"/>
              </w:rPr>
              <w:t>читательских умений.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82123">
              <w:rPr>
                <w:rFonts w:ascii="Times New Roman" w:hAnsi="Times New Roman" w:cs="Times New Roman"/>
                <w:b/>
                <w:i/>
                <w:color w:val="00B050"/>
              </w:rPr>
              <w:t>Урок развивающего контроля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171 рабочая тетрадь №1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23CF5">
              <w:rPr>
                <w:rFonts w:ascii="Times New Roman" w:hAnsi="Times New Roman" w:cs="Times New Roman"/>
              </w:rPr>
              <w:t>учебное задание,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наличие мотивации к работе на результат; </w:t>
            </w:r>
            <w:r w:rsidRPr="00625E0D">
              <w:rPr>
                <w:rStyle w:val="Zag11"/>
                <w:rFonts w:eastAsia="@Arial Unicode MS"/>
              </w:rPr>
              <w:t>понимание причин успеха в учебной деятельности, самоанализ.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выбор наиболее эффективных способов выполнения заданий.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лах поведения во время выполнения работы и следовать им.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07583A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123CF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noProof/>
                <w:color w:val="191919"/>
              </w:rPr>
            </w:pPr>
            <w:r w:rsidRPr="00625E0D">
              <w:rPr>
                <w:rFonts w:ascii="Times New Roman" w:hAnsi="Times New Roman" w:cs="Times New Roman"/>
                <w:noProof/>
                <w:color w:val="191919"/>
              </w:rPr>
              <w:t>Урок- утренник « Идёт волшебница-зима»</w:t>
            </w:r>
          </w:p>
          <w:p w:rsidR="004611E0" w:rsidRPr="0028212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282123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123CF5">
              <w:rPr>
                <w:rFonts w:ascii="Times New Roman" w:hAnsi="Times New Roman" w:cs="Times New Roman"/>
              </w:rPr>
              <w:t>тексты в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 xml:space="preserve">полнении учителя, учащихся.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Ч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вечать на вопросы.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наиболее точную формул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ровку главной мысли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из ряда данных; находить в тексте доказательство мыслей и чувств автора.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auto"/>
            </w:tcBorders>
          </w:tcPr>
          <w:p w:rsidR="004611E0" w:rsidRPr="0007583A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инфо</w:t>
            </w:r>
            <w:r w:rsidRPr="00625E0D">
              <w:t>р</w:t>
            </w:r>
            <w:r w:rsidRPr="00625E0D">
              <w:t xml:space="preserve">мацию и создавать </w:t>
            </w:r>
            <w:r w:rsidRPr="0007583A">
              <w:t>собственные тексты</w:t>
            </w:r>
            <w:r w:rsidRPr="0007583A">
              <w:rPr>
                <w:color w:val="000000"/>
              </w:rPr>
              <w:t>; творческий подход к выполнению зад</w:t>
            </w:r>
            <w:r w:rsidRPr="0007583A">
              <w:rPr>
                <w:color w:val="000000"/>
              </w:rPr>
              <w:t>а</w:t>
            </w:r>
            <w:r w:rsidRPr="0007583A">
              <w:rPr>
                <w:color w:val="000000"/>
              </w:rPr>
              <w:t>ний.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7583A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07583A">
              <w:rPr>
                <w:rFonts w:cs="Times New Roman"/>
                <w:sz w:val="22"/>
                <w:szCs w:val="22"/>
              </w:rPr>
              <w:t xml:space="preserve">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t>адекватное восприятие  оценки учителя, товарищей.</w:t>
            </w:r>
          </w:p>
          <w:p w:rsidR="004611E0" w:rsidRPr="0007583A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7583A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07583A">
              <w:rPr>
                <w:rFonts w:cs="Times New Roman"/>
                <w:sz w:val="22"/>
                <w:szCs w:val="22"/>
              </w:rPr>
              <w:t xml:space="preserve"> </w:t>
            </w:r>
            <w:r w:rsidRPr="0007583A">
              <w:rPr>
                <w:rStyle w:val="Zag11"/>
                <w:rFonts w:eastAsia="@Arial Unicode MS" w:cs="Times New Roman"/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7583A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07583A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07583A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23CF5">
              <w:rPr>
                <w:rFonts w:ascii="Times New Roman" w:hAnsi="Times New Roman" w:cs="Times New Roman"/>
                <w:b/>
              </w:rPr>
              <w:t xml:space="preserve"> триместр (72 часа)</w:t>
            </w: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1E0" w:rsidRPr="007D1FF2" w:rsidTr="004611E0">
        <w:tc>
          <w:tcPr>
            <w:tcW w:w="16053" w:type="dxa"/>
            <w:gridSpan w:val="11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  <w:color w:val="00B050"/>
              </w:rPr>
              <w:t>Произведения о животных</w:t>
            </w:r>
            <w:r w:rsidRPr="00123CF5">
              <w:rPr>
                <w:rFonts w:ascii="Times New Roman" w:hAnsi="Times New Roman" w:cs="Times New Roman"/>
                <w:b/>
              </w:rPr>
              <w:t xml:space="preserve"> (15 часов)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Народная песня «Бур</w:t>
            </w:r>
            <w:r w:rsidRPr="00625E0D">
              <w:rPr>
                <w:rFonts w:ascii="Times New Roman" w:hAnsi="Times New Roman" w:cs="Times New Roman"/>
              </w:rPr>
              <w:t>ё</w:t>
            </w:r>
            <w:r w:rsidRPr="00625E0D">
              <w:rPr>
                <w:rFonts w:ascii="Times New Roman" w:hAnsi="Times New Roman" w:cs="Times New Roman"/>
              </w:rPr>
              <w:t>нушка»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В. Жуковский «Птичка»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с.4-5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>стихотворения, н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большие отрывки прозы.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</w:t>
            </w:r>
            <w:r w:rsidR="00815CEE"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выбирать наиболее точную формулировку главной мысли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из ряда данных; находить в тексте доказательство мыслей и чувств авт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:rsidR="004611E0" w:rsidRPr="000A4C77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hAnsi="Times New Roman" w:cs="Times New Roman"/>
                <w:b/>
              </w:rPr>
              <w:t>Личностные:</w:t>
            </w:r>
            <w:r w:rsidRPr="000A4C77">
              <w:rPr>
                <w:rFonts w:ascii="Times New Roman" w:hAnsi="Times New Roman" w:cs="Times New Roman"/>
              </w:rPr>
              <w:t xml:space="preserve"> формирование основ росси</w:t>
            </w:r>
            <w:r w:rsidRPr="000A4C77">
              <w:rPr>
                <w:rFonts w:ascii="Times New Roman" w:hAnsi="Times New Roman" w:cs="Times New Roman"/>
              </w:rPr>
              <w:t>й</w:t>
            </w:r>
            <w:r w:rsidRPr="000A4C77">
              <w:rPr>
                <w:rFonts w:ascii="Times New Roman" w:hAnsi="Times New Roman" w:cs="Times New Roman"/>
              </w:rPr>
              <w:t>ской гражданской идентичности, чувства го</w:t>
            </w:r>
            <w:r w:rsidRPr="000A4C77">
              <w:rPr>
                <w:rFonts w:ascii="Times New Roman" w:hAnsi="Times New Roman" w:cs="Times New Roman"/>
              </w:rPr>
              <w:t>р</w:t>
            </w:r>
            <w:r w:rsidRPr="000A4C77">
              <w:rPr>
                <w:rFonts w:ascii="Times New Roman" w:hAnsi="Times New Roman" w:cs="Times New Roman"/>
              </w:rPr>
              <w:t>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0A4C77">
              <w:rPr>
                <w:rFonts w:ascii="Times New Roman" w:hAnsi="Times New Roman" w:cs="Times New Roman"/>
                <w:b/>
              </w:rPr>
              <w:t>Регулятивные:</w:t>
            </w:r>
            <w:r w:rsidRPr="000A4C77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й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ствий.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0A4C77">
              <w:rPr>
                <w:rFonts w:ascii="Times New Roman" w:hAnsi="Times New Roman" w:cs="Times New Roman"/>
                <w:b/>
              </w:rPr>
              <w:t>Познавательные:</w:t>
            </w:r>
            <w:r w:rsidRPr="000A4C77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выделения существенных признаков, самостоятельное создание алг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 характера.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A4C77">
              <w:rPr>
                <w:rFonts w:ascii="Times New Roman" w:hAnsi="Times New Roman" w:cs="Times New Roman"/>
              </w:rPr>
              <w:t xml:space="preserve"> </w:t>
            </w:r>
            <w:r w:rsidRPr="000A4C77">
              <w:rPr>
                <w:rStyle w:val="FontStyle30"/>
                <w:rFonts w:eastAsia="@Arial Unicode MS"/>
                <w:color w:val="000000"/>
              </w:rPr>
              <w:t xml:space="preserve"> 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планирование учебного сотрудничества при работе в парах, определ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е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ние  способов взаимодействия.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К. Ушинский « Кот Васька»</w:t>
            </w:r>
          </w:p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Е. Благинина «Голоса леса»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8D3BE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презентации.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с.6-8 рабочая тетрадь №2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Излагать точную формулировку 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ной мысли из ряда данных; находить в тексте доказательство мыслей и чувств автора.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заглавия произведения; выбирать наиболее подходящее заглавие из данных; самостоятельно озаглавл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вать  текст.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lastRenderedPageBreak/>
              <w:t>мощью к учителю или товарищу при возни</w:t>
            </w:r>
            <w:r w:rsidRPr="00625E0D">
              <w:rPr>
                <w:rFonts w:ascii="Times New Roman" w:hAnsi="Times New Roman" w:cs="Times New Roman"/>
              </w:rPr>
              <w:t>к</w:t>
            </w:r>
            <w:r w:rsidRPr="00625E0D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М. Пришвин «Старый гриб»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П. Комаров «Оленёнок»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с.9-11 рабочая тетрадь №2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123CF5">
              <w:rPr>
                <w:rFonts w:ascii="Times New Roman" w:hAnsi="Times New Roman" w:cs="Times New Roman"/>
              </w:rPr>
              <w:t>книгу в библиотеке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на основе анализа этих  элементов.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К.Ушинский «Лиса Патрикеевна»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Пословицы, загадки, скороговорки.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с.11-13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диалоге в соотве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ствии с правилами речевого общения.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vMerge w:val="restart"/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 w:rsidR="00815CEE"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Бианки «Ёж-спаситель»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8D3BEF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с.13-16 рабочая тетрадь №2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123CF5">
              <w:rPr>
                <w:rFonts w:ascii="Times New Roman" w:hAnsi="Times New Roman" w:cs="Times New Roman"/>
              </w:rPr>
              <w:t>вопросительные предложения.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сказывание: составлять рассказ о г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рое прочитанного произведения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 по ролям, участвовать в драматизации.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 xml:space="preserve">художественное </w:t>
            </w:r>
            <w:r w:rsidRPr="00123CF5">
              <w:rPr>
                <w:rFonts w:ascii="Times New Roman" w:hAnsi="Times New Roman" w:cs="Times New Roman"/>
              </w:rPr>
              <w:lastRenderedPageBreak/>
              <w:t xml:space="preserve">произведение.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Сочинять </w:t>
            </w:r>
            <w:r w:rsidRPr="00123CF5">
              <w:rPr>
                <w:rFonts w:ascii="Times New Roman" w:hAnsi="Times New Roman" w:cs="Times New Roman"/>
              </w:rPr>
              <w:t>сказку, 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гадку,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считалку.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vMerge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Бианки «Ёж-спаситель»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*М. Пришвин «Журка»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8D3BEF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8D3BE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8D3BEF">
              <w:rPr>
                <w:b/>
                <w:i/>
                <w:color w:val="00B050"/>
              </w:rPr>
              <w:t xml:space="preserve"> </w:t>
            </w:r>
            <w:r w:rsidRPr="008D3BEF">
              <w:rPr>
                <w:b/>
                <w:i/>
                <w:color w:val="FF0000"/>
              </w:rPr>
              <w:t>Запись и фиксация информации в пр</w:t>
            </w:r>
            <w:r w:rsidRPr="008D3BEF">
              <w:rPr>
                <w:b/>
                <w:i/>
                <w:color w:val="FF0000"/>
              </w:rPr>
              <w:t>о</w:t>
            </w:r>
            <w:r w:rsidRPr="008D3BEF">
              <w:rPr>
                <w:b/>
                <w:i/>
                <w:color w:val="FF0000"/>
              </w:rPr>
              <w:t xml:space="preserve">грамме </w:t>
            </w:r>
            <w:proofErr w:type="spellStart"/>
            <w:r w:rsidRPr="008D3BEF">
              <w:rPr>
                <w:b/>
                <w:i/>
                <w:color w:val="FF0000"/>
                <w:lang w:val="en-US"/>
              </w:rPr>
              <w:t>GaragBand</w:t>
            </w:r>
            <w:proofErr w:type="spellEnd"/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с.13-16 рабочая тетрадь №2</w:t>
            </w:r>
          </w:p>
        </w:tc>
        <w:tc>
          <w:tcPr>
            <w:tcW w:w="3838" w:type="dxa"/>
            <w:gridSpan w:val="3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0A4C77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самостоятельно выбирать </w:t>
            </w:r>
            <w:r w:rsidRPr="000A4C77">
              <w:rPr>
                <w:rFonts w:cs="Times New Roman"/>
                <w:sz w:val="22"/>
                <w:szCs w:val="22"/>
              </w:rPr>
              <w:t xml:space="preserve">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0A4C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М. Дудин «Тары-бары…»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*В. Бианки «Хвосты»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с.17-18 рабочая тетрадь №2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>стихотворения, н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большие отрывки прозы.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</w:rPr>
            </w:pPr>
            <w:r w:rsidRPr="00625E0D">
              <w:rPr>
                <w:rFonts w:ascii="Times New Roman" w:eastAsia="BookmanOldStyle" w:hAnsi="Times New Roman" w:cs="Times New Roman"/>
              </w:rPr>
              <w:t>К. Ушинский «Плути</w:t>
            </w:r>
            <w:r w:rsidRPr="00625E0D">
              <w:rPr>
                <w:rFonts w:ascii="Times New Roman" w:eastAsia="BookmanOldStyle" w:hAnsi="Times New Roman" w:cs="Times New Roman"/>
              </w:rPr>
              <w:t>ш</w:t>
            </w:r>
            <w:r w:rsidRPr="00625E0D">
              <w:rPr>
                <w:rFonts w:ascii="Times New Roman" w:eastAsia="BookmanOldStyle" w:hAnsi="Times New Roman" w:cs="Times New Roman"/>
              </w:rPr>
              <w:t>ка кот»</w:t>
            </w:r>
          </w:p>
          <w:p w:rsidR="004611E0" w:rsidRPr="00625E0D" w:rsidRDefault="004611E0" w:rsidP="00770097">
            <w:pPr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*К. Паустовский «Ба</w:t>
            </w: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р</w:t>
            </w:r>
            <w:r w:rsidRPr="00625E0D">
              <w:rPr>
                <w:rFonts w:ascii="Times New Roman" w:eastAsia="BookmanOldStyle" w:hAnsi="Times New Roman" w:cs="Times New Roman"/>
                <w:color w:val="00B050"/>
              </w:rPr>
              <w:t>сучий нос»</w:t>
            </w:r>
          </w:p>
          <w:p w:rsidR="004611E0" w:rsidRPr="008D3BEF" w:rsidRDefault="004611E0" w:rsidP="00770097">
            <w:pPr>
              <w:rPr>
                <w:rFonts w:ascii="Times New Roman" w:eastAsia="BookmanOldStyle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с.18-23 рабочая тетрадь №2</w:t>
            </w:r>
          </w:p>
        </w:tc>
        <w:tc>
          <w:tcPr>
            <w:tcW w:w="3838" w:type="dxa"/>
            <w:gridSpan w:val="3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 xml:space="preserve">гать содержание </w:t>
            </w:r>
            <w:proofErr w:type="spellStart"/>
            <w:r w:rsidRPr="00123CF5">
              <w:rPr>
                <w:rFonts w:ascii="Times New Roman" w:hAnsi="Times New Roman" w:cs="Times New Roman"/>
              </w:rPr>
              <w:t>позаглавию</w:t>
            </w:r>
            <w:proofErr w:type="spellEnd"/>
            <w:r w:rsidRPr="00123CF5">
              <w:rPr>
                <w:rFonts w:ascii="Times New Roman" w:hAnsi="Times New Roman" w:cs="Times New Roman"/>
              </w:rPr>
              <w:t>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выбирать наиболее точную формулировку главной мысли из ряда данных; нах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дить в тексте доказательство мыслей и чувств автора.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</w:t>
            </w:r>
            <w:r w:rsidRPr="00123CF5">
              <w:rPr>
                <w:rFonts w:ascii="Times New Roman" w:hAnsi="Times New Roman" w:cs="Times New Roman"/>
              </w:rPr>
              <w:lastRenderedPageBreak/>
              <w:t xml:space="preserve">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 заглавия произведения;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наиболее подходящее заглавие из данных; самостоятельно озагла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ливать текст.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lastRenderedPageBreak/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>формирование целостного, социально ориентированного взгляда  на мир окружающую природу; нравственных ценностей учащихся: честности, отзывч</w:t>
            </w:r>
            <w:r w:rsidRPr="00625E0D">
              <w:t>и</w:t>
            </w:r>
            <w:r w:rsidRPr="00625E0D">
              <w:t>вости, доброжелательности, доброты, любви.</w:t>
            </w:r>
          </w:p>
          <w:p w:rsidR="004611E0" w:rsidRPr="000A4C77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сличение способа действия и его </w:t>
            </w:r>
            <w:r w:rsidRPr="000A4C77">
              <w:rPr>
                <w:rStyle w:val="Zag11"/>
                <w:rFonts w:eastAsia="@Arial Unicode MS" w:cs="Times New Roman"/>
                <w:color w:val="000000"/>
              </w:rPr>
              <w:t>результата с заданным эталоном.</w:t>
            </w:r>
          </w:p>
          <w:p w:rsidR="004611E0" w:rsidRPr="000A4C77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A4C77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0A4C77">
              <w:rPr>
                <w:rFonts w:cs="Times New Roman"/>
                <w:sz w:val="22"/>
                <w:szCs w:val="22"/>
              </w:rPr>
              <w:t xml:space="preserve"> </w:t>
            </w:r>
            <w:r w:rsidRPr="000A4C77">
              <w:rPr>
                <w:rStyle w:val="Zag11"/>
                <w:rFonts w:eastAsia="@Arial Unicode MS" w:cs="Times New Roman"/>
                <w:color w:val="000000"/>
              </w:rPr>
              <w:t xml:space="preserve">формулирование </w:t>
            </w:r>
            <w:r w:rsidRPr="000A4C77">
              <w:rPr>
                <w:rStyle w:val="Zag11"/>
                <w:rFonts w:eastAsia="@Arial Unicode MS" w:cs="Times New Roman"/>
                <w:color w:val="000000"/>
              </w:rPr>
              <w:lastRenderedPageBreak/>
              <w:t>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0A4C77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0A4C77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0A4C77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eastAsia="BookmanOldStyle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</w:rPr>
              <w:t>Русская народная сказка «Журавль и цапля»</w:t>
            </w:r>
            <w:r w:rsidRPr="00625E0D">
              <w:rPr>
                <w:rFonts w:ascii="Times New Roman" w:eastAsia="BookmanOldStyle" w:hAnsi="Times New Roman" w:cs="Times New Roman"/>
                <w:color w:val="00B050"/>
              </w:rPr>
              <w:t xml:space="preserve"> *Африканская народная сказка «О том, как лиса обманула гиену»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с.24-26 рабочая тетрадь №2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диалоге в соотве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ствии с правилами речевого общения.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сказывание: составлять рассказ о г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рое прочитанного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</w:t>
            </w: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 w:rsidR="00815CEE"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Русская народная сказка «Зимовье зверей»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8D3BE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D3BEF">
              <w:rPr>
                <w:b/>
                <w:i/>
                <w:color w:val="FF0000"/>
              </w:rPr>
              <w:t>Конструиров</w:t>
            </w:r>
            <w:r w:rsidRPr="008D3BEF">
              <w:rPr>
                <w:b/>
                <w:i/>
                <w:color w:val="FF0000"/>
              </w:rPr>
              <w:t>а</w:t>
            </w:r>
            <w:r w:rsidRPr="008D3BEF">
              <w:rPr>
                <w:b/>
                <w:i/>
                <w:color w:val="FF0000"/>
              </w:rPr>
              <w:t>ние текста с добавл</w:t>
            </w:r>
            <w:r w:rsidRPr="008D3BEF">
              <w:rPr>
                <w:b/>
                <w:i/>
                <w:color w:val="FF0000"/>
              </w:rPr>
              <w:t>е</w:t>
            </w:r>
            <w:r w:rsidRPr="008D3BEF">
              <w:rPr>
                <w:b/>
                <w:i/>
                <w:color w:val="FF0000"/>
              </w:rPr>
              <w:t>нием иллюстраций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с.26-31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сказывание: составлять рассказ о г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рое прочитанного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lastRenderedPageBreak/>
              <w:t>изведение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(его фрагменты): читать  по ролям, участвовать в драматизации.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 xml:space="preserve">художественное произведение.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Сочинять </w:t>
            </w:r>
            <w:r w:rsidRPr="00123CF5">
              <w:rPr>
                <w:rFonts w:ascii="Times New Roman" w:hAnsi="Times New Roman" w:cs="Times New Roman"/>
              </w:rPr>
              <w:t>сказку, 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гадку, считалку.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</w:t>
            </w:r>
            <w:r w:rsidRPr="00625E0D">
              <w:rPr>
                <w:rStyle w:val="Zag11"/>
                <w:rFonts w:eastAsia="@Arial Unicode MS"/>
                <w:color w:val="000000"/>
              </w:rPr>
              <w:lastRenderedPageBreak/>
              <w:t>характера.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мощью к учителю или товарищу при возни</w:t>
            </w:r>
            <w:r w:rsidRPr="00625E0D">
              <w:rPr>
                <w:rFonts w:ascii="Times New Roman" w:hAnsi="Times New Roman" w:cs="Times New Roman"/>
              </w:rPr>
              <w:t>к</w:t>
            </w:r>
            <w:r w:rsidRPr="00625E0D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Русская народная сказка «Зимовье зверей»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*Ненецкая народная сказка «Белый медведь и бурый медведь»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с.26-31 рабочая тетрадь №2</w:t>
            </w:r>
          </w:p>
        </w:tc>
        <w:tc>
          <w:tcPr>
            <w:tcW w:w="3838" w:type="dxa"/>
            <w:gridSpan w:val="3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vMerge w:val="restart"/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25E0D">
              <w:rPr>
                <w:rFonts w:cs="Times New Roman"/>
                <w:sz w:val="22"/>
                <w:szCs w:val="22"/>
              </w:rPr>
              <w:t xml:space="preserve">воспитание 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наличие мотивации к работе на результат; </w:t>
            </w:r>
            <w:r w:rsidRPr="00625E0D">
              <w:rPr>
                <w:rStyle w:val="Zag11"/>
                <w:rFonts w:eastAsia="@Arial Unicode MS"/>
              </w:rPr>
              <w:t>понимание причин успеха в учебной деятельности, самоанализ.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выбор наиболее эффективных способов выполнения заданий.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лах выполнения работы в парах и группах и следовать им.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Д. Мамин-Сибиряк «Сказка про Воробья </w:t>
            </w:r>
            <w:proofErr w:type="spellStart"/>
            <w:r w:rsidRPr="00625E0D">
              <w:rPr>
                <w:rFonts w:ascii="Times New Roman" w:hAnsi="Times New Roman" w:cs="Times New Roman"/>
              </w:rPr>
              <w:t>Воробеича</w:t>
            </w:r>
            <w:proofErr w:type="spellEnd"/>
            <w:r w:rsidRPr="00625E0D">
              <w:rPr>
                <w:rFonts w:ascii="Times New Roman" w:hAnsi="Times New Roman" w:cs="Times New Roman"/>
              </w:rPr>
              <w:t xml:space="preserve"> и Ерша </w:t>
            </w:r>
            <w:proofErr w:type="spellStart"/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р</w:t>
            </w:r>
            <w:r w:rsidRPr="00625E0D">
              <w:rPr>
                <w:rFonts w:ascii="Times New Roman" w:hAnsi="Times New Roman" w:cs="Times New Roman"/>
              </w:rPr>
              <w:t>шовича</w:t>
            </w:r>
            <w:proofErr w:type="spellEnd"/>
            <w:r w:rsidRPr="00625E0D">
              <w:rPr>
                <w:rFonts w:ascii="Times New Roman" w:hAnsi="Times New Roman" w:cs="Times New Roman"/>
              </w:rPr>
              <w:t>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с.32-36 рабочая тетрадь №2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заглавия произведения; выбирать наиболее подходящее заглавие из данных; самостоятельно озаглавл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вать текст.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  <w:b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Конструир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о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123CF5">
              <w:rPr>
                <w:rFonts w:ascii="Times New Roman" w:hAnsi="Times New Roman" w:cs="Times New Roman"/>
              </w:rPr>
              <w:t>монологическое высказывание: составлять рассказ о герое прочита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vMerge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Д. Мамин-Сибиряк «Сказка про Воробья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Воробеича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и Ерша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Е</w:t>
            </w:r>
            <w:r w:rsidRPr="00625E0D">
              <w:rPr>
                <w:rFonts w:ascii="Times New Roman" w:hAnsi="Times New Roman" w:cs="Times New Roman"/>
                <w:iCs/>
              </w:rPr>
              <w:t>р</w:t>
            </w:r>
            <w:r w:rsidRPr="00625E0D">
              <w:rPr>
                <w:rFonts w:ascii="Times New Roman" w:hAnsi="Times New Roman" w:cs="Times New Roman"/>
                <w:iCs/>
              </w:rPr>
              <w:t>шовича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>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  <w:r w:rsidRPr="008D3BEF">
              <w:rPr>
                <w:rFonts w:ascii="Times New Roman" w:hAnsi="Times New Roman" w:cs="Times New Roman"/>
                <w:b/>
                <w:i/>
                <w:color w:val="00B050"/>
              </w:rPr>
              <w:t>Урок развивающего контроля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с.32-36 рабочая тетрадь №2</w:t>
            </w:r>
          </w:p>
        </w:tc>
        <w:tc>
          <w:tcPr>
            <w:tcW w:w="3838" w:type="dxa"/>
            <w:gridSpan w:val="3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инфо</w:t>
            </w:r>
            <w:r w:rsidRPr="00625E0D">
              <w:t>р</w:t>
            </w:r>
            <w:r w:rsidRPr="00625E0D">
              <w:t>мацию и создавать собственные тексты</w:t>
            </w:r>
            <w:r w:rsidRPr="00625E0D">
              <w:rPr>
                <w:color w:val="000000"/>
              </w:rPr>
              <w:t>; творческий подход к выполнению зад</w:t>
            </w:r>
            <w:r w:rsidRPr="00625E0D">
              <w:rPr>
                <w:color w:val="000000"/>
              </w:rPr>
              <w:t>а</w:t>
            </w:r>
            <w:r w:rsidRPr="00625E0D">
              <w:rPr>
                <w:color w:val="000000"/>
              </w:rPr>
              <w:t>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0A4C77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A4C77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0A4C77">
              <w:rPr>
                <w:rFonts w:cs="Times New Roman"/>
                <w:sz w:val="22"/>
                <w:szCs w:val="22"/>
              </w:rPr>
              <w:t xml:space="preserve"> </w:t>
            </w:r>
            <w:r w:rsidRPr="000A4C77">
              <w:rPr>
                <w:rStyle w:val="Zag11"/>
                <w:rFonts w:eastAsia="@Arial Unicode MS" w:cs="Times New Roman"/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625E0D" w:rsidRDefault="004611E0" w:rsidP="00770097">
            <w:pPr>
              <w:rPr>
                <w:rFonts w:ascii="Times New Roman" w:eastAsia="@Arial Unicode MS" w:hAnsi="Times New Roman" w:cs="Times New Roman"/>
                <w:color w:val="000000"/>
              </w:rPr>
            </w:pPr>
            <w:r w:rsidRPr="000A4C77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0A4C77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Д. Мамин-Сибиряк «Сказка про Воробья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lastRenderedPageBreak/>
              <w:t>Воробеича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и Ерша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Е</w:t>
            </w:r>
            <w:r w:rsidRPr="00625E0D">
              <w:rPr>
                <w:rFonts w:ascii="Times New Roman" w:hAnsi="Times New Roman" w:cs="Times New Roman"/>
                <w:iCs/>
              </w:rPr>
              <w:t>р</w:t>
            </w:r>
            <w:r w:rsidRPr="00625E0D">
              <w:rPr>
                <w:rFonts w:ascii="Times New Roman" w:hAnsi="Times New Roman" w:cs="Times New Roman"/>
                <w:iCs/>
              </w:rPr>
              <w:t>шовича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>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*Р. Киплинг «Откуда у кита такая глотка»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8D3BEF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8D3BE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Работа в сети Интернет. Поиск и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8D3BEF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8D3BEF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с.32-36 рабочая тетрадь №2</w:t>
            </w:r>
          </w:p>
        </w:tc>
        <w:tc>
          <w:tcPr>
            <w:tcW w:w="3838" w:type="dxa"/>
            <w:gridSpan w:val="3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lastRenderedPageBreak/>
              <w:t>поискового характера 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мощью к учителю или товарищу при возни</w:t>
            </w:r>
            <w:r w:rsidRPr="00625E0D">
              <w:rPr>
                <w:rFonts w:ascii="Times New Roman" w:hAnsi="Times New Roman" w:cs="Times New Roman"/>
              </w:rPr>
              <w:t>к</w:t>
            </w:r>
            <w:r w:rsidRPr="00625E0D">
              <w:rPr>
                <w:rFonts w:ascii="Times New Roman" w:hAnsi="Times New Roman" w:cs="Times New Roman"/>
              </w:rPr>
              <w:t>новении  трудностей  при работе с компьют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ром.</w:t>
            </w:r>
          </w:p>
        </w:tc>
      </w:tr>
      <w:tr w:rsidR="004611E0" w:rsidRPr="007D1FF2" w:rsidTr="004611E0"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7583A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Книжная полка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«Произведения о ж</w:t>
            </w:r>
            <w:r w:rsidRPr="00625E0D">
              <w:rPr>
                <w:rFonts w:ascii="Times New Roman" w:hAnsi="Times New Roman" w:cs="Times New Roman"/>
                <w:iCs/>
              </w:rPr>
              <w:t>и</w:t>
            </w:r>
            <w:r w:rsidRPr="00625E0D">
              <w:rPr>
                <w:rFonts w:ascii="Times New Roman" w:hAnsi="Times New Roman" w:cs="Times New Roman"/>
                <w:iCs/>
              </w:rPr>
              <w:t>вотных»</w:t>
            </w:r>
          </w:p>
          <w:p w:rsidR="004611E0" w:rsidRPr="008D3BE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D3BEF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с.37 рабочая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sz w:val="22"/>
                <w:szCs w:val="22"/>
              </w:rPr>
              <w:t>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0A4C77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</w:t>
            </w:r>
            <w:r w:rsidRPr="000A4C77">
              <w:rPr>
                <w:rFonts w:cs="Times New Roman"/>
                <w:sz w:val="22"/>
                <w:szCs w:val="22"/>
              </w:rPr>
              <w:t xml:space="preserve">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0A4C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4C77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  <w:color w:val="00B050"/>
              </w:rPr>
              <w:t>Зарубежные сказки</w:t>
            </w:r>
            <w:r w:rsidRPr="00123CF5">
              <w:rPr>
                <w:rFonts w:ascii="Times New Roman" w:hAnsi="Times New Roman" w:cs="Times New Roman"/>
                <w:b/>
              </w:rPr>
              <w:t xml:space="preserve"> (11 часов)</w:t>
            </w: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Украинская народная сказка «Колосок»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*Французская сказка «Волк, улитка и осы»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с.38-42 рабочая тетрадь №2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Читать художественные произведения </w:t>
            </w:r>
            <w:r w:rsidRPr="00123CF5">
              <w:rPr>
                <w:rFonts w:ascii="Times New Roman" w:hAnsi="Times New Roman" w:cs="Times New Roman"/>
              </w:rPr>
              <w:lastRenderedPageBreak/>
              <w:t xml:space="preserve">(его фрагменты) по ролям.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25E0D">
              <w:rPr>
                <w:rFonts w:cs="Times New Roman"/>
                <w:sz w:val="22"/>
                <w:szCs w:val="22"/>
              </w:rPr>
              <w:t xml:space="preserve">воспитание 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наличие мотивации к работе на результат; </w:t>
            </w:r>
            <w:r w:rsidRPr="00625E0D">
              <w:rPr>
                <w:rStyle w:val="Zag11"/>
                <w:rFonts w:eastAsia="@Arial Unicode MS"/>
              </w:rPr>
              <w:t xml:space="preserve">понимание причин успеха в учебной </w:t>
            </w:r>
            <w:r w:rsidRPr="00625E0D">
              <w:rPr>
                <w:rStyle w:val="Zag11"/>
                <w:rFonts w:eastAsia="@Arial Unicode MS"/>
              </w:rPr>
              <w:lastRenderedPageBreak/>
              <w:t>деятельности, самоанализ.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выбор наиболее эффективных способов выполнения заданий.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лах работы в парах и группах и следовать им.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Английская народная сказка «Как Джек ходил счастья искать»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с.43-48 рабочая тетрадь №2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Характеризовать текст: представлять, предполагать (антиципировать) по заголовку, теме, иллюстрациям; опр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делять тему, главную мысль произв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дения.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слушания текста.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заглавия произведения; выбирать наиболее подходящее заглавие из данных; самостоятельно озаглавл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вать текст.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части, озаглавливать части.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Английская народная сказка «Как Джек ходил счастья искать»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A4C77">
              <w:rPr>
                <w:rFonts w:ascii="Times New Roman" w:hAnsi="Times New Roman" w:cs="Times New Roman"/>
                <w:b/>
                <w:i/>
                <w:color w:val="00B050"/>
              </w:rPr>
              <w:t>Урок 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0A4C77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43-48 рабочая тетрадь №2 р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>бочая тетрадь №2</w:t>
            </w:r>
          </w:p>
        </w:tc>
        <w:tc>
          <w:tcPr>
            <w:tcW w:w="3838" w:type="dxa"/>
            <w:gridSpan w:val="3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диалоге в соотве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ствии с правилами речевого общения.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Формулировать </w:t>
            </w:r>
            <w:r w:rsidRPr="00123CF5">
              <w:rPr>
                <w:rFonts w:ascii="Times New Roman" w:hAnsi="Times New Roman" w:cs="Times New Roman"/>
              </w:rPr>
              <w:t>вопросительные предложения.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сказывание: составлять рассказ о г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рое прочитанного произведения 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</w:tcPr>
          <w:p w:rsidR="004611E0" w:rsidRPr="007B63D1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7B63D1">
              <w:rPr>
                <w:b/>
                <w:color w:val="000000"/>
              </w:rPr>
              <w:lastRenderedPageBreak/>
              <w:t>Личностные:</w:t>
            </w:r>
            <w:r w:rsidRPr="007B63D1">
              <w:rPr>
                <w:color w:val="000000"/>
              </w:rPr>
              <w:t xml:space="preserve"> </w:t>
            </w:r>
            <w:r w:rsidRPr="007B63D1">
              <w:t>формирование практич</w:t>
            </w:r>
            <w:r w:rsidRPr="007B63D1">
              <w:t>е</w:t>
            </w:r>
            <w:r w:rsidRPr="007B63D1">
              <w:t>ских умений искать и находить информ</w:t>
            </w:r>
            <w:r w:rsidRPr="007B63D1">
              <w:t>а</w:t>
            </w:r>
            <w:r w:rsidRPr="007B63D1">
              <w:t>цию, перерабатывать полученную инфо</w:t>
            </w:r>
            <w:r w:rsidRPr="007B63D1">
              <w:t>р</w:t>
            </w:r>
            <w:r w:rsidRPr="007B63D1">
              <w:t>мацию и создавать собственные тексты</w:t>
            </w:r>
            <w:r w:rsidRPr="007B63D1">
              <w:rPr>
                <w:color w:val="000000"/>
              </w:rPr>
              <w:t>; творческий подход к выполнению зад</w:t>
            </w:r>
            <w:r w:rsidRPr="007B63D1">
              <w:rPr>
                <w:color w:val="000000"/>
              </w:rPr>
              <w:t>а</w:t>
            </w:r>
            <w:r w:rsidRPr="007B63D1">
              <w:rPr>
                <w:color w:val="000000"/>
              </w:rPr>
              <w:t>ний.</w:t>
            </w:r>
          </w:p>
          <w:p w:rsidR="004611E0" w:rsidRPr="007B63D1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B63D1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7B63D1">
              <w:rPr>
                <w:rFonts w:cs="Times New Roman"/>
                <w:sz w:val="22"/>
                <w:szCs w:val="22"/>
              </w:rPr>
              <w:t xml:space="preserve"> </w:t>
            </w:r>
            <w:r w:rsidRPr="007B63D1">
              <w:rPr>
                <w:rStyle w:val="Zag11"/>
                <w:rFonts w:eastAsia="@Arial Unicode MS" w:cs="Times New Roman"/>
                <w:color w:val="000000"/>
              </w:rPr>
              <w:t>адекватное восприятие  оценки учителя, товарищей.</w:t>
            </w:r>
          </w:p>
          <w:p w:rsidR="004611E0" w:rsidRPr="007B63D1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B63D1">
              <w:rPr>
                <w:rFonts w:cs="Times New Roman"/>
                <w:b/>
                <w:sz w:val="22"/>
                <w:szCs w:val="22"/>
              </w:rPr>
              <w:lastRenderedPageBreak/>
              <w:t>Познавательные:</w:t>
            </w:r>
            <w:r w:rsidRPr="007B63D1">
              <w:rPr>
                <w:rFonts w:cs="Times New Roman"/>
                <w:sz w:val="22"/>
                <w:szCs w:val="22"/>
              </w:rPr>
              <w:t xml:space="preserve"> </w:t>
            </w:r>
            <w:r w:rsidRPr="007B63D1">
              <w:rPr>
                <w:rStyle w:val="Zag11"/>
                <w:rFonts w:eastAsia="@Arial Unicode MS" w:cs="Times New Roman"/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7B63D1" w:rsidRDefault="004611E0" w:rsidP="00770097">
            <w:pPr>
              <w:rPr>
                <w:rFonts w:ascii="Times New Roman" w:hAnsi="Times New Roman" w:cs="Times New Roman"/>
              </w:rPr>
            </w:pPr>
            <w:r w:rsidRPr="007B63D1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7B63D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7B63D1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7B63D1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7B63D1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Норвежская сказка «Лис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Миккель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и медведь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Бамсе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>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48-52 рабочая тетрадь №2</w:t>
            </w:r>
          </w:p>
        </w:tc>
        <w:tc>
          <w:tcPr>
            <w:tcW w:w="3838" w:type="dxa"/>
            <w:gridSpan w:val="3"/>
            <w:vMerge w:val="restart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 xml:space="preserve">художественное произведение.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Сочинять </w:t>
            </w:r>
            <w:r w:rsidRPr="00123CF5">
              <w:rPr>
                <w:rFonts w:ascii="Times New Roman" w:hAnsi="Times New Roman" w:cs="Times New Roman"/>
              </w:rPr>
              <w:t>сказку, 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гадку,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считалку.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vMerge w:val="restart"/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 w:rsidR="00815CEE"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7B63D1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саморазв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Норвежская сказка «Лис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Миккель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и медведь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Бамсе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>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*Сказка американских индейцев «Как кролик взял койота на испуг»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A4C77">
              <w:rPr>
                <w:rFonts w:ascii="Times New Roman" w:hAnsi="Times New Roman" w:cs="Times New Roman"/>
                <w:b/>
                <w:i/>
                <w:color w:val="00B050"/>
              </w:rPr>
              <w:t>Урок 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48-52 рабочая тетрадь №2</w:t>
            </w:r>
          </w:p>
        </w:tc>
        <w:tc>
          <w:tcPr>
            <w:tcW w:w="3838" w:type="dxa"/>
            <w:gridSpan w:val="3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vMerge/>
            <w:tcBorders>
              <w:bottom w:val="single" w:sz="4" w:space="0" w:color="auto"/>
            </w:tcBorders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Братья Гримм «Бреме</w:t>
            </w:r>
            <w:r w:rsidRPr="00625E0D">
              <w:rPr>
                <w:rFonts w:ascii="Times New Roman" w:hAnsi="Times New Roman" w:cs="Times New Roman"/>
                <w:iCs/>
              </w:rPr>
              <w:t>н</w:t>
            </w:r>
            <w:r w:rsidRPr="00625E0D">
              <w:rPr>
                <w:rFonts w:ascii="Times New Roman" w:hAnsi="Times New Roman" w:cs="Times New Roman"/>
                <w:iCs/>
              </w:rPr>
              <w:t>ские музыканты»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53-61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 xml:space="preserve">гать содержание </w:t>
            </w:r>
            <w:proofErr w:type="spellStart"/>
            <w:r w:rsidRPr="00123CF5">
              <w:rPr>
                <w:rFonts w:ascii="Times New Roman" w:hAnsi="Times New Roman" w:cs="Times New Roman"/>
              </w:rPr>
              <w:t>позаглавию</w:t>
            </w:r>
            <w:proofErr w:type="spellEnd"/>
            <w:r w:rsidRPr="00123CF5">
              <w:rPr>
                <w:rFonts w:ascii="Times New Roman" w:hAnsi="Times New Roman" w:cs="Times New Roman"/>
              </w:rPr>
              <w:t>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выбирать наиболее точную формулировку главной мысли из ряда данных; нах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дить в тексте доказательство мыслей и чувств автора.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</w:t>
            </w:r>
            <w:r w:rsidRPr="00123CF5">
              <w:rPr>
                <w:rFonts w:ascii="Times New Roman" w:hAnsi="Times New Roman" w:cs="Times New Roman"/>
              </w:rPr>
              <w:lastRenderedPageBreak/>
              <w:t xml:space="preserve">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заглавия произведения; выбирать наиболее подходящее заглавие из данных;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pacing w:val="50"/>
                <w:sz w:val="22"/>
                <w:szCs w:val="22"/>
              </w:rPr>
              <w:lastRenderedPageBreak/>
              <w:t>Познавательные</w:t>
            </w:r>
            <w:r w:rsidRPr="00625E0D">
              <w:rPr>
                <w:spacing w:val="50"/>
                <w:sz w:val="22"/>
                <w:szCs w:val="22"/>
              </w:rPr>
              <w:t>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rStyle w:val="af7"/>
                <w:b/>
                <w:sz w:val="22"/>
                <w:szCs w:val="22"/>
              </w:rPr>
              <w:t>Регулятивные:</w:t>
            </w:r>
            <w:r w:rsidRPr="00625E0D">
              <w:rPr>
                <w:rStyle w:val="af7"/>
                <w:sz w:val="22"/>
                <w:szCs w:val="22"/>
              </w:rPr>
              <w:t xml:space="preserve"> </w:t>
            </w:r>
            <w:r w:rsidRPr="00625E0D">
              <w:rPr>
                <w:sz w:val="22"/>
                <w:szCs w:val="22"/>
              </w:rPr>
              <w:t>- принимать и сохранять учебную задачу.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</w:rPr>
              <w:t>принимают установку на пр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 xml:space="preserve">вильный образ жизни. </w:t>
            </w: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оформлять донести свою позицию до других: оформлять свою мысль в устной и письме</w:t>
            </w:r>
            <w:r w:rsidRPr="00625E0D">
              <w:rPr>
                <w:rFonts w:ascii="Times New Roman" w:hAnsi="Times New Roman" w:cs="Times New Roman"/>
              </w:rPr>
              <w:t>н</w:t>
            </w:r>
            <w:r w:rsidRPr="00625E0D">
              <w:rPr>
                <w:rFonts w:ascii="Times New Roman" w:hAnsi="Times New Roman" w:cs="Times New Roman"/>
              </w:rPr>
              <w:t>ной речи (на уровне предложения или н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 xml:space="preserve">большого текста); слушать и понимать речь </w:t>
            </w:r>
            <w:r w:rsidRPr="00625E0D">
              <w:rPr>
                <w:rFonts w:ascii="Times New Roman" w:hAnsi="Times New Roman" w:cs="Times New Roman"/>
              </w:rPr>
              <w:lastRenderedPageBreak/>
              <w:t>других.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Братья Гримм «Бреме</w:t>
            </w:r>
            <w:r w:rsidRPr="00625E0D">
              <w:rPr>
                <w:rFonts w:ascii="Times New Roman" w:hAnsi="Times New Roman" w:cs="Times New Roman"/>
                <w:iCs/>
              </w:rPr>
              <w:t>н</w:t>
            </w:r>
            <w:r w:rsidRPr="00625E0D">
              <w:rPr>
                <w:rFonts w:ascii="Times New Roman" w:hAnsi="Times New Roman" w:cs="Times New Roman"/>
                <w:iCs/>
              </w:rPr>
              <w:t>ские музыканты»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0A4C77">
              <w:rPr>
                <w:rFonts w:ascii="Times New Roman" w:hAnsi="Times New Roman" w:cs="Times New Roman"/>
                <w:b/>
                <w:i/>
                <w:color w:val="00B050"/>
              </w:rPr>
              <w:t>рок 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сети Интернет. Поиск и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0A4C77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53-61 рабочая тетрадь №2</w:t>
            </w:r>
          </w:p>
        </w:tc>
        <w:tc>
          <w:tcPr>
            <w:tcW w:w="3838" w:type="dxa"/>
            <w:gridSpan w:val="3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7B63D1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</w:t>
            </w:r>
            <w:r w:rsidRPr="007B63D1">
              <w:rPr>
                <w:rFonts w:cs="Times New Roman"/>
                <w:sz w:val="22"/>
                <w:szCs w:val="22"/>
              </w:rPr>
              <w:t xml:space="preserve">пользоваться справочными источниками для понимания и получения дополнительной информации.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7B63D1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7B63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63D1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Английская народная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 сказка «Сказка про трёх поросят»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61-70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</w:tc>
        <w:tc>
          <w:tcPr>
            <w:tcW w:w="3838" w:type="dxa"/>
            <w:gridSpan w:val="3"/>
            <w:vMerge w:val="restart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Читать художественные произведения (его фрагменты) по ролям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 Переск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а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123CF5">
              <w:rPr>
                <w:rFonts w:ascii="Times New Roman" w:hAnsi="Times New Roman" w:cs="Times New Roman"/>
              </w:rPr>
              <w:t>книгу в библиотеке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на основе анализа этих элементов.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диалоге в соотве</w:t>
            </w:r>
            <w:r w:rsidRPr="00123CF5">
              <w:rPr>
                <w:rFonts w:ascii="Times New Roman" w:hAnsi="Times New Roman" w:cs="Times New Roman"/>
              </w:rPr>
              <w:t>т</w:t>
            </w:r>
            <w:r w:rsidRPr="00123CF5">
              <w:rPr>
                <w:rFonts w:ascii="Times New Roman" w:hAnsi="Times New Roman" w:cs="Times New Roman"/>
              </w:rPr>
              <w:t>ствии с правилами речевого общения.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vMerge w:val="restart"/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25E0D">
              <w:rPr>
                <w:rFonts w:cs="Times New Roman"/>
                <w:sz w:val="22"/>
                <w:szCs w:val="22"/>
              </w:rPr>
              <w:t xml:space="preserve">воспитание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625E0D">
              <w:rPr>
                <w:rFonts w:cs="Times New Roman"/>
                <w:sz w:val="22"/>
                <w:szCs w:val="22"/>
              </w:rPr>
              <w:t xml:space="preserve">самостоятельности и личной ответственности за свои поступки на основе представлений о нравственных нормах (трудолюбии, дружбе, терпении, понимании).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наличие мотивации к работе на результат; </w:t>
            </w:r>
            <w:r w:rsidRPr="00625E0D">
              <w:rPr>
                <w:rStyle w:val="Zag11"/>
                <w:rFonts w:eastAsia="@Arial Unicode MS"/>
              </w:rPr>
              <w:t>понимание причин успеха в учебной деятельности, самоанализ.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организация своей учебной деятельности, адекватное восприятие  оценки учителя.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</w:rPr>
              <w:t>выбор наиболее эффективных способов выполнения заданий.</w:t>
            </w:r>
          </w:p>
          <w:p w:rsidR="004611E0" w:rsidRPr="007B63D1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договариваться о прав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лах поведения во время выполнения работы и следовать им.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Английская народная сказка «Сказка про трёх поросят»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*Дж. Харрис «Как п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о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встречались Братец Лис и Братец Черепаха»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A4C77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61-70 рабочая тетрадь №2</w:t>
            </w:r>
          </w:p>
        </w:tc>
        <w:tc>
          <w:tcPr>
            <w:tcW w:w="3838" w:type="dxa"/>
            <w:gridSpan w:val="3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vMerge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Английская народная сказка «Сказка про трёх поросят»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Книжная полка «Сказки зарубежных писателей»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0A4C77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61-70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инфо</w:t>
            </w:r>
            <w:r w:rsidRPr="00625E0D">
              <w:t>р</w:t>
            </w:r>
            <w:r w:rsidRPr="00625E0D">
              <w:t>мацию и создавать собственные тексты</w:t>
            </w:r>
            <w:r w:rsidRPr="00625E0D">
              <w:rPr>
                <w:color w:val="000000"/>
              </w:rPr>
              <w:t>; творческий подход к выполнению зад</w:t>
            </w:r>
            <w:r w:rsidRPr="00625E0D">
              <w:rPr>
                <w:color w:val="000000"/>
              </w:rPr>
              <w:t>а</w:t>
            </w:r>
            <w:r w:rsidRPr="00625E0D">
              <w:rPr>
                <w:color w:val="000000"/>
              </w:rPr>
              <w:t>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815CEE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рефлексия способов и </w:t>
            </w:r>
            <w:r w:rsidRPr="00815CEE">
              <w:rPr>
                <w:rStyle w:val="Zag11"/>
                <w:rFonts w:eastAsia="@Arial Unicode MS" w:cs="Times New Roman"/>
                <w:color w:val="000000"/>
              </w:rPr>
              <w:t>условий действия, контроль и оценка процесса и результатов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815CEE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815CE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815CE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815CE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815CE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0A4C77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Проверочная работа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по формированию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читательских умений.</w:t>
            </w:r>
          </w:p>
          <w:p w:rsidR="004611E0" w:rsidRPr="000A4C77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0A4C77">
              <w:rPr>
                <w:rFonts w:ascii="Times New Roman" w:hAnsi="Times New Roman" w:cs="Times New Roman"/>
                <w:b/>
                <w:i/>
                <w:color w:val="00B050"/>
              </w:rPr>
              <w:t>рок развивающего контроля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A4C77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работа в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образ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вательном 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простра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0A4C77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стве</w:t>
            </w:r>
            <w:r w:rsidRPr="000A4C77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71-72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23CF5">
              <w:rPr>
                <w:rFonts w:ascii="Times New Roman" w:hAnsi="Times New Roman" w:cs="Times New Roman"/>
              </w:rPr>
              <w:t>учебное задание,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sz w:val="22"/>
                <w:szCs w:val="22"/>
              </w:rPr>
              <w:t>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7B63D1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</w:t>
            </w:r>
            <w:r w:rsidRPr="007B63D1">
              <w:rPr>
                <w:rFonts w:cs="Times New Roman"/>
                <w:sz w:val="22"/>
                <w:szCs w:val="22"/>
              </w:rPr>
              <w:t xml:space="preserve">информации.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7B63D1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7B63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63D1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условиями коммуникации.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  <w:color w:val="00B050"/>
              </w:rPr>
              <w:t xml:space="preserve">Рассказы, стихи, сказки о семье </w:t>
            </w:r>
            <w:r w:rsidRPr="00123CF5">
              <w:rPr>
                <w:rFonts w:ascii="Times New Roman" w:hAnsi="Times New Roman" w:cs="Times New Roman"/>
                <w:b/>
              </w:rPr>
              <w:t>(14 часов)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Л. Толстой «Лучше всех»</w:t>
            </w:r>
          </w:p>
          <w:p w:rsidR="004611E0" w:rsidRPr="007B63D1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73-74 рабочая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Читать художественные произведения (его фрагменты) по ролям.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Характеризовать текст: представлять, предполагать(антиципировать) по 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головку, теме, иллюстрациям; опред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лять тему, главную мысль произвед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ния.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>в ведении учителем диалога с автором по ходу чтения или слушания</w:t>
            </w: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</w:t>
            </w:r>
            <w:r w:rsidRPr="00625E0D">
              <w:rPr>
                <w:sz w:val="22"/>
                <w:szCs w:val="22"/>
              </w:rPr>
              <w:lastRenderedPageBreak/>
              <w:t>сотрудничество - проявлять активность во взаимодействии для решения к</w:t>
            </w:r>
            <w:r w:rsidR="00815CEE"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витию.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М. Лермонтов «Спи младенец мой прекра</w:t>
            </w:r>
            <w:r w:rsidRPr="00625E0D">
              <w:rPr>
                <w:rFonts w:ascii="Times New Roman" w:hAnsi="Times New Roman" w:cs="Times New Roman"/>
                <w:iCs/>
              </w:rPr>
              <w:t>с</w:t>
            </w:r>
            <w:r w:rsidRPr="00625E0D">
              <w:rPr>
                <w:rFonts w:ascii="Times New Roman" w:hAnsi="Times New Roman" w:cs="Times New Roman"/>
                <w:iCs/>
              </w:rPr>
              <w:t>ный…»</w:t>
            </w:r>
          </w:p>
          <w:p w:rsidR="004611E0" w:rsidRPr="007B63D1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75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Декламировать стихотворения</w:t>
            </w:r>
            <w:r w:rsidRPr="00123CF5">
              <w:rPr>
                <w:rFonts w:ascii="Times New Roman" w:hAnsi="Times New Roman" w:cs="Times New Roman"/>
              </w:rPr>
              <w:t xml:space="preserve">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Характеризовать текст:</w:t>
            </w:r>
            <w:r w:rsidRPr="00123CF5">
              <w:rPr>
                <w:rFonts w:ascii="Times New Roman" w:hAnsi="Times New Roman" w:cs="Times New Roman"/>
              </w:rPr>
              <w:t xml:space="preserve"> предста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лять, предполагать(антиципировать) по заголовку, теме, иллюстрациям; определять тему, главную мысль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изведения.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Е. Пермяк «Случай с кошельком»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С. Аксаков « Моя сес</w:t>
            </w:r>
            <w:r w:rsidRPr="00625E0D">
              <w:rPr>
                <w:rFonts w:ascii="Times New Roman" w:hAnsi="Times New Roman" w:cs="Times New Roman"/>
                <w:iCs/>
              </w:rPr>
              <w:t>т</w:t>
            </w:r>
            <w:r w:rsidRPr="00625E0D">
              <w:rPr>
                <w:rFonts w:ascii="Times New Roman" w:hAnsi="Times New Roman" w:cs="Times New Roman"/>
                <w:iCs/>
              </w:rPr>
              <w:t>ра»</w:t>
            </w:r>
          </w:p>
          <w:p w:rsidR="004611E0" w:rsidRPr="007B63D1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7B63D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Работа в пр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7B63D1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презентации.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76-78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заглавия произведения; выбирать наиболее подходящее заглавие из данных; самостоятельно озаглавл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вать текст.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eastAsia="Times New Roman" w:cs="Times New Roman"/>
                <w:sz w:val="22"/>
                <w:szCs w:val="22"/>
              </w:rPr>
              <w:t>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</w:t>
            </w:r>
            <w:r w:rsidRPr="00625E0D">
              <w:rPr>
                <w:rFonts w:ascii="Times New Roman" w:hAnsi="Times New Roman" w:cs="Times New Roman"/>
              </w:rPr>
              <w:lastRenderedPageBreak/>
              <w:t>помощью к учителю или товарищу при во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никновении  трудностей  при работе с ко</w:t>
            </w:r>
            <w:r w:rsidRPr="00625E0D">
              <w:rPr>
                <w:rFonts w:ascii="Times New Roman" w:hAnsi="Times New Roman" w:cs="Times New Roman"/>
              </w:rPr>
              <w:t>м</w:t>
            </w:r>
            <w:r w:rsidRPr="00625E0D">
              <w:rPr>
                <w:rFonts w:ascii="Times New Roman" w:hAnsi="Times New Roman" w:cs="Times New Roman"/>
              </w:rPr>
              <w:t>пьютером.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CA085B" w:rsidRDefault="004611E0" w:rsidP="00CA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Осеева «Сыновья»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79-81 рабочая тетрадь №2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сти, озаглавливать части.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  <w:b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высказывание: 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ставлять рассказ о герое прочитанного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vMerge w:val="restart"/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 w:rsidR="00815CEE"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витию.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Л. Толстой «Отец и с</w:t>
            </w:r>
            <w:r w:rsidRPr="00625E0D">
              <w:rPr>
                <w:rFonts w:ascii="Times New Roman" w:hAnsi="Times New Roman" w:cs="Times New Roman"/>
                <w:iCs/>
              </w:rPr>
              <w:t>ы</w:t>
            </w:r>
            <w:r w:rsidRPr="00625E0D">
              <w:rPr>
                <w:rFonts w:ascii="Times New Roman" w:hAnsi="Times New Roman" w:cs="Times New Roman"/>
                <w:iCs/>
              </w:rPr>
              <w:t>новья»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А. Плещеев «Дедушка»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BE29C9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82-84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123CF5">
              <w:rPr>
                <w:rFonts w:ascii="Times New Roman" w:hAnsi="Times New Roman" w:cs="Times New Roman"/>
              </w:rPr>
              <w:t>тексты в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полнении учителя, учащихся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наиболее точную формулиро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ку главной мысли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из ряда данных; находить в тексте доказательство мыслей и чувств автора.</w:t>
            </w:r>
          </w:p>
        </w:tc>
        <w:tc>
          <w:tcPr>
            <w:tcW w:w="4556" w:type="dxa"/>
            <w:vMerge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Л. Воронкова «Катин подарок»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85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 рабочая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сти, озаглавливать части.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  <w:b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высказывание: 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ставлять рассказ о герое прочитанного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lastRenderedPageBreak/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pacing w:val="50"/>
                <w:sz w:val="22"/>
                <w:szCs w:val="22"/>
              </w:rPr>
              <w:lastRenderedPageBreak/>
              <w:t>Познавательные</w:t>
            </w:r>
            <w:r w:rsidRPr="00625E0D">
              <w:rPr>
                <w:spacing w:val="50"/>
                <w:sz w:val="22"/>
                <w:szCs w:val="22"/>
              </w:rPr>
              <w:t>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rStyle w:val="af7"/>
                <w:b/>
                <w:sz w:val="22"/>
                <w:szCs w:val="22"/>
              </w:rPr>
              <w:t>Регулятивные:</w:t>
            </w:r>
            <w:r w:rsidRPr="00625E0D">
              <w:rPr>
                <w:rStyle w:val="af7"/>
                <w:sz w:val="22"/>
                <w:szCs w:val="22"/>
              </w:rPr>
              <w:t xml:space="preserve"> </w:t>
            </w:r>
            <w:r w:rsidRPr="00625E0D">
              <w:rPr>
                <w:sz w:val="22"/>
                <w:szCs w:val="22"/>
              </w:rPr>
              <w:t>- принимать и сохранять учебную задачу.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</w:rPr>
              <w:t>принимают установку на пр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 xml:space="preserve">вильный образ жизни. </w:t>
            </w: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оформлять донести свою позицию до других: оформлять свою мысль в устной и письме</w:t>
            </w:r>
            <w:r w:rsidRPr="00625E0D">
              <w:rPr>
                <w:rFonts w:ascii="Times New Roman" w:hAnsi="Times New Roman" w:cs="Times New Roman"/>
              </w:rPr>
              <w:t>н</w:t>
            </w:r>
            <w:r w:rsidRPr="00625E0D">
              <w:rPr>
                <w:rFonts w:ascii="Times New Roman" w:hAnsi="Times New Roman" w:cs="Times New Roman"/>
              </w:rPr>
              <w:lastRenderedPageBreak/>
              <w:t>ной речи (на уровне предложения или н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большого текста); слушать и понимать речь других.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 .Плещеев «Песня м</w:t>
            </w:r>
            <w:r w:rsidRPr="00625E0D">
              <w:rPr>
                <w:rFonts w:ascii="Times New Roman" w:hAnsi="Times New Roman" w:cs="Times New Roman"/>
                <w:iCs/>
              </w:rPr>
              <w:t>а</w:t>
            </w:r>
            <w:r w:rsidRPr="00625E0D">
              <w:rPr>
                <w:rFonts w:ascii="Times New Roman" w:hAnsi="Times New Roman" w:cs="Times New Roman"/>
                <w:iCs/>
              </w:rPr>
              <w:t>тери»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E29C9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BE29C9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86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>стихотворения, н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>большие отрывки прозы.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eastAsia="Times New Roman" w:cs="Times New Roman"/>
                <w:sz w:val="22"/>
                <w:szCs w:val="22"/>
              </w:rPr>
              <w:t>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помощью к учителю или товарищу при во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никновении  трудностей  при работе с ко</w:t>
            </w:r>
            <w:r w:rsidRPr="00625E0D">
              <w:rPr>
                <w:rFonts w:ascii="Times New Roman" w:hAnsi="Times New Roman" w:cs="Times New Roman"/>
              </w:rPr>
              <w:t>м</w:t>
            </w:r>
            <w:r w:rsidRPr="00625E0D">
              <w:rPr>
                <w:rFonts w:ascii="Times New Roman" w:hAnsi="Times New Roman" w:cs="Times New Roman"/>
              </w:rPr>
              <w:t>пьютером.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Татарская народная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сказка «Три сестры»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BE29C9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87-89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</w:tc>
        <w:tc>
          <w:tcPr>
            <w:tcW w:w="3873" w:type="dxa"/>
            <w:gridSpan w:val="4"/>
            <w:vMerge w:val="restart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сти, озаглавливать части.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  <w:b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высказывание: 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ставлять рассказ о герое прочитанного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изведение (его фрагменты): читать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по ролям, участвовать в драматиз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 xml:space="preserve">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Татарская народная сказка «Три сестры»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BE29C9"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Урок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 87-89 рабочая тетрадь №2</w:t>
            </w:r>
          </w:p>
        </w:tc>
        <w:tc>
          <w:tcPr>
            <w:tcW w:w="3873" w:type="dxa"/>
            <w:gridSpan w:val="4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lastRenderedPageBreak/>
              <w:t>цию, перерабатывать полученную и</w:t>
            </w:r>
            <w:r w:rsidRPr="00625E0D">
              <w:t>н</w:t>
            </w:r>
            <w:r w:rsidRPr="00625E0D">
              <w:t>формацию и создавать собственные те</w:t>
            </w:r>
            <w:r w:rsidRPr="00625E0D">
              <w:t>к</w:t>
            </w:r>
            <w:r w:rsidRPr="00625E0D">
              <w:t>сты</w:t>
            </w:r>
            <w:r w:rsidRPr="00625E0D">
              <w:rPr>
                <w:color w:val="000000"/>
              </w:rPr>
              <w:t>; творческий подход к выполнению заданий.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BE29C9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рефлексия </w:t>
            </w:r>
            <w:r w:rsidRPr="00BE29C9">
              <w:rPr>
                <w:rStyle w:val="Zag11"/>
                <w:rFonts w:eastAsia="@Arial Unicode MS" w:cs="Times New Roman"/>
                <w:color w:val="000000"/>
              </w:rPr>
              <w:t>способов и условий действия, контроль и оценка процесса и результатов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E29C9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BE29C9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BE29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BE29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BE29C9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Солоухин «Деревья»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90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 xml:space="preserve">гать содержание </w:t>
            </w:r>
            <w:proofErr w:type="spellStart"/>
            <w:r w:rsidRPr="00123CF5">
              <w:rPr>
                <w:rFonts w:ascii="Times New Roman" w:hAnsi="Times New Roman" w:cs="Times New Roman"/>
              </w:rPr>
              <w:t>позаглавию</w:t>
            </w:r>
            <w:proofErr w:type="spellEnd"/>
            <w:r w:rsidRPr="00123CF5">
              <w:rPr>
                <w:rFonts w:ascii="Times New Roman" w:hAnsi="Times New Roman" w:cs="Times New Roman"/>
              </w:rPr>
              <w:t>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выбирать наиболее точную формулировку 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ной мысли из ряда данных; находить в тексте доказательство мыслей и чувств автор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заглавия произведения; выбирать наиболее подходящее заглавие из данных;</w:t>
            </w: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>формирование целостного, социально ориентированного взгляда  на мир окружающую природу; нравстве</w:t>
            </w:r>
            <w:r w:rsidRPr="00625E0D">
              <w:t>н</w:t>
            </w:r>
            <w:r w:rsidRPr="00625E0D">
              <w:t>ных ценностей учащихся: честности, о</w:t>
            </w:r>
            <w:r w:rsidRPr="00625E0D">
              <w:t>т</w:t>
            </w:r>
            <w:r w:rsidRPr="00625E0D">
              <w:t>зывчивости, доброжелательности, добр</w:t>
            </w:r>
            <w:r w:rsidRPr="00625E0D">
              <w:t>о</w:t>
            </w:r>
            <w:r w:rsidRPr="00625E0D">
              <w:t>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BE29C9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формулирование проблемы, </w:t>
            </w:r>
            <w:r w:rsidRPr="00BE29C9">
              <w:rPr>
                <w:rStyle w:val="Zag11"/>
                <w:rFonts w:eastAsia="@Arial Unicode MS" w:cs="Times New Roman"/>
                <w:color w:val="000000"/>
              </w:rPr>
              <w:t>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E29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BE29C9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BE29C9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BE29C9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С. Михалков «Быль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для детей»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E29C9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сети Интернет. Поиск и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BE29C9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BE29C9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91-93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4"/>
            <w:vMerge w:val="restart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Читать художественные произведения (его фрагменты) по ролям</w:t>
            </w:r>
          </w:p>
        </w:tc>
        <w:tc>
          <w:tcPr>
            <w:tcW w:w="4556" w:type="dxa"/>
            <w:vMerge w:val="restart"/>
          </w:tcPr>
          <w:p w:rsidR="004611E0" w:rsidRPr="00B74570" w:rsidRDefault="004611E0" w:rsidP="00770097">
            <w:pPr>
              <w:rPr>
                <w:rFonts w:ascii="Times New Roman" w:hAnsi="Times New Roman" w:cs="Times New Roman"/>
              </w:rPr>
            </w:pPr>
            <w:r w:rsidRPr="00B74570">
              <w:rPr>
                <w:rFonts w:ascii="Times New Roman" w:hAnsi="Times New Roman" w:cs="Times New Roman"/>
                <w:b/>
              </w:rPr>
              <w:t>Личностные:</w:t>
            </w:r>
            <w:r w:rsidRPr="00B74570">
              <w:rPr>
                <w:rFonts w:ascii="Times New Roman" w:hAnsi="Times New Roman" w:cs="Times New Roman"/>
              </w:rPr>
              <w:t xml:space="preserve"> формирование основ </w:t>
            </w:r>
          </w:p>
          <w:p w:rsidR="004611E0" w:rsidRPr="00B74570" w:rsidRDefault="004611E0" w:rsidP="00770097">
            <w:pPr>
              <w:rPr>
                <w:rFonts w:ascii="Times New Roman" w:hAnsi="Times New Roman" w:cs="Times New Roman"/>
              </w:rPr>
            </w:pPr>
            <w:r w:rsidRPr="00B74570">
              <w:rPr>
                <w:rFonts w:ascii="Times New Roman" w:hAnsi="Times New Roman" w:cs="Times New Roman"/>
              </w:rPr>
              <w:t>российской гражданской идентичности, чу</w:t>
            </w:r>
            <w:r w:rsidRPr="00B74570">
              <w:rPr>
                <w:rFonts w:ascii="Times New Roman" w:hAnsi="Times New Roman" w:cs="Times New Roman"/>
              </w:rPr>
              <w:t>в</w:t>
            </w:r>
            <w:r w:rsidRPr="00B74570">
              <w:rPr>
                <w:rFonts w:ascii="Times New Roman" w:hAnsi="Times New Roman" w:cs="Times New Roman"/>
              </w:rPr>
              <w:t>ства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4611E0" w:rsidRPr="00B74570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B74570">
              <w:rPr>
                <w:rFonts w:ascii="Times New Roman" w:hAnsi="Times New Roman" w:cs="Times New Roman"/>
                <w:b/>
              </w:rPr>
              <w:t>Регулятивные:</w:t>
            </w:r>
            <w:r w:rsidRPr="00B74570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действий.</w:t>
            </w:r>
          </w:p>
          <w:p w:rsidR="004611E0" w:rsidRPr="00B74570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B74570">
              <w:rPr>
                <w:rFonts w:ascii="Times New Roman" w:hAnsi="Times New Roman" w:cs="Times New Roman"/>
                <w:b/>
              </w:rPr>
              <w:t>Познавательные:</w:t>
            </w:r>
            <w:r w:rsidRPr="00B74570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выделения существенных 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>признаков, самостоятельное создание алг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 характера.</w:t>
            </w:r>
          </w:p>
          <w:p w:rsidR="004611E0" w:rsidRPr="00B74570" w:rsidRDefault="004611E0" w:rsidP="00770097">
            <w:pPr>
              <w:rPr>
                <w:rFonts w:ascii="Times New Roman" w:hAnsi="Times New Roman" w:cs="Times New Roman"/>
              </w:rPr>
            </w:pPr>
            <w:r w:rsidRPr="00B7457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74570">
              <w:rPr>
                <w:rFonts w:ascii="Times New Roman" w:hAnsi="Times New Roman" w:cs="Times New Roman"/>
              </w:rPr>
              <w:t xml:space="preserve"> </w:t>
            </w:r>
            <w:r w:rsidRPr="00B74570">
              <w:rPr>
                <w:rStyle w:val="FontStyle30"/>
                <w:rFonts w:eastAsia="@Arial Unicode MS"/>
                <w:color w:val="000000"/>
              </w:rPr>
              <w:t xml:space="preserve"> 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планирование </w:t>
            </w:r>
          </w:p>
          <w:p w:rsidR="004611E0" w:rsidRPr="00B74570" w:rsidRDefault="004611E0" w:rsidP="00770097">
            <w:pPr>
              <w:rPr>
                <w:rFonts w:ascii="Times New Roman" w:hAnsi="Times New Roman" w:cs="Times New Roman"/>
              </w:rPr>
            </w:pP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учебного сотрудничества при работе в парах, определение  способов взаимодействия.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С. Михалков «Быль для детей»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BE29C9"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 91-93 рабочая тетрадь №2</w:t>
            </w:r>
          </w:p>
        </w:tc>
        <w:tc>
          <w:tcPr>
            <w:tcW w:w="3873" w:type="dxa"/>
            <w:gridSpan w:val="4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vMerge/>
          </w:tcPr>
          <w:p w:rsidR="004611E0" w:rsidRPr="00B74570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  <w:trHeight w:val="312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С.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Баруздин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«Салют»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BE29C9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94-95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123CF5">
              <w:rPr>
                <w:rFonts w:ascii="Times New Roman" w:hAnsi="Times New Roman" w:cs="Times New Roman"/>
              </w:rPr>
              <w:t>тексты в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полнении учителя, учащихся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наиболее точную формулиро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ку главной мысли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из ряда данных; находить в тексте доказательство мыслей и чувств автора.</w:t>
            </w: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  <w:trHeight w:val="401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E44AC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B63D1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Проверочная работа по формированию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читательских умений.</w:t>
            </w:r>
          </w:p>
          <w:p w:rsidR="004611E0" w:rsidRPr="00BE29C9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BE29C9">
              <w:rPr>
                <w:rFonts w:ascii="Times New Roman" w:hAnsi="Times New Roman" w:cs="Times New Roman"/>
                <w:b/>
                <w:i/>
                <w:color w:val="00B050"/>
              </w:rPr>
              <w:t>рок развивающего контроля</w:t>
            </w:r>
          </w:p>
        </w:tc>
        <w:tc>
          <w:tcPr>
            <w:tcW w:w="1832" w:type="dxa"/>
          </w:tcPr>
          <w:p w:rsidR="004611E0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96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 рабочая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123CF5">
              <w:rPr>
                <w:rFonts w:ascii="Times New Roman" w:hAnsi="Times New Roman" w:cs="Times New Roman"/>
              </w:rPr>
              <w:t>учебное задание,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B74570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</w:t>
            </w:r>
            <w:r w:rsidRPr="00B74570">
              <w:rPr>
                <w:rFonts w:cs="Times New Roman"/>
                <w:sz w:val="22"/>
                <w:szCs w:val="22"/>
              </w:rPr>
              <w:t xml:space="preserve">самостоятельно выбирать 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B74570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745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я</w:t>
            </w:r>
            <w:r w:rsidRPr="00B7457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ми коммуникации.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ab/>
            </w:r>
          </w:p>
          <w:p w:rsidR="004611E0" w:rsidRPr="00123CF5" w:rsidRDefault="004611E0" w:rsidP="00770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  <w:color w:val="00B050"/>
              </w:rPr>
              <w:t>Весна, весна красная…</w:t>
            </w:r>
            <w:r w:rsidRPr="00123CF5">
              <w:rPr>
                <w:rFonts w:ascii="Times New Roman" w:hAnsi="Times New Roman" w:cs="Times New Roman"/>
                <w:b/>
              </w:rPr>
              <w:t>(24 часа)</w:t>
            </w:r>
          </w:p>
          <w:p w:rsidR="004611E0" w:rsidRPr="00123CF5" w:rsidRDefault="004611E0" w:rsidP="00770097">
            <w:pPr>
              <w:tabs>
                <w:tab w:val="left" w:pos="4380"/>
                <w:tab w:val="center" w:pos="76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Народная песня «Весна, весна красная!»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А. Ахматова «Перед весной бывают дни т</w:t>
            </w:r>
            <w:r w:rsidRPr="00625E0D">
              <w:rPr>
                <w:rFonts w:ascii="Times New Roman" w:hAnsi="Times New Roman" w:cs="Times New Roman"/>
                <w:iCs/>
              </w:rPr>
              <w:t>а</w:t>
            </w:r>
            <w:r w:rsidRPr="00625E0D">
              <w:rPr>
                <w:rFonts w:ascii="Times New Roman" w:hAnsi="Times New Roman" w:cs="Times New Roman"/>
                <w:iCs/>
              </w:rPr>
              <w:t>кие…»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сети Интернет. Поиск и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lastRenderedPageBreak/>
              <w:t>формации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 97-98 рабочая тетрадь №2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123CF5">
              <w:rPr>
                <w:rFonts w:ascii="Times New Roman" w:hAnsi="Times New Roman" w:cs="Times New Roman"/>
              </w:rPr>
              <w:t>тексты в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полнении учителя, учащихся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lastRenderedPageBreak/>
              <w:t>бирать наиболее точную формулиро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ку главной мысли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из ряда данных; находить в тексте доказательство мыслей и чувств автора.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eastAsia="Times New Roman" w:cs="Times New Roman"/>
                <w:sz w:val="22"/>
                <w:szCs w:val="22"/>
              </w:rPr>
              <w:t>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выделения </w:t>
            </w:r>
            <w:r w:rsidRPr="00625E0D">
              <w:rPr>
                <w:rStyle w:val="Zag11"/>
                <w:rFonts w:eastAsia="@Arial Unicode MS"/>
                <w:color w:val="000000"/>
              </w:rPr>
              <w:lastRenderedPageBreak/>
              <w:t>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помощью к учителю или товарищу при во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никновении  трудностей  при работе с ко</w:t>
            </w:r>
            <w:r w:rsidRPr="00625E0D">
              <w:rPr>
                <w:rFonts w:ascii="Times New Roman" w:hAnsi="Times New Roman" w:cs="Times New Roman"/>
              </w:rPr>
              <w:t>м</w:t>
            </w:r>
            <w:r w:rsidRPr="00625E0D">
              <w:rPr>
                <w:rFonts w:ascii="Times New Roman" w:hAnsi="Times New Roman" w:cs="Times New Roman"/>
              </w:rPr>
              <w:t>пьютером.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А. Чехов «Весной»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А. Пушкин «Гонимы вешними лучами…»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99-100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рассказ, стихотворение, сказка наро</w:t>
            </w:r>
            <w:r w:rsidRPr="00123CF5">
              <w:rPr>
                <w:rFonts w:ascii="Times New Roman" w:hAnsi="Times New Roman" w:cs="Times New Roman"/>
              </w:rPr>
              <w:t>д</w:t>
            </w:r>
            <w:r w:rsidRPr="00123CF5">
              <w:rPr>
                <w:rFonts w:ascii="Times New Roman" w:hAnsi="Times New Roman" w:cs="Times New Roman"/>
              </w:rPr>
              <w:t>ная, авторская; загадка, пословица, скороговорка); передавать последов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тельность сюжета; описывать героев.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соответствующий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</w:t>
            </w:r>
          </w:p>
        </w:tc>
        <w:tc>
          <w:tcPr>
            <w:tcW w:w="4556" w:type="dxa"/>
            <w:vMerge w:val="restart"/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коммуникативных и познавательных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витию.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Г.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Скребицкий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«Весна-художник»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101-103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Составлять план: </w:t>
            </w:r>
            <w:r w:rsidRPr="00123CF5">
              <w:rPr>
                <w:rFonts w:ascii="Times New Roman" w:hAnsi="Times New Roman" w:cs="Times New Roman"/>
              </w:rPr>
              <w:t xml:space="preserve">делить текст на части, озаглавливать части.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Переск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а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Н. Сладков «Снег и В</w:t>
            </w:r>
            <w:r w:rsidRPr="00625E0D">
              <w:rPr>
                <w:rFonts w:ascii="Times New Roman" w:hAnsi="Times New Roman" w:cs="Times New Roman"/>
                <w:iCs/>
              </w:rPr>
              <w:t>е</w:t>
            </w:r>
            <w:r w:rsidRPr="00625E0D">
              <w:rPr>
                <w:rFonts w:ascii="Times New Roman" w:hAnsi="Times New Roman" w:cs="Times New Roman"/>
                <w:iCs/>
              </w:rPr>
              <w:t>тер»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103 рабочая тетрадь №2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  <w:b/>
                <w:b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123CF5">
              <w:rPr>
                <w:rFonts w:ascii="Times New Roman" w:hAnsi="Times New Roman" w:cs="Times New Roman"/>
              </w:rPr>
              <w:t>монологическое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сказывание: составлять рассказ о г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рое прочитанного произведения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изведение (его фрагменты): читать по ролям, участвовать в драматизации.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 xml:space="preserve">художественное произведение.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Сочинять </w:t>
            </w:r>
            <w:r w:rsidRPr="00123CF5">
              <w:rPr>
                <w:rFonts w:ascii="Times New Roman" w:hAnsi="Times New Roman" w:cs="Times New Roman"/>
              </w:rPr>
              <w:t>сказку, з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lastRenderedPageBreak/>
              <w:t>гадку,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Считалку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pacing w:val="50"/>
                <w:sz w:val="22"/>
                <w:szCs w:val="22"/>
              </w:rPr>
              <w:lastRenderedPageBreak/>
              <w:t>Познавательные</w:t>
            </w:r>
            <w:r w:rsidRPr="00625E0D">
              <w:rPr>
                <w:spacing w:val="50"/>
                <w:sz w:val="22"/>
                <w:szCs w:val="22"/>
              </w:rPr>
              <w:t>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rStyle w:val="af7"/>
                <w:b/>
                <w:sz w:val="22"/>
                <w:szCs w:val="22"/>
              </w:rPr>
              <w:t>Регулятивные:</w:t>
            </w:r>
            <w:r w:rsidRPr="00625E0D">
              <w:rPr>
                <w:rStyle w:val="af7"/>
                <w:sz w:val="22"/>
                <w:szCs w:val="22"/>
              </w:rPr>
              <w:t xml:space="preserve"> </w:t>
            </w:r>
            <w:r w:rsidRPr="00625E0D">
              <w:rPr>
                <w:sz w:val="22"/>
                <w:szCs w:val="22"/>
              </w:rPr>
              <w:t>- принимать и сохранять учебную задачу.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</w:rPr>
              <w:t>принимают установку на пр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lastRenderedPageBreak/>
              <w:t xml:space="preserve">вильный образ жизни. </w:t>
            </w: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оформлять донести свою позицию до других: оформлять свою мысль в устной и письме</w:t>
            </w:r>
            <w:r w:rsidRPr="00625E0D">
              <w:rPr>
                <w:rFonts w:ascii="Times New Roman" w:hAnsi="Times New Roman" w:cs="Times New Roman"/>
              </w:rPr>
              <w:t>н</w:t>
            </w:r>
            <w:r w:rsidRPr="00625E0D">
              <w:rPr>
                <w:rFonts w:ascii="Times New Roman" w:hAnsi="Times New Roman" w:cs="Times New Roman"/>
              </w:rPr>
              <w:t>ной речи (на уровне предложения или н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большого текста); слушать и понимать речь других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С. Маршак « Весенняя песенка»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Работа в пр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презентации.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104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123CF5">
              <w:rPr>
                <w:rFonts w:ascii="Times New Roman" w:hAnsi="Times New Roman" w:cs="Times New Roman"/>
              </w:rPr>
              <w:t>тексты в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полнении учителя, учащихся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Читать про себя</w:t>
            </w:r>
            <w:r w:rsidRPr="00123CF5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бирать наиболее точную формулиро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ку главной мысли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3CF5">
              <w:rPr>
                <w:rFonts w:ascii="Times New Roman" w:hAnsi="Times New Roman" w:cs="Times New Roman"/>
              </w:rPr>
              <w:t>из ряда данных; находить в тексте доказательство мыслей и чувств автора.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</w:t>
            </w:r>
            <w:r w:rsidRPr="00625E0D">
              <w:t>н</w:t>
            </w:r>
            <w:r w:rsidRPr="00625E0D">
              <w:t>формацию и создавать собственные те</w:t>
            </w:r>
            <w:r w:rsidRPr="00625E0D">
              <w:t>к</w:t>
            </w:r>
            <w:r w:rsidRPr="00625E0D">
              <w:t>сты</w:t>
            </w:r>
            <w:r w:rsidRPr="00625E0D">
              <w:rPr>
                <w:color w:val="000000"/>
              </w:rPr>
              <w:t>; творческий подход к выполнению заданий.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B93810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B93810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B93810">
              <w:rPr>
                <w:rFonts w:cs="Times New Roman"/>
                <w:sz w:val="22"/>
                <w:szCs w:val="22"/>
              </w:rPr>
              <w:t xml:space="preserve"> </w:t>
            </w:r>
            <w:r w:rsidRPr="00B93810">
              <w:rPr>
                <w:rStyle w:val="Zag11"/>
                <w:rFonts w:eastAsia="@Arial Unicode MS" w:cs="Times New Roman"/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B93810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Э.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Шим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 Чем пахнет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весна»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 xml:space="preserve">с. 105-106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рабочая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123CF5">
              <w:rPr>
                <w:rFonts w:ascii="Times New Roman" w:hAnsi="Times New Roman" w:cs="Times New Roman"/>
              </w:rPr>
              <w:t>стихотворения, н</w:t>
            </w:r>
            <w:r w:rsidRPr="00123CF5">
              <w:rPr>
                <w:rFonts w:ascii="Times New Roman" w:hAnsi="Times New Roman" w:cs="Times New Roman"/>
              </w:rPr>
              <w:t>е</w:t>
            </w:r>
            <w:r w:rsidRPr="00123CF5">
              <w:rPr>
                <w:rFonts w:ascii="Times New Roman" w:hAnsi="Times New Roman" w:cs="Times New Roman"/>
              </w:rPr>
              <w:t xml:space="preserve">большие отрывки прозы.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123CF5">
              <w:rPr>
                <w:rFonts w:ascii="Times New Roman" w:hAnsi="Times New Roman" w:cs="Times New Roman"/>
              </w:rPr>
              <w:t xml:space="preserve">в ведении учителем диалога с автором по ходу чтения или слушания текста.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заглавия произведения; выбирать наиболее подходящее заглавие из данных; самостоятельно озаглавл</w:t>
            </w:r>
            <w:r w:rsidRPr="00123CF5">
              <w:rPr>
                <w:rFonts w:ascii="Times New Roman" w:hAnsi="Times New Roman" w:cs="Times New Roman"/>
              </w:rPr>
              <w:t>и</w:t>
            </w:r>
            <w:r w:rsidRPr="00123CF5">
              <w:rPr>
                <w:rFonts w:ascii="Times New Roman" w:hAnsi="Times New Roman" w:cs="Times New Roman"/>
              </w:rPr>
              <w:t>вать текст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af6"/>
              <w:snapToGrid w:val="0"/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 xml:space="preserve">формирование </w:t>
            </w:r>
          </w:p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t>целостного, социально ориентированного взгляда  на мир окружающую природу; нравственных ценностей учащихся: о</w:t>
            </w:r>
            <w:r w:rsidRPr="00625E0D">
              <w:t>т</w:t>
            </w:r>
            <w:r w:rsidRPr="00625E0D">
              <w:t>зывчивости, доброжелательности, добр</w:t>
            </w:r>
            <w:r w:rsidRPr="00625E0D">
              <w:t>о</w:t>
            </w:r>
            <w:r w:rsidRPr="00625E0D">
              <w:t>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625E0D">
              <w:rPr>
                <w:rStyle w:val="Zag11"/>
                <w:rFonts w:eastAsia="@Arial Unicode MS"/>
              </w:rPr>
              <w:t>учёт  разных мнений и стремление к координации различных поз</w:t>
            </w:r>
            <w:r w:rsidRPr="00625E0D">
              <w:rPr>
                <w:rStyle w:val="Zag11"/>
                <w:rFonts w:eastAsia="@Arial Unicode MS"/>
              </w:rPr>
              <w:t>и</w:t>
            </w:r>
            <w:r w:rsidRPr="00625E0D">
              <w:rPr>
                <w:rStyle w:val="Zag11"/>
                <w:rFonts w:eastAsia="@Arial Unicode MS"/>
              </w:rPr>
              <w:t>ций в сотрудничестве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Е. Боратынский «Весна, весна! Как воздух чист!..»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106 рабочая тетрадь №2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рассказ, стихотворение, сказка наро</w:t>
            </w:r>
            <w:r w:rsidRPr="00123CF5">
              <w:rPr>
                <w:rFonts w:ascii="Times New Roman" w:hAnsi="Times New Roman" w:cs="Times New Roman"/>
              </w:rPr>
              <w:t>д</w:t>
            </w:r>
            <w:r w:rsidRPr="00123CF5">
              <w:rPr>
                <w:rFonts w:ascii="Times New Roman" w:hAnsi="Times New Roman" w:cs="Times New Roman"/>
              </w:rPr>
              <w:t>ная, авторская; загадка, пословица, скороговорка); передавать последов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тельность сюжета; описывать героев.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соответствующий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>формирование целостного, социально ориентированного взгляда  на мир ,окружающую природу; нравстве</w:t>
            </w:r>
            <w:r w:rsidRPr="00625E0D">
              <w:t>н</w:t>
            </w:r>
            <w:r w:rsidRPr="00625E0D">
              <w:t>ных ценностей учащихся: честности, о</w:t>
            </w:r>
            <w:r w:rsidRPr="00625E0D">
              <w:t>т</w:t>
            </w:r>
            <w:r w:rsidRPr="00625E0D">
              <w:t>зывчивости, доброжелательности, добр</w:t>
            </w:r>
            <w:r w:rsidRPr="00625E0D">
              <w:t>о</w:t>
            </w:r>
            <w:r w:rsidRPr="00625E0D">
              <w:t>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B93810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формулирование проблемы, самостоятельное выделение и формулирование </w:t>
            </w:r>
            <w:r w:rsidRPr="00B93810">
              <w:rPr>
                <w:rStyle w:val="Zag11"/>
                <w:rFonts w:eastAsia="@Arial Unicode MS" w:cs="Times New Roman"/>
                <w:color w:val="000000"/>
              </w:rPr>
              <w:t>познавательной цели, поиск и выделение необходимой информации.</w:t>
            </w:r>
          </w:p>
          <w:p w:rsidR="004611E0" w:rsidRPr="00625E0D" w:rsidRDefault="004611E0" w:rsidP="0077009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810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Ф. Тютчев «Зима нед</w:t>
            </w:r>
            <w:r w:rsidRPr="00625E0D">
              <w:rPr>
                <w:rFonts w:ascii="Times New Roman" w:hAnsi="Times New Roman" w:cs="Times New Roman"/>
                <w:iCs/>
              </w:rPr>
              <w:t>а</w:t>
            </w:r>
            <w:r w:rsidRPr="00625E0D">
              <w:rPr>
                <w:rFonts w:ascii="Times New Roman" w:hAnsi="Times New Roman" w:cs="Times New Roman"/>
                <w:iCs/>
              </w:rPr>
              <w:t>ром злится…»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107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123CF5">
              <w:rPr>
                <w:rFonts w:ascii="Times New Roman" w:hAnsi="Times New Roman" w:cs="Times New Roman"/>
              </w:rPr>
              <w:t>предпол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123CF5">
              <w:rPr>
                <w:rFonts w:ascii="Times New Roman" w:hAnsi="Times New Roman" w:cs="Times New Roman"/>
              </w:rPr>
              <w:t>ю</w:t>
            </w:r>
            <w:r w:rsidRPr="00123CF5">
              <w:rPr>
                <w:rFonts w:ascii="Times New Roman" w:hAnsi="Times New Roman" w:cs="Times New Roman"/>
              </w:rPr>
              <w:t>страции,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</w:rPr>
              <w:t>фамилии автора, группе ключевых слов, определять тему; выбирать наиболее точную формулировку 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ной мысли из ряда данных; находить в тексте доказательство мыслей и чувств автора.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Декламировать </w:t>
            </w:r>
            <w:r w:rsidRPr="00123CF5">
              <w:rPr>
                <w:rFonts w:ascii="Times New Roman" w:hAnsi="Times New Roman" w:cs="Times New Roman"/>
              </w:rPr>
              <w:t>стих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 xml:space="preserve">творения, небольшие отрывки прозы.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А. Куприн «Скворцы»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сети Интернет. Поиск и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н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формации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108-111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vMerge w:val="restart"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рассказ, стихотворение, сказка наро</w:t>
            </w:r>
            <w:r w:rsidRPr="00123CF5">
              <w:rPr>
                <w:rFonts w:ascii="Times New Roman" w:hAnsi="Times New Roman" w:cs="Times New Roman"/>
              </w:rPr>
              <w:t>д</w:t>
            </w:r>
            <w:r w:rsidRPr="00123CF5">
              <w:rPr>
                <w:rFonts w:ascii="Times New Roman" w:hAnsi="Times New Roman" w:cs="Times New Roman"/>
              </w:rPr>
              <w:t xml:space="preserve">ная, авторская; загадка, пословица, </w:t>
            </w:r>
            <w:r w:rsidRPr="00123CF5">
              <w:rPr>
                <w:rFonts w:ascii="Times New Roman" w:hAnsi="Times New Roman" w:cs="Times New Roman"/>
              </w:rPr>
              <w:lastRenderedPageBreak/>
              <w:t>скороговорка); передавать последов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тельность сюжета; описывать героев.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соответствующий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темп и тон речи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Составлять план: </w:t>
            </w:r>
            <w:r w:rsidRPr="00123CF5">
              <w:rPr>
                <w:rFonts w:ascii="Times New Roman" w:hAnsi="Times New Roman" w:cs="Times New Roman"/>
              </w:rPr>
              <w:t xml:space="preserve">делить текст на части, озаглавливать части.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lastRenderedPageBreak/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целостного, социально ориентированного взгляда  на мир ,окружающую природу; нравстве</w:t>
            </w:r>
            <w:r w:rsidRPr="00625E0D">
              <w:t>н</w:t>
            </w:r>
            <w:r w:rsidRPr="00625E0D">
              <w:t>ных ценностей учащихся: честности, о</w:t>
            </w:r>
            <w:r w:rsidRPr="00625E0D">
              <w:t>т</w:t>
            </w:r>
            <w:r w:rsidRPr="00625E0D">
              <w:t>зывчивости, доброжелательности, добр</w:t>
            </w:r>
            <w:r w:rsidRPr="00625E0D">
              <w:t>о</w:t>
            </w:r>
            <w:r w:rsidRPr="00625E0D">
              <w:lastRenderedPageBreak/>
              <w:t>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B93810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формулирование проблемы, самостоятельное выделение и формулирование познавательной цели, поиск и </w:t>
            </w:r>
            <w:r w:rsidRPr="00B93810">
              <w:rPr>
                <w:rStyle w:val="Zag11"/>
                <w:rFonts w:eastAsia="@Arial Unicode MS" w:cs="Times New Roman"/>
                <w:color w:val="000000"/>
              </w:rPr>
              <w:t>выделение необходимой информации, в том числе с использованием ИКТ.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="00815CE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815CEE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815CEE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А. Куприн «Скворцы»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 xml:space="preserve">урок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с.108-111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</w:t>
            </w:r>
            <w:r w:rsidRPr="00625E0D">
              <w:t>н</w:t>
            </w:r>
            <w:r w:rsidRPr="00625E0D">
              <w:t>формацию и создавать собственные те</w:t>
            </w:r>
            <w:r w:rsidRPr="00625E0D">
              <w:t>к</w:t>
            </w:r>
            <w:r w:rsidRPr="00625E0D">
              <w:t>сты</w:t>
            </w:r>
            <w:r w:rsidRPr="00625E0D">
              <w:rPr>
                <w:color w:val="000000"/>
              </w:rPr>
              <w:t>; творческий подход к выполнению заданий.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625E0D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625E0D">
              <w:rPr>
                <w:rStyle w:val="Zag11"/>
                <w:rFonts w:eastAsia="@Arial Unicode MS"/>
                <w:color w:val="000000"/>
              </w:rPr>
              <w:t>абота в паре, контроль над действиями партнёра, адекватное и</w:t>
            </w:r>
            <w:r w:rsidRPr="00625E0D">
              <w:rPr>
                <w:rStyle w:val="Zag11"/>
                <w:rFonts w:eastAsia="@Arial Unicode MS"/>
                <w:color w:val="000000"/>
              </w:rPr>
              <w:t>с</w:t>
            </w:r>
            <w:r w:rsidRPr="00625E0D">
              <w:rPr>
                <w:rStyle w:val="Zag11"/>
                <w:rFonts w:eastAsia="@Arial Unicode MS"/>
                <w:color w:val="000000"/>
              </w:rPr>
              <w:t>пользование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Н. Сладков «Скворец-молодец»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*Н. Сладков «Протал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и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на»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112 рабочая тетрадь №2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сти, озаглавливать части.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>формирование целостного, социально ориентированного взгляда  на мир ,окружающую природу; нравстве</w:t>
            </w:r>
            <w:r w:rsidRPr="00625E0D">
              <w:t>н</w:t>
            </w:r>
            <w:r w:rsidRPr="00625E0D">
              <w:t>ных ценностей учащихся: честности, о</w:t>
            </w:r>
            <w:r w:rsidRPr="00625E0D">
              <w:t>т</w:t>
            </w:r>
            <w:r w:rsidRPr="00625E0D">
              <w:t>зывчивости, доброжелательности, добр</w:t>
            </w:r>
            <w:r w:rsidRPr="00625E0D">
              <w:t>о</w:t>
            </w:r>
            <w:r w:rsidRPr="00625E0D">
              <w:t>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B93810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формулирование </w:t>
            </w:r>
            <w:r w:rsidRPr="00625E0D">
              <w:rPr>
                <w:rStyle w:val="Zag11"/>
                <w:rFonts w:eastAsia="@Arial Unicode MS"/>
                <w:color w:val="000000"/>
              </w:rPr>
              <w:lastRenderedPageBreak/>
              <w:t xml:space="preserve">проблемы, самостоятельное </w:t>
            </w:r>
            <w:r w:rsidRPr="00B93810">
              <w:rPr>
                <w:rStyle w:val="Zag11"/>
                <w:rFonts w:eastAsia="@Arial Unicode MS" w:cs="Times New Roman"/>
                <w:color w:val="000000"/>
              </w:rPr>
              <w:t xml:space="preserve">выделение и формулирование познавательной цели, поиск и выделение необходимой информации.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="00815CE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815CEE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815CEE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Н. Сладков «Апрел</w:t>
            </w:r>
            <w:r w:rsidRPr="00625E0D">
              <w:rPr>
                <w:rFonts w:ascii="Times New Roman" w:hAnsi="Times New Roman" w:cs="Times New Roman"/>
                <w:iCs/>
              </w:rPr>
              <w:t>ь</w:t>
            </w:r>
            <w:r w:rsidRPr="00625E0D">
              <w:rPr>
                <w:rFonts w:ascii="Times New Roman" w:hAnsi="Times New Roman" w:cs="Times New Roman"/>
                <w:iCs/>
              </w:rPr>
              <w:t>ские шутки»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А.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Барто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«Апрель»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113-115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123CF5">
              <w:rPr>
                <w:rFonts w:ascii="Times New Roman" w:hAnsi="Times New Roman" w:cs="Times New Roman"/>
              </w:rPr>
              <w:t xml:space="preserve"> литературные произведения, используя интонации, паузы, темп в соответствии с особе</w:t>
            </w:r>
            <w:r w:rsidRPr="00123CF5">
              <w:rPr>
                <w:rFonts w:ascii="Times New Roman" w:hAnsi="Times New Roman" w:cs="Times New Roman"/>
              </w:rPr>
              <w:t>н</w:t>
            </w:r>
            <w:r w:rsidRPr="00123CF5">
              <w:rPr>
                <w:rFonts w:ascii="Times New Roman" w:hAnsi="Times New Roman" w:cs="Times New Roman"/>
              </w:rPr>
              <w:t xml:space="preserve">ностями художественного текста.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Читать художественные произведения (его фрагменты) по ролям</w:t>
            </w: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 w:rsidR="00815CEE"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витию.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Г.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Скребицкий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«Жав</w:t>
            </w:r>
            <w:r w:rsidRPr="00625E0D">
              <w:rPr>
                <w:rFonts w:ascii="Times New Roman" w:hAnsi="Times New Roman" w:cs="Times New Roman"/>
                <w:iCs/>
              </w:rPr>
              <w:t>о</w:t>
            </w:r>
            <w:r w:rsidRPr="00625E0D">
              <w:rPr>
                <w:rFonts w:ascii="Times New Roman" w:hAnsi="Times New Roman" w:cs="Times New Roman"/>
                <w:iCs/>
              </w:rPr>
              <w:t>ронок»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*К. Коровин «Баран, заяц и ёж»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116-118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4"/>
            <w:vMerge w:val="restart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соответствующий темп и тон речи.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 заглавия произведения; выбирать наиболее подходящее заглавие из данных; с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мостоятельно озаглавливать текст.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lastRenderedPageBreak/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рассказ, стихотворение, сказка наро</w:t>
            </w:r>
            <w:r w:rsidRPr="00123CF5">
              <w:rPr>
                <w:rFonts w:ascii="Times New Roman" w:hAnsi="Times New Roman" w:cs="Times New Roman"/>
              </w:rPr>
              <w:t>д</w:t>
            </w:r>
            <w:r w:rsidRPr="00123CF5">
              <w:rPr>
                <w:rFonts w:ascii="Times New Roman" w:hAnsi="Times New Roman" w:cs="Times New Roman"/>
              </w:rPr>
              <w:t>ная, авторская; загадка, пословица, скороговорка); передавать последов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тельность сюжета; описывать героев.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выделения существенных признаков, установление аналогии, самостоятельное создание </w:t>
            </w:r>
            <w:r w:rsidRPr="00625E0D">
              <w:rPr>
                <w:rStyle w:val="Zag11"/>
                <w:rFonts w:eastAsia="@Arial Unicode MS"/>
                <w:color w:val="000000"/>
              </w:rPr>
              <w:lastRenderedPageBreak/>
              <w:t>алгоритмов деятельности при решении проблем творческого и поискового характера.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помощью к учителю или товарищу при во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никновении  трудностей  при работе с ко</w:t>
            </w:r>
            <w:r w:rsidRPr="00625E0D">
              <w:rPr>
                <w:rFonts w:ascii="Times New Roman" w:hAnsi="Times New Roman" w:cs="Times New Roman"/>
              </w:rPr>
              <w:t>м</w:t>
            </w:r>
            <w:r w:rsidRPr="00625E0D">
              <w:rPr>
                <w:rFonts w:ascii="Times New Roman" w:hAnsi="Times New Roman" w:cs="Times New Roman"/>
              </w:rPr>
              <w:t>пьютером.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E44AC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Г.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Скребицкий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«Жав</w:t>
            </w:r>
            <w:r w:rsidRPr="00625E0D">
              <w:rPr>
                <w:rFonts w:ascii="Times New Roman" w:hAnsi="Times New Roman" w:cs="Times New Roman"/>
                <w:iCs/>
              </w:rPr>
              <w:t>о</w:t>
            </w:r>
            <w:r w:rsidRPr="00625E0D">
              <w:rPr>
                <w:rFonts w:ascii="Times New Roman" w:hAnsi="Times New Roman" w:cs="Times New Roman"/>
                <w:iCs/>
              </w:rPr>
              <w:t>ронок»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*К. Коровин «Баран, заяц и ёж»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026663">
              <w:rPr>
                <w:rFonts w:ascii="Times New Roman" w:hAnsi="Times New Roman" w:cs="Times New Roman"/>
                <w:b/>
                <w:i/>
                <w:color w:val="00B050"/>
              </w:rPr>
              <w:t>рок рефлексии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116-118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4"/>
            <w:vMerge/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</w:t>
            </w:r>
            <w:r w:rsidRPr="00625E0D">
              <w:t>формирование практич</w:t>
            </w:r>
            <w:r w:rsidRPr="00625E0D">
              <w:t>е</w:t>
            </w:r>
            <w:r w:rsidRPr="00625E0D">
              <w:t>ских умений искать и находить информ</w:t>
            </w:r>
            <w:r w:rsidRPr="00625E0D">
              <w:t>а</w:t>
            </w:r>
            <w:r w:rsidRPr="00625E0D">
              <w:t>цию, перерабатывать полученную и</w:t>
            </w:r>
            <w:r w:rsidRPr="00625E0D">
              <w:t>н</w:t>
            </w:r>
            <w:r w:rsidRPr="00625E0D">
              <w:t>формацию и создавать собственные те</w:t>
            </w:r>
            <w:r w:rsidRPr="00625E0D">
              <w:t>к</w:t>
            </w:r>
            <w:r w:rsidRPr="00625E0D">
              <w:t>сты</w:t>
            </w:r>
            <w:r w:rsidRPr="00625E0D">
              <w:rPr>
                <w:color w:val="000000"/>
              </w:rPr>
              <w:t>; творческий подход к выполнению заданий.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адекватное восприятие  оценки учителя, товарищей.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B93810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B93810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В. Жуковский «Жав</w:t>
            </w:r>
            <w:r w:rsidRPr="00625E0D">
              <w:rPr>
                <w:rFonts w:ascii="Times New Roman" w:hAnsi="Times New Roman" w:cs="Times New Roman"/>
                <w:iCs/>
              </w:rPr>
              <w:t>о</w:t>
            </w:r>
            <w:r w:rsidRPr="00625E0D">
              <w:rPr>
                <w:rFonts w:ascii="Times New Roman" w:hAnsi="Times New Roman" w:cs="Times New Roman"/>
                <w:iCs/>
              </w:rPr>
              <w:t>ронок»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*В. Бианки «Что увидел жаворонок, когда ве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р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нулся на родину»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color w:val="00B050"/>
              </w:rPr>
            </w:pP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118-120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произведение</w:t>
            </w:r>
          </w:p>
        </w:tc>
        <w:tc>
          <w:tcPr>
            <w:tcW w:w="4556" w:type="dxa"/>
          </w:tcPr>
          <w:p w:rsidR="004611E0" w:rsidRPr="00815CEE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815CEE">
              <w:rPr>
                <w:b/>
                <w:color w:val="000000"/>
              </w:rPr>
              <w:t>Личностные:</w:t>
            </w:r>
            <w:r w:rsidRPr="00815CEE">
              <w:rPr>
                <w:color w:val="000000"/>
              </w:rPr>
              <w:t xml:space="preserve">  </w:t>
            </w:r>
            <w:r w:rsidRPr="00815CEE">
              <w:t>формирование целостного, социально ориентированного взгляда  на мир ,окружающую природу; нравстве</w:t>
            </w:r>
            <w:r w:rsidRPr="00815CEE">
              <w:t>н</w:t>
            </w:r>
            <w:r w:rsidRPr="00815CEE">
              <w:t>ных ценностей учащихся: честности, о</w:t>
            </w:r>
            <w:r w:rsidRPr="00815CEE">
              <w:t>т</w:t>
            </w:r>
            <w:r w:rsidRPr="00815CEE">
              <w:t>зывчивости, доброжелательности, добр</w:t>
            </w:r>
            <w:r w:rsidRPr="00815CEE">
              <w:t>о</w:t>
            </w:r>
            <w:r w:rsidRPr="00815CEE">
              <w:t>ты, любви.</w:t>
            </w:r>
          </w:p>
          <w:p w:rsidR="004611E0" w:rsidRPr="00815CEE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15CEE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815CEE">
              <w:rPr>
                <w:rFonts w:cs="Times New Roman"/>
                <w:sz w:val="22"/>
                <w:szCs w:val="22"/>
              </w:rPr>
              <w:t xml:space="preserve"> </w:t>
            </w:r>
            <w:r w:rsidRPr="00815CEE">
              <w:rPr>
                <w:rStyle w:val="Zag11"/>
                <w:rFonts w:eastAsia="@Arial Unicode MS" w:cs="Times New Roman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815CEE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15CEE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815CEE">
              <w:rPr>
                <w:rFonts w:cs="Times New Roman"/>
                <w:sz w:val="22"/>
                <w:szCs w:val="22"/>
              </w:rPr>
              <w:t xml:space="preserve"> </w:t>
            </w:r>
            <w:r w:rsidRPr="00815CEE">
              <w:rPr>
                <w:rStyle w:val="Zag11"/>
                <w:rFonts w:eastAsia="@Arial Unicode MS" w:cs="Times New Roman"/>
                <w:color w:val="000000"/>
              </w:rPr>
              <w:t>формулирование проблемы, самостоятельное выделение и формулирование познавательной цели, поиск и выделение необходимой информации.</w:t>
            </w:r>
          </w:p>
          <w:p w:rsidR="004611E0" w:rsidRPr="00815CEE" w:rsidRDefault="004611E0" w:rsidP="00770097">
            <w:pPr>
              <w:rPr>
                <w:rFonts w:ascii="Times New Roman" w:hAnsi="Times New Roman" w:cs="Times New Roman"/>
              </w:rPr>
            </w:pPr>
            <w:r w:rsidRPr="00815CEE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="00815CEE" w:rsidRPr="00815CE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15CEE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815CEE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815CEE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ций в сотрудничестве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815CEE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815CEE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О.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Высотская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  «Од</w:t>
            </w:r>
            <w:r w:rsidRPr="00625E0D">
              <w:rPr>
                <w:rFonts w:ascii="Times New Roman" w:hAnsi="Times New Roman" w:cs="Times New Roman"/>
                <w:iCs/>
              </w:rPr>
              <w:t>у</w:t>
            </w:r>
            <w:r w:rsidRPr="00625E0D">
              <w:rPr>
                <w:rFonts w:ascii="Times New Roman" w:hAnsi="Times New Roman" w:cs="Times New Roman"/>
                <w:iCs/>
              </w:rPr>
              <w:t>ванчик»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М. Пришвин « Золотой луг»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: Работа в пр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проекта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121-123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соответствующий темп и тон речи.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 заглавия произведения; выбирать наиболее подходящее заглавие из данных; с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мостоятельно озаглавливать текст.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рассказ, стихотворение, сказка наро</w:t>
            </w:r>
            <w:r w:rsidRPr="00123CF5">
              <w:rPr>
                <w:rFonts w:ascii="Times New Roman" w:hAnsi="Times New Roman" w:cs="Times New Roman"/>
              </w:rPr>
              <w:t>д</w:t>
            </w:r>
            <w:r w:rsidRPr="00123CF5">
              <w:rPr>
                <w:rFonts w:ascii="Times New Roman" w:hAnsi="Times New Roman" w:cs="Times New Roman"/>
              </w:rPr>
              <w:t>ная, авторская; загадка, пословица, скороговорка); передавать последов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тельность сюжета; описывать героев.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815CEE" w:rsidRDefault="004611E0" w:rsidP="00770097">
            <w:pPr>
              <w:pStyle w:val="TableContents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15CEE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815CEE">
              <w:rPr>
                <w:rFonts w:cs="Times New Roman"/>
                <w:sz w:val="22"/>
                <w:szCs w:val="22"/>
              </w:rPr>
              <w:t xml:space="preserve"> о</w:t>
            </w:r>
            <w:r w:rsidRPr="00815CEE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815CEE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815CEE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815CEE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815CEE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</w:t>
            </w:r>
          </w:p>
          <w:p w:rsidR="004611E0" w:rsidRPr="00815CEE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15CEE">
              <w:rPr>
                <w:rFonts w:eastAsia="Times New Roman" w:cs="Times New Roman"/>
                <w:sz w:val="22"/>
                <w:szCs w:val="22"/>
              </w:rPr>
              <w:t>(с использованием ИКТ).</w:t>
            </w:r>
          </w:p>
          <w:p w:rsidR="004611E0" w:rsidRPr="00815CEE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15CEE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815CEE">
              <w:rPr>
                <w:rFonts w:cs="Times New Roman"/>
                <w:sz w:val="22"/>
                <w:szCs w:val="22"/>
              </w:rPr>
              <w:t xml:space="preserve"> </w:t>
            </w:r>
            <w:r w:rsidRPr="00815CEE">
              <w:rPr>
                <w:rStyle w:val="Zag11"/>
                <w:rFonts w:eastAsia="@Arial Unicode MS" w:cs="Times New Roman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815CEE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15CEE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815CEE">
              <w:rPr>
                <w:rFonts w:cs="Times New Roman"/>
                <w:sz w:val="22"/>
                <w:szCs w:val="22"/>
              </w:rPr>
              <w:t xml:space="preserve"> </w:t>
            </w:r>
            <w:r w:rsidRPr="00815CEE">
              <w:rPr>
                <w:rStyle w:val="Zag11"/>
                <w:rFonts w:eastAsia="@Arial Unicode MS" w:cs="Times New Roman"/>
                <w:color w:val="000000"/>
              </w:rPr>
              <w:t>выделения существенных признаков, установление аналогии, самостоятельное создание алгоритмов деятельности при решении проблем творческого и поискового характера.</w:t>
            </w:r>
          </w:p>
          <w:p w:rsidR="004611E0" w:rsidRPr="00815CEE" w:rsidRDefault="004611E0" w:rsidP="00770097">
            <w:pPr>
              <w:rPr>
                <w:rFonts w:ascii="Times New Roman" w:hAnsi="Times New Roman" w:cs="Times New Roman"/>
              </w:rPr>
            </w:pPr>
            <w:r w:rsidRPr="00815CEE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15CEE">
              <w:rPr>
                <w:rFonts w:ascii="Times New Roman" w:hAnsi="Times New Roman" w:cs="Times New Roman"/>
              </w:rPr>
              <w:t xml:space="preserve"> уметь обратиться за помощью к учителю или товарищу при во</w:t>
            </w:r>
            <w:r w:rsidRPr="00815CEE">
              <w:rPr>
                <w:rFonts w:ascii="Times New Roman" w:hAnsi="Times New Roman" w:cs="Times New Roman"/>
              </w:rPr>
              <w:t>з</w:t>
            </w:r>
            <w:r w:rsidRPr="00815CEE">
              <w:rPr>
                <w:rFonts w:ascii="Times New Roman" w:hAnsi="Times New Roman" w:cs="Times New Roman"/>
              </w:rPr>
              <w:t>никновении  трудностей  при работе с ко</w:t>
            </w:r>
            <w:r w:rsidRPr="00815CEE">
              <w:rPr>
                <w:rFonts w:ascii="Times New Roman" w:hAnsi="Times New Roman" w:cs="Times New Roman"/>
              </w:rPr>
              <w:t>м</w:t>
            </w:r>
            <w:r w:rsidRPr="00815CEE">
              <w:rPr>
                <w:rFonts w:ascii="Times New Roman" w:hAnsi="Times New Roman" w:cs="Times New Roman"/>
              </w:rPr>
              <w:t>пьютером.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П.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Дудочкин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«Почему хорошо на свете»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 xml:space="preserve">*Э. </w:t>
            </w:r>
            <w:proofErr w:type="spellStart"/>
            <w:r w:rsidRPr="00625E0D">
              <w:rPr>
                <w:rFonts w:ascii="Times New Roman" w:hAnsi="Times New Roman" w:cs="Times New Roman"/>
                <w:iCs/>
                <w:color w:val="00B050"/>
              </w:rPr>
              <w:t>Шим</w:t>
            </w:r>
            <w:proofErr w:type="spellEnd"/>
            <w:r w:rsidRPr="00625E0D">
              <w:rPr>
                <w:rFonts w:ascii="Times New Roman" w:hAnsi="Times New Roman" w:cs="Times New Roman"/>
                <w:iCs/>
                <w:color w:val="00B050"/>
              </w:rPr>
              <w:t xml:space="preserve"> «Муравейник»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123-127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123CF5">
              <w:rPr>
                <w:rFonts w:ascii="Times New Roman" w:hAnsi="Times New Roman" w:cs="Times New Roman"/>
              </w:rPr>
              <w:t>делить текст на ч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сти, озаглавливать части.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123CF5">
              <w:rPr>
                <w:rFonts w:ascii="Times New Roman" w:hAnsi="Times New Roman" w:cs="Times New Roman"/>
              </w:rPr>
              <w:t>текст подробно и в</w:t>
            </w:r>
            <w:r w:rsidRPr="00123CF5">
              <w:rPr>
                <w:rFonts w:ascii="Times New Roman" w:hAnsi="Times New Roman" w:cs="Times New Roman"/>
              </w:rPr>
              <w:t>ы</w:t>
            </w:r>
            <w:r w:rsidRPr="00123CF5">
              <w:rPr>
                <w:rFonts w:ascii="Times New Roman" w:hAnsi="Times New Roman" w:cs="Times New Roman"/>
              </w:rPr>
              <w:t>борочно.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123CF5">
              <w:rPr>
                <w:rFonts w:ascii="Times New Roman" w:hAnsi="Times New Roman" w:cs="Times New Roman"/>
              </w:rPr>
              <w:t>художественное произведение</w:t>
            </w: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>формирование целостного, социально ориентированного взгляда  на мир окружающую природу; нравстве</w:t>
            </w:r>
            <w:r w:rsidRPr="00625E0D">
              <w:t>н</w:t>
            </w:r>
            <w:r w:rsidRPr="00625E0D">
              <w:t>ных ценностей учащихся: честности, о</w:t>
            </w:r>
            <w:r w:rsidRPr="00625E0D">
              <w:t>т</w:t>
            </w:r>
            <w:r w:rsidRPr="00625E0D">
              <w:t>зывчивости, доброжелательности, добр</w:t>
            </w:r>
            <w:r w:rsidRPr="00625E0D">
              <w:t>о</w:t>
            </w:r>
            <w:r w:rsidRPr="00625E0D">
              <w:t>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B93810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формулирование проблемы, самостоятельное выделение и формулирование познавательной цели, поиск и выделение необходимой </w:t>
            </w:r>
            <w:r w:rsidRPr="00B93810">
              <w:rPr>
                <w:rStyle w:val="Zag11"/>
                <w:rFonts w:eastAsia="@Arial Unicode MS" w:cs="Times New Roman"/>
                <w:color w:val="000000"/>
              </w:rPr>
              <w:t>информации.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Коммуникативные: 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B93810">
              <w:rPr>
                <w:rStyle w:val="Zag11"/>
                <w:rFonts w:ascii="Times New Roman" w:eastAsia="@Arial Unicode MS" w:hAnsi="Times New Roman" w:cs="Times New Roman"/>
              </w:rPr>
              <w:t>ций в сотрудничес</w:t>
            </w:r>
            <w:r w:rsidRPr="00625E0D">
              <w:rPr>
                <w:rStyle w:val="Zag11"/>
                <w:rFonts w:eastAsia="@Arial Unicode MS"/>
              </w:rPr>
              <w:t>тве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Н. Сладков «Весенний гам»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А.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Барто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«Воробей»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 127-129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особенности пр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слушанного художественного прои</w:t>
            </w:r>
            <w:r w:rsidRPr="00123CF5">
              <w:rPr>
                <w:rFonts w:ascii="Times New Roman" w:hAnsi="Times New Roman" w:cs="Times New Roman"/>
              </w:rPr>
              <w:t>з</w:t>
            </w:r>
            <w:r w:rsidRPr="00123CF5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lastRenderedPageBreak/>
              <w:t>рассказ, стихотворение,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сказка народная, авторская; загадка, пословица, скороговорка); передавать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последовательность сюжета;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описывать героев. 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625E0D">
              <w:rPr>
                <w:sz w:val="22"/>
                <w:szCs w:val="22"/>
              </w:rPr>
              <w:t xml:space="preserve"> осуществление учебных действий - действовать в учебном сотрудничестве в соответствии с принятой </w:t>
            </w:r>
            <w:r w:rsidRPr="00625E0D">
              <w:rPr>
                <w:sz w:val="22"/>
                <w:szCs w:val="22"/>
              </w:rPr>
              <w:lastRenderedPageBreak/>
              <w:t xml:space="preserve">ролью. 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</w:t>
            </w:r>
            <w:proofErr w:type="spellStart"/>
            <w:r w:rsidRPr="00625E0D">
              <w:rPr>
                <w:sz w:val="22"/>
                <w:szCs w:val="22"/>
              </w:rPr>
              <w:t>общеучебные</w:t>
            </w:r>
            <w:proofErr w:type="spellEnd"/>
            <w:r w:rsidRPr="00625E0D">
              <w:rPr>
                <w:sz w:val="22"/>
                <w:szCs w:val="22"/>
              </w:rPr>
              <w:t xml:space="preserve"> - контролировать и оценивать процесс и результат деятельности.</w:t>
            </w:r>
          </w:p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предлагать помощь в сотрудничестве; планирование учебного сотрудничества - договариваться о распределении функций и ролей в совместной деятельности.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осуществляют самооценку на основе критериев успешности учебной де</w:t>
            </w:r>
            <w:r w:rsidRPr="00625E0D">
              <w:rPr>
                <w:rFonts w:ascii="Times New Roman" w:hAnsi="Times New Roman" w:cs="Times New Roman"/>
              </w:rPr>
              <w:t>я</w:t>
            </w:r>
            <w:r w:rsidRPr="00625E0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М. Пришвин «Ребята и утята»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Работа в пр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грамме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Microsoft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Office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Power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lang w:val="en-US"/>
              </w:rPr>
              <w:t>Point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 Создание презентации.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130-133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4"/>
            <w:vMerge w:val="restart"/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соответствующий темп и тон речи.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 заглавия произведения; выбирать наиболее подходящее заглавие из данных; с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мостоятельно озаглавливать текст.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 xml:space="preserve">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Составлять план: </w:t>
            </w:r>
            <w:r w:rsidRPr="00123CF5">
              <w:rPr>
                <w:rFonts w:ascii="Times New Roman" w:hAnsi="Times New Roman" w:cs="Times New Roman"/>
              </w:rPr>
              <w:t xml:space="preserve">делить текст на части, озаглавливать части. 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Переск</w:t>
            </w:r>
            <w:r w:rsidRPr="00123CF5">
              <w:rPr>
                <w:rFonts w:ascii="Times New Roman" w:hAnsi="Times New Roman" w:cs="Times New Roman"/>
                <w:i/>
                <w:iCs/>
              </w:rPr>
              <w:t>а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123CF5">
              <w:rPr>
                <w:rFonts w:ascii="Times New Roman" w:hAnsi="Times New Roman" w:cs="Times New Roman"/>
              </w:rPr>
              <w:t>текст подробно и выборочно.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123CF5">
              <w:rPr>
                <w:rFonts w:ascii="Times New Roman" w:hAnsi="Times New Roman" w:cs="Times New Roman"/>
              </w:rPr>
              <w:t>книгу: анализир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вать обложку, титульный лист, огла</w:t>
            </w:r>
            <w:r w:rsidRPr="00123CF5">
              <w:rPr>
                <w:rFonts w:ascii="Times New Roman" w:hAnsi="Times New Roman" w:cs="Times New Roman"/>
              </w:rPr>
              <w:t>в</w:t>
            </w:r>
            <w:r w:rsidRPr="00123CF5">
              <w:rPr>
                <w:rFonts w:ascii="Times New Roman" w:hAnsi="Times New Roman" w:cs="Times New Roman"/>
              </w:rPr>
              <w:t>ление, иллюстрации.</w:t>
            </w:r>
          </w:p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af6"/>
              <w:snapToGrid w:val="0"/>
              <w:rPr>
                <w:color w:val="000000"/>
              </w:rPr>
            </w:pPr>
            <w:r w:rsidRPr="00625E0D">
              <w:rPr>
                <w:b/>
                <w:color w:val="000000"/>
              </w:rPr>
              <w:t>Личностные:</w:t>
            </w:r>
            <w:r w:rsidRPr="00625E0D">
              <w:rPr>
                <w:color w:val="000000"/>
              </w:rPr>
              <w:t xml:space="preserve">  </w:t>
            </w:r>
            <w:r w:rsidRPr="00625E0D">
              <w:t>формирование целостного, социально ориентированного взгляда  на мир ,окружающую природу; нравстве</w:t>
            </w:r>
            <w:r w:rsidRPr="00625E0D">
              <w:t>н</w:t>
            </w:r>
            <w:r w:rsidRPr="00625E0D">
              <w:t>ных ценностей учащихся: честности, о</w:t>
            </w:r>
            <w:r w:rsidRPr="00625E0D">
              <w:t>т</w:t>
            </w:r>
            <w:r w:rsidRPr="00625E0D">
              <w:t>зывчивости, доброжелательности, добр</w:t>
            </w:r>
            <w:r w:rsidRPr="00625E0D">
              <w:t>о</w:t>
            </w:r>
            <w:r w:rsidRPr="00625E0D">
              <w:t>ты, любви.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815CEE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формулирование проблемы, самостоятельное выделение и формулирование познавательной цели, поиск и </w:t>
            </w:r>
            <w:r w:rsidRPr="00815CEE">
              <w:rPr>
                <w:rStyle w:val="Zag11"/>
                <w:rFonts w:eastAsia="@Arial Unicode MS" w:cs="Times New Roman"/>
                <w:color w:val="000000"/>
              </w:rPr>
              <w:t>выделение необходимой информации, в том числе с использованием ИКТ.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815CEE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="00815CE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15CEE">
              <w:rPr>
                <w:rStyle w:val="Zag11"/>
                <w:rFonts w:ascii="Times New Roman" w:eastAsia="@Arial Unicode MS" w:hAnsi="Times New Roman" w:cs="Times New Roman"/>
              </w:rPr>
              <w:t>учёт  разных мнений и стремление к координации различных поз</w:t>
            </w:r>
            <w:r w:rsidRPr="00815CEE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815CEE">
              <w:rPr>
                <w:rStyle w:val="Zag11"/>
                <w:rFonts w:ascii="Times New Roman" w:eastAsia="@Arial Unicode MS" w:hAnsi="Times New Roman" w:cs="Times New Roman"/>
              </w:rPr>
              <w:t>ций в сотрудничестве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815CEE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815CEE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М. Пришвин «Ребята и утята»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130-133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vMerge/>
            <w:tcBorders>
              <w:bottom w:val="single" w:sz="4" w:space="0" w:color="auto"/>
            </w:tcBorders>
          </w:tcPr>
          <w:p w:rsidR="004611E0" w:rsidRPr="00123CF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B93810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самостоятельно </w:t>
            </w:r>
            <w:r w:rsidRPr="00625E0D">
              <w:rPr>
                <w:rFonts w:cs="Times New Roman"/>
                <w:sz w:val="22"/>
                <w:szCs w:val="22"/>
              </w:rPr>
              <w:lastRenderedPageBreak/>
              <w:t xml:space="preserve">выбирать </w:t>
            </w:r>
            <w:r w:rsidRPr="00B93810">
              <w:rPr>
                <w:rFonts w:cs="Times New Roman"/>
                <w:sz w:val="22"/>
                <w:szCs w:val="22"/>
              </w:rPr>
              <w:t xml:space="preserve">интересующую литературу; пользоваться справочными источниками для понимания и получения дополнительной информации.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938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я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ми коммуникации.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Б.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Заходер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«Птичья школа»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625E0D">
              <w:rPr>
                <w:rFonts w:ascii="Times New Roman" w:hAnsi="Times New Roman" w:cs="Times New Roman"/>
                <w:iCs/>
                <w:color w:val="00B050"/>
              </w:rPr>
              <w:t>*М. Горький «</w:t>
            </w:r>
            <w:proofErr w:type="spellStart"/>
            <w:r w:rsidRPr="00625E0D">
              <w:rPr>
                <w:rFonts w:ascii="Times New Roman" w:hAnsi="Times New Roman" w:cs="Times New Roman"/>
                <w:iCs/>
                <w:color w:val="00B050"/>
              </w:rPr>
              <w:t>Вороб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ь</w:t>
            </w:r>
            <w:r w:rsidRPr="00625E0D">
              <w:rPr>
                <w:rFonts w:ascii="Times New Roman" w:hAnsi="Times New Roman" w:cs="Times New Roman"/>
                <w:iCs/>
                <w:color w:val="00B050"/>
              </w:rPr>
              <w:t>ишко</w:t>
            </w:r>
            <w:proofErr w:type="spellEnd"/>
            <w:r w:rsidRPr="00625E0D">
              <w:rPr>
                <w:rFonts w:ascii="Times New Roman" w:hAnsi="Times New Roman" w:cs="Times New Roman"/>
                <w:iCs/>
                <w:color w:val="00B050"/>
              </w:rPr>
              <w:t>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133-136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</w:tcBorders>
          </w:tcPr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123CF5">
              <w:rPr>
                <w:rFonts w:ascii="Times New Roman" w:hAnsi="Times New Roman" w:cs="Times New Roman"/>
              </w:rPr>
              <w:t>вслух целыми словами ос</w:t>
            </w:r>
            <w:r w:rsidRPr="00123CF5">
              <w:rPr>
                <w:rFonts w:ascii="Times New Roman" w:hAnsi="Times New Roman" w:cs="Times New Roman"/>
              </w:rPr>
              <w:t>о</w:t>
            </w:r>
            <w:r w:rsidRPr="00123CF5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123CF5">
              <w:rPr>
                <w:rFonts w:ascii="Times New Roman" w:hAnsi="Times New Roman" w:cs="Times New Roman"/>
              </w:rPr>
              <w:t>с</w:t>
            </w:r>
            <w:r w:rsidRPr="00123CF5">
              <w:rPr>
                <w:rFonts w:ascii="Times New Roman" w:hAnsi="Times New Roman" w:cs="Times New Roman"/>
              </w:rPr>
              <w:t>пользуя интонацию, соответствующий темп и тон речи.</w:t>
            </w:r>
            <w:r w:rsidRPr="00123C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4611E0" w:rsidRPr="00123CF5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123CF5">
              <w:rPr>
                <w:rFonts w:ascii="Times New Roman" w:hAnsi="Times New Roman" w:cs="Times New Roman"/>
              </w:rPr>
              <w:t>выбор автором заглавия произведения; выбирать наиболее подходящее заглавие из данных; с</w:t>
            </w:r>
            <w:r w:rsidRPr="00123CF5">
              <w:rPr>
                <w:rFonts w:ascii="Times New Roman" w:hAnsi="Times New Roman" w:cs="Times New Roman"/>
              </w:rPr>
              <w:t>а</w:t>
            </w:r>
            <w:r w:rsidRPr="00123CF5">
              <w:rPr>
                <w:rFonts w:ascii="Times New Roman" w:hAnsi="Times New Roman" w:cs="Times New Roman"/>
              </w:rPr>
              <w:t>мостоятельно озаглавливать текст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1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Регулятивные:</w:t>
            </w:r>
            <w:r w:rsidRPr="00625E0D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Познавательные:</w:t>
            </w:r>
            <w:r w:rsidRPr="00625E0D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625E0D" w:rsidRDefault="004611E0" w:rsidP="00770097">
            <w:pPr>
              <w:pStyle w:val="aff2"/>
              <w:rPr>
                <w:sz w:val="22"/>
                <w:szCs w:val="22"/>
              </w:rPr>
            </w:pPr>
            <w:r w:rsidRPr="00625E0D">
              <w:rPr>
                <w:b/>
                <w:sz w:val="22"/>
                <w:szCs w:val="22"/>
              </w:rPr>
              <w:t>Коммуникативные:</w:t>
            </w:r>
            <w:r w:rsidRPr="00625E0D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</w:t>
            </w:r>
            <w:r w:rsidR="00815CEE">
              <w:rPr>
                <w:sz w:val="22"/>
                <w:szCs w:val="22"/>
              </w:rPr>
              <w:t>оммуникативных и познавательных</w:t>
            </w:r>
            <w:r w:rsidRPr="00625E0D">
              <w:rPr>
                <w:sz w:val="22"/>
                <w:szCs w:val="22"/>
              </w:rPr>
              <w:t xml:space="preserve"> </w:t>
            </w:r>
            <w:r w:rsidR="00815CEE">
              <w:rPr>
                <w:sz w:val="22"/>
                <w:szCs w:val="22"/>
              </w:rPr>
              <w:t>з</w:t>
            </w:r>
            <w:r w:rsidRPr="00625E0D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позиции во взаимодействии.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625E0D">
              <w:rPr>
                <w:rFonts w:ascii="Times New Roman" w:hAnsi="Times New Roman" w:cs="Times New Roman"/>
              </w:rPr>
              <w:t xml:space="preserve"> демонстр</w:t>
            </w:r>
            <w:r w:rsidRPr="00625E0D">
              <w:rPr>
                <w:rFonts w:ascii="Times New Roman" w:hAnsi="Times New Roman" w:cs="Times New Roman"/>
              </w:rPr>
              <w:t>и</w:t>
            </w:r>
            <w:r w:rsidRPr="00625E0D">
              <w:rPr>
                <w:rFonts w:ascii="Times New Roman" w:hAnsi="Times New Roman" w:cs="Times New Roman"/>
              </w:rPr>
              <w:t>ровать готовность и способность к самора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витию.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К. Ушинский «Утре</w:t>
            </w:r>
            <w:r w:rsidRPr="00625E0D">
              <w:rPr>
                <w:rFonts w:ascii="Times New Roman" w:hAnsi="Times New Roman" w:cs="Times New Roman"/>
                <w:iCs/>
              </w:rPr>
              <w:t>н</w:t>
            </w:r>
            <w:r w:rsidRPr="00625E0D">
              <w:rPr>
                <w:rFonts w:ascii="Times New Roman" w:hAnsi="Times New Roman" w:cs="Times New Roman"/>
                <w:iCs/>
              </w:rPr>
              <w:t>ние лучи»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iCs/>
                <w:color w:val="00B050"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136-137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625E0D">
              <w:rPr>
                <w:rFonts w:ascii="Times New Roman" w:hAnsi="Times New Roman" w:cs="Times New Roman"/>
              </w:rPr>
              <w:t>делить текст на ч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>сти, озаглавливать части.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625E0D">
              <w:rPr>
                <w:rFonts w:ascii="Times New Roman" w:hAnsi="Times New Roman" w:cs="Times New Roman"/>
              </w:rPr>
              <w:t>текст подробно и в</w:t>
            </w:r>
            <w:r w:rsidRPr="00625E0D">
              <w:rPr>
                <w:rFonts w:ascii="Times New Roman" w:hAnsi="Times New Roman" w:cs="Times New Roman"/>
              </w:rPr>
              <w:t>ы</w:t>
            </w:r>
            <w:r w:rsidRPr="00625E0D">
              <w:rPr>
                <w:rFonts w:ascii="Times New Roman" w:hAnsi="Times New Roman" w:cs="Times New Roman"/>
              </w:rPr>
              <w:t>борочно.</w:t>
            </w:r>
            <w:r w:rsidRPr="00625E0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Инсценировать </w:t>
            </w:r>
            <w:r w:rsidRPr="00625E0D">
              <w:rPr>
                <w:rFonts w:ascii="Times New Roman" w:hAnsi="Times New Roman" w:cs="Times New Roman"/>
              </w:rPr>
              <w:t>художественное пр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изведение (его фрагменты): читать по ролям, участвовать в драматизации.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Иллюстрировать </w:t>
            </w:r>
            <w:r w:rsidRPr="00625E0D">
              <w:rPr>
                <w:rFonts w:ascii="Times New Roman" w:hAnsi="Times New Roman" w:cs="Times New Roman"/>
              </w:rPr>
              <w:t>художественное произведение</w:t>
            </w:r>
          </w:p>
        </w:tc>
        <w:tc>
          <w:tcPr>
            <w:tcW w:w="4556" w:type="dxa"/>
            <w:vMerge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А. 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Барто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 xml:space="preserve"> «Весна, весна на улице…»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26663">
              <w:rPr>
                <w:rFonts w:ascii="Times New Roman" w:eastAsia="Calibri" w:hAnsi="Times New Roman" w:cs="Times New Roman"/>
                <w:b/>
                <w:i/>
                <w:color w:val="FF0000"/>
                <w:u w:val="single"/>
              </w:rPr>
              <w:t>: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</w:rPr>
              <w:t>Работа  с те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</w:rPr>
              <w:t>к</w:t>
            </w:r>
            <w:r w:rsidRPr="00026663">
              <w:rPr>
                <w:rFonts w:ascii="Times New Roman" w:hAnsi="Times New Roman" w:cs="Times New Roman"/>
                <w:b/>
                <w:i/>
                <w:color w:val="FF0000"/>
              </w:rPr>
              <w:t>стовым документом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138 рабочая тетрадь №2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color w:val="00B050"/>
              </w:rPr>
              <w:t>наизусть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Декламировать </w:t>
            </w:r>
            <w:r w:rsidRPr="00625E0D">
              <w:rPr>
                <w:rFonts w:ascii="Times New Roman" w:hAnsi="Times New Roman" w:cs="Times New Roman"/>
              </w:rPr>
              <w:t>стихотворения, н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большие отрывки прозы.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>Читать про себя</w:t>
            </w:r>
            <w:r w:rsidRPr="00625E0D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о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владение</w:t>
            </w:r>
            <w:r w:rsidRPr="00625E0D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>способ</w:t>
            </w:r>
            <w:r w:rsidRPr="00625E0D">
              <w:rPr>
                <w:rFonts w:eastAsia="Times New Roman" w:cs="Times New Roman"/>
                <w:color w:val="000000"/>
                <w:sz w:val="22"/>
                <w:szCs w:val="22"/>
              </w:rPr>
              <w:t>ами</w:t>
            </w:r>
            <w:r w:rsidRPr="00625E0D">
              <w:rPr>
                <w:rFonts w:eastAsia="Times New Roman" w:cs="Times New Roman"/>
                <w:sz w:val="22"/>
                <w:szCs w:val="22"/>
              </w:rPr>
              <w:t xml:space="preserve"> выполнения заданий творческого и поискового характера 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eastAsia="Times New Roman" w:cs="Times New Roman"/>
                <w:sz w:val="22"/>
                <w:szCs w:val="22"/>
              </w:rPr>
              <w:t>(с использованием ИКТ).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сличение способа действия и его результата с заданным эталоном.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 xml:space="preserve">выделения существенных признаков, установление аналогии, самостоятельное создание </w:t>
            </w:r>
            <w:r w:rsidRPr="00625E0D">
              <w:rPr>
                <w:rStyle w:val="Zag11"/>
                <w:rFonts w:eastAsia="@Arial Unicode MS"/>
                <w:color w:val="000000"/>
              </w:rPr>
              <w:lastRenderedPageBreak/>
              <w:t>алгоритмов деятельности при решении проблем творческого и поискового характера.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625E0D">
              <w:rPr>
                <w:rFonts w:ascii="Times New Roman" w:hAnsi="Times New Roman" w:cs="Times New Roman"/>
              </w:rPr>
              <w:t xml:space="preserve"> уметь обратиться за помощью к учителю или товарищу при во</w:t>
            </w:r>
            <w:r w:rsidRPr="00625E0D">
              <w:rPr>
                <w:rFonts w:ascii="Times New Roman" w:hAnsi="Times New Roman" w:cs="Times New Roman"/>
              </w:rPr>
              <w:t>з</w:t>
            </w:r>
            <w:r w:rsidRPr="00625E0D">
              <w:rPr>
                <w:rFonts w:ascii="Times New Roman" w:hAnsi="Times New Roman" w:cs="Times New Roman"/>
              </w:rPr>
              <w:t>никновении  трудностей  при работе с ко</w:t>
            </w:r>
            <w:r w:rsidRPr="00625E0D">
              <w:rPr>
                <w:rFonts w:ascii="Times New Roman" w:hAnsi="Times New Roman" w:cs="Times New Roman"/>
              </w:rPr>
              <w:t>м</w:t>
            </w:r>
            <w:r w:rsidRPr="00625E0D">
              <w:rPr>
                <w:rFonts w:ascii="Times New Roman" w:hAnsi="Times New Roman" w:cs="Times New Roman"/>
              </w:rPr>
              <w:t>пьютером.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Интегрированная пр</w:t>
            </w:r>
            <w:r w:rsidRPr="00625E0D">
              <w:rPr>
                <w:rFonts w:ascii="Times New Roman" w:hAnsi="Times New Roman" w:cs="Times New Roman"/>
                <w:iCs/>
              </w:rPr>
              <w:t>о</w:t>
            </w:r>
            <w:r w:rsidRPr="00625E0D">
              <w:rPr>
                <w:rFonts w:ascii="Times New Roman" w:hAnsi="Times New Roman" w:cs="Times New Roman"/>
                <w:iCs/>
              </w:rPr>
              <w:t>верочная работа.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026663">
              <w:rPr>
                <w:rFonts w:ascii="Times New Roman" w:hAnsi="Times New Roman" w:cs="Times New Roman"/>
                <w:b/>
                <w:i/>
                <w:color w:val="00B050"/>
              </w:rPr>
              <w:t>рок развивающего контроля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 139-140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625E0D">
              <w:rPr>
                <w:rFonts w:ascii="Times New Roman" w:hAnsi="Times New Roman" w:cs="Times New Roman"/>
              </w:rPr>
              <w:t>учебное задание, в</w:t>
            </w:r>
            <w:r w:rsidRPr="00625E0D">
              <w:rPr>
                <w:rFonts w:ascii="Times New Roman" w:hAnsi="Times New Roman" w:cs="Times New Roman"/>
              </w:rPr>
              <w:t>ы</w:t>
            </w:r>
            <w:r w:rsidRPr="00625E0D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B93810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 xml:space="preserve">умение самостоятельно выбирать интересующую литературу; </w:t>
            </w:r>
            <w:r w:rsidRPr="00B93810">
              <w:rPr>
                <w:rFonts w:cs="Times New Roman"/>
                <w:sz w:val="22"/>
                <w:szCs w:val="22"/>
              </w:rPr>
              <w:t xml:space="preserve">пользоваться справочными источниками.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B938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я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ми коммуникации.</w:t>
            </w:r>
          </w:p>
        </w:tc>
      </w:tr>
      <w:tr w:rsidR="004611E0" w:rsidRPr="007D1FF2" w:rsidTr="004611E0">
        <w:tc>
          <w:tcPr>
            <w:tcW w:w="16053" w:type="dxa"/>
            <w:gridSpan w:val="11"/>
          </w:tcPr>
          <w:p w:rsidR="004611E0" w:rsidRDefault="004611E0" w:rsidP="00770097">
            <w:pPr>
              <w:jc w:val="center"/>
              <w:rPr>
                <w:b/>
              </w:rPr>
            </w:pPr>
          </w:p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Волшебные сказки</w:t>
            </w:r>
            <w:r w:rsidRPr="00B7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4611E0" w:rsidRPr="007D1FF2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</w:pPr>
          </w:p>
        </w:tc>
        <w:tc>
          <w:tcPr>
            <w:tcW w:w="1129" w:type="dxa"/>
          </w:tcPr>
          <w:p w:rsidR="004611E0" w:rsidRPr="007D1FF2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Русская народная сказка «</w:t>
            </w:r>
            <w:proofErr w:type="spellStart"/>
            <w:r w:rsidRPr="00625E0D">
              <w:rPr>
                <w:rFonts w:ascii="Times New Roman" w:hAnsi="Times New Roman" w:cs="Times New Roman"/>
                <w:iCs/>
              </w:rPr>
              <w:t>Хаврошечка</w:t>
            </w:r>
            <w:proofErr w:type="spellEnd"/>
            <w:r w:rsidRPr="00625E0D">
              <w:rPr>
                <w:rFonts w:ascii="Times New Roman" w:hAnsi="Times New Roman" w:cs="Times New Roman"/>
                <w:iCs/>
              </w:rPr>
              <w:t>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с.141-147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625E0D">
              <w:rPr>
                <w:rFonts w:ascii="Times New Roman" w:hAnsi="Times New Roman" w:cs="Times New Roman"/>
              </w:rPr>
              <w:t>тексты в и</w:t>
            </w:r>
            <w:r w:rsidRPr="00625E0D">
              <w:rPr>
                <w:rFonts w:ascii="Times New Roman" w:hAnsi="Times New Roman" w:cs="Times New Roman"/>
              </w:rPr>
              <w:t>с</w:t>
            </w:r>
            <w:r w:rsidRPr="00625E0D">
              <w:rPr>
                <w:rFonts w:ascii="Times New Roman" w:hAnsi="Times New Roman" w:cs="Times New Roman"/>
              </w:rPr>
              <w:t xml:space="preserve">полнении учителя, учащихся. 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Хара</w:t>
            </w:r>
            <w:r w:rsidRPr="00625E0D">
              <w:rPr>
                <w:rFonts w:ascii="Times New Roman" w:hAnsi="Times New Roman" w:cs="Times New Roman"/>
                <w:i/>
                <w:iCs/>
              </w:rPr>
              <w:t>к</w:t>
            </w:r>
            <w:r w:rsidRPr="00625E0D">
              <w:rPr>
                <w:rFonts w:ascii="Times New Roman" w:hAnsi="Times New Roman" w:cs="Times New Roman"/>
                <w:i/>
                <w:iCs/>
              </w:rPr>
              <w:t xml:space="preserve">теризовать </w:t>
            </w:r>
            <w:r w:rsidRPr="00625E0D">
              <w:rPr>
                <w:rFonts w:ascii="Times New Roman" w:hAnsi="Times New Roman" w:cs="Times New Roman"/>
              </w:rPr>
              <w:t>особенности прослуша</w:t>
            </w:r>
            <w:r w:rsidRPr="00625E0D">
              <w:rPr>
                <w:rFonts w:ascii="Times New Roman" w:hAnsi="Times New Roman" w:cs="Times New Roman"/>
              </w:rPr>
              <w:t>н</w:t>
            </w:r>
            <w:r w:rsidRPr="00625E0D">
              <w:rPr>
                <w:rFonts w:ascii="Times New Roman" w:hAnsi="Times New Roman" w:cs="Times New Roman"/>
              </w:rPr>
              <w:t>ного художественного произведения (определять жанр – рассказ, стихотв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рение, сказка народная, авторская; загадка, пословица, скороговорка); передавать последовательность сюж</w:t>
            </w:r>
            <w:r w:rsidRPr="00625E0D">
              <w:rPr>
                <w:rFonts w:ascii="Times New Roman" w:hAnsi="Times New Roman" w:cs="Times New Roman"/>
              </w:rPr>
              <w:t>е</w:t>
            </w:r>
            <w:r w:rsidRPr="00625E0D">
              <w:rPr>
                <w:rFonts w:ascii="Times New Roman" w:hAnsi="Times New Roman" w:cs="Times New Roman"/>
              </w:rPr>
              <w:t>та; описывать героев.</w:t>
            </w:r>
          </w:p>
        </w:tc>
        <w:tc>
          <w:tcPr>
            <w:tcW w:w="4556" w:type="dxa"/>
            <w:vMerge w:val="restart"/>
          </w:tcPr>
          <w:p w:rsidR="004611E0" w:rsidRPr="00815CEE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b/>
              </w:rPr>
              <w:t>Личностные:</w:t>
            </w:r>
            <w:r w:rsidRPr="00625E0D">
              <w:rPr>
                <w:rFonts w:ascii="Times New Roman" w:hAnsi="Times New Roman" w:cs="Times New Roman"/>
              </w:rPr>
              <w:t xml:space="preserve"> формирование основ росси</w:t>
            </w:r>
            <w:r w:rsidRPr="00625E0D">
              <w:rPr>
                <w:rFonts w:ascii="Times New Roman" w:hAnsi="Times New Roman" w:cs="Times New Roman"/>
              </w:rPr>
              <w:t>й</w:t>
            </w:r>
            <w:r w:rsidRPr="00625E0D">
              <w:rPr>
                <w:rFonts w:ascii="Times New Roman" w:hAnsi="Times New Roman" w:cs="Times New Roman"/>
              </w:rPr>
              <w:t xml:space="preserve">ской гражданской идентичности, осознание своей этнической и национальной </w:t>
            </w:r>
            <w:r w:rsidRPr="00815CEE">
              <w:rPr>
                <w:rFonts w:ascii="Times New Roman" w:hAnsi="Times New Roman" w:cs="Times New Roman"/>
              </w:rPr>
              <w:t>прина</w:t>
            </w:r>
            <w:r w:rsidRPr="00815CEE">
              <w:rPr>
                <w:rFonts w:ascii="Times New Roman" w:hAnsi="Times New Roman" w:cs="Times New Roman"/>
              </w:rPr>
              <w:t>д</w:t>
            </w:r>
            <w:r w:rsidRPr="00815CEE">
              <w:rPr>
                <w:rFonts w:ascii="Times New Roman" w:hAnsi="Times New Roman" w:cs="Times New Roman"/>
              </w:rPr>
              <w:t>лежности.</w:t>
            </w:r>
          </w:p>
          <w:p w:rsidR="004611E0" w:rsidRPr="00815CEE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815CEE">
              <w:rPr>
                <w:rFonts w:ascii="Times New Roman" w:hAnsi="Times New Roman" w:cs="Times New Roman"/>
                <w:b/>
              </w:rPr>
              <w:t>Регулятивные:</w:t>
            </w:r>
            <w:r w:rsidRPr="00815CEE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815CE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постановка учебной задачи, составление плана и последовательности действий.</w:t>
            </w:r>
          </w:p>
          <w:p w:rsidR="004611E0" w:rsidRPr="00B93810" w:rsidRDefault="004611E0" w:rsidP="00770097">
            <w:pPr>
              <w:rPr>
                <w:rFonts w:ascii="Times New Roman" w:hAnsi="Times New Roman" w:cs="Times New Roman"/>
                <w:b/>
              </w:rPr>
            </w:pPr>
            <w:r w:rsidRPr="00815CEE">
              <w:rPr>
                <w:rFonts w:ascii="Times New Roman" w:hAnsi="Times New Roman" w:cs="Times New Roman"/>
                <w:b/>
              </w:rPr>
              <w:t>Познавательные:</w:t>
            </w:r>
            <w:r w:rsidRPr="00815CEE">
              <w:rPr>
                <w:rStyle w:val="FontStyle72"/>
                <w:rFonts w:eastAsia="@Arial Unicode MS"/>
                <w:color w:val="000000"/>
              </w:rPr>
              <w:t xml:space="preserve"> </w:t>
            </w:r>
            <w:r w:rsidRPr="00815CE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выделения существенных признаков, самостоятельное создание алг</w:t>
            </w:r>
            <w:r w:rsidRPr="00815CE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815CE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ритмов деятельности при решении проблем творческого и поискового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характера.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B9381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B93810">
              <w:rPr>
                <w:rFonts w:ascii="Times New Roman" w:hAnsi="Times New Roman" w:cs="Times New Roman"/>
              </w:rPr>
              <w:t xml:space="preserve"> </w:t>
            </w:r>
            <w:r w:rsidRPr="00B93810">
              <w:rPr>
                <w:rStyle w:val="FontStyle30"/>
                <w:rFonts w:eastAsia="@Arial Unicode MS"/>
                <w:color w:val="000000"/>
              </w:rPr>
              <w:t xml:space="preserve"> 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планирование учебн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о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го сотрудничества при работе в парах, опр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е</w:t>
            </w:r>
            <w:r w:rsidRPr="00B93810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деление  способов взаимодействия.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DA4635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DA463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9" w:type="dxa"/>
          </w:tcPr>
          <w:p w:rsidR="004611E0" w:rsidRPr="000B692F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0B692F">
              <w:rPr>
                <w:rFonts w:ascii="Times New Roman" w:hAnsi="Times New Roman" w:cs="Times New Roman"/>
                <w:iCs/>
              </w:rPr>
              <w:t>Русская народная сказка «</w:t>
            </w:r>
            <w:proofErr w:type="spellStart"/>
            <w:r w:rsidRPr="000B692F">
              <w:rPr>
                <w:rFonts w:ascii="Times New Roman" w:hAnsi="Times New Roman" w:cs="Times New Roman"/>
                <w:iCs/>
              </w:rPr>
              <w:t>Хаврошечка</w:t>
            </w:r>
            <w:proofErr w:type="spellEnd"/>
            <w:r w:rsidRPr="000B692F">
              <w:rPr>
                <w:rFonts w:ascii="Times New Roman" w:hAnsi="Times New Roman" w:cs="Times New Roman"/>
                <w:iCs/>
              </w:rPr>
              <w:t>»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B692F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с.141-147 раб</w:t>
            </w:r>
            <w:r w:rsidRPr="000B692F">
              <w:rPr>
                <w:rFonts w:ascii="Times New Roman" w:hAnsi="Times New Roman" w:cs="Times New Roman"/>
              </w:rPr>
              <w:t>о</w:t>
            </w:r>
            <w:r w:rsidRPr="000B692F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0B692F">
              <w:rPr>
                <w:rFonts w:ascii="Times New Roman" w:hAnsi="Times New Roman" w:cs="Times New Roman"/>
              </w:rPr>
              <w:t>учебное задание, в</w:t>
            </w:r>
            <w:r w:rsidRPr="000B692F">
              <w:rPr>
                <w:rFonts w:ascii="Times New Roman" w:hAnsi="Times New Roman" w:cs="Times New Roman"/>
              </w:rPr>
              <w:t>ы</w:t>
            </w:r>
            <w:r w:rsidRPr="000B692F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 xml:space="preserve">действий, оценивать ход и результат выполнения. </w:t>
            </w:r>
            <w:r w:rsidRPr="000B692F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0B692F">
              <w:rPr>
                <w:rFonts w:ascii="Times New Roman" w:hAnsi="Times New Roman" w:cs="Times New Roman"/>
              </w:rPr>
              <w:t>вслух целыми словами осознанно, правильно, выр</w:t>
            </w:r>
            <w:r w:rsidRPr="000B692F">
              <w:rPr>
                <w:rFonts w:ascii="Times New Roman" w:hAnsi="Times New Roman" w:cs="Times New Roman"/>
              </w:rPr>
              <w:t>а</w:t>
            </w:r>
            <w:r w:rsidRPr="000B692F">
              <w:rPr>
                <w:rFonts w:ascii="Times New Roman" w:hAnsi="Times New Roman" w:cs="Times New Roman"/>
              </w:rPr>
              <w:t>зительно, используя интонацию, соо</w:t>
            </w:r>
            <w:r w:rsidRPr="000B692F">
              <w:rPr>
                <w:rFonts w:ascii="Times New Roman" w:hAnsi="Times New Roman" w:cs="Times New Roman"/>
              </w:rPr>
              <w:t>т</w:t>
            </w:r>
            <w:r w:rsidRPr="000B692F">
              <w:rPr>
                <w:rFonts w:ascii="Times New Roman" w:hAnsi="Times New Roman" w:cs="Times New Roman"/>
              </w:rPr>
              <w:t>ветствующий темп и тон речи.</w:t>
            </w: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4611E0" w:rsidRPr="000B692F" w:rsidRDefault="004611E0" w:rsidP="00770097">
            <w:pPr>
              <w:pStyle w:val="12"/>
              <w:rPr>
                <w:sz w:val="22"/>
                <w:szCs w:val="22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A7264F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0B692F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9" w:type="dxa"/>
          </w:tcPr>
          <w:p w:rsidR="004611E0" w:rsidRPr="000B692F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0B692F">
              <w:rPr>
                <w:rFonts w:ascii="Times New Roman" w:hAnsi="Times New Roman" w:cs="Times New Roman"/>
                <w:iCs/>
              </w:rPr>
              <w:t xml:space="preserve">А. Пушкин «Сказка о </w:t>
            </w:r>
            <w:r w:rsidRPr="000B692F">
              <w:rPr>
                <w:rFonts w:ascii="Times New Roman" w:hAnsi="Times New Roman" w:cs="Times New Roman"/>
                <w:iCs/>
              </w:rPr>
              <w:lastRenderedPageBreak/>
              <w:t>рыбаке и рыбке»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B692F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lastRenderedPageBreak/>
              <w:t>с. 148-158 раб</w:t>
            </w:r>
            <w:r w:rsidRPr="000B692F">
              <w:rPr>
                <w:rFonts w:ascii="Times New Roman" w:hAnsi="Times New Roman" w:cs="Times New Roman"/>
              </w:rPr>
              <w:t>о</w:t>
            </w:r>
            <w:r w:rsidRPr="000B692F">
              <w:rPr>
                <w:rFonts w:ascii="Times New Roman" w:hAnsi="Times New Roman" w:cs="Times New Roman"/>
              </w:rPr>
              <w:lastRenderedPageBreak/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Характеризовать </w:t>
            </w:r>
            <w:r w:rsidRPr="000B692F">
              <w:rPr>
                <w:rFonts w:ascii="Times New Roman" w:hAnsi="Times New Roman" w:cs="Times New Roman"/>
              </w:rPr>
              <w:t>особенности пр</w:t>
            </w:r>
            <w:r w:rsidRPr="000B692F">
              <w:rPr>
                <w:rFonts w:ascii="Times New Roman" w:hAnsi="Times New Roman" w:cs="Times New Roman"/>
              </w:rPr>
              <w:t>о</w:t>
            </w:r>
            <w:r w:rsidRPr="000B692F">
              <w:rPr>
                <w:rFonts w:ascii="Times New Roman" w:hAnsi="Times New Roman" w:cs="Times New Roman"/>
              </w:rPr>
              <w:lastRenderedPageBreak/>
              <w:t>слушанного художественного прои</w:t>
            </w:r>
            <w:r w:rsidRPr="000B692F">
              <w:rPr>
                <w:rFonts w:ascii="Times New Roman" w:hAnsi="Times New Roman" w:cs="Times New Roman"/>
              </w:rPr>
              <w:t>з</w:t>
            </w:r>
            <w:r w:rsidRPr="000B692F">
              <w:rPr>
                <w:rFonts w:ascii="Times New Roman" w:hAnsi="Times New Roman" w:cs="Times New Roman"/>
              </w:rPr>
              <w:t>ведения (определять жанр –</w:t>
            </w:r>
          </w:p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рассказ, стихотворение,</w:t>
            </w:r>
          </w:p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сказка народная, авторская; загадка, пословица, скороговорка); передавать</w:t>
            </w:r>
          </w:p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последовательность сюжета;</w:t>
            </w:r>
          </w:p>
          <w:p w:rsidR="004611E0" w:rsidRPr="000B692F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0B692F">
              <w:rPr>
                <w:rFonts w:ascii="Times New Roman" w:hAnsi="Times New Roman" w:cs="Times New Roman"/>
              </w:rPr>
              <w:t>описывать героев.</w:t>
            </w:r>
          </w:p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vMerge w:val="restart"/>
            <w:tcBorders>
              <w:top w:val="single" w:sz="4" w:space="0" w:color="auto"/>
            </w:tcBorders>
          </w:tcPr>
          <w:p w:rsidR="004611E0" w:rsidRPr="000B692F" w:rsidRDefault="004611E0" w:rsidP="00770097">
            <w:pPr>
              <w:pStyle w:val="af6"/>
              <w:snapToGrid w:val="0"/>
              <w:rPr>
                <w:sz w:val="22"/>
                <w:szCs w:val="22"/>
              </w:rPr>
            </w:pPr>
            <w:r w:rsidRPr="000B692F">
              <w:rPr>
                <w:b/>
                <w:color w:val="000000"/>
                <w:sz w:val="22"/>
                <w:szCs w:val="22"/>
              </w:rPr>
              <w:lastRenderedPageBreak/>
              <w:t>Личностные:</w:t>
            </w:r>
            <w:r w:rsidRPr="000B692F">
              <w:rPr>
                <w:color w:val="000000"/>
                <w:sz w:val="22"/>
                <w:szCs w:val="22"/>
              </w:rPr>
              <w:t xml:space="preserve"> </w:t>
            </w:r>
            <w:r w:rsidRPr="000B692F">
              <w:rPr>
                <w:sz w:val="22"/>
                <w:szCs w:val="22"/>
              </w:rPr>
              <w:t xml:space="preserve">формирование практических </w:t>
            </w:r>
            <w:r w:rsidRPr="000B692F">
              <w:rPr>
                <w:sz w:val="22"/>
                <w:szCs w:val="22"/>
              </w:rPr>
              <w:lastRenderedPageBreak/>
              <w:t>умений искать и находить информацию, п</w:t>
            </w:r>
            <w:r w:rsidRPr="000B692F">
              <w:rPr>
                <w:sz w:val="22"/>
                <w:szCs w:val="22"/>
              </w:rPr>
              <w:t>е</w:t>
            </w:r>
            <w:r w:rsidRPr="000B692F">
              <w:rPr>
                <w:sz w:val="22"/>
                <w:szCs w:val="22"/>
              </w:rPr>
              <w:t xml:space="preserve">рерабатывать полученную информацию и создавать </w:t>
            </w:r>
          </w:p>
          <w:p w:rsidR="004611E0" w:rsidRPr="000B692F" w:rsidRDefault="004611E0" w:rsidP="00770097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  <w:r w:rsidRPr="000B692F">
              <w:rPr>
                <w:sz w:val="22"/>
                <w:szCs w:val="22"/>
              </w:rPr>
              <w:t>собственные тексты</w:t>
            </w:r>
            <w:r w:rsidRPr="000B692F">
              <w:rPr>
                <w:color w:val="000000"/>
                <w:sz w:val="22"/>
                <w:szCs w:val="22"/>
              </w:rPr>
              <w:t>; творческий подход к выполнению заданий.</w:t>
            </w:r>
          </w:p>
          <w:p w:rsidR="004611E0" w:rsidRPr="000B692F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B692F">
              <w:rPr>
                <w:rFonts w:cs="Times New Roman"/>
                <w:b/>
                <w:sz w:val="22"/>
                <w:szCs w:val="22"/>
              </w:rPr>
              <w:t>Регулятивные:</w:t>
            </w:r>
            <w:r w:rsidRPr="000B692F">
              <w:rPr>
                <w:rFonts w:cs="Times New Roman"/>
                <w:sz w:val="22"/>
                <w:szCs w:val="22"/>
              </w:rPr>
              <w:t xml:space="preserve"> </w:t>
            </w:r>
            <w:r w:rsidRPr="000B692F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адекватное восприятие  оценки учителя, товарищей.</w:t>
            </w:r>
          </w:p>
          <w:p w:rsidR="004611E0" w:rsidRPr="000B692F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0B692F">
              <w:rPr>
                <w:rFonts w:cs="Times New Roman"/>
                <w:b/>
                <w:sz w:val="22"/>
                <w:szCs w:val="22"/>
              </w:rPr>
              <w:t>Познавательные:</w:t>
            </w:r>
            <w:r w:rsidRPr="000B692F">
              <w:rPr>
                <w:rFonts w:cs="Times New Roman"/>
                <w:sz w:val="22"/>
                <w:szCs w:val="22"/>
              </w:rPr>
              <w:t xml:space="preserve"> </w:t>
            </w:r>
            <w:r w:rsidRPr="000B692F">
              <w:rPr>
                <w:rStyle w:val="Zag11"/>
                <w:rFonts w:eastAsia="@Arial Unicode MS" w:cs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eastAsia="Times New Roman" w:hAnsi="Times New Roman" w:cs="Times New Roman"/>
                <w:b/>
                <w:color w:val="000000"/>
              </w:rPr>
              <w:t>Коммуникативные:</w:t>
            </w:r>
            <w:r w:rsidRPr="000B692F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B692F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абота в паре, контроль над действиями партнёра, адекватное испол</w:t>
            </w:r>
            <w:r w:rsidRPr="000B692F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ь</w:t>
            </w:r>
            <w:r w:rsidRPr="000B692F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зование речевых средств.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22A07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0B692F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9" w:type="dxa"/>
          </w:tcPr>
          <w:p w:rsidR="004611E0" w:rsidRPr="000B692F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0B692F">
              <w:rPr>
                <w:rFonts w:ascii="Times New Roman" w:hAnsi="Times New Roman" w:cs="Times New Roman"/>
                <w:iCs/>
              </w:rPr>
              <w:t>А. Пушкин «Сказка о рыбаке и рыбке»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B692F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color w:val="FF0000"/>
              </w:rPr>
            </w:pPr>
            <w:r w:rsidRPr="000B692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ИКТ</w:t>
            </w:r>
            <w:r w:rsidRPr="000B692F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: </w:t>
            </w:r>
            <w:r w:rsidRPr="000B692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Работа в пр</w:t>
            </w:r>
            <w:r w:rsidRPr="000B692F">
              <w:rPr>
                <w:rFonts w:ascii="Times New Roman" w:hAnsi="Times New Roman" w:cs="Times New Roman"/>
                <w:b/>
                <w:i/>
                <w:color w:val="FF0000"/>
              </w:rPr>
              <w:t>о</w:t>
            </w:r>
            <w:r w:rsidRPr="000B692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грамме </w:t>
            </w:r>
            <w:proofErr w:type="spellStart"/>
            <w:r w:rsidRPr="000B692F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GaragBahd</w:t>
            </w:r>
            <w:proofErr w:type="spellEnd"/>
            <w:r w:rsidRPr="000B692F">
              <w:rPr>
                <w:rFonts w:ascii="Times New Roman" w:hAnsi="Times New Roman" w:cs="Times New Roman"/>
                <w:b/>
                <w:i/>
                <w:color w:val="FF0000"/>
              </w:rPr>
              <w:t>/  Запись отрывка</w:t>
            </w:r>
          </w:p>
        </w:tc>
        <w:tc>
          <w:tcPr>
            <w:tcW w:w="1832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с. 148-158 раб</w:t>
            </w:r>
            <w:r w:rsidRPr="000B692F">
              <w:rPr>
                <w:rFonts w:ascii="Times New Roman" w:hAnsi="Times New Roman" w:cs="Times New Roman"/>
              </w:rPr>
              <w:t>о</w:t>
            </w:r>
            <w:r w:rsidRPr="000B692F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0B692F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0B692F">
              <w:rPr>
                <w:rStyle w:val="FontStyle72"/>
                <w:sz w:val="22"/>
                <w:szCs w:val="22"/>
              </w:rPr>
              <w:t>Уметь рассказывать сказку близко к тексту;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spacing w:val="-20"/>
              </w:rPr>
            </w:pPr>
            <w:r w:rsidRPr="000B692F">
              <w:rPr>
                <w:rStyle w:val="FontStyle72"/>
                <w:sz w:val="22"/>
                <w:szCs w:val="22"/>
              </w:rPr>
              <w:t>- знать наизусть отрывок из сказки  в стихах</w:t>
            </w:r>
          </w:p>
        </w:tc>
        <w:tc>
          <w:tcPr>
            <w:tcW w:w="4556" w:type="dxa"/>
            <w:vMerge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22A07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0B692F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9" w:type="dxa"/>
          </w:tcPr>
          <w:p w:rsidR="004611E0" w:rsidRPr="000B692F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0B692F">
              <w:rPr>
                <w:rFonts w:ascii="Times New Roman" w:hAnsi="Times New Roman" w:cs="Times New Roman"/>
                <w:iCs/>
              </w:rPr>
              <w:t>А. Пушкин «Сказка о рыбаке и рыбке»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0B692F">
              <w:rPr>
                <w:rFonts w:ascii="Times New Roman" w:hAnsi="Times New Roman" w:cs="Times New Roman"/>
                <w:iCs/>
                <w:color w:val="00B050"/>
              </w:rPr>
              <w:t xml:space="preserve">*А. Пушкин «Сказка о попе и о работнике его </w:t>
            </w:r>
            <w:proofErr w:type="spellStart"/>
            <w:r w:rsidRPr="000B692F">
              <w:rPr>
                <w:rFonts w:ascii="Times New Roman" w:hAnsi="Times New Roman" w:cs="Times New Roman"/>
                <w:iCs/>
                <w:color w:val="00B050"/>
              </w:rPr>
              <w:t>Балде</w:t>
            </w:r>
            <w:proofErr w:type="spellEnd"/>
            <w:r w:rsidRPr="000B692F">
              <w:rPr>
                <w:rFonts w:ascii="Times New Roman" w:hAnsi="Times New Roman" w:cs="Times New Roman"/>
                <w:iCs/>
                <w:color w:val="00B050"/>
              </w:rPr>
              <w:t>»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B692F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с. 148-158 раб</w:t>
            </w:r>
            <w:r w:rsidRPr="000B692F">
              <w:rPr>
                <w:rFonts w:ascii="Times New Roman" w:hAnsi="Times New Roman" w:cs="Times New Roman"/>
              </w:rPr>
              <w:t>о</w:t>
            </w:r>
            <w:r w:rsidRPr="000B692F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0B692F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0B692F">
              <w:rPr>
                <w:rStyle w:val="FontStyle72"/>
                <w:sz w:val="22"/>
                <w:szCs w:val="22"/>
              </w:rPr>
              <w:t>Знать: русских и зарубежных авторов</w:t>
            </w:r>
          </w:p>
          <w:p w:rsidR="004611E0" w:rsidRPr="000B692F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0B692F">
              <w:rPr>
                <w:rStyle w:val="FontStyle72"/>
                <w:sz w:val="22"/>
                <w:szCs w:val="22"/>
              </w:rPr>
              <w:t>сказок, их названия; - различие сказок</w:t>
            </w:r>
          </w:p>
          <w:p w:rsidR="004611E0" w:rsidRPr="000B692F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0B692F">
              <w:rPr>
                <w:rStyle w:val="FontStyle72"/>
                <w:sz w:val="22"/>
                <w:szCs w:val="22"/>
              </w:rPr>
              <w:t>бытовых, волшебных, о животных.</w:t>
            </w:r>
          </w:p>
          <w:p w:rsidR="004611E0" w:rsidRPr="000B692F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0B692F">
              <w:rPr>
                <w:rStyle w:val="FontStyle72"/>
                <w:sz w:val="22"/>
                <w:szCs w:val="22"/>
              </w:rPr>
              <w:t>Уметь: самостоятельно читать произведение;</w:t>
            </w:r>
          </w:p>
          <w:p w:rsidR="004611E0" w:rsidRPr="000B692F" w:rsidRDefault="004611E0" w:rsidP="00770097">
            <w:pPr>
              <w:rPr>
                <w:rStyle w:val="FontStyle72"/>
                <w:sz w:val="22"/>
                <w:szCs w:val="22"/>
              </w:rPr>
            </w:pPr>
            <w:r w:rsidRPr="000B692F">
              <w:rPr>
                <w:rStyle w:val="FontStyle72"/>
                <w:sz w:val="22"/>
                <w:szCs w:val="22"/>
              </w:rPr>
              <w:t>-давать оценку поступкам героев;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vMerge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F551B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0B692F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611E0" w:rsidRPr="000B692F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0B692F">
              <w:rPr>
                <w:rFonts w:ascii="Times New Roman" w:hAnsi="Times New Roman" w:cs="Times New Roman"/>
                <w:iCs/>
              </w:rPr>
              <w:t>Ш. Перро «Кот в сап</w:t>
            </w:r>
            <w:r w:rsidRPr="000B692F">
              <w:rPr>
                <w:rFonts w:ascii="Times New Roman" w:hAnsi="Times New Roman" w:cs="Times New Roman"/>
                <w:iCs/>
              </w:rPr>
              <w:t>о</w:t>
            </w:r>
            <w:r w:rsidRPr="000B692F">
              <w:rPr>
                <w:rFonts w:ascii="Times New Roman" w:hAnsi="Times New Roman" w:cs="Times New Roman"/>
                <w:iCs/>
              </w:rPr>
              <w:t>гах»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B692F">
              <w:rPr>
                <w:rFonts w:ascii="Times New Roman" w:hAnsi="Times New Roman" w:cs="Times New Roman"/>
                <w:b/>
                <w:i/>
                <w:color w:val="00B050"/>
              </w:rPr>
              <w:t>ОНЗ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</w:rPr>
              <w:t>с. 158-168 раб</w:t>
            </w:r>
            <w:r w:rsidRPr="000B692F">
              <w:rPr>
                <w:rFonts w:ascii="Times New Roman" w:hAnsi="Times New Roman" w:cs="Times New Roman"/>
              </w:rPr>
              <w:t>о</w:t>
            </w:r>
            <w:r w:rsidRPr="000B692F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  <w:i/>
                <w:iCs/>
              </w:rPr>
              <w:t xml:space="preserve">Читать </w:t>
            </w:r>
            <w:r w:rsidRPr="000B692F">
              <w:rPr>
                <w:rFonts w:ascii="Times New Roman" w:hAnsi="Times New Roman" w:cs="Times New Roman"/>
              </w:rPr>
              <w:t>вслух целыми словами ос</w:t>
            </w:r>
            <w:r w:rsidRPr="000B692F">
              <w:rPr>
                <w:rFonts w:ascii="Times New Roman" w:hAnsi="Times New Roman" w:cs="Times New Roman"/>
              </w:rPr>
              <w:t>о</w:t>
            </w:r>
            <w:r w:rsidRPr="000B692F">
              <w:rPr>
                <w:rFonts w:ascii="Times New Roman" w:hAnsi="Times New Roman" w:cs="Times New Roman"/>
              </w:rPr>
              <w:t>знанно, правильно, выразительно, и</w:t>
            </w:r>
            <w:r w:rsidRPr="000B692F">
              <w:rPr>
                <w:rFonts w:ascii="Times New Roman" w:hAnsi="Times New Roman" w:cs="Times New Roman"/>
              </w:rPr>
              <w:t>с</w:t>
            </w:r>
            <w:r w:rsidRPr="000B692F">
              <w:rPr>
                <w:rFonts w:ascii="Times New Roman" w:hAnsi="Times New Roman" w:cs="Times New Roman"/>
              </w:rPr>
              <w:t>пользуя интонацию, соответствующий темп и тон речи.</w:t>
            </w:r>
            <w:r w:rsidRPr="000B692F">
              <w:rPr>
                <w:rFonts w:ascii="Times New Roman" w:hAnsi="Times New Roman" w:cs="Times New Roman"/>
                <w:i/>
                <w:iCs/>
              </w:rPr>
              <w:t xml:space="preserve"> Объяснять </w:t>
            </w:r>
            <w:r w:rsidRPr="000B692F">
              <w:rPr>
                <w:rFonts w:ascii="Times New Roman" w:hAnsi="Times New Roman" w:cs="Times New Roman"/>
              </w:rPr>
              <w:t>выбор автором заглавия произведения; в</w:t>
            </w:r>
            <w:r w:rsidRPr="000B692F">
              <w:rPr>
                <w:rFonts w:ascii="Times New Roman" w:hAnsi="Times New Roman" w:cs="Times New Roman"/>
              </w:rPr>
              <w:t>ы</w:t>
            </w:r>
            <w:r w:rsidRPr="000B692F">
              <w:rPr>
                <w:rFonts w:ascii="Times New Roman" w:hAnsi="Times New Roman" w:cs="Times New Roman"/>
              </w:rPr>
              <w:t>бирать наиболее подходящее заглавие из данных; самостоятельно озаглавл</w:t>
            </w:r>
            <w:r w:rsidRPr="000B692F">
              <w:rPr>
                <w:rFonts w:ascii="Times New Roman" w:hAnsi="Times New Roman" w:cs="Times New Roman"/>
              </w:rPr>
              <w:t>и</w:t>
            </w:r>
            <w:r w:rsidRPr="000B692F">
              <w:rPr>
                <w:rFonts w:ascii="Times New Roman" w:hAnsi="Times New Roman" w:cs="Times New Roman"/>
              </w:rPr>
              <w:t>вать текст.</w:t>
            </w:r>
          </w:p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  <w:i/>
                <w:iCs/>
              </w:rPr>
              <w:t xml:space="preserve">Составлять план: </w:t>
            </w:r>
            <w:r w:rsidRPr="000B692F">
              <w:rPr>
                <w:rFonts w:ascii="Times New Roman" w:hAnsi="Times New Roman" w:cs="Times New Roman"/>
              </w:rPr>
              <w:t>делить текст на ч</w:t>
            </w:r>
            <w:r w:rsidRPr="000B692F">
              <w:rPr>
                <w:rFonts w:ascii="Times New Roman" w:hAnsi="Times New Roman" w:cs="Times New Roman"/>
              </w:rPr>
              <w:t>а</w:t>
            </w:r>
            <w:r w:rsidRPr="000B692F">
              <w:rPr>
                <w:rFonts w:ascii="Times New Roman" w:hAnsi="Times New Roman" w:cs="Times New Roman"/>
              </w:rPr>
              <w:t>сти, озаглавливать части.</w:t>
            </w:r>
          </w:p>
          <w:p w:rsidR="004611E0" w:rsidRPr="000B692F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 w:rsidRPr="000B692F">
              <w:rPr>
                <w:rFonts w:ascii="Times New Roman" w:hAnsi="Times New Roman" w:cs="Times New Roman"/>
              </w:rPr>
              <w:t>текст подробно и в</w:t>
            </w:r>
            <w:r w:rsidRPr="000B692F">
              <w:rPr>
                <w:rFonts w:ascii="Times New Roman" w:hAnsi="Times New Roman" w:cs="Times New Roman"/>
              </w:rPr>
              <w:t>ы</w:t>
            </w:r>
            <w:r w:rsidRPr="000B692F">
              <w:rPr>
                <w:rFonts w:ascii="Times New Roman" w:hAnsi="Times New Roman" w:cs="Times New Roman"/>
              </w:rPr>
              <w:t>борочно.</w:t>
            </w:r>
          </w:p>
        </w:tc>
        <w:tc>
          <w:tcPr>
            <w:tcW w:w="4556" w:type="dxa"/>
            <w:vMerge w:val="restart"/>
          </w:tcPr>
          <w:p w:rsidR="004611E0" w:rsidRPr="000B692F" w:rsidRDefault="004611E0" w:rsidP="00770097">
            <w:pPr>
              <w:pStyle w:val="12"/>
              <w:rPr>
                <w:sz w:val="22"/>
                <w:szCs w:val="22"/>
              </w:rPr>
            </w:pPr>
            <w:r w:rsidRPr="000B692F">
              <w:rPr>
                <w:b/>
                <w:sz w:val="22"/>
                <w:szCs w:val="22"/>
              </w:rPr>
              <w:t>Регулятивные:</w:t>
            </w:r>
            <w:r w:rsidRPr="000B692F">
              <w:rPr>
                <w:sz w:val="22"/>
                <w:szCs w:val="22"/>
              </w:rPr>
              <w:t xml:space="preserve"> планирование и контроль — планировать и контролировать свои действия, соблюдать правила поведения на уроке для того, чтобы получить хорошие результаты и не мешать успешной работе товарища.</w:t>
            </w:r>
          </w:p>
          <w:p w:rsidR="004611E0" w:rsidRPr="000B692F" w:rsidRDefault="004611E0" w:rsidP="00770097">
            <w:pPr>
              <w:pStyle w:val="aff2"/>
              <w:rPr>
                <w:sz w:val="22"/>
                <w:szCs w:val="22"/>
              </w:rPr>
            </w:pPr>
            <w:r w:rsidRPr="000B692F">
              <w:rPr>
                <w:b/>
                <w:sz w:val="22"/>
                <w:szCs w:val="22"/>
              </w:rPr>
              <w:t>Познавательные:</w:t>
            </w:r>
            <w:r w:rsidRPr="000B692F">
              <w:rPr>
                <w:sz w:val="22"/>
                <w:szCs w:val="22"/>
              </w:rP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4611E0" w:rsidRPr="000B692F" w:rsidRDefault="004611E0" w:rsidP="00770097">
            <w:pPr>
              <w:pStyle w:val="aff2"/>
              <w:rPr>
                <w:sz w:val="22"/>
                <w:szCs w:val="22"/>
              </w:rPr>
            </w:pPr>
            <w:r w:rsidRPr="000B692F">
              <w:rPr>
                <w:sz w:val="22"/>
                <w:szCs w:val="22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4611E0" w:rsidRPr="000B692F" w:rsidRDefault="004611E0" w:rsidP="00770097">
            <w:pPr>
              <w:pStyle w:val="aff2"/>
              <w:rPr>
                <w:sz w:val="22"/>
                <w:szCs w:val="22"/>
              </w:rPr>
            </w:pPr>
            <w:r w:rsidRPr="000B692F">
              <w:rPr>
                <w:b/>
                <w:sz w:val="22"/>
                <w:szCs w:val="22"/>
              </w:rPr>
              <w:t>Коммуникативные:</w:t>
            </w:r>
            <w:r w:rsidRPr="000B692F">
              <w:rPr>
                <w:sz w:val="22"/>
                <w:szCs w:val="22"/>
              </w:rPr>
              <w:t xml:space="preserve"> инициативное сотрудничество - проявлять активность во взаимодействии для решения коммуникативных и познавательных </w:t>
            </w:r>
            <w:r w:rsidR="00815CEE">
              <w:rPr>
                <w:sz w:val="22"/>
                <w:szCs w:val="22"/>
              </w:rPr>
              <w:t>з</w:t>
            </w:r>
            <w:r w:rsidRPr="000B692F">
              <w:rPr>
                <w:sz w:val="22"/>
                <w:szCs w:val="22"/>
              </w:rPr>
              <w:t xml:space="preserve">адач; управление коммуникацией — координировать и принимать различные </w:t>
            </w:r>
            <w:r w:rsidRPr="000B692F">
              <w:rPr>
                <w:sz w:val="22"/>
                <w:szCs w:val="22"/>
              </w:rPr>
              <w:lastRenderedPageBreak/>
              <w:t xml:space="preserve">позиции во взаимодействии. </w:t>
            </w:r>
          </w:p>
          <w:p w:rsidR="004611E0" w:rsidRPr="000B692F" w:rsidRDefault="004611E0" w:rsidP="00770097">
            <w:pPr>
              <w:rPr>
                <w:rFonts w:ascii="Times New Roman" w:hAnsi="Times New Roman" w:cs="Times New Roman"/>
              </w:rPr>
            </w:pPr>
            <w:r w:rsidRPr="000B692F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0B692F">
              <w:rPr>
                <w:rFonts w:ascii="Times New Roman" w:hAnsi="Times New Roman" w:cs="Times New Roman"/>
                <w:i/>
                <w:iCs/>
              </w:rPr>
              <w:t>самоопределение -</w:t>
            </w:r>
            <w:r w:rsidRPr="000B692F">
              <w:rPr>
                <w:rFonts w:ascii="Times New Roman" w:hAnsi="Times New Roman" w:cs="Times New Roman"/>
              </w:rPr>
              <w:t xml:space="preserve"> демонстр</w:t>
            </w:r>
            <w:r w:rsidRPr="000B692F">
              <w:rPr>
                <w:rFonts w:ascii="Times New Roman" w:hAnsi="Times New Roman" w:cs="Times New Roman"/>
              </w:rPr>
              <w:t>и</w:t>
            </w:r>
            <w:r w:rsidRPr="000B692F">
              <w:rPr>
                <w:rFonts w:ascii="Times New Roman" w:hAnsi="Times New Roman" w:cs="Times New Roman"/>
              </w:rPr>
              <w:t>ровать готовность и способность к самора</w:t>
            </w:r>
            <w:r w:rsidRPr="000B692F">
              <w:rPr>
                <w:rFonts w:ascii="Times New Roman" w:hAnsi="Times New Roman" w:cs="Times New Roman"/>
              </w:rPr>
              <w:t>з</w:t>
            </w:r>
            <w:r w:rsidRPr="000B692F">
              <w:rPr>
                <w:rFonts w:ascii="Times New Roman" w:hAnsi="Times New Roman" w:cs="Times New Roman"/>
              </w:rPr>
              <w:t>витию.</w:t>
            </w:r>
          </w:p>
        </w:tc>
      </w:tr>
      <w:tr w:rsidR="004611E0" w:rsidRPr="007D1FF2" w:rsidTr="004611E0">
        <w:trPr>
          <w:gridAfter w:val="1"/>
          <w:wAfter w:w="14" w:type="dxa"/>
        </w:trPr>
        <w:tc>
          <w:tcPr>
            <w:tcW w:w="1127" w:type="dxa"/>
          </w:tcPr>
          <w:p w:rsidR="004611E0" w:rsidRPr="00722A07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123CF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4611E0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 xml:space="preserve"> Ш. Перро «Кот в сап</w:t>
            </w:r>
            <w:r w:rsidRPr="00625E0D">
              <w:rPr>
                <w:rFonts w:ascii="Times New Roman" w:hAnsi="Times New Roman" w:cs="Times New Roman"/>
                <w:iCs/>
              </w:rPr>
              <w:t>о</w:t>
            </w:r>
            <w:r w:rsidRPr="00625E0D">
              <w:rPr>
                <w:rFonts w:ascii="Times New Roman" w:hAnsi="Times New Roman" w:cs="Times New Roman"/>
                <w:iCs/>
              </w:rPr>
              <w:t xml:space="preserve">гах» </w:t>
            </w:r>
          </w:p>
          <w:p w:rsidR="004611E0" w:rsidRPr="00625E0D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625E0D">
              <w:rPr>
                <w:rFonts w:ascii="Times New Roman" w:hAnsi="Times New Roman" w:cs="Times New Roman"/>
                <w:iCs/>
              </w:rPr>
              <w:t>Книжная по</w:t>
            </w:r>
            <w:r w:rsidRPr="00625E0D">
              <w:rPr>
                <w:rFonts w:ascii="Times New Roman" w:hAnsi="Times New Roman" w:cs="Times New Roman"/>
                <w:iCs/>
              </w:rPr>
              <w:t>л</w:t>
            </w:r>
            <w:r w:rsidRPr="00625E0D">
              <w:rPr>
                <w:rFonts w:ascii="Times New Roman" w:hAnsi="Times New Roman" w:cs="Times New Roman"/>
                <w:iCs/>
              </w:rPr>
              <w:t>ка«Волшебный мир ск</w:t>
            </w:r>
            <w:r w:rsidRPr="00625E0D">
              <w:rPr>
                <w:rFonts w:ascii="Times New Roman" w:hAnsi="Times New Roman" w:cs="Times New Roman"/>
                <w:iCs/>
              </w:rPr>
              <w:t>а</w:t>
            </w:r>
            <w:r w:rsidRPr="00625E0D">
              <w:rPr>
                <w:rFonts w:ascii="Times New Roman" w:hAnsi="Times New Roman" w:cs="Times New Roman"/>
                <w:iCs/>
              </w:rPr>
              <w:t>зок»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26663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4611E0" w:rsidRPr="00026663" w:rsidRDefault="004611E0" w:rsidP="0077009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2" w:type="dxa"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lastRenderedPageBreak/>
              <w:t>с. 158-168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Воспринимать на слух </w:t>
            </w:r>
            <w:r w:rsidRPr="00625E0D">
              <w:rPr>
                <w:rFonts w:ascii="Times New Roman" w:hAnsi="Times New Roman" w:cs="Times New Roman"/>
              </w:rPr>
              <w:t>тексты в и</w:t>
            </w:r>
            <w:r w:rsidRPr="00625E0D">
              <w:rPr>
                <w:rFonts w:ascii="Times New Roman" w:hAnsi="Times New Roman" w:cs="Times New Roman"/>
              </w:rPr>
              <w:t>с</w:t>
            </w:r>
            <w:r w:rsidRPr="00625E0D">
              <w:rPr>
                <w:rFonts w:ascii="Times New Roman" w:hAnsi="Times New Roman" w:cs="Times New Roman"/>
              </w:rPr>
              <w:t>полнении учителя, учащихся</w:t>
            </w:r>
            <w:r w:rsidRPr="00625E0D">
              <w:rPr>
                <w:rFonts w:ascii="Times New Roman" w:hAnsi="Times New Roman" w:cs="Times New Roman"/>
                <w:i/>
                <w:iCs/>
              </w:rPr>
              <w:t xml:space="preserve"> Читать про себя</w:t>
            </w:r>
            <w:r w:rsidRPr="00625E0D">
              <w:rPr>
                <w:rFonts w:ascii="Times New Roman" w:hAnsi="Times New Roman" w:cs="Times New Roman"/>
              </w:rPr>
              <w:t>, осознавать текст, отвечать на вопросы.</w:t>
            </w:r>
          </w:p>
          <w:p w:rsidR="004611E0" w:rsidRPr="007D1FF2" w:rsidRDefault="004611E0" w:rsidP="00811305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Характеризовать текст: </w:t>
            </w:r>
            <w:r w:rsidRPr="00625E0D">
              <w:rPr>
                <w:rFonts w:ascii="Times New Roman" w:hAnsi="Times New Roman" w:cs="Times New Roman"/>
              </w:rPr>
              <w:t>предпол</w:t>
            </w:r>
            <w:r w:rsidRPr="00625E0D">
              <w:rPr>
                <w:rFonts w:ascii="Times New Roman" w:hAnsi="Times New Roman" w:cs="Times New Roman"/>
              </w:rPr>
              <w:t>а</w:t>
            </w:r>
            <w:r w:rsidRPr="00625E0D">
              <w:rPr>
                <w:rFonts w:ascii="Times New Roman" w:hAnsi="Times New Roman" w:cs="Times New Roman"/>
              </w:rPr>
              <w:t>гать содержание по заглавию, илл</w:t>
            </w:r>
            <w:r w:rsidRPr="00625E0D">
              <w:rPr>
                <w:rFonts w:ascii="Times New Roman" w:hAnsi="Times New Roman" w:cs="Times New Roman"/>
              </w:rPr>
              <w:t>ю</w:t>
            </w:r>
            <w:r w:rsidRPr="00625E0D">
              <w:rPr>
                <w:rFonts w:ascii="Times New Roman" w:hAnsi="Times New Roman" w:cs="Times New Roman"/>
              </w:rPr>
              <w:lastRenderedPageBreak/>
              <w:t>страции,</w:t>
            </w:r>
            <w:r w:rsidRPr="00625E0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25E0D">
              <w:rPr>
                <w:rFonts w:ascii="Times New Roman" w:hAnsi="Times New Roman" w:cs="Times New Roman"/>
              </w:rPr>
              <w:t>фамилии автора, группе ключевых слов, определять тему; в</w:t>
            </w:r>
            <w:r w:rsidRPr="00625E0D">
              <w:rPr>
                <w:rFonts w:ascii="Times New Roman" w:hAnsi="Times New Roman" w:cs="Times New Roman"/>
              </w:rPr>
              <w:t>ы</w:t>
            </w:r>
            <w:r w:rsidRPr="00625E0D">
              <w:rPr>
                <w:rFonts w:ascii="Times New Roman" w:hAnsi="Times New Roman" w:cs="Times New Roman"/>
              </w:rPr>
              <w:t>бирать наиболее точную формулиро</w:t>
            </w:r>
            <w:r w:rsidRPr="00625E0D">
              <w:rPr>
                <w:rFonts w:ascii="Times New Roman" w:hAnsi="Times New Roman" w:cs="Times New Roman"/>
              </w:rPr>
              <w:t>в</w:t>
            </w:r>
            <w:r w:rsidRPr="00625E0D">
              <w:rPr>
                <w:rFonts w:ascii="Times New Roman" w:hAnsi="Times New Roman" w:cs="Times New Roman"/>
              </w:rPr>
              <w:t>ку главной мысли</w:t>
            </w:r>
            <w:r w:rsidRPr="00625E0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25E0D">
              <w:rPr>
                <w:rFonts w:ascii="Times New Roman" w:hAnsi="Times New Roman" w:cs="Times New Roman"/>
              </w:rPr>
              <w:t>из ряда данных; находить в тексте доказательство мыслей и чувств автора.</w:t>
            </w:r>
          </w:p>
        </w:tc>
        <w:tc>
          <w:tcPr>
            <w:tcW w:w="4556" w:type="dxa"/>
            <w:vMerge/>
          </w:tcPr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</w:tr>
      <w:tr w:rsidR="004611E0" w:rsidRPr="007D1FF2" w:rsidTr="004611E0">
        <w:trPr>
          <w:gridAfter w:val="1"/>
          <w:wAfter w:w="14" w:type="dxa"/>
          <w:trHeight w:val="4710"/>
        </w:trPr>
        <w:tc>
          <w:tcPr>
            <w:tcW w:w="1127" w:type="dxa"/>
          </w:tcPr>
          <w:p w:rsidR="004611E0" w:rsidRPr="00722A07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611E0" w:rsidRPr="00123CF5" w:rsidRDefault="004611E0" w:rsidP="00673A2F">
            <w:pPr>
              <w:pStyle w:val="aa"/>
              <w:numPr>
                <w:ilvl w:val="0"/>
                <w:numId w:val="17"/>
              </w:numPr>
              <w:spacing w:line="240" w:lineRule="auto"/>
              <w:ind w:hanging="679"/>
              <w:jc w:val="center"/>
              <w:rPr>
                <w:lang w:val="ru-RU"/>
              </w:rPr>
            </w:pPr>
          </w:p>
        </w:tc>
        <w:tc>
          <w:tcPr>
            <w:tcW w:w="1129" w:type="dxa"/>
          </w:tcPr>
          <w:p w:rsidR="004611E0" w:rsidRPr="00B74570" w:rsidRDefault="004611E0" w:rsidP="00770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4611E0" w:rsidRPr="007F551B" w:rsidRDefault="004611E0" w:rsidP="00770097">
            <w:pPr>
              <w:rPr>
                <w:rFonts w:ascii="Times New Roman" w:hAnsi="Times New Roman" w:cs="Times New Roman"/>
                <w:iCs/>
              </w:rPr>
            </w:pPr>
            <w:r w:rsidRPr="007F551B">
              <w:rPr>
                <w:rFonts w:ascii="Times New Roman" w:hAnsi="Times New Roman" w:cs="Times New Roman"/>
                <w:iCs/>
              </w:rPr>
              <w:t>Проверь себя.</w:t>
            </w:r>
          </w:p>
          <w:p w:rsidR="004611E0" w:rsidRPr="007D1FF2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800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У</w:t>
            </w:r>
            <w:r w:rsidRPr="00026663">
              <w:rPr>
                <w:rFonts w:ascii="Times New Roman" w:hAnsi="Times New Roman" w:cs="Times New Roman"/>
                <w:b/>
                <w:i/>
                <w:color w:val="00B050"/>
              </w:rPr>
              <w:t>рок развивающего контроля</w:t>
            </w:r>
          </w:p>
        </w:tc>
        <w:tc>
          <w:tcPr>
            <w:tcW w:w="1832" w:type="dxa"/>
          </w:tcPr>
          <w:p w:rsidR="004611E0" w:rsidRPr="00625E0D" w:rsidRDefault="004611E0" w:rsidP="00770097">
            <w:pPr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с.169-171 раб</w:t>
            </w:r>
            <w:r w:rsidRPr="00625E0D">
              <w:rPr>
                <w:rFonts w:ascii="Times New Roman" w:hAnsi="Times New Roman" w:cs="Times New Roman"/>
              </w:rPr>
              <w:t>о</w:t>
            </w:r>
            <w:r w:rsidRPr="00625E0D">
              <w:rPr>
                <w:rFonts w:ascii="Times New Roman" w:hAnsi="Times New Roman" w:cs="Times New Roman"/>
              </w:rPr>
              <w:t>чая тетрадь №2</w:t>
            </w:r>
          </w:p>
        </w:tc>
        <w:tc>
          <w:tcPr>
            <w:tcW w:w="3873" w:type="dxa"/>
            <w:gridSpan w:val="4"/>
          </w:tcPr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625E0D">
              <w:rPr>
                <w:rFonts w:ascii="Times New Roman" w:hAnsi="Times New Roman" w:cs="Times New Roman"/>
              </w:rPr>
              <w:t>учебное задание, в</w:t>
            </w:r>
            <w:r w:rsidRPr="00625E0D">
              <w:rPr>
                <w:rFonts w:ascii="Times New Roman" w:hAnsi="Times New Roman" w:cs="Times New Roman"/>
              </w:rPr>
              <w:t>ы</w:t>
            </w:r>
            <w:r w:rsidRPr="00625E0D">
              <w:rPr>
                <w:rFonts w:ascii="Times New Roman" w:hAnsi="Times New Roman" w:cs="Times New Roman"/>
              </w:rPr>
              <w:t>бирать последовательность</w:t>
            </w:r>
          </w:p>
          <w:p w:rsidR="004611E0" w:rsidRPr="00625E0D" w:rsidRDefault="004611E0" w:rsidP="0077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E0D">
              <w:rPr>
                <w:rFonts w:ascii="Times New Roman" w:hAnsi="Times New Roman" w:cs="Times New Roman"/>
              </w:rPr>
              <w:t>действий, оценивать ход и результат выполнения.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sz w:val="22"/>
                <w:szCs w:val="22"/>
              </w:rPr>
              <w:t>Личностные:</w:t>
            </w:r>
            <w:r w:rsidRPr="00625E0D">
              <w:rPr>
                <w:rFonts w:cs="Times New Roman"/>
                <w:sz w:val="22"/>
                <w:szCs w:val="22"/>
              </w:rPr>
              <w:t xml:space="preserve"> формирование практических умений работать с текстом, с информацией, полученной из различных источников.</w:t>
            </w:r>
          </w:p>
          <w:p w:rsidR="004611E0" w:rsidRPr="00625E0D" w:rsidRDefault="004611E0" w:rsidP="00770097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Регулятивные: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Style w:val="Zag11"/>
                <w:rFonts w:eastAsia="@Arial Unicode MS"/>
                <w:color w:val="000000"/>
              </w:rPr>
              <w:t>оценка результатов своей работы, адекватное восприятие  оценки учителя, товарищей.</w:t>
            </w:r>
          </w:p>
          <w:p w:rsidR="004611E0" w:rsidRPr="00E2606E" w:rsidRDefault="004611E0" w:rsidP="00770097">
            <w:pPr>
              <w:pStyle w:val="TableContents"/>
              <w:snapToGrid w:val="0"/>
              <w:rPr>
                <w:rFonts w:cs="Times New Roman"/>
                <w:color w:val="FF3333"/>
                <w:sz w:val="22"/>
                <w:szCs w:val="22"/>
              </w:rPr>
            </w:pPr>
            <w:r w:rsidRPr="00625E0D">
              <w:rPr>
                <w:rFonts w:cs="Times New Roman"/>
                <w:b/>
                <w:color w:val="000000"/>
                <w:sz w:val="22"/>
                <w:szCs w:val="22"/>
              </w:rPr>
              <w:t>Познавательные:</w:t>
            </w:r>
            <w:r w:rsidRPr="00625E0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5E0D">
              <w:rPr>
                <w:rFonts w:cs="Times New Roman"/>
                <w:sz w:val="22"/>
                <w:szCs w:val="22"/>
              </w:rPr>
              <w:t>умение самостоятельно выбирать интересующую литературу; пользоваться справочными источ</w:t>
            </w:r>
            <w:r w:rsidRPr="00E2606E">
              <w:rPr>
                <w:rFonts w:cs="Times New Roman"/>
                <w:sz w:val="22"/>
                <w:szCs w:val="22"/>
              </w:rPr>
              <w:t xml:space="preserve">никами для понимания и получения дополнительной информации. </w:t>
            </w:r>
          </w:p>
          <w:p w:rsidR="004611E0" w:rsidRPr="007D1FF2" w:rsidRDefault="004611E0" w:rsidP="00770097">
            <w:pPr>
              <w:rPr>
                <w:rFonts w:ascii="Times New Roman" w:hAnsi="Times New Roman" w:cs="Times New Roman"/>
              </w:rPr>
            </w:pPr>
            <w:r w:rsidRPr="00E2606E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  <w:r w:rsidRPr="00E260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606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умение выражать свои мысли в соответствии с задачами и услови</w:t>
            </w:r>
            <w:r w:rsidRPr="00E2606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я</w:t>
            </w:r>
            <w:r w:rsidRPr="00E2606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ми коммуникации.</w:t>
            </w:r>
          </w:p>
        </w:tc>
      </w:tr>
    </w:tbl>
    <w:p w:rsidR="007B3275" w:rsidRDefault="007B3275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6333C6" w:rsidRDefault="006333C6" w:rsidP="0055256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7B3275" w:rsidRPr="008F5B15" w:rsidRDefault="007B3275" w:rsidP="00673A2F">
      <w:pPr>
        <w:pStyle w:val="3"/>
        <w:numPr>
          <w:ilvl w:val="0"/>
          <w:numId w:val="1"/>
        </w:numPr>
        <w:spacing w:after="0" w:line="360" w:lineRule="auto"/>
        <w:ind w:left="142" w:firstLine="992"/>
        <w:rPr>
          <w:rStyle w:val="FontStyle106"/>
          <w:sz w:val="28"/>
          <w:szCs w:val="28"/>
          <w:lang w:val="ru-RU"/>
        </w:rPr>
      </w:pPr>
      <w:r>
        <w:rPr>
          <w:rStyle w:val="FontStyle106"/>
          <w:sz w:val="28"/>
          <w:szCs w:val="28"/>
          <w:lang w:val="ru-RU"/>
        </w:rPr>
        <w:t>Контроль освоения учебного курса</w:t>
      </w:r>
    </w:p>
    <w:p w:rsidR="007B3275" w:rsidRDefault="007B3275" w:rsidP="007B3275">
      <w:pPr>
        <w:autoSpaceDE w:val="0"/>
        <w:autoSpaceDN w:val="0"/>
        <w:adjustRightInd w:val="0"/>
        <w:spacing w:after="0" w:line="240" w:lineRule="auto"/>
        <w:rPr>
          <w:rStyle w:val="FontStyle106"/>
          <w:sz w:val="28"/>
          <w:szCs w:val="28"/>
        </w:rPr>
      </w:pPr>
    </w:p>
    <w:p w:rsidR="004820A7" w:rsidRPr="004820A7" w:rsidRDefault="004820A7" w:rsidP="004820A7">
      <w:pPr>
        <w:shd w:val="clear" w:color="auto" w:fill="FFFFFF"/>
        <w:tabs>
          <w:tab w:val="left" w:pos="4844"/>
        </w:tabs>
        <w:spacing w:before="5"/>
        <w:ind w:right="-2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0A7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организации контроля по чтению.</w:t>
      </w:r>
    </w:p>
    <w:p w:rsidR="004820A7" w:rsidRPr="004820A7" w:rsidRDefault="004820A7" w:rsidP="004820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0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</w:t>
      </w:r>
      <w:r w:rsidRPr="004820A7"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>но проведение  письменных работ - небольшие по объему (ответы на вопросы, описание героя или события), а также с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>мостоятельных работ  с книгой, иллюстрациями и оглавлением. Для этого использовать и тестовые задания типа "зако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>чи предложение", "найди правильный ответ", "найди ошибку" и т.п.</w:t>
      </w:r>
    </w:p>
    <w:p w:rsidR="004820A7" w:rsidRPr="004820A7" w:rsidRDefault="004820A7" w:rsidP="004820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0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Тематический контроль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4820A7" w:rsidRPr="004820A7" w:rsidRDefault="004820A7" w:rsidP="004820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0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820A7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контроль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20A7">
        <w:rPr>
          <w:rFonts w:ascii="Times New Roman" w:eastAsia="Times New Roman" w:hAnsi="Times New Roman" w:cs="Times New Roman"/>
          <w:sz w:val="28"/>
          <w:szCs w:val="28"/>
        </w:rPr>
        <w:t xml:space="preserve">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4820A7" w:rsidRDefault="004820A7" w:rsidP="007B3275">
      <w:pPr>
        <w:pStyle w:val="Style2"/>
        <w:widowControl/>
        <w:spacing w:line="360" w:lineRule="auto"/>
        <w:ind w:left="1134"/>
        <w:jc w:val="center"/>
        <w:rPr>
          <w:b/>
          <w:sz w:val="32"/>
          <w:szCs w:val="32"/>
          <w:u w:val="single"/>
        </w:rPr>
      </w:pPr>
    </w:p>
    <w:p w:rsidR="004820A7" w:rsidRDefault="004820A7" w:rsidP="007B3275">
      <w:pPr>
        <w:pStyle w:val="Style2"/>
        <w:widowControl/>
        <w:spacing w:line="360" w:lineRule="auto"/>
        <w:ind w:left="1134"/>
        <w:jc w:val="center"/>
        <w:rPr>
          <w:b/>
          <w:sz w:val="32"/>
          <w:szCs w:val="32"/>
          <w:u w:val="single"/>
        </w:rPr>
      </w:pPr>
    </w:p>
    <w:sectPr w:rsidR="004820A7" w:rsidSect="00973B65">
      <w:headerReference w:type="default" r:id="rId10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01" w:rsidRDefault="00E10201" w:rsidP="00094AD9">
      <w:pPr>
        <w:spacing w:after="0" w:line="240" w:lineRule="auto"/>
      </w:pPr>
      <w:r>
        <w:separator/>
      </w:r>
    </w:p>
  </w:endnote>
  <w:endnote w:type="continuationSeparator" w:id="0">
    <w:p w:rsidR="00E10201" w:rsidRDefault="00E10201" w:rsidP="0009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01" w:rsidRDefault="00E10201" w:rsidP="00094AD9">
      <w:pPr>
        <w:spacing w:after="0" w:line="240" w:lineRule="auto"/>
      </w:pPr>
      <w:r>
        <w:separator/>
      </w:r>
    </w:p>
  </w:footnote>
  <w:footnote w:type="continuationSeparator" w:id="0">
    <w:p w:rsidR="00E10201" w:rsidRDefault="00E10201" w:rsidP="0009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E0" w:rsidRDefault="004611E0">
    <w:pPr>
      <w:pStyle w:val="a3"/>
    </w:pPr>
  </w:p>
  <w:p w:rsidR="004611E0" w:rsidRDefault="004611E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2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2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multilevel"/>
    <w:tmpl w:val="F05CB87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6C97CD8"/>
    <w:multiLevelType w:val="hybridMultilevel"/>
    <w:tmpl w:val="6874A6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85C53BE"/>
    <w:multiLevelType w:val="hybridMultilevel"/>
    <w:tmpl w:val="E32218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9803292"/>
    <w:multiLevelType w:val="hybridMultilevel"/>
    <w:tmpl w:val="6CCC62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16B705F"/>
    <w:multiLevelType w:val="hybridMultilevel"/>
    <w:tmpl w:val="62E42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35617"/>
    <w:multiLevelType w:val="hybridMultilevel"/>
    <w:tmpl w:val="E8EEAB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847FF"/>
    <w:multiLevelType w:val="multilevel"/>
    <w:tmpl w:val="6D22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7679A"/>
    <w:multiLevelType w:val="hybridMultilevel"/>
    <w:tmpl w:val="AF0CE2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3F1DDD"/>
    <w:multiLevelType w:val="hybridMultilevel"/>
    <w:tmpl w:val="D13690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045297"/>
    <w:multiLevelType w:val="hybridMultilevel"/>
    <w:tmpl w:val="80245C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38260C"/>
    <w:multiLevelType w:val="hybridMultilevel"/>
    <w:tmpl w:val="2A0A4E4C"/>
    <w:lvl w:ilvl="0" w:tplc="EA94D2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56FC"/>
    <w:multiLevelType w:val="hybridMultilevel"/>
    <w:tmpl w:val="FF8C3100"/>
    <w:lvl w:ilvl="0" w:tplc="35E4D3CE">
      <w:start w:val="1"/>
      <w:numFmt w:val="decimal"/>
      <w:lvlText w:val="%1."/>
      <w:lvlJc w:val="left"/>
      <w:pPr>
        <w:ind w:left="-3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abstractNum w:abstractNumId="17">
    <w:nsid w:val="6D8261FB"/>
    <w:multiLevelType w:val="hybridMultilevel"/>
    <w:tmpl w:val="3906F2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412B8"/>
    <w:multiLevelType w:val="hybridMultilevel"/>
    <w:tmpl w:val="C9960110"/>
    <w:lvl w:ilvl="0" w:tplc="76EC9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4171F4"/>
    <w:multiLevelType w:val="hybridMultilevel"/>
    <w:tmpl w:val="71B23F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1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44E"/>
    <w:rsid w:val="00006B84"/>
    <w:rsid w:val="00011F6F"/>
    <w:rsid w:val="00036A2A"/>
    <w:rsid w:val="0005103F"/>
    <w:rsid w:val="000749FC"/>
    <w:rsid w:val="00081B10"/>
    <w:rsid w:val="00083327"/>
    <w:rsid w:val="000905AE"/>
    <w:rsid w:val="00094AD9"/>
    <w:rsid w:val="000A06CC"/>
    <w:rsid w:val="000B692F"/>
    <w:rsid w:val="000C5DB5"/>
    <w:rsid w:val="000C6666"/>
    <w:rsid w:val="0011685B"/>
    <w:rsid w:val="00123CF5"/>
    <w:rsid w:val="00146A81"/>
    <w:rsid w:val="001D41CE"/>
    <w:rsid w:val="00204DD9"/>
    <w:rsid w:val="002214C7"/>
    <w:rsid w:val="002245B3"/>
    <w:rsid w:val="00234864"/>
    <w:rsid w:val="00241144"/>
    <w:rsid w:val="00250D7E"/>
    <w:rsid w:val="00292A1F"/>
    <w:rsid w:val="002E1B4A"/>
    <w:rsid w:val="00305EED"/>
    <w:rsid w:val="0032399B"/>
    <w:rsid w:val="003271B1"/>
    <w:rsid w:val="00343229"/>
    <w:rsid w:val="003434C2"/>
    <w:rsid w:val="00345347"/>
    <w:rsid w:val="00355D0C"/>
    <w:rsid w:val="0036391E"/>
    <w:rsid w:val="0038542D"/>
    <w:rsid w:val="00387055"/>
    <w:rsid w:val="003E1DF2"/>
    <w:rsid w:val="003E5769"/>
    <w:rsid w:val="003F6B59"/>
    <w:rsid w:val="00403C9D"/>
    <w:rsid w:val="004114F1"/>
    <w:rsid w:val="00416525"/>
    <w:rsid w:val="00420714"/>
    <w:rsid w:val="00420C01"/>
    <w:rsid w:val="00425D04"/>
    <w:rsid w:val="0042677A"/>
    <w:rsid w:val="004536BA"/>
    <w:rsid w:val="004549D6"/>
    <w:rsid w:val="00457BE9"/>
    <w:rsid w:val="004611E0"/>
    <w:rsid w:val="00467E34"/>
    <w:rsid w:val="00471F39"/>
    <w:rsid w:val="004720CD"/>
    <w:rsid w:val="004820A7"/>
    <w:rsid w:val="004F1208"/>
    <w:rsid w:val="005170B0"/>
    <w:rsid w:val="00533095"/>
    <w:rsid w:val="0055256E"/>
    <w:rsid w:val="00586146"/>
    <w:rsid w:val="0058726E"/>
    <w:rsid w:val="00596F62"/>
    <w:rsid w:val="005A3F42"/>
    <w:rsid w:val="005E1071"/>
    <w:rsid w:val="005E198B"/>
    <w:rsid w:val="00601E79"/>
    <w:rsid w:val="00621005"/>
    <w:rsid w:val="00621C4E"/>
    <w:rsid w:val="006333C6"/>
    <w:rsid w:val="00657B3D"/>
    <w:rsid w:val="00664D1C"/>
    <w:rsid w:val="00665C22"/>
    <w:rsid w:val="00671328"/>
    <w:rsid w:val="00673A2F"/>
    <w:rsid w:val="0067534A"/>
    <w:rsid w:val="00683E17"/>
    <w:rsid w:val="006A491F"/>
    <w:rsid w:val="006A6E2B"/>
    <w:rsid w:val="006C21DD"/>
    <w:rsid w:val="00712E12"/>
    <w:rsid w:val="0071413E"/>
    <w:rsid w:val="00726E46"/>
    <w:rsid w:val="0075323D"/>
    <w:rsid w:val="00765E50"/>
    <w:rsid w:val="00770097"/>
    <w:rsid w:val="007972B6"/>
    <w:rsid w:val="0079732B"/>
    <w:rsid w:val="007A53A5"/>
    <w:rsid w:val="007B13E8"/>
    <w:rsid w:val="007B2582"/>
    <w:rsid w:val="007B3275"/>
    <w:rsid w:val="007C2F24"/>
    <w:rsid w:val="007E2F1E"/>
    <w:rsid w:val="007E789D"/>
    <w:rsid w:val="007F17F5"/>
    <w:rsid w:val="00804B24"/>
    <w:rsid w:val="00811305"/>
    <w:rsid w:val="00815CEE"/>
    <w:rsid w:val="0083717D"/>
    <w:rsid w:val="00850DA1"/>
    <w:rsid w:val="00865CB5"/>
    <w:rsid w:val="008660DC"/>
    <w:rsid w:val="00871F81"/>
    <w:rsid w:val="00892172"/>
    <w:rsid w:val="00896A55"/>
    <w:rsid w:val="008A0DF2"/>
    <w:rsid w:val="008B13FB"/>
    <w:rsid w:val="008B42BA"/>
    <w:rsid w:val="008C13F9"/>
    <w:rsid w:val="008D1C1C"/>
    <w:rsid w:val="008D7A90"/>
    <w:rsid w:val="00915B3B"/>
    <w:rsid w:val="00915F69"/>
    <w:rsid w:val="00933531"/>
    <w:rsid w:val="00941F54"/>
    <w:rsid w:val="00945431"/>
    <w:rsid w:val="00950C11"/>
    <w:rsid w:val="00962F72"/>
    <w:rsid w:val="00973B65"/>
    <w:rsid w:val="0099551E"/>
    <w:rsid w:val="009C20FF"/>
    <w:rsid w:val="009E2708"/>
    <w:rsid w:val="009E2B70"/>
    <w:rsid w:val="009E6E9E"/>
    <w:rsid w:val="00A02F84"/>
    <w:rsid w:val="00A138A8"/>
    <w:rsid w:val="00A330BD"/>
    <w:rsid w:val="00A574CE"/>
    <w:rsid w:val="00A76231"/>
    <w:rsid w:val="00A95AE9"/>
    <w:rsid w:val="00A96A41"/>
    <w:rsid w:val="00A975CD"/>
    <w:rsid w:val="00AA1A7B"/>
    <w:rsid w:val="00AA2555"/>
    <w:rsid w:val="00AB24C7"/>
    <w:rsid w:val="00AB73C3"/>
    <w:rsid w:val="00AC544E"/>
    <w:rsid w:val="00AE6BDB"/>
    <w:rsid w:val="00B06001"/>
    <w:rsid w:val="00B36139"/>
    <w:rsid w:val="00B43724"/>
    <w:rsid w:val="00B60B69"/>
    <w:rsid w:val="00B91B8F"/>
    <w:rsid w:val="00B9481F"/>
    <w:rsid w:val="00BA215E"/>
    <w:rsid w:val="00BA2981"/>
    <w:rsid w:val="00BC3A8D"/>
    <w:rsid w:val="00C055E0"/>
    <w:rsid w:val="00C0664C"/>
    <w:rsid w:val="00C14586"/>
    <w:rsid w:val="00C3363F"/>
    <w:rsid w:val="00C47EC0"/>
    <w:rsid w:val="00C652B4"/>
    <w:rsid w:val="00C67372"/>
    <w:rsid w:val="00C70021"/>
    <w:rsid w:val="00C831BB"/>
    <w:rsid w:val="00CA085B"/>
    <w:rsid w:val="00CA3EDB"/>
    <w:rsid w:val="00CB36B8"/>
    <w:rsid w:val="00CD7619"/>
    <w:rsid w:val="00CE263F"/>
    <w:rsid w:val="00CF375D"/>
    <w:rsid w:val="00CF6D0E"/>
    <w:rsid w:val="00D14BD0"/>
    <w:rsid w:val="00D2746F"/>
    <w:rsid w:val="00D77323"/>
    <w:rsid w:val="00D86D4F"/>
    <w:rsid w:val="00D954FB"/>
    <w:rsid w:val="00DA4635"/>
    <w:rsid w:val="00DB40E1"/>
    <w:rsid w:val="00DD50C2"/>
    <w:rsid w:val="00DD7DE3"/>
    <w:rsid w:val="00DE7167"/>
    <w:rsid w:val="00DE73F8"/>
    <w:rsid w:val="00DF1562"/>
    <w:rsid w:val="00DF19D6"/>
    <w:rsid w:val="00E10201"/>
    <w:rsid w:val="00E13719"/>
    <w:rsid w:val="00E210C3"/>
    <w:rsid w:val="00E30D02"/>
    <w:rsid w:val="00E4001A"/>
    <w:rsid w:val="00E41D4B"/>
    <w:rsid w:val="00E44AC2"/>
    <w:rsid w:val="00E4774E"/>
    <w:rsid w:val="00E5038B"/>
    <w:rsid w:val="00ED4ABC"/>
    <w:rsid w:val="00ED4FD9"/>
    <w:rsid w:val="00EF48DC"/>
    <w:rsid w:val="00EF59B3"/>
    <w:rsid w:val="00F16F8F"/>
    <w:rsid w:val="00F248E6"/>
    <w:rsid w:val="00F464E9"/>
    <w:rsid w:val="00F51009"/>
    <w:rsid w:val="00F52CC8"/>
    <w:rsid w:val="00F97E23"/>
    <w:rsid w:val="00FA118D"/>
    <w:rsid w:val="00FB6297"/>
    <w:rsid w:val="00FC20F9"/>
    <w:rsid w:val="00FF004D"/>
    <w:rsid w:val="00FF255F"/>
    <w:rsid w:val="00FF7A31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F"/>
  </w:style>
  <w:style w:type="paragraph" w:styleId="1">
    <w:name w:val="heading 1"/>
    <w:basedOn w:val="a"/>
    <w:next w:val="a"/>
    <w:link w:val="10"/>
    <w:uiPriority w:val="9"/>
    <w:qFormat/>
    <w:rsid w:val="00123CF5"/>
    <w:pPr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3CF5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54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CF5"/>
    <w:pPr>
      <w:spacing w:before="240" w:after="0" w:line="240" w:lineRule="auto"/>
      <w:outlineLvl w:val="3"/>
    </w:pPr>
    <w:rPr>
      <w:rFonts w:ascii="Times New Roman" w:eastAsia="Times New Roman" w:hAnsi="Times New Roman" w:cs="Times New Roman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CF5"/>
    <w:pPr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CF5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 w:themeColor="accent2"/>
      <w:spacing w:val="5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CF5"/>
    <w:pP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 w:themeColor="accent2"/>
      <w:spacing w:val="1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CF5"/>
    <w:p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 w:themeColor="accent2" w:themeShade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CF5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 w:themeColor="accent2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44E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customStyle="1" w:styleId="Style2">
    <w:name w:val="Style2"/>
    <w:basedOn w:val="a"/>
    <w:uiPriority w:val="99"/>
    <w:rsid w:val="00AC5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AD9"/>
  </w:style>
  <w:style w:type="paragraph" w:styleId="a5">
    <w:name w:val="footer"/>
    <w:basedOn w:val="a"/>
    <w:link w:val="a6"/>
    <w:uiPriority w:val="99"/>
    <w:semiHidden/>
    <w:unhideWhenUsed/>
    <w:rsid w:val="0009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AD9"/>
  </w:style>
  <w:style w:type="character" w:styleId="a7">
    <w:name w:val="Hyperlink"/>
    <w:basedOn w:val="a0"/>
    <w:rsid w:val="00094A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A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4AD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Style3">
    <w:name w:val="Style3"/>
    <w:basedOn w:val="a"/>
    <w:uiPriority w:val="99"/>
    <w:rsid w:val="00094AD9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94AD9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94AD9"/>
    <w:pPr>
      <w:widowControl w:val="0"/>
      <w:autoSpaceDE w:val="0"/>
      <w:autoSpaceDN w:val="0"/>
      <w:adjustRightInd w:val="0"/>
      <w:spacing w:after="0" w:line="26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94AD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94AD9"/>
    <w:pPr>
      <w:widowControl w:val="0"/>
      <w:autoSpaceDE w:val="0"/>
      <w:autoSpaceDN w:val="0"/>
      <w:adjustRightInd w:val="0"/>
      <w:spacing w:after="0" w:line="278" w:lineRule="exact"/>
      <w:ind w:firstLine="389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94AD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94AD9"/>
    <w:pPr>
      <w:widowControl w:val="0"/>
      <w:autoSpaceDE w:val="0"/>
      <w:autoSpaceDN w:val="0"/>
      <w:adjustRightInd w:val="0"/>
      <w:spacing w:after="0" w:line="250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094A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55">
    <w:name w:val="Font Style55"/>
    <w:basedOn w:val="a0"/>
    <w:uiPriority w:val="99"/>
    <w:rsid w:val="00094A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58">
    <w:name w:val="Font Style58"/>
    <w:basedOn w:val="a0"/>
    <w:uiPriority w:val="99"/>
    <w:rsid w:val="00094AD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3">
    <w:name w:val="Font Style63"/>
    <w:basedOn w:val="a0"/>
    <w:uiPriority w:val="99"/>
    <w:rsid w:val="00094AD9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a0"/>
    <w:uiPriority w:val="99"/>
    <w:rsid w:val="00094A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a0"/>
    <w:uiPriority w:val="99"/>
    <w:rsid w:val="00094AD9"/>
    <w:rPr>
      <w:rFonts w:ascii="Candara" w:hAnsi="Candara" w:cs="Candara"/>
      <w:spacing w:val="10"/>
      <w:sz w:val="16"/>
      <w:szCs w:val="16"/>
    </w:rPr>
  </w:style>
  <w:style w:type="character" w:customStyle="1" w:styleId="FontStyle82">
    <w:name w:val="Font Style82"/>
    <w:basedOn w:val="a0"/>
    <w:uiPriority w:val="99"/>
    <w:rsid w:val="00094AD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83">
    <w:name w:val="Font Style83"/>
    <w:basedOn w:val="a0"/>
    <w:uiPriority w:val="99"/>
    <w:rsid w:val="00094AD9"/>
    <w:rPr>
      <w:rFonts w:ascii="Century Gothic" w:hAnsi="Century Gothic" w:cs="Century Gothic"/>
      <w:spacing w:val="30"/>
      <w:sz w:val="10"/>
      <w:szCs w:val="10"/>
    </w:rPr>
  </w:style>
  <w:style w:type="character" w:customStyle="1" w:styleId="FontStyle87">
    <w:name w:val="Font Style87"/>
    <w:basedOn w:val="a0"/>
    <w:uiPriority w:val="99"/>
    <w:rsid w:val="00094AD9"/>
    <w:rPr>
      <w:rFonts w:ascii="Times New Roman" w:hAnsi="Times New Roman" w:cs="Times New Roman"/>
      <w:spacing w:val="40"/>
      <w:sz w:val="12"/>
      <w:szCs w:val="12"/>
    </w:rPr>
  </w:style>
  <w:style w:type="character" w:customStyle="1" w:styleId="FontStyle89">
    <w:name w:val="Font Style89"/>
    <w:basedOn w:val="a0"/>
    <w:uiPriority w:val="99"/>
    <w:rsid w:val="00094AD9"/>
    <w:rPr>
      <w:rFonts w:ascii="Century Gothic" w:hAnsi="Century Gothic" w:cs="Century Gothic"/>
      <w:i/>
      <w:iCs/>
      <w:w w:val="70"/>
      <w:sz w:val="18"/>
      <w:szCs w:val="18"/>
    </w:rPr>
  </w:style>
  <w:style w:type="character" w:customStyle="1" w:styleId="FontStyle102">
    <w:name w:val="Font Style102"/>
    <w:basedOn w:val="a0"/>
    <w:uiPriority w:val="99"/>
    <w:rsid w:val="00094AD9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06">
    <w:name w:val="Font Style106"/>
    <w:basedOn w:val="a0"/>
    <w:uiPriority w:val="99"/>
    <w:rsid w:val="00094A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0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50D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0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D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50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50D7E"/>
    <w:rPr>
      <w:rFonts w:ascii="Arial" w:eastAsia="Times New Roman" w:hAnsi="Arial" w:cs="Arial"/>
      <w:vanish/>
      <w:sz w:val="16"/>
      <w:szCs w:val="16"/>
    </w:rPr>
  </w:style>
  <w:style w:type="paragraph" w:styleId="ac">
    <w:name w:val="Normal (Web)"/>
    <w:basedOn w:val="a"/>
    <w:uiPriority w:val="99"/>
    <w:unhideWhenUsed/>
    <w:rsid w:val="00D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D4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D41C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C5DB5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c27">
    <w:name w:val="c27"/>
    <w:basedOn w:val="a"/>
    <w:rsid w:val="00C6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7372"/>
  </w:style>
  <w:style w:type="character" w:customStyle="1" w:styleId="ae">
    <w:name w:val="Основной текст Знак"/>
    <w:basedOn w:val="a0"/>
    <w:link w:val="af"/>
    <w:rsid w:val="00F51009"/>
    <w:rPr>
      <w:rFonts w:ascii="Arial" w:hAnsi="Arial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F51009"/>
    <w:pPr>
      <w:shd w:val="clear" w:color="auto" w:fill="FFFFFF"/>
      <w:spacing w:before="240" w:after="0" w:line="250" w:lineRule="exact"/>
      <w:jc w:val="both"/>
    </w:pPr>
    <w:rPr>
      <w:rFonts w:ascii="Arial" w:hAnsi="Arial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F51009"/>
  </w:style>
  <w:style w:type="character" w:customStyle="1" w:styleId="41">
    <w:name w:val="Основной текст + Полужирный4"/>
    <w:basedOn w:val="ae"/>
    <w:rsid w:val="00F51009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23CF5"/>
    <w:rPr>
      <w:rFonts w:ascii="Times New Roman" w:eastAsia="Times New Roman" w:hAnsi="Times New Roman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3CF5"/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3CF5"/>
    <w:rPr>
      <w:rFonts w:ascii="Times New Roman" w:eastAsia="Times New Roman" w:hAnsi="Times New Roman" w:cs="Times New Roman"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3CF5"/>
    <w:rPr>
      <w:rFonts w:ascii="Times New Roman" w:eastAsia="Times New Roman" w:hAnsi="Times New Roman" w:cs="Times New Roman"/>
      <w:smallCaps/>
      <w:color w:val="943634" w:themeColor="accent2" w:themeShade="BF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3CF5"/>
    <w:rPr>
      <w:rFonts w:ascii="Times New Roman" w:eastAsia="Times New Roman" w:hAnsi="Times New Roman" w:cs="Times New Roman"/>
      <w:smallCaps/>
      <w:color w:val="C0504D" w:themeColor="accent2"/>
      <w:spacing w:val="5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23CF5"/>
    <w:rPr>
      <w:rFonts w:ascii="Times New Roman" w:eastAsia="Times New Roman" w:hAnsi="Times New Roman" w:cs="Times New Roman"/>
      <w:b/>
      <w:smallCaps/>
      <w:color w:val="C0504D" w:themeColor="accent2"/>
      <w:spacing w:val="1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3CF5"/>
    <w:rPr>
      <w:rFonts w:ascii="Times New Roman" w:eastAsia="Times New Roman" w:hAnsi="Times New Roman" w:cs="Times New Roman"/>
      <w:b/>
      <w:i/>
      <w:smallCaps/>
      <w:color w:val="943634" w:themeColor="accent2" w:themeShade="B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3CF5"/>
    <w:rPr>
      <w:rFonts w:ascii="Times New Roman" w:eastAsia="Times New Roman" w:hAnsi="Times New Roman" w:cs="Times New Roman"/>
      <w:b/>
      <w:i/>
      <w:smallCaps/>
      <w:color w:val="622423" w:themeColor="accent2" w:themeShade="7F"/>
      <w:sz w:val="24"/>
      <w:szCs w:val="24"/>
    </w:rPr>
  </w:style>
  <w:style w:type="paragraph" w:styleId="af0">
    <w:name w:val="caption"/>
    <w:basedOn w:val="a"/>
    <w:next w:val="a"/>
    <w:uiPriority w:val="35"/>
    <w:semiHidden/>
    <w:unhideWhenUsed/>
    <w:qFormat/>
    <w:rsid w:val="00123CF5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16"/>
      <w:szCs w:val="18"/>
    </w:rPr>
  </w:style>
  <w:style w:type="paragraph" w:styleId="af1">
    <w:name w:val="Title"/>
    <w:basedOn w:val="a"/>
    <w:next w:val="a"/>
    <w:link w:val="af2"/>
    <w:uiPriority w:val="10"/>
    <w:qFormat/>
    <w:rsid w:val="00123CF5"/>
    <w:pPr>
      <w:pBdr>
        <w:top w:val="single" w:sz="12" w:space="1" w:color="C0504D" w:themeColor="accent2"/>
      </w:pBdr>
      <w:spacing w:after="0" w:line="240" w:lineRule="auto"/>
      <w:jc w:val="right"/>
    </w:pPr>
    <w:rPr>
      <w:rFonts w:ascii="Times New Roman" w:eastAsia="Times New Roman" w:hAnsi="Times New Roman" w:cs="Times New Roman"/>
      <w:smallCaps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23CF5"/>
    <w:rPr>
      <w:rFonts w:ascii="Times New Roman" w:eastAsia="Times New Roman" w:hAnsi="Times New Roman" w:cs="Times New Roman"/>
      <w:smallCaps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123CF5"/>
    <w:pPr>
      <w:spacing w:after="720" w:line="240" w:lineRule="auto"/>
      <w:jc w:val="right"/>
    </w:pPr>
    <w:rPr>
      <w:rFonts w:asciiTheme="majorHAnsi" w:eastAsiaTheme="majorEastAsia" w:hAnsiTheme="majorHAnsi" w:cstheme="majorBidi"/>
      <w:sz w:val="24"/>
    </w:rPr>
  </w:style>
  <w:style w:type="character" w:customStyle="1" w:styleId="af4">
    <w:name w:val="Подзаголовок Знак"/>
    <w:basedOn w:val="a0"/>
    <w:link w:val="af3"/>
    <w:uiPriority w:val="11"/>
    <w:rsid w:val="00123CF5"/>
    <w:rPr>
      <w:rFonts w:asciiTheme="majorHAnsi" w:eastAsiaTheme="majorEastAsia" w:hAnsiTheme="majorHAnsi" w:cstheme="majorBidi"/>
      <w:sz w:val="24"/>
    </w:rPr>
  </w:style>
  <w:style w:type="character" w:styleId="af5">
    <w:name w:val="Emphasis"/>
    <w:uiPriority w:val="20"/>
    <w:qFormat/>
    <w:rsid w:val="00123CF5"/>
    <w:rPr>
      <w:b/>
      <w:i/>
      <w:spacing w:val="10"/>
    </w:rPr>
  </w:style>
  <w:style w:type="paragraph" w:styleId="af6">
    <w:name w:val="No Spacing"/>
    <w:basedOn w:val="a"/>
    <w:link w:val="af7"/>
    <w:uiPriority w:val="1"/>
    <w:qFormat/>
    <w:rsid w:val="0012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123CF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lock Text"/>
    <w:basedOn w:val="a"/>
    <w:next w:val="a"/>
    <w:link w:val="af9"/>
    <w:uiPriority w:val="29"/>
    <w:qFormat/>
    <w:rsid w:val="00123CF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9">
    <w:name w:val="Цитата Знак"/>
    <w:basedOn w:val="a0"/>
    <w:link w:val="af8"/>
    <w:uiPriority w:val="29"/>
    <w:rsid w:val="00123CF5"/>
    <w:rPr>
      <w:rFonts w:ascii="Times New Roman" w:eastAsia="Times New Roman" w:hAnsi="Times New Roman" w:cs="Times New Roman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123C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 w:themeColor="background1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123CF5"/>
    <w:rPr>
      <w:rFonts w:ascii="Times New Roman" w:eastAsia="Times New Roman" w:hAnsi="Times New Roman" w:cs="Times New Roman"/>
      <w:b/>
      <w:i/>
      <w:color w:val="FFFFFF" w:themeColor="background1"/>
      <w:sz w:val="24"/>
      <w:szCs w:val="24"/>
      <w:shd w:val="clear" w:color="auto" w:fill="C0504D" w:themeFill="accent2"/>
    </w:rPr>
  </w:style>
  <w:style w:type="character" w:styleId="afc">
    <w:name w:val="Subtle Emphasis"/>
    <w:uiPriority w:val="19"/>
    <w:qFormat/>
    <w:rsid w:val="00123CF5"/>
    <w:rPr>
      <w:i/>
    </w:rPr>
  </w:style>
  <w:style w:type="character" w:styleId="afd">
    <w:name w:val="Intense Emphasis"/>
    <w:uiPriority w:val="21"/>
    <w:qFormat/>
    <w:rsid w:val="00123CF5"/>
    <w:rPr>
      <w:b/>
      <w:i/>
      <w:color w:val="C0504D" w:themeColor="accent2"/>
      <w:spacing w:val="10"/>
    </w:rPr>
  </w:style>
  <w:style w:type="character" w:styleId="afe">
    <w:name w:val="Subtle Reference"/>
    <w:uiPriority w:val="31"/>
    <w:qFormat/>
    <w:rsid w:val="00123CF5"/>
    <w:rPr>
      <w:b/>
    </w:rPr>
  </w:style>
  <w:style w:type="character" w:styleId="aff">
    <w:name w:val="Intense Reference"/>
    <w:uiPriority w:val="32"/>
    <w:qFormat/>
    <w:rsid w:val="00123CF5"/>
    <w:rPr>
      <w:b/>
      <w:bCs/>
      <w:smallCaps/>
      <w:spacing w:val="5"/>
      <w:sz w:val="22"/>
      <w:szCs w:val="22"/>
      <w:u w:val="single"/>
    </w:rPr>
  </w:style>
  <w:style w:type="character" w:styleId="aff0">
    <w:name w:val="Book Title"/>
    <w:uiPriority w:val="33"/>
    <w:qFormat/>
    <w:rsid w:val="00123C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123CF5"/>
    <w:pPr>
      <w:outlineLvl w:val="9"/>
    </w:pPr>
  </w:style>
  <w:style w:type="character" w:customStyle="1" w:styleId="FontStyle68">
    <w:name w:val="Font Style68"/>
    <w:basedOn w:val="a0"/>
    <w:rsid w:val="00123CF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123CF5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FontStyle72">
    <w:name w:val="Font Style72"/>
    <w:basedOn w:val="a0"/>
    <w:uiPriority w:val="99"/>
    <w:rsid w:val="00123CF5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71">
    <w:name w:val="Font Style71"/>
    <w:basedOn w:val="a0"/>
    <w:uiPriority w:val="99"/>
    <w:rsid w:val="00123CF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0">
    <w:name w:val="Font Style30"/>
    <w:basedOn w:val="a0"/>
    <w:rsid w:val="00123CF5"/>
    <w:rPr>
      <w:rFonts w:ascii="Times New Roman" w:hAnsi="Times New Roman" w:cs="Times New Roman"/>
      <w:spacing w:val="-10"/>
      <w:sz w:val="30"/>
      <w:szCs w:val="30"/>
    </w:rPr>
  </w:style>
  <w:style w:type="character" w:customStyle="1" w:styleId="Zag11">
    <w:name w:val="Zag_11"/>
    <w:rsid w:val="00123CF5"/>
  </w:style>
  <w:style w:type="paragraph" w:customStyle="1" w:styleId="TableContents">
    <w:name w:val="Table Contents"/>
    <w:basedOn w:val="a"/>
    <w:rsid w:val="00123C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Без интервала1"/>
    <w:basedOn w:val="a"/>
    <w:rsid w:val="00123C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23CF5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23CF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23CF5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aff2">
    <w:name w:val="Базовый"/>
    <w:rsid w:val="00123CF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1">
    <w:name w:val="Style31"/>
    <w:basedOn w:val="a"/>
    <w:uiPriority w:val="99"/>
    <w:rsid w:val="00123CF5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table" w:styleId="16">
    <w:name w:val="Medium Shading 1 Accent 6"/>
    <w:basedOn w:val="a1"/>
    <w:uiPriority w:val="63"/>
    <w:rsid w:val="00BA2981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30">
    <w:name w:val="Style30"/>
    <w:basedOn w:val="a"/>
    <w:uiPriority w:val="99"/>
    <w:rsid w:val="00C652B4"/>
    <w:pPr>
      <w:widowControl w:val="0"/>
      <w:autoSpaceDE w:val="0"/>
      <w:autoSpaceDN w:val="0"/>
      <w:adjustRightInd w:val="0"/>
      <w:spacing w:after="0" w:line="259" w:lineRule="exact"/>
      <w:ind w:firstLine="101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C652B4"/>
    <w:rPr>
      <w:rFonts w:ascii="Century Gothic" w:hAnsi="Century Gothic" w:cs="Century Gothic"/>
      <w:spacing w:val="20"/>
      <w:sz w:val="10"/>
      <w:szCs w:val="10"/>
    </w:rPr>
  </w:style>
  <w:style w:type="character" w:customStyle="1" w:styleId="FontStyle65">
    <w:name w:val="Font Style65"/>
    <w:basedOn w:val="a0"/>
    <w:uiPriority w:val="99"/>
    <w:rsid w:val="00C652B4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6">
    <w:name w:val="Font Style66"/>
    <w:basedOn w:val="a0"/>
    <w:uiPriority w:val="99"/>
    <w:rsid w:val="00C652B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3">
    <w:name w:val="Font Style73"/>
    <w:basedOn w:val="a0"/>
    <w:uiPriority w:val="99"/>
    <w:rsid w:val="00C652B4"/>
    <w:rPr>
      <w:rFonts w:ascii="Century Gothic" w:hAnsi="Century Gothic" w:cs="Century Gothic"/>
      <w:b/>
      <w:bCs/>
      <w:spacing w:val="10"/>
      <w:sz w:val="14"/>
      <w:szCs w:val="14"/>
    </w:rPr>
  </w:style>
  <w:style w:type="table" w:styleId="13">
    <w:name w:val="Medium Shading 1 Accent 3"/>
    <w:basedOn w:val="a1"/>
    <w:uiPriority w:val="63"/>
    <w:rsid w:val="00DA4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F"/>
  </w:style>
  <w:style w:type="paragraph" w:styleId="3">
    <w:name w:val="heading 3"/>
    <w:basedOn w:val="a"/>
    <w:next w:val="a"/>
    <w:link w:val="30"/>
    <w:uiPriority w:val="9"/>
    <w:unhideWhenUsed/>
    <w:qFormat/>
    <w:rsid w:val="00AC54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44E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customStyle="1" w:styleId="Style2">
    <w:name w:val="Style2"/>
    <w:basedOn w:val="a"/>
    <w:uiPriority w:val="99"/>
    <w:rsid w:val="00AC5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AD9"/>
  </w:style>
  <w:style w:type="paragraph" w:styleId="a5">
    <w:name w:val="footer"/>
    <w:basedOn w:val="a"/>
    <w:link w:val="a6"/>
    <w:uiPriority w:val="99"/>
    <w:semiHidden/>
    <w:unhideWhenUsed/>
    <w:rsid w:val="0009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AD9"/>
  </w:style>
  <w:style w:type="character" w:styleId="a7">
    <w:name w:val="Hyperlink"/>
    <w:basedOn w:val="a0"/>
    <w:uiPriority w:val="99"/>
    <w:rsid w:val="00094A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A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4AD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Style3">
    <w:name w:val="Style3"/>
    <w:basedOn w:val="a"/>
    <w:uiPriority w:val="99"/>
    <w:rsid w:val="00094AD9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94AD9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94AD9"/>
    <w:pPr>
      <w:widowControl w:val="0"/>
      <w:autoSpaceDE w:val="0"/>
      <w:autoSpaceDN w:val="0"/>
      <w:adjustRightInd w:val="0"/>
      <w:spacing w:after="0" w:line="26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94AD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94AD9"/>
    <w:pPr>
      <w:widowControl w:val="0"/>
      <w:autoSpaceDE w:val="0"/>
      <w:autoSpaceDN w:val="0"/>
      <w:adjustRightInd w:val="0"/>
      <w:spacing w:after="0" w:line="278" w:lineRule="exact"/>
      <w:ind w:firstLine="389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94AD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94AD9"/>
    <w:pPr>
      <w:widowControl w:val="0"/>
      <w:autoSpaceDE w:val="0"/>
      <w:autoSpaceDN w:val="0"/>
      <w:adjustRightInd w:val="0"/>
      <w:spacing w:after="0" w:line="250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094A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55">
    <w:name w:val="Font Style55"/>
    <w:basedOn w:val="a0"/>
    <w:uiPriority w:val="99"/>
    <w:rsid w:val="00094A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58">
    <w:name w:val="Font Style58"/>
    <w:basedOn w:val="a0"/>
    <w:uiPriority w:val="99"/>
    <w:rsid w:val="00094AD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3">
    <w:name w:val="Font Style63"/>
    <w:basedOn w:val="a0"/>
    <w:uiPriority w:val="99"/>
    <w:rsid w:val="00094AD9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a0"/>
    <w:uiPriority w:val="99"/>
    <w:rsid w:val="00094A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a0"/>
    <w:uiPriority w:val="99"/>
    <w:rsid w:val="00094AD9"/>
    <w:rPr>
      <w:rFonts w:ascii="Candara" w:hAnsi="Candara" w:cs="Candara"/>
      <w:spacing w:val="10"/>
      <w:sz w:val="16"/>
      <w:szCs w:val="16"/>
    </w:rPr>
  </w:style>
  <w:style w:type="character" w:customStyle="1" w:styleId="FontStyle82">
    <w:name w:val="Font Style82"/>
    <w:basedOn w:val="a0"/>
    <w:uiPriority w:val="99"/>
    <w:rsid w:val="00094AD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83">
    <w:name w:val="Font Style83"/>
    <w:basedOn w:val="a0"/>
    <w:uiPriority w:val="99"/>
    <w:rsid w:val="00094AD9"/>
    <w:rPr>
      <w:rFonts w:ascii="Century Gothic" w:hAnsi="Century Gothic" w:cs="Century Gothic"/>
      <w:spacing w:val="30"/>
      <w:sz w:val="10"/>
      <w:szCs w:val="10"/>
    </w:rPr>
  </w:style>
  <w:style w:type="character" w:customStyle="1" w:styleId="FontStyle87">
    <w:name w:val="Font Style87"/>
    <w:basedOn w:val="a0"/>
    <w:uiPriority w:val="99"/>
    <w:rsid w:val="00094AD9"/>
    <w:rPr>
      <w:rFonts w:ascii="Times New Roman" w:hAnsi="Times New Roman" w:cs="Times New Roman"/>
      <w:spacing w:val="40"/>
      <w:sz w:val="12"/>
      <w:szCs w:val="12"/>
    </w:rPr>
  </w:style>
  <w:style w:type="character" w:customStyle="1" w:styleId="FontStyle89">
    <w:name w:val="Font Style89"/>
    <w:basedOn w:val="a0"/>
    <w:uiPriority w:val="99"/>
    <w:rsid w:val="00094AD9"/>
    <w:rPr>
      <w:rFonts w:ascii="Century Gothic" w:hAnsi="Century Gothic" w:cs="Century Gothic"/>
      <w:i/>
      <w:iCs/>
      <w:w w:val="70"/>
      <w:sz w:val="18"/>
      <w:szCs w:val="18"/>
    </w:rPr>
  </w:style>
  <w:style w:type="character" w:customStyle="1" w:styleId="FontStyle102">
    <w:name w:val="Font Style102"/>
    <w:basedOn w:val="a0"/>
    <w:uiPriority w:val="99"/>
    <w:rsid w:val="00094AD9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06">
    <w:name w:val="Font Style106"/>
    <w:basedOn w:val="a0"/>
    <w:uiPriority w:val="99"/>
    <w:rsid w:val="00094A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0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50D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0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D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50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50D7E"/>
    <w:rPr>
      <w:rFonts w:ascii="Arial" w:eastAsia="Times New Roman" w:hAnsi="Arial" w:cs="Arial"/>
      <w:vanish/>
      <w:sz w:val="16"/>
      <w:szCs w:val="16"/>
    </w:rPr>
  </w:style>
  <w:style w:type="paragraph" w:styleId="ac">
    <w:name w:val="Normal (Web)"/>
    <w:basedOn w:val="a"/>
    <w:uiPriority w:val="99"/>
    <w:unhideWhenUsed/>
    <w:rsid w:val="00D7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D4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D41C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&#1086;1858.ru" TargetMode="External"/><Relationship Id="rId9" Type="http://schemas.openxmlformats.org/officeDocument/2006/relationships/hyperlink" Target="mailto:1858@mail.r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19046</Words>
  <Characters>108565</Characters>
  <Application>Microsoft Macintosh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burenchenko</dc:creator>
  <cp:keywords/>
  <dc:description/>
  <cp:lastModifiedBy>Татьяна Окулова</cp:lastModifiedBy>
  <cp:revision>2</cp:revision>
  <cp:lastPrinted>2012-10-08T15:01:00Z</cp:lastPrinted>
  <dcterms:created xsi:type="dcterms:W3CDTF">2013-11-08T05:08:00Z</dcterms:created>
  <dcterms:modified xsi:type="dcterms:W3CDTF">2013-11-08T05:08:00Z</dcterms:modified>
</cp:coreProperties>
</file>