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32C5">
        <w:rPr>
          <w:rFonts w:ascii="Times New Roman" w:eastAsia="Calibri" w:hAnsi="Times New Roman" w:cs="Times New Roman"/>
          <w:sz w:val="32"/>
          <w:szCs w:val="32"/>
        </w:rPr>
        <w:t>Муниципальное  общеобразовательное  бюджетное учреждение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32C5">
        <w:rPr>
          <w:rFonts w:ascii="Times New Roman" w:eastAsia="Calibri" w:hAnsi="Times New Roman" w:cs="Times New Roman"/>
          <w:sz w:val="32"/>
          <w:szCs w:val="32"/>
        </w:rPr>
        <w:t xml:space="preserve">Средняя общеобразовательная школа </w:t>
      </w:r>
      <w:proofErr w:type="spellStart"/>
      <w:r w:rsidRPr="002132C5">
        <w:rPr>
          <w:rFonts w:ascii="Times New Roman" w:eastAsia="Calibri" w:hAnsi="Times New Roman" w:cs="Times New Roman"/>
          <w:sz w:val="32"/>
          <w:szCs w:val="32"/>
        </w:rPr>
        <w:t>с</w:t>
      </w:r>
      <w:proofErr w:type="gramStart"/>
      <w:r w:rsidRPr="002132C5">
        <w:rPr>
          <w:rFonts w:ascii="Times New Roman" w:eastAsia="Calibri" w:hAnsi="Times New Roman" w:cs="Times New Roman"/>
          <w:sz w:val="32"/>
          <w:szCs w:val="32"/>
        </w:rPr>
        <w:t>.Б</w:t>
      </w:r>
      <w:proofErr w:type="gramEnd"/>
      <w:r w:rsidRPr="002132C5">
        <w:rPr>
          <w:rFonts w:ascii="Times New Roman" w:eastAsia="Calibri" w:hAnsi="Times New Roman" w:cs="Times New Roman"/>
          <w:sz w:val="32"/>
          <w:szCs w:val="32"/>
        </w:rPr>
        <w:t>уриказганово</w:t>
      </w:r>
      <w:proofErr w:type="spellEnd"/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2C5">
        <w:rPr>
          <w:rFonts w:ascii="Times New Roman" w:eastAsia="Calibri" w:hAnsi="Times New Roman" w:cs="Times New Roman"/>
          <w:sz w:val="28"/>
          <w:szCs w:val="28"/>
        </w:rPr>
        <w:t>Рассмотрено</w:t>
      </w:r>
      <w:proofErr w:type="gramStart"/>
      <w:r w:rsidRPr="002132C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132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Согласовано:                                                                        Утверждено:</w:t>
      </w: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2C5">
        <w:rPr>
          <w:rFonts w:ascii="Times New Roman" w:eastAsia="Calibri" w:hAnsi="Times New Roman" w:cs="Times New Roman"/>
          <w:sz w:val="28"/>
          <w:szCs w:val="28"/>
        </w:rPr>
        <w:t xml:space="preserve">на заседании ШМО                                              </w:t>
      </w:r>
      <w:proofErr w:type="spellStart"/>
      <w:r w:rsidRPr="002132C5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2132C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132C5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213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32C5">
        <w:rPr>
          <w:rFonts w:ascii="Times New Roman" w:eastAsia="Calibri" w:hAnsi="Times New Roman" w:cs="Times New Roman"/>
          <w:sz w:val="28"/>
          <w:szCs w:val="28"/>
        </w:rPr>
        <w:t>поУВР</w:t>
      </w:r>
      <w:proofErr w:type="spellEnd"/>
      <w:r w:rsidRPr="002132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директор</w:t>
      </w: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2C5">
        <w:rPr>
          <w:rFonts w:ascii="Times New Roman" w:eastAsia="Calibri" w:hAnsi="Times New Roman" w:cs="Times New Roman"/>
          <w:sz w:val="28"/>
          <w:szCs w:val="28"/>
        </w:rPr>
        <w:t>Протокол №_____                                                 ___________________                                                       Богданов А.В.</w:t>
      </w: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2C5">
        <w:rPr>
          <w:rFonts w:ascii="Times New Roman" w:eastAsia="Calibri" w:hAnsi="Times New Roman" w:cs="Times New Roman"/>
          <w:sz w:val="28"/>
          <w:szCs w:val="28"/>
        </w:rPr>
        <w:t>от  «____»____2012                                               ___________________                                                       «___»____  2012</w:t>
      </w: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2C5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«___»________2012</w:t>
      </w: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132C5">
        <w:rPr>
          <w:rFonts w:ascii="Times New Roman" w:eastAsia="Calibri" w:hAnsi="Times New Roman" w:cs="Times New Roman"/>
          <w:b/>
          <w:sz w:val="52"/>
          <w:szCs w:val="52"/>
        </w:rPr>
        <w:t>Рабочая  программа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132C5">
        <w:rPr>
          <w:rFonts w:ascii="Times New Roman" w:eastAsia="Calibri" w:hAnsi="Times New Roman" w:cs="Times New Roman"/>
          <w:b/>
          <w:sz w:val="52"/>
          <w:szCs w:val="52"/>
        </w:rPr>
        <w:t>по литературному чтению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132C5">
        <w:rPr>
          <w:rFonts w:ascii="Times New Roman" w:eastAsia="Calibri" w:hAnsi="Times New Roman" w:cs="Times New Roman"/>
          <w:b/>
          <w:sz w:val="52"/>
          <w:szCs w:val="52"/>
        </w:rPr>
        <w:t>2  класс</w:t>
      </w:r>
    </w:p>
    <w:p w:rsidR="002132C5" w:rsidRPr="002132C5" w:rsidRDefault="002132C5" w:rsidP="002132C5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2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2012 – 2013 учебный год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32C5" w:rsidRPr="002132C5" w:rsidRDefault="002132C5" w:rsidP="002132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32C5">
        <w:rPr>
          <w:rFonts w:ascii="Times New Roman" w:eastAsia="Calibri" w:hAnsi="Times New Roman" w:cs="Times New Roman"/>
          <w:sz w:val="32"/>
          <w:szCs w:val="32"/>
        </w:rPr>
        <w:t xml:space="preserve">Составила: учитель начальных классов 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32C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132C5">
        <w:rPr>
          <w:rFonts w:ascii="Times New Roman" w:eastAsia="Calibri" w:hAnsi="Times New Roman" w:cs="Times New Roman"/>
          <w:sz w:val="32"/>
          <w:szCs w:val="32"/>
        </w:rPr>
        <w:t>Габитова</w:t>
      </w:r>
      <w:proofErr w:type="spellEnd"/>
      <w:r w:rsidRPr="002132C5">
        <w:rPr>
          <w:rFonts w:ascii="Times New Roman" w:eastAsia="Calibri" w:hAnsi="Times New Roman" w:cs="Times New Roman"/>
          <w:sz w:val="32"/>
          <w:szCs w:val="32"/>
        </w:rPr>
        <w:t xml:space="preserve"> Гузель </w:t>
      </w:r>
      <w:proofErr w:type="spellStart"/>
      <w:r w:rsidRPr="002132C5">
        <w:rPr>
          <w:rFonts w:ascii="Times New Roman" w:eastAsia="Calibri" w:hAnsi="Times New Roman" w:cs="Times New Roman"/>
          <w:sz w:val="32"/>
          <w:szCs w:val="32"/>
        </w:rPr>
        <w:t>Раисовна</w:t>
      </w:r>
      <w:proofErr w:type="spellEnd"/>
      <w:r w:rsidRPr="002132C5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32C5" w:rsidRDefault="002132C5" w:rsidP="002132C5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132C5" w:rsidRPr="002132C5" w:rsidRDefault="002132C5" w:rsidP="002132C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                                     </w:t>
      </w:r>
      <w:r w:rsidRPr="00213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 записка</w:t>
      </w:r>
    </w:p>
    <w:p w:rsidR="002132C5" w:rsidRPr="002132C5" w:rsidRDefault="002132C5" w:rsidP="0021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2C5" w:rsidRPr="002132C5" w:rsidRDefault="002132C5" w:rsidP="002132C5">
      <w:pPr>
        <w:spacing w:after="0" w:line="240" w:lineRule="auto"/>
        <w:ind w:left="2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 </w:t>
      </w:r>
      <w:proofErr w:type="spellStart"/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2011.</w:t>
      </w:r>
    </w:p>
    <w:p w:rsidR="002132C5" w:rsidRPr="002132C5" w:rsidRDefault="002132C5" w:rsidP="002132C5">
      <w:pPr>
        <w:spacing w:after="0" w:line="240" w:lineRule="auto"/>
        <w:ind w:left="20"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Рабочая программа соответствует следующим нормативным документам: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 *Федеральному перечню учебников, рекомендованных к использованию в образовательном процессе в ОУ на 2012-2013 </w:t>
      </w:r>
      <w:proofErr w:type="spellStart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</w:t>
      </w:r>
      <w:proofErr w:type="gramStart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</w:t>
      </w:r>
      <w:proofErr w:type="spellEnd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*Примерной программе начального общего образования по литературному чтению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*авторской программе  </w:t>
      </w:r>
      <w:proofErr w:type="spellStart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С.В.Иванова</w:t>
      </w:r>
      <w:proofErr w:type="spellEnd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«Русский язык»  УМК «Начальная школа 21 века»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*учебному плану МОБУ СОШ </w:t>
      </w:r>
      <w:proofErr w:type="spellStart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уриказганово</w:t>
      </w:r>
      <w:proofErr w:type="spellEnd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*примерному положению о рабочей программе</w:t>
      </w:r>
      <w:proofErr w:type="gramStart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разработанной в ОУ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*Уставу ОУ.</w:t>
      </w:r>
    </w:p>
    <w:p w:rsidR="002132C5" w:rsidRPr="002132C5" w:rsidRDefault="002132C5" w:rsidP="002132C5">
      <w:pPr>
        <w:spacing w:after="0" w:line="240" w:lineRule="auto"/>
        <w:ind w:left="20" w:firstLine="40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2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(3 часа в неделю всего 102 часа.) 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kern w:val="1"/>
          <w:sz w:val="28"/>
          <w:szCs w:val="28"/>
          <w:u w:val="single"/>
          <w:lang/>
        </w:rPr>
      </w:pPr>
      <w:r w:rsidRPr="002132C5">
        <w:rPr>
          <w:rFonts w:ascii="Times New Roman" w:eastAsia="TimesNewRomanPSMT" w:hAnsi="Times New Roman" w:cs="Times New Roman"/>
          <w:b/>
          <w:iCs/>
          <w:kern w:val="1"/>
          <w:sz w:val="28"/>
          <w:szCs w:val="28"/>
          <w:u w:val="single"/>
          <w:lang/>
        </w:rPr>
        <w:t>Цели и задачи обучения русскому языку</w:t>
      </w: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kern w:val="1"/>
          <w:sz w:val="28"/>
          <w:szCs w:val="28"/>
          <w:u w:val="single"/>
          <w:lang/>
        </w:rPr>
      </w:pPr>
    </w:p>
    <w:p w:rsidR="002132C5" w:rsidRPr="002132C5" w:rsidRDefault="002132C5" w:rsidP="002132C5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ознакомление учащихся с основными положениями науки о языке;</w:t>
      </w:r>
    </w:p>
    <w:p w:rsidR="002132C5" w:rsidRPr="002132C5" w:rsidRDefault="002132C5" w:rsidP="002132C5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spacing w:val="-1"/>
          <w:kern w:val="1"/>
          <w:sz w:val="28"/>
          <w:szCs w:val="28"/>
          <w:lang/>
        </w:rPr>
        <w:t>формирование умений и навыков грамотного, безоши</w:t>
      </w:r>
      <w:r w:rsidRPr="002132C5">
        <w:rPr>
          <w:rFonts w:ascii="Times New Roman" w:eastAsia="Arial Unicode MS" w:hAnsi="Times New Roman" w:cs="Times New Roman"/>
          <w:spacing w:val="-1"/>
          <w:kern w:val="1"/>
          <w:sz w:val="28"/>
          <w:szCs w:val="28"/>
          <w:lang/>
        </w:rPr>
        <w:softHyphen/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бочного письма;</w:t>
      </w:r>
    </w:p>
    <w:p w:rsidR="002132C5" w:rsidRPr="002132C5" w:rsidRDefault="002132C5" w:rsidP="002132C5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развитие устной и письменной речи учащихся;</w:t>
      </w:r>
    </w:p>
    <w:p w:rsidR="002132C5" w:rsidRPr="002132C5" w:rsidRDefault="002132C5" w:rsidP="002132C5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развитие языковой эрудиции школьника, его интереса к языку и речевому творчеству</w:t>
      </w:r>
    </w:p>
    <w:p w:rsidR="002132C5" w:rsidRPr="002132C5" w:rsidRDefault="002132C5" w:rsidP="002132C5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на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softHyphen/>
        <w:t>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softHyphen/>
        <w:t>ных задач является следование закономерностям науки о языке, что обеспечивает не только сохранение лингвисти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softHyphen/>
        <w:t>ческой логики, но и поступательное развитие языкового мышления ученика.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lastRenderedPageBreak/>
        <w:t>Содержание курса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«Русский язык» включает три блока, каждый из которых соответствует целям обучения русскому языку:</w:t>
      </w:r>
      <w:r w:rsidRPr="002132C5">
        <w:rPr>
          <w:rFonts w:ascii="Times New Roman" w:eastAsia="Arial Unicode MS" w:hAnsi="Times New Roman" w:cs="Times New Roman"/>
          <w:spacing w:val="-1"/>
          <w:kern w:val="1"/>
          <w:sz w:val="28"/>
          <w:szCs w:val="28"/>
          <w:lang/>
        </w:rPr>
        <w:t xml:space="preserve"> «Как устроен 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наш язык», «Правописание» и «Развитие речи». 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Концепция (основная идея) программы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     </w:t>
      </w:r>
      <w:r w:rsidRPr="002132C5"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  <w:t xml:space="preserve">Общая характеристика курса </w:t>
      </w: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 Особенностью программы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предмета «Русский язык» является блоковая подача материала – система уроков, реализующая общую цель обучения.</w:t>
      </w:r>
      <w:r w:rsidRPr="002132C5">
        <w:rPr>
          <w:rFonts w:ascii="Times New Roman" w:eastAsia="Arial Unicode MS" w:hAnsi="Times New Roman" w:cs="Times New Roman"/>
          <w:b/>
          <w:bCs/>
          <w:spacing w:val="-4"/>
          <w:w w:val="102"/>
          <w:kern w:val="1"/>
          <w:sz w:val="28"/>
          <w:szCs w:val="28"/>
          <w:lang/>
        </w:rPr>
        <w:t xml:space="preserve"> Под блоком понимается система уроков, реализующие </w:t>
      </w:r>
      <w:r w:rsidRPr="002132C5">
        <w:rPr>
          <w:rFonts w:ascii="Times New Roman" w:eastAsia="Arial Unicode MS" w:hAnsi="Times New Roman" w:cs="Times New Roman"/>
          <w:b/>
          <w:bCs/>
          <w:w w:val="106"/>
          <w:kern w:val="1"/>
          <w:sz w:val="28"/>
          <w:szCs w:val="28"/>
          <w:lang/>
        </w:rPr>
        <w:t xml:space="preserve">общую цель обучения. </w:t>
      </w:r>
      <w:r w:rsidRPr="002132C5">
        <w:rPr>
          <w:rFonts w:ascii="Times New Roman" w:eastAsia="Arial Unicode MS" w:hAnsi="Times New Roman" w:cs="Times New Roman"/>
          <w:w w:val="106"/>
          <w:kern w:val="1"/>
          <w:sz w:val="28"/>
          <w:szCs w:val="28"/>
          <w:lang/>
        </w:rPr>
        <w:t xml:space="preserve"> Уроки блока «Как устроен </w:t>
      </w:r>
      <w:r w:rsidRPr="002132C5">
        <w:rPr>
          <w:rFonts w:ascii="Times New Roman" w:eastAsia="Arial Unicode MS" w:hAnsi="Times New Roman" w:cs="Times New Roman"/>
          <w:spacing w:val="-6"/>
          <w:w w:val="106"/>
          <w:kern w:val="1"/>
          <w:sz w:val="28"/>
          <w:szCs w:val="28"/>
          <w:lang/>
        </w:rPr>
        <w:t>наш язык» реализуют цель ознакомления учеников с основа</w:t>
      </w:r>
      <w:r w:rsidRPr="002132C5">
        <w:rPr>
          <w:rFonts w:ascii="Times New Roman" w:eastAsia="Arial Unicode MS" w:hAnsi="Times New Roman" w:cs="Times New Roman"/>
          <w:spacing w:val="-6"/>
          <w:w w:val="106"/>
          <w:kern w:val="1"/>
          <w:sz w:val="28"/>
          <w:szCs w:val="28"/>
          <w:lang/>
        </w:rPr>
        <w:softHyphen/>
      </w:r>
      <w:r w:rsidRPr="002132C5">
        <w:rPr>
          <w:rFonts w:ascii="Times New Roman" w:eastAsia="Arial Unicode MS" w:hAnsi="Times New Roman" w:cs="Times New Roman"/>
          <w:spacing w:val="-1"/>
          <w:w w:val="106"/>
          <w:kern w:val="1"/>
          <w:sz w:val="28"/>
          <w:szCs w:val="28"/>
          <w:lang/>
        </w:rPr>
        <w:t xml:space="preserve">ми лингвистических знаний; уроки блока «Правописание» </w:t>
      </w:r>
      <w:r w:rsidRPr="002132C5">
        <w:rPr>
          <w:rFonts w:ascii="Times New Roman" w:eastAsia="Arial Unicode MS" w:hAnsi="Times New Roman" w:cs="Times New Roman"/>
          <w:w w:val="106"/>
          <w:kern w:val="1"/>
          <w:sz w:val="28"/>
          <w:szCs w:val="28"/>
          <w:lang/>
        </w:rPr>
        <w:t xml:space="preserve">формируют навыки грамотного, безошибочного письма; </w:t>
      </w:r>
      <w:r w:rsidRPr="002132C5">
        <w:rPr>
          <w:rFonts w:ascii="Times New Roman" w:eastAsia="Arial Unicode MS" w:hAnsi="Times New Roman" w:cs="Times New Roman"/>
          <w:spacing w:val="-1"/>
          <w:w w:val="106"/>
          <w:kern w:val="1"/>
          <w:sz w:val="28"/>
          <w:szCs w:val="28"/>
          <w:lang/>
        </w:rPr>
        <w:t>уроки блока «Развитие речи» призваны формировать и со</w:t>
      </w:r>
      <w:r w:rsidRPr="002132C5">
        <w:rPr>
          <w:rFonts w:ascii="Times New Roman" w:eastAsia="Arial Unicode MS" w:hAnsi="Times New Roman" w:cs="Times New Roman"/>
          <w:spacing w:val="-1"/>
          <w:w w:val="106"/>
          <w:kern w:val="1"/>
          <w:sz w:val="28"/>
          <w:szCs w:val="28"/>
          <w:lang/>
        </w:rPr>
        <w:softHyphen/>
      </w:r>
      <w:r w:rsidRPr="002132C5">
        <w:rPr>
          <w:rFonts w:ascii="Times New Roman" w:eastAsia="Arial Unicode MS" w:hAnsi="Times New Roman" w:cs="Times New Roman"/>
          <w:spacing w:val="-2"/>
          <w:w w:val="106"/>
          <w:kern w:val="1"/>
          <w:sz w:val="28"/>
          <w:szCs w:val="28"/>
          <w:lang/>
        </w:rPr>
        <w:t xml:space="preserve">вершенствовать коммуникативные умения учащихся. Цель </w:t>
      </w:r>
      <w:r w:rsidRPr="002132C5">
        <w:rPr>
          <w:rFonts w:ascii="Times New Roman" w:eastAsia="Arial Unicode MS" w:hAnsi="Times New Roman" w:cs="Times New Roman"/>
          <w:w w:val="106"/>
          <w:kern w:val="1"/>
          <w:sz w:val="28"/>
          <w:szCs w:val="28"/>
          <w:lang/>
        </w:rPr>
        <w:t xml:space="preserve">развития языковой  эрудиции  школьника,  его  интереса </w:t>
      </w:r>
      <w:r w:rsidRPr="002132C5">
        <w:rPr>
          <w:rFonts w:ascii="Times New Roman" w:eastAsia="Arial Unicode MS" w:hAnsi="Times New Roman" w:cs="Times New Roman"/>
          <w:spacing w:val="-5"/>
          <w:w w:val="106"/>
          <w:kern w:val="1"/>
          <w:sz w:val="28"/>
          <w:szCs w:val="28"/>
          <w:lang/>
        </w:rPr>
        <w:t>к языку и речевому творчеству в отдельный блок не выделя</w:t>
      </w:r>
      <w:r w:rsidRPr="002132C5">
        <w:rPr>
          <w:rFonts w:ascii="Times New Roman" w:eastAsia="Arial Unicode MS" w:hAnsi="Times New Roman" w:cs="Times New Roman"/>
          <w:spacing w:val="-5"/>
          <w:w w:val="106"/>
          <w:kern w:val="1"/>
          <w:sz w:val="28"/>
          <w:szCs w:val="28"/>
          <w:lang/>
        </w:rPr>
        <w:softHyphen/>
      </w:r>
      <w:r w:rsidRPr="002132C5">
        <w:rPr>
          <w:rFonts w:ascii="Times New Roman" w:eastAsia="Arial Unicode MS" w:hAnsi="Times New Roman" w:cs="Times New Roman"/>
          <w:spacing w:val="-4"/>
          <w:w w:val="106"/>
          <w:kern w:val="1"/>
          <w:sz w:val="28"/>
          <w:szCs w:val="28"/>
          <w:lang/>
        </w:rPr>
        <w:t>ется, так как ее реализация осуществляется попутно на уро</w:t>
      </w:r>
      <w:r w:rsidRPr="002132C5">
        <w:rPr>
          <w:rFonts w:ascii="Times New Roman" w:eastAsia="Arial Unicode MS" w:hAnsi="Times New Roman" w:cs="Times New Roman"/>
          <w:spacing w:val="-4"/>
          <w:w w:val="106"/>
          <w:kern w:val="1"/>
          <w:sz w:val="28"/>
          <w:szCs w:val="28"/>
          <w:lang/>
        </w:rPr>
        <w:softHyphen/>
      </w:r>
      <w:r w:rsidRPr="002132C5">
        <w:rPr>
          <w:rFonts w:ascii="Times New Roman" w:eastAsia="Arial Unicode MS" w:hAnsi="Times New Roman" w:cs="Times New Roman"/>
          <w:w w:val="106"/>
          <w:kern w:val="1"/>
          <w:sz w:val="28"/>
          <w:szCs w:val="28"/>
          <w:lang/>
        </w:rPr>
        <w:t>ках других блоков.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w w:val="104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  <w:t>В рамках уроков одного блока реализуется только</w:t>
      </w:r>
      <w:r w:rsidRPr="002132C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vertAlign w:val="subscript"/>
          <w:lang/>
        </w:rPr>
        <w:t xml:space="preserve"> </w:t>
      </w:r>
      <w:r w:rsidRPr="002132C5">
        <w:rPr>
          <w:rFonts w:ascii="Times New Roman" w:eastAsia="Arial Unicode MS" w:hAnsi="Times New Roman" w:cs="Times New Roman"/>
          <w:b/>
          <w:bCs/>
          <w:w w:val="104"/>
          <w:kern w:val="1"/>
          <w:sz w:val="28"/>
          <w:szCs w:val="28"/>
          <w:lang/>
        </w:rPr>
        <w:t>одна цель.</w:t>
      </w:r>
    </w:p>
    <w:p w:rsidR="002132C5" w:rsidRPr="002132C5" w:rsidRDefault="002132C5" w:rsidP="002132C5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Важной </w:t>
      </w: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отличительной стороной данной программы 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является ориентация ученика не на заучивание определений правил, а на </w:t>
      </w:r>
      <w:r w:rsidRPr="002132C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  <w:t xml:space="preserve">ознакомление 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Основные принципы отбора материала: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учет возрастных психологических возрастных особенностей детей младшего школьного возраста;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интеграция - установление устойчивых связей между разными учебными предметами;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 дифференциация обучения: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разноуровневость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предлагаемых заданий; педагогическая поддержка как «сильным», так и неуспевающим учащимся;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учет психологических особенностей и возможностей младшего школьника, его индивидуальности и способностей.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Общая характеристика учебного процесса: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Программа предусматривает проведение: </w:t>
      </w: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комбинированных уроков, контрольных уроков, уроков закрепления, обобщающих уроков,  тренировочных уроков, интегрированных, традиционных уроков и  уроков </w:t>
      </w: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lastRenderedPageBreak/>
        <w:t>развития речи.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Особое место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письму.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proofErr w:type="gramStart"/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Методы обучения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 дифференцированное обучение, моделирование и работа с моделями, дидактические игры, анализ, сравнение, классификация, самостоятельная работа, контроль и самоконтроль, самооценка.</w:t>
      </w:r>
      <w:proofErr w:type="gramEnd"/>
    </w:p>
    <w:p w:rsidR="002132C5" w:rsidRPr="002132C5" w:rsidRDefault="002132C5" w:rsidP="002132C5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В структуре изучаемой программы выделяются следующие основные разделы: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1. «Фонетика»;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2. «Слово и предложение»;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3. «Состав слова»;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4. «Лексика»;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5. «Правописание»;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6. «Развитие речи».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before="5" w:after="0" w:line="240" w:lineRule="auto"/>
        <w:ind w:left="5" w:right="10" w:firstLine="389"/>
        <w:jc w:val="center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</w:pPr>
      <w:r w:rsidRPr="002132C5">
        <w:rPr>
          <w:rFonts w:ascii="Times New Roman" w:eastAsia="TimesNewRomanPSMT" w:hAnsi="Times New Roman" w:cs="Times New Roman"/>
          <w:b/>
          <w:kern w:val="1"/>
          <w:sz w:val="28"/>
          <w:szCs w:val="28"/>
          <w:u w:val="single"/>
          <w:lang/>
        </w:rPr>
        <w:t>Планируемые</w:t>
      </w:r>
      <w:r w:rsidRPr="002132C5">
        <w:rPr>
          <w:rFonts w:ascii="Times New Roman" w:eastAsia="TimesNewRomanPSMT" w:hAnsi="Times New Roman" w:cs="Times New Roman"/>
          <w:kern w:val="1"/>
          <w:sz w:val="28"/>
          <w:szCs w:val="28"/>
          <w:u w:val="single"/>
          <w:lang/>
        </w:rPr>
        <w:t xml:space="preserve"> </w:t>
      </w:r>
      <w:r w:rsidRPr="002132C5"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  <w:t xml:space="preserve"> результаты освоения курса «русский язык»</w:t>
      </w:r>
    </w:p>
    <w:p w:rsidR="002132C5" w:rsidRPr="002132C5" w:rsidRDefault="002132C5" w:rsidP="002132C5">
      <w:pPr>
        <w:widowControl w:val="0"/>
        <w:shd w:val="clear" w:color="auto" w:fill="FFFFFF"/>
        <w:suppressAutoHyphens/>
        <w:spacing w:before="5" w:after="0" w:line="240" w:lineRule="auto"/>
        <w:ind w:left="5" w:right="10" w:firstLine="389"/>
        <w:jc w:val="center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</w:pP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/>
        </w:rPr>
        <w:tab/>
      </w:r>
      <w:r w:rsidRPr="002132C5"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  <w:lang/>
        </w:rPr>
        <w:t>Личностными</w:t>
      </w:r>
      <w:r w:rsidRPr="002132C5"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/>
        </w:rPr>
        <w:t xml:space="preserve"> </w:t>
      </w: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ab/>
      </w:r>
      <w:proofErr w:type="spellStart"/>
      <w:proofErr w:type="gramStart"/>
      <w:r w:rsidRPr="002132C5"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  <w:lang/>
        </w:rPr>
        <w:t>Метапредметными</w:t>
      </w:r>
      <w:proofErr w:type="spellEnd"/>
      <w:r w:rsidRPr="002132C5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/>
        </w:rPr>
        <w:t xml:space="preserve"> р</w:t>
      </w: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>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 xml:space="preserve">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ab/>
      </w:r>
      <w:r w:rsidRPr="002132C5"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  <w:lang/>
        </w:rPr>
        <w:t>Предметными</w:t>
      </w:r>
      <w:r w:rsidRPr="002132C5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/>
        </w:rPr>
        <w:t xml:space="preserve"> </w:t>
      </w: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</w:t>
      </w: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lastRenderedPageBreak/>
        <w:t xml:space="preserve">изученного) при записи собственных и предложенных текстов; умение проверять написанное; </w:t>
      </w:r>
      <w:proofErr w:type="gramStart"/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r w:rsidRPr="002132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ab/>
      </w:r>
      <w:proofErr w:type="gramEnd"/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</w:pPr>
      <w:r w:rsidRPr="002132C5"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  <w:t>Планируемые результаты обучения 2класс</w:t>
      </w:r>
    </w:p>
    <w:p w:rsidR="002132C5" w:rsidRPr="002132C5" w:rsidRDefault="002132C5" w:rsidP="00213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  <w:u w:val="single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/>
        </w:rPr>
        <w:t>Ученик научится: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различать, сравнивать, кратко характеризовать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</w:t>
      </w:r>
    </w:p>
    <w:p w:rsidR="002132C5" w:rsidRPr="002132C5" w:rsidRDefault="002132C5" w:rsidP="002132C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2132C5" w:rsidRPr="002132C5" w:rsidRDefault="002132C5" w:rsidP="002132C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изменяемые и неизменяемые слова;</w:t>
      </w:r>
    </w:p>
    <w:p w:rsidR="002132C5" w:rsidRPr="002132C5" w:rsidRDefault="002132C5" w:rsidP="002132C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формы слова и однокоренные слова;</w:t>
      </w:r>
    </w:p>
    <w:p w:rsidR="002132C5" w:rsidRPr="002132C5" w:rsidRDefault="002132C5" w:rsidP="002132C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однокоренные слова и синонимы, однокоренные слова и слова с омонимичными корнями;</w:t>
      </w:r>
    </w:p>
    <w:p w:rsidR="002132C5" w:rsidRPr="002132C5" w:rsidRDefault="002132C5" w:rsidP="002132C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предложения по цели высказывания;</w:t>
      </w:r>
    </w:p>
    <w:p w:rsidR="002132C5" w:rsidRPr="002132C5" w:rsidRDefault="002132C5" w:rsidP="002132C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предложения с восклицательной и невосклицательной интонацией;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выделять, находить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</w:t>
      </w:r>
    </w:p>
    <w:p w:rsidR="002132C5" w:rsidRPr="002132C5" w:rsidRDefault="002132C5" w:rsidP="002132C5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 словах с однозначно выделяемыми морфемами окончание, корень, суффикс, приставку;</w:t>
      </w:r>
    </w:p>
    <w:p w:rsidR="002132C5" w:rsidRPr="002132C5" w:rsidRDefault="002132C5" w:rsidP="002132C5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лексическое значение слова в толковом словаре;</w:t>
      </w:r>
    </w:p>
    <w:p w:rsidR="002132C5" w:rsidRPr="002132C5" w:rsidRDefault="002132C5" w:rsidP="002132C5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основную мысль текста;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решать учебные и практические задачи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делить слова на слоги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использовать алфавит при работе со словарями и справочниками; 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подбирать однокоренные слова;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определять (уточнять) написание слова по орфографическому словарю учебника;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lastRenderedPageBreak/>
        <w:t>безошибочно списывать и писать под диктовку тексты объемом 45-60 слов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подбирать заголовок к предложенному тексту, озаглавливать собственный текст;</w:t>
      </w:r>
    </w:p>
    <w:p w:rsidR="002132C5" w:rsidRPr="002132C5" w:rsidRDefault="002132C5" w:rsidP="002132C5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исправлять деформированный текст (с нарушенным порядком следования частей);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применять правила правописания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безударные гласные в корнях слов; 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звонкие и глухие согласные в корнях слов; 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непроизносимые согласные; 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непроверяемые гласные и согласные в корнях слов (словарные слова, определенные программой);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твердый и мягкий знаки;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приставок:</w:t>
      </w:r>
      <w:r w:rsidRPr="00213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б-</w:t>
      </w:r>
      <w:proofErr w:type="gram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от-, до-, по-, под-, про-; за-, на-, над-</w:t>
      </w:r>
    </w:p>
    <w:p w:rsidR="002132C5" w:rsidRPr="002132C5" w:rsidRDefault="002132C5" w:rsidP="002132C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предлогов с другими словами (кроме личных местоимений); </w:t>
      </w:r>
    </w:p>
    <w:p w:rsidR="002132C5" w:rsidRPr="002132C5" w:rsidRDefault="002132C5" w:rsidP="002132C5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/>
        </w:rPr>
        <w:t>Ученик получит возможность научиться: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устанавливать значение суффиксов и приставок (в словах с однозначно выделяемыми морфемами);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определять способы образования слов (суффиксальный, приставочный, приставочно-суффиксальный);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различать однозначные и многозначные слова;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наблюдать за использованием в тексте слов в переносном значении и омонимов;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подбирать синонимы для устранения повторов в тексте; 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подбирать антонимы для точной характеристики предметов при их сравнении;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наблюдать за использованием в текстах устаревших слов и фразеологизмов;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суффиксов имен существительных</w:t>
      </w:r>
      <w:r w:rsidRPr="00213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онок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gram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нок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 -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 -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 -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 -ость</w:t>
      </w:r>
      <w:r w:rsidRPr="00213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суффиксов имен прилагательных</w:t>
      </w:r>
      <w:r w:rsidRPr="0021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-ев, -ив, -</w:t>
      </w:r>
      <w:proofErr w:type="spellStart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чив</w:t>
      </w:r>
      <w:proofErr w:type="spellEnd"/>
      <w:r w:rsidRPr="00213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-лив</w:t>
      </w:r>
      <w:r w:rsidRPr="00213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подбирать примеры слов с определенной орфограммой;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определять по предложенным заголовкам содержание текста;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составлять план текста;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определять тип текста: повествование, описание, рассуждение;</w:t>
      </w:r>
    </w:p>
    <w:p w:rsidR="002132C5" w:rsidRPr="002132C5" w:rsidRDefault="002132C5" w:rsidP="002132C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ind w:left="765" w:right="-6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  <w:lang/>
        </w:rPr>
      </w:pPr>
      <w:r w:rsidRPr="002132C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  <w:lang/>
        </w:rPr>
        <w:t>Описание материально-технического обеспечения образовательного процесса.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left="765" w:right="-6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  <w:lang/>
        </w:rPr>
      </w:pPr>
    </w:p>
    <w:p w:rsidR="002132C5" w:rsidRPr="002132C5" w:rsidRDefault="002132C5" w:rsidP="002132C5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Программа - Сборник программ к комплекту учебников «Начальная школа 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XXI</w:t>
      </w: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века»,  руководитель проекта – член-корреспондент РАО проф. Н. Ф. Виноградова, - М.: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Вентана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-Граф 2012г.</w:t>
      </w:r>
    </w:p>
    <w:p w:rsidR="002132C5" w:rsidRPr="002132C5" w:rsidRDefault="002132C5" w:rsidP="002132C5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Учебники  - Русский язык: учебник для 2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кл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. в 2 частях. Под редакцией Иванова С. В., – М.: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Вентана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-Граф, 2012. </w:t>
      </w:r>
    </w:p>
    <w:p w:rsidR="002132C5" w:rsidRPr="002132C5" w:rsidRDefault="002132C5" w:rsidP="002132C5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Учебные пособия - Кузнецова М. И. Рабочие тетради "Пишем грамотно". 2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кл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. – М.: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Вентана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-Граф, 2012.  Кузнецова М.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И.Коррекционно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-развивающие тетради «Учусь писать без ошибок»  – М.: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Вентана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-Граф, 2012.  Оценка знаний. Русский язык, 2 – 4 класс, 2009г. Авторы: В. Ю. Романова, Л. В.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Петленко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, – М.: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Вентана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-Граф, 2009.  В. А.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Шукейло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  Русский язык. Сборник проверочных и контрольных работ 1 – 4 классы</w:t>
      </w:r>
      <w:proofErr w:type="gram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., – </w:t>
      </w:r>
      <w:proofErr w:type="gram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М.: </w:t>
      </w:r>
      <w:proofErr w:type="spellStart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Вентана</w:t>
      </w:r>
      <w:proofErr w:type="spellEnd"/>
      <w:r w:rsidRPr="002132C5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-Граф, 2007.</w:t>
      </w:r>
    </w:p>
    <w:p w:rsidR="002132C5" w:rsidRPr="002132C5" w:rsidRDefault="002132C5" w:rsidP="002132C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/>
        </w:rPr>
      </w:pPr>
      <w:r w:rsidRPr="002132C5">
        <w:rPr>
          <w:rFonts w:ascii="Arial" w:eastAsia="Times New Roman" w:hAnsi="Arial"/>
          <w:b/>
          <w:sz w:val="28"/>
          <w:szCs w:val="28"/>
          <w:u w:val="single"/>
          <w:lang w:eastAsia="x-none"/>
        </w:rPr>
        <w:t>ЭОР в обучении русскому языку по системе учебников «Начальная школа XXI века»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ind w:left="765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2132C5" w:rsidRDefault="002132C5" w:rsidP="002132C5">
      <w:pPr>
        <w:widowControl w:val="0"/>
        <w:suppressAutoHyphens/>
        <w:spacing w:after="0" w:line="240" w:lineRule="auto"/>
        <w:rPr>
          <w:bCs/>
          <w:color w:val="280099"/>
        </w:rPr>
      </w:pPr>
      <w:hyperlink r:id="rId8" w:history="1">
        <w:r w:rsidRPr="00900CDA">
          <w:rPr>
            <w:color w:val="280099"/>
            <w:u w:val="single"/>
          </w:rPr>
          <w:t>Клавиатурное письмо</w:t>
        </w:r>
      </w:hyperlink>
      <w:r w:rsidRPr="00900CDA">
        <w:rPr>
          <w:bCs/>
          <w:color w:val="280099"/>
        </w:rPr>
        <w:t>.</w:t>
      </w:r>
    </w:p>
    <w:bookmarkStart w:id="0" w:name="dab2eff0_5d81_401d_ab44_19410a176fa4"/>
    <w:p w:rsidR="002132C5" w:rsidRDefault="002132C5" w:rsidP="002132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"http://school-collection.edu.ru/catalog/res/dab2eff0-5d81-401d-ab44-19410a176fa4/view/" \t "_blank" </w:instrText>
      </w:r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2132C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Страна "Родная речь", или Мы путешествуем, друзья, по "азбуке" от "А" до "Я"</w:t>
      </w:r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proofErr w:type="gramEnd"/>
    </w:p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hyperlink r:id="rId9" w:history="1">
        <w:r w:rsidRPr="002132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«Учим правила по алгоритму»</w:t>
        </w:r>
      </w:hyperlink>
    </w:p>
    <w:bookmarkStart w:id="1" w:name="BM9da817d0_f8b8_4dcf_9975_f6c27e51fc98"/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begin"/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instrText xml:space="preserve"> HYPERLINK "http://school-collection.edu.ru/catalog/res/9da817d0-f8b8-4dcf-9975-f6c27e51fc98/view/" \t "_blank" </w:instrTex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separate"/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Учимся составлять рассказ по мультфильму</w: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end"/>
      </w:r>
      <w:bookmarkEnd w:id="1"/>
    </w:p>
    <w:bookmarkStart w:id="2" w:name="BM8cdcdbb5_95e5_4664_85eb_5b33460f7fa6"/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begin"/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instrText xml:space="preserve"> HYPERLINK "http://school-collection.edu.ru/catalog/res/8cdcdbb5-95e5-4664-85eb-5b33460f7fa6/view/" \t "_blank" </w:instrTex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separate"/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Конструктор таблиц "Виды </w:t>
      </w:r>
      <w:proofErr w:type="spellStart"/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текстов"</w: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end"/>
      </w:r>
      <w:bookmarkEnd w:id="2"/>
      <w:proofErr w:type="spellEnd"/>
    </w:p>
    <w:bookmarkStart w:id="3" w:name="BM2c2897d6_b2b9_4b8a_a844_9f57d9e79831"/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begin"/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instrText xml:space="preserve"> HYPERLINK "http://school-collection.edu.ru/catalog/res/2c2897d6-b2b9-4b8a-a844-9f57d9e79831/view/" \t "_blank" </w:instrTex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separate"/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Виртуальная карти</w:t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н</w:t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ная галерея</w: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end"/>
      </w:r>
      <w:bookmarkEnd w:id="3"/>
    </w:p>
    <w:bookmarkStart w:id="4" w:name="a63797fd_7488_4c7e_b23e_f07434d76b35"/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begin"/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instrText xml:space="preserve"> HYPERLINK "http://school-collection.edu.ru/catalog/res/a63797fd-7488-4c7e-b23e-f07434d76b35/view/" \t "_blank" </w:instrTex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separate"/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Классификатор по русскому языку 2 класс</w: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end"/>
      </w:r>
      <w:bookmarkEnd w:id="4"/>
    </w:p>
    <w:bookmarkStart w:id="5" w:name="BM74614c7b_3e30_4337_bb66_feb42bcfa17b"/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begin"/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instrText xml:space="preserve"> HYPERLINK "http://school-collection.edu.ru/catalog/res/74614c7b-3e30-4337-bb66-feb42bcfa17b/view/" \t "_blank" </w:instrTex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separate"/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Тайны слова</w: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end"/>
      </w:r>
      <w:bookmarkEnd w:id="5"/>
    </w:p>
    <w:bookmarkStart w:id="6" w:name="dc65f222_90af_4361_acb0_da151e3e2558"/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</w:pP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lastRenderedPageBreak/>
        <w:fldChar w:fldCharType="begin"/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instrText xml:space="preserve"> HYPERLINK "http://school-collection.edu.ru/catalog/res/dc65f222-90af-4361-acb0-da151e3e2558/view/" \t "_blank" </w:instrTex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separate"/>
      </w:r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Конструктор таблиц "Согласные звуки и буквы"</w:t>
      </w:r>
      <w:r w:rsidRPr="002132C5">
        <w:rPr>
          <w:rFonts w:ascii="Times New Roman" w:eastAsia="Times New Roman" w:hAnsi="Times New Roman" w:cs="Times New Roman"/>
          <w:bCs/>
          <w:color w:val="247DAC"/>
          <w:sz w:val="24"/>
          <w:szCs w:val="24"/>
          <w:lang w:eastAsia="ru-RU"/>
        </w:rPr>
        <w:fldChar w:fldCharType="end"/>
      </w:r>
      <w:bookmarkEnd w:id="6"/>
    </w:p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bookmarkStart w:id="7" w:name="BM3dd2b8cd_0d58_40ac_ad13_325f2fe20b46"/>
      <w:r w:rsidRPr="002132C5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  <w:t>Конструктор таблиц "Гласные звуки и буквы"</w:t>
      </w:r>
      <w:bookmarkEnd w:id="7"/>
    </w:p>
    <w:p w:rsidR="002132C5" w:rsidRP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proofErr w:type="gramStart"/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 для 1-4 классов (рубрика Наборы цифровых ресурсов к учебникам:</w:t>
      </w:r>
      <w:proofErr w:type="gramEnd"/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«Русский язык (первые уроки)», 1 класс, </w:t>
        </w:r>
        <w:proofErr w:type="spell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>Бунеев</w:t>
        </w:r>
        <w:proofErr w:type="spellEnd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Р.Н., </w:t>
        </w:r>
        <w:proofErr w:type="spell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>Бунеева</w:t>
        </w:r>
        <w:proofErr w:type="spellEnd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Е.В., Пронина О.В.</w:t>
        </w:r>
      </w:hyperlink>
      <w:r w:rsidRPr="002132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; </w:t>
      </w:r>
      <w:hyperlink r:id="rId11" w:history="1"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«Русский язык», 1 класс, </w:t>
        </w:r>
        <w:proofErr w:type="spell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>Репкин</w:t>
        </w:r>
        <w:proofErr w:type="spellEnd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В.В., </w:t>
        </w:r>
        <w:proofErr w:type="spell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>Восторгова</w:t>
        </w:r>
        <w:proofErr w:type="spellEnd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Е.В.</w:t>
        </w:r>
      </w:hyperlink>
      <w:r w:rsidRPr="002132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; </w:t>
      </w:r>
      <w:hyperlink r:id="rId12" w:history="1"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«Русский язык», 2 класс, </w:t>
        </w:r>
        <w:proofErr w:type="spell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>Бунеев</w:t>
        </w:r>
        <w:proofErr w:type="spellEnd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Р.Н., </w:t>
        </w:r>
        <w:proofErr w:type="spellStart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>Бунеева</w:t>
        </w:r>
        <w:proofErr w:type="spellEnd"/>
        <w:r w:rsidRPr="002132C5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Е.В., Пронина О.В.</w:t>
        </w:r>
      </w:hyperlink>
      <w:r w:rsidRPr="0021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End"/>
    </w:p>
    <w:p w:rsidR="002132C5" w:rsidRDefault="002132C5" w:rsidP="002132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2132C5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Содержание курса</w:t>
      </w:r>
    </w:p>
    <w:p w:rsidR="002132C5" w:rsidRPr="002132C5" w:rsidRDefault="002132C5" w:rsidP="002132C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851"/>
        <w:gridCol w:w="2693"/>
        <w:gridCol w:w="2268"/>
        <w:gridCol w:w="2693"/>
        <w:gridCol w:w="2274"/>
      </w:tblGrid>
      <w:tr w:rsidR="002132C5" w:rsidRPr="002132C5" w:rsidTr="002132C5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Содержатель</w:t>
            </w:r>
          </w:p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ная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 xml:space="preserve"> линия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Учебный материал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Кол-во часов</w:t>
            </w:r>
          </w:p>
        </w:tc>
        <w:tc>
          <w:tcPr>
            <w:tcW w:w="7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Требования ФГОС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Планируемые результаты</w:t>
            </w:r>
          </w:p>
        </w:tc>
        <w:tc>
          <w:tcPr>
            <w:tcW w:w="2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Формы и вопросы контроля</w:t>
            </w:r>
          </w:p>
        </w:tc>
      </w:tr>
      <w:tr w:rsidR="002132C5" w:rsidRPr="002132C5" w:rsidTr="002132C5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  <w:t>Универсальные учебные действия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  <w:t>Предметные</w:t>
            </w:r>
          </w:p>
        </w:tc>
        <w:tc>
          <w:tcPr>
            <w:tcW w:w="2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132C5" w:rsidRPr="002132C5" w:rsidTr="002132C5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  <w:t>Знать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  <w:t>Уметь</w:t>
            </w:r>
          </w:p>
        </w:tc>
        <w:tc>
          <w:tcPr>
            <w:tcW w:w="2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132C5" w:rsidRPr="002132C5" w:rsidTr="002132C5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Фонетика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t xml:space="preserve">Что изучает фонетика? Звуки и буквы. Обозначений звуков на письме. Гласные и согласные звуки и буквы! Гласные буквы </w:t>
            </w:r>
            <w:r w:rsidRPr="002132C5">
              <w:rPr>
                <w:rFonts w:ascii="Times New Roman" w:eastAsia="Arial Unicode MS" w:hAnsi="Times New Roman" w:cs="Times New Roman"/>
                <w:b/>
                <w:w w:val="101"/>
                <w:kern w:val="1"/>
                <w:sz w:val="28"/>
                <w:szCs w:val="28"/>
                <w:lang/>
              </w:rPr>
              <w:t xml:space="preserve">Е,  е,  Ё,  ё, 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w w:val="101"/>
                <w:kern w:val="1"/>
                <w:sz w:val="28"/>
                <w:szCs w:val="28"/>
                <w:lang/>
              </w:rPr>
              <w:t>Ю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w w:val="101"/>
                <w:kern w:val="1"/>
                <w:sz w:val="28"/>
                <w:szCs w:val="28"/>
                <w:lang/>
              </w:rPr>
              <w:t>,  ю,  Я,  я,</w:t>
            </w: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t xml:space="preserve">  их функции. </w:t>
            </w:r>
            <w:r w:rsidRPr="002132C5">
              <w:rPr>
                <w:rFonts w:ascii="Times New Roman" w:eastAsia="Arial Unicode MS" w:hAnsi="Times New Roman" w:cs="Times New Roman"/>
                <w:spacing w:val="-1"/>
                <w:w w:val="101"/>
                <w:kern w:val="1"/>
                <w:sz w:val="28"/>
                <w:szCs w:val="28"/>
                <w:lang/>
              </w:rPr>
              <w:t xml:space="preserve">Согласные твердые и мягкие, звонкие и глухие. Согласные </w:t>
            </w: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lastRenderedPageBreak/>
              <w:t>парные и непарные по твердости-мягкости, звонкости-</w:t>
            </w:r>
            <w:r w:rsidRPr="002132C5">
              <w:rPr>
                <w:rFonts w:ascii="Times New Roman" w:eastAsia="Arial Unicode MS" w:hAnsi="Times New Roman" w:cs="Times New Roman"/>
                <w:spacing w:val="-3"/>
                <w:w w:val="101"/>
                <w:kern w:val="1"/>
                <w:sz w:val="28"/>
                <w:szCs w:val="28"/>
                <w:lang/>
              </w:rPr>
              <w:t>глухости. Слог. Ударение. Перенос.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6 ч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установление обучающимися связи между целью учебной деятельности и её мотивом, целеполагание как постановка учебной задачи на основе соотнесения того, что уже известно и усвоено учащимися, и того, что ещё неизвестно; оценка результатов работы; самостоятельное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выделение и формулирование познавательной цели; формулирование проблемы;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гласные и согласные буквы и звуки; твердые и мягкие буквы и звуки, звонкие и глухие буквы и звуки, правила русской графики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распознавать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устную речь и письменную,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озвучивать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правила русской графики,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оформлять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предложения на письме,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правильно писать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правила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жи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-ши, </w:t>
            </w:r>
            <w:proofErr w:type="spellStart"/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ча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-ща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, чу-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щу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. 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Диктант (текущий)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6"/>
                <w:kern w:val="1"/>
                <w:sz w:val="28"/>
                <w:szCs w:val="28"/>
                <w:lang/>
              </w:rPr>
              <w:t xml:space="preserve">Тема: правописание сочетаний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>жи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 xml:space="preserve">-ши, </w:t>
            </w:r>
            <w:proofErr w:type="spellStart"/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>ча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>-ща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>, чу-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>щу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  <w:lang/>
              </w:rPr>
              <w:t xml:space="preserve">;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  <w:t xml:space="preserve">перенос слов (на материале уроков 7-9, 13,14).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w w:val="102"/>
                <w:kern w:val="1"/>
                <w:sz w:val="28"/>
                <w:szCs w:val="28"/>
                <w:lang/>
              </w:rPr>
              <w:t xml:space="preserve">Итоговая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w w:val="102"/>
                <w:kern w:val="1"/>
                <w:sz w:val="28"/>
                <w:szCs w:val="28"/>
                <w:lang/>
              </w:rPr>
              <w:t>контрольная работа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08"/>
                <w:kern w:val="1"/>
                <w:sz w:val="28"/>
                <w:szCs w:val="28"/>
                <w:lang/>
              </w:rPr>
              <w:t>Тема: фонетика;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8"/>
                <w:kern w:val="1"/>
                <w:sz w:val="28"/>
                <w:szCs w:val="28"/>
                <w:lang/>
              </w:rPr>
              <w:t>слово и предложение;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Cs/>
                <w:color w:val="000000"/>
                <w:spacing w:val="-17"/>
                <w:w w:val="108"/>
                <w:kern w:val="1"/>
                <w:sz w:val="28"/>
                <w:szCs w:val="28"/>
                <w:lang/>
              </w:rPr>
              <w:t>сло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7"/>
                <w:w w:val="108"/>
                <w:kern w:val="1"/>
                <w:sz w:val="28"/>
                <w:szCs w:val="28"/>
                <w:lang/>
              </w:rPr>
              <w:t>ва изменяемые, неизменяемые;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8"/>
                <w:kern w:val="1"/>
                <w:sz w:val="28"/>
                <w:szCs w:val="28"/>
                <w:lang/>
              </w:rPr>
              <w:t>окончание</w:t>
            </w:r>
          </w:p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3"/>
                <w:w w:val="108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8"/>
                <w:kern w:val="1"/>
                <w:sz w:val="28"/>
                <w:szCs w:val="28"/>
                <w:lang/>
              </w:rPr>
              <w:t xml:space="preserve">( на материале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8"/>
                <w:kern w:val="1"/>
                <w:sz w:val="28"/>
                <w:szCs w:val="28"/>
                <w:lang/>
              </w:rPr>
              <w:lastRenderedPageBreak/>
              <w:t>ур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3"/>
                <w:w w:val="108"/>
                <w:kern w:val="1"/>
                <w:sz w:val="28"/>
                <w:szCs w:val="28"/>
                <w:lang/>
              </w:rPr>
              <w:t>оков 1-24).</w:t>
            </w:r>
          </w:p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Словарные 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lastRenderedPageBreak/>
              <w:t>Слово и предложение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62" w:right="8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Слово как единство звучания (написания) и значения.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/>
              </w:rPr>
              <w:t>Слова с предметным значением — имена существительные. Слова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19"/>
                <w:kern w:val="1"/>
                <w:sz w:val="28"/>
                <w:szCs w:val="28"/>
                <w:lang/>
              </w:rPr>
              <w:t>,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/>
              </w:rPr>
              <w:t xml:space="preserve">называющие признаки, — имена прилагательные.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/>
              </w:rPr>
              <w:t>Слова, обозначающие действия, — глаголы.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Предложение. Отличие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предложения от слова. Повествовательные, вопросительные и побудительные предложен</w:t>
            </w:r>
            <w:r w:rsidRPr="002132C5">
              <w:rPr>
                <w:rFonts w:ascii="Times New Roman" w:eastAsia="Arial Unicode MS" w:hAnsi="Times New Roman" w:cs="Times New Roman"/>
                <w:spacing w:val="17"/>
                <w:kern w:val="1"/>
                <w:sz w:val="28"/>
                <w:szCs w:val="28"/>
                <w:lang/>
              </w:rPr>
              <w:t>ия.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spacing w:val="-4"/>
                <w:kern w:val="1"/>
                <w:sz w:val="28"/>
                <w:szCs w:val="28"/>
                <w:lang/>
              </w:rPr>
              <w:t>Знаки препинания в конце предложений. Восклицательные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и невосклицательные предложения. Слова в предложении.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6"/>
                <w:kern w:val="1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6 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правила  переноса слов, правила подбора проверочных слов на орфограмму парные согласные на конце слова, роль ударения, повествовательные, вопросительные и побудительные предложения; слова, которые обозначают предмет, признак и действие предмета.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переносить слова, делить слова на слоги, подбирать проверочные слова, оформлять предложения, ставить нужный знак в конце предложения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before="14" w:after="0" w:line="226" w:lineRule="exact"/>
              <w:ind w:left="14" w:firstLine="51"/>
              <w:rPr>
                <w:rFonts w:ascii="Times New Roman" w:eastAsia="Arial Unicode MS" w:hAnsi="Times New Roman" w:cs="Times New Roman"/>
                <w:b/>
                <w:bCs/>
                <w:color w:val="000000"/>
                <w:w w:val="102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w w:val="102"/>
                <w:kern w:val="1"/>
                <w:sz w:val="28"/>
                <w:szCs w:val="28"/>
                <w:lang/>
              </w:rPr>
              <w:t xml:space="preserve">Итоговая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w w:val="102"/>
                <w:kern w:val="1"/>
                <w:sz w:val="28"/>
                <w:szCs w:val="28"/>
                <w:lang/>
              </w:rPr>
              <w:t xml:space="preserve">контрольная работа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4" w:after="0" w:line="226" w:lineRule="exact"/>
              <w:ind w:left="14" w:firstLine="51"/>
              <w:rPr>
                <w:rFonts w:ascii="Times New Roman" w:eastAsia="Arial Unicode MS" w:hAnsi="Times New Roman" w:cs="Times New Roman"/>
                <w:color w:val="000000"/>
                <w:spacing w:val="-14"/>
                <w:w w:val="114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14"/>
                <w:kern w:val="1"/>
                <w:sz w:val="28"/>
                <w:szCs w:val="28"/>
                <w:lang/>
              </w:rPr>
              <w:t xml:space="preserve">Тема: фонетика;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4" w:after="0" w:line="226" w:lineRule="exact"/>
              <w:ind w:left="14" w:firstLine="51"/>
              <w:rPr>
                <w:rFonts w:ascii="Times New Roman" w:eastAsia="Arial Unicode MS" w:hAnsi="Times New Roman" w:cs="Times New Roman"/>
                <w:color w:val="000000"/>
                <w:spacing w:val="-12"/>
                <w:w w:val="114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14"/>
                <w:kern w:val="1"/>
                <w:sz w:val="28"/>
                <w:szCs w:val="28"/>
                <w:lang/>
              </w:rPr>
              <w:t>с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14"/>
                <w:kern w:val="1"/>
                <w:sz w:val="28"/>
                <w:szCs w:val="28"/>
                <w:lang/>
              </w:rPr>
              <w:t xml:space="preserve">лово и предложение;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4" w:after="0" w:line="226" w:lineRule="exact"/>
              <w:ind w:left="14" w:firstLine="51"/>
              <w:rPr>
                <w:rFonts w:ascii="Times New Roman" w:eastAsia="Arial Unicode MS" w:hAnsi="Times New Roman" w:cs="Times New Roman"/>
                <w:color w:val="000000"/>
                <w:spacing w:val="-13"/>
                <w:w w:val="114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3"/>
                <w:w w:val="114"/>
                <w:kern w:val="1"/>
                <w:sz w:val="28"/>
                <w:szCs w:val="28"/>
                <w:lang/>
              </w:rPr>
              <w:t>корень слова;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4" w:after="0" w:line="226" w:lineRule="exact"/>
              <w:ind w:left="14" w:firstLine="51"/>
              <w:rPr>
                <w:rFonts w:ascii="Times New Roman" w:eastAsia="Arial Unicode MS" w:hAnsi="Times New Roman" w:cs="Times New Roman"/>
                <w:color w:val="000000"/>
                <w:spacing w:val="-14"/>
                <w:w w:val="114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14"/>
                <w:kern w:val="1"/>
                <w:sz w:val="28"/>
                <w:szCs w:val="28"/>
                <w:lang/>
              </w:rPr>
              <w:t>суффикс (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14"/>
                <w:kern w:val="1"/>
                <w:sz w:val="28"/>
                <w:szCs w:val="28"/>
                <w:lang/>
              </w:rPr>
              <w:t>на материале у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14"/>
                <w:kern w:val="1"/>
                <w:sz w:val="28"/>
                <w:szCs w:val="28"/>
                <w:lang/>
              </w:rPr>
              <w:t xml:space="preserve">роков 1-59). </w:t>
            </w:r>
          </w:p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Словарные 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lastRenderedPageBreak/>
              <w:t>Состав слова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5"/>
                <w:kern w:val="1"/>
                <w:sz w:val="28"/>
                <w:szCs w:val="28"/>
                <w:lang/>
              </w:rPr>
              <w:t>Форма слова.</w:t>
            </w:r>
            <w:r w:rsidRPr="002132C5">
              <w:rPr>
                <w:rFonts w:ascii="Times New Roman" w:eastAsia="Arial Unicode MS" w:hAnsi="Times New Roman" w:cs="Times New Roman"/>
                <w:spacing w:val="-5"/>
                <w:kern w:val="1"/>
                <w:sz w:val="28"/>
                <w:szCs w:val="28"/>
                <w:lang/>
              </w:rPr>
              <w:t xml:space="preserve"> Окончание. </w:t>
            </w:r>
            <w:r w:rsidRPr="002132C5">
              <w:rPr>
                <w:rFonts w:ascii="Times New Roman" w:eastAsia="Arial Unicode MS" w:hAnsi="Times New Roman" w:cs="Times New Roman"/>
                <w:i/>
                <w:spacing w:val="-5"/>
                <w:kern w:val="1"/>
                <w:sz w:val="28"/>
                <w:szCs w:val="28"/>
                <w:lang/>
              </w:rPr>
              <w:t>Слова изменяемые и неизменяем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/>
              </w:rPr>
              <w:t>ые.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Корень слова. 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/>
              </w:rPr>
              <w:t>Однокоренные слова.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Чередование согласн</w:t>
            </w:r>
            <w:r w:rsidRPr="002132C5">
              <w:rPr>
                <w:rFonts w:ascii="Times New Roman" w:eastAsia="Arial Unicode MS" w:hAnsi="Times New Roman" w:cs="Times New Roman"/>
                <w:spacing w:val="-7"/>
                <w:kern w:val="1"/>
                <w:sz w:val="28"/>
                <w:szCs w:val="28"/>
                <w:lang/>
              </w:rPr>
              <w:t xml:space="preserve">ых и корнях. Суффикс. </w:t>
            </w: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Суффиксальный способ </w:t>
            </w: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lastRenderedPageBreak/>
              <w:t xml:space="preserve">образования 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/>
              </w:rPr>
              <w:t>слов.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Приставка. </w:t>
            </w: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Приставочный способ образования слов.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О</w:t>
            </w:r>
            <w:r w:rsidRPr="002132C5">
              <w:rPr>
                <w:rFonts w:ascii="Times New Roman" w:eastAsia="Arial Unicode MS" w:hAnsi="Times New Roman" w:cs="Times New Roman"/>
                <w:spacing w:val="-7"/>
                <w:kern w:val="1"/>
                <w:sz w:val="28"/>
                <w:szCs w:val="28"/>
                <w:lang/>
              </w:rPr>
              <w:t xml:space="preserve">снова слова.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Приставочно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 -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суффиксалъный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 способ образования слов.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(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Курсивом здесь и далее обозначены темы для ознакомления, превышающие образо</w:t>
            </w:r>
            <w:r w:rsidRPr="002132C5">
              <w:rPr>
                <w:rFonts w:ascii="Times New Roman" w:eastAsia="Arial Unicode MS" w:hAnsi="Times New Roman" w:cs="Times New Roman"/>
                <w:spacing w:val="-1"/>
                <w:kern w:val="1"/>
                <w:sz w:val="28"/>
                <w:szCs w:val="28"/>
                <w:lang/>
              </w:rPr>
              <w:t xml:space="preserve">вательный минимум, способствующие расширению лингвистического </w:t>
            </w:r>
            <w:r w:rsidRPr="002132C5">
              <w:rPr>
                <w:rFonts w:ascii="Times New Roman" w:eastAsia="Arial Unicode MS" w:hAnsi="Times New Roman" w:cs="Times New Roman"/>
                <w:spacing w:val="-2"/>
                <w:kern w:val="1"/>
                <w:sz w:val="28"/>
                <w:szCs w:val="28"/>
                <w:lang/>
              </w:rPr>
              <w:t>кругозора младших школьников.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spacing w:val="-2"/>
                <w:kern w:val="1"/>
                <w:sz w:val="28"/>
                <w:szCs w:val="28"/>
                <w:lang/>
              </w:rPr>
              <w:t xml:space="preserve">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spacing w:val="-2"/>
                <w:kern w:val="1"/>
                <w:sz w:val="28"/>
                <w:szCs w:val="28"/>
                <w:lang/>
              </w:rPr>
              <w:t xml:space="preserve">Материал тем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spacing w:val="-2"/>
                <w:kern w:val="1"/>
                <w:sz w:val="28"/>
                <w:szCs w:val="28"/>
                <w:lang/>
              </w:rPr>
              <w:t>не является обязательн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spacing w:val="-5"/>
                <w:kern w:val="1"/>
                <w:sz w:val="28"/>
                <w:szCs w:val="28"/>
                <w:lang/>
              </w:rPr>
              <w:t xml:space="preserve">ым для усвоения </w:t>
            </w:r>
            <w:r w:rsidRPr="002132C5">
              <w:rPr>
                <w:rFonts w:ascii="Times New Roman" w:eastAsia="Arial Unicode MS" w:hAnsi="Times New Roman" w:cs="Times New Roman"/>
                <w:spacing w:val="-5"/>
                <w:kern w:val="1"/>
                <w:sz w:val="28"/>
                <w:szCs w:val="28"/>
                <w:lang/>
              </w:rPr>
              <w:lastRenderedPageBreak/>
              <w:t xml:space="preserve">(дается учителем исходя из уровня подготовленности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и темпа работы учеников) и не выносится в уровень требований, </w:t>
            </w:r>
            <w:r w:rsidRPr="002132C5">
              <w:rPr>
                <w:rFonts w:ascii="Times New Roman" w:eastAsia="Arial Unicode MS" w:hAnsi="Times New Roman" w:cs="Times New Roman"/>
                <w:spacing w:val="-5"/>
                <w:kern w:val="1"/>
                <w:sz w:val="28"/>
                <w:szCs w:val="28"/>
                <w:lang/>
              </w:rPr>
              <w:t>предъявляемых к выпускнику начальной школы.)</w:t>
            </w:r>
            <w:proofErr w:type="gramEnd"/>
          </w:p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17 ч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понятия «окончание», «корень», «неизменяемые слова» и «однокоренные слова», понятие «суффикс»; значения суффиксов, понятия «приставка»,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«предлог» и «основа слова»;   </w:t>
            </w:r>
            <w:proofErr w:type="gram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lastRenderedPageBreak/>
              <w:t>находить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в словах окончание и корень;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находить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неизменяемые слова;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изменять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формы слов с помощью окончания;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образовывать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слова с помощью суффиксов;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образовывать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слова с помощью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приставок,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находить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основу слова;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образовывать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слова с помощью приставок; писать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Ъ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; писать приставки;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различать части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слова и находить состав слова.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lastRenderedPageBreak/>
              <w:t>Диктант (текущий)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  <w:lang/>
              </w:rPr>
              <w:t xml:space="preserve">Тема: правописание согласных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  <w:lang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  <w:lang/>
              </w:rPr>
              <w:t>корне слова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  <w:lang/>
              </w:rPr>
              <w:t xml:space="preserve"> (на материале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  <w:lang/>
              </w:rPr>
              <w:t xml:space="preserve">уроков 36, 38, 39, 41-44, 47, 49).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5" w:after="0" w:line="230" w:lineRule="exact"/>
              <w:ind w:left="14" w:firstLine="5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w w:val="101"/>
                <w:kern w:val="1"/>
                <w:sz w:val="28"/>
                <w:szCs w:val="28"/>
                <w:lang/>
              </w:rPr>
              <w:t xml:space="preserve">Текущая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контрольная работа</w:t>
            </w:r>
          </w:p>
          <w:p w:rsidR="002132C5" w:rsidRPr="002132C5" w:rsidRDefault="002132C5" w:rsidP="002132C5">
            <w:pPr>
              <w:widowControl w:val="0"/>
              <w:tabs>
                <w:tab w:val="left" w:pos="3501"/>
                <w:tab w:val="left" w:pos="3609"/>
              </w:tabs>
              <w:suppressAutoHyphens/>
              <w:spacing w:after="0" w:line="230" w:lineRule="exact"/>
              <w:ind w:left="14" w:firstLine="51"/>
              <w:rPr>
                <w:rFonts w:ascii="Times New Roman" w:eastAsia="Arial Unicode MS" w:hAnsi="Times New Roman" w:cs="Times New Roman"/>
                <w:color w:val="000000"/>
                <w:spacing w:val="-9"/>
                <w:w w:val="108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8"/>
                <w:kern w:val="1"/>
                <w:sz w:val="28"/>
                <w:szCs w:val="28"/>
                <w:lang/>
              </w:rPr>
              <w:t xml:space="preserve">Тема: корень слова, суффикс (на материале уроков 27, 32, 37,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8"/>
                <w:kern w:val="1"/>
                <w:sz w:val="28"/>
                <w:szCs w:val="28"/>
                <w:lang/>
              </w:rPr>
              <w:lastRenderedPageBreak/>
              <w:t>40, 45, 46, 50, 54, 56).</w:t>
            </w:r>
          </w:p>
          <w:p w:rsidR="002132C5" w:rsidRPr="002132C5" w:rsidRDefault="002132C5" w:rsidP="002132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Словарные 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lastRenderedPageBreak/>
              <w:t>Лексика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pacing w:val="-3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spacing w:val="-4"/>
                <w:kern w:val="1"/>
                <w:sz w:val="28"/>
                <w:szCs w:val="28"/>
                <w:lang/>
              </w:rPr>
              <w:t>Слово и его лексическое значение. Слово в словаре и текст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е. Определение значения слова в толковом словарике учебн</w:t>
            </w:r>
            <w:r w:rsidRPr="002132C5">
              <w:rPr>
                <w:rFonts w:ascii="Times New Roman" w:eastAsia="Arial Unicode MS" w:hAnsi="Times New Roman" w:cs="Times New Roman"/>
                <w:spacing w:val="-3"/>
                <w:kern w:val="1"/>
                <w:sz w:val="28"/>
                <w:szCs w:val="28"/>
                <w:lang/>
              </w:rPr>
              <w:t xml:space="preserve">ика. Слова однозначные и многозначные.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Синонимы.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Антонимы.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Омонимы.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 xml:space="preserve">Слова исконные и </w:t>
            </w: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lastRenderedPageBreak/>
              <w:t xml:space="preserve">заимствованные.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Устаревшие слова.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Фразеологизм.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Фразеологизм  и слово.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spacing w:val="-7"/>
                <w:kern w:val="1"/>
                <w:sz w:val="28"/>
                <w:szCs w:val="28"/>
                <w:lang/>
              </w:rPr>
              <w:t>Использование фразеологизмов.</w:t>
            </w:r>
          </w:p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17 ч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понятия «текст», «антоним», «синоним», омоним», «заимствованные слова»;  слова исконные и заимствованные; лексическое значение слова и состав слова.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различать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однозначные и многозначные;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определят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ь значение многозначного слова;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находить и проверять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орфограммы в слове;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применять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орфографические правила;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50" w:lineRule="exact"/>
              <w:ind w:left="14" w:hanging="14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  <w:lang/>
              </w:rPr>
              <w:t>Тест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9" w:after="0" w:line="226" w:lineRule="exact"/>
              <w:ind w:left="14" w:hanging="14"/>
              <w:rPr>
                <w:rFonts w:ascii="Times New Roman" w:eastAsia="Arial Unicode MS" w:hAnsi="Times New Roman" w:cs="Times New Roman"/>
                <w:color w:val="000000"/>
                <w:spacing w:val="-4"/>
                <w:w w:val="105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5"/>
                <w:kern w:val="1"/>
                <w:sz w:val="28"/>
                <w:szCs w:val="28"/>
                <w:lang/>
              </w:rPr>
              <w:t>(вариант итоговой к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5"/>
                <w:kern w:val="1"/>
                <w:sz w:val="28"/>
                <w:szCs w:val="28"/>
                <w:lang/>
              </w:rPr>
              <w:t xml:space="preserve">онтрольной работы)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9" w:after="0" w:line="226" w:lineRule="exact"/>
              <w:ind w:left="14" w:hanging="14"/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  <w:lang/>
              </w:rPr>
              <w:t xml:space="preserve">Тема: состав слова;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9" w:after="0" w:line="226" w:lineRule="exact"/>
              <w:ind w:left="14" w:hanging="14"/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  <w:lang/>
              </w:rPr>
              <w:t xml:space="preserve">значение слова;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9" w:after="0" w:line="226" w:lineRule="exact"/>
              <w:ind w:left="14" w:hanging="14"/>
              <w:rPr>
                <w:rFonts w:ascii="Times New Roman" w:eastAsia="Arial Unicode MS" w:hAnsi="Times New Roman" w:cs="Times New Roman"/>
                <w:color w:val="000000"/>
                <w:spacing w:val="-14"/>
                <w:w w:val="105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5"/>
                <w:kern w:val="1"/>
                <w:sz w:val="28"/>
                <w:szCs w:val="28"/>
                <w:lang/>
              </w:rPr>
              <w:t xml:space="preserve">синонимы, антонимы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12"/>
                <w:w w:val="105"/>
                <w:kern w:val="1"/>
                <w:sz w:val="28"/>
                <w:szCs w:val="28"/>
                <w:lang/>
              </w:rPr>
              <w:t>(на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  <w:lang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5"/>
                <w:kern w:val="1"/>
                <w:sz w:val="28"/>
                <w:szCs w:val="28"/>
                <w:lang/>
              </w:rPr>
              <w:t xml:space="preserve">материале уроков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05"/>
                <w:kern w:val="1"/>
                <w:sz w:val="28"/>
                <w:szCs w:val="28"/>
                <w:lang/>
              </w:rPr>
              <w:t>61 - 108).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92" w:after="0" w:line="221" w:lineRule="exact"/>
              <w:ind w:left="10" w:hanging="1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w w:val="108"/>
                <w:kern w:val="1"/>
                <w:sz w:val="28"/>
                <w:szCs w:val="28"/>
                <w:lang/>
              </w:rPr>
              <w:t xml:space="preserve">Текущая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8"/>
                <w:kern w:val="1"/>
                <w:sz w:val="28"/>
                <w:szCs w:val="28"/>
                <w:lang/>
              </w:rPr>
              <w:t>контрольная работа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21" w:lineRule="exact"/>
              <w:ind w:left="10" w:hanging="10"/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6"/>
                <w:kern w:val="1"/>
                <w:sz w:val="28"/>
                <w:szCs w:val="28"/>
                <w:lang/>
              </w:rPr>
              <w:t xml:space="preserve">Тема: лексика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6"/>
                <w:kern w:val="1"/>
                <w:sz w:val="28"/>
                <w:szCs w:val="28"/>
                <w:lang/>
              </w:rPr>
              <w:t xml:space="preserve">(на материале уроков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  <w:lang/>
              </w:rPr>
              <w:t xml:space="preserve">111-133). 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19" w:after="0" w:line="226" w:lineRule="exact"/>
              <w:ind w:left="14" w:hanging="1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 xml:space="preserve">Словарные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lastRenderedPageBreak/>
              <w:t>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lastRenderedPageBreak/>
              <w:t>Правописание (формирование навыков грамотного письма)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Правописание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жи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 xml:space="preserve"> — ши, </w:t>
            </w:r>
            <w:proofErr w:type="spellStart"/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ча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 xml:space="preserve"> — ща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 xml:space="preserve">, чу —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щу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. Обозначение мягкости согласных с помощью мягкого знака. Перенос слов.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Правописание заглавной буквы.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Правописание гласных и согласных в корнях: безударная проверяемая гласная в корне, проверяемая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согласная и не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softHyphen/>
              <w:t xml:space="preserve">произносимая согласная.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/>
              </w:rPr>
              <w:t xml:space="preserve">Правописание беглой чередующейся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2"/>
                <w:kern w:val="1"/>
                <w:sz w:val="28"/>
                <w:szCs w:val="28"/>
                <w:lang/>
              </w:rPr>
              <w:t xml:space="preserve">гласной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iCs/>
                <w:spacing w:val="-2"/>
                <w:kern w:val="1"/>
                <w:sz w:val="28"/>
                <w:szCs w:val="28"/>
                <w:lang/>
              </w:rPr>
              <w:t>е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2"/>
                <w:kern w:val="1"/>
                <w:sz w:val="28"/>
                <w:szCs w:val="28"/>
                <w:lang/>
              </w:rPr>
              <w:t xml:space="preserve"> в корне при словообразовании (башня </w:t>
            </w:r>
            <w:r w:rsidRPr="002132C5">
              <w:rPr>
                <w:rFonts w:ascii="Times New Roman" w:eastAsia="Arial Unicode MS" w:hAnsi="Times New Roman" w:cs="Times New Roman"/>
                <w:spacing w:val="-2"/>
                <w:kern w:val="1"/>
                <w:sz w:val="28"/>
                <w:szCs w:val="28"/>
                <w:lang/>
              </w:rPr>
              <w:t xml:space="preserve">—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2"/>
                <w:kern w:val="1"/>
                <w:sz w:val="28"/>
                <w:szCs w:val="28"/>
                <w:lang/>
              </w:rPr>
              <w:t>баш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iCs/>
                <w:spacing w:val="-2"/>
                <w:kern w:val="1"/>
                <w:sz w:val="28"/>
                <w:szCs w:val="28"/>
                <w:lang/>
              </w:rPr>
              <w:t>е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2"/>
                <w:kern w:val="1"/>
                <w:sz w:val="28"/>
                <w:szCs w:val="28"/>
                <w:lang/>
              </w:rPr>
              <w:t xml:space="preserve">нка,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7"/>
                <w:kern w:val="1"/>
                <w:sz w:val="28"/>
                <w:szCs w:val="28"/>
                <w:lang/>
              </w:rPr>
              <w:t>чашка — чаш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iCs/>
                <w:spacing w:val="-7"/>
                <w:kern w:val="1"/>
                <w:sz w:val="28"/>
                <w:szCs w:val="28"/>
                <w:lang/>
              </w:rPr>
              <w:t>е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7"/>
                <w:kern w:val="1"/>
                <w:sz w:val="28"/>
                <w:szCs w:val="28"/>
                <w:lang/>
              </w:rPr>
              <w:t>чка).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Правописание суффиксов имен существительных: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о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>нок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/>
              </w:rPr>
              <w:t xml:space="preserve">-,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енок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-; 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-; 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ек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-; 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ик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spacing w:val="-4"/>
                <w:w w:val="102"/>
                <w:kern w:val="1"/>
                <w:sz w:val="28"/>
                <w:szCs w:val="28"/>
                <w:lang/>
              </w:rPr>
              <w:t>-; -ост(ъ)-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11"/>
                <w:kern w:val="1"/>
                <w:sz w:val="28"/>
                <w:szCs w:val="28"/>
                <w:lang/>
              </w:rPr>
              <w:t xml:space="preserve">Правописание суффиксов имен прилагательных: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w w:val="111"/>
                <w:kern w:val="1"/>
                <w:sz w:val="28"/>
                <w:szCs w:val="28"/>
                <w:lang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w w:val="111"/>
                <w:kern w:val="1"/>
                <w:sz w:val="28"/>
                <w:szCs w:val="28"/>
                <w:lang/>
              </w:rPr>
              <w:t>о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w w:val="111"/>
                <w:kern w:val="1"/>
                <w:sz w:val="28"/>
                <w:szCs w:val="28"/>
                <w:lang/>
              </w:rPr>
              <w:t>е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w w:val="111"/>
                <w:kern w:val="1"/>
                <w:sz w:val="28"/>
                <w:szCs w:val="28"/>
                <w:lang/>
              </w:rPr>
              <w:t xml:space="preserve">-, </w:t>
            </w:r>
            <w:r w:rsidRPr="002132C5">
              <w:rPr>
                <w:rFonts w:ascii="Times New Roman" w:eastAsia="Arial Unicode MS" w:hAnsi="Times New Roman" w:cs="Times New Roman"/>
                <w:b/>
                <w:spacing w:val="-7"/>
                <w:w w:val="111"/>
                <w:kern w:val="1"/>
                <w:sz w:val="28"/>
                <w:szCs w:val="28"/>
                <w:lang/>
              </w:rPr>
              <w:t>-ев-, -ив-, 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spacing w:val="-7"/>
                <w:w w:val="111"/>
                <w:kern w:val="1"/>
                <w:sz w:val="28"/>
                <w:szCs w:val="28"/>
                <w:lang/>
              </w:rPr>
              <w:t>чив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spacing w:val="-7"/>
                <w:w w:val="111"/>
                <w:kern w:val="1"/>
                <w:sz w:val="28"/>
                <w:szCs w:val="28"/>
                <w:lang/>
              </w:rPr>
              <w:t>-,</w:t>
            </w:r>
            <w:r w:rsidRPr="002132C5">
              <w:rPr>
                <w:rFonts w:ascii="Times New Roman" w:eastAsia="Arial Unicode MS" w:hAnsi="Times New Roman" w:cs="Times New Roman"/>
                <w:spacing w:val="-7"/>
                <w:w w:val="111"/>
                <w:kern w:val="1"/>
                <w:sz w:val="28"/>
                <w:szCs w:val="28"/>
                <w:lang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spacing w:val="-7"/>
                <w:w w:val="111"/>
                <w:kern w:val="1"/>
                <w:sz w:val="28"/>
                <w:szCs w:val="28"/>
                <w:lang/>
              </w:rPr>
              <w:t>-лив-.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pacing w:val="-6"/>
                <w:w w:val="101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11"/>
                <w:kern w:val="1"/>
                <w:sz w:val="28"/>
                <w:szCs w:val="28"/>
                <w:lang/>
              </w:rPr>
              <w:t xml:space="preserve">Правописание приставок: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w w:val="111"/>
                <w:kern w:val="1"/>
                <w:sz w:val="28"/>
                <w:szCs w:val="28"/>
                <w:lang/>
              </w:rPr>
              <w:t>о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bCs/>
                <w:w w:val="111"/>
                <w:kern w:val="1"/>
                <w:sz w:val="28"/>
                <w:szCs w:val="28"/>
                <w:lang/>
              </w:rPr>
              <w:t>б-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bCs/>
                <w:w w:val="111"/>
                <w:kern w:val="1"/>
                <w:sz w:val="28"/>
                <w:szCs w:val="28"/>
                <w:lang/>
              </w:rPr>
              <w:t xml:space="preserve">, от-, до-, по-, под-, про-;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w w:val="101"/>
                <w:kern w:val="1"/>
                <w:sz w:val="28"/>
                <w:szCs w:val="28"/>
                <w:lang/>
              </w:rPr>
              <w:t xml:space="preserve">за-,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w w:val="101"/>
                <w:kern w:val="1"/>
                <w:sz w:val="28"/>
                <w:szCs w:val="28"/>
                <w:lang/>
              </w:rPr>
              <w:lastRenderedPageBreak/>
              <w:t xml:space="preserve">на-, над-. </w:t>
            </w: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t xml:space="preserve">Правописание разделительных твердого </w:t>
            </w:r>
            <w:r w:rsidRPr="002132C5">
              <w:rPr>
                <w:rFonts w:ascii="Times New Roman" w:eastAsia="Arial Unicode MS" w:hAnsi="Times New Roman" w:cs="Times New Roman"/>
                <w:spacing w:val="-6"/>
                <w:w w:val="101"/>
                <w:kern w:val="1"/>
                <w:sz w:val="28"/>
                <w:szCs w:val="28"/>
                <w:lang/>
              </w:rPr>
              <w:t>и мягкого знаков. Правописание предлогов и приставок.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pacing w:val="-4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40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понятия «окончание», «корень», «неизменяемые слова» и «однокоренные слова», понятие «суффикс»; значения суффиксов, понятия «приставка», «предлог» и «основа слова»; 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писать и находить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безударные гласные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корне слова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писать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гласные и согласные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корне слова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;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 писать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слова с непроизносимыми согласными в корне,</w:t>
            </w:r>
          </w:p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писать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суффиксы имен прилагательных;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писать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суффиксы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ёнок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,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онок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,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ик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,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ек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, ость;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писать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корни и суффиксы,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 xml:space="preserve"> различать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приставки с буквами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О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/>
              </w:rPr>
              <w:t xml:space="preserve">,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  <w:lang/>
              </w:rPr>
              <w:t>А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w w:val="101"/>
                <w:kern w:val="1"/>
                <w:sz w:val="28"/>
                <w:szCs w:val="28"/>
                <w:lang/>
              </w:rPr>
              <w:t>Диктант (текущий)</w:t>
            </w:r>
          </w:p>
          <w:p w:rsidR="002132C5" w:rsidRPr="002132C5" w:rsidRDefault="002132C5" w:rsidP="002132C5">
            <w:pPr>
              <w:widowControl w:val="0"/>
              <w:suppressAutoHyphens/>
              <w:spacing w:before="24" w:after="0" w:line="226" w:lineRule="exact"/>
              <w:ind w:left="34"/>
              <w:rPr>
                <w:rFonts w:ascii="Times New Roman" w:eastAsia="Arial Unicode MS" w:hAnsi="Times New Roman" w:cs="Times New Roman"/>
                <w:color w:val="000000"/>
                <w:spacing w:val="-2"/>
                <w:w w:val="107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7"/>
                <w:kern w:val="1"/>
                <w:sz w:val="28"/>
                <w:szCs w:val="28"/>
                <w:lang/>
              </w:rPr>
              <w:t xml:space="preserve">Тема: правописание разделительных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  <w:lang/>
              </w:rPr>
              <w:t xml:space="preserve">ь и ъ, приставок и предлогов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7"/>
                <w:kern w:val="1"/>
                <w:sz w:val="28"/>
                <w:szCs w:val="28"/>
                <w:lang/>
              </w:rPr>
              <w:t xml:space="preserve">(на материале уроков 63-77).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w w:val="104"/>
                <w:kern w:val="1"/>
                <w:sz w:val="28"/>
                <w:szCs w:val="28"/>
                <w:lang/>
              </w:rPr>
              <w:t xml:space="preserve">Итоговый диктант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  <w:lang/>
              </w:rPr>
              <w:t xml:space="preserve">Тема: правописание сочетаний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>жи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 xml:space="preserve">-ши, </w:t>
            </w:r>
            <w:proofErr w:type="spellStart"/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>ча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>-ща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>, чу-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>щу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5"/>
                <w:kern w:val="1"/>
                <w:sz w:val="28"/>
                <w:szCs w:val="28"/>
                <w:lang/>
              </w:rPr>
              <w:t>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8"/>
                <w:kern w:val="1"/>
                <w:sz w:val="28"/>
                <w:szCs w:val="28"/>
                <w:lang/>
              </w:rPr>
              <w:t xml:space="preserve">перенос слова, безударные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8"/>
                <w:kern w:val="1"/>
                <w:sz w:val="28"/>
                <w:szCs w:val="28"/>
                <w:lang/>
              </w:rPr>
              <w:t xml:space="preserve">гласные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8"/>
                <w:kern w:val="1"/>
                <w:sz w:val="28"/>
                <w:szCs w:val="28"/>
                <w:lang/>
              </w:rPr>
              <w:t>корне слова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8"/>
                <w:kern w:val="1"/>
                <w:sz w:val="28"/>
                <w:szCs w:val="28"/>
                <w:lang/>
              </w:rPr>
              <w:t>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8"/>
                <w:kern w:val="1"/>
                <w:sz w:val="28"/>
                <w:szCs w:val="28"/>
                <w:lang/>
              </w:rPr>
              <w:t xml:space="preserve">согласные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8"/>
                <w:kern w:val="1"/>
                <w:sz w:val="28"/>
                <w:szCs w:val="28"/>
                <w:lang/>
              </w:rPr>
              <w:t>корне слова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8"/>
                <w:kern w:val="1"/>
                <w:sz w:val="28"/>
                <w:szCs w:val="28"/>
                <w:lang/>
              </w:rPr>
              <w:t>;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  <w:t xml:space="preserve">непроизносимые согласные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  <w:t>корне слова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  <w:t xml:space="preserve">;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  <w:t xml:space="preserve">правописание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8"/>
                <w:kern w:val="1"/>
                <w:sz w:val="28"/>
                <w:szCs w:val="28"/>
                <w:lang/>
              </w:rPr>
              <w:lastRenderedPageBreak/>
              <w:t xml:space="preserve">изученных суффиксов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  <w:lang/>
              </w:rPr>
              <w:t>(на материале уроков 7-60).</w:t>
            </w:r>
          </w:p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Словарные 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lastRenderedPageBreak/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t xml:space="preserve">Текст.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w w:val="101"/>
                <w:kern w:val="1"/>
                <w:sz w:val="28"/>
                <w:szCs w:val="28"/>
                <w:lang/>
              </w:rPr>
              <w:t xml:space="preserve">Признаки текста. </w:t>
            </w: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t>Смысловое единство пред</w:t>
            </w:r>
            <w:r w:rsidRPr="002132C5"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  <w:softHyphen/>
              <w:t xml:space="preserve">ложений в тексте. Заглавие текста. Подбор заголовков 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к данным текстам.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/>
              </w:rPr>
              <w:t xml:space="preserve">Определение по заголовкам содержания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spacing w:val="-8"/>
                <w:kern w:val="1"/>
                <w:sz w:val="28"/>
                <w:szCs w:val="28"/>
                <w:lang/>
              </w:rPr>
              <w:t>текста.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spacing w:val="-8"/>
                <w:w w:val="103"/>
                <w:kern w:val="1"/>
                <w:sz w:val="28"/>
                <w:szCs w:val="28"/>
                <w:lang/>
              </w:rPr>
              <w:t>Выражение в тексте законченной мысли, отработка вари</w:t>
            </w:r>
            <w:r w:rsidRPr="002132C5">
              <w:rPr>
                <w:rFonts w:ascii="Times New Roman" w:eastAsia="Arial Unicode MS" w:hAnsi="Times New Roman" w:cs="Times New Roman"/>
                <w:spacing w:val="-8"/>
                <w:w w:val="103"/>
                <w:kern w:val="1"/>
                <w:sz w:val="28"/>
                <w:szCs w:val="28"/>
                <w:lang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 xml:space="preserve">антов </w:t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lastRenderedPageBreak/>
              <w:t xml:space="preserve">окончания текстов. Начало текста (зачин), подбор </w:t>
            </w:r>
            <w:r w:rsidRPr="002132C5">
              <w:rPr>
                <w:rFonts w:ascii="Times New Roman" w:eastAsia="Arial Unicode MS" w:hAnsi="Times New Roman" w:cs="Times New Roman"/>
                <w:spacing w:val="-4"/>
                <w:w w:val="103"/>
                <w:kern w:val="1"/>
                <w:sz w:val="28"/>
                <w:szCs w:val="28"/>
                <w:lang/>
              </w:rPr>
              <w:t xml:space="preserve">и придумывание подходящих по смыслу зачинов к данным </w:t>
            </w:r>
            <w:r w:rsidRPr="002132C5">
              <w:rPr>
                <w:rFonts w:ascii="Times New Roman" w:eastAsia="Arial Unicode MS" w:hAnsi="Times New Roman" w:cs="Times New Roman"/>
                <w:spacing w:val="-11"/>
                <w:w w:val="103"/>
                <w:kern w:val="1"/>
                <w:sz w:val="28"/>
                <w:szCs w:val="28"/>
                <w:lang/>
              </w:rPr>
              <w:t>текстам.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>Последовательность предложений в тексте. Корректиро</w:t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spacing w:val="-5"/>
                <w:w w:val="103"/>
                <w:kern w:val="1"/>
                <w:sz w:val="28"/>
                <w:szCs w:val="28"/>
                <w:lang/>
              </w:rPr>
              <w:t>вание текстов с нарушенным порядком предложений; вклю</w:t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>чение недостающего по смыслу предложения и изъятие избыточного в смысловом отношении предложения.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 xml:space="preserve">Абзац. Последовательность абзацев в </w:t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lastRenderedPageBreak/>
              <w:t>тексте. Коррек</w:t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softHyphen/>
              <w:t>тирование текстов с нарушенной последовательностью аб</w:t>
            </w: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spacing w:val="-7"/>
                <w:w w:val="103"/>
                <w:kern w:val="1"/>
                <w:sz w:val="28"/>
                <w:szCs w:val="28"/>
                <w:lang/>
              </w:rPr>
              <w:t>зацев.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w w:val="103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 xml:space="preserve">Комплексная работа над структурой текста: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>озаглавливание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w w:val="103"/>
                <w:kern w:val="1"/>
                <w:sz w:val="28"/>
                <w:szCs w:val="28"/>
                <w:lang/>
              </w:rPr>
              <w:t xml:space="preserve">, корректирование порядка предложений и абзацев. План текста. Составление планов к данным текстам.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i/>
                <w:w w:val="103"/>
                <w:kern w:val="1"/>
                <w:sz w:val="28"/>
                <w:szCs w:val="28"/>
                <w:lang/>
              </w:rPr>
              <w:t>Озаглавливание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i/>
                <w:w w:val="103"/>
                <w:kern w:val="1"/>
                <w:sz w:val="28"/>
                <w:szCs w:val="28"/>
                <w:lang/>
              </w:rPr>
              <w:t xml:space="preserve"> возможного текста по предложенному плану. Создание собственных текстов по предложенным планам.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w w:val="103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i/>
                <w:w w:val="103"/>
                <w:kern w:val="1"/>
                <w:sz w:val="28"/>
                <w:szCs w:val="28"/>
                <w:lang/>
              </w:rPr>
              <w:lastRenderedPageBreak/>
              <w:t xml:space="preserve"> Типы текстов: описание, повествование, рассуждение, - их особенности.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w w:val="103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lastRenderedPageBreak/>
              <w:t>12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понятия «текст», «абзац», «план текста»;  почему у оного текста бывают разные заголовки; что значит начало и окончание текста, 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/>
              </w:rPr>
              <w:t xml:space="preserve">понятия «текст-описание», «текст-повествование», «текст-рассуждение». 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сочинять текст, выделять абзацы, составлять план текста, находить связь предложений в тексте, писать письма по плану,  сочинять тексты описание, повествование и рассуждение.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Словарные 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lastRenderedPageBreak/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4ч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материал по русскому языку за 2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применять на практике УУД по русскому языку  за 2 класс.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before="29" w:after="0" w:line="230" w:lineRule="exact"/>
              <w:ind w:left="3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3"/>
                <w:kern w:val="1"/>
                <w:sz w:val="28"/>
                <w:szCs w:val="28"/>
                <w:lang/>
              </w:rPr>
              <w:t>Итоговый диктант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34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  <w:lang/>
              </w:rPr>
              <w:t xml:space="preserve">Тема: правописание изученных орфограмм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7"/>
                <w:kern w:val="1"/>
                <w:sz w:val="28"/>
                <w:szCs w:val="28"/>
                <w:lang/>
              </w:rPr>
              <w:t>(на материале уроков 11-117).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9" w:firstLine="1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9"/>
                <w:kern w:val="1"/>
                <w:sz w:val="28"/>
                <w:szCs w:val="28"/>
                <w:lang/>
              </w:rPr>
              <w:t xml:space="preserve">Итоговый диктант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9" w:firstLine="15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  <w:lang/>
              </w:rPr>
              <w:t xml:space="preserve">Тема: правописание изученных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7"/>
                <w:kern w:val="1"/>
                <w:sz w:val="28"/>
                <w:szCs w:val="28"/>
                <w:lang/>
              </w:rPr>
              <w:t>орфограмм.</w:t>
            </w:r>
          </w:p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1"/>
                <w:kern w:val="1"/>
                <w:sz w:val="28"/>
                <w:szCs w:val="28"/>
                <w:lang/>
              </w:rPr>
              <w:t>Словарные диктанты</w:t>
            </w:r>
          </w:p>
        </w:tc>
      </w:tr>
      <w:tr w:rsidR="002132C5" w:rsidRPr="002132C5" w:rsidTr="002132C5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w w:val="101"/>
                <w:kern w:val="1"/>
                <w:sz w:val="28"/>
                <w:szCs w:val="28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102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2C5" w:rsidRPr="002132C5" w:rsidRDefault="002132C5" w:rsidP="00213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:rsidR="002132C5" w:rsidRPr="002132C5" w:rsidRDefault="002132C5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2132C5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1B63CE" w:rsidRDefault="001B63CE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1B63CE" w:rsidRDefault="001B63CE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1B63CE" w:rsidRDefault="001B63CE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2132C5" w:rsidRPr="002132C5" w:rsidRDefault="001B63CE" w:rsidP="002132C5">
      <w:pPr>
        <w:widowControl w:val="0"/>
        <w:tabs>
          <w:tab w:val="left" w:pos="9495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bookmarkStart w:id="8" w:name="_GoBack"/>
      <w:bookmarkEnd w:id="8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32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348"/>
        <w:gridCol w:w="1276"/>
        <w:gridCol w:w="1275"/>
        <w:gridCol w:w="1985"/>
      </w:tblGrid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№П\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Тема         урока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Дата факт</w:t>
            </w: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Примечание</w:t>
            </w: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</w:rPr>
              <w:t>Звуки речи и буквы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jc w:val="right"/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  <w:lang w:val="en-US"/>
              </w:rPr>
              <w:t>5.09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8"/>
              <w:rPr>
                <w:rFonts w:ascii="Times New Roman" w:eastAsia="Arial Unicode MS" w:hAnsi="Times New Roman" w:cs="Times New Roman"/>
                <w:color w:val="000000"/>
                <w:spacing w:val="-6"/>
                <w:w w:val="10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Гласные и согласные звуки и их буквы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6.09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Ударные и безударные гласные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звуки в слове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7.09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hyperlink r:id="rId13" w:history="1">
              <w:r w:rsidRPr="00447695">
                <w:rPr>
                  <w:rStyle w:val="af3"/>
                </w:rPr>
                <w:t>http://school-collection.edu.ru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Согласные твёрдые и мягкие, звонкие и глухие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1B63CE" w:rsidRDefault="001B63CE" w:rsidP="001B6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7DAC"/>
                <w:sz w:val="18"/>
                <w:szCs w:val="18"/>
                <w:lang w:eastAsia="ru-RU"/>
              </w:rPr>
            </w:pPr>
            <w:hyperlink r:id="rId14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Конструктор таблиц "Согласные звуки и буквы"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Учимся писать сочетания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жи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— ши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6"/>
                <w:kern w:val="1"/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6"/>
                <w:kern w:val="1"/>
                <w:sz w:val="28"/>
                <w:szCs w:val="28"/>
              </w:rPr>
              <w:t>ча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6"/>
                <w:kern w:val="1"/>
                <w:sz w:val="28"/>
                <w:szCs w:val="28"/>
              </w:rPr>
              <w:t xml:space="preserve"> — ща</w:t>
            </w:r>
            <w:proofErr w:type="gramEnd"/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6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7"/>
                <w:kern w:val="1"/>
                <w:sz w:val="28"/>
                <w:szCs w:val="28"/>
              </w:rPr>
              <w:t xml:space="preserve">Учимся писать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</w:rPr>
              <w:t>сочетания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5"/>
                <w:w w:val="107"/>
                <w:kern w:val="1"/>
                <w:sz w:val="28"/>
                <w:szCs w:val="28"/>
              </w:rPr>
              <w:t xml:space="preserve">чу —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5"/>
                <w:w w:val="107"/>
                <w:kern w:val="1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6"/>
                <w:w w:val="107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7"/>
                <w:kern w:val="1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7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7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5"/>
                <w:kern w:val="1"/>
                <w:sz w:val="28"/>
                <w:szCs w:val="28"/>
              </w:rPr>
              <w:t>Разделитель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5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  <w:t xml:space="preserve">ный мягкий знак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color w:val="000000"/>
                <w:w w:val="118"/>
                <w:kern w:val="1"/>
                <w:sz w:val="28"/>
                <w:szCs w:val="28"/>
              </w:rPr>
              <w:t>(ь)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w w:val="10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5"/>
                <w:kern w:val="1"/>
                <w:sz w:val="28"/>
                <w:szCs w:val="28"/>
                <w:lang w:val="en-US"/>
              </w:rPr>
              <w:t>20.09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7"/>
                <w:w w:val="105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7"/>
                <w:w w:val="10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99" w:hanging="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Слог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 .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kern w:val="1"/>
                <w:sz w:val="28"/>
                <w:szCs w:val="28"/>
              </w:rPr>
              <w:t>Диагностическое обследование №1.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99" w:hanging="77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99" w:hanging="77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99" w:hanging="77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3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5"/>
                <w:kern w:val="1"/>
                <w:sz w:val="28"/>
                <w:szCs w:val="28"/>
              </w:rPr>
              <w:t xml:space="preserve"> Учимся пере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5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  <w:t>носить слова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>Списывание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31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w w:val="10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5"/>
                <w:kern w:val="1"/>
                <w:sz w:val="28"/>
                <w:szCs w:val="28"/>
                <w:lang w:val="en-US"/>
              </w:rPr>
              <w:t>26.09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31"/>
              <w:rPr>
                <w:rFonts w:ascii="Times New Roman" w:eastAsia="Arial Unicode MS" w:hAnsi="Times New Roman" w:cs="Times New Roman"/>
                <w:color w:val="000000"/>
                <w:spacing w:val="-8"/>
                <w:w w:val="105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31"/>
              <w:rPr>
                <w:rFonts w:ascii="Times New Roman" w:eastAsia="Arial Unicode MS" w:hAnsi="Times New Roman" w:cs="Times New Roman"/>
                <w:color w:val="000000"/>
                <w:spacing w:val="-8"/>
                <w:w w:val="10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29" w:firstLine="5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1"/>
                <w:kern w:val="1"/>
                <w:sz w:val="28"/>
                <w:szCs w:val="28"/>
              </w:rPr>
              <w:t>Диктант (текущий)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6"/>
                <w:kern w:val="1"/>
                <w:sz w:val="28"/>
                <w:szCs w:val="28"/>
              </w:rPr>
              <w:t xml:space="preserve">Тема: правописание сочетаний 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>жи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>ча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>-ща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>, чу-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>щу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b/>
                <w:bCs/>
                <w:color w:val="000000"/>
                <w:w w:val="104"/>
                <w:kern w:val="1"/>
                <w:sz w:val="28"/>
                <w:szCs w:val="28"/>
              </w:rPr>
              <w:t xml:space="preserve">;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8"/>
                <w:kern w:val="1"/>
                <w:sz w:val="28"/>
                <w:szCs w:val="28"/>
              </w:rPr>
              <w:t>перенос слов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29" w:firstLine="5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w w:val="101"/>
                <w:kern w:val="1"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29" w:firstLine="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29" w:firstLine="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4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</w:rPr>
              <w:t xml:space="preserve"> Слоги ударные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>и безударные. Роль ударения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40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40"/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40"/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</w:rPr>
            </w:pPr>
            <w:hyperlink r:id="rId15" w:history="1">
              <w:r w:rsidRPr="00447695">
                <w:rPr>
                  <w:rStyle w:val="af3"/>
                </w:rPr>
                <w:t>http://school-collection.edu.ru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>Слово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  <w:lang w:val="en-US"/>
              </w:rPr>
              <w:t>3.10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</w:rPr>
              <w:t xml:space="preserve">Слова,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5"/>
                <w:kern w:val="1"/>
                <w:sz w:val="28"/>
                <w:szCs w:val="28"/>
              </w:rPr>
              <w:t xml:space="preserve">называющие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  <w:t>предметы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  <w:lang w:val="en-US"/>
              </w:rPr>
              <w:t>4.10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5"/>
                <w:w w:val="10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6"/>
                <w:kern w:val="1"/>
                <w:sz w:val="28"/>
                <w:szCs w:val="28"/>
              </w:rPr>
              <w:t>Слова, назы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6"/>
                <w:kern w:val="1"/>
                <w:sz w:val="28"/>
                <w:szCs w:val="28"/>
              </w:rPr>
              <w:t xml:space="preserve">вающие признаки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6"/>
                <w:kern w:val="1"/>
                <w:sz w:val="28"/>
                <w:szCs w:val="28"/>
              </w:rPr>
              <w:t>и действия пред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6"/>
                <w:kern w:val="1"/>
                <w:sz w:val="28"/>
                <w:szCs w:val="28"/>
              </w:rPr>
              <w:t>метов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w w:val="106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6"/>
                <w:kern w:val="1"/>
                <w:sz w:val="28"/>
                <w:szCs w:val="28"/>
                <w:lang w:val="en-US"/>
              </w:rPr>
              <w:t>5.10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8"/>
                <w:w w:val="106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8"/>
                <w:w w:val="106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6"/>
                <w:kern w:val="1"/>
                <w:sz w:val="28"/>
                <w:szCs w:val="28"/>
              </w:rPr>
              <w:t xml:space="preserve"> Слово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6"/>
                <w:kern w:val="1"/>
                <w:sz w:val="28"/>
                <w:szCs w:val="28"/>
              </w:rPr>
              <w:t>и предложение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6"/>
                <w:w w:val="106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6"/>
                <w:kern w:val="1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6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w w:val="106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t>Восклицатель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t>ные и невоскли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softHyphen/>
              <w:t>цательные пред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ложения</w:t>
            </w:r>
          </w:p>
        </w:tc>
        <w:tc>
          <w:tcPr>
            <w:tcW w:w="1276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1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27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1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1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  <w:t xml:space="preserve"> Слова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  <w:t xml:space="preserve">Окончание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>как часть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  <w:lang w:val="en-US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kern w:val="1"/>
                <w:sz w:val="28"/>
                <w:szCs w:val="28"/>
              </w:rPr>
              <w:t>Неизме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няемые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jc w:val="right"/>
              <w:rPr>
                <w:rFonts w:ascii="Times New Roman" w:eastAsia="Arial Unicode MS" w:hAnsi="Times New Roman" w:cs="Times New Roman"/>
                <w:color w:val="000000"/>
                <w:spacing w:val="-1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kern w:val="1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rPr>
                <w:rFonts w:ascii="Times New Roman" w:eastAsia="Arial Unicode MS" w:hAnsi="Times New Roman" w:cs="Times New Roman"/>
                <w:color w:val="000000"/>
                <w:spacing w:val="-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9"/>
              <w:rPr>
                <w:rFonts w:ascii="Times New Roman" w:eastAsia="Arial Unicode MS" w:hAnsi="Times New Roman" w:cs="Times New Roman"/>
                <w:color w:val="000000"/>
                <w:spacing w:val="-1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</w:rPr>
              <w:t xml:space="preserve">Итоговая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1"/>
                <w:w w:val="102"/>
                <w:kern w:val="1"/>
                <w:sz w:val="28"/>
                <w:szCs w:val="28"/>
              </w:rPr>
              <w:t>контрольная работа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08"/>
                <w:kern w:val="1"/>
                <w:sz w:val="28"/>
                <w:szCs w:val="28"/>
              </w:rPr>
              <w:t xml:space="preserve">Тема: фонетика;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8"/>
                <w:kern w:val="1"/>
                <w:sz w:val="28"/>
                <w:szCs w:val="28"/>
              </w:rPr>
              <w:t xml:space="preserve">слово и предложение; </w:t>
            </w:r>
            <w:r w:rsidRPr="002132C5">
              <w:rPr>
                <w:rFonts w:ascii="Times New Roman" w:eastAsia="Arial Unicode MS" w:hAnsi="Times New Roman" w:cs="Times New Roman"/>
                <w:iCs/>
                <w:color w:val="000000"/>
                <w:spacing w:val="-17"/>
                <w:w w:val="108"/>
                <w:kern w:val="1"/>
                <w:sz w:val="28"/>
                <w:szCs w:val="28"/>
              </w:rPr>
              <w:t>сло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7"/>
                <w:w w:val="108"/>
                <w:kern w:val="1"/>
                <w:sz w:val="28"/>
                <w:szCs w:val="28"/>
              </w:rPr>
              <w:t xml:space="preserve">ва изменяемые, неизменяемые;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8"/>
                <w:kern w:val="1"/>
                <w:sz w:val="28"/>
                <w:szCs w:val="28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14" w:firstLine="51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  <w:t>Работа над ошибками.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  <w:t xml:space="preserve">Вспоминаем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  <w:t>правило написа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3"/>
                <w:kern w:val="1"/>
                <w:sz w:val="28"/>
                <w:szCs w:val="28"/>
              </w:rPr>
              <w:t xml:space="preserve">ния заглавной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3"/>
                <w:kern w:val="1"/>
                <w:sz w:val="28"/>
                <w:szCs w:val="28"/>
              </w:rPr>
              <w:t>буквы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  <w:t xml:space="preserve">Вспоминаем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1"/>
                <w:kern w:val="1"/>
                <w:sz w:val="28"/>
                <w:szCs w:val="28"/>
              </w:rPr>
              <w:t>правило написа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  <w:t xml:space="preserve">ния заглавной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</w:rPr>
              <w:t>буквы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  <w:lang w:val="en-US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18"/>
                <w:szCs w:val="18"/>
              </w:rPr>
            </w:pPr>
            <w:hyperlink r:id="rId16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Классификатор по русскому языку 2 класс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Корень как часть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  <w:t>7.11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буквы безударных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гласных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8.11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1B63C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1B63CE">
              <w:rPr>
                <w:rFonts w:ascii="Times New Roman" w:eastAsia="Calibri" w:hAnsi="Times New Roman" w:cs="Times New Roman"/>
                <w:bCs/>
                <w:color w:val="0000FF"/>
                <w:sz w:val="18"/>
                <w:szCs w:val="18"/>
                <w:u w:val="single"/>
                <w:lang w:eastAsia="ru-RU"/>
              </w:rPr>
              <w:t>Конструктор таблиц "Гласные звуки и буквы"</w:t>
            </w:r>
            <w:r>
              <w:rPr>
                <w:rFonts w:ascii="Times New Roman" w:eastAsia="Calibri" w:hAnsi="Times New Roman" w:cs="Times New Roman"/>
                <w:bCs/>
                <w:color w:val="0000FF"/>
                <w:sz w:val="18"/>
                <w:szCs w:val="18"/>
                <w:u w:val="single"/>
                <w:lang w:eastAsia="ru-RU"/>
              </w:rPr>
              <w:t>\</w:t>
            </w: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t xml:space="preserve"> Учимся пи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t>сать буквы без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ударных 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  <w:t>9.11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 xml:space="preserve">Корень как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t>общая часть род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>ственных слов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 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  <w:t xml:space="preserve">буквы безударных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гласных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корне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 Учимся писать буквы безударных гласных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 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буквы безударных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гласных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корне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>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t xml:space="preserve"> Учимся пи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t>сать буквы без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ударных 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1"/>
                <w:w w:val="104"/>
                <w:kern w:val="1"/>
                <w:sz w:val="28"/>
                <w:szCs w:val="28"/>
              </w:rPr>
              <w:t>Диктант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6"/>
                <w:kern w:val="1"/>
                <w:sz w:val="28"/>
                <w:szCs w:val="28"/>
              </w:rPr>
              <w:t xml:space="preserve">Тема: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8"/>
                <w:kern w:val="1"/>
                <w:sz w:val="28"/>
                <w:szCs w:val="28"/>
              </w:rPr>
              <w:t xml:space="preserve">безударные гласные 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8"/>
                <w:kern w:val="1"/>
                <w:sz w:val="28"/>
                <w:szCs w:val="28"/>
              </w:rPr>
              <w:t xml:space="preserve">корне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8"/>
                <w:kern w:val="1"/>
                <w:sz w:val="28"/>
                <w:szCs w:val="28"/>
              </w:rPr>
              <w:t>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1"/>
                <w:w w:val="104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1"/>
                <w:w w:val="104"/>
                <w:kern w:val="1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1"/>
                <w:w w:val="104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1"/>
                <w:w w:val="104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1"/>
                <w:w w:val="104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  <w:t>Однокорен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>ные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буквы согласных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1B63CE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  <w:hyperlink r:id="rId17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Классификатор по русскому языку 2 класс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 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  <w:t xml:space="preserve">буквы согласных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  <w:t xml:space="preserve">Корень слова с чередованием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1"/>
                <w:kern w:val="1"/>
                <w:sz w:val="28"/>
                <w:szCs w:val="28"/>
              </w:rPr>
              <w:t>согласных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  <w:lang w:val="en-US"/>
              </w:rPr>
              <w:t>5.12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 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  <w:t xml:space="preserve">буквы 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и согласных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6.12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буквы гласных  и согласных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Суффикс как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часть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  <w:t>Значения суф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фиксов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  <w:lang w:val="en-US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t>слова с непроиз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t>носимыми соглас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  <w:t>ными в корне</w:t>
            </w:r>
            <w:r w:rsidRPr="002132C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>Списывание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6" w:lineRule="exact"/>
              <w:ind w:left="14" w:firstLine="51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2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</w:rPr>
              <w:t xml:space="preserve">Итоговая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1"/>
                <w:w w:val="102"/>
                <w:kern w:val="1"/>
                <w:sz w:val="28"/>
                <w:szCs w:val="28"/>
              </w:rPr>
              <w:t xml:space="preserve">контрольная работа </w:t>
            </w:r>
            <w:r w:rsidRPr="002132C5">
              <w:rPr>
                <w:rFonts w:ascii="Times New Roman" w:eastAsia="Arial Unicode MS" w:hAnsi="Times New Roman" w:cs="Times New Roman"/>
                <w:b/>
                <w:i/>
                <w:color w:val="000000"/>
                <w:w w:val="102"/>
                <w:kern w:val="1"/>
                <w:sz w:val="28"/>
                <w:szCs w:val="28"/>
              </w:rPr>
              <w:t>за</w:t>
            </w:r>
            <w:r w:rsidRPr="002132C5">
              <w:rPr>
                <w:rFonts w:ascii="Times New Roman" w:eastAsia="Arial Unicode MS" w:hAnsi="Times New Roman" w:cs="Times New Roman"/>
                <w:i/>
                <w:color w:val="000000"/>
                <w:w w:val="102"/>
                <w:kern w:val="1"/>
                <w:sz w:val="28"/>
                <w:szCs w:val="28"/>
              </w:rPr>
              <w:t xml:space="preserve">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2"/>
                <w:kern w:val="1"/>
                <w:sz w:val="28"/>
                <w:szCs w:val="28"/>
              </w:rPr>
              <w:t xml:space="preserve">первое полугодие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4"/>
                <w:w w:val="114"/>
                <w:kern w:val="1"/>
                <w:sz w:val="28"/>
                <w:szCs w:val="28"/>
              </w:rPr>
              <w:t>Тема: фонетика; с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14"/>
                <w:kern w:val="1"/>
                <w:sz w:val="28"/>
                <w:szCs w:val="28"/>
              </w:rPr>
              <w:t xml:space="preserve">лово и предложение; </w:t>
            </w:r>
          </w:p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3"/>
                <w:w w:val="114"/>
                <w:kern w:val="1"/>
                <w:sz w:val="28"/>
                <w:szCs w:val="28"/>
              </w:rPr>
              <w:t>корень слова.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w w:val="101"/>
                <w:kern w:val="1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29" w:firstLine="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lastRenderedPageBreak/>
              <w:t>43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12"/>
                <w:kern w:val="1"/>
                <w:sz w:val="28"/>
                <w:szCs w:val="28"/>
              </w:rPr>
              <w:t xml:space="preserve"> 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12"/>
                <w:kern w:val="1"/>
                <w:sz w:val="28"/>
                <w:szCs w:val="28"/>
              </w:rPr>
              <w:t xml:space="preserve">суффиксы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12"/>
                <w:kern w:val="1"/>
                <w:sz w:val="28"/>
                <w:szCs w:val="28"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12"/>
                <w:kern w:val="1"/>
                <w:sz w:val="28"/>
                <w:szCs w:val="28"/>
              </w:rPr>
              <w:t>ё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12"/>
                <w:kern w:val="1"/>
                <w:sz w:val="28"/>
                <w:szCs w:val="28"/>
              </w:rPr>
              <w:t>нок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12"/>
                <w:kern w:val="1"/>
                <w:sz w:val="28"/>
                <w:szCs w:val="28"/>
              </w:rPr>
              <w:t xml:space="preserve">-,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3"/>
                <w:w w:val="112"/>
                <w:kern w:val="1"/>
                <w:sz w:val="28"/>
                <w:szCs w:val="28"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3"/>
                <w:w w:val="112"/>
                <w:kern w:val="1"/>
                <w:sz w:val="28"/>
                <w:szCs w:val="28"/>
              </w:rPr>
              <w:t>онок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13"/>
                <w:w w:val="112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w w:val="11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12"/>
                <w:kern w:val="1"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w w:val="11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w w:val="11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  <w:t xml:space="preserve">Учимся писать суффиксы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  <w:t>и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  <w:t>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  <w:t xml:space="preserve">-,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4"/>
                <w:kern w:val="1"/>
                <w:sz w:val="28"/>
                <w:szCs w:val="28"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4"/>
                <w:kern w:val="1"/>
                <w:sz w:val="28"/>
                <w:szCs w:val="28"/>
              </w:rPr>
              <w:t>ек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4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суффиксы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и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-, -</w:t>
            </w:r>
            <w:proofErr w:type="spell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ек</w:t>
            </w:r>
            <w:proofErr w:type="spellEnd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18"/>
                <w:szCs w:val="18"/>
              </w:rPr>
            </w:pPr>
            <w:hyperlink r:id="rId18" w:history="1">
              <w:r w:rsidRPr="001B63CE">
                <w:rPr>
                  <w:rStyle w:val="af3"/>
                  <w:rFonts w:ascii="Times New Roman" w:hAnsi="Times New Roman"/>
                  <w:w w:val="107"/>
                  <w:sz w:val="18"/>
                  <w:szCs w:val="18"/>
                  <w:lang w:eastAsia="ru-RU"/>
                </w:rPr>
                <w:t>http://fcior.edu.ru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9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7"/>
                <w:kern w:val="1"/>
                <w:sz w:val="28"/>
                <w:szCs w:val="28"/>
              </w:rPr>
              <w:t xml:space="preserve">Учимся писать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7"/>
                <w:kern w:val="1"/>
                <w:sz w:val="28"/>
                <w:szCs w:val="28"/>
              </w:rPr>
              <w:t xml:space="preserve">суффикс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7"/>
                <w:kern w:val="1"/>
                <w:sz w:val="28"/>
                <w:szCs w:val="28"/>
              </w:rPr>
              <w:t>-о</w:t>
            </w:r>
            <w:proofErr w:type="gramEnd"/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7"/>
                <w:kern w:val="1"/>
                <w:sz w:val="28"/>
                <w:szCs w:val="28"/>
              </w:rPr>
              <w:t xml:space="preserve">сть-. </w:t>
            </w: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spacing w:val="-4"/>
                <w:w w:val="107"/>
                <w:kern w:val="1"/>
                <w:sz w:val="28"/>
                <w:szCs w:val="28"/>
              </w:rPr>
              <w:t>Диагностическое обследование№2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jc w:val="right"/>
              <w:rPr>
                <w:rFonts w:ascii="Times New Roman" w:eastAsia="Arial Unicode MS" w:hAnsi="Times New Roman" w:cs="Times New Roman"/>
                <w:color w:val="000000"/>
                <w:spacing w:val="-5"/>
                <w:w w:val="107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7"/>
                <w:kern w:val="1"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5"/>
                <w:w w:val="107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5"/>
                <w:w w:val="107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1"/>
                <w:w w:val="107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  <w:t>Учимся пи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6"/>
                <w:kern w:val="1"/>
                <w:sz w:val="28"/>
                <w:szCs w:val="28"/>
              </w:rPr>
              <w:t xml:space="preserve">сать суффиксы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</w:rPr>
              <w:t>имен прилага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6"/>
                <w:kern w:val="1"/>
                <w:sz w:val="28"/>
                <w:szCs w:val="28"/>
              </w:rPr>
              <w:t>тельных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pacing w:val="-4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6" w:lineRule="exact"/>
              <w:ind w:left="14" w:firstLine="51"/>
              <w:rPr>
                <w:rFonts w:ascii="Times New Roman" w:eastAsia="Arial Unicode MS" w:hAnsi="Times New Roman" w:cs="Times New Roman"/>
                <w:color w:val="000000"/>
                <w:spacing w:val="-13"/>
                <w:w w:val="114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1"/>
                <w:kern w:val="1"/>
                <w:sz w:val="28"/>
                <w:szCs w:val="28"/>
              </w:rPr>
              <w:t>Диктант (текущий)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</w:rPr>
              <w:t xml:space="preserve">Тема: правописание согласных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</w:rPr>
              <w:t xml:space="preserve">в </w:t>
            </w:r>
            <w:proofErr w:type="gramStart"/>
            <w:r w:rsidRPr="002132C5">
              <w:rPr>
                <w:rFonts w:ascii="Times New Roman" w:eastAsia="Arial Unicode MS" w:hAnsi="Times New Roman" w:cs="Times New Roman"/>
                <w:color w:val="000000"/>
                <w:w w:val="107"/>
                <w:kern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6" w:lineRule="exact"/>
              <w:ind w:left="14" w:firstLine="51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6" w:lineRule="exact"/>
              <w:ind w:left="14" w:firstLine="51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6" w:lineRule="exact"/>
              <w:ind w:left="14" w:firstLine="51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</w:rPr>
              <w:t xml:space="preserve">Учимся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6"/>
                <w:kern w:val="1"/>
                <w:sz w:val="28"/>
                <w:szCs w:val="28"/>
              </w:rPr>
              <w:t xml:space="preserve">писать корни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6"/>
                <w:kern w:val="1"/>
                <w:sz w:val="28"/>
                <w:szCs w:val="28"/>
              </w:rPr>
              <w:t>и суффиксы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  <w:lang w:val="en-US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6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  <w:t xml:space="preserve">Приставка как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5"/>
                <w:kern w:val="1"/>
                <w:sz w:val="28"/>
                <w:szCs w:val="28"/>
              </w:rPr>
              <w:t>часть слов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9"/>
                <w:kern w:val="1"/>
                <w:sz w:val="28"/>
                <w:szCs w:val="28"/>
              </w:rPr>
              <w:t>Значения при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9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9"/>
                <w:kern w:val="1"/>
                <w:sz w:val="28"/>
                <w:szCs w:val="28"/>
              </w:rPr>
              <w:t>ставок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w w:val="109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9"/>
                <w:kern w:val="1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9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9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t>Учимся пи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сать приставки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1B63CE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  <w:hyperlink r:id="rId19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Классификатор по русскому языку 2 класс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 xml:space="preserve">Различаем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t>приставки с бук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 xml:space="preserve">вами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color w:val="000000"/>
                <w:w w:val="101"/>
                <w:kern w:val="1"/>
                <w:sz w:val="28"/>
                <w:szCs w:val="28"/>
              </w:rPr>
              <w:t>о, 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  <w:t xml:space="preserve">Образование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2"/>
                <w:kern w:val="1"/>
                <w:sz w:val="28"/>
                <w:szCs w:val="28"/>
              </w:rPr>
              <w:t xml:space="preserve">слов с помощью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  <w:t>приставок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</w:rPr>
              <w:t>Учимся пи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t>сать разделитель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 xml:space="preserve">ный твердый знак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color w:val="000000"/>
                <w:w w:val="101"/>
                <w:kern w:val="1"/>
                <w:sz w:val="28"/>
                <w:szCs w:val="28"/>
              </w:rPr>
              <w:t>(ъ)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  <w:lang w:val="en-US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Различаем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разделительные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7"/>
                <w:kern w:val="1"/>
                <w:sz w:val="28"/>
                <w:szCs w:val="28"/>
              </w:rPr>
              <w:t xml:space="preserve">ъ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  <w:t xml:space="preserve">и </w:t>
            </w:r>
            <w:r w:rsidRPr="002132C5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7"/>
                <w:kern w:val="1"/>
                <w:sz w:val="28"/>
                <w:szCs w:val="28"/>
              </w:rPr>
              <w:t>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6.02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  <w:t>Как образуют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ся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  <w:lang w:val="en-US"/>
              </w:rPr>
              <w:t>7.02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 Основа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  <w:t>8.02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2"/>
                <w:kern w:val="1"/>
                <w:sz w:val="28"/>
                <w:szCs w:val="28"/>
              </w:rPr>
              <w:t xml:space="preserve"> Учимся разли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2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  <w:t>чать предлоги и приставки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9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2"/>
                <w:kern w:val="1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9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9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  <w:t xml:space="preserve">Повторяем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  <w:lang w:val="en-US"/>
              </w:rP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8"/>
                <w:w w:val="103"/>
                <w:kern w:val="1"/>
                <w:sz w:val="28"/>
                <w:szCs w:val="28"/>
              </w:rPr>
              <w:t xml:space="preserve">Текущая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  <w:t>контрольная работа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5"/>
                <w:kern w:val="1"/>
                <w:sz w:val="28"/>
                <w:szCs w:val="28"/>
              </w:rPr>
              <w:t xml:space="preserve">Тема: приставки; состав слова;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5"/>
                <w:kern w:val="1"/>
                <w:sz w:val="28"/>
                <w:szCs w:val="28"/>
              </w:rPr>
              <w:t>образование слов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8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8"/>
                <w:w w:val="103"/>
                <w:kern w:val="1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8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8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</w:rPr>
              <w:t xml:space="preserve">Слово и его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2"/>
                <w:kern w:val="1"/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 xml:space="preserve"> Значение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2"/>
                <w:kern w:val="1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  <w:lang w:val="en-US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18"/>
                <w:szCs w:val="18"/>
              </w:rPr>
            </w:pPr>
            <w:hyperlink r:id="rId20" w:history="1">
              <w:r w:rsidRPr="001B63CE">
                <w:rPr>
                  <w:rStyle w:val="af3"/>
                  <w:sz w:val="18"/>
                  <w:szCs w:val="18"/>
                </w:rPr>
                <w:t>http://school-collection.edu.ru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  <w:t xml:space="preserve">Повторяем правописание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>частей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t>Текст. Заголовок текста.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t xml:space="preserve">Один текст —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>разные заголовки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  <w:lang w:val="en-US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t xml:space="preserve"> Слово в толко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 xml:space="preserve">вом словаре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>и тексте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77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  <w:lang w:val="en-US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77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-77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t>Слова одно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t>значные и много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>значные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  <w:lang w:val="en-US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lastRenderedPageBreak/>
              <w:t>69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  <w:lang w:val="en-US"/>
              </w:rP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3"/>
                <w:w w:val="103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  <w:t>Учимся нахо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2"/>
                <w:kern w:val="1"/>
                <w:sz w:val="28"/>
                <w:szCs w:val="28"/>
              </w:rPr>
              <w:t xml:space="preserve">дить и проверять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2"/>
                <w:kern w:val="1"/>
                <w:sz w:val="28"/>
                <w:szCs w:val="28"/>
              </w:rPr>
              <w:t xml:space="preserve">орфограммы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</w:rPr>
              <w:t>в слове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  <w:t>Итоговый диктант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</w:rPr>
              <w:t>Тема: правописание изученных орфограмм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2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3"/>
                <w:kern w:val="1"/>
                <w:sz w:val="28"/>
                <w:szCs w:val="28"/>
                <w:lang w:val="en-US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2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2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t>Слова-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  <w:t>синонимы.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1B63CE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</w:pPr>
            <w:hyperlink r:id="rId21" w:history="1">
              <w:r w:rsidRPr="001B63CE">
                <w:rPr>
                  <w:rStyle w:val="af3"/>
                  <w:sz w:val="18"/>
                  <w:szCs w:val="18"/>
                </w:rPr>
                <w:t>http://school-collection.edu.ru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t>Сочетание си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t>нонимов с други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1"/>
                <w:kern w:val="1"/>
                <w:sz w:val="28"/>
                <w:szCs w:val="28"/>
              </w:rPr>
              <w:t>ми словами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6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74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5" w:lineRule="exact"/>
              <w:ind w:hanging="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 Синонимы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в тексте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5" w:lineRule="exact"/>
              <w:ind w:hanging="77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5" w:lineRule="exact"/>
              <w:ind w:hanging="77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5" w:lineRule="exact"/>
              <w:ind w:hanging="77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</w:rPr>
              <w:t>Учимся при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t>менять орфогра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фические 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jc w:val="right"/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1B63CE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</w:rPr>
            </w:pPr>
            <w:hyperlink r:id="rId22" w:history="1">
              <w:r w:rsidRPr="001B63CE">
                <w:rPr>
                  <w:rStyle w:val="af3"/>
                  <w:rFonts w:ascii="Times New Roman" w:hAnsi="Times New Roman"/>
                  <w:w w:val="107"/>
                  <w:sz w:val="18"/>
                  <w:szCs w:val="18"/>
                  <w:lang w:eastAsia="ru-RU"/>
                </w:rPr>
                <w:t>http://fcior.edu.ru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t>. Слова-анто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нимы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 w:val="en-US"/>
              </w:rPr>
              <w:t>3.04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Сочетание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t>антонимов с дру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>гими словами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  <w:t>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8"/>
                <w:szCs w:val="28"/>
              </w:rPr>
              <w:t>Слова-омо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нимы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8"/>
                <w:szCs w:val="28"/>
                <w:lang w:val="en-US"/>
              </w:rPr>
              <w:t>5.04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79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34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</w:rPr>
              <w:t>Учимся при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t>менять орфогра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фические 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34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w w:val="103"/>
                <w:kern w:val="1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34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30" w:lineRule="exact"/>
              <w:ind w:left="34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  <w:t xml:space="preserve">Устаревшие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jc w:val="right"/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3"/>
                <w:kern w:val="1"/>
                <w:sz w:val="28"/>
                <w:szCs w:val="28"/>
              </w:rPr>
              <w:t xml:space="preserve">Устаревшие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3"/>
                <w:kern w:val="1"/>
                <w:sz w:val="28"/>
                <w:szCs w:val="28"/>
              </w:rPr>
              <w:t>слова, слова-сино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3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3"/>
                <w:kern w:val="1"/>
                <w:sz w:val="28"/>
                <w:szCs w:val="28"/>
              </w:rPr>
              <w:t xml:space="preserve">нимы, новые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3"/>
                <w:kern w:val="1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w w:val="103"/>
                <w:kern w:val="1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8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8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  <w:t xml:space="preserve">Повторение: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3"/>
                <w:kern w:val="1"/>
                <w:sz w:val="28"/>
                <w:szCs w:val="28"/>
              </w:rPr>
              <w:t xml:space="preserve">что ты знаешь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  <w:t xml:space="preserve">о лексическом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3"/>
                <w:kern w:val="1"/>
                <w:sz w:val="28"/>
                <w:szCs w:val="28"/>
              </w:rPr>
              <w:t xml:space="preserve">значении слова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3"/>
                <w:kern w:val="1"/>
                <w:sz w:val="28"/>
                <w:szCs w:val="28"/>
              </w:rPr>
              <w:t>и составе слова?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4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83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</w:rPr>
              <w:t xml:space="preserve">Учимся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  <w:t>применять орфо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3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3"/>
                <w:kern w:val="1"/>
                <w:sz w:val="28"/>
                <w:szCs w:val="28"/>
              </w:rPr>
              <w:t xml:space="preserve">графические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3"/>
                <w:kern w:val="1"/>
                <w:sz w:val="28"/>
                <w:szCs w:val="28"/>
              </w:rPr>
              <w:t>правила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7" w:firstLine="17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  <w:t>Тест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</w:rPr>
              <w:t xml:space="preserve">Тема: правописание изученных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7"/>
                <w:kern w:val="1"/>
                <w:sz w:val="28"/>
                <w:szCs w:val="28"/>
              </w:rPr>
              <w:t>орфограмм.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7" w:firstLine="17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w w:val="103"/>
                <w:kern w:val="1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7" w:firstLine="17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7" w:firstLine="17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t>Фразео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логизмы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86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2"/>
                <w:kern w:val="1"/>
                <w:sz w:val="28"/>
                <w:szCs w:val="28"/>
              </w:rPr>
              <w:t>Учимся при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2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2"/>
                <w:kern w:val="1"/>
                <w:sz w:val="28"/>
                <w:szCs w:val="28"/>
              </w:rPr>
              <w:t>менять орфогра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2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2"/>
                <w:kern w:val="1"/>
                <w:sz w:val="28"/>
                <w:szCs w:val="28"/>
              </w:rPr>
              <w:t xml:space="preserve">фические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>правила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11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2"/>
                <w:kern w:val="1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1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11"/>
                <w:w w:val="10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87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Составляем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текст 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 xml:space="preserve">Значения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>фразеологизмов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  <w:t>2.05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1B6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7DAC"/>
                <w:sz w:val="18"/>
                <w:szCs w:val="18"/>
                <w:lang w:eastAsia="ru-RU"/>
              </w:rPr>
            </w:pPr>
            <w:hyperlink r:id="rId23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Конструктор таблиц "Виды текстов"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89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1" w:lineRule="exact"/>
              <w:ind w:left="11" w:hanging="11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8"/>
                <w:w w:val="108"/>
                <w:kern w:val="1"/>
                <w:sz w:val="28"/>
                <w:szCs w:val="28"/>
              </w:rPr>
              <w:t xml:space="preserve">Текущая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8"/>
                <w:kern w:val="1"/>
                <w:sz w:val="28"/>
                <w:szCs w:val="28"/>
              </w:rPr>
              <w:t>контрольная работа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6"/>
                <w:kern w:val="1"/>
                <w:sz w:val="28"/>
                <w:szCs w:val="28"/>
              </w:rPr>
              <w:t>Тема: лексика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1" w:lineRule="exact"/>
              <w:ind w:left="11" w:hanging="11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8"/>
                <w:w w:val="108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spacing w:val="-8"/>
                <w:w w:val="108"/>
                <w:kern w:val="1"/>
                <w:sz w:val="28"/>
                <w:szCs w:val="28"/>
                <w:lang w:val="en-US"/>
              </w:rPr>
              <w:t>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1" w:lineRule="exact"/>
              <w:ind w:left="11" w:hanging="11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8"/>
                <w:w w:val="108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21" w:lineRule="exact"/>
              <w:ind w:left="11" w:hanging="11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8"/>
                <w:w w:val="108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4"/>
                <w:kern w:val="1"/>
                <w:sz w:val="28"/>
                <w:szCs w:val="28"/>
              </w:rPr>
              <w:t xml:space="preserve"> Учимся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4"/>
                <w:kern w:val="1"/>
                <w:sz w:val="28"/>
                <w:szCs w:val="28"/>
              </w:rPr>
              <w:t>применять орфо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4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4"/>
                <w:kern w:val="1"/>
                <w:sz w:val="28"/>
                <w:szCs w:val="28"/>
              </w:rPr>
              <w:t xml:space="preserve">графические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4"/>
                <w:kern w:val="1"/>
                <w:sz w:val="28"/>
                <w:szCs w:val="28"/>
              </w:rPr>
              <w:t>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1"/>
                <w:w w:val="104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4"/>
                <w:kern w:val="1"/>
                <w:sz w:val="28"/>
                <w:szCs w:val="28"/>
                <w:lang w:val="en-US"/>
              </w:rPr>
              <w:t>8.05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w w:val="104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w w:val="104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91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1"/>
                <w:kern w:val="1"/>
                <w:sz w:val="28"/>
                <w:szCs w:val="28"/>
              </w:rPr>
              <w:t xml:space="preserve"> Текст-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9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w w:val="101"/>
                <w:kern w:val="1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9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1B63CE" w:rsidRDefault="001B63CE" w:rsidP="001B6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7DAC"/>
                <w:sz w:val="18"/>
                <w:szCs w:val="18"/>
                <w:lang w:eastAsia="ru-RU"/>
              </w:rPr>
            </w:pPr>
            <w:hyperlink r:id="rId24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Виртуальная картинная галерея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</w:rPr>
              <w:t>Особенности текста-описания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3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1B6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7DAC"/>
                <w:sz w:val="18"/>
                <w:szCs w:val="18"/>
                <w:lang w:eastAsia="ru-RU"/>
              </w:rPr>
            </w:pPr>
            <w:hyperlink r:id="rId25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Виртуальная картинная галерея</w:t>
              </w:r>
            </w:hyperlink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</w:rPr>
              <w:t xml:space="preserve"> Учимся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3"/>
                <w:kern w:val="1"/>
                <w:sz w:val="28"/>
                <w:szCs w:val="28"/>
              </w:rPr>
              <w:t>применять орфо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3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3"/>
                <w:kern w:val="1"/>
                <w:sz w:val="28"/>
                <w:szCs w:val="28"/>
              </w:rPr>
              <w:t xml:space="preserve">графические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3"/>
                <w:kern w:val="1"/>
                <w:sz w:val="28"/>
                <w:szCs w:val="28"/>
              </w:rPr>
              <w:t>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94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  <w:t xml:space="preserve"> Учимся с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3"/>
                <w:kern w:val="1"/>
                <w:sz w:val="28"/>
                <w:szCs w:val="28"/>
              </w:rPr>
              <w:t xml:space="preserve">очинять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>яркий текст-описание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7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lastRenderedPageBreak/>
              <w:t>95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t>Текст-повест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вование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jc w:val="right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firstLine="6"/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96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  <w:t xml:space="preserve">Особенности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t>текста-повество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7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w w:val="101"/>
                <w:kern w:val="1"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97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3"/>
                <w:kern w:val="1"/>
                <w:sz w:val="28"/>
                <w:szCs w:val="28"/>
              </w:rPr>
              <w:t xml:space="preserve"> Учимся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3"/>
                <w:kern w:val="1"/>
                <w:sz w:val="28"/>
                <w:szCs w:val="28"/>
              </w:rPr>
              <w:t>применять орфо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5"/>
                <w:w w:val="103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3"/>
                <w:kern w:val="1"/>
                <w:sz w:val="28"/>
                <w:szCs w:val="28"/>
              </w:rPr>
              <w:t xml:space="preserve">графические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3"/>
                <w:kern w:val="1"/>
                <w:sz w:val="28"/>
                <w:szCs w:val="28"/>
              </w:rPr>
              <w:t>правила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1"/>
                <w:w w:val="103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1"/>
                <w:w w:val="103"/>
                <w:kern w:val="1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w w:val="103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w w:val="103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9" w:firstLine="15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9"/>
                <w:kern w:val="1"/>
                <w:sz w:val="28"/>
                <w:szCs w:val="28"/>
              </w:rPr>
              <w:t xml:space="preserve">Итоговый диктант за второе </w:t>
            </w:r>
            <w:r w:rsidRPr="002132C5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w w:val="109"/>
                <w:kern w:val="1"/>
                <w:sz w:val="28"/>
                <w:szCs w:val="28"/>
              </w:rPr>
              <w:t>полугодие</w:t>
            </w:r>
            <w:r w:rsidRPr="002132C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3"/>
                <w:w w:val="107"/>
                <w:kern w:val="1"/>
                <w:sz w:val="28"/>
                <w:szCs w:val="28"/>
              </w:rPr>
              <w:t xml:space="preserve">Тема: правописание изученных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7"/>
                <w:kern w:val="1"/>
                <w:sz w:val="28"/>
                <w:szCs w:val="28"/>
              </w:rPr>
              <w:t>орфограмм.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9" w:firstLine="15"/>
              <w:jc w:val="right"/>
              <w:rPr>
                <w:rFonts w:ascii="Times New Roman" w:eastAsia="Arial Unicode MS" w:hAnsi="Times New Roman" w:cs="Times New Roman"/>
                <w:bCs/>
                <w:i/>
                <w:color w:val="000000"/>
                <w:w w:val="109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bCs/>
                <w:i/>
                <w:color w:val="000000"/>
                <w:w w:val="109"/>
                <w:kern w:val="1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9" w:firstLine="1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9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16" w:lineRule="exact"/>
              <w:ind w:left="19" w:firstLine="15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w w:val="109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99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  <w:t xml:space="preserve">Описание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и повествование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>в тексте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jc w:val="right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  <w:lang w:val="en-US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hanging="77"/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100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1"/>
                <w:kern w:val="1"/>
                <w:sz w:val="28"/>
                <w:szCs w:val="28"/>
              </w:rPr>
              <w:t xml:space="preserve"> Текст-рассуж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1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w w:val="101"/>
                <w:kern w:val="1"/>
                <w:sz w:val="28"/>
                <w:szCs w:val="28"/>
              </w:rPr>
              <w:t>дение</w:t>
            </w:r>
            <w:r w:rsidRPr="002132C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Диагностическое обследование №3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2"/>
                <w:w w:val="10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2"/>
                <w:w w:val="101"/>
                <w:kern w:val="1"/>
                <w:sz w:val="28"/>
                <w:szCs w:val="28"/>
                <w:lang w:val="en-US"/>
              </w:rPr>
              <w:t>29.05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2"/>
                <w:w w:val="10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2"/>
                <w:w w:val="10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101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  <w:t xml:space="preserve">Особенности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t>текста-рассужде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8"/>
                <w:szCs w:val="28"/>
              </w:rPr>
              <w:softHyphen/>
            </w:r>
            <w:r w:rsidRPr="002132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  <w:lang w:val="en-US"/>
              </w:rPr>
              <w:t>30.05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2132C5" w:rsidRPr="002132C5" w:rsidTr="002132C5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ind w:left="83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>102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</w:rPr>
              <w:t xml:space="preserve">Описание.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2"/>
                <w:w w:val="102"/>
                <w:kern w:val="1"/>
                <w:sz w:val="28"/>
                <w:szCs w:val="28"/>
              </w:rPr>
              <w:t xml:space="preserve">Повествование. </w:t>
            </w:r>
            <w:r w:rsidRPr="002132C5">
              <w:rPr>
                <w:rFonts w:ascii="Times New Roman" w:eastAsia="Arial Unicode MS" w:hAnsi="Times New Roman" w:cs="Times New Roman"/>
                <w:color w:val="000000"/>
                <w:spacing w:val="-6"/>
                <w:w w:val="102"/>
                <w:kern w:val="1"/>
                <w:sz w:val="28"/>
                <w:szCs w:val="28"/>
              </w:rPr>
              <w:t>Рассуждение. Итоги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</w:pPr>
            <w:r w:rsidRPr="002132C5"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  <w:lang w:val="en-US"/>
              </w:rPr>
              <w:t>31.05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2132C5" w:rsidRDefault="002132C5" w:rsidP="002132C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4"/>
                <w:w w:val="102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32C5" w:rsidRPr="001B63CE" w:rsidRDefault="001B63CE" w:rsidP="001B6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7DAC"/>
                <w:sz w:val="18"/>
                <w:szCs w:val="18"/>
                <w:lang w:eastAsia="ru-RU"/>
              </w:rPr>
            </w:pPr>
            <w:hyperlink r:id="rId26" w:tgtFrame="_blank" w:history="1">
              <w:r w:rsidRPr="001B63CE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Конструктор таблиц "Виды текстов"</w:t>
              </w:r>
            </w:hyperlink>
          </w:p>
        </w:tc>
      </w:tr>
    </w:tbl>
    <w:p w:rsidR="003A3CAF" w:rsidRDefault="003A3CAF"/>
    <w:sectPr w:rsidR="003A3CAF" w:rsidSect="00213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FD" w:rsidRDefault="00C40AFD" w:rsidP="002132C5">
      <w:pPr>
        <w:spacing w:after="0" w:line="240" w:lineRule="auto"/>
      </w:pPr>
      <w:r>
        <w:separator/>
      </w:r>
    </w:p>
  </w:endnote>
  <w:endnote w:type="continuationSeparator" w:id="0">
    <w:p w:rsidR="00C40AFD" w:rsidRDefault="00C40AFD" w:rsidP="0021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FD" w:rsidRDefault="00C40AFD" w:rsidP="002132C5">
      <w:pPr>
        <w:spacing w:after="0" w:line="240" w:lineRule="auto"/>
      </w:pPr>
      <w:r>
        <w:separator/>
      </w:r>
    </w:p>
  </w:footnote>
  <w:footnote w:type="continuationSeparator" w:id="0">
    <w:p w:rsidR="00C40AFD" w:rsidRDefault="00C40AFD" w:rsidP="0021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5B3D1C"/>
    <w:multiLevelType w:val="hybridMultilevel"/>
    <w:tmpl w:val="127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05B2"/>
    <w:multiLevelType w:val="hybridMultilevel"/>
    <w:tmpl w:val="A0CE9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ED53E2"/>
    <w:multiLevelType w:val="hybridMultilevel"/>
    <w:tmpl w:val="8EB2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2423B"/>
    <w:multiLevelType w:val="hybridMultilevel"/>
    <w:tmpl w:val="0504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A1677"/>
    <w:multiLevelType w:val="hybridMultilevel"/>
    <w:tmpl w:val="044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7C147F"/>
    <w:multiLevelType w:val="hybridMultilevel"/>
    <w:tmpl w:val="F226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6F2B46"/>
    <w:multiLevelType w:val="hybridMultilevel"/>
    <w:tmpl w:val="A7141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BE77FD3"/>
    <w:multiLevelType w:val="hybridMultilevel"/>
    <w:tmpl w:val="7840B7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4B07DB6"/>
    <w:multiLevelType w:val="hybridMultilevel"/>
    <w:tmpl w:val="0FF4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2"/>
  </w:num>
  <w:num w:numId="15">
    <w:abstractNumId w:val="12"/>
  </w:num>
  <w:num w:numId="16">
    <w:abstractNumId w:val="19"/>
  </w:num>
  <w:num w:numId="17">
    <w:abstractNumId w:val="7"/>
  </w:num>
  <w:num w:numId="18">
    <w:abstractNumId w:val="5"/>
  </w:num>
  <w:num w:numId="19">
    <w:abstractNumId w:val="17"/>
  </w:num>
  <w:num w:numId="20">
    <w:abstractNumId w:val="18"/>
  </w:num>
  <w:num w:numId="21">
    <w:abstractNumId w:val="2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C5"/>
    <w:rsid w:val="001B63CE"/>
    <w:rsid w:val="002132C5"/>
    <w:rsid w:val="003A3CAF"/>
    <w:rsid w:val="00C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2C5"/>
  </w:style>
  <w:style w:type="character" w:customStyle="1" w:styleId="WW8Num1z0">
    <w:name w:val="WW8Num1z0"/>
    <w:rsid w:val="002132C5"/>
    <w:rPr>
      <w:rFonts w:ascii="Symbol" w:hAnsi="Symbol" w:cs="OpenSymbol"/>
    </w:rPr>
  </w:style>
  <w:style w:type="character" w:customStyle="1" w:styleId="WW8Num1z1">
    <w:name w:val="WW8Num1z1"/>
    <w:rsid w:val="002132C5"/>
    <w:rPr>
      <w:rFonts w:ascii="OpenSymbol" w:hAnsi="OpenSymbol" w:cs="OpenSymbol"/>
    </w:rPr>
  </w:style>
  <w:style w:type="character" w:customStyle="1" w:styleId="WW8Num2z0">
    <w:name w:val="WW8Num2z0"/>
    <w:rsid w:val="002132C5"/>
    <w:rPr>
      <w:rFonts w:ascii="Symbol" w:hAnsi="Symbol" w:cs="OpenSymbol"/>
    </w:rPr>
  </w:style>
  <w:style w:type="character" w:customStyle="1" w:styleId="WW8Num2z1">
    <w:name w:val="WW8Num2z1"/>
    <w:rsid w:val="002132C5"/>
    <w:rPr>
      <w:rFonts w:ascii="OpenSymbol" w:hAnsi="OpenSymbol" w:cs="OpenSymbol"/>
    </w:rPr>
  </w:style>
  <w:style w:type="character" w:customStyle="1" w:styleId="WW8Num3z0">
    <w:name w:val="WW8Num3z0"/>
    <w:rsid w:val="002132C5"/>
    <w:rPr>
      <w:rFonts w:ascii="Symbol" w:hAnsi="Symbol" w:cs="OpenSymbol"/>
    </w:rPr>
  </w:style>
  <w:style w:type="character" w:customStyle="1" w:styleId="WW8Num3z1">
    <w:name w:val="WW8Num3z1"/>
    <w:rsid w:val="002132C5"/>
    <w:rPr>
      <w:rFonts w:ascii="OpenSymbol" w:hAnsi="OpenSymbol" w:cs="OpenSymbol"/>
    </w:rPr>
  </w:style>
  <w:style w:type="character" w:customStyle="1" w:styleId="Absatz-Standardschriftart">
    <w:name w:val="Absatz-Standardschriftart"/>
    <w:rsid w:val="002132C5"/>
  </w:style>
  <w:style w:type="character" w:customStyle="1" w:styleId="WW-Absatz-Standardschriftart">
    <w:name w:val="WW-Absatz-Standardschriftart"/>
    <w:rsid w:val="002132C5"/>
  </w:style>
  <w:style w:type="character" w:customStyle="1" w:styleId="WW8Num7z0">
    <w:name w:val="WW8Num7z0"/>
    <w:rsid w:val="002132C5"/>
    <w:rPr>
      <w:rFonts w:ascii="Symbol" w:hAnsi="Symbol" w:cs="OpenSymbol"/>
    </w:rPr>
  </w:style>
  <w:style w:type="character" w:customStyle="1" w:styleId="WW8Num7z1">
    <w:name w:val="WW8Num7z1"/>
    <w:rsid w:val="002132C5"/>
    <w:rPr>
      <w:rFonts w:ascii="OpenSymbol" w:hAnsi="OpenSymbol" w:cs="OpenSymbol"/>
    </w:rPr>
  </w:style>
  <w:style w:type="character" w:customStyle="1" w:styleId="WW8Num6z0">
    <w:name w:val="WW8Num6z0"/>
    <w:rsid w:val="002132C5"/>
    <w:rPr>
      <w:rFonts w:ascii="Symbol" w:hAnsi="Symbol" w:cs="OpenSymbol"/>
    </w:rPr>
  </w:style>
  <w:style w:type="character" w:customStyle="1" w:styleId="WW8Num6z1">
    <w:name w:val="WW8Num6z1"/>
    <w:rsid w:val="002132C5"/>
    <w:rPr>
      <w:rFonts w:ascii="OpenSymbol" w:hAnsi="OpenSymbol" w:cs="OpenSymbol"/>
    </w:rPr>
  </w:style>
  <w:style w:type="character" w:customStyle="1" w:styleId="WW8Num4z0">
    <w:name w:val="WW8Num4z0"/>
    <w:rsid w:val="002132C5"/>
    <w:rPr>
      <w:rFonts w:ascii="Symbol" w:hAnsi="Symbol" w:cs="OpenSymbol"/>
    </w:rPr>
  </w:style>
  <w:style w:type="character" w:customStyle="1" w:styleId="WW8Num4z1">
    <w:name w:val="WW8Num4z1"/>
    <w:rsid w:val="002132C5"/>
    <w:rPr>
      <w:rFonts w:ascii="OpenSymbol" w:hAnsi="OpenSymbol" w:cs="OpenSymbol"/>
    </w:rPr>
  </w:style>
  <w:style w:type="character" w:customStyle="1" w:styleId="a3">
    <w:name w:val="Символ нумерации"/>
    <w:rsid w:val="002132C5"/>
  </w:style>
  <w:style w:type="paragraph" w:customStyle="1" w:styleId="a4">
    <w:name w:val="Заголовок"/>
    <w:basedOn w:val="a"/>
    <w:next w:val="a5"/>
    <w:rsid w:val="002132C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/>
    </w:rPr>
  </w:style>
  <w:style w:type="paragraph" w:styleId="a5">
    <w:name w:val="Body Text"/>
    <w:basedOn w:val="a"/>
    <w:link w:val="a6"/>
    <w:rsid w:val="002132C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6">
    <w:name w:val="Основной текст Знак"/>
    <w:basedOn w:val="a0"/>
    <w:link w:val="a5"/>
    <w:rsid w:val="002132C5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7">
    <w:name w:val="List"/>
    <w:basedOn w:val="a5"/>
    <w:rsid w:val="002132C5"/>
    <w:rPr>
      <w:rFonts w:cs="Tahoma"/>
    </w:rPr>
  </w:style>
  <w:style w:type="paragraph" w:customStyle="1" w:styleId="10">
    <w:name w:val="Название1"/>
    <w:basedOn w:val="a"/>
    <w:rsid w:val="002132C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1">
    <w:name w:val="Указатель1"/>
    <w:basedOn w:val="a"/>
    <w:rsid w:val="002132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8">
    <w:name w:val="Содержимое таблицы"/>
    <w:basedOn w:val="a"/>
    <w:rsid w:val="002132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customStyle="1" w:styleId="BodyText21">
    <w:name w:val="Body Text 21"/>
    <w:basedOn w:val="a"/>
    <w:rsid w:val="002132C5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/>
    </w:rPr>
  </w:style>
  <w:style w:type="paragraph" w:customStyle="1" w:styleId="a9">
    <w:name w:val="Заголовок таблицы"/>
    <w:basedOn w:val="a8"/>
    <w:rsid w:val="002132C5"/>
    <w:pPr>
      <w:jc w:val="center"/>
    </w:pPr>
    <w:rPr>
      <w:b/>
      <w:bCs/>
    </w:rPr>
  </w:style>
  <w:style w:type="paragraph" w:styleId="aa">
    <w:name w:val="No Spacing"/>
    <w:uiPriority w:val="1"/>
    <w:qFormat/>
    <w:rsid w:val="002132C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132C5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13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2132C5"/>
    <w:rPr>
      <w:vertAlign w:val="superscript"/>
    </w:rPr>
  </w:style>
  <w:style w:type="paragraph" w:styleId="af">
    <w:name w:val="List Paragraph"/>
    <w:basedOn w:val="a"/>
    <w:qFormat/>
    <w:rsid w:val="002132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13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2132C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132C5"/>
    <w:rPr>
      <w:rFonts w:ascii="Arial" w:eastAsia="Arial Unicode MS" w:hAnsi="Arial" w:cs="Times New Roman"/>
      <w:kern w:val="1"/>
      <w:sz w:val="20"/>
      <w:szCs w:val="20"/>
      <w:lang/>
    </w:rPr>
  </w:style>
  <w:style w:type="character" w:styleId="af2">
    <w:name w:val="endnote reference"/>
    <w:basedOn w:val="a0"/>
    <w:uiPriority w:val="99"/>
    <w:semiHidden/>
    <w:unhideWhenUsed/>
    <w:rsid w:val="002132C5"/>
    <w:rPr>
      <w:vertAlign w:val="superscript"/>
    </w:rPr>
  </w:style>
  <w:style w:type="character" w:styleId="af3">
    <w:name w:val="Hyperlink"/>
    <w:uiPriority w:val="99"/>
    <w:unhideWhenUsed/>
    <w:rsid w:val="002132C5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21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132C5"/>
  </w:style>
  <w:style w:type="paragraph" w:styleId="af6">
    <w:name w:val="footer"/>
    <w:basedOn w:val="a"/>
    <w:link w:val="af7"/>
    <w:uiPriority w:val="99"/>
    <w:unhideWhenUsed/>
    <w:rsid w:val="0021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13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2C5"/>
  </w:style>
  <w:style w:type="character" w:customStyle="1" w:styleId="WW8Num1z0">
    <w:name w:val="WW8Num1z0"/>
    <w:rsid w:val="002132C5"/>
    <w:rPr>
      <w:rFonts w:ascii="Symbol" w:hAnsi="Symbol" w:cs="OpenSymbol"/>
    </w:rPr>
  </w:style>
  <w:style w:type="character" w:customStyle="1" w:styleId="WW8Num1z1">
    <w:name w:val="WW8Num1z1"/>
    <w:rsid w:val="002132C5"/>
    <w:rPr>
      <w:rFonts w:ascii="OpenSymbol" w:hAnsi="OpenSymbol" w:cs="OpenSymbol"/>
    </w:rPr>
  </w:style>
  <w:style w:type="character" w:customStyle="1" w:styleId="WW8Num2z0">
    <w:name w:val="WW8Num2z0"/>
    <w:rsid w:val="002132C5"/>
    <w:rPr>
      <w:rFonts w:ascii="Symbol" w:hAnsi="Symbol" w:cs="OpenSymbol"/>
    </w:rPr>
  </w:style>
  <w:style w:type="character" w:customStyle="1" w:styleId="WW8Num2z1">
    <w:name w:val="WW8Num2z1"/>
    <w:rsid w:val="002132C5"/>
    <w:rPr>
      <w:rFonts w:ascii="OpenSymbol" w:hAnsi="OpenSymbol" w:cs="OpenSymbol"/>
    </w:rPr>
  </w:style>
  <w:style w:type="character" w:customStyle="1" w:styleId="WW8Num3z0">
    <w:name w:val="WW8Num3z0"/>
    <w:rsid w:val="002132C5"/>
    <w:rPr>
      <w:rFonts w:ascii="Symbol" w:hAnsi="Symbol" w:cs="OpenSymbol"/>
    </w:rPr>
  </w:style>
  <w:style w:type="character" w:customStyle="1" w:styleId="WW8Num3z1">
    <w:name w:val="WW8Num3z1"/>
    <w:rsid w:val="002132C5"/>
    <w:rPr>
      <w:rFonts w:ascii="OpenSymbol" w:hAnsi="OpenSymbol" w:cs="OpenSymbol"/>
    </w:rPr>
  </w:style>
  <w:style w:type="character" w:customStyle="1" w:styleId="Absatz-Standardschriftart">
    <w:name w:val="Absatz-Standardschriftart"/>
    <w:rsid w:val="002132C5"/>
  </w:style>
  <w:style w:type="character" w:customStyle="1" w:styleId="WW-Absatz-Standardschriftart">
    <w:name w:val="WW-Absatz-Standardschriftart"/>
    <w:rsid w:val="002132C5"/>
  </w:style>
  <w:style w:type="character" w:customStyle="1" w:styleId="WW8Num7z0">
    <w:name w:val="WW8Num7z0"/>
    <w:rsid w:val="002132C5"/>
    <w:rPr>
      <w:rFonts w:ascii="Symbol" w:hAnsi="Symbol" w:cs="OpenSymbol"/>
    </w:rPr>
  </w:style>
  <w:style w:type="character" w:customStyle="1" w:styleId="WW8Num7z1">
    <w:name w:val="WW8Num7z1"/>
    <w:rsid w:val="002132C5"/>
    <w:rPr>
      <w:rFonts w:ascii="OpenSymbol" w:hAnsi="OpenSymbol" w:cs="OpenSymbol"/>
    </w:rPr>
  </w:style>
  <w:style w:type="character" w:customStyle="1" w:styleId="WW8Num6z0">
    <w:name w:val="WW8Num6z0"/>
    <w:rsid w:val="002132C5"/>
    <w:rPr>
      <w:rFonts w:ascii="Symbol" w:hAnsi="Symbol" w:cs="OpenSymbol"/>
    </w:rPr>
  </w:style>
  <w:style w:type="character" w:customStyle="1" w:styleId="WW8Num6z1">
    <w:name w:val="WW8Num6z1"/>
    <w:rsid w:val="002132C5"/>
    <w:rPr>
      <w:rFonts w:ascii="OpenSymbol" w:hAnsi="OpenSymbol" w:cs="OpenSymbol"/>
    </w:rPr>
  </w:style>
  <w:style w:type="character" w:customStyle="1" w:styleId="WW8Num4z0">
    <w:name w:val="WW8Num4z0"/>
    <w:rsid w:val="002132C5"/>
    <w:rPr>
      <w:rFonts w:ascii="Symbol" w:hAnsi="Symbol" w:cs="OpenSymbol"/>
    </w:rPr>
  </w:style>
  <w:style w:type="character" w:customStyle="1" w:styleId="WW8Num4z1">
    <w:name w:val="WW8Num4z1"/>
    <w:rsid w:val="002132C5"/>
    <w:rPr>
      <w:rFonts w:ascii="OpenSymbol" w:hAnsi="OpenSymbol" w:cs="OpenSymbol"/>
    </w:rPr>
  </w:style>
  <w:style w:type="character" w:customStyle="1" w:styleId="a3">
    <w:name w:val="Символ нумерации"/>
    <w:rsid w:val="002132C5"/>
  </w:style>
  <w:style w:type="paragraph" w:customStyle="1" w:styleId="a4">
    <w:name w:val="Заголовок"/>
    <w:basedOn w:val="a"/>
    <w:next w:val="a5"/>
    <w:rsid w:val="002132C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/>
    </w:rPr>
  </w:style>
  <w:style w:type="paragraph" w:styleId="a5">
    <w:name w:val="Body Text"/>
    <w:basedOn w:val="a"/>
    <w:link w:val="a6"/>
    <w:rsid w:val="002132C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6">
    <w:name w:val="Основной текст Знак"/>
    <w:basedOn w:val="a0"/>
    <w:link w:val="a5"/>
    <w:rsid w:val="002132C5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7">
    <w:name w:val="List"/>
    <w:basedOn w:val="a5"/>
    <w:rsid w:val="002132C5"/>
    <w:rPr>
      <w:rFonts w:cs="Tahoma"/>
    </w:rPr>
  </w:style>
  <w:style w:type="paragraph" w:customStyle="1" w:styleId="10">
    <w:name w:val="Название1"/>
    <w:basedOn w:val="a"/>
    <w:rsid w:val="002132C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1">
    <w:name w:val="Указатель1"/>
    <w:basedOn w:val="a"/>
    <w:rsid w:val="002132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8">
    <w:name w:val="Содержимое таблицы"/>
    <w:basedOn w:val="a"/>
    <w:rsid w:val="002132C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customStyle="1" w:styleId="BodyText21">
    <w:name w:val="Body Text 21"/>
    <w:basedOn w:val="a"/>
    <w:rsid w:val="002132C5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/>
    </w:rPr>
  </w:style>
  <w:style w:type="paragraph" w:customStyle="1" w:styleId="a9">
    <w:name w:val="Заголовок таблицы"/>
    <w:basedOn w:val="a8"/>
    <w:rsid w:val="002132C5"/>
    <w:pPr>
      <w:jc w:val="center"/>
    </w:pPr>
    <w:rPr>
      <w:b/>
      <w:bCs/>
    </w:rPr>
  </w:style>
  <w:style w:type="paragraph" w:styleId="aa">
    <w:name w:val="No Spacing"/>
    <w:uiPriority w:val="1"/>
    <w:qFormat/>
    <w:rsid w:val="002132C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132C5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13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2132C5"/>
    <w:rPr>
      <w:vertAlign w:val="superscript"/>
    </w:rPr>
  </w:style>
  <w:style w:type="paragraph" w:styleId="af">
    <w:name w:val="List Paragraph"/>
    <w:basedOn w:val="a"/>
    <w:qFormat/>
    <w:rsid w:val="002132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13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2132C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132C5"/>
    <w:rPr>
      <w:rFonts w:ascii="Arial" w:eastAsia="Arial Unicode MS" w:hAnsi="Arial" w:cs="Times New Roman"/>
      <w:kern w:val="1"/>
      <w:sz w:val="20"/>
      <w:szCs w:val="20"/>
      <w:lang/>
    </w:rPr>
  </w:style>
  <w:style w:type="character" w:styleId="af2">
    <w:name w:val="endnote reference"/>
    <w:basedOn w:val="a0"/>
    <w:uiPriority w:val="99"/>
    <w:semiHidden/>
    <w:unhideWhenUsed/>
    <w:rsid w:val="002132C5"/>
    <w:rPr>
      <w:vertAlign w:val="superscript"/>
    </w:rPr>
  </w:style>
  <w:style w:type="character" w:styleId="af3">
    <w:name w:val="Hyperlink"/>
    <w:uiPriority w:val="99"/>
    <w:unhideWhenUsed/>
    <w:rsid w:val="002132C5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21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132C5"/>
  </w:style>
  <w:style w:type="paragraph" w:styleId="af6">
    <w:name w:val="footer"/>
    <w:basedOn w:val="a"/>
    <w:link w:val="af7"/>
    <w:uiPriority w:val="99"/>
    <w:unhideWhenUsed/>
    <w:rsid w:val="0021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1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ckeditor/308815/files/%D0%9A%D0%BE%D0%BD%D1%81%D1%82%D1%80%D1%83%D0%BA%D1%82%D0%B8%D0%B2%D0%BD%D0%B0%D1%8F%20%D1%81%D1%80%D0%B5%D0%B4%D0%B0%20%E2%84%963.zip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" TargetMode="External"/><Relationship Id="rId26" Type="http://schemas.openxmlformats.org/officeDocument/2006/relationships/hyperlink" Target="http://school-collection.edu.ru/catalog/res/8cdcdbb5-95e5-4664-85eb-5b33460f7fa6/vie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ubr/53aeea06-a2ec-4acc-9b4b-b5360c8967df/?interface=teacher&amp;class%5b%5d=42&amp;class%5b%5d=43&amp;class%5b%5d=44&amp;class%5b%5d=45&amp;subject%5b%5d=8" TargetMode="External"/><Relationship Id="rId17" Type="http://schemas.openxmlformats.org/officeDocument/2006/relationships/hyperlink" Target="http://school-collection.edu.ru/catalog/res/a63797fd-7488-4c7e-b23e-f07434d76b35/view/" TargetMode="External"/><Relationship Id="rId25" Type="http://schemas.openxmlformats.org/officeDocument/2006/relationships/hyperlink" Target="http://school-collection.edu.ru/catalog/res/2c2897d6-b2b9-4b8a-a844-9f57d9e79831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a63797fd-7488-4c7e-b23e-f07434d76b35/view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14f9f41a-f5fb-4ea0-a1e1-b9b61c390bef/?interface=teacher&amp;class%5b%5d=42&amp;class%5b%5d=43&amp;class%5b%5d=44&amp;class%5b%5d=45&amp;subject%5b%5d=8" TargetMode="External"/><Relationship Id="rId24" Type="http://schemas.openxmlformats.org/officeDocument/2006/relationships/hyperlink" Target="http://school-collection.edu.ru/catalog/res/2c2897d6-b2b9-4b8a-a844-9f57d9e79831/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catalog/res/8cdcdbb5-95e5-4664-85eb-5b33460f7fa6/vie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catalog/rubr/ebc2166d-9c82-4d87-a621-99b165aa3ad3/?interface=teacher&amp;class%5b%5d=42&amp;class%5b%5d=43&amp;class%5b%5d=44&amp;class%5b%5d=45&amp;subject%5b%5d=8" TargetMode="External"/><Relationship Id="rId19" Type="http://schemas.openxmlformats.org/officeDocument/2006/relationships/hyperlink" Target="http://school-collection.edu.ru/catalog/res/a63797fd-7488-4c7e-b23e-f07434d76b35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52c19307-7c8e-417b-b3fd-08a7a966537c/?interface=catalog&amp;class%5b%5d=42&amp;class%5b%5d=43&amp;class%5b%5d=44&amp;class%5b%5d=45&amp;subject=8" TargetMode="External"/><Relationship Id="rId14" Type="http://schemas.openxmlformats.org/officeDocument/2006/relationships/hyperlink" Target="http://school-collection.edu.ru/catalog/res/dc65f222-90af-4361-acb0-da151e3e2558/view/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Габитовы</dc:creator>
  <cp:lastModifiedBy>Габитовы</cp:lastModifiedBy>
  <cp:revision>1</cp:revision>
  <dcterms:created xsi:type="dcterms:W3CDTF">2012-10-31T17:03:00Z</dcterms:created>
  <dcterms:modified xsi:type="dcterms:W3CDTF">2012-10-31T17:27:00Z</dcterms:modified>
</cp:coreProperties>
</file>