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B" w:rsidRPr="006A0F1B" w:rsidRDefault="006A0F1B" w:rsidP="006A0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1B" w:rsidRPr="006E386C" w:rsidRDefault="006A0F1B" w:rsidP="006A0F1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86C">
        <w:rPr>
          <w:rFonts w:ascii="Times New Roman" w:hAnsi="Times New Roman" w:cs="Times New Roman"/>
          <w:b/>
          <w:sz w:val="40"/>
          <w:szCs w:val="40"/>
        </w:rPr>
        <w:t xml:space="preserve">МАДОУ </w:t>
      </w:r>
      <w:r w:rsidRPr="006E386C">
        <w:rPr>
          <w:rFonts w:ascii="Times New Roman" w:hAnsi="Times New Roman" w:cs="Times New Roman"/>
          <w:b/>
          <w:sz w:val="36"/>
          <w:szCs w:val="36"/>
        </w:rPr>
        <w:t>детский сад «Василёк»</w:t>
      </w:r>
    </w:p>
    <w:p w:rsidR="006A0F1B" w:rsidRDefault="006A0F1B" w:rsidP="006A0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1B" w:rsidRDefault="006A0F1B" w:rsidP="006A0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1B" w:rsidRPr="006E386C" w:rsidRDefault="006A0F1B" w:rsidP="006A0F1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F1B" w:rsidRPr="006E386C" w:rsidRDefault="006A0F1B" w:rsidP="006A0F1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86C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  <w:r w:rsidRPr="006E386C">
        <w:rPr>
          <w:rFonts w:ascii="Times New Roman" w:hAnsi="Times New Roman" w:cs="Times New Roman"/>
          <w:b/>
          <w:sz w:val="40"/>
          <w:szCs w:val="40"/>
        </w:rPr>
        <w:br/>
      </w:r>
      <w:r w:rsidRPr="006E386C">
        <w:rPr>
          <w:rFonts w:ascii="Times New Roman" w:hAnsi="Times New Roman" w:cs="Times New Roman"/>
          <w:b/>
          <w:sz w:val="40"/>
          <w:szCs w:val="40"/>
        </w:rPr>
        <w:br/>
        <w:t>ПО РАЗДЕЛУ:</w:t>
      </w:r>
    </w:p>
    <w:p w:rsidR="006A0F1B" w:rsidRPr="006E386C" w:rsidRDefault="006A0F1B" w:rsidP="006A0F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86C">
        <w:rPr>
          <w:rFonts w:ascii="Times New Roman" w:hAnsi="Times New Roman" w:cs="Times New Roman"/>
          <w:b/>
          <w:sz w:val="40"/>
          <w:szCs w:val="40"/>
        </w:rPr>
        <w:t>«ТЕАТРАЛИЗОВАННАЯ ДЕЯТЕЛЬНОСТЬ</w:t>
      </w:r>
    </w:p>
    <w:p w:rsidR="006A0F1B" w:rsidRPr="006E386C" w:rsidRDefault="006A0F1B" w:rsidP="006A0F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86C">
        <w:rPr>
          <w:rFonts w:ascii="Times New Roman" w:hAnsi="Times New Roman" w:cs="Times New Roman"/>
          <w:b/>
          <w:sz w:val="40"/>
          <w:szCs w:val="40"/>
        </w:rPr>
        <w:t>ДЕТЕЙ ДОШКОЛЬНОГО ВОЗРАСТА»</w:t>
      </w:r>
    </w:p>
    <w:p w:rsidR="006A0F1B" w:rsidRDefault="006A0F1B" w:rsidP="006A0F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(для детей от 3 до 5 лет)</w:t>
      </w:r>
    </w:p>
    <w:p w:rsidR="006A0F1B" w:rsidRPr="006A0F1B" w:rsidRDefault="006A0F1B" w:rsidP="006E386C">
      <w:pPr>
        <w:tabs>
          <w:tab w:val="left" w:pos="606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F1B">
        <w:rPr>
          <w:b/>
          <w:sz w:val="28"/>
          <w:szCs w:val="28"/>
        </w:rPr>
        <w:t>С</w:t>
      </w:r>
      <w:r w:rsidRPr="006A0F1B">
        <w:rPr>
          <w:rFonts w:ascii="Times New Roman" w:hAnsi="Times New Roman" w:cs="Times New Roman"/>
          <w:b/>
          <w:sz w:val="28"/>
          <w:szCs w:val="28"/>
        </w:rPr>
        <w:t xml:space="preserve">оставил: </w:t>
      </w:r>
      <w:proofErr w:type="spellStart"/>
      <w:r w:rsidRPr="006A0F1B">
        <w:rPr>
          <w:rFonts w:ascii="Times New Roman" w:hAnsi="Times New Roman" w:cs="Times New Roman"/>
          <w:b/>
          <w:sz w:val="28"/>
          <w:szCs w:val="28"/>
        </w:rPr>
        <w:t>Крутицкая</w:t>
      </w:r>
      <w:proofErr w:type="spellEnd"/>
      <w:r w:rsidRPr="006A0F1B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A0F1B" w:rsidRDefault="006A0F1B" w:rsidP="006A0F1B">
      <w:pPr>
        <w:tabs>
          <w:tab w:val="left" w:pos="6061"/>
        </w:tabs>
        <w:jc w:val="center"/>
      </w:pPr>
    </w:p>
    <w:p w:rsidR="006A0F1B" w:rsidRDefault="006A0F1B" w:rsidP="006A0F1B">
      <w:pPr>
        <w:tabs>
          <w:tab w:val="left" w:pos="6061"/>
        </w:tabs>
        <w:jc w:val="center"/>
      </w:pPr>
    </w:p>
    <w:p w:rsidR="006A0F1B" w:rsidRDefault="006A0F1B" w:rsidP="006A0F1B">
      <w:pPr>
        <w:tabs>
          <w:tab w:val="left" w:pos="6061"/>
        </w:tabs>
        <w:jc w:val="center"/>
      </w:pPr>
    </w:p>
    <w:p w:rsidR="006A0F1B" w:rsidRPr="006A0F1B" w:rsidRDefault="006A0F1B" w:rsidP="006E386C">
      <w:pPr>
        <w:tabs>
          <w:tab w:val="left" w:pos="60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1B">
        <w:rPr>
          <w:rFonts w:ascii="Times New Roman" w:hAnsi="Times New Roman" w:cs="Times New Roman"/>
          <w:b/>
          <w:sz w:val="28"/>
          <w:szCs w:val="28"/>
        </w:rPr>
        <w:t>Тамбов 2013</w:t>
      </w:r>
    </w:p>
    <w:p w:rsidR="006C2E17" w:rsidRPr="007B667F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ЗАПИСКА: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Данная программа является типовой, адаптированная/модифицированна</w:t>
      </w:r>
      <w:r>
        <w:rPr>
          <w:rFonts w:ascii="Times New Roman" w:hAnsi="Times New Roman" w:cs="Times New Roman"/>
          <w:sz w:val="28"/>
          <w:szCs w:val="28"/>
        </w:rPr>
        <w:t>я (в основе ее лежит программа Н.Ф</w:t>
      </w:r>
      <w:r w:rsidRPr="007B66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Губановой</w:t>
      </w:r>
      <w:r w:rsidRPr="007B667F">
        <w:rPr>
          <w:rFonts w:ascii="Times New Roman" w:hAnsi="Times New Roman" w:cs="Times New Roman"/>
          <w:sz w:val="28"/>
          <w:szCs w:val="28"/>
        </w:rPr>
        <w:t>)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МАДОУ детский сад «Василёк»</w:t>
      </w:r>
      <w:r w:rsidRPr="007B667F">
        <w:rPr>
          <w:rFonts w:ascii="Times New Roman" w:hAnsi="Times New Roman" w:cs="Times New Roman"/>
          <w:sz w:val="28"/>
          <w:szCs w:val="28"/>
        </w:rPr>
        <w:t xml:space="preserve">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Направленность данной программы:</w:t>
      </w:r>
    </w:p>
    <w:p w:rsidR="006C2E17" w:rsidRPr="007B667F" w:rsidRDefault="006C2E17" w:rsidP="006C2E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дошкольного возраста в процессе театрализованной деятельности.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Актуальность данной программы: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</w:t>
      </w:r>
      <w:r w:rsidRPr="007B667F">
        <w:rPr>
          <w:rFonts w:ascii="Times New Roman" w:hAnsi="Times New Roman" w:cs="Times New Roman"/>
          <w:b/>
          <w:sz w:val="28"/>
          <w:szCs w:val="28"/>
        </w:rPr>
        <w:t>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B667F">
        <w:rPr>
          <w:rFonts w:ascii="Times New Roman" w:hAnsi="Times New Roman" w:cs="Times New Roman"/>
          <w:sz w:val="28"/>
          <w:szCs w:val="28"/>
        </w:rPr>
        <w:t xml:space="preserve"> </w:t>
      </w:r>
      <w:r w:rsidRPr="007B667F">
        <w:rPr>
          <w:rFonts w:ascii="Times New Roman" w:hAnsi="Times New Roman" w:cs="Times New Roman"/>
          <w:b/>
          <w:sz w:val="28"/>
          <w:szCs w:val="28"/>
        </w:rPr>
        <w:t>данной программы:</w:t>
      </w:r>
    </w:p>
    <w:p w:rsidR="006C2E17" w:rsidRPr="007B667F" w:rsidRDefault="006C2E17" w:rsidP="006C2E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Новизна данной программы заключается в том, что созданы условия,  обеспечивающие полноценное художественно-творческое и творческо-эстетическое развитие дошкольников, а так же в развитии речи и умении владеть собой перед аудиторией (публикой), что очень ценно в будущей школьной жизни ребенка.</w:t>
      </w:r>
    </w:p>
    <w:p w:rsidR="006C2E17" w:rsidRPr="007B667F" w:rsidRDefault="006C2E17" w:rsidP="006C2E1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667F">
        <w:rPr>
          <w:rFonts w:ascii="Times New Roman" w:hAnsi="Times New Roman" w:cs="Times New Roman"/>
          <w:color w:val="000000"/>
          <w:sz w:val="28"/>
          <w:szCs w:val="28"/>
        </w:rPr>
        <w:t>Сценарии для драматизаций сказок, игры, этюды, соответствуют единой теме и нацелены на развитие свободного общения с детьми и взрослыми, а также на развитие устной речи детей.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67F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Театрализованные игры включают в себя беседы по тематике, знакомство детей с культурным наследием и приобщают детей к общепринятым нормам и правилам взаимоотношений со сверстниками и взрослыми.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данной программы:</w:t>
      </w:r>
    </w:p>
    <w:p w:rsidR="006C2E17" w:rsidRPr="007B667F" w:rsidRDefault="006C2E17" w:rsidP="006C2E17">
      <w:pPr>
        <w:spacing w:before="240"/>
        <w:jc w:val="both"/>
      </w:pPr>
      <w:r w:rsidRPr="007B667F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заключается в возможности средствами театра помочь детям раскрыть их творческие способности, развить свои психические, физические и нравственные качества, а так же повышение уровня общей культуры и эрудиции (развитие памяти, мышления, речи, музыкально-эстетического воспитания, пластики движений), что в будущем поможет детям быть более успешными в школе.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  <w:r w:rsidRPr="007B667F">
        <w:t xml:space="preserve"> </w:t>
      </w:r>
    </w:p>
    <w:p w:rsidR="006C2E17" w:rsidRPr="007B667F" w:rsidRDefault="006C2E17" w:rsidP="006C2E1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6C2E17" w:rsidRPr="007B667F" w:rsidRDefault="006C2E17" w:rsidP="006C2E1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Формирование творческой личности, обладающей широким кругозором, богатым духовным миром, творческими способностями и способной к успешной социальной адаптации путем приобщения к искусству театра.</w:t>
      </w:r>
    </w:p>
    <w:p w:rsidR="006C2E17" w:rsidRPr="007B667F" w:rsidRDefault="006C2E17" w:rsidP="006C2E1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Задачи данной программы:</w:t>
      </w:r>
    </w:p>
    <w:p w:rsidR="006C2E17" w:rsidRPr="007B667F" w:rsidRDefault="006C2E17" w:rsidP="006C2E1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6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Образовательные: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Москвы.</w:t>
      </w:r>
    </w:p>
    <w:p w:rsidR="006C2E17" w:rsidRPr="007B667F" w:rsidRDefault="006C2E17" w:rsidP="006C2E1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67F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Развить у детей ряд психологических качеств: воображения, </w:t>
      </w:r>
      <w:r w:rsidRPr="007B667F">
        <w:rPr>
          <w:rFonts w:ascii="Times New Roman" w:hAnsi="Times New Roman" w:cs="Times New Roman"/>
          <w:sz w:val="28"/>
          <w:szCs w:val="28"/>
          <w:u w:val="single"/>
        </w:rPr>
        <w:t>речи,</w:t>
      </w:r>
      <w:r w:rsidRPr="007B667F">
        <w:rPr>
          <w:rFonts w:ascii="Times New Roman" w:hAnsi="Times New Roman" w:cs="Times New Roman"/>
          <w:sz w:val="28"/>
          <w:szCs w:val="28"/>
        </w:rPr>
        <w:t xml:space="preserve"> чувства видения пространства сцены, умение «читать» характеры персонажей пьесы (в соответствии с их возрастными особенностями).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Развить интерес к истории различных видов искусств, театра, истории мировой культуры.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 </w:t>
      </w:r>
    </w:p>
    <w:p w:rsidR="006C2E17" w:rsidRPr="007B667F" w:rsidRDefault="006C2E17" w:rsidP="006C2E1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67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Воспитывать у детей художественный вкус.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Формировать морально-этические нормы поведения. </w:t>
      </w:r>
    </w:p>
    <w:p w:rsidR="006C2E17" w:rsidRPr="007B667F" w:rsidRDefault="006C2E17" w:rsidP="006C2E1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Формировать в каждом ребенке творческую личность, обладающую бесконечной внутренней свободой и нравственной ответственностью.</w:t>
      </w:r>
    </w:p>
    <w:p w:rsidR="006C2E17" w:rsidRPr="007B667F" w:rsidRDefault="006C2E17" w:rsidP="006C2E1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Возраст детей, участников данной программы:</w:t>
      </w:r>
    </w:p>
    <w:p w:rsidR="006C2E17" w:rsidRPr="007B667F" w:rsidRDefault="006C2E17" w:rsidP="006C2E17">
      <w:pPr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3 до 5</w:t>
      </w:r>
      <w:r w:rsidRPr="007B667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C2E17" w:rsidRPr="007B667F" w:rsidRDefault="006C2E17" w:rsidP="006C2E1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Сроки реализации данной программы:</w:t>
      </w:r>
    </w:p>
    <w:p w:rsidR="006C2E17" w:rsidRPr="007B667F" w:rsidRDefault="006C2E17" w:rsidP="006C2E17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Pr="007B667F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Формы и режим занятий данной программы:</w:t>
      </w:r>
    </w:p>
    <w:p w:rsidR="006C2E17" w:rsidRPr="007B667F" w:rsidRDefault="006C2E17" w:rsidP="006C2E17">
      <w:pPr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Форма занятий: </w:t>
      </w:r>
      <w:r w:rsidRPr="007B667F">
        <w:rPr>
          <w:rFonts w:ascii="Times New Roman" w:hAnsi="Times New Roman" w:cs="Times New Roman"/>
          <w:i/>
          <w:sz w:val="28"/>
          <w:szCs w:val="28"/>
        </w:rPr>
        <w:t>группами по10-15 человек.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7B667F">
        <w:rPr>
          <w:rFonts w:ascii="Times New Roman" w:hAnsi="Times New Roman" w:cs="Times New Roman"/>
          <w:sz w:val="28"/>
          <w:szCs w:val="28"/>
        </w:rPr>
        <w:t>СанПи</w:t>
      </w:r>
      <w:proofErr w:type="gramStart"/>
      <w:r w:rsidRPr="007B6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B66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667F">
        <w:rPr>
          <w:rFonts w:ascii="Times New Roman" w:hAnsi="Times New Roman" w:cs="Times New Roman"/>
          <w:sz w:val="28"/>
          <w:szCs w:val="28"/>
        </w:rPr>
        <w:t>а).</w:t>
      </w:r>
    </w:p>
    <w:p w:rsidR="006C2E17" w:rsidRPr="007B667F" w:rsidRDefault="006C2E17" w:rsidP="006C2E17">
      <w:pPr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3-4 года: </w:t>
      </w:r>
      <w:r w:rsidRPr="007B667F">
        <w:rPr>
          <w:rFonts w:ascii="Times New Roman" w:hAnsi="Times New Roman" w:cs="Times New Roman"/>
          <w:i/>
          <w:sz w:val="28"/>
          <w:szCs w:val="28"/>
        </w:rPr>
        <w:t>1 раз в неделю по 15 минут.</w:t>
      </w:r>
    </w:p>
    <w:p w:rsidR="006C2E17" w:rsidRPr="007B667F" w:rsidRDefault="006C2E17" w:rsidP="006C2E17">
      <w:pPr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4-5лет:    </w:t>
      </w:r>
      <w:r w:rsidRPr="007B667F">
        <w:rPr>
          <w:rFonts w:ascii="Times New Roman" w:hAnsi="Times New Roman" w:cs="Times New Roman"/>
          <w:i/>
          <w:sz w:val="28"/>
          <w:szCs w:val="28"/>
        </w:rPr>
        <w:t>2 раза в неделю по 25 минут.</w:t>
      </w:r>
    </w:p>
    <w:p w:rsidR="006C2E17" w:rsidRPr="007B667F" w:rsidRDefault="006C2E17" w:rsidP="006C2E17">
      <w:pPr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6C" w:rsidRDefault="006E386C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6C" w:rsidRDefault="006E386C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7" w:rsidRPr="007B667F" w:rsidRDefault="006C2E17" w:rsidP="006C2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 (3-4 года)</w:t>
      </w:r>
      <w:r w:rsidRPr="007B66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C2E17" w:rsidRPr="007B667F" w:rsidRDefault="006C2E17" w:rsidP="006C2E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формировать у детей простейшие образно-выразительные умения (уметь имитировать характерные движения сказочных героев и животных)</w:t>
      </w:r>
    </w:p>
    <w:p w:rsidR="006C2E17" w:rsidRPr="007B667F" w:rsidRDefault="006C2E17" w:rsidP="006C2E17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ЗАДАЧИ:</w:t>
      </w:r>
    </w:p>
    <w:p w:rsidR="006C2E17" w:rsidRPr="007B667F" w:rsidRDefault="006C2E17" w:rsidP="006C2E1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пробуждение у детей интереса к театрализованной деятельности, создание условий для ее проведения. </w:t>
      </w:r>
    </w:p>
    <w:p w:rsidR="006C2E17" w:rsidRPr="007B667F" w:rsidRDefault="006C2E17" w:rsidP="006C2E1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развивать умения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C2E17" w:rsidRPr="007B667F" w:rsidRDefault="006C2E17" w:rsidP="006C2E1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вызывать желания действовать с элементами костюмов (шапочки, во</w:t>
      </w:r>
      <w:r w:rsidRPr="007B667F">
        <w:rPr>
          <w:rFonts w:ascii="Times New Roman" w:hAnsi="Times New Roman"/>
          <w:sz w:val="28"/>
          <w:szCs w:val="28"/>
        </w:rPr>
        <w:softHyphen/>
        <w:t>ротнички и т. д.) и атрибутами как внешними символами роли.</w:t>
      </w:r>
    </w:p>
    <w:p w:rsidR="006C2E17" w:rsidRPr="007B667F" w:rsidRDefault="006C2E17" w:rsidP="006C2E1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поддерживать стремление импровизировать на несложные сюжеты песен, сказок; желания выступать перед сверстниками.</w:t>
      </w:r>
    </w:p>
    <w:p w:rsidR="006C2E17" w:rsidRPr="007B667F" w:rsidRDefault="006C2E17" w:rsidP="006C2E1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образов.</w:t>
      </w:r>
    </w:p>
    <w:p w:rsidR="006C2E17" w:rsidRDefault="006C2E17" w:rsidP="006C2E1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формировать навыки более точного выполнения движений, передающих характер изображаемых животных</w:t>
      </w:r>
    </w:p>
    <w:p w:rsidR="006C2E17" w:rsidRDefault="006C2E17" w:rsidP="006C2E1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lastRenderedPageBreak/>
        <w:t>стимулировать самостоятельное выполнение танцевальных движений, передающих характер персонажа, под плясовые мелодии.</w:t>
      </w:r>
    </w:p>
    <w:p w:rsidR="006E386C" w:rsidRDefault="006E386C" w:rsidP="006E386C">
      <w:pPr>
        <w:jc w:val="both"/>
        <w:rPr>
          <w:rFonts w:ascii="Times New Roman" w:hAnsi="Times New Roman"/>
          <w:sz w:val="28"/>
          <w:szCs w:val="28"/>
        </w:rPr>
      </w:pPr>
    </w:p>
    <w:p w:rsidR="006E386C" w:rsidRDefault="006E386C" w:rsidP="006E386C">
      <w:pPr>
        <w:jc w:val="both"/>
        <w:rPr>
          <w:rFonts w:ascii="Times New Roman" w:hAnsi="Times New Roman"/>
          <w:sz w:val="28"/>
          <w:szCs w:val="28"/>
        </w:rPr>
      </w:pPr>
    </w:p>
    <w:p w:rsidR="006E386C" w:rsidRDefault="006E386C" w:rsidP="006E3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6E386C" w:rsidRDefault="006E386C" w:rsidP="006E386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3-4 года)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386C" w:rsidTr="006E386C">
        <w:tc>
          <w:tcPr>
            <w:tcW w:w="3696" w:type="dxa"/>
          </w:tcPr>
          <w:p w:rsidR="006E386C" w:rsidRP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96" w:type="dxa"/>
          </w:tcPr>
          <w:p w:rsidR="006E386C" w:rsidRP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697" w:type="dxa"/>
          </w:tcPr>
          <w:p w:rsidR="006E386C" w:rsidRP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697" w:type="dxa"/>
          </w:tcPr>
          <w:p w:rsid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86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E386C">
              <w:rPr>
                <w:rFonts w:ascii="Times New Roman" w:hAnsi="Times New Roman"/>
                <w:b/>
                <w:sz w:val="28"/>
                <w:szCs w:val="28"/>
              </w:rPr>
              <w:t>личество занятий</w:t>
            </w:r>
          </w:p>
          <w:p w:rsidR="006E386C" w:rsidRP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386C" w:rsidTr="006E386C">
        <w:tc>
          <w:tcPr>
            <w:tcW w:w="3696" w:type="dxa"/>
          </w:tcPr>
          <w:p w:rsid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6E386C" w:rsidRDefault="006E386C" w:rsidP="006E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6E386C" w:rsidRPr="006E386C" w:rsidRDefault="006E386C" w:rsidP="00B3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12C1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E386C" w:rsidRPr="008D17B8" w:rsidRDefault="006E386C" w:rsidP="006E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B8">
              <w:rPr>
                <w:rFonts w:ascii="Times New Roman" w:hAnsi="Times New Roman"/>
                <w:sz w:val="28"/>
                <w:szCs w:val="28"/>
              </w:rPr>
              <w:t>Игровое занятие с целью вызвать у детей</w:t>
            </w:r>
            <w:r w:rsidR="008D17B8" w:rsidRPr="008D17B8">
              <w:rPr>
                <w:rFonts w:ascii="Times New Roman" w:hAnsi="Times New Roman"/>
                <w:sz w:val="28"/>
                <w:szCs w:val="28"/>
              </w:rPr>
              <w:t xml:space="preserve"> интерес к театрализованной деятельности</w:t>
            </w:r>
            <w:r w:rsidR="008D17B8">
              <w:rPr>
                <w:rFonts w:ascii="Times New Roman" w:hAnsi="Times New Roman"/>
                <w:sz w:val="28"/>
                <w:szCs w:val="28"/>
              </w:rPr>
              <w:t>. Включает в себя подвижную игру, инсценировку «Мышка – норушка».</w:t>
            </w:r>
          </w:p>
        </w:tc>
        <w:tc>
          <w:tcPr>
            <w:tcW w:w="3697" w:type="dxa"/>
          </w:tcPr>
          <w:p w:rsidR="006E386C" w:rsidRDefault="006E386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7B8" w:rsidRPr="006E386C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D17B8" w:rsidTr="006E386C">
        <w:tc>
          <w:tcPr>
            <w:tcW w:w="3696" w:type="dxa"/>
          </w:tcPr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8D17B8" w:rsidRDefault="008D17B8" w:rsidP="006E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3697" w:type="dxa"/>
          </w:tcPr>
          <w:p w:rsidR="008D17B8" w:rsidRPr="008D17B8" w:rsidRDefault="008D17B8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с целью научить выражать эмоции через движения и мимику, познакомить со сказкой «Теремок». Включает в себя хоровод – игру «Мыши на лугу», показ русской народной сказки «Теремок»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использованием настольного театра.</w:t>
            </w:r>
          </w:p>
        </w:tc>
        <w:tc>
          <w:tcPr>
            <w:tcW w:w="3697" w:type="dxa"/>
          </w:tcPr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D17B8" w:rsidTr="006E386C">
        <w:tc>
          <w:tcPr>
            <w:tcW w:w="3696" w:type="dxa"/>
          </w:tcPr>
          <w:p w:rsidR="008D17B8" w:rsidRDefault="0085770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85770C" w:rsidRDefault="0085770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8D17B8" w:rsidRDefault="0085770C" w:rsidP="006E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на столе»</w:t>
            </w:r>
          </w:p>
        </w:tc>
        <w:tc>
          <w:tcPr>
            <w:tcW w:w="3697" w:type="dxa"/>
          </w:tcPr>
          <w:p w:rsidR="008D17B8" w:rsidRDefault="0085770C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развитие памяти, учить выразительной интонации, дать пример элементарного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Включает в себя воспроизведение сказки «Теремок» детьми с помощью декораций настольного театра, воспроизведения игры «Мыши на лугу»</w:t>
            </w:r>
          </w:p>
        </w:tc>
        <w:tc>
          <w:tcPr>
            <w:tcW w:w="3697" w:type="dxa"/>
          </w:tcPr>
          <w:p w:rsidR="008D17B8" w:rsidRDefault="008D17B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70C" w:rsidRDefault="0085770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70C" w:rsidRDefault="0085770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70C" w:rsidRDefault="0085770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5770C" w:rsidTr="006E386C">
        <w:tc>
          <w:tcPr>
            <w:tcW w:w="3696" w:type="dxa"/>
          </w:tcPr>
          <w:p w:rsidR="0085770C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85770C" w:rsidRDefault="00806C08" w:rsidP="006E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«Выйдем в сад»</w:t>
            </w:r>
          </w:p>
        </w:tc>
        <w:tc>
          <w:tcPr>
            <w:tcW w:w="3697" w:type="dxa"/>
          </w:tcPr>
          <w:p w:rsidR="0085770C" w:rsidRDefault="00806C08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включает в себя рассказ воспитателя о красоте осенней природы, игру – импровизацию «Листочки в осеннем саду», игру – разминку для голоса «Птички».</w:t>
            </w:r>
          </w:p>
        </w:tc>
        <w:tc>
          <w:tcPr>
            <w:tcW w:w="3697" w:type="dxa"/>
          </w:tcPr>
          <w:p w:rsidR="0085770C" w:rsidRDefault="0085770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06C08" w:rsidTr="006E386C">
        <w:tc>
          <w:tcPr>
            <w:tcW w:w="3696" w:type="dxa"/>
          </w:tcPr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806C08" w:rsidRDefault="00806C08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 мышат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петушка» (по мотивам сказки «Колосок»)</w:t>
            </w:r>
          </w:p>
        </w:tc>
        <w:tc>
          <w:tcPr>
            <w:tcW w:w="3697" w:type="dxa"/>
          </w:tcPr>
          <w:p w:rsidR="00806C08" w:rsidRDefault="00806C08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об урожае зерна, познакомить со сказкой «Колосок», дать оценку нравственным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поступкам и поведению героев, познакомить с кукольным театром (бибабо). Включает в себя рассказ воспитателя об урожае осенью</w:t>
            </w:r>
            <w:r w:rsidR="00B136CD">
              <w:rPr>
                <w:rFonts w:ascii="Times New Roman" w:hAnsi="Times New Roman"/>
                <w:sz w:val="28"/>
                <w:szCs w:val="28"/>
              </w:rPr>
              <w:t>, рассказ воспитателем сказки «Колосок» с использованием кукольного театра.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806C08" w:rsidRDefault="00806C08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136CD" w:rsidTr="006E386C">
        <w:tc>
          <w:tcPr>
            <w:tcW w:w="3696" w:type="dxa"/>
          </w:tcPr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B136CD" w:rsidRDefault="00B136CD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следам сказки»</w:t>
            </w:r>
          </w:p>
        </w:tc>
        <w:tc>
          <w:tcPr>
            <w:tcW w:w="3697" w:type="dxa"/>
          </w:tcPr>
          <w:p w:rsidR="00B136CD" w:rsidRDefault="00B136CD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учить вспоминать знакомую сказку, характеризовать героев, сообща, вместе с воспитателем пересказывать знакомую сказку, показывая характер героя при помощи интонации. Включает в себя беседу воспитателя с детьми по сказке «Колосок», совместный пересказ сюжета сказки «Колосок», использование сказочных героев – кукол, в конце занятия проводится игра «Мыши на лугу»</w:t>
            </w:r>
          </w:p>
        </w:tc>
        <w:tc>
          <w:tcPr>
            <w:tcW w:w="3697" w:type="dxa"/>
          </w:tcPr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136CD" w:rsidTr="006E386C">
        <w:tc>
          <w:tcPr>
            <w:tcW w:w="3696" w:type="dxa"/>
          </w:tcPr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96" w:type="dxa"/>
          </w:tcPr>
          <w:p w:rsidR="00B136CD" w:rsidRDefault="00B136CD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«Овощи на грядке»</w:t>
            </w:r>
          </w:p>
        </w:tc>
        <w:tc>
          <w:tcPr>
            <w:tcW w:w="3697" w:type="dxa"/>
          </w:tcPr>
          <w:p w:rsidR="00B136CD" w:rsidRDefault="00B136CD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которого является дать представление об урожае овощей, побуждать детей к выражению образов героев в движении, мимике, эмоциях, учить импровизации под музыку, учить координации движений, дать заряд положительных эмоций. Включает в себя хоровод – игру «Огород наш хорош», этюд – импровизацию «Овощная история», обобщение материала.</w:t>
            </w:r>
          </w:p>
        </w:tc>
        <w:tc>
          <w:tcPr>
            <w:tcW w:w="3697" w:type="dxa"/>
          </w:tcPr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136CD" w:rsidTr="006E386C">
        <w:tc>
          <w:tcPr>
            <w:tcW w:w="3696" w:type="dxa"/>
          </w:tcPr>
          <w:p w:rsidR="00B136CD" w:rsidRDefault="00510CD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510CD4" w:rsidRDefault="00510CD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B136CD" w:rsidRDefault="00510CD4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огороде заинька»</w:t>
            </w:r>
          </w:p>
        </w:tc>
        <w:tc>
          <w:tcPr>
            <w:tcW w:w="3697" w:type="dxa"/>
          </w:tcPr>
          <w:p w:rsidR="00B136CD" w:rsidRDefault="00510CD4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вовлекать детей в игровую ситуацию, создавать положительный эмоциональный настрой,</w:t>
            </w:r>
            <w:r w:rsidR="00892211">
              <w:rPr>
                <w:rFonts w:ascii="Times New Roman" w:hAnsi="Times New Roman"/>
                <w:sz w:val="28"/>
                <w:szCs w:val="28"/>
              </w:rPr>
              <w:t xml:space="preserve"> дать пример диалога с героем, учить детей ориентировать в пространстве, выполнять несложные движения. Включает в себя разыгрывание ситуации, </w:t>
            </w:r>
            <w:proofErr w:type="spellStart"/>
            <w:r w:rsidR="00892211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="00892211">
              <w:rPr>
                <w:rFonts w:ascii="Times New Roman" w:hAnsi="Times New Roman"/>
                <w:sz w:val="28"/>
                <w:szCs w:val="28"/>
              </w:rPr>
              <w:t xml:space="preserve"> игры «В </w:t>
            </w:r>
            <w:r w:rsidR="00892211">
              <w:rPr>
                <w:rFonts w:ascii="Times New Roman" w:hAnsi="Times New Roman"/>
                <w:sz w:val="28"/>
                <w:szCs w:val="28"/>
              </w:rPr>
              <w:lastRenderedPageBreak/>
              <w:t>огороде заинька» (русская народная песня).</w:t>
            </w:r>
          </w:p>
        </w:tc>
        <w:tc>
          <w:tcPr>
            <w:tcW w:w="3697" w:type="dxa"/>
          </w:tcPr>
          <w:p w:rsidR="00B136CD" w:rsidRDefault="00B136C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2211" w:rsidTr="006E386C">
        <w:tc>
          <w:tcPr>
            <w:tcW w:w="3696" w:type="dxa"/>
          </w:tcPr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892211" w:rsidRDefault="00892211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бабушке в деревню»</w:t>
            </w:r>
          </w:p>
        </w:tc>
        <w:tc>
          <w:tcPr>
            <w:tcW w:w="3697" w:type="dxa"/>
          </w:tcPr>
          <w:p w:rsidR="00892211" w:rsidRDefault="00892211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цель которого вовлечь детей в игровой сюжет, активизировать слуховое восприятие, побуждать к двигательной и интонационной имитации, учить действовать с воображаемыми предметами. Включает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разыгрывание игровой ситуации, разыгрывание игры «Дружок», этюд «Курочка, цыплята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петушкок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2211" w:rsidTr="006E386C">
        <w:tc>
          <w:tcPr>
            <w:tcW w:w="3696" w:type="dxa"/>
          </w:tcPr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892211" w:rsidRDefault="00892211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«Везёт, везёт лошадка»</w:t>
            </w:r>
          </w:p>
        </w:tc>
        <w:tc>
          <w:tcPr>
            <w:tcW w:w="3697" w:type="dxa"/>
          </w:tcPr>
          <w:p w:rsidR="00892211" w:rsidRDefault="00892211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цель которого является расширить круг действий с предметами, побуждать к звукоподражанию, упражнять в имитации, учить переключаться с одного действия на другой, давать возможность проявлять себя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 в общей игре. Включает в себя разминку для голоса «И – го – го!»</w:t>
            </w:r>
            <w:r w:rsidR="00B250BD">
              <w:rPr>
                <w:rFonts w:ascii="Times New Roman" w:hAnsi="Times New Roman"/>
                <w:sz w:val="28"/>
                <w:szCs w:val="28"/>
              </w:rPr>
              <w:t xml:space="preserve">, игра – оркестр «Музыка для лошадки». Занятие заканчивается музыкально </w:t>
            </w:r>
            <w:proofErr w:type="gramStart"/>
            <w:r w:rsidR="00B250BD">
              <w:rPr>
                <w:rFonts w:ascii="Times New Roman" w:hAnsi="Times New Roman"/>
                <w:sz w:val="28"/>
                <w:szCs w:val="28"/>
              </w:rPr>
              <w:t>ритмическими движениями</w:t>
            </w:r>
            <w:proofErr w:type="gramEnd"/>
            <w:r w:rsidR="00B250BD">
              <w:rPr>
                <w:rFonts w:ascii="Times New Roman" w:hAnsi="Times New Roman"/>
                <w:sz w:val="28"/>
                <w:szCs w:val="28"/>
              </w:rPr>
              <w:t xml:space="preserve"> «Лошадки скачут»!</w:t>
            </w:r>
          </w:p>
        </w:tc>
        <w:tc>
          <w:tcPr>
            <w:tcW w:w="3697" w:type="dxa"/>
          </w:tcPr>
          <w:p w:rsidR="00892211" w:rsidRDefault="00892211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250BD" w:rsidTr="006E386C">
        <w:tc>
          <w:tcPr>
            <w:tcW w:w="3696" w:type="dxa"/>
          </w:tcPr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B250BD" w:rsidRDefault="00B250BD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«Наступили холода»</w:t>
            </w:r>
          </w:p>
        </w:tc>
        <w:tc>
          <w:tcPr>
            <w:tcW w:w="3697" w:type="dxa"/>
          </w:tcPr>
          <w:p w:rsidR="00B250BD" w:rsidRDefault="00B250BD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 «холодном» настроении в музыке и побуждать эмоционально на него отзываться, упражнять в звукоподражании, учить выразительной артикуляции, побуждать к участию в играх – драматизациях. Включает в себя беседу воспитателя о том, что осень подходит к концу, облетают последние листья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чтение стихотворения о начале зимы, игра – разминка «Холодок», этюд – упражнение «Как воет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ветер», игра – драматизация «Сыпал белый снежок». Занятие заканчивается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песней про снежок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250BD" w:rsidTr="006E386C">
        <w:tc>
          <w:tcPr>
            <w:tcW w:w="3696" w:type="dxa"/>
          </w:tcPr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B250BD" w:rsidRDefault="00B250BD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«Козочки и волки» в обработке А. Толстого.</w:t>
            </w:r>
          </w:p>
        </w:tc>
        <w:tc>
          <w:tcPr>
            <w:tcW w:w="3697" w:type="dxa"/>
          </w:tcPr>
          <w:p w:rsidR="00B250BD" w:rsidRDefault="00B250BD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учить воспроизведению сюжета игры, побуждать к участию в игровом сюжете,</w:t>
            </w:r>
            <w:r w:rsidR="00953936">
              <w:rPr>
                <w:rFonts w:ascii="Times New Roman" w:hAnsi="Times New Roman"/>
                <w:sz w:val="28"/>
                <w:szCs w:val="28"/>
              </w:rPr>
              <w:t xml:space="preserve"> упражнять в звукоподражании, учить детей взаимодействовать друг с другом в игре, учить выразительно двигаться в подвижной игре. Включает в себя игру – разминку «Козочка, ау</w:t>
            </w:r>
            <w:proofErr w:type="gramStart"/>
            <w:r w:rsidR="00953936">
              <w:rPr>
                <w:rFonts w:ascii="Times New Roman" w:hAnsi="Times New Roman"/>
                <w:sz w:val="28"/>
                <w:szCs w:val="28"/>
              </w:rPr>
              <w:t xml:space="preserve">»!, </w:t>
            </w:r>
            <w:proofErr w:type="gramEnd"/>
            <w:r w:rsidR="00953936">
              <w:rPr>
                <w:rFonts w:ascii="Times New Roman" w:hAnsi="Times New Roman"/>
                <w:sz w:val="28"/>
                <w:szCs w:val="28"/>
              </w:rPr>
              <w:t>игру «Козочки и волки»</w:t>
            </w:r>
          </w:p>
        </w:tc>
        <w:tc>
          <w:tcPr>
            <w:tcW w:w="3697" w:type="dxa"/>
          </w:tcPr>
          <w:p w:rsidR="00B250BD" w:rsidRDefault="00B250BD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936" w:rsidRDefault="0095393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936" w:rsidRDefault="0095393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936" w:rsidRDefault="0095393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53936" w:rsidTr="006E386C">
        <w:tc>
          <w:tcPr>
            <w:tcW w:w="3696" w:type="dxa"/>
          </w:tcPr>
          <w:p w:rsidR="00953936" w:rsidRDefault="0095393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953936" w:rsidRDefault="0095393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953936" w:rsidRDefault="00953936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– ложь, да в ней намёк»</w:t>
            </w:r>
          </w:p>
        </w:tc>
        <w:tc>
          <w:tcPr>
            <w:tcW w:w="3697" w:type="dxa"/>
          </w:tcPr>
          <w:p w:rsidR="00953936" w:rsidRDefault="0051627F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учить вниманию, вслушиваться в рассказ воспитателя и отвечать на вопросы по сюжету. Включает в себя беседу воспитателя с детьми о прошлом занятии, чтение</w:t>
            </w:r>
            <w:r w:rsidR="001A5E23">
              <w:rPr>
                <w:rFonts w:ascii="Times New Roman" w:hAnsi="Times New Roman"/>
                <w:sz w:val="28"/>
                <w:szCs w:val="28"/>
              </w:rPr>
              <w:t xml:space="preserve"> сказки «Козлятки и волк» </w:t>
            </w:r>
            <w:r w:rsidR="001A5E23">
              <w:rPr>
                <w:rFonts w:ascii="Times New Roman" w:hAnsi="Times New Roman"/>
                <w:sz w:val="28"/>
                <w:szCs w:val="28"/>
              </w:rPr>
              <w:lastRenderedPageBreak/>
              <w:t>(беседа после прочтения), игра «Козочки и волк».</w:t>
            </w:r>
          </w:p>
        </w:tc>
        <w:tc>
          <w:tcPr>
            <w:tcW w:w="3697" w:type="dxa"/>
          </w:tcPr>
          <w:p w:rsidR="00953936" w:rsidRDefault="0095393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A5E23" w:rsidTr="006E386C">
        <w:tc>
          <w:tcPr>
            <w:tcW w:w="3696" w:type="dxa"/>
          </w:tcPr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1A5E23" w:rsidRDefault="001A5E23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театре кукол»</w:t>
            </w:r>
          </w:p>
        </w:tc>
        <w:tc>
          <w:tcPr>
            <w:tcW w:w="3697" w:type="dxa"/>
          </w:tcPr>
          <w:p w:rsidR="001A5E23" w:rsidRDefault="001A5E23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знакомство с искусством театра, дать представление о его атрибутике (афиша, зрительный зал, билеты), учить правилам поведения в театре, учить настраиваться на восприятие сказки с первых звуков, внимательно слушать сказку, учить рассказывать о своих первых впечатлениях сразу после окончания спектакля. Включает в себя разыгрывание ситуации «Посещение театра» с теоретической частью, кукольный спектакль «Козлятки и волк».</w:t>
            </w:r>
          </w:p>
        </w:tc>
        <w:tc>
          <w:tcPr>
            <w:tcW w:w="3697" w:type="dxa"/>
          </w:tcPr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A5E23" w:rsidTr="006E386C">
        <w:tc>
          <w:tcPr>
            <w:tcW w:w="3696" w:type="dxa"/>
          </w:tcPr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1A5E23" w:rsidRDefault="001A5E23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 пришла»</w:t>
            </w:r>
          </w:p>
        </w:tc>
        <w:tc>
          <w:tcPr>
            <w:tcW w:w="3697" w:type="dxa"/>
          </w:tcPr>
          <w:p w:rsidR="001A5E23" w:rsidRPr="004B41E5" w:rsidRDefault="001A5E23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включает в себя беседу</w:t>
            </w:r>
            <w:r w:rsidR="004B41E5">
              <w:rPr>
                <w:rFonts w:ascii="Times New Roman" w:hAnsi="Times New Roman"/>
                <w:sz w:val="28"/>
                <w:szCs w:val="28"/>
              </w:rPr>
              <w:t xml:space="preserve"> воспитателя о зиме, двигательную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1E5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провизаци</w:t>
            </w:r>
            <w:r w:rsidR="004B41E5">
              <w:rPr>
                <w:rFonts w:ascii="Times New Roman" w:hAnsi="Times New Roman"/>
                <w:sz w:val="28"/>
                <w:szCs w:val="28"/>
              </w:rPr>
              <w:t>ю «Саночки летят», игра «Кто за ёлкой</w:t>
            </w:r>
            <w:r w:rsidR="004B41E5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4B41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1A5E23" w:rsidRDefault="001A5E23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B41E5" w:rsidTr="006E386C">
        <w:tc>
          <w:tcPr>
            <w:tcW w:w="3696" w:type="dxa"/>
          </w:tcPr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4B41E5" w:rsidRDefault="004B41E5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3697" w:type="dxa"/>
          </w:tcPr>
          <w:p w:rsidR="004B41E5" w:rsidRDefault="004B41E5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создание сказочной атмосферы занятия, порадовать детей, расширить круг воспринимаемых музыкально – драматических образов, побуждать к двигательной активности. Включает в себя игру – хоровод.</w:t>
            </w:r>
          </w:p>
        </w:tc>
        <w:tc>
          <w:tcPr>
            <w:tcW w:w="3697" w:type="dxa"/>
          </w:tcPr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B41E5" w:rsidTr="006E386C">
        <w:tc>
          <w:tcPr>
            <w:tcW w:w="3696" w:type="dxa"/>
          </w:tcPr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4B41E5" w:rsidRDefault="004B41E5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«Снегири и синички»</w:t>
            </w:r>
          </w:p>
        </w:tc>
        <w:tc>
          <w:tcPr>
            <w:tcW w:w="3697" w:type="dxa"/>
          </w:tcPr>
          <w:p w:rsidR="004B41E5" w:rsidRDefault="004B41E5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 жизни птиц зимой, формировать участливое отношение к зимующим птицам, учить воплощаться в роли и ролевом поведении. Включает в себя разыгрывание ситуации «Снегирь и синички»</w:t>
            </w:r>
          </w:p>
        </w:tc>
        <w:tc>
          <w:tcPr>
            <w:tcW w:w="3697" w:type="dxa"/>
          </w:tcPr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1E5" w:rsidRDefault="004B41E5" w:rsidP="004B41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801A7" w:rsidTr="006E386C">
        <w:tc>
          <w:tcPr>
            <w:tcW w:w="3696" w:type="dxa"/>
          </w:tcPr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B801A7" w:rsidRDefault="00B801A7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«Уборка леса»</w:t>
            </w:r>
          </w:p>
        </w:tc>
        <w:tc>
          <w:tcPr>
            <w:tcW w:w="3697" w:type="dxa"/>
          </w:tcPr>
          <w:p w:rsidR="00B801A7" w:rsidRDefault="00B801A7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вовлечь в весёлую игру, учить переключаться с движения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пение и обратно, координировать действие и слово, учить чётко произносить слова. Включает в себя игру – разминку «Уборка леса»</w:t>
            </w:r>
          </w:p>
        </w:tc>
        <w:tc>
          <w:tcPr>
            <w:tcW w:w="3697" w:type="dxa"/>
          </w:tcPr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801A7" w:rsidTr="006E386C">
        <w:tc>
          <w:tcPr>
            <w:tcW w:w="3696" w:type="dxa"/>
          </w:tcPr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B801A7" w:rsidRDefault="00B801A7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«Зайцы на полянке»</w:t>
            </w:r>
          </w:p>
        </w:tc>
        <w:tc>
          <w:tcPr>
            <w:tcW w:w="3697" w:type="dxa"/>
          </w:tcPr>
          <w:p w:rsidR="00B801A7" w:rsidRDefault="00B801A7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побуждать детей к образному воплощению в роли, учить выразительно двигаться, дать интонационно – образное представление о сказке</w:t>
            </w:r>
            <w:r w:rsidR="0053629E">
              <w:rPr>
                <w:rFonts w:ascii="Times New Roman" w:hAnsi="Times New Roman"/>
                <w:sz w:val="28"/>
                <w:szCs w:val="28"/>
              </w:rPr>
              <w:t xml:space="preserve"> «Заяц – </w:t>
            </w:r>
            <w:proofErr w:type="spellStart"/>
            <w:r w:rsidR="0053629E"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 w:rsidR="0053629E">
              <w:rPr>
                <w:rFonts w:ascii="Times New Roman" w:hAnsi="Times New Roman"/>
                <w:sz w:val="28"/>
                <w:szCs w:val="28"/>
              </w:rPr>
              <w:t>», учить выразительной мимике движениям в играх – этюдах. Включает в себя игру «</w:t>
            </w:r>
            <w:proofErr w:type="spellStart"/>
            <w:r w:rsidR="0053629E">
              <w:rPr>
                <w:rFonts w:ascii="Times New Roman" w:hAnsi="Times New Roman"/>
                <w:sz w:val="28"/>
                <w:szCs w:val="28"/>
              </w:rPr>
              <w:t>Зайкины</w:t>
            </w:r>
            <w:proofErr w:type="spellEnd"/>
            <w:r w:rsidR="0053629E">
              <w:rPr>
                <w:rFonts w:ascii="Times New Roman" w:hAnsi="Times New Roman"/>
                <w:sz w:val="28"/>
                <w:szCs w:val="28"/>
              </w:rPr>
              <w:t xml:space="preserve"> лапки», этюды «Зайцы», прослушивание сказки «Заяц – </w:t>
            </w:r>
            <w:proofErr w:type="spellStart"/>
            <w:proofErr w:type="gramStart"/>
            <w:r w:rsidR="0053629E"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 w:rsidR="0053629E">
              <w:rPr>
                <w:rFonts w:ascii="Times New Roman" w:hAnsi="Times New Roman"/>
                <w:sz w:val="28"/>
                <w:szCs w:val="28"/>
              </w:rPr>
              <w:t>» в</w:t>
            </w:r>
            <w:proofErr w:type="gramEnd"/>
            <w:r w:rsidR="0053629E">
              <w:rPr>
                <w:rFonts w:ascii="Times New Roman" w:hAnsi="Times New Roman"/>
                <w:sz w:val="28"/>
                <w:szCs w:val="28"/>
              </w:rPr>
              <w:t xml:space="preserve"> обработке А.Толстого. </w:t>
            </w:r>
          </w:p>
        </w:tc>
        <w:tc>
          <w:tcPr>
            <w:tcW w:w="3697" w:type="dxa"/>
          </w:tcPr>
          <w:p w:rsidR="00B801A7" w:rsidRDefault="00B801A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629E" w:rsidTr="006E386C">
        <w:tc>
          <w:tcPr>
            <w:tcW w:w="3696" w:type="dxa"/>
          </w:tcPr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53629E" w:rsidRDefault="0053629E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«Мороз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нос»</w:t>
            </w:r>
          </w:p>
        </w:tc>
        <w:tc>
          <w:tcPr>
            <w:tcW w:w="3697" w:type="dxa"/>
          </w:tcPr>
          <w:p w:rsidR="0053629E" w:rsidRDefault="0053629E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вызвать эмоциональный отклик на игру, приобщить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инсценировке песни, вести в волшебный мир театра, познакомить со сказкой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учить внимательно слушать сказку. Включает в себя игру «Заморожу», песенку – игру «Мы погреемся немножко», кукольный спектакль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697" w:type="dxa"/>
          </w:tcPr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629E" w:rsidTr="006E386C">
        <w:tc>
          <w:tcPr>
            <w:tcW w:w="3696" w:type="dxa"/>
          </w:tcPr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53629E" w:rsidRDefault="0053629E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дворе метёт, у печки - жарко»</w:t>
            </w:r>
          </w:p>
        </w:tc>
        <w:tc>
          <w:tcPr>
            <w:tcW w:w="3697" w:type="dxa"/>
          </w:tcPr>
          <w:p w:rsidR="0053629E" w:rsidRDefault="005C1A29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приобщить детей к русской национальной традиции, учить инсценировке, учить взаимодействовать друг с другом в игровом сюжете. Включает в себя инсценировку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светлице», разыгрывание сценок «Свинка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«Две вороны», отгадывание загадок, инсценировка «Гости прощаются»</w:t>
            </w:r>
          </w:p>
        </w:tc>
        <w:tc>
          <w:tcPr>
            <w:tcW w:w="3697" w:type="dxa"/>
          </w:tcPr>
          <w:p w:rsidR="0053629E" w:rsidRDefault="0053629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1A29" w:rsidTr="006E386C">
        <w:tc>
          <w:tcPr>
            <w:tcW w:w="3696" w:type="dxa"/>
          </w:tcPr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5C1A29" w:rsidRDefault="005C1A29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«Дуют ветры в феврале»</w:t>
            </w:r>
          </w:p>
        </w:tc>
        <w:tc>
          <w:tcPr>
            <w:tcW w:w="3697" w:type="dxa"/>
          </w:tcPr>
          <w:p w:rsidR="005C1A29" w:rsidRDefault="005C1A29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рассказать об армии, показывать солдат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защитников, вовлекать в ролевую игру, учить ритмично двигаться в соответствии с ритмом стиха и музыки, упражнять в звукоподражании, учить выполнять правила. Включает в себя игру «Солдатики»</w:t>
            </w:r>
          </w:p>
        </w:tc>
        <w:tc>
          <w:tcPr>
            <w:tcW w:w="3697" w:type="dxa"/>
          </w:tcPr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5C1A29" w:rsidTr="006E386C">
        <w:tc>
          <w:tcPr>
            <w:tcW w:w="3696" w:type="dxa"/>
          </w:tcPr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5C1A29" w:rsidRDefault="005C1A29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«Знакомые сказки»</w:t>
            </w:r>
          </w:p>
        </w:tc>
        <w:tc>
          <w:tcPr>
            <w:tcW w:w="3697" w:type="dxa"/>
          </w:tcPr>
          <w:p w:rsidR="005C1A29" w:rsidRDefault="005C1A29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вызвать положительный эмоциональный настрой на театрализованную игру, активизировать воображение детей, побуждать эмоционально откликаться на предложенные роли. Включает в себя разыгрывание сценки «Мама коза приходит домой», игру – инсценировку по сказке «Колосок», разыгрывание сценки из сказки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(театр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разыгрывание сценки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«Теремок»</w:t>
            </w:r>
          </w:p>
        </w:tc>
        <w:tc>
          <w:tcPr>
            <w:tcW w:w="3697" w:type="dxa"/>
          </w:tcPr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1A29" w:rsidTr="006E386C">
        <w:tc>
          <w:tcPr>
            <w:tcW w:w="3696" w:type="dxa"/>
          </w:tcPr>
          <w:p w:rsidR="005C1A29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5C1A29" w:rsidRDefault="000840EA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«Ловкий мышонок»</w:t>
            </w:r>
          </w:p>
        </w:tc>
        <w:tc>
          <w:tcPr>
            <w:tcW w:w="3697" w:type="dxa"/>
          </w:tcPr>
          <w:p w:rsidR="005C1A29" w:rsidRDefault="000840EA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прикладное понимание о колыбельной, приобщить детей к колыбельной песни, будить воображение детей, познакомить детей со сказкой В.Бианки, вовлечь в игровой сюжет, учить самостоятельно действовать в игре. Включает в себя игру «Мышиная зарядка».</w:t>
            </w:r>
          </w:p>
        </w:tc>
        <w:tc>
          <w:tcPr>
            <w:tcW w:w="3697" w:type="dxa"/>
          </w:tcPr>
          <w:p w:rsidR="005C1A29" w:rsidRDefault="005C1A2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840EA" w:rsidTr="006E386C">
        <w:tc>
          <w:tcPr>
            <w:tcW w:w="3696" w:type="dxa"/>
          </w:tcPr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0840EA" w:rsidRDefault="000840EA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куклы Кати день рождения»</w:t>
            </w:r>
          </w:p>
        </w:tc>
        <w:tc>
          <w:tcPr>
            <w:tcW w:w="3697" w:type="dxa"/>
          </w:tcPr>
          <w:p w:rsidR="000840EA" w:rsidRDefault="00DC5B89" w:rsidP="008D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 том, как вести себ</w:t>
            </w:r>
            <w:r w:rsidR="00BF7D7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дне рождении, побуждать детей к активности и инициативности, вызвать положительные эмоции, способствовать импровизации, учить вступать в игре в диалог. Включает в себя игру «Хозяйка и гости», танец с куклами.</w:t>
            </w:r>
          </w:p>
        </w:tc>
        <w:tc>
          <w:tcPr>
            <w:tcW w:w="3697" w:type="dxa"/>
          </w:tcPr>
          <w:p w:rsidR="000840EA" w:rsidRDefault="000840EA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B89" w:rsidRDefault="00DC5B8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B89" w:rsidRDefault="00DC5B8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B89" w:rsidRDefault="00DC5B8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C5B89" w:rsidTr="006E386C">
        <w:tc>
          <w:tcPr>
            <w:tcW w:w="3696" w:type="dxa"/>
          </w:tcPr>
          <w:p w:rsidR="00DC5B89" w:rsidRDefault="00DC5B8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DC5B89" w:rsidRDefault="00DC5B8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DC5B89" w:rsidRDefault="008C5C9C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«Кошка и ее котята»</w:t>
            </w:r>
          </w:p>
        </w:tc>
        <w:tc>
          <w:tcPr>
            <w:tcW w:w="3697" w:type="dxa"/>
          </w:tcPr>
          <w:p w:rsidR="00DC5B89" w:rsidRDefault="00BF7D79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целью которого является познакомить детей со сказкой «Кошка и котята», и театром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сопереживание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внимательно слушать сказку, учить отвечать на вопросы по её содержанию. Включает в себя разыгрывание сказки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«Кошка и котята», пение песни «Кошка»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.Александрова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DC5B89" w:rsidRDefault="00DC5B8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7D79" w:rsidTr="006E386C">
        <w:tc>
          <w:tcPr>
            <w:tcW w:w="3696" w:type="dxa"/>
          </w:tcPr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BF7D79" w:rsidRDefault="00BF7D79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«Мамины детки»</w:t>
            </w:r>
          </w:p>
        </w:tc>
        <w:tc>
          <w:tcPr>
            <w:tcW w:w="3697" w:type="dxa"/>
          </w:tcPr>
          <w:p w:rsidR="00BF7D79" w:rsidRDefault="00BF7D79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развить сопереживание, чуткое отношение к другому, учить показывать сказку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учить пересказывать сюжет знакомой сказки, дать заряд положительных эмоций в этюдах и играх, побуждать к воплощению в игровых образах. Включает в себя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этюды «Котята», хоровод – игру «Как кошки расплясались».</w:t>
            </w:r>
          </w:p>
        </w:tc>
        <w:tc>
          <w:tcPr>
            <w:tcW w:w="3697" w:type="dxa"/>
          </w:tcPr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7D79" w:rsidTr="006E386C">
        <w:tc>
          <w:tcPr>
            <w:tcW w:w="3696" w:type="dxa"/>
          </w:tcPr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BF7D79" w:rsidRDefault="00BF7D79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на автобусе»</w:t>
            </w:r>
          </w:p>
        </w:tc>
        <w:tc>
          <w:tcPr>
            <w:tcW w:w="3697" w:type="dxa"/>
          </w:tcPr>
          <w:p w:rsidR="00BF7D79" w:rsidRDefault="00BF7D79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учить детей вступать во взаимодействие в сюжетно – ролевой игре и распределять роли, развивать двигательную активность детей, учить внимательно слушать сказку, следить за сюжето</w:t>
            </w:r>
            <w:r w:rsidR="006504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дать представление </w:t>
            </w:r>
            <w:r w:rsidR="0065044E">
              <w:rPr>
                <w:rFonts w:ascii="Times New Roman" w:hAnsi="Times New Roman"/>
                <w:sz w:val="28"/>
                <w:szCs w:val="28"/>
              </w:rPr>
              <w:t>о театре игрушек на ковре. Включает в себя сказку «Лис и лисёнок» (театр игрушек)</w:t>
            </w:r>
          </w:p>
        </w:tc>
        <w:tc>
          <w:tcPr>
            <w:tcW w:w="3697" w:type="dxa"/>
          </w:tcPr>
          <w:p w:rsidR="00BF7D79" w:rsidRDefault="00BF7D79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5044E" w:rsidTr="006E386C">
        <w:tc>
          <w:tcPr>
            <w:tcW w:w="3696" w:type="dxa"/>
          </w:tcPr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65044E" w:rsidRDefault="0065044E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«Корзина с подснежниками»</w:t>
            </w:r>
          </w:p>
        </w:tc>
        <w:tc>
          <w:tcPr>
            <w:tcW w:w="3697" w:type="dxa"/>
          </w:tcPr>
          <w:p w:rsidR="0065044E" w:rsidRDefault="0065044E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 и вовлечь их в игровой сюжет, побуждать детей к двигательной импровизации, активизировать их слуховое внимание и восприятие, учить самостоятельности в ролевом поведении,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прививать эстетический вкус. Включает в себя игру – импровизацию «Снежинки», игру – хоровод «Под сосной».</w:t>
            </w:r>
          </w:p>
        </w:tc>
        <w:tc>
          <w:tcPr>
            <w:tcW w:w="3697" w:type="dxa"/>
          </w:tcPr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50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5044E" w:rsidTr="006E386C">
        <w:tc>
          <w:tcPr>
            <w:tcW w:w="3696" w:type="dxa"/>
          </w:tcPr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65044E" w:rsidRDefault="0065044E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«Шутки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5044E" w:rsidRDefault="0065044E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приобщение детей к русской национальной традиции, показать возможности лепной свистульки, познакомить со сказкой в театре лепной игрушки, побуждать детей к ролевому воплощению, учить отчетливо и эмоционально говорить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прибаутки. Включает в себя сказку в театре лепной игрушки «Лошадка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златогривка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баран – круторог», игры со свистульками.</w:t>
            </w:r>
          </w:p>
        </w:tc>
        <w:tc>
          <w:tcPr>
            <w:tcW w:w="3697" w:type="dxa"/>
          </w:tcPr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5044E" w:rsidTr="006E386C">
        <w:tc>
          <w:tcPr>
            <w:tcW w:w="3696" w:type="dxa"/>
          </w:tcPr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65044E" w:rsidRDefault="002C2157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на улице»</w:t>
            </w:r>
          </w:p>
        </w:tc>
        <w:tc>
          <w:tcPr>
            <w:tcW w:w="3697" w:type="dxa"/>
          </w:tcPr>
          <w:p w:rsidR="0065044E" w:rsidRDefault="002C2157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развить эмоционально – чувственную сферу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откликаться на звуки и интонации в музыке, слышать контраст интонации в речи, побуждать к двигательной активности, проявлять самостоятельность в выборе и исполнении ролей, упражнять в звукоподражании. Включает в себя этюд – игру «Цветы на полянке», танец – игру с пением «Цветочный вальс»</w:t>
            </w:r>
          </w:p>
        </w:tc>
        <w:tc>
          <w:tcPr>
            <w:tcW w:w="3697" w:type="dxa"/>
          </w:tcPr>
          <w:p w:rsidR="0065044E" w:rsidRDefault="0065044E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157" w:rsidRDefault="002C215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157" w:rsidRDefault="002C215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157" w:rsidRDefault="002C215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C2157" w:rsidTr="006E386C">
        <w:tc>
          <w:tcPr>
            <w:tcW w:w="3696" w:type="dxa"/>
          </w:tcPr>
          <w:p w:rsidR="002C2157" w:rsidRDefault="002C215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2C2157" w:rsidRDefault="002C215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2C2157" w:rsidRDefault="002C2157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«Такие разные дожди»</w:t>
            </w:r>
          </w:p>
        </w:tc>
        <w:tc>
          <w:tcPr>
            <w:tcW w:w="3697" w:type="dxa"/>
          </w:tcPr>
          <w:p w:rsidR="002C2157" w:rsidRDefault="002C2157" w:rsidP="000E5966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целью которого является развить </w:t>
            </w:r>
            <w:r w:rsidR="000E5966">
              <w:rPr>
                <w:rFonts w:ascii="Times New Roman" w:hAnsi="Times New Roman"/>
                <w:sz w:val="28"/>
                <w:szCs w:val="28"/>
              </w:rPr>
              <w:t xml:space="preserve">эмоциональную отзывчивость на музыку, слуховые представления, ритмическое и </w:t>
            </w:r>
            <w:proofErr w:type="spellStart"/>
            <w:proofErr w:type="gramStart"/>
            <w:r w:rsidR="000E5966">
              <w:rPr>
                <w:rFonts w:ascii="Times New Roman" w:hAnsi="Times New Roman"/>
                <w:sz w:val="28"/>
                <w:szCs w:val="28"/>
              </w:rPr>
              <w:t>ладово</w:t>
            </w:r>
            <w:proofErr w:type="spellEnd"/>
            <w:r w:rsidR="000E5966">
              <w:rPr>
                <w:rFonts w:ascii="Times New Roman" w:hAnsi="Times New Roman"/>
                <w:sz w:val="28"/>
                <w:szCs w:val="28"/>
              </w:rPr>
              <w:t xml:space="preserve"> – интонационное</w:t>
            </w:r>
            <w:proofErr w:type="gramEnd"/>
            <w:r w:rsidR="000E5966">
              <w:rPr>
                <w:rFonts w:ascii="Times New Roman" w:hAnsi="Times New Roman"/>
                <w:sz w:val="28"/>
                <w:szCs w:val="28"/>
              </w:rPr>
              <w:t xml:space="preserve"> чувство детей, упражнять в пальчиковой гимнастике, учить ролевому воплощению, учить отчётливой и выразительной речи, порадовать детей. </w:t>
            </w:r>
            <w:proofErr w:type="gramStart"/>
            <w:r w:rsidR="000E5966">
              <w:rPr>
                <w:rFonts w:ascii="Times New Roman" w:hAnsi="Times New Roman"/>
                <w:sz w:val="28"/>
                <w:szCs w:val="28"/>
              </w:rPr>
              <w:t xml:space="preserve">Включает в себя </w:t>
            </w:r>
            <w:r w:rsidR="000E5966">
              <w:rPr>
                <w:rFonts w:ascii="Times New Roman" w:hAnsi="Times New Roman"/>
                <w:sz w:val="28"/>
                <w:szCs w:val="28"/>
              </w:rPr>
              <w:lastRenderedPageBreak/>
              <w:t>пальчиковую игру – гимнастику «Пальчики гуляют»</w:t>
            </w:r>
            <w:r w:rsidR="005B1E84">
              <w:rPr>
                <w:rFonts w:ascii="Times New Roman" w:hAnsi="Times New Roman"/>
                <w:sz w:val="28"/>
                <w:szCs w:val="28"/>
              </w:rPr>
              <w:t>, игру «Дождливо – солнечно», игру «Прогулка под дождём».</w:t>
            </w:r>
            <w:proofErr w:type="gramEnd"/>
          </w:p>
        </w:tc>
        <w:tc>
          <w:tcPr>
            <w:tcW w:w="3697" w:type="dxa"/>
          </w:tcPr>
          <w:p w:rsidR="002C2157" w:rsidRDefault="002C2157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5966" w:rsidTr="006E386C">
        <w:tc>
          <w:tcPr>
            <w:tcW w:w="3696" w:type="dxa"/>
          </w:tcPr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0E5966" w:rsidRDefault="000E5966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«Вспомни сказку»</w:t>
            </w:r>
          </w:p>
        </w:tc>
        <w:tc>
          <w:tcPr>
            <w:tcW w:w="3697" w:type="dxa"/>
          </w:tcPr>
          <w:p w:rsidR="000E5966" w:rsidRDefault="000E5966" w:rsidP="00BF7D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развить воображение, память детей, вызывать ассоциации, учить пересказывать сказку с использованием предметов (игрушек), учить отвечать на вопросы по содержанию сказки, развить эмоциональную сторону речи детей, создать эмоционально – положительный настрой на сказку. Включает в себя разыгрывание сценки по сказке «Кошка и котята», «Лис и мышонок», «Лошадка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златогривка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баран – круторог»</w:t>
            </w:r>
          </w:p>
        </w:tc>
        <w:tc>
          <w:tcPr>
            <w:tcW w:w="3697" w:type="dxa"/>
          </w:tcPr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966" w:rsidRDefault="000E5966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1E84" w:rsidTr="006E386C">
        <w:tc>
          <w:tcPr>
            <w:tcW w:w="3696" w:type="dxa"/>
          </w:tcPr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5B1E84" w:rsidRDefault="005B1E84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B1E84" w:rsidRDefault="005B1E84" w:rsidP="005B1E8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создать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 – положительное отношение к произведениям малых фольклорных форм, научить детей выступать перед сверстниками, развивать эстетический вкус, побуждать к импровизации, познакомить со сказкой «Как ёжик друга нашёл». Включает в себя русскую народную песенку – игру «Дедушка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кукольный театр «Как ёжик друга нашёл» </w:t>
            </w:r>
          </w:p>
        </w:tc>
        <w:tc>
          <w:tcPr>
            <w:tcW w:w="3697" w:type="dxa"/>
          </w:tcPr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5B1E84" w:rsidTr="006E386C">
        <w:tc>
          <w:tcPr>
            <w:tcW w:w="3696" w:type="dxa"/>
          </w:tcPr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5B1E84" w:rsidRDefault="005B1E84" w:rsidP="0080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«Выходи на зелёный лужок»</w:t>
            </w:r>
          </w:p>
        </w:tc>
        <w:tc>
          <w:tcPr>
            <w:tcW w:w="3697" w:type="dxa"/>
          </w:tcPr>
          <w:p w:rsidR="005B1E84" w:rsidRDefault="005B1E84" w:rsidP="005B1E8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вовлечь в игру, учить действовать в игре группой и по одному, учить выразительно двигаться под музыку в соответствии с текстом, будить воображение детей, побуждать к двигательной активности. Включает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песню – игру «По лугу»,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песню – этюд «Ручейки».</w:t>
            </w:r>
          </w:p>
        </w:tc>
        <w:tc>
          <w:tcPr>
            <w:tcW w:w="3697" w:type="dxa"/>
          </w:tcPr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E84" w:rsidRDefault="005B1E84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739CC" w:rsidTr="00D54166">
        <w:tc>
          <w:tcPr>
            <w:tcW w:w="3696" w:type="dxa"/>
          </w:tcPr>
          <w:p w:rsidR="00D739CC" w:rsidRDefault="00D739CC" w:rsidP="00D73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11090" w:type="dxa"/>
            <w:gridSpan w:val="3"/>
          </w:tcPr>
          <w:p w:rsidR="00D739CC" w:rsidRDefault="00D739CC" w:rsidP="006E3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занятий 1 раз в неделю</w:t>
            </w:r>
          </w:p>
        </w:tc>
      </w:tr>
    </w:tbl>
    <w:p w:rsidR="006E386C" w:rsidRDefault="000E5966" w:rsidP="006E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D0053F" w:rsidRPr="007B667F" w:rsidRDefault="00D0053F" w:rsidP="00D00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</w:t>
      </w:r>
      <w:r w:rsidRPr="007B66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1 года обучения</w:t>
      </w:r>
      <w:r w:rsidRPr="007B667F">
        <w:rPr>
          <w:rFonts w:ascii="Times New Roman" w:hAnsi="Times New Roman" w:cs="Times New Roman"/>
          <w:b/>
          <w:sz w:val="28"/>
          <w:szCs w:val="28"/>
        </w:rPr>
        <w:t>:</w:t>
      </w:r>
    </w:p>
    <w:p w:rsidR="00D0053F" w:rsidRPr="007B667F" w:rsidRDefault="00D0053F" w:rsidP="00D005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sz w:val="28"/>
          <w:szCs w:val="28"/>
          <w:u w:val="single"/>
        </w:rPr>
        <w:t>РАЗВИТИЕ МЫСЛИТЕЛЬНЫХ ПРОЦЕССОВ:</w:t>
      </w:r>
    </w:p>
    <w:p w:rsidR="00D0053F" w:rsidRPr="007B667F" w:rsidRDefault="00D0053F" w:rsidP="00D005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повышение интереса у детей к театральному искусству;</w:t>
      </w:r>
    </w:p>
    <w:p w:rsidR="00D0053F" w:rsidRPr="007B667F" w:rsidRDefault="00D0053F" w:rsidP="00D005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сформированы способности анализировать героев сказок, делать простейшие обобщения;</w:t>
      </w:r>
    </w:p>
    <w:p w:rsidR="00D0053F" w:rsidRPr="007B667F" w:rsidRDefault="00D0053F" w:rsidP="00D005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дети умеют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</w:p>
    <w:p w:rsidR="00D0053F" w:rsidRPr="007B667F" w:rsidRDefault="00D0053F" w:rsidP="00D005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sz w:val="28"/>
          <w:szCs w:val="28"/>
          <w:u w:val="single"/>
        </w:rPr>
        <w:t>РАЗВИТИЕ РЕЧЕВЫХ УМЕНИЙ:</w:t>
      </w:r>
    </w:p>
    <w:p w:rsidR="00D0053F" w:rsidRPr="007B667F" w:rsidRDefault="00D0053F" w:rsidP="00D0053F">
      <w:pPr>
        <w:numPr>
          <w:ilvl w:val="0"/>
          <w:numId w:val="11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7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B667F">
        <w:rPr>
          <w:rFonts w:ascii="Times New Roman" w:eastAsia="Times New Roman" w:hAnsi="Times New Roman" w:cs="Times New Roman"/>
          <w:sz w:val="28"/>
          <w:szCs w:val="28"/>
        </w:rPr>
        <w:softHyphen/>
        <w:t>являют умение взаимодействовать и ладить со сверстниками в непродолжительных инсценировках или драматизациях;</w:t>
      </w:r>
    </w:p>
    <w:p w:rsidR="00D0053F" w:rsidRPr="007B667F" w:rsidRDefault="00D0053F" w:rsidP="00D0053F">
      <w:pPr>
        <w:numPr>
          <w:ilvl w:val="0"/>
          <w:numId w:val="11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7F">
        <w:rPr>
          <w:rFonts w:ascii="Times New Roman" w:eastAsia="Times New Roman" w:hAnsi="Times New Roman" w:cs="Times New Roman"/>
          <w:sz w:val="28"/>
          <w:szCs w:val="28"/>
        </w:rPr>
        <w:t>умеют делиться своими впечатлениями с воспитателями и родителями;</w:t>
      </w:r>
    </w:p>
    <w:p w:rsidR="00D0053F" w:rsidRPr="007B667F" w:rsidRDefault="00D0053F" w:rsidP="00D0053F">
      <w:pPr>
        <w:numPr>
          <w:ilvl w:val="0"/>
          <w:numId w:val="11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7F">
        <w:rPr>
          <w:rFonts w:ascii="Times New Roman" w:eastAsia="Times New Roman" w:hAnsi="Times New Roman" w:cs="Times New Roman"/>
          <w:sz w:val="28"/>
          <w:szCs w:val="28"/>
        </w:rPr>
        <w:t>пересказывают содержание произведения с опорой на рисунки в книге, с использованием настольного или магнитного театров, на вопросы воспитателя;</w:t>
      </w:r>
    </w:p>
    <w:p w:rsidR="00D0053F" w:rsidRPr="007B667F" w:rsidRDefault="00D0053F" w:rsidP="00D0053F">
      <w:pPr>
        <w:numPr>
          <w:ilvl w:val="0"/>
          <w:numId w:val="11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7F">
        <w:rPr>
          <w:rFonts w:ascii="Times New Roman" w:eastAsia="Times New Roman" w:hAnsi="Times New Roman" w:cs="Times New Roman"/>
          <w:sz w:val="28"/>
          <w:szCs w:val="28"/>
        </w:rPr>
        <w:t>могут исполнить небольшую роль в инсценировках или драматизациях при помощи взрослого.</w:t>
      </w:r>
    </w:p>
    <w:p w:rsidR="00D0053F" w:rsidRPr="007B667F" w:rsidRDefault="00D0053F" w:rsidP="00D0053F">
      <w:pPr>
        <w:spacing w:after="0" w:line="100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53F" w:rsidRPr="007B667F" w:rsidRDefault="00D0053F" w:rsidP="00D005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sz w:val="28"/>
          <w:szCs w:val="28"/>
          <w:u w:val="single"/>
        </w:rPr>
        <w:t>РАЗВИТИЕ ДВИГАТЕЛЬНЫХ НАВЫКОВ:</w:t>
      </w:r>
    </w:p>
    <w:p w:rsidR="00D0053F" w:rsidRPr="007B667F" w:rsidRDefault="00D0053F" w:rsidP="00D0053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способны выразительно и эмоционально передавать игровые и сказочные образы: идет медведь, крадется кошка, бе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гают мышата, скачет зайка, ходит петушок, клюют зернышки цыплята, летают птички и т. д.</w:t>
      </w:r>
    </w:p>
    <w:p w:rsidR="00D0053F" w:rsidRPr="007B667F" w:rsidRDefault="00D0053F" w:rsidP="00D0053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lastRenderedPageBreak/>
        <w:t>могут самостоятельно выполнять танцевальные движения под плясовые мелодии;</w:t>
      </w:r>
    </w:p>
    <w:p w:rsidR="00D0053F" w:rsidRPr="007B667F" w:rsidRDefault="00D0053F" w:rsidP="00D0053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умеют выполнять движения, передающие характер изображаемых животных.</w:t>
      </w:r>
    </w:p>
    <w:p w:rsidR="00D0053F" w:rsidRPr="007B667F" w:rsidRDefault="00D0053F" w:rsidP="00D0053F">
      <w:pPr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053F" w:rsidRDefault="00D0053F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B76188">
      <w:pPr>
        <w:rPr>
          <w:rFonts w:ascii="Times New Roman" w:hAnsi="Times New Roman"/>
          <w:sz w:val="28"/>
          <w:szCs w:val="28"/>
        </w:rPr>
      </w:pPr>
    </w:p>
    <w:p w:rsidR="00B76188" w:rsidRPr="00B76188" w:rsidRDefault="00B76188" w:rsidP="00B76188">
      <w:pPr>
        <w:jc w:val="center"/>
        <w:rPr>
          <w:rFonts w:ascii="Times New Roman" w:hAnsi="Times New Roman"/>
          <w:b/>
          <w:sz w:val="28"/>
          <w:szCs w:val="28"/>
        </w:rPr>
      </w:pPr>
      <w:r w:rsidRPr="00B76188">
        <w:rPr>
          <w:rFonts w:ascii="Times New Roman" w:hAnsi="Times New Roman"/>
          <w:b/>
          <w:sz w:val="28"/>
          <w:szCs w:val="28"/>
        </w:rPr>
        <w:t>ПЛАН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6188" w:rsidRPr="007B667F" w:rsidRDefault="00B76188" w:rsidP="00B76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7F">
        <w:rPr>
          <w:rFonts w:ascii="Times New Roman" w:hAnsi="Times New Roman" w:cs="Times New Roman"/>
          <w:b/>
          <w:sz w:val="28"/>
          <w:szCs w:val="28"/>
          <w:u w:val="single"/>
        </w:rPr>
        <w:t>2 год обучения (4-5лет)</w:t>
      </w:r>
      <w:r w:rsidRPr="007B66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6188" w:rsidRPr="007B667F" w:rsidRDefault="00B76188" w:rsidP="00B7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ЦЕЛЬ:</w:t>
      </w:r>
    </w:p>
    <w:p w:rsidR="00B76188" w:rsidRPr="007B667F" w:rsidRDefault="00B76188" w:rsidP="00B761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обучать детей элементам художественно-образных выразительных средств (интонации, мимике и пантомиме).</w:t>
      </w:r>
    </w:p>
    <w:p w:rsidR="00B76188" w:rsidRPr="007B667F" w:rsidRDefault="00B76188" w:rsidP="00B7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ЗАДАЧИ: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персонажей);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67F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ные, зрительные образы;</w:t>
      </w:r>
      <w:proofErr w:type="gramEnd"/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жест);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боре роли, сюжета, средств перевоплощения; предоставлять возможность для экспериментирования при создании одного и того же образа;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 учить чувствовать и понимать эмоциональное состояние героя, всту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пать в ролевое взаимодействие с другими персонажами;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ролей;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lastRenderedPageBreak/>
        <w:t>содействовать дальнейшему развитию режиссерской игры, предостав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ляя место, игровые материалы и возможность объединения нескольких детей в длительной игре;</w:t>
      </w:r>
    </w:p>
    <w:p w:rsidR="00B76188" w:rsidRPr="007B667F" w:rsidRDefault="00B76188" w:rsidP="00B76188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кально-игровых упражнений (кружатся листочки, падают снежинки) и сце</w:t>
      </w:r>
      <w:r w:rsidRPr="007B667F">
        <w:rPr>
          <w:rFonts w:ascii="Times New Roman" w:hAnsi="Times New Roman" w:cs="Times New Roman"/>
          <w:sz w:val="28"/>
          <w:szCs w:val="28"/>
        </w:rPr>
        <w:softHyphen/>
        <w:t>нок, используя мимику и пантомиму (зайка веселый и грустный, хитрая лисичка, сердитый волк и т.д.);</w:t>
      </w:r>
    </w:p>
    <w:p w:rsidR="00B76188" w:rsidRDefault="00B76188" w:rsidP="00B76188">
      <w:pPr>
        <w:jc w:val="center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развивать умение инсценировать песни и ставить небольшие музыкальные спектакли</w:t>
      </w: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3117D5" w:rsidRDefault="003117D5" w:rsidP="006E386C">
      <w:pPr>
        <w:jc w:val="both"/>
        <w:rPr>
          <w:rFonts w:ascii="Times New Roman" w:hAnsi="Times New Roman"/>
          <w:sz w:val="28"/>
          <w:szCs w:val="28"/>
        </w:rPr>
      </w:pPr>
    </w:p>
    <w:p w:rsidR="001A1A84" w:rsidRDefault="001A1A84" w:rsidP="006E386C">
      <w:pPr>
        <w:jc w:val="both"/>
        <w:rPr>
          <w:rFonts w:ascii="Times New Roman" w:hAnsi="Times New Roman"/>
          <w:sz w:val="28"/>
          <w:szCs w:val="28"/>
        </w:rPr>
      </w:pPr>
    </w:p>
    <w:p w:rsidR="001A1A84" w:rsidRDefault="001A1A84" w:rsidP="006E386C">
      <w:pPr>
        <w:jc w:val="both"/>
        <w:rPr>
          <w:rFonts w:ascii="Times New Roman" w:hAnsi="Times New Roman"/>
          <w:sz w:val="28"/>
          <w:szCs w:val="28"/>
        </w:rPr>
      </w:pPr>
    </w:p>
    <w:p w:rsidR="001A1A84" w:rsidRDefault="001A1A84" w:rsidP="006E386C">
      <w:pPr>
        <w:jc w:val="both"/>
        <w:rPr>
          <w:rFonts w:ascii="Times New Roman" w:hAnsi="Times New Roman"/>
          <w:sz w:val="28"/>
          <w:szCs w:val="28"/>
        </w:rPr>
      </w:pPr>
    </w:p>
    <w:p w:rsidR="001A1A84" w:rsidRDefault="001A1A84" w:rsidP="006E386C">
      <w:pPr>
        <w:jc w:val="both"/>
        <w:rPr>
          <w:rFonts w:ascii="Times New Roman" w:hAnsi="Times New Roman"/>
          <w:sz w:val="28"/>
          <w:szCs w:val="28"/>
        </w:rPr>
      </w:pPr>
    </w:p>
    <w:p w:rsidR="001A1A84" w:rsidRDefault="001A1A84" w:rsidP="006E386C">
      <w:pPr>
        <w:jc w:val="both"/>
        <w:rPr>
          <w:rFonts w:ascii="Times New Roman" w:hAnsi="Times New Roman"/>
          <w:sz w:val="28"/>
          <w:szCs w:val="28"/>
        </w:rPr>
      </w:pPr>
    </w:p>
    <w:p w:rsidR="001A1A84" w:rsidRDefault="001A1A84" w:rsidP="001A1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1A1A84" w:rsidRDefault="001A1A84" w:rsidP="001A1A8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4-5 лет)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1A84" w:rsidRPr="006E386C" w:rsidTr="00D54166">
        <w:tc>
          <w:tcPr>
            <w:tcW w:w="3696" w:type="dxa"/>
          </w:tcPr>
          <w:p w:rsidR="001A1A84" w:rsidRPr="006E386C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96" w:type="dxa"/>
          </w:tcPr>
          <w:p w:rsidR="001A1A84" w:rsidRPr="006E386C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697" w:type="dxa"/>
          </w:tcPr>
          <w:p w:rsidR="001A1A84" w:rsidRPr="006E386C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697" w:type="dxa"/>
          </w:tcPr>
          <w:p w:rsidR="001A1A84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86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E386C">
              <w:rPr>
                <w:rFonts w:ascii="Times New Roman" w:hAnsi="Times New Roman"/>
                <w:b/>
                <w:sz w:val="28"/>
                <w:szCs w:val="28"/>
              </w:rPr>
              <w:t>личество занятий</w:t>
            </w:r>
          </w:p>
          <w:p w:rsidR="001A1A84" w:rsidRPr="006E386C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1A84" w:rsidRPr="006E386C" w:rsidTr="00D54166">
        <w:tc>
          <w:tcPr>
            <w:tcW w:w="3696" w:type="dxa"/>
          </w:tcPr>
          <w:p w:rsidR="001A1A84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A1A84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1A1A84" w:rsidRPr="001A1A84" w:rsidRDefault="001A1A84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A84">
              <w:rPr>
                <w:rFonts w:ascii="Times New Roman" w:hAnsi="Times New Roman"/>
                <w:sz w:val="28"/>
                <w:szCs w:val="28"/>
              </w:rPr>
              <w:t>«Кончилось лето»</w:t>
            </w:r>
          </w:p>
        </w:tc>
        <w:tc>
          <w:tcPr>
            <w:tcW w:w="3697" w:type="dxa"/>
          </w:tcPr>
          <w:p w:rsidR="001A1A84" w:rsidRPr="001A1A84" w:rsidRDefault="001A1A84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собрать детей вместе после летнего перерыва, порадоваться тёплой встрече, активизировать слуховое восприятие, учить разыгрывать знакомую сказку в настольном театре, учить входить в роль. Включает в себя игру «Воспоминание о лете», игру – спектакль «Колобок»</w:t>
            </w:r>
            <w:r w:rsidR="00E729CD">
              <w:rPr>
                <w:rFonts w:ascii="Times New Roman" w:hAnsi="Times New Roman"/>
                <w:sz w:val="28"/>
                <w:szCs w:val="28"/>
              </w:rPr>
              <w:t xml:space="preserve"> (настольный театр фанерных фигур), игру «Встреча с колобком».</w:t>
            </w:r>
          </w:p>
        </w:tc>
        <w:tc>
          <w:tcPr>
            <w:tcW w:w="3697" w:type="dxa"/>
          </w:tcPr>
          <w:p w:rsidR="001A1A84" w:rsidRDefault="001A1A8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Pr="006E386C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29CD" w:rsidRPr="006E386C" w:rsidTr="00D54166">
        <w:tc>
          <w:tcPr>
            <w:tcW w:w="3696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E729CD" w:rsidRPr="001A1A84" w:rsidRDefault="00E729CD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«Долгий вечерок»</w:t>
            </w:r>
          </w:p>
        </w:tc>
        <w:tc>
          <w:tcPr>
            <w:tcW w:w="3697" w:type="dxa"/>
          </w:tcPr>
          <w:p w:rsidR="00E729CD" w:rsidRDefault="00E729CD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детей к народной традиции, познакомить со сказкой «Кочеток и курочка», заинтересовать детей театрализованными картинками, учить запоминать сказку, развить воображение детей. Включает в себя театр картинок «Кочеток и курочка».</w:t>
            </w:r>
          </w:p>
        </w:tc>
        <w:tc>
          <w:tcPr>
            <w:tcW w:w="3697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29CD" w:rsidRPr="006E386C" w:rsidTr="00D54166">
        <w:tc>
          <w:tcPr>
            <w:tcW w:w="3696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озере»</w:t>
            </w:r>
          </w:p>
        </w:tc>
        <w:tc>
          <w:tcPr>
            <w:tcW w:w="3697" w:type="dxa"/>
          </w:tcPr>
          <w:p w:rsidR="00E729CD" w:rsidRDefault="00E729CD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 эмоционально – игровой ситуацией, вызвать желание играть, учить выступать в ролях перед сверстниками, побуждать к двигательной импровизации, учить выразительно произносить стихотворный текст, действовать с воображаемым предметом.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Включает в себя игру «Поймай рыбку», разыгрывание сценки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«Рыбаки», игру – хоровод «Ерши – малыши»</w:t>
            </w:r>
            <w:proofErr w:type="gramEnd"/>
          </w:p>
        </w:tc>
        <w:tc>
          <w:tcPr>
            <w:tcW w:w="3697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29CD" w:rsidRPr="006E386C" w:rsidTr="00D54166">
        <w:tc>
          <w:tcPr>
            <w:tcW w:w="3696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96" w:type="dxa"/>
          </w:tcPr>
          <w:p w:rsidR="00E729CD" w:rsidRDefault="00E729CD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нашем саду»</w:t>
            </w:r>
          </w:p>
        </w:tc>
        <w:tc>
          <w:tcPr>
            <w:tcW w:w="3697" w:type="dxa"/>
          </w:tcPr>
          <w:p w:rsidR="00E729CD" w:rsidRDefault="00E729CD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об урожае плодов в саду, побуждать детей к самовыражению в художественных образах, развивать артистические способности</w:t>
            </w:r>
            <w:r w:rsidR="00034429">
              <w:rPr>
                <w:rFonts w:ascii="Times New Roman" w:hAnsi="Times New Roman"/>
                <w:sz w:val="28"/>
                <w:szCs w:val="28"/>
              </w:rPr>
              <w:t xml:space="preserve"> и двигательную активность детей, познакомить со сказкой «Фруктовый спор», учить отвечать на вопросы по содержанию сказки. Включает в себя игру «В нашем саду», рассказывание сказки «Фруктовый спор».</w:t>
            </w:r>
          </w:p>
        </w:tc>
        <w:tc>
          <w:tcPr>
            <w:tcW w:w="3697" w:type="dxa"/>
          </w:tcPr>
          <w:p w:rsidR="00034429" w:rsidRDefault="0003442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429" w:rsidRDefault="0003442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429" w:rsidRDefault="0003442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34429" w:rsidRPr="006E386C" w:rsidTr="00D54166">
        <w:tc>
          <w:tcPr>
            <w:tcW w:w="3696" w:type="dxa"/>
          </w:tcPr>
          <w:p w:rsidR="00034429" w:rsidRDefault="0003442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034429" w:rsidRDefault="0003442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034429" w:rsidRDefault="00FA178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«Овощной базар»</w:t>
            </w:r>
          </w:p>
        </w:tc>
        <w:tc>
          <w:tcPr>
            <w:tcW w:w="3697" w:type="dxa"/>
          </w:tcPr>
          <w:p w:rsidR="00034429" w:rsidRDefault="00FA178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вовлечь детей в сюжет, учить взаимодействовать с партнером в сюжетно – ролевой игре, способствовать выразительной интонации речи. Включает в себя игру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«Продавцы – покупатели», хоровод – игру «Весёлый огород»</w:t>
            </w:r>
          </w:p>
        </w:tc>
        <w:tc>
          <w:tcPr>
            <w:tcW w:w="3697" w:type="dxa"/>
          </w:tcPr>
          <w:p w:rsidR="00034429" w:rsidRDefault="0003442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78E" w:rsidRDefault="00FA178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78E" w:rsidRDefault="00FA178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78E" w:rsidRDefault="00FA178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A178E" w:rsidRPr="006E386C" w:rsidTr="00D54166">
        <w:tc>
          <w:tcPr>
            <w:tcW w:w="3696" w:type="dxa"/>
          </w:tcPr>
          <w:p w:rsidR="00FA178E" w:rsidRDefault="00FA178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96" w:type="dxa"/>
          </w:tcPr>
          <w:p w:rsidR="00FA178E" w:rsidRDefault="00FA178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орехами»</w:t>
            </w:r>
          </w:p>
        </w:tc>
        <w:tc>
          <w:tcPr>
            <w:tcW w:w="3697" w:type="dxa"/>
          </w:tcPr>
          <w:p w:rsidR="00FA178E" w:rsidRDefault="00CD63F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побуждать детей включаться в предложенный игровой образ, учить проявлять инициативу в игре, предлагать свои варианты интерпретации небольших ролей, взаимодействовать в играх – драматизациях, учить использовать мимику, жесты, позу, интонации для создания образа роли. Включает в себя настрой на игру.</w:t>
            </w:r>
          </w:p>
        </w:tc>
        <w:tc>
          <w:tcPr>
            <w:tcW w:w="3697" w:type="dxa"/>
          </w:tcPr>
          <w:p w:rsidR="00FA178E" w:rsidRDefault="00FA178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3F3" w:rsidRDefault="00CD63F3" w:rsidP="00CD63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3F3" w:rsidRPr="006E386C" w:rsidTr="00D54166">
        <w:tc>
          <w:tcPr>
            <w:tcW w:w="3696" w:type="dxa"/>
          </w:tcPr>
          <w:p w:rsidR="00CD63F3" w:rsidRDefault="00CD63F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CD63F3" w:rsidRDefault="00CD63F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CD63F3" w:rsidRDefault="00CD63F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«Зайки серые сидят»</w:t>
            </w:r>
          </w:p>
        </w:tc>
        <w:tc>
          <w:tcPr>
            <w:tcW w:w="3697" w:type="dxa"/>
          </w:tcPr>
          <w:p w:rsidR="00CD63F3" w:rsidRDefault="00CD63F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В.Антоновой.</w:t>
            </w:r>
          </w:p>
        </w:tc>
        <w:tc>
          <w:tcPr>
            <w:tcW w:w="3697" w:type="dxa"/>
          </w:tcPr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3F3" w:rsidRPr="006E386C" w:rsidTr="00D54166">
        <w:tc>
          <w:tcPr>
            <w:tcW w:w="3696" w:type="dxa"/>
          </w:tcPr>
          <w:p w:rsidR="00CD63F3" w:rsidRDefault="00CD63F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CD63F3" w:rsidRDefault="00CD63F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«Белки»</w:t>
            </w:r>
          </w:p>
        </w:tc>
        <w:tc>
          <w:tcPr>
            <w:tcW w:w="3697" w:type="dxa"/>
          </w:tcPr>
          <w:p w:rsidR="00CD63F3" w:rsidRDefault="00CD63F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словесной народной песни. Русский текст Э.Александровой.</w:t>
            </w:r>
          </w:p>
        </w:tc>
        <w:tc>
          <w:tcPr>
            <w:tcW w:w="3697" w:type="dxa"/>
          </w:tcPr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3F3" w:rsidRDefault="00CD63F3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B3B27" w:rsidRPr="006E386C" w:rsidTr="00D54166">
        <w:tc>
          <w:tcPr>
            <w:tcW w:w="3696" w:type="dxa"/>
          </w:tcPr>
          <w:p w:rsidR="000B3B27" w:rsidRDefault="000B3B2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0B3B27" w:rsidRDefault="000B3B2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1неделя</w:t>
            </w:r>
          </w:p>
        </w:tc>
        <w:tc>
          <w:tcPr>
            <w:tcW w:w="3696" w:type="dxa"/>
          </w:tcPr>
          <w:p w:rsidR="000B3B27" w:rsidRDefault="000B3B2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то через мост»</w:t>
            </w:r>
          </w:p>
        </w:tc>
        <w:tc>
          <w:tcPr>
            <w:tcW w:w="3697" w:type="dxa"/>
          </w:tcPr>
          <w:p w:rsidR="000B3B27" w:rsidRDefault="000B3B2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мотивам стихотворения А. Роговина.</w:t>
            </w:r>
          </w:p>
        </w:tc>
        <w:tc>
          <w:tcPr>
            <w:tcW w:w="3697" w:type="dxa"/>
          </w:tcPr>
          <w:p w:rsidR="000B3B27" w:rsidRDefault="000B3B2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B27" w:rsidRDefault="000B3B2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B3B27" w:rsidRDefault="000B3B2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B27" w:rsidRPr="006E386C" w:rsidTr="00D54166">
        <w:tc>
          <w:tcPr>
            <w:tcW w:w="3696" w:type="dxa"/>
          </w:tcPr>
          <w:p w:rsidR="000B3B27" w:rsidRDefault="000B3B2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96" w:type="dxa"/>
          </w:tcPr>
          <w:p w:rsidR="000B3B27" w:rsidRDefault="00A3054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0B3B27" w:rsidRDefault="00A3054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М.Миревлишвили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B3B27" w:rsidRDefault="000B3B2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0546" w:rsidRPr="006E386C" w:rsidTr="00D54166"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A30546" w:rsidRDefault="00A3054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«Песенка»</w:t>
            </w:r>
          </w:p>
        </w:tc>
        <w:tc>
          <w:tcPr>
            <w:tcW w:w="3697" w:type="dxa"/>
          </w:tcPr>
          <w:p w:rsidR="00A30546" w:rsidRDefault="00A3054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В.Приходько</w:t>
            </w:r>
          </w:p>
        </w:tc>
        <w:tc>
          <w:tcPr>
            <w:tcW w:w="3697" w:type="dxa"/>
          </w:tcPr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546" w:rsidRPr="006E386C" w:rsidTr="00D54166"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«Кошки»</w:t>
            </w:r>
          </w:p>
        </w:tc>
        <w:tc>
          <w:tcPr>
            <w:tcW w:w="3697" w:type="dxa"/>
          </w:tcPr>
          <w:p w:rsidR="00A30546" w:rsidRDefault="00A3054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Д.Хармса</w:t>
            </w:r>
          </w:p>
        </w:tc>
        <w:tc>
          <w:tcPr>
            <w:tcW w:w="3697" w:type="dxa"/>
          </w:tcPr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546" w:rsidRDefault="00A30546" w:rsidP="00A305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0546" w:rsidRPr="006E386C" w:rsidTr="00D54166"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A30546" w:rsidRDefault="00A3054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«Чудаки»</w:t>
            </w:r>
          </w:p>
        </w:tc>
        <w:tc>
          <w:tcPr>
            <w:tcW w:w="3697" w:type="dxa"/>
          </w:tcPr>
          <w:p w:rsidR="00A30546" w:rsidRDefault="00A3054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Ю.Владимирова.</w:t>
            </w:r>
          </w:p>
        </w:tc>
        <w:tc>
          <w:tcPr>
            <w:tcW w:w="3697" w:type="dxa"/>
          </w:tcPr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0546" w:rsidRPr="006E386C" w:rsidTr="00D54166">
        <w:tc>
          <w:tcPr>
            <w:tcW w:w="3696" w:type="dxa"/>
          </w:tcPr>
          <w:p w:rsidR="00A30546" w:rsidRDefault="00A3054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A30546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«Перчатки»</w:t>
            </w:r>
          </w:p>
        </w:tc>
        <w:tc>
          <w:tcPr>
            <w:tcW w:w="3697" w:type="dxa"/>
          </w:tcPr>
          <w:p w:rsidR="00A30546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английской народной песенки в переводе С.Маршака</w:t>
            </w:r>
          </w:p>
        </w:tc>
        <w:tc>
          <w:tcPr>
            <w:tcW w:w="3697" w:type="dxa"/>
          </w:tcPr>
          <w:p w:rsidR="00A30546" w:rsidRDefault="00A3054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«Мышки»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английской народной песенки в переводе С.Маршака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 перед сном»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М.Ивенсон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«Песня машиниста»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А.Введенского.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«Шалунишки – котятки потеряли перчатки»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английской народной песенки в переводе И.Родина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«Кто кого перехитрил»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Д.Хариса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«Разгром»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Э.Успенского.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0550" w:rsidRPr="006E386C" w:rsidTr="00D54166"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600550" w:rsidRDefault="00600550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600550" w:rsidRDefault="00600550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«Воробушки»</w:t>
            </w:r>
          </w:p>
        </w:tc>
        <w:tc>
          <w:tcPr>
            <w:tcW w:w="3697" w:type="dxa"/>
          </w:tcPr>
          <w:p w:rsidR="00600550" w:rsidRDefault="00600550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</w:t>
            </w:r>
            <w:r w:rsidR="00362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2757"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 w:rsidR="00362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00550" w:rsidRDefault="00600550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«Старушка»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из английской народной поэзии в переводе С.Маршака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«Девочка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П.Барто</w:t>
            </w:r>
            <w:proofErr w:type="spellEnd"/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«Бараны»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С.Маршака.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«Сундук»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норвежской народной песенки в переводе С.Маршака.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«Лисички»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А.Минина.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362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62757" w:rsidRDefault="00362757" w:rsidP="00362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воробей»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русского народного фольклора.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зверолова»</w:t>
            </w:r>
          </w:p>
        </w:tc>
        <w:tc>
          <w:tcPr>
            <w:tcW w:w="3697" w:type="dxa"/>
          </w:tcPr>
          <w:p w:rsidR="00362757" w:rsidRDefault="0036275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в переводе С.Маршака.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2757" w:rsidRPr="006E386C" w:rsidTr="00D54166">
        <w:tc>
          <w:tcPr>
            <w:tcW w:w="3696" w:type="dxa"/>
          </w:tcPr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362757" w:rsidRDefault="0036275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362757" w:rsidRDefault="00D5416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«Улетели птицы вдаль»</w:t>
            </w:r>
          </w:p>
        </w:tc>
        <w:tc>
          <w:tcPr>
            <w:tcW w:w="3697" w:type="dxa"/>
          </w:tcPr>
          <w:p w:rsidR="00362757" w:rsidRDefault="00D5416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«Журавли улетают», разыгрывание сценки «Птицы прощаются», сказка в театре перчаток «Как гуси на юг собрались»</w:t>
            </w:r>
          </w:p>
        </w:tc>
        <w:tc>
          <w:tcPr>
            <w:tcW w:w="3697" w:type="dxa"/>
          </w:tcPr>
          <w:p w:rsidR="00362757" w:rsidRDefault="00362757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4166" w:rsidRPr="006E386C" w:rsidTr="00D54166"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«Утки – беленькие грудки»</w:t>
            </w:r>
          </w:p>
        </w:tc>
        <w:tc>
          <w:tcPr>
            <w:tcW w:w="3697" w:type="dxa"/>
          </w:tcPr>
          <w:p w:rsidR="00D54166" w:rsidRDefault="00D5416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этюд «Утята сушатся на солнышке», этюд на интонационную выразительность «Хозяйка и утки», проведение викторины по сказкам.</w:t>
            </w:r>
          </w:p>
        </w:tc>
        <w:tc>
          <w:tcPr>
            <w:tcW w:w="3697" w:type="dxa"/>
          </w:tcPr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4166" w:rsidRPr="006E386C" w:rsidTr="00D54166"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697" w:type="dxa"/>
          </w:tcPr>
          <w:p w:rsidR="00D54166" w:rsidRDefault="00D5416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Двигательная импровизация – разминка «Конькобежцы», гимнастика «Чистые дорожки», пальчиковый театр, игра «Зайчик и лисичка», хоровод – игра «Пляшут звери на опушке».</w:t>
            </w:r>
            <w:proofErr w:type="gramEnd"/>
          </w:p>
        </w:tc>
        <w:tc>
          <w:tcPr>
            <w:tcW w:w="3697" w:type="dxa"/>
          </w:tcPr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4166" w:rsidRPr="006E386C" w:rsidTr="00D54166"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лесного пня»</w:t>
            </w:r>
          </w:p>
        </w:tc>
        <w:tc>
          <w:tcPr>
            <w:tcW w:w="3697" w:type="dxa"/>
          </w:tcPr>
          <w:p w:rsidR="00D54166" w:rsidRDefault="00D5416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историй об осени, настрой на двигательную импровизацию, кукольный спектакль (театр бибабо) «Девочка и лиса».</w:t>
            </w:r>
          </w:p>
        </w:tc>
        <w:tc>
          <w:tcPr>
            <w:tcW w:w="3697" w:type="dxa"/>
          </w:tcPr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4166" w:rsidRPr="006E386C" w:rsidTr="00D54166"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«Девочка в лесу»</w:t>
            </w:r>
          </w:p>
        </w:tc>
        <w:tc>
          <w:tcPr>
            <w:tcW w:w="3697" w:type="dxa"/>
          </w:tcPr>
          <w:p w:rsidR="00D54166" w:rsidRDefault="00D5416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сказке «Девочка и лиса», игра – разминка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звери».</w:t>
            </w:r>
          </w:p>
        </w:tc>
        <w:tc>
          <w:tcPr>
            <w:tcW w:w="3697" w:type="dxa"/>
          </w:tcPr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4166" w:rsidRPr="006E386C" w:rsidTr="00D54166"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«Ставим спектакль»</w:t>
            </w:r>
          </w:p>
        </w:tc>
        <w:tc>
          <w:tcPr>
            <w:tcW w:w="3697" w:type="dxa"/>
          </w:tcPr>
          <w:p w:rsidR="00D54166" w:rsidRDefault="00D5416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на выражение эмоций «Как медведя рассмешить», игра в театр фанерных фигурок «Девочка и лиса».</w:t>
            </w:r>
          </w:p>
        </w:tc>
        <w:tc>
          <w:tcPr>
            <w:tcW w:w="3697" w:type="dxa"/>
          </w:tcPr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4166" w:rsidRPr="006E386C" w:rsidTr="00D54166">
        <w:tc>
          <w:tcPr>
            <w:tcW w:w="3696" w:type="dxa"/>
          </w:tcPr>
          <w:p w:rsidR="00D54166" w:rsidRDefault="00D5416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D54166" w:rsidRDefault="00127C41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с куклами»</w:t>
            </w:r>
          </w:p>
        </w:tc>
        <w:tc>
          <w:tcPr>
            <w:tcW w:w="3697" w:type="dxa"/>
          </w:tcPr>
          <w:p w:rsidR="00D54166" w:rsidRDefault="00127C41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Разыгрывание сценки «Мастерица», разминка «Игра с куклами», этюд «Получился снеговик», хоровод – игра «Смешной снеговик».</w:t>
            </w:r>
            <w:proofErr w:type="gramEnd"/>
          </w:p>
        </w:tc>
        <w:tc>
          <w:tcPr>
            <w:tcW w:w="3697" w:type="dxa"/>
          </w:tcPr>
          <w:p w:rsidR="00D54166" w:rsidRDefault="00D5416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C41" w:rsidRDefault="00127C41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C41" w:rsidRDefault="00127C41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7C41" w:rsidRPr="006E386C" w:rsidTr="00D54166">
        <w:tc>
          <w:tcPr>
            <w:tcW w:w="3696" w:type="dxa"/>
          </w:tcPr>
          <w:p w:rsidR="00127C41" w:rsidRDefault="00127C41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27C41" w:rsidRDefault="00127C41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127C41" w:rsidRDefault="00127C41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из сундучка»</w:t>
            </w:r>
          </w:p>
        </w:tc>
        <w:tc>
          <w:tcPr>
            <w:tcW w:w="3697" w:type="dxa"/>
          </w:tcPr>
          <w:p w:rsidR="00127C41" w:rsidRDefault="00127C41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о том, </w:t>
            </w:r>
            <w:r w:rsidR="00E8411E">
              <w:rPr>
                <w:rFonts w:ascii="Times New Roman" w:hAnsi="Times New Roman"/>
                <w:sz w:val="28"/>
                <w:szCs w:val="28"/>
              </w:rPr>
              <w:t>как лисёнок ждал зиму», разыгрывание этюдов на выразительность пластики и эмоций.</w:t>
            </w:r>
          </w:p>
        </w:tc>
        <w:tc>
          <w:tcPr>
            <w:tcW w:w="3697" w:type="dxa"/>
          </w:tcPr>
          <w:p w:rsidR="00127C41" w:rsidRDefault="00127C41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411E" w:rsidRPr="006E386C" w:rsidTr="00D54166">
        <w:tc>
          <w:tcPr>
            <w:tcW w:w="3696" w:type="dxa"/>
          </w:tcPr>
          <w:p w:rsidR="00E8411E" w:rsidRDefault="00E8411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E8411E" w:rsidRDefault="00E8411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ёлочка пришла»</w:t>
            </w:r>
          </w:p>
        </w:tc>
        <w:tc>
          <w:tcPr>
            <w:tcW w:w="3697" w:type="dxa"/>
          </w:tcPr>
          <w:p w:rsidR="00E8411E" w:rsidRDefault="00E8411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презентация «Игрушки дл ёлочки», игра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ёлки «Ёлочный хоровод».</w:t>
            </w:r>
          </w:p>
        </w:tc>
        <w:tc>
          <w:tcPr>
            <w:tcW w:w="3697" w:type="dxa"/>
          </w:tcPr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411E" w:rsidRPr="006E386C" w:rsidTr="00D54166">
        <w:tc>
          <w:tcPr>
            <w:tcW w:w="3696" w:type="dxa"/>
          </w:tcPr>
          <w:p w:rsidR="00E8411E" w:rsidRDefault="00E8411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E8411E" w:rsidRDefault="00E8411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E8411E" w:rsidRDefault="00E8411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«Ярмарочная площадь»</w:t>
            </w:r>
          </w:p>
        </w:tc>
        <w:tc>
          <w:tcPr>
            <w:tcW w:w="3697" w:type="dxa"/>
          </w:tcPr>
          <w:p w:rsidR="00E8411E" w:rsidRPr="00E8411E" w:rsidRDefault="00E8411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«Покупай товар», игра – импровизация «Реклама товара», инсценировка русской народной песни «Где был, Иванушка</w:t>
            </w:r>
            <w:r w:rsidRPr="00E8411E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97" w:type="dxa"/>
          </w:tcPr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411E" w:rsidRPr="006E386C" w:rsidTr="00D54166">
        <w:tc>
          <w:tcPr>
            <w:tcW w:w="3696" w:type="dxa"/>
          </w:tcPr>
          <w:p w:rsidR="00E8411E" w:rsidRDefault="00E8411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неделя </w:t>
            </w:r>
          </w:p>
        </w:tc>
        <w:tc>
          <w:tcPr>
            <w:tcW w:w="3696" w:type="dxa"/>
          </w:tcPr>
          <w:p w:rsidR="00E8411E" w:rsidRDefault="00E8411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«Приключение в лесу»</w:t>
            </w:r>
          </w:p>
        </w:tc>
        <w:tc>
          <w:tcPr>
            <w:tcW w:w="3697" w:type="dxa"/>
          </w:tcPr>
          <w:p w:rsidR="00E8411E" w:rsidRPr="002A1D6C" w:rsidRDefault="00E8411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и спектакль в настольном театре мягкой игрушки по «Сказке о том, как лисёнок ждал зиму»,</w:t>
            </w:r>
            <w:r w:rsidR="002A1D6C">
              <w:rPr>
                <w:rFonts w:ascii="Times New Roman" w:hAnsi="Times New Roman"/>
                <w:sz w:val="28"/>
                <w:szCs w:val="28"/>
              </w:rPr>
              <w:t xml:space="preserve"> игра «Кто в домике живёт</w:t>
            </w:r>
            <w:r w:rsidR="002A1D6C" w:rsidRPr="002A1D6C">
              <w:rPr>
                <w:rFonts w:ascii="Times New Roman" w:hAnsi="Times New Roman"/>
                <w:sz w:val="28"/>
                <w:szCs w:val="28"/>
              </w:rPr>
              <w:t>?</w:t>
            </w:r>
            <w:r w:rsidR="002A1D6C">
              <w:rPr>
                <w:rFonts w:ascii="Times New Roman" w:hAnsi="Times New Roman"/>
                <w:sz w:val="28"/>
                <w:szCs w:val="28"/>
              </w:rPr>
              <w:t>», хоровод «С нами пляшут звери»</w:t>
            </w:r>
          </w:p>
        </w:tc>
        <w:tc>
          <w:tcPr>
            <w:tcW w:w="3697" w:type="dxa"/>
          </w:tcPr>
          <w:p w:rsidR="00E8411E" w:rsidRDefault="00E8411E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D6C" w:rsidRDefault="002A1D6C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D6C" w:rsidRDefault="002A1D6C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D6C" w:rsidRDefault="002A1D6C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A1D6C" w:rsidRPr="006E386C" w:rsidTr="00D54166">
        <w:tc>
          <w:tcPr>
            <w:tcW w:w="3696" w:type="dxa"/>
          </w:tcPr>
          <w:p w:rsidR="002A1D6C" w:rsidRDefault="002A1D6C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2A1D6C" w:rsidRDefault="002A1D6C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2A1D6C" w:rsidRDefault="00E03FF9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«Растём здоровыми и крепкими»</w:t>
            </w:r>
          </w:p>
        </w:tc>
        <w:tc>
          <w:tcPr>
            <w:tcW w:w="3697" w:type="dxa"/>
          </w:tcPr>
          <w:p w:rsidR="002A1D6C" w:rsidRDefault="00D51EC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ССюжетно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ролевая игра «В медицинском кабинете», сценка «В медицинском кабинете», игра – разминка «На зарядку».</w:t>
            </w:r>
          </w:p>
        </w:tc>
        <w:tc>
          <w:tcPr>
            <w:tcW w:w="3697" w:type="dxa"/>
          </w:tcPr>
          <w:p w:rsidR="002A1D6C" w:rsidRDefault="002A1D6C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EC6" w:rsidRDefault="00D51EC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EC6" w:rsidRDefault="00D51EC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1EC6" w:rsidRPr="006E386C" w:rsidTr="00D54166">
        <w:tc>
          <w:tcPr>
            <w:tcW w:w="3696" w:type="dxa"/>
          </w:tcPr>
          <w:p w:rsidR="00D51EC6" w:rsidRDefault="00D51EC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D51EC6" w:rsidRDefault="00D51EC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в профессии»</w:t>
            </w:r>
          </w:p>
        </w:tc>
        <w:tc>
          <w:tcPr>
            <w:tcW w:w="3697" w:type="dxa"/>
          </w:tcPr>
          <w:p w:rsidR="00D51EC6" w:rsidRDefault="00D51EC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повара, игра в парикмахера, игра в мастера по пошиву одежды, игра в профессии.</w:t>
            </w:r>
          </w:p>
        </w:tc>
        <w:tc>
          <w:tcPr>
            <w:tcW w:w="3697" w:type="dxa"/>
          </w:tcPr>
          <w:p w:rsidR="00D51EC6" w:rsidRDefault="00D51EC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EC6" w:rsidRDefault="00D51EC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EC6" w:rsidRDefault="00D51EC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1EC6" w:rsidRPr="006E386C" w:rsidTr="00D54166">
        <w:tc>
          <w:tcPr>
            <w:tcW w:w="3696" w:type="dxa"/>
          </w:tcPr>
          <w:p w:rsidR="00D51EC6" w:rsidRDefault="00D51EC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D51EC6" w:rsidRDefault="00D51EC6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D51EC6" w:rsidRDefault="00D51EC6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«Спешим на представление»</w:t>
            </w:r>
          </w:p>
        </w:tc>
        <w:tc>
          <w:tcPr>
            <w:tcW w:w="3697" w:type="dxa"/>
          </w:tcPr>
          <w:p w:rsidR="00D51EC6" w:rsidRDefault="00D51EC6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«Смех да веселье», игра со зрителем «Это всё мои друзья», русская народная сказка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  <w:r w:rsidR="005B7A9A">
              <w:rPr>
                <w:rFonts w:ascii="Times New Roman" w:hAnsi="Times New Roman"/>
                <w:sz w:val="28"/>
                <w:szCs w:val="28"/>
              </w:rPr>
              <w:t xml:space="preserve"> в кукольном театре бибабо.</w:t>
            </w:r>
          </w:p>
        </w:tc>
        <w:tc>
          <w:tcPr>
            <w:tcW w:w="3697" w:type="dxa"/>
          </w:tcPr>
          <w:p w:rsidR="00D51EC6" w:rsidRDefault="00D51EC6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A9A" w:rsidRDefault="005B7A9A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A9A" w:rsidRDefault="005B7A9A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7A9A" w:rsidRPr="006E386C" w:rsidTr="00D54166">
        <w:tc>
          <w:tcPr>
            <w:tcW w:w="3696" w:type="dxa"/>
          </w:tcPr>
          <w:p w:rsidR="005B7A9A" w:rsidRDefault="005B7A9A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5B7A9A" w:rsidRDefault="005B7A9A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«Сундучок, откройся!»</w:t>
            </w:r>
          </w:p>
        </w:tc>
        <w:tc>
          <w:tcPr>
            <w:tcW w:w="3697" w:type="dxa"/>
          </w:tcPr>
          <w:p w:rsidR="005B7A9A" w:rsidRDefault="005B7A9A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сказкам, этюды на выражение эмоций и движение.</w:t>
            </w:r>
          </w:p>
        </w:tc>
        <w:tc>
          <w:tcPr>
            <w:tcW w:w="3697" w:type="dxa"/>
          </w:tcPr>
          <w:p w:rsidR="005B7A9A" w:rsidRDefault="005B7A9A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A9A" w:rsidRDefault="005B7A9A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7A9A" w:rsidRPr="006E386C" w:rsidTr="00D54166">
        <w:tc>
          <w:tcPr>
            <w:tcW w:w="3696" w:type="dxa"/>
          </w:tcPr>
          <w:p w:rsidR="005B7A9A" w:rsidRDefault="005B7A9A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B7A9A" w:rsidRDefault="005B7A9A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5B7A9A" w:rsidRDefault="005B7A9A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B7A9A" w:rsidRDefault="005B7A9A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«Распеваемся вместе с птицами», сценка «Волк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заяц» в баночном театре</w:t>
            </w:r>
            <w:r w:rsidR="00745674">
              <w:rPr>
                <w:rFonts w:ascii="Times New Roman" w:hAnsi="Times New Roman"/>
                <w:sz w:val="28"/>
                <w:szCs w:val="28"/>
              </w:rPr>
              <w:t>, танец – игра «</w:t>
            </w:r>
            <w:proofErr w:type="spellStart"/>
            <w:r w:rsidR="00745674">
              <w:rPr>
                <w:rFonts w:ascii="Times New Roman" w:hAnsi="Times New Roman"/>
                <w:sz w:val="28"/>
                <w:szCs w:val="28"/>
              </w:rPr>
              <w:t>Шишковяк</w:t>
            </w:r>
            <w:proofErr w:type="spellEnd"/>
            <w:r w:rsidR="007456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697" w:type="dxa"/>
          </w:tcPr>
          <w:p w:rsidR="005B7A9A" w:rsidRDefault="005B7A9A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45674" w:rsidRPr="006E386C" w:rsidTr="00D54166">
        <w:tc>
          <w:tcPr>
            <w:tcW w:w="3696" w:type="dxa"/>
          </w:tcPr>
          <w:p w:rsidR="00745674" w:rsidRDefault="0074567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96" w:type="dxa"/>
          </w:tcPr>
          <w:p w:rsidR="00745674" w:rsidRDefault="00745674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«Зимовье зверей»</w:t>
            </w:r>
          </w:p>
        </w:tc>
        <w:tc>
          <w:tcPr>
            <w:tcW w:w="3697" w:type="dxa"/>
          </w:tcPr>
          <w:p w:rsidR="00745674" w:rsidRDefault="00745674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в театре картинок «Зимовье», игра – импровизация «Кто как кричит».</w:t>
            </w:r>
          </w:p>
        </w:tc>
        <w:tc>
          <w:tcPr>
            <w:tcW w:w="3697" w:type="dxa"/>
          </w:tcPr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5674" w:rsidRPr="006E386C" w:rsidTr="00D54166">
        <w:tc>
          <w:tcPr>
            <w:tcW w:w="3696" w:type="dxa"/>
          </w:tcPr>
          <w:p w:rsidR="00745674" w:rsidRDefault="0074567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745674" w:rsidRDefault="00745674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745674" w:rsidRDefault="00745674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меня полно хлопот»</w:t>
            </w:r>
          </w:p>
        </w:tc>
        <w:tc>
          <w:tcPr>
            <w:tcW w:w="3697" w:type="dxa"/>
          </w:tcPr>
          <w:p w:rsidR="00745674" w:rsidRDefault="00745674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Инсценировка «У меня полно хлопот», колыбельные – импровизации, игры – инсценировки «Домашние дела».</w:t>
            </w:r>
            <w:proofErr w:type="gramEnd"/>
          </w:p>
        </w:tc>
        <w:tc>
          <w:tcPr>
            <w:tcW w:w="3697" w:type="dxa"/>
          </w:tcPr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674" w:rsidRDefault="00745674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B1D79" w:rsidRPr="006E386C" w:rsidTr="00D54166"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 – мышки»</w:t>
            </w:r>
          </w:p>
        </w:tc>
        <w:tc>
          <w:tcPr>
            <w:tcW w:w="3697" w:type="dxa"/>
          </w:tcPr>
          <w:p w:rsidR="003B1D79" w:rsidRDefault="003B1D79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выразительность движения, беседа о котятах, этюды на выражение эмоций, игра «Жили – были 100 котят».</w:t>
            </w:r>
          </w:p>
        </w:tc>
        <w:tc>
          <w:tcPr>
            <w:tcW w:w="3697" w:type="dxa"/>
          </w:tcPr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B1D79" w:rsidRPr="006E386C" w:rsidTr="00D54166"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«Живой уголок»</w:t>
            </w:r>
          </w:p>
        </w:tc>
        <w:tc>
          <w:tcPr>
            <w:tcW w:w="3697" w:type="dxa"/>
          </w:tcPr>
          <w:p w:rsidR="003B1D79" w:rsidRDefault="003B1D79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«Как искали черепашку», рассказ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разыгрывание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B1D79" w:rsidRPr="006E386C" w:rsidTr="00D54166"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стучится в дверь ко мне».</w:t>
            </w:r>
          </w:p>
        </w:tc>
        <w:tc>
          <w:tcPr>
            <w:tcW w:w="3697" w:type="dxa"/>
          </w:tcPr>
          <w:p w:rsidR="003B1D79" w:rsidRDefault="003B1D79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Ролевые диалоги с почтальоном, сценка «Почта», игра «Письма из разных стран».</w:t>
            </w:r>
          </w:p>
        </w:tc>
        <w:tc>
          <w:tcPr>
            <w:tcW w:w="3697" w:type="dxa"/>
          </w:tcPr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B1D79" w:rsidRDefault="003B1D79" w:rsidP="003B1D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1D79" w:rsidRPr="006E386C" w:rsidTr="00D54166"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«Морская игра»</w:t>
            </w:r>
          </w:p>
        </w:tc>
        <w:tc>
          <w:tcPr>
            <w:tcW w:w="3697" w:type="dxa"/>
          </w:tcPr>
          <w:p w:rsidR="003B1D79" w:rsidRDefault="003B1D79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русская народная прибаутка «Ходит Ваня», игра «Кораблик, игра «Смелей, капитан»</w:t>
            </w:r>
            <w:proofErr w:type="gramEnd"/>
          </w:p>
        </w:tc>
        <w:tc>
          <w:tcPr>
            <w:tcW w:w="3697" w:type="dxa"/>
          </w:tcPr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B1D79" w:rsidRPr="006E386C" w:rsidTr="00D54166"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«Потешный ларчик»</w:t>
            </w:r>
          </w:p>
        </w:tc>
        <w:tc>
          <w:tcPr>
            <w:tcW w:w="3697" w:type="dxa"/>
          </w:tcPr>
          <w:p w:rsidR="003B1D79" w:rsidRDefault="003B1D79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Театр Петрушки – пересмешники, разыгрывание трёх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обработке М.Булатова («Тили – бом!», «Мышку по воду послали», «Косари»</w:t>
            </w:r>
            <w:proofErr w:type="gramEnd"/>
          </w:p>
        </w:tc>
        <w:tc>
          <w:tcPr>
            <w:tcW w:w="3697" w:type="dxa"/>
          </w:tcPr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D79" w:rsidRDefault="003B1D79" w:rsidP="000344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B1D79" w:rsidRPr="006E386C" w:rsidTr="00D54166">
        <w:tc>
          <w:tcPr>
            <w:tcW w:w="3696" w:type="dxa"/>
          </w:tcPr>
          <w:p w:rsidR="003B1D79" w:rsidRDefault="003B1D79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3B1D79" w:rsidRDefault="00D4777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карусели»</w:t>
            </w:r>
          </w:p>
        </w:tc>
        <w:tc>
          <w:tcPr>
            <w:tcW w:w="3697" w:type="dxa"/>
          </w:tcPr>
          <w:p w:rsidR="003B1D79" w:rsidRDefault="00D4777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импровизация «Карусельные игрушки»</w:t>
            </w:r>
          </w:p>
        </w:tc>
        <w:tc>
          <w:tcPr>
            <w:tcW w:w="3697" w:type="dxa"/>
          </w:tcPr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7777" w:rsidRPr="006E386C" w:rsidTr="00D54166"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город»</w:t>
            </w:r>
          </w:p>
        </w:tc>
        <w:tc>
          <w:tcPr>
            <w:tcW w:w="3697" w:type="dxa"/>
          </w:tcPr>
          <w:p w:rsidR="00D47777" w:rsidRDefault="00D4777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Инсценировка «Жучок», игра «Журавлики», этюд – импровизация «Обитатели полянки», игра «Пчёл – детей учила мать».</w:t>
            </w:r>
            <w:proofErr w:type="gramEnd"/>
          </w:p>
        </w:tc>
        <w:tc>
          <w:tcPr>
            <w:tcW w:w="3697" w:type="dxa"/>
          </w:tcPr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7777" w:rsidRPr="006E386C" w:rsidTr="00D54166"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дворе»</w:t>
            </w:r>
          </w:p>
        </w:tc>
        <w:tc>
          <w:tcPr>
            <w:tcW w:w="3697" w:type="dxa"/>
          </w:tcPr>
          <w:p w:rsidR="00D47777" w:rsidRDefault="00D4777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Этюд – игра «Дрессированные звери», игры – истории про цирк, настольная театр – импровизация «Звери и укротители» (театр мягкой игрушки)</w:t>
            </w:r>
            <w:proofErr w:type="gramEnd"/>
          </w:p>
        </w:tc>
        <w:tc>
          <w:tcPr>
            <w:tcW w:w="3697" w:type="dxa"/>
          </w:tcPr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7777" w:rsidRPr="006E386C" w:rsidTr="00D54166"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«Сколько музыкантов, столько и талантов»</w:t>
            </w:r>
          </w:p>
        </w:tc>
        <w:tc>
          <w:tcPr>
            <w:tcW w:w="3697" w:type="dxa"/>
          </w:tcPr>
          <w:p w:rsidR="00D47777" w:rsidRDefault="00D4777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«Солисты», игра – драматизация «Звериный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оркестр», хоровод – игра «Лесные музыканты».</w:t>
            </w:r>
          </w:p>
        </w:tc>
        <w:tc>
          <w:tcPr>
            <w:tcW w:w="3697" w:type="dxa"/>
          </w:tcPr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777" w:rsidRPr="006E386C" w:rsidTr="00D54166"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нашем оркестре»</w:t>
            </w:r>
          </w:p>
        </w:tc>
        <w:tc>
          <w:tcPr>
            <w:tcW w:w="3697" w:type="dxa"/>
          </w:tcPr>
          <w:p w:rsidR="00D47777" w:rsidRDefault="00D4777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Разыгрывание сценки «Дирижер» </w:t>
            </w:r>
          </w:p>
        </w:tc>
        <w:tc>
          <w:tcPr>
            <w:tcW w:w="3697" w:type="dxa"/>
          </w:tcPr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47777" w:rsidRPr="006E386C" w:rsidTr="00D54166"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D47777" w:rsidRDefault="00D47777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D47777" w:rsidRDefault="00D47777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«Далёкое путешествие»</w:t>
            </w:r>
          </w:p>
        </w:tc>
        <w:tc>
          <w:tcPr>
            <w:tcW w:w="3697" w:type="dxa"/>
          </w:tcPr>
          <w:p w:rsidR="00D47777" w:rsidRDefault="00D47777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– разминка «Едем к морю», игра «Дельфины»</w:t>
            </w:r>
            <w:r w:rsidR="00D619D5">
              <w:rPr>
                <w:rFonts w:ascii="Times New Roman" w:hAnsi="Times New Roman"/>
                <w:sz w:val="28"/>
                <w:szCs w:val="28"/>
              </w:rPr>
              <w:t>, сценка «Ёжик», этюд «Разговор со львом», игра – драматизация «Мы были в зоопарке».</w:t>
            </w:r>
            <w:proofErr w:type="gramEnd"/>
          </w:p>
        </w:tc>
        <w:tc>
          <w:tcPr>
            <w:tcW w:w="3697" w:type="dxa"/>
          </w:tcPr>
          <w:p w:rsidR="00D47777" w:rsidRDefault="00D47777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619D5" w:rsidRPr="006E386C" w:rsidTr="00D54166"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«Выходили утята на лужок»</w:t>
            </w:r>
          </w:p>
        </w:tc>
        <w:tc>
          <w:tcPr>
            <w:tcW w:w="3697" w:type="dxa"/>
          </w:tcPr>
          <w:p w:rsidR="00D619D5" w:rsidRDefault="00D619D5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разминка для голоса «Утята и утята», театр игрушек «Утиная история», беседа по содержанию сказки.</w:t>
            </w:r>
          </w:p>
        </w:tc>
        <w:tc>
          <w:tcPr>
            <w:tcW w:w="3697" w:type="dxa"/>
          </w:tcPr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619D5" w:rsidRPr="006E386C" w:rsidTr="00D54166"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D619D5" w:rsidRDefault="00D619D5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«Шишечки»</w:t>
            </w:r>
          </w:p>
        </w:tc>
        <w:tc>
          <w:tcPr>
            <w:tcW w:w="3697" w:type="dxa"/>
          </w:tcPr>
          <w:p w:rsidR="00D619D5" w:rsidRDefault="00D619D5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Разыгрывание сценки «Шишки», двигательная импровизация «Шишки на ветке»</w:t>
            </w:r>
            <w:r w:rsidR="00542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619D5" w:rsidRPr="006E386C" w:rsidTr="00D54166"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3697" w:type="dxa"/>
          </w:tcPr>
          <w:p w:rsidR="00D619D5" w:rsidRDefault="00D619D5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игра – разминка «Протопчем дорожки», театр картинок русской народной сказки в обработке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«Зайчонок и волчонок».</w:t>
            </w:r>
          </w:p>
        </w:tc>
        <w:tc>
          <w:tcPr>
            <w:tcW w:w="3697" w:type="dxa"/>
          </w:tcPr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9D5" w:rsidRDefault="00D619D5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619D5" w:rsidRPr="006E386C" w:rsidTr="00D54166">
        <w:tc>
          <w:tcPr>
            <w:tcW w:w="3696" w:type="dxa"/>
          </w:tcPr>
          <w:p w:rsidR="00D619D5" w:rsidRDefault="00D619D5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D619D5" w:rsidRDefault="00D619D5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D619D5" w:rsidRDefault="0054232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«Петрушкин концерт»</w:t>
            </w:r>
          </w:p>
        </w:tc>
        <w:tc>
          <w:tcPr>
            <w:tcW w:w="3697" w:type="dxa"/>
          </w:tcPr>
          <w:p w:rsidR="00D619D5" w:rsidRDefault="0054232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«Петрушкин концерт».</w:t>
            </w:r>
          </w:p>
        </w:tc>
        <w:tc>
          <w:tcPr>
            <w:tcW w:w="3697" w:type="dxa"/>
          </w:tcPr>
          <w:p w:rsidR="00D619D5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4232E" w:rsidRPr="006E386C" w:rsidTr="00D54166"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«Мыши сели на порог»</w:t>
            </w:r>
          </w:p>
        </w:tc>
        <w:tc>
          <w:tcPr>
            <w:tcW w:w="3697" w:type="dxa"/>
          </w:tcPr>
          <w:p w:rsidR="0054232E" w:rsidRDefault="0054232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театра игрушек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(инсценировка стихотворения из английской поэзии в переводе К.Чуковского), игра «Кошки – мышки».</w:t>
            </w:r>
          </w:p>
        </w:tc>
        <w:tc>
          <w:tcPr>
            <w:tcW w:w="3697" w:type="dxa"/>
          </w:tcPr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4232E" w:rsidRPr="006E386C" w:rsidTr="00D54166"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4232E" w:rsidRDefault="0054232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дудочка»</w:t>
            </w:r>
          </w:p>
        </w:tc>
        <w:tc>
          <w:tcPr>
            <w:tcW w:w="3697" w:type="dxa"/>
          </w:tcPr>
          <w:p w:rsidR="0054232E" w:rsidRDefault="0054232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 для голоса «Птички на веточке», игра с движением «Птичий базар».</w:t>
            </w:r>
          </w:p>
        </w:tc>
        <w:tc>
          <w:tcPr>
            <w:tcW w:w="3697" w:type="dxa"/>
          </w:tcPr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4232E" w:rsidRPr="006E386C" w:rsidTr="00D54166"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«Дождик, пуще!»</w:t>
            </w:r>
          </w:p>
        </w:tc>
        <w:tc>
          <w:tcPr>
            <w:tcW w:w="3697" w:type="dxa"/>
          </w:tcPr>
          <w:p w:rsidR="0054232E" w:rsidRDefault="0054232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инсценировка «Дождик», инсценировка «Дождик, пуще!»</w:t>
            </w:r>
          </w:p>
        </w:tc>
        <w:tc>
          <w:tcPr>
            <w:tcW w:w="3697" w:type="dxa"/>
          </w:tcPr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4232E" w:rsidRPr="006E386C" w:rsidTr="00D54166"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54232E" w:rsidRDefault="0054232E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54232E" w:rsidRDefault="0054232E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«Подрастает молодой дубок»</w:t>
            </w:r>
          </w:p>
        </w:tc>
        <w:tc>
          <w:tcPr>
            <w:tcW w:w="3697" w:type="dxa"/>
          </w:tcPr>
          <w:p w:rsidR="0054232E" w:rsidRDefault="0054232E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инсценировка «Молодой дубок», инсценировка «Помощники»</w:t>
            </w:r>
          </w:p>
        </w:tc>
        <w:tc>
          <w:tcPr>
            <w:tcW w:w="3697" w:type="dxa"/>
          </w:tcPr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232E" w:rsidRDefault="0054232E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A73" w:rsidRPr="006E386C" w:rsidTr="00D54166"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«Стройка»</w:t>
            </w:r>
          </w:p>
        </w:tc>
        <w:tc>
          <w:tcPr>
            <w:tcW w:w="3697" w:type="dxa"/>
          </w:tcPr>
          <w:p w:rsidR="00FE3A73" w:rsidRDefault="00FE3A7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драматизация «Рабочие на стройке», пляска строителей.</w:t>
            </w:r>
          </w:p>
        </w:tc>
        <w:tc>
          <w:tcPr>
            <w:tcW w:w="3697" w:type="dxa"/>
          </w:tcPr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A73" w:rsidRPr="006E386C" w:rsidTr="00D54166"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«Плывут кораблики»</w:t>
            </w:r>
          </w:p>
        </w:tc>
        <w:tc>
          <w:tcPr>
            <w:tcW w:w="3697" w:type="dxa"/>
          </w:tcPr>
          <w:p w:rsidR="00FE3A73" w:rsidRDefault="00FE3A7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разминка «На корабле», спектакль театра картинок «Кораблик».</w:t>
            </w:r>
          </w:p>
        </w:tc>
        <w:tc>
          <w:tcPr>
            <w:tcW w:w="3697" w:type="dxa"/>
          </w:tcPr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A73" w:rsidRPr="006E386C" w:rsidTr="00D54166"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«Калачи из печи»</w:t>
            </w:r>
          </w:p>
        </w:tc>
        <w:tc>
          <w:tcPr>
            <w:tcW w:w="3697" w:type="dxa"/>
          </w:tcPr>
          <w:p w:rsidR="00FE3A73" w:rsidRDefault="00FE3A7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прибауток</w:t>
            </w:r>
          </w:p>
        </w:tc>
        <w:tc>
          <w:tcPr>
            <w:tcW w:w="3697" w:type="dxa"/>
          </w:tcPr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A73" w:rsidRPr="006E386C" w:rsidTr="00D54166"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</w:tc>
        <w:tc>
          <w:tcPr>
            <w:tcW w:w="3697" w:type="dxa"/>
          </w:tcPr>
          <w:p w:rsidR="00FE3A73" w:rsidRDefault="00FE3A73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разминка для голоса «Лошадки», инсценировка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 «Лошадь».</w:t>
            </w:r>
          </w:p>
        </w:tc>
        <w:tc>
          <w:tcPr>
            <w:tcW w:w="3697" w:type="dxa"/>
          </w:tcPr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A73" w:rsidRPr="006E386C" w:rsidTr="00D54166"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неделя </w:t>
            </w:r>
          </w:p>
        </w:tc>
        <w:tc>
          <w:tcPr>
            <w:tcW w:w="3696" w:type="dxa"/>
          </w:tcPr>
          <w:p w:rsidR="00FE3A73" w:rsidRDefault="00FE3A73" w:rsidP="00D5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лесу»</w:t>
            </w:r>
          </w:p>
        </w:tc>
        <w:tc>
          <w:tcPr>
            <w:tcW w:w="3697" w:type="dxa"/>
          </w:tcPr>
          <w:p w:rsidR="00FE3A73" w:rsidRDefault="000E32ED" w:rsidP="00E7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игра «Зайка», театр картинок «Звери в лесу».</w:t>
            </w:r>
          </w:p>
        </w:tc>
        <w:tc>
          <w:tcPr>
            <w:tcW w:w="3697" w:type="dxa"/>
          </w:tcPr>
          <w:p w:rsidR="00FE3A73" w:rsidRDefault="00FE3A73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2ED" w:rsidRDefault="000E32ED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E7711" w:rsidRPr="006E386C" w:rsidTr="00842DE4">
        <w:tc>
          <w:tcPr>
            <w:tcW w:w="3696" w:type="dxa"/>
          </w:tcPr>
          <w:p w:rsidR="00EE7711" w:rsidRDefault="00EE7711" w:rsidP="00D5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90" w:type="dxa"/>
            <w:gridSpan w:val="3"/>
          </w:tcPr>
          <w:p w:rsidR="00EE7711" w:rsidRDefault="00EE7711" w:rsidP="00D47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72 занятия </w:t>
            </w:r>
          </w:p>
        </w:tc>
      </w:tr>
    </w:tbl>
    <w:p w:rsidR="001A1A84" w:rsidRDefault="001A1A84" w:rsidP="006E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Pr="007B667F" w:rsidRDefault="00EE7711" w:rsidP="00EE7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</w:t>
      </w:r>
      <w:r w:rsidRPr="007B66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2 года обучения:</w:t>
      </w:r>
    </w:p>
    <w:p w:rsidR="00EE7711" w:rsidRPr="007B667F" w:rsidRDefault="00EE7711" w:rsidP="00EE771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sz w:val="28"/>
          <w:szCs w:val="28"/>
          <w:u w:val="single"/>
        </w:rPr>
        <w:t>РАЗВИТИЕ МЫСЛИТЕЛЬНЫХ ПРОЦЕССОВ:</w:t>
      </w:r>
    </w:p>
    <w:p w:rsidR="00EE7711" w:rsidRPr="007B667F" w:rsidRDefault="00EE7711" w:rsidP="00EE7711">
      <w:pPr>
        <w:numPr>
          <w:ilvl w:val="0"/>
          <w:numId w:val="13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умеют проявлять интерес к информации, получаемой в процессе общения;</w:t>
      </w:r>
    </w:p>
    <w:p w:rsidR="00EE7711" w:rsidRPr="007B667F" w:rsidRDefault="00EE7711" w:rsidP="00EE7711">
      <w:pPr>
        <w:numPr>
          <w:ilvl w:val="0"/>
          <w:numId w:val="13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эмоционально откликаются на переживания персонажей сказок, которые готовятся к постановке;</w:t>
      </w:r>
    </w:p>
    <w:p w:rsidR="00EE7711" w:rsidRPr="007B667F" w:rsidRDefault="00EE7711" w:rsidP="00EE7711">
      <w:pPr>
        <w:numPr>
          <w:ilvl w:val="0"/>
          <w:numId w:val="13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67F">
        <w:rPr>
          <w:rFonts w:ascii="Times New Roman" w:hAnsi="Times New Roman" w:cs="Times New Roman"/>
          <w:sz w:val="28"/>
          <w:szCs w:val="28"/>
        </w:rPr>
        <w:t>понимают и употребляют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красивый);</w:t>
      </w:r>
      <w:proofErr w:type="gramEnd"/>
    </w:p>
    <w:p w:rsidR="00EE7711" w:rsidRPr="007B667F" w:rsidRDefault="00EE7711" w:rsidP="00EE7711">
      <w:pPr>
        <w:numPr>
          <w:ilvl w:val="0"/>
          <w:numId w:val="13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lastRenderedPageBreak/>
        <w:t>проявляют умение объединяться с детьми для совместных действий;</w:t>
      </w:r>
    </w:p>
    <w:p w:rsidR="00EE7711" w:rsidRPr="007B667F" w:rsidRDefault="00EE7711" w:rsidP="00EE7711">
      <w:pPr>
        <w:numPr>
          <w:ilvl w:val="0"/>
          <w:numId w:val="13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разделяют игровые и реальные взаимодействия;</w:t>
      </w:r>
    </w:p>
    <w:p w:rsidR="00EE7711" w:rsidRPr="007B667F" w:rsidRDefault="00EE7711" w:rsidP="00EE7711">
      <w:pPr>
        <w:numPr>
          <w:ilvl w:val="0"/>
          <w:numId w:val="13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умеют планировать последовательность действий;</w:t>
      </w:r>
    </w:p>
    <w:p w:rsidR="00EE7711" w:rsidRPr="007B667F" w:rsidRDefault="00EE7711" w:rsidP="00EE7711">
      <w:pPr>
        <w:numPr>
          <w:ilvl w:val="0"/>
          <w:numId w:val="14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проявляют инициативу в выборе роли, сюжета, средств перевоплощения в театрализованных играх;</w:t>
      </w:r>
    </w:p>
    <w:p w:rsidR="00EE7711" w:rsidRPr="007B667F" w:rsidRDefault="00EE7711" w:rsidP="00EE7711">
      <w:pPr>
        <w:numPr>
          <w:ilvl w:val="0"/>
          <w:numId w:val="14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взаимодействуя со сверстниками, проявляют инициативу и предлагают новые роли или действия, обогащают сюжет;</w:t>
      </w:r>
    </w:p>
    <w:p w:rsidR="00EE7711" w:rsidRPr="007B667F" w:rsidRDefault="00EE7711" w:rsidP="00EE7711">
      <w:pPr>
        <w:numPr>
          <w:ilvl w:val="0"/>
          <w:numId w:val="14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адекватно воспринимают в театре художественный образ;</w:t>
      </w:r>
    </w:p>
    <w:p w:rsidR="00EE7711" w:rsidRPr="007B667F" w:rsidRDefault="00EE7711" w:rsidP="00EE7711">
      <w:pPr>
        <w:numPr>
          <w:ilvl w:val="0"/>
          <w:numId w:val="14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в  театрализованных играх воплощаются в роли, используя художественные выразительные средства (интонация, мимика).</w:t>
      </w:r>
    </w:p>
    <w:p w:rsidR="00EE7711" w:rsidRPr="007B667F" w:rsidRDefault="00EE7711" w:rsidP="00EE771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sz w:val="28"/>
          <w:szCs w:val="28"/>
          <w:u w:val="single"/>
        </w:rPr>
        <w:t>РАЗВИТИЕ РЕЧЕВЫХ УМЕНИЙ: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в театрализованных играх умеют интонационно выделять речь персонажей;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67F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7B667F">
        <w:rPr>
          <w:rFonts w:ascii="Times New Roman" w:hAnsi="Times New Roman" w:cs="Times New Roman"/>
          <w:sz w:val="28"/>
          <w:szCs w:val="28"/>
        </w:rPr>
        <w:t xml:space="preserve"> самостоятельно придумать небольшую сказку на заданную тему;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могут описать предмет, картину, составить рассказ по картинке, пересказать отрывок из сказки;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имеют простейшие представления о театральных профессиях и могут о них рассказать;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понимают и употребляют слова-антонимы; умеют образовывать новые слова по аналогии со знакомыми словами;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могут назвать любимую сказку, прочитать наизусть понравившееся стихотворение, считалку;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lastRenderedPageBreak/>
        <w:t>рассматривают иллюстрированные издания детских книг, пересказывая сюжет сказки;</w:t>
      </w:r>
    </w:p>
    <w:p w:rsidR="00EE7711" w:rsidRPr="007B667F" w:rsidRDefault="00EE7711" w:rsidP="00EE771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драматизируют (инсценирует) с помощью взрослого небольшие сказки.</w:t>
      </w:r>
    </w:p>
    <w:p w:rsidR="00EE7711" w:rsidRPr="007B667F" w:rsidRDefault="00EE7711" w:rsidP="00EE771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67F">
        <w:rPr>
          <w:rFonts w:ascii="Times New Roman" w:hAnsi="Times New Roman" w:cs="Times New Roman"/>
          <w:sz w:val="28"/>
          <w:szCs w:val="28"/>
          <w:u w:val="single"/>
        </w:rPr>
        <w:t>РАЗВИТИЕ ДВИГАТЕЛЬНЫХ НАВЫКОВ:</w:t>
      </w:r>
    </w:p>
    <w:p w:rsidR="00EE7711" w:rsidRPr="007B667F" w:rsidRDefault="00EE7711" w:rsidP="00EE77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>выполняют упражнения, демонстрируя выразительность, грациозность, пластичность движений;</w:t>
      </w:r>
    </w:p>
    <w:p w:rsidR="00EE7711" w:rsidRPr="007B667F" w:rsidRDefault="00EE7711" w:rsidP="00EE77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выполняют движения, отвечающие характеру музыки, самостоятельно меняя их в соответствии с </w:t>
      </w:r>
      <w:proofErr w:type="spellStart"/>
      <w:r w:rsidRPr="007B667F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7B667F">
        <w:rPr>
          <w:rFonts w:ascii="Times New Roman" w:hAnsi="Times New Roman" w:cs="Times New Roman"/>
          <w:sz w:val="28"/>
          <w:szCs w:val="28"/>
        </w:rPr>
        <w:t xml:space="preserve"> формой музыкального произведения;</w:t>
      </w:r>
    </w:p>
    <w:p w:rsidR="00EE7711" w:rsidRPr="007B667F" w:rsidRDefault="00EE7711" w:rsidP="00EE771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67F">
        <w:rPr>
          <w:rFonts w:ascii="Times New Roman" w:hAnsi="Times New Roman" w:cs="Times New Roman"/>
          <w:sz w:val="28"/>
          <w:szCs w:val="28"/>
        </w:rPr>
        <w:t xml:space="preserve">умеют выполнять танцевальные движения при этом, продолжая имитировать характерные движения персонажей из театрализуемого произведения. </w:t>
      </w: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EE7711" w:rsidRDefault="00EE7711" w:rsidP="006E386C">
      <w:pPr>
        <w:jc w:val="both"/>
        <w:rPr>
          <w:rFonts w:ascii="Times New Roman" w:hAnsi="Times New Roman"/>
          <w:sz w:val="28"/>
          <w:szCs w:val="28"/>
        </w:rPr>
      </w:pPr>
    </w:p>
    <w:p w:rsidR="00134ED0" w:rsidRDefault="00134ED0" w:rsidP="00134ED0">
      <w:pPr>
        <w:jc w:val="center"/>
        <w:rPr>
          <w:rFonts w:ascii="Times New Roman" w:hAnsi="Times New Roman"/>
          <w:sz w:val="28"/>
          <w:szCs w:val="28"/>
        </w:rPr>
      </w:pPr>
    </w:p>
    <w:p w:rsidR="00134ED0" w:rsidRDefault="00134ED0" w:rsidP="00134ED0">
      <w:pPr>
        <w:jc w:val="center"/>
        <w:rPr>
          <w:rFonts w:ascii="Times New Roman" w:hAnsi="Times New Roman"/>
          <w:b/>
          <w:sz w:val="28"/>
          <w:szCs w:val="28"/>
        </w:rPr>
      </w:pPr>
      <w:r w:rsidRPr="00134ED0">
        <w:rPr>
          <w:rFonts w:ascii="Times New Roman" w:hAnsi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4ED0" w:rsidRDefault="00134ED0" w:rsidP="00134ED0">
      <w:pPr>
        <w:jc w:val="center"/>
        <w:rPr>
          <w:rFonts w:ascii="Times New Roman" w:hAnsi="Times New Roman"/>
          <w:i/>
          <w:sz w:val="28"/>
          <w:szCs w:val="28"/>
        </w:rPr>
      </w:pPr>
      <w:r w:rsidRPr="00134ED0">
        <w:rPr>
          <w:rFonts w:ascii="Times New Roman" w:hAnsi="Times New Roman"/>
          <w:i/>
          <w:sz w:val="28"/>
          <w:szCs w:val="28"/>
        </w:rPr>
        <w:t>(3 – 4 года)</w:t>
      </w:r>
    </w:p>
    <w:tbl>
      <w:tblPr>
        <w:tblStyle w:val="a3"/>
        <w:tblW w:w="0" w:type="auto"/>
        <w:tblLook w:val="04A0"/>
      </w:tblPr>
      <w:tblGrid>
        <w:gridCol w:w="2863"/>
        <w:gridCol w:w="3165"/>
        <w:gridCol w:w="2416"/>
        <w:gridCol w:w="3383"/>
        <w:gridCol w:w="2959"/>
      </w:tblGrid>
      <w:tr w:rsidR="00134ED0" w:rsidTr="00134ED0">
        <w:tc>
          <w:tcPr>
            <w:tcW w:w="2863" w:type="dxa"/>
          </w:tcPr>
          <w:p w:rsidR="00134ED0" w:rsidRPr="006E386C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65" w:type="dxa"/>
          </w:tcPr>
          <w:p w:rsidR="00134ED0" w:rsidRPr="006E386C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6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(материалы)</w:t>
            </w:r>
          </w:p>
        </w:tc>
        <w:tc>
          <w:tcPr>
            <w:tcW w:w="3383" w:type="dxa"/>
          </w:tcPr>
          <w:p w:rsidR="00134ED0" w:rsidRPr="004D517E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  <w:r w:rsidR="004D51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5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/ </w:t>
            </w:r>
            <w:r w:rsidR="004D517E">
              <w:rPr>
                <w:rFonts w:ascii="Times New Roman" w:hAnsi="Times New Roman"/>
                <w:b/>
                <w:sz w:val="28"/>
                <w:szCs w:val="28"/>
              </w:rPr>
              <w:t>цели (задачи)</w:t>
            </w:r>
          </w:p>
        </w:tc>
        <w:tc>
          <w:tcPr>
            <w:tcW w:w="2959" w:type="dxa"/>
          </w:tcPr>
          <w:p w:rsidR="00134ED0" w:rsidRPr="006E386C" w:rsidRDefault="00842DE4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</w:t>
            </w:r>
            <w:r w:rsidR="004D517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134ED0" w:rsidRPr="006E386C" w:rsidRDefault="00134ED0" w:rsidP="004D5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D517E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:rsidR="004D517E" w:rsidRPr="008D17B8" w:rsidRDefault="004D517E" w:rsidP="004D5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Декорации осенней полянки,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шапочки цветов для подвижной игры, театральная кукла Мышка, зёрна в плошке, муляжи пирожков.</w:t>
            </w:r>
          </w:p>
        </w:tc>
        <w:tc>
          <w:tcPr>
            <w:tcW w:w="3383" w:type="dxa"/>
          </w:tcPr>
          <w:p w:rsidR="00134ED0" w:rsidRPr="008D17B8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с целью вызвать у детей интерес к </w:t>
            </w:r>
            <w:r w:rsidRPr="008D17B8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 Включает в себя подвижную игру, инсценировку «Мышка – норушка».</w:t>
            </w:r>
          </w:p>
        </w:tc>
        <w:tc>
          <w:tcPr>
            <w:tcW w:w="2959" w:type="dxa"/>
          </w:tcPr>
          <w:p w:rsidR="00134ED0" w:rsidRPr="004D517E" w:rsidRDefault="004D517E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игра, инсценировка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416" w:type="dxa"/>
          </w:tcPr>
          <w:p w:rsidR="00134ED0" w:rsidRDefault="004D517E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Ширма – норка мышки, театральные куклы (мышка, лягушка, лиса, заяц, волк, медведь), декорации для сказки (теремок, задник с пейзажем «Поле»)</w:t>
            </w:r>
            <w:r w:rsidR="00D34A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83" w:type="dxa"/>
          </w:tcPr>
          <w:p w:rsidR="00134ED0" w:rsidRPr="008D17B8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с целью научить выражать эмоции через движения и мимику, познакомить со сказкой «Теремок». Включает в себя хоровод – игру «Мыши на лугу», показ русской народной сказки «Теремок» с использованием настольного театра.</w:t>
            </w:r>
          </w:p>
        </w:tc>
        <w:tc>
          <w:tcPr>
            <w:tcW w:w="2959" w:type="dxa"/>
          </w:tcPr>
          <w:p w:rsidR="00134ED0" w:rsidRPr="00D34A90" w:rsidRDefault="00D34A9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– игра, инсценировка, настольный театр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на столе»</w:t>
            </w:r>
          </w:p>
        </w:tc>
        <w:tc>
          <w:tcPr>
            <w:tcW w:w="2416" w:type="dxa"/>
          </w:tcPr>
          <w:p w:rsidR="00134ED0" w:rsidRDefault="00D34A9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и декорации к сказке «Теремок».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развитие памяти, учить выразительной интонации, дать пример элементарного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Включает в себя воспроизведение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сказки «Теремок» детьми с помощью декораций настольного театра, воспроизведения игры «Мыши на лугу»</w:t>
            </w:r>
          </w:p>
        </w:tc>
        <w:tc>
          <w:tcPr>
            <w:tcW w:w="2959" w:type="dxa"/>
          </w:tcPr>
          <w:p w:rsidR="00134ED0" w:rsidRPr="002E669B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9B">
              <w:rPr>
                <w:rFonts w:ascii="Times New Roman" w:hAnsi="Times New Roman"/>
                <w:sz w:val="28"/>
                <w:szCs w:val="28"/>
              </w:rPr>
              <w:lastRenderedPageBreak/>
              <w:t>Настольный театр, подвижная игра.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«Выйдем в сад»</w:t>
            </w:r>
          </w:p>
        </w:tc>
        <w:tc>
          <w:tcPr>
            <w:tcW w:w="2416" w:type="dxa"/>
          </w:tcPr>
          <w:p w:rsidR="00134ED0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Декорации осеннего сада, музыка птиц в записи.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включает в себя рассказ воспитателя о красоте осенней природы, игру – импровизацию «Листочки в осеннем саду», игру – разминку для голоса «Птички».</w:t>
            </w:r>
          </w:p>
        </w:tc>
        <w:tc>
          <w:tcPr>
            <w:tcW w:w="2959" w:type="dxa"/>
          </w:tcPr>
          <w:p w:rsidR="00134ED0" w:rsidRPr="002E669B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9B">
              <w:rPr>
                <w:rFonts w:ascii="Times New Roman" w:hAnsi="Times New Roman"/>
                <w:sz w:val="28"/>
                <w:szCs w:val="28"/>
              </w:rPr>
              <w:t>Игра – импровизация, игра – разминка для голоса, беседа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 мышат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петушка» (по мотивам сказки «Колосок»)</w:t>
            </w:r>
          </w:p>
        </w:tc>
        <w:tc>
          <w:tcPr>
            <w:tcW w:w="2416" w:type="dxa"/>
          </w:tcPr>
          <w:p w:rsidR="00134ED0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Ширма, куклы бибабо (два мышонка, петушок), декорации (домик, задник «Поле и мельница»), атрибуты (мешок с зерном, горшок с привязанной к крышке лягушкой, деревянные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ложки).</w:t>
            </w:r>
            <w:proofErr w:type="gramEnd"/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об урожае зерна, познакомить со сказкой «Колосок», дать оценку нравственным поступкам и поведению героев, познакомить с кукольным театром (бибабо). Включает в себя рассказ воспитателя об урожае осенью, рассказ воспитателем сказки «Колосок»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кукольного театра. </w:t>
            </w:r>
          </w:p>
        </w:tc>
        <w:tc>
          <w:tcPr>
            <w:tcW w:w="2959" w:type="dxa"/>
          </w:tcPr>
          <w:p w:rsidR="00134ED0" w:rsidRPr="002E669B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9B">
              <w:rPr>
                <w:rFonts w:ascii="Times New Roman" w:hAnsi="Times New Roman"/>
                <w:sz w:val="28"/>
                <w:szCs w:val="28"/>
              </w:rPr>
              <w:lastRenderedPageBreak/>
              <w:t>Беседа, кукольный театр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следам сказки»</w:t>
            </w:r>
          </w:p>
        </w:tc>
        <w:tc>
          <w:tcPr>
            <w:tcW w:w="2416" w:type="dxa"/>
          </w:tcPr>
          <w:p w:rsidR="00134ED0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бибабо.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учить вспоминать знакомую сказку, характеризовать героев, сообща, вместе с воспитателем пересказывать знакомую сказку, показывая характер героя при помощи интонации. Включает в себя беседу воспитателя с детьми по сказке «Колосок», совместный пересказ сюжета сказки «Колосок», использование сказочных героев – кукол, в конце занятия проводится игра «Мыши на лугу»</w:t>
            </w:r>
          </w:p>
        </w:tc>
        <w:tc>
          <w:tcPr>
            <w:tcW w:w="2959" w:type="dxa"/>
          </w:tcPr>
          <w:p w:rsidR="00134ED0" w:rsidRPr="002E669B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9B">
              <w:rPr>
                <w:rFonts w:ascii="Times New Roman" w:hAnsi="Times New Roman"/>
                <w:sz w:val="28"/>
                <w:szCs w:val="28"/>
              </w:rPr>
              <w:t>Беседа, кукольный театр, игра - инсценировка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 на грядке»</w:t>
            </w:r>
          </w:p>
        </w:tc>
        <w:tc>
          <w:tcPr>
            <w:tcW w:w="2416" w:type="dxa"/>
          </w:tcPr>
          <w:p w:rsidR="00134ED0" w:rsidRDefault="002E669B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Шапочки овощей для подвижной игры.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об урожае овощей, побуждать детей к выражению образов героев в движении,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мимике, эмоциях, учить импровизации под музыку, учить координации движений, дать заряд положительных эмоций. Включает в себя хоровод – игру «Огород наш хорош», этюд – импровизацию «Овощная история», обобщение материала.</w:t>
            </w:r>
          </w:p>
        </w:tc>
        <w:tc>
          <w:tcPr>
            <w:tcW w:w="2959" w:type="dxa"/>
          </w:tcPr>
          <w:p w:rsidR="00134ED0" w:rsidRPr="002E669B" w:rsidRDefault="002E669B" w:rsidP="002E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9B">
              <w:rPr>
                <w:rFonts w:ascii="Times New Roman" w:hAnsi="Times New Roman"/>
                <w:sz w:val="28"/>
                <w:szCs w:val="28"/>
              </w:rPr>
              <w:lastRenderedPageBreak/>
              <w:t>Хоровод - игра, этюд - импровизация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огороде заинька»</w:t>
            </w:r>
          </w:p>
        </w:tc>
        <w:tc>
          <w:tcPr>
            <w:tcW w:w="2416" w:type="dxa"/>
          </w:tcPr>
          <w:p w:rsidR="00134ED0" w:rsidRDefault="00A9658A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зайца, муляжи капусты, подарки для детей – очищенная свежая морковь.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вовлекать детей в игровую ситуацию, создавать положительный эмоциональный настрой, дать пример диалога с героем, учить детей ориентировать в пространстве, выполнять несложные движения. Включает в себя разыгрывание ситуации,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«В огороде заинька» (русская народная песня).</w:t>
            </w:r>
          </w:p>
        </w:tc>
        <w:tc>
          <w:tcPr>
            <w:tcW w:w="2959" w:type="dxa"/>
          </w:tcPr>
          <w:p w:rsidR="00134ED0" w:rsidRPr="00A9658A" w:rsidRDefault="00A9658A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Разыгрывание ситуации,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бабушке в деревню»</w:t>
            </w:r>
          </w:p>
        </w:tc>
        <w:tc>
          <w:tcPr>
            <w:tcW w:w="2416" w:type="dxa"/>
          </w:tcPr>
          <w:p w:rsidR="00134ED0" w:rsidRDefault="00A9658A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Декорации деревенского быта, дом бабушки, курятник и его обитатели, огород (грядки с зеленью и овощами), игрушки козочки, щенка.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цель которого вовлечь детей в игровой сюжет, активизировать слуховое восприятие, побуждать к двигательной и интонационной имитации, учить действовать с воображаемыми предметами. Включает в себ</w:t>
            </w:r>
            <w:r w:rsidR="00A9658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разыгрывание игровой ситуации, разыгрывание игры «Дружок», этюд «Курочка, цыплята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петушкок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134ED0" w:rsidRDefault="00A9658A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Разыгрывание игровой ситуации, разыгрывание игры, этюд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«Везёт, везёт лошадка»</w:t>
            </w:r>
          </w:p>
        </w:tc>
        <w:tc>
          <w:tcPr>
            <w:tcW w:w="2416" w:type="dxa"/>
          </w:tcPr>
          <w:p w:rsidR="00134ED0" w:rsidRDefault="00A9658A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лошадка, инструменты детского шумового оркестра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цель которого является расширить круг действий с предметами, побуждать к звукоподражанию, упражнять в имитации, учить переключаться с одного действия на другой, давать возможность проявлять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себя индивидуально в общей игре. Включает в себя разминку для голоса «И – го – го!», игра – оркестр «Музыка для лошадки». Занятие заканчивается музыкально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ритмическими движениями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«Лошадки скачут»!</w:t>
            </w:r>
          </w:p>
        </w:tc>
        <w:tc>
          <w:tcPr>
            <w:tcW w:w="2959" w:type="dxa"/>
          </w:tcPr>
          <w:p w:rsidR="00134ED0" w:rsidRPr="00744991" w:rsidRDefault="00A9658A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91">
              <w:rPr>
                <w:rFonts w:ascii="Times New Roman" w:hAnsi="Times New Roman"/>
                <w:sz w:val="28"/>
                <w:szCs w:val="28"/>
              </w:rPr>
              <w:lastRenderedPageBreak/>
              <w:t>Разминка для голоса</w:t>
            </w:r>
            <w:r w:rsidR="00744991">
              <w:rPr>
                <w:rFonts w:ascii="Times New Roman" w:hAnsi="Times New Roman"/>
                <w:sz w:val="28"/>
                <w:szCs w:val="28"/>
              </w:rPr>
              <w:t>, игра – оркестр, ритмические движения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«Наступили холода»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саночки, шапочки для героев игры - драматизации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 «холодном» настроении в музыке и побуждать эмоционально на него отзываться, упражнять в звукоподражании, учить выразительной артикуляции, побуждать к участию в играх – драматизациях. Включает в себя беседу воспитателя о том, что осень подходит к концу, облетают последние листья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стихотворения о начале зимы, игра – разминка «Холодок», этюд – упражнение «Как воет ветер», игра – драматизация «Сыпал белый снежок». Занятие заканчивается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песней про снежок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134ED0" w:rsidRPr="00EF0AE6" w:rsidRDefault="00EF0AE6" w:rsidP="00EF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чтение стихотворения, игра – разминка, этюд – упражнение, игра – драматизация, песня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«Козочки и волки» в обработке А. Толстого.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Декорация заснеженного леса, костюмы героев, колокольчики  козочки, шапочки козлят и волков для подвижных игр.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учить воспроизведению сюжета игры, побуждать к участию в игровом сюжете, упражнять в звукоподражании, учить детей взаимодействовать друг с другом в игре, учить выразительно двигаться в подвижной игре. Включает в себя игру – разминку «Козочка, ау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»!,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игру «Козочки и волки»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t>Игра – разминка, подвижная игра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– ложь, да в ней намёк»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со сказкой «Козлятки и волк» (в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обработке А.Толстого)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учить вниманию, вслушиваться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рассказ воспитателя и отвечать на вопросы по сюжету. Включает в себя беседу воспитателя с детьми о прошлом занятии, чтение сказки «Козлятки и волк» (беседа после прочтения), игра «Козочки и волк».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чтение сказки, подвижная игра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театре кукол»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Ширма, куклы (коза, волк, семеро козлят), декорации (задник «Лес и деревня», дом козы, куст) и атрибуты (корзина для козы).</w:t>
            </w:r>
            <w:proofErr w:type="gramEnd"/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знакомство с искусством театра, дать представление о его атрибутике (афиша, зрительный зал, билеты), учить правилам поведения в театре, учить настраиваться на восприятие сказки с первых звуков, внимательно слушать сказку, учить рассказывать о своих первых впечатлениях сразу после окончания спектакля. Включает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себя разыгрывание ситуации «Посещение театра» с теоретической частью, кукольный спектакль «Козлятки и волк».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lastRenderedPageBreak/>
              <w:t>Кукольный спектакль, разыгрывание ситуации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 пришла»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записи, костюмы гномов, искусственные ёлки - декорации</w:t>
            </w:r>
          </w:p>
        </w:tc>
        <w:tc>
          <w:tcPr>
            <w:tcW w:w="3383" w:type="dxa"/>
          </w:tcPr>
          <w:p w:rsidR="00134ED0" w:rsidRPr="004B41E5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включает в себя беседу воспитателя о зиме, двигательную импровизацию «Саночки летят», игра «Кто за ёлкой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двигательная импровизация, подвижная игра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 Снегурочки, волшебный клубочек, шапочки белок для подвижной игры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создание сказочной атмосферы занятия, порадовать детей, расширить круг воспринимаемых музыкально – драматических образов, побуждать к двигательной активности. Включает в себя игру – хоровод.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t>Игра - хоровод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«Снегири и синички»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Декорации заснеженной лужайки,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шапочки снегирей и синиц, кормушки, зерно.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 жизни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птиц зимой, формировать участливое отношение к зимующим птицам, учить воплощаться в роли и ролевом поведении. Включает в себя разыгрывание ситуации «Снегирь и синички»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ситуации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«Уборка леса»</w:t>
            </w:r>
          </w:p>
        </w:tc>
        <w:tc>
          <w:tcPr>
            <w:tcW w:w="2416" w:type="dxa"/>
          </w:tcPr>
          <w:p w:rsidR="00134ED0" w:rsidRDefault="00DC5DF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записи, лопата, скатерть – самобранка, костюм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59B1">
              <w:rPr>
                <w:rFonts w:ascii="Times New Roman" w:hAnsi="Times New Roman"/>
                <w:sz w:val="28"/>
                <w:szCs w:val="28"/>
              </w:rPr>
              <w:t xml:space="preserve"> веник, сервировка для чая.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вовлечь в весёлую игру, учить переключаться с движения на пение и обратно, координировать действие и слово, учить чётко произносить слова. Включает в себя игру – разминку «Уборка леса»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- разминка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«Зайцы на полянке»</w:t>
            </w:r>
          </w:p>
        </w:tc>
        <w:tc>
          <w:tcPr>
            <w:tcW w:w="2416" w:type="dxa"/>
          </w:tcPr>
          <w:p w:rsidR="00134ED0" w:rsidRDefault="00D859B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Декорации снежной полянки, шапочки зайцев для подвижной игры, книга со сказкой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побуждать детей к образному воплощению в роли, учить выразительно двигаться, дать интонационно – образное представление о сказке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учить выразительной мимике движениям в играх – этюдах. Включает в себя игру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лапки», этюды «Зайцы», прослушивание сказки «Заяц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обработке А.Толстого. 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игра, этюды, прослушивание сказки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«Мороз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нос»</w:t>
            </w:r>
          </w:p>
        </w:tc>
        <w:tc>
          <w:tcPr>
            <w:tcW w:w="2416" w:type="dxa"/>
          </w:tcPr>
          <w:p w:rsidR="00134ED0" w:rsidRDefault="00D859B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записи, декорации снежного леса, куклы бибабо (ворона, зайцы) и декорации к сказке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вызвать эмоциональный отклик на игру, приобщить к инсценировке песни, вести в волшебный мир театра, познакомить со сказкой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учить внимательно слушать сказку. Включает в себя игру «Заморожу», песенку – игру «Мы погреемся немножко», кукольный спектакль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AE6">
              <w:rPr>
                <w:rFonts w:ascii="Times New Roman" w:hAnsi="Times New Roman"/>
                <w:sz w:val="28"/>
                <w:szCs w:val="28"/>
              </w:rPr>
              <w:t>Подвижная игра, песенка – игра, кукольный спектакль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дворе метёт, у печки - жарко»</w:t>
            </w:r>
          </w:p>
        </w:tc>
        <w:tc>
          <w:tcPr>
            <w:tcW w:w="2416" w:type="dxa"/>
          </w:tcPr>
          <w:p w:rsidR="00134ED0" w:rsidRDefault="00D859B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Декорации русской избы,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народные костюмы, сервировка для чая, подарки для детей.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детей к русской национальной традиции, учить инсценировке, учить взаимодействовать друг с другом в игровом сюжете. Включает в себя инсценировку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светлице», разыгрывание сценок «Свинка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«Две вороны», отгадывание загадок, инсценировка «Гости прощаются»</w:t>
            </w:r>
          </w:p>
        </w:tc>
        <w:tc>
          <w:tcPr>
            <w:tcW w:w="2959" w:type="dxa"/>
          </w:tcPr>
          <w:p w:rsidR="00134ED0" w:rsidRPr="00EF0AE6" w:rsidRDefault="00EF0AE6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Инсценировка, разыгрывание сценок,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отгадывание загадок, инсценировка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«Дуют ветры в феврале»</w:t>
            </w:r>
          </w:p>
        </w:tc>
        <w:tc>
          <w:tcPr>
            <w:tcW w:w="2416" w:type="dxa"/>
          </w:tcPr>
          <w:p w:rsidR="00134ED0" w:rsidRDefault="00D859B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солдатики, костюмы (моряка, танкиста, лётчика), музыкальные записи.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рассказать об армии, показывать солдат как защитников, вовлекать в ролевую игру, учить ритмично двигаться в соответствии с ритмом стиха и музыки, упражнять в звукоподражании, учить выполнять правила. Включает в себя игру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«Солдатики»</w:t>
            </w:r>
          </w:p>
        </w:tc>
        <w:tc>
          <w:tcPr>
            <w:tcW w:w="2959" w:type="dxa"/>
          </w:tcPr>
          <w:p w:rsidR="00134ED0" w:rsidRPr="00F03101" w:rsidRDefault="00F0310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«Знакомые сказки»</w:t>
            </w:r>
          </w:p>
        </w:tc>
        <w:tc>
          <w:tcPr>
            <w:tcW w:w="2416" w:type="dxa"/>
          </w:tcPr>
          <w:p w:rsidR="00134ED0" w:rsidRDefault="00D859B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для игры, юла, шапочки для героев сказки,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картинки для сказки, кукла бибабо Петушок.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вызвать положительный эмоциональный настрой на театрализованную игру, активизировать воображение детей, побуждать эмоционально откликаться на предложенные роли. Включает в себя разыгрывание сценки «Мама коза приходит домой», игру – инсценировку по сказке «Колосок», разыгрывание сценки из сказки «Заяц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(театр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разыгрывание сценки «Теремок»</w:t>
            </w:r>
          </w:p>
        </w:tc>
        <w:tc>
          <w:tcPr>
            <w:tcW w:w="2959" w:type="dxa"/>
          </w:tcPr>
          <w:p w:rsidR="00134ED0" w:rsidRPr="00F03101" w:rsidRDefault="00F0310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Разыгрывание сценки, игра – инсценировка, театр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«Ловкий мышонок»</w:t>
            </w:r>
          </w:p>
        </w:tc>
        <w:tc>
          <w:tcPr>
            <w:tcW w:w="2416" w:type="dxa"/>
          </w:tcPr>
          <w:p w:rsidR="00134ED0" w:rsidRDefault="00D859B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со сказкой В.Бианки «Лис и мышонок», шапочки лиса и мышат, мягкие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игрушки (лис и мышонок), колыбельная для мышонка.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прикладное понимание о колыбельной, приобщить детей к колыбельной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песни, будить воображение детей, познакомить детей со сказкой В.Бианки, вовлечь в игровой сюжет, учить самостоятельно действовать в игре. Включает в себя игру «Мышиная зарядка».</w:t>
            </w:r>
          </w:p>
        </w:tc>
        <w:tc>
          <w:tcPr>
            <w:tcW w:w="2959" w:type="dxa"/>
          </w:tcPr>
          <w:p w:rsidR="00134ED0" w:rsidRPr="00F03101" w:rsidRDefault="00F0310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1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Подвижная игра 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куклы Кати день рождения»</w:t>
            </w:r>
          </w:p>
        </w:tc>
        <w:tc>
          <w:tcPr>
            <w:tcW w:w="2416" w:type="dxa"/>
          </w:tcPr>
          <w:p w:rsidR="00134ED0" w:rsidRDefault="00627FE3" w:rsidP="002F0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Куклы,</w:t>
            </w:r>
            <w:r w:rsidR="002F0F53">
              <w:rPr>
                <w:rFonts w:ascii="Times New Roman" w:hAnsi="Times New Roman"/>
                <w:sz w:val="28"/>
                <w:szCs w:val="28"/>
              </w:rPr>
              <w:t xml:space="preserve"> сервированный игрушечный стол, подарки для куклы, костюмы для танцев.</w:t>
            </w:r>
          </w:p>
        </w:tc>
        <w:tc>
          <w:tcPr>
            <w:tcW w:w="338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 том, как вести себя на дне рождении, побуждать детей к активности и инициативности, вызвать положительные эмоции, способствовать импровизации, учить вступать в игре в диалог. Включает в себя игру «Хозяйка и гости», танец с куклами.</w:t>
            </w:r>
          </w:p>
        </w:tc>
        <w:tc>
          <w:tcPr>
            <w:tcW w:w="2959" w:type="dxa"/>
          </w:tcPr>
          <w:p w:rsidR="00134ED0" w:rsidRPr="00F03101" w:rsidRDefault="00F03101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101">
              <w:rPr>
                <w:rFonts w:ascii="Times New Roman" w:hAnsi="Times New Roman"/>
                <w:sz w:val="28"/>
                <w:szCs w:val="28"/>
              </w:rPr>
              <w:t>Подвижная игра, танец с куклами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«Кошка и ее котята»</w:t>
            </w:r>
          </w:p>
        </w:tc>
        <w:tc>
          <w:tcPr>
            <w:tcW w:w="2416" w:type="dxa"/>
          </w:tcPr>
          <w:p w:rsidR="00134ED0" w:rsidRDefault="003A6467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картинки для театра.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целью которого является познакомить детей со сказкой «Кошка и котята»,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театром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сопереживание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внимательно слушать сказку, учить отвечать на вопросы по её содержанию. Включает в себя разыгрывание сказки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«Кошка и котята», пение песни «Кошка»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.Александрова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9" w:type="dxa"/>
          </w:tcPr>
          <w:p w:rsidR="00134ED0" w:rsidRPr="00F03101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Разыгрывание сказки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пение песни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«Мамины детки»</w:t>
            </w:r>
          </w:p>
        </w:tc>
        <w:tc>
          <w:tcPr>
            <w:tcW w:w="2416" w:type="dxa"/>
          </w:tcPr>
          <w:p w:rsidR="00134ED0" w:rsidRDefault="003A6467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Мягкая игрушка кошка,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картинки к сказке «Кошки и котята», шапочки кошек для подвижной игры.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развить сопереживание, чуткое отношение к другому, учить показывать сказку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учить пересказывать сюжет знакомой сказки, дать заряд положительных эмоций в этюдах и играх, побуждать к воплощению в игровых образах. Включает в себя этюды «Котята», хоровод – игру «Как кошки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расплясались».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79">
              <w:rPr>
                <w:rFonts w:ascii="Times New Roman" w:hAnsi="Times New Roman"/>
                <w:sz w:val="28"/>
                <w:szCs w:val="28"/>
              </w:rPr>
              <w:lastRenderedPageBreak/>
              <w:t>Этюды, хоровод - игра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на автобусе»</w:t>
            </w:r>
          </w:p>
        </w:tc>
        <w:tc>
          <w:tcPr>
            <w:tcW w:w="2416" w:type="dxa"/>
          </w:tcPr>
          <w:p w:rsidR="00134ED0" w:rsidRDefault="00410555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Атрибуты для сюжетно – ролевой игры, оборудование для театра игрушек (игрушки, игрушечный лес, миски с крупой, зеркальце, кроватка.</w:t>
            </w:r>
            <w:proofErr w:type="gramEnd"/>
          </w:p>
        </w:tc>
        <w:tc>
          <w:tcPr>
            <w:tcW w:w="3383" w:type="dxa"/>
          </w:tcPr>
          <w:p w:rsidR="00134ED0" w:rsidRDefault="00134ED0" w:rsidP="0039257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учить детей вступать во взаимодействие в сюжетно – ролевой игре и распределять роли, развивать двигательную активность детей, учить внимательно слушать сказку, следить за сюжетом, дать представление о театре игрушек на ковре. Включает в себя сказку «Лис и </w:t>
            </w:r>
            <w:r w:rsidR="00392579">
              <w:rPr>
                <w:rFonts w:ascii="Times New Roman" w:hAnsi="Times New Roman"/>
                <w:sz w:val="28"/>
                <w:szCs w:val="28"/>
              </w:rPr>
              <w:t>мышонок</w:t>
            </w:r>
            <w:r>
              <w:rPr>
                <w:rFonts w:ascii="Times New Roman" w:hAnsi="Times New Roman"/>
                <w:sz w:val="28"/>
                <w:szCs w:val="28"/>
              </w:rPr>
              <w:t>» (театр игрушек)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79">
              <w:rPr>
                <w:rFonts w:ascii="Times New Roman" w:hAnsi="Times New Roman"/>
                <w:sz w:val="28"/>
                <w:szCs w:val="28"/>
              </w:rPr>
              <w:t>Театр игрушек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«Корзина с подснежниками»</w:t>
            </w:r>
          </w:p>
        </w:tc>
        <w:tc>
          <w:tcPr>
            <w:tcW w:w="2416" w:type="dxa"/>
          </w:tcPr>
          <w:p w:rsidR="00134ED0" w:rsidRDefault="00410555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Декорации снежной полянки, белые накидки для снежинок, шапочки зверей для подвижной игры, костюм Лесной Феи.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 и вовлечь их в игровой сюжет, побуждать детей к двигательной импровизации, активизировать их слуховое внимание и восприятие, учить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самостоятельности в ролевом поведении, прививать эстетический вкус. Включает в себя игру – импровизацию «Снежинки», игру – хоровод «Под сосной».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– импровизация, игра - хоровод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«Шутки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:rsidR="00134ED0" w:rsidRDefault="008F35A1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Декорации русской избы, лепные свистульки для театра лепной игрушки, русские костюмы для детей и взрослых.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приобщение детей к русской национальной традиции, показать возможности лепной свистульки, познакомить со сказкой в театре лепной игрушки, побуждать детей к ролевому воплощению, учить отчетливо и эмоционально говорить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прибаутки. Включает в себя сказку в театре лепной игрушки «Лошадка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златогривка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баран – круторог», игры со свистульками.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79">
              <w:rPr>
                <w:rFonts w:ascii="Times New Roman" w:hAnsi="Times New Roman"/>
                <w:sz w:val="28"/>
                <w:szCs w:val="28"/>
              </w:rPr>
              <w:t>Театр лепной игрушки, игры со свистульками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«Весна на улице»</w:t>
            </w:r>
          </w:p>
        </w:tc>
        <w:tc>
          <w:tcPr>
            <w:tcW w:w="2416" w:type="dxa"/>
          </w:tcPr>
          <w:p w:rsidR="00134ED0" w:rsidRDefault="008F35A1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весенней лужайки, ваза с цветами, шапочки цветов для подвижной игры, фонограмма «Звуки леса», музыкальные записи для этюда и танцев птичек и цветов.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которого является развить эмоционально – чувственную сферу детей, учить откликаться на звуки и интонации в музыке, слышать контраст интонации в речи, побуждать к двигательной активности, проявлять самостоятельность в выборе и исполнении ролей, упражнять в звукоподражании. Включает в себя этюд – игру «Цветы на полянке», танец – игру с пением «Цветочный вальс»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Этюд – игра, танец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с пением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«Такие разные дожди»</w:t>
            </w:r>
          </w:p>
        </w:tc>
        <w:tc>
          <w:tcPr>
            <w:tcW w:w="2416" w:type="dxa"/>
          </w:tcPr>
          <w:p w:rsidR="00134ED0" w:rsidRDefault="008F35A1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записи для игр и этюдов, султанчики для игры в дождик, зонтик.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целью которого является развить эмоциональную отзывчивость на музыку, слуховые представления, ритмическое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интонационное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чувство детей, упражнять в пальчиковой гимнастике, учить ролевому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воплощению, учить отчётливой и выразительной речи, порадовать детей.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Включает в себя пальчиковую игру – гимнастику «Пальчики гуляют», игру «Дождливо – солнечно», игру «Прогулка под дождём».</w:t>
            </w:r>
            <w:proofErr w:type="gramEnd"/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игра – гимнастика, подвижные игры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«Вспомни сказку»</w:t>
            </w:r>
          </w:p>
        </w:tc>
        <w:tc>
          <w:tcPr>
            <w:tcW w:w="2416" w:type="dxa"/>
          </w:tcPr>
          <w:p w:rsidR="00134ED0" w:rsidRDefault="008F35A1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Мягкие игрушки (кошка, лис), лепные игрушки, шапочки мамы – кошки (для взрослого), шапочка мышонка (для ребёнка).</w:t>
            </w:r>
            <w:proofErr w:type="gramEnd"/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развить воображение, память детей, вызывать ассоциации, учить пересказывать сказку с использованием предметов (игрушек), учить отвечать на вопросы по содержанию сказки, развить эмоциональную сторону речи детей, создать эмоционально – положительный настрой на сказку. Включает в себя разыгрывание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сценки по сказке «Кошка и котята», «Лис и мышонок», «Лошадка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златогривка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баран – круторог»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79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сценки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:rsidR="00134ED0" w:rsidRDefault="008F35A1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игрушка ёж, куклы театра бибабо (ёж, белка, заяц).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детей, создать эмоционально – положительное отношение к произведениям малых фольклорных форм, научить детей выступать перед сверстниками, развивать эстетический вкус, побуждать к импровизации, познакомить со сказкой «Как ёжик друга нашёл». Включает в себя русскую народную песенку – игру «Дедушка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кукольный театр «Как ёжик друга нашёл» </w:t>
            </w:r>
          </w:p>
        </w:tc>
        <w:tc>
          <w:tcPr>
            <w:tcW w:w="2959" w:type="dxa"/>
          </w:tcPr>
          <w:p w:rsidR="00134ED0" w:rsidRPr="00392579" w:rsidRDefault="00392579" w:rsidP="00392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Песенка – игра, кукольный театр 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«Выходи на зелёный лужок»</w:t>
            </w:r>
          </w:p>
        </w:tc>
        <w:tc>
          <w:tcPr>
            <w:tcW w:w="2416" w:type="dxa"/>
          </w:tcPr>
          <w:p w:rsidR="00134ED0" w:rsidRDefault="008F35A1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записи (народных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мелодий), корзинки, султанчики, накидки для ручейков.</w:t>
            </w:r>
          </w:p>
        </w:tc>
        <w:tc>
          <w:tcPr>
            <w:tcW w:w="3383" w:type="dxa"/>
          </w:tcPr>
          <w:p w:rsidR="00134ED0" w:rsidRDefault="00134ED0" w:rsidP="00842DE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порадовать детей, вовлечь в игру, учить действовать в игре группой и по одному, учить выразительно двигаться под музыку в соответствии с текстом, будить воображение детей, побуждать к двигательной активности. Включает в себ</w:t>
            </w:r>
            <w:r w:rsidR="0039257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песню – игру «По лугу», песню – этюд «Ручейки».</w:t>
            </w:r>
          </w:p>
        </w:tc>
        <w:tc>
          <w:tcPr>
            <w:tcW w:w="2959" w:type="dxa"/>
          </w:tcPr>
          <w:p w:rsidR="00134ED0" w:rsidRPr="00392579" w:rsidRDefault="00392579" w:rsidP="00842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79">
              <w:rPr>
                <w:rFonts w:ascii="Times New Roman" w:hAnsi="Times New Roman"/>
                <w:sz w:val="28"/>
                <w:szCs w:val="28"/>
              </w:rPr>
              <w:lastRenderedPageBreak/>
              <w:t>Песня – игра,  песня - этюд</w:t>
            </w:r>
          </w:p>
        </w:tc>
      </w:tr>
      <w:tr w:rsidR="00134ED0" w:rsidTr="00134ED0">
        <w:tc>
          <w:tcPr>
            <w:tcW w:w="2863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3165" w:type="dxa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3"/>
          </w:tcPr>
          <w:p w:rsidR="00134ED0" w:rsidRDefault="00134ED0" w:rsidP="00842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занятий 1 раз в неделю</w:t>
            </w:r>
          </w:p>
        </w:tc>
      </w:tr>
    </w:tbl>
    <w:p w:rsidR="00134ED0" w:rsidRDefault="00134ED0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405" w:rsidRDefault="00685405" w:rsidP="00134E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(4 – 5 лет)</w:t>
      </w:r>
    </w:p>
    <w:tbl>
      <w:tblPr>
        <w:tblStyle w:val="a3"/>
        <w:tblW w:w="0" w:type="auto"/>
        <w:tblLook w:val="04A0"/>
      </w:tblPr>
      <w:tblGrid>
        <w:gridCol w:w="2631"/>
        <w:gridCol w:w="2943"/>
        <w:gridCol w:w="3306"/>
        <w:gridCol w:w="3171"/>
        <w:gridCol w:w="2735"/>
      </w:tblGrid>
      <w:tr w:rsidR="00172AC7" w:rsidRPr="006E386C" w:rsidTr="00172AC7">
        <w:tc>
          <w:tcPr>
            <w:tcW w:w="2936" w:type="dxa"/>
          </w:tcPr>
          <w:p w:rsidR="00172AC7" w:rsidRPr="006E386C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59" w:type="dxa"/>
          </w:tcPr>
          <w:p w:rsidR="00172AC7" w:rsidRPr="006E386C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527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(материалы)</w:t>
            </w:r>
          </w:p>
        </w:tc>
        <w:tc>
          <w:tcPr>
            <w:tcW w:w="3322" w:type="dxa"/>
          </w:tcPr>
          <w:p w:rsidR="00172AC7" w:rsidRP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Программное содержание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цели (задачи)</w:t>
            </w:r>
          </w:p>
        </w:tc>
        <w:tc>
          <w:tcPr>
            <w:tcW w:w="284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  <w:p w:rsidR="00172AC7" w:rsidRPr="006E386C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Pr="001A1A84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A84">
              <w:rPr>
                <w:rFonts w:ascii="Times New Roman" w:hAnsi="Times New Roman"/>
                <w:sz w:val="28"/>
                <w:szCs w:val="28"/>
              </w:rPr>
              <w:t>«Кончилось лето»</w:t>
            </w:r>
          </w:p>
        </w:tc>
        <w:tc>
          <w:tcPr>
            <w:tcW w:w="2527" w:type="dxa"/>
          </w:tcPr>
          <w:p w:rsidR="00172AC7" w:rsidRDefault="002C4112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Небольшой мяч</w:t>
            </w:r>
            <w:r w:rsidR="003C420E">
              <w:rPr>
                <w:rFonts w:ascii="Times New Roman" w:hAnsi="Times New Roman"/>
                <w:sz w:val="28"/>
                <w:szCs w:val="28"/>
              </w:rPr>
              <w:t>, волшебный мешочек, фанерные фигурки театра к русской народной сказке «Колобок», элементы костюма колобка.</w:t>
            </w:r>
          </w:p>
        </w:tc>
        <w:tc>
          <w:tcPr>
            <w:tcW w:w="3322" w:type="dxa"/>
          </w:tcPr>
          <w:p w:rsidR="00172AC7" w:rsidRPr="001A1A84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собрать детей вместе после летнего перерыва, порадоваться тёплой встрече, активизировать слуховое восприятие, учить разыгрывать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знакомую сказку в настольном театре, учить входить в роль. Включает в себя игру «Воспоминание о лете», игру – спектакль «Колобок» (настольный театр фанерных фигур), игру «Встреча с колобком».</w:t>
            </w:r>
          </w:p>
        </w:tc>
        <w:tc>
          <w:tcPr>
            <w:tcW w:w="2842" w:type="dxa"/>
          </w:tcPr>
          <w:p w:rsidR="00172AC7" w:rsidRPr="006E386C" w:rsidRDefault="00786A1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Настольный театр фанерных фигур (настольный спектакль), подвижная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Pr="001A1A84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«Долгий вечерок»</w:t>
            </w:r>
          </w:p>
        </w:tc>
        <w:tc>
          <w:tcPr>
            <w:tcW w:w="2527" w:type="dxa"/>
          </w:tcPr>
          <w:p w:rsidR="00172AC7" w:rsidRDefault="003C420E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Декорации русской избы, колыбелька с куклой – младенцем, русские народные костюмы (для детей и взрослых)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приобщить детей к народной традиции, познакомить со сказкой «Кочеток и курочка», заинтересовать детей театрализованными картинками, учить запоминать сказку, развить воображение детей. Включает в себя театр картинок «Кочеток и курочка».</w:t>
            </w:r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Театр картинок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озере»</w:t>
            </w:r>
          </w:p>
        </w:tc>
        <w:tc>
          <w:tcPr>
            <w:tcW w:w="2527" w:type="dxa"/>
          </w:tcPr>
          <w:p w:rsidR="00172AC7" w:rsidRDefault="003C420E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Удочки, вёдра, кепки в народном стиле для рыбалки, платочек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хозяйки, шапочка кота, шапочки ершей, муляж рыбы ершей.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порадовать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 – игровой ситуацией, вызвать желание играть, учить выступать в ролях перед сверстниками, побуждать к двигательной импровизации, учить выразительно произносить стихотворный текст, действовать с воображаемым предметом.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Включает в себя игру «Поймай рыбку», разыгрывание сценки «Рыбаки», игру – хоровод «Ерши – малыши»</w:t>
            </w:r>
            <w:proofErr w:type="gramEnd"/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разыгрывание сценки, игра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хоровод.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нашем саду»</w:t>
            </w:r>
          </w:p>
        </w:tc>
        <w:tc>
          <w:tcPr>
            <w:tcW w:w="2527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дать представление об урожае плодов в саду, побуждать детей к самовыражению в художественных образах, развивать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артистические способности и двигательную активность детей, познакомить со сказкой «Фруктовый спор», учить отвечать на вопросы по содержанию сказки. Включает в себя игру «В нашем саду», рассказывание сказки «Фруктовый спор».</w:t>
            </w:r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игра, рассказывание сказки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«Овощной базар»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Корзины с овощами для украшения стола, шапочки овощей для игры (лук, помидоры, свекла, капуста), шапочки овощей для инсценировки (репка, огурец).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является вовлечь детей в сюжет, учить взаимодействовать с партнером в сюжетно – ролевой игре, способствовать выразительной интонации речи. Включает в себя игру «Продавцы – покупатели», хоровод – игру «Весёлый огород»</w:t>
            </w:r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Подвижная игра, хоровод -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орехами»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Декорация берега озера,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дерево орешина, элементы костюмов для участников сказки (курочка, кочеток, бояре, пастухи, козы, хозяйка, свинья, волк).</w:t>
            </w:r>
            <w:proofErr w:type="gramEnd"/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Игровое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которого является побуждать детей включаться в предложенный игровой образ, учить проявлять инициативу в игре, предлагать свои варианты интерпретации небольших ролей, взаимодействовать в играх – драматизациях, учить использовать мимику, жесты, позу, интонации для создания образа роли. Включает в себя настрой на игру</w:t>
            </w:r>
            <w:r w:rsidR="004E4267">
              <w:rPr>
                <w:rFonts w:ascii="Times New Roman" w:hAnsi="Times New Roman"/>
                <w:sz w:val="28"/>
                <w:szCs w:val="28"/>
              </w:rPr>
              <w:t>, игра - драматизация</w:t>
            </w:r>
          </w:p>
        </w:tc>
        <w:tc>
          <w:tcPr>
            <w:tcW w:w="2842" w:type="dxa"/>
          </w:tcPr>
          <w:p w:rsidR="00172AC7" w:rsidRPr="004E4267" w:rsidRDefault="004E4267" w:rsidP="004E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lastRenderedPageBreak/>
              <w:t>Игра - драматизация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«Зайки серые сидят»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В.Антоновой «Зайки серые сидят», шапочки зайцев.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В.Антоновой.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«Белки»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народной песни «Белки» Э.Александровой, шапочки белок.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словесной народной песни. Русский текст Э.Александровой.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«Как то через мост»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ихотворения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«Как то через мост» А.Роговина.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Инсценировка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мотивам стихотворения А. Роговина.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М.Миревлишвили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М.Миревлишвили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«Песенка» В.Приходько.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В.Приходько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«Кошки» Д.Хармса, шапочки кошек.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Д.Хармса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«Чудаки»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«Чудаки» Ю.Владимирова.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Ю.Владимирова.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«Перчатки»</w:t>
            </w:r>
          </w:p>
        </w:tc>
        <w:tc>
          <w:tcPr>
            <w:tcW w:w="2527" w:type="dxa"/>
          </w:tcPr>
          <w:p w:rsidR="00172AC7" w:rsidRDefault="007E0AC3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песенки «Перчатки» С.Маршака,</w:t>
            </w:r>
            <w:r w:rsidR="00212E23">
              <w:rPr>
                <w:rFonts w:ascii="Times New Roman" w:hAnsi="Times New Roman"/>
                <w:sz w:val="28"/>
                <w:szCs w:val="28"/>
              </w:rPr>
              <w:t xml:space="preserve"> перчатки (для детей)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английской народной песенки в переводе С.Маршака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«Мышки»</w:t>
            </w:r>
          </w:p>
        </w:tc>
        <w:tc>
          <w:tcPr>
            <w:tcW w:w="2527" w:type="dxa"/>
          </w:tcPr>
          <w:p w:rsidR="00172AC7" w:rsidRDefault="008A3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песенки «Мышки» С.Маршака «Мышки», шапочки мышек.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английской народной песенки в переводе С.Маршака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 перед сном»</w:t>
            </w:r>
          </w:p>
        </w:tc>
        <w:tc>
          <w:tcPr>
            <w:tcW w:w="2527" w:type="dxa"/>
          </w:tcPr>
          <w:p w:rsidR="00172AC7" w:rsidRDefault="008A3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ихотворения «Разговор перед сном»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М.Ивенсон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М.Ивенсон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«Песня машиниста»</w:t>
            </w:r>
          </w:p>
        </w:tc>
        <w:tc>
          <w:tcPr>
            <w:tcW w:w="2527" w:type="dxa"/>
          </w:tcPr>
          <w:p w:rsidR="00172AC7" w:rsidRDefault="008A3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ихотворения «Песня машиниста»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А.Введенского.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Инсценировка по стихотворению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А.Введенского.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«Шалунишки – котятки потеряли перчатки»</w:t>
            </w:r>
          </w:p>
        </w:tc>
        <w:tc>
          <w:tcPr>
            <w:tcW w:w="2527" w:type="dxa"/>
          </w:tcPr>
          <w:p w:rsidR="00172AC7" w:rsidRDefault="008A3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песенки «Шалунишки – котятки потеряли перчатки» И.Родина.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английской народной песенки в переводе И.Родина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кого перехитрил»</w:t>
            </w:r>
          </w:p>
        </w:tc>
        <w:tc>
          <w:tcPr>
            <w:tcW w:w="2527" w:type="dxa"/>
          </w:tcPr>
          <w:p w:rsidR="00172AC7" w:rsidRDefault="008A3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ихотворения «Кто кого перехитрил»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Д.Хариса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Д.Хариса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«Разгром»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«Разгром» Э.Успенского.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по стихотворению Э.Успенского.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«Воробушки»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ихотворения «Воробушки»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«Старушка»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«Старушка» С.Маршака.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из английской народной поэзии в переводе С.Маршака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«Девочка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стихотворения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евочка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П.Барто</w:t>
            </w:r>
            <w:proofErr w:type="spellEnd"/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П.Барто</w:t>
            </w:r>
            <w:proofErr w:type="spellEnd"/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«Бараны»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«Бараны» С.Маршака.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С.Маршака.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«Сундук»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ихотворения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«Сундук» С.Маршака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Инсценировка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норвежской народной песенки в переводе С.Маршака.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«Лисички»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«Лисички» А.Минина.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А.Минина.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воробей»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воробей»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русского народного фольклора.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зверолова»</w:t>
            </w:r>
          </w:p>
        </w:tc>
        <w:tc>
          <w:tcPr>
            <w:tcW w:w="2527" w:type="dxa"/>
          </w:tcPr>
          <w:p w:rsidR="00172AC7" w:rsidRDefault="007343D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ихотворения «Три зверолова» С.Маршака.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стихотворения в переводе С.Маршака.</w:t>
            </w:r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«Улетели птицы вдаль»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гусей (театр игрушек), игрушки различных птиц (журавли).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«Журавли улетают», разыгрывание сценки «Птицы прощаются», сказка в театре перчаток «Как гуси на юг собрались»</w:t>
            </w:r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Этюд, театр перчаток, разыгрывание сказки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«Утки – беленькие грудки»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утят, вопросы к викторине по сказкам.</w:t>
            </w:r>
          </w:p>
        </w:tc>
        <w:tc>
          <w:tcPr>
            <w:tcW w:w="3322" w:type="dxa"/>
          </w:tcPr>
          <w:p w:rsidR="00172AC7" w:rsidRPr="004E426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Игра – этюд «Утята сушатся на солнышке», этюд на интонационную выразительность «Хозяйка и утки», проведение викторины по сказкам.</w:t>
            </w:r>
          </w:p>
        </w:tc>
        <w:tc>
          <w:tcPr>
            <w:tcW w:w="2842" w:type="dxa"/>
          </w:tcPr>
          <w:p w:rsid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Игра – этюд, этюд на интонационную выразительность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викторина</w:t>
            </w:r>
          </w:p>
          <w:p w:rsidR="00172AC7" w:rsidRPr="004E4267" w:rsidRDefault="004E4267" w:rsidP="004E42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игрушки (зайчик, лисичка)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импровизация – разминка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«Конькобежцы», гимнастика «Чистые дорожки», пальчиковый театр, игра «Зайчик и лисичка», хоровод – игра «Пляшут звери на опушке».</w:t>
            </w:r>
            <w:proofErr w:type="gramEnd"/>
          </w:p>
        </w:tc>
        <w:tc>
          <w:tcPr>
            <w:tcW w:w="2842" w:type="dxa"/>
          </w:tcPr>
          <w:p w:rsidR="00172AC7" w:rsidRDefault="004E426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Двигательная импровизация – разминка,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гимнастика, пальчиковый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игра, подвижная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лесного пня»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бибабо (лиса, девочка)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историй об осени, настрой на двигательную импровизацию, кукольный спектакль (театр бибабо) «Девочка и лиса».</w:t>
            </w:r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Сочинение, кукольный спектакль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«Девочка в лесу»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 сказке, игрушки зверей, девочки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Алёнушки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сказке «Девочка и лиса», игра – разминка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звери».</w:t>
            </w:r>
          </w:p>
        </w:tc>
        <w:tc>
          <w:tcPr>
            <w:tcW w:w="2842" w:type="dxa"/>
          </w:tcPr>
          <w:p w:rsidR="00172AC7" w:rsidRPr="004E4267" w:rsidRDefault="004E426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67">
              <w:rPr>
                <w:rFonts w:ascii="Times New Roman" w:hAnsi="Times New Roman"/>
                <w:sz w:val="28"/>
                <w:szCs w:val="28"/>
              </w:rPr>
              <w:t>Беседа, игра - разминка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«Ставим спектакль»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Фанерные фигурки лисы, девочки.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на выражение эмоций «Как медведя рассмешить», игра в театр фанерных фигурок «Девочка и лиса».</w:t>
            </w:r>
          </w:p>
        </w:tc>
        <w:tc>
          <w:tcPr>
            <w:tcW w:w="2842" w:type="dxa"/>
          </w:tcPr>
          <w:p w:rsidR="00172AC7" w:rsidRDefault="00B35B7F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 на выражение эмоций, игра в театр фанерных фигурок 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с куклами»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Куклы, предметы для рукоделия.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Разыгрывание сценки «Мастерица», разминка «Игра с куклами», этюд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«Получился снеговик», хоровод – игра «Смешной снеговик».</w:t>
            </w:r>
            <w:proofErr w:type="gramEnd"/>
          </w:p>
        </w:tc>
        <w:tc>
          <w:tcPr>
            <w:tcW w:w="2842" w:type="dxa"/>
          </w:tcPr>
          <w:p w:rsidR="00172AC7" w:rsidRPr="002C4165" w:rsidRDefault="00B35B7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lastRenderedPageBreak/>
              <w:t>Разыгрывание сценки, разминка, этюд, хоровод -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из сундучка»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песенки сказки.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о том, как лисёнок ждал зиму», разыгрывание этюдов на выразительность пластики и эмоций.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Этюды, чтение сказки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ёлочка пришла»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Ёлочные игрушки, искусственная ёлка.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презентация «Игрушки дл</w:t>
            </w:r>
            <w:r w:rsidR="00D540F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ёлочки», игра в</w:t>
            </w:r>
            <w:r w:rsidR="002C416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зле ёлки «Ёлочный хоровод».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 презентация, хоровод -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«Ярмарочная площадь»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песни, муляжи товаров в магазине.</w:t>
            </w:r>
          </w:p>
        </w:tc>
        <w:tc>
          <w:tcPr>
            <w:tcW w:w="3322" w:type="dxa"/>
          </w:tcPr>
          <w:p w:rsidR="00172AC7" w:rsidRPr="00E8411E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«Покупай товар», игра – импровизация «Реклама товара», инсценировка русской народной песни «Где был, Иванушка</w:t>
            </w:r>
            <w:r w:rsidRPr="00E8411E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Игра – импровизация, 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«Приключение в лесу»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Мягкие игрушки для настольного театра (лисёнок, зайчик, волк, медведь), домик.</w:t>
            </w:r>
          </w:p>
        </w:tc>
        <w:tc>
          <w:tcPr>
            <w:tcW w:w="3322" w:type="dxa"/>
          </w:tcPr>
          <w:p w:rsidR="00172AC7" w:rsidRPr="002A1D6C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и спектакль в настольном театре мягкой игрушки по «Сказке о том, как лисёнок ждал зиму», игра «Кто в домике живёт</w:t>
            </w:r>
            <w:r w:rsidRPr="002A1D6C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», хоровод «С нами пляшут звери»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Беседа, настольный театр, хоровод, подвижная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«Растём здоровыми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крепкими»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Атрибуты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кабинета (больничка).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 – ролевая игра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 медицинском кабинете», сценка «В медицинском кабинете», игра – разминка «На зарядку».</w:t>
            </w:r>
            <w:proofErr w:type="gramEnd"/>
          </w:p>
        </w:tc>
        <w:tc>
          <w:tcPr>
            <w:tcW w:w="2842" w:type="dxa"/>
          </w:tcPr>
          <w:p w:rsidR="00172AC7" w:rsidRDefault="002C4165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 – ролевая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игра, сценка, игра - разминка</w:t>
            </w:r>
          </w:p>
        </w:tc>
      </w:tr>
      <w:tr w:rsidR="00172AC7" w:rsidRPr="006E386C" w:rsidTr="002C4165">
        <w:trPr>
          <w:trHeight w:val="497"/>
        </w:trPr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в профессии»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 (парикмахерская, ателье, кафе)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повара, игра в парикмахера, игра в мастера по пошиву одежды, игра в профессии.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«Спешим на представление»</w:t>
            </w:r>
          </w:p>
        </w:tc>
        <w:tc>
          <w:tcPr>
            <w:tcW w:w="2527" w:type="dxa"/>
          </w:tcPr>
          <w:p w:rsidR="00172AC7" w:rsidRDefault="00D540F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бибабо к сказке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«Смех да веселье», игра со зрителем «Это всё мои друзья», русская народная сказка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 в кукольном театре бибабо.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Инсценировка, кукольный театр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«Сундучок, откройся!»</w:t>
            </w:r>
          </w:p>
        </w:tc>
        <w:tc>
          <w:tcPr>
            <w:tcW w:w="2527" w:type="dxa"/>
          </w:tcPr>
          <w:p w:rsidR="00172AC7" w:rsidRDefault="002209B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викторине.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сказкам, этюды на выражение эмоций и движение.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Викторина, этюды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7" w:type="dxa"/>
          </w:tcPr>
          <w:p w:rsidR="00172AC7" w:rsidRDefault="002209B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волка, зайца.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«Распеваемся вместе с птицами», сценка «Волк и заяц» в баночном театре, танец –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Шишковяк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Этюды, сценка, баночный театр, подвижная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«Зимовье зверей»</w:t>
            </w:r>
          </w:p>
        </w:tc>
        <w:tc>
          <w:tcPr>
            <w:tcW w:w="2527" w:type="dxa"/>
          </w:tcPr>
          <w:p w:rsidR="00172AC7" w:rsidRDefault="002209B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Картинки к сказке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«Зимовье зверей».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Спектакль в театре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картинок «Зимовье», игра – импровизация «Кто как кричит».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 картинок, игра </w:t>
            </w:r>
            <w:r w:rsidRPr="002C4165">
              <w:rPr>
                <w:rFonts w:ascii="Times New Roman" w:hAnsi="Times New Roman"/>
                <w:sz w:val="28"/>
                <w:szCs w:val="28"/>
              </w:rPr>
              <w:lastRenderedPageBreak/>
              <w:t>- импровизация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меня полно хлопот»</w:t>
            </w:r>
          </w:p>
        </w:tc>
        <w:tc>
          <w:tcPr>
            <w:tcW w:w="2527" w:type="dxa"/>
          </w:tcPr>
          <w:p w:rsidR="00172AC7" w:rsidRDefault="00B97E9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домашнего быта.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Инсценировка «У меня полно хлопот», колыбельные – импровизации, игры – инсценировки «Домашние дела».</w:t>
            </w:r>
            <w:proofErr w:type="gramEnd"/>
          </w:p>
        </w:tc>
        <w:tc>
          <w:tcPr>
            <w:tcW w:w="2842" w:type="dxa"/>
          </w:tcPr>
          <w:p w:rsidR="00172AC7" w:rsidRDefault="002C4165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Колыбельные – импровизации, инсценировка, игра - 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 – мышки»</w:t>
            </w:r>
          </w:p>
        </w:tc>
        <w:tc>
          <w:tcPr>
            <w:tcW w:w="2527" w:type="dxa"/>
          </w:tcPr>
          <w:p w:rsidR="00172AC7" w:rsidRDefault="00B97E9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котят, текст беседы о котятах.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выразительность движения, беседа о котятах, этюды на выражение эмоций, игра «Жили – были 100 котят».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Этюды, беседа, подвижная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«Живой уголок»</w:t>
            </w:r>
          </w:p>
        </w:tc>
        <w:tc>
          <w:tcPr>
            <w:tcW w:w="2527" w:type="dxa"/>
          </w:tcPr>
          <w:p w:rsidR="00172AC7" w:rsidRDefault="00B97E9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Картинки к сказке «Как искали черепашку»,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«Как искали черепашку», рассказ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разыгрывание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 xml:space="preserve">Рассказ, театр картинок на </w:t>
            </w:r>
            <w:proofErr w:type="spellStart"/>
            <w:r w:rsidRPr="002C4165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2C4165">
              <w:rPr>
                <w:rFonts w:ascii="Times New Roman" w:hAnsi="Times New Roman"/>
                <w:sz w:val="28"/>
                <w:szCs w:val="28"/>
              </w:rPr>
              <w:t>, разыгрывание сценки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стучится в дверь ко мне».</w:t>
            </w:r>
          </w:p>
        </w:tc>
        <w:tc>
          <w:tcPr>
            <w:tcW w:w="2527" w:type="dxa"/>
          </w:tcPr>
          <w:p w:rsidR="00172AC7" w:rsidRDefault="00B97E9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атрибуты граф.еседы о котятах.ье, кафе), зайчик, волк,медведь)хи,козы, хозяйка,капуста), шапоки овощей для инсценировки (репка, </w:t>
            </w:r>
            <w:r w:rsidR="0083149F">
              <w:rPr>
                <w:rFonts w:ascii="Times New Roman" w:hAnsi="Times New Roman"/>
                <w:sz w:val="28"/>
                <w:szCs w:val="28"/>
              </w:rPr>
              <w:t>для игры «Почта».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Ролевые диалоги с почтальоном, сценка «Почта», игра «Письма из разных стран».</w:t>
            </w:r>
          </w:p>
        </w:tc>
        <w:tc>
          <w:tcPr>
            <w:tcW w:w="2842" w:type="dxa"/>
          </w:tcPr>
          <w:p w:rsidR="00172AC7" w:rsidRPr="002C4165" w:rsidRDefault="002C4165" w:rsidP="002C4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Ролевые диалоги, сценка, сюжетно – ролевая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«Морская игра»</w:t>
            </w:r>
          </w:p>
        </w:tc>
        <w:tc>
          <w:tcPr>
            <w:tcW w:w="2527" w:type="dxa"/>
          </w:tcPr>
          <w:p w:rsidR="00172AC7" w:rsidRDefault="0083149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кораблика.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русская народная прибаутка «Ходит Ваня», игра «Кораблик, игра «Смелей, капитан»</w:t>
            </w:r>
            <w:proofErr w:type="gramEnd"/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Разыгрывание,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</w:t>
            </w:r>
          </w:p>
        </w:tc>
      </w:tr>
      <w:tr w:rsidR="00172AC7" w:rsidRPr="002C4165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«Потешный ларчик»</w:t>
            </w:r>
          </w:p>
        </w:tc>
        <w:tc>
          <w:tcPr>
            <w:tcW w:w="2527" w:type="dxa"/>
          </w:tcPr>
          <w:p w:rsidR="00172AC7" w:rsidRDefault="0083149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Петрушки, мышки.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Театр Петрушки – пересмешники, разыгрывание трёх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обработке М.Булатова («Тили – бом!», «Мышку по воду послали», «Косари»</w:t>
            </w:r>
            <w:proofErr w:type="gramEnd"/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Разыгрывание, театр Петрушки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карусели»</w:t>
            </w:r>
          </w:p>
        </w:tc>
        <w:tc>
          <w:tcPr>
            <w:tcW w:w="2527" w:type="dxa"/>
          </w:tcPr>
          <w:p w:rsidR="00172AC7" w:rsidRDefault="0083149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Карусельные игрушки.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импровизация «Карусельные игрушки»</w:t>
            </w:r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Игра - импровизация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город»</w:t>
            </w:r>
          </w:p>
        </w:tc>
        <w:tc>
          <w:tcPr>
            <w:tcW w:w="2527" w:type="dxa"/>
          </w:tcPr>
          <w:p w:rsidR="00172AC7" w:rsidRDefault="0083149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жука, журавля, пчелы.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Инсценировка «Жучок», игра «Журавлики», этюд – импровизация «Обитатели полянки», игра «Пчёл – детей учила мать».</w:t>
            </w:r>
            <w:proofErr w:type="gramEnd"/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t>Инсценировка, подвижная игра, этюд - импровизация</w:t>
            </w:r>
          </w:p>
        </w:tc>
      </w:tr>
      <w:tr w:rsidR="00172AC7" w:rsidRPr="002C4165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дворе»</w:t>
            </w:r>
          </w:p>
        </w:tc>
        <w:tc>
          <w:tcPr>
            <w:tcW w:w="2527" w:type="dxa"/>
          </w:tcPr>
          <w:p w:rsidR="00172AC7" w:rsidRDefault="0083149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Мягкие игрушки зверей (тигра, льва, медведя), декорации для цирка.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Этюд – игра «Дрессированные звери», игры – истории про цирк, настольная театр – импровизация «Звери и укротители»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(театр мягкой игрушки)</w:t>
            </w:r>
            <w:proofErr w:type="gramEnd"/>
          </w:p>
        </w:tc>
        <w:tc>
          <w:tcPr>
            <w:tcW w:w="2842" w:type="dxa"/>
          </w:tcPr>
          <w:p w:rsidR="00172AC7" w:rsidRPr="002C4165" w:rsidRDefault="002C4165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65">
              <w:rPr>
                <w:rFonts w:ascii="Times New Roman" w:hAnsi="Times New Roman"/>
                <w:sz w:val="28"/>
                <w:szCs w:val="28"/>
              </w:rPr>
              <w:lastRenderedPageBreak/>
              <w:t>Этюд – игра, настольный театр, театр мягкой игрушки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«Сколько музыкантов, столько и талантов»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(детские), мягкие игрушки лесных зверей.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«Солисты», игра – драматизация «Звериный оркестр», хоровод – игра «Лесные музыканты».</w:t>
            </w:r>
          </w:p>
        </w:tc>
        <w:tc>
          <w:tcPr>
            <w:tcW w:w="2842" w:type="dxa"/>
          </w:tcPr>
          <w:p w:rsidR="00172AC7" w:rsidRPr="00550B97" w:rsidRDefault="00550B9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B97">
              <w:rPr>
                <w:rFonts w:ascii="Times New Roman" w:hAnsi="Times New Roman"/>
                <w:sz w:val="28"/>
                <w:szCs w:val="28"/>
              </w:rPr>
              <w:t>Подвижная игра, игра – драматизация, хоровод -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нашем оркестре»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(детские).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Разыгрывание сценки «Дирижер» </w:t>
            </w:r>
          </w:p>
        </w:tc>
        <w:tc>
          <w:tcPr>
            <w:tcW w:w="2842" w:type="dxa"/>
          </w:tcPr>
          <w:p w:rsidR="00172AC7" w:rsidRPr="00550B97" w:rsidRDefault="00550B9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Разыгрывание сценки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«Далёкое путешествие»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ёжика, льва, дикие животные.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– разминка «Едем к морю», игра «Дельфины», сценка «Ёжик», этюд «Разговор со львом», игра – драматизация «Мы были в зоопарке».</w:t>
            </w:r>
            <w:proofErr w:type="gramEnd"/>
          </w:p>
        </w:tc>
        <w:tc>
          <w:tcPr>
            <w:tcW w:w="2842" w:type="dxa"/>
          </w:tcPr>
          <w:p w:rsidR="00172AC7" w:rsidRPr="00550B97" w:rsidRDefault="00550B9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разминка, подвижная игра, этюд, сценка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«Выходили утята на лужок»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утки, утят.</w:t>
            </w:r>
          </w:p>
        </w:tc>
        <w:tc>
          <w:tcPr>
            <w:tcW w:w="3322" w:type="dxa"/>
          </w:tcPr>
          <w:p w:rsidR="00172AC7" w:rsidRDefault="00172AC7" w:rsidP="00A0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разминка для голоса «Ут</w:t>
            </w:r>
            <w:r w:rsidR="00A05A5B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утята», театр игрушек «Утиная история», беседа по содержанию сказки.</w:t>
            </w:r>
          </w:p>
        </w:tc>
        <w:tc>
          <w:tcPr>
            <w:tcW w:w="2842" w:type="dxa"/>
          </w:tcPr>
          <w:p w:rsidR="00172AC7" w:rsidRPr="00550B97" w:rsidRDefault="00550B9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B97">
              <w:rPr>
                <w:rFonts w:ascii="Times New Roman" w:hAnsi="Times New Roman"/>
                <w:sz w:val="28"/>
                <w:szCs w:val="28"/>
              </w:rPr>
              <w:t>Игра – разминка для голоса, беседа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«Шишечки»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Разыгрывание сценки «Шишки», двигательная импровизация «Шишки на ветке».</w:t>
            </w:r>
          </w:p>
        </w:tc>
        <w:tc>
          <w:tcPr>
            <w:tcW w:w="2842" w:type="dxa"/>
          </w:tcPr>
          <w:p w:rsidR="00172AC7" w:rsidRPr="00550B97" w:rsidRDefault="00550B9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B97">
              <w:rPr>
                <w:rFonts w:ascii="Times New Roman" w:hAnsi="Times New Roman"/>
                <w:sz w:val="28"/>
                <w:szCs w:val="28"/>
              </w:rPr>
              <w:t>Сценка, двигательная импровизация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к сказке «Зайчонок и волчонок».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игра – разминка «Протопчем дорожки», театр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картинок русской народной сказки в обработке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«Зайчонок и волчонок».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Двигательная игра – разминка, театр картинок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«Петрушкин концерт»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для театра «Петрушкин концерт».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«Петрушкин концерт».</w:t>
            </w:r>
          </w:p>
        </w:tc>
        <w:tc>
          <w:tcPr>
            <w:tcW w:w="2842" w:type="dxa"/>
          </w:tcPr>
          <w:p w:rsidR="00172AC7" w:rsidRPr="00252FC8" w:rsidRDefault="00252FC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«Мыши сели на порог»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кошки, мышонка.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театра игрушек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(инсценировка стихотворения из английской поэзии в переводе К.Чуковского), игра «Кошки – мышки».</w:t>
            </w:r>
          </w:p>
        </w:tc>
        <w:tc>
          <w:tcPr>
            <w:tcW w:w="2842" w:type="dxa"/>
          </w:tcPr>
          <w:p w:rsidR="00172AC7" w:rsidRPr="00252FC8" w:rsidRDefault="00252FC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FC8">
              <w:rPr>
                <w:rFonts w:ascii="Times New Roman" w:hAnsi="Times New Roman"/>
                <w:sz w:val="28"/>
                <w:szCs w:val="28"/>
              </w:rPr>
              <w:t>Театр мягкой игрушки, подвижная игра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дудочка»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птичек.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 для голоса «Птички на веточке», игра с движением «Птичий базар».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 для голоса, игра с движением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«Дождик, пуще!»</w:t>
            </w:r>
          </w:p>
        </w:tc>
        <w:tc>
          <w:tcPr>
            <w:tcW w:w="2527" w:type="dxa"/>
          </w:tcPr>
          <w:p w:rsidR="00172AC7" w:rsidRDefault="00A05A5B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Зонтики детские.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инсценировка «Дождик», инсценировка «Дождик, пуще!»</w:t>
            </w:r>
          </w:p>
        </w:tc>
        <w:tc>
          <w:tcPr>
            <w:tcW w:w="2842" w:type="dxa"/>
          </w:tcPr>
          <w:p w:rsidR="00172AC7" w:rsidRPr="00252FC8" w:rsidRDefault="00252FC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FC8">
              <w:rPr>
                <w:rFonts w:ascii="Times New Roman" w:hAnsi="Times New Roman"/>
                <w:sz w:val="28"/>
                <w:szCs w:val="28"/>
              </w:rPr>
              <w:t>Игра - 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«Подрастает молодой дубок»</w:t>
            </w:r>
          </w:p>
        </w:tc>
        <w:tc>
          <w:tcPr>
            <w:tcW w:w="2527" w:type="dxa"/>
          </w:tcPr>
          <w:p w:rsidR="00172AC7" w:rsidRDefault="001D386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Декорации дерева дуба, предметы домашней утвари.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инсценировка «Молодой дубок», инсценировка «Помощники»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FC8">
              <w:rPr>
                <w:rFonts w:ascii="Times New Roman" w:hAnsi="Times New Roman"/>
                <w:sz w:val="28"/>
                <w:szCs w:val="28"/>
              </w:rPr>
              <w:t>Игра - 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«Стройка»</w:t>
            </w:r>
          </w:p>
        </w:tc>
        <w:tc>
          <w:tcPr>
            <w:tcW w:w="2527" w:type="dxa"/>
          </w:tcPr>
          <w:p w:rsidR="00172AC7" w:rsidRDefault="001D386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инструменты (детские)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драматизация «Рабочие на стройке»,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пляска строителей.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– драматизация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«Плывут кораблики»</w:t>
            </w:r>
          </w:p>
        </w:tc>
        <w:tc>
          <w:tcPr>
            <w:tcW w:w="2527" w:type="dxa"/>
          </w:tcPr>
          <w:p w:rsidR="00172AC7" w:rsidRDefault="001D386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кораблика, картинки для спектакля «Кораблик».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разминка «На корабле», спектакль театра картинок «Кораблик».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разминка, театр картинок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«Калачи из печи»</w:t>
            </w:r>
          </w:p>
        </w:tc>
        <w:tc>
          <w:tcPr>
            <w:tcW w:w="2527" w:type="dxa"/>
          </w:tcPr>
          <w:p w:rsidR="00172AC7" w:rsidRDefault="001D386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Тексты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прибауток.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Инсценировка русских народных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прибауток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</w:tc>
        <w:tc>
          <w:tcPr>
            <w:tcW w:w="2527" w:type="dxa"/>
          </w:tcPr>
          <w:p w:rsidR="00172AC7" w:rsidRDefault="001D386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лошадки.</w:t>
            </w:r>
          </w:p>
        </w:tc>
        <w:tc>
          <w:tcPr>
            <w:tcW w:w="3322" w:type="dxa"/>
          </w:tcPr>
          <w:p w:rsidR="00172AC7" w:rsidRDefault="00172AC7" w:rsidP="0025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разминка для голоса «Лошадки», стихотворения «Лошадь».</w:t>
            </w:r>
          </w:p>
        </w:tc>
        <w:tc>
          <w:tcPr>
            <w:tcW w:w="2842" w:type="dxa"/>
          </w:tcPr>
          <w:p w:rsidR="00172AC7" w:rsidRDefault="00252FC8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разминка для голоса, инсценировка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лесу»</w:t>
            </w:r>
          </w:p>
        </w:tc>
        <w:tc>
          <w:tcPr>
            <w:tcW w:w="2527" w:type="dxa"/>
          </w:tcPr>
          <w:p w:rsidR="00172AC7" w:rsidRDefault="001D386F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зайчика, картинки для театра «Звери в лесу».</w:t>
            </w:r>
          </w:p>
        </w:tc>
        <w:tc>
          <w:tcPr>
            <w:tcW w:w="3322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игра «Зайка», театр картинок «Звери в лесу».</w:t>
            </w:r>
          </w:p>
        </w:tc>
        <w:tc>
          <w:tcPr>
            <w:tcW w:w="2842" w:type="dxa"/>
          </w:tcPr>
          <w:p w:rsidR="00172AC7" w:rsidRPr="00252FC8" w:rsidRDefault="00252FC8" w:rsidP="002C4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FC8">
              <w:rPr>
                <w:rFonts w:ascii="Times New Roman" w:hAnsi="Times New Roman"/>
                <w:sz w:val="28"/>
                <w:szCs w:val="28"/>
              </w:rPr>
              <w:t>Двигательная игра, театр картинок</w:t>
            </w:r>
          </w:p>
        </w:tc>
      </w:tr>
      <w:tr w:rsidR="00172AC7" w:rsidRPr="006E386C" w:rsidTr="00172AC7">
        <w:tc>
          <w:tcPr>
            <w:tcW w:w="2936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59" w:type="dxa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1" w:type="dxa"/>
            <w:gridSpan w:val="3"/>
          </w:tcPr>
          <w:p w:rsidR="00172AC7" w:rsidRDefault="00172AC7" w:rsidP="002C4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72 занятия </w:t>
            </w:r>
          </w:p>
        </w:tc>
      </w:tr>
    </w:tbl>
    <w:p w:rsidR="00685405" w:rsidRDefault="0068540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52575" w:rsidRDefault="0095257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52575" w:rsidRDefault="0095257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52575" w:rsidRDefault="0095257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52575" w:rsidRDefault="0095257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52575" w:rsidRDefault="00952575" w:rsidP="00134ED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52575" w:rsidRDefault="00952575" w:rsidP="00134E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F316F2" w:rsidRDefault="00491A5C" w:rsidP="00F316F2">
      <w:pPr>
        <w:jc w:val="both"/>
        <w:rPr>
          <w:rFonts w:ascii="Times New Roman" w:hAnsi="Times New Roman" w:cs="Times New Roman"/>
          <w:sz w:val="28"/>
          <w:szCs w:val="28"/>
        </w:rPr>
      </w:pPr>
      <w:r w:rsidRPr="00F316F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16F2" w:rsidRPr="00F316F2">
        <w:rPr>
          <w:rFonts w:ascii="Times New Roman" w:hAnsi="Times New Roman" w:cs="Times New Roman"/>
          <w:sz w:val="28"/>
          <w:szCs w:val="28"/>
        </w:rPr>
        <w:t>Акулова О. Театрализованные игры // Дошкольное воспитание, 2005, №4, с. 24.</w:t>
      </w:r>
    </w:p>
    <w:p w:rsidR="00F316F2" w:rsidRPr="00F316F2" w:rsidRDefault="00F316F2" w:rsidP="00F316F2">
      <w:pPr>
        <w:pStyle w:val="Style4"/>
        <w:widowControl/>
        <w:spacing w:line="360" w:lineRule="auto"/>
        <w:rPr>
          <w:rStyle w:val="FontStyle93"/>
          <w:sz w:val="28"/>
          <w:szCs w:val="28"/>
        </w:rPr>
      </w:pPr>
      <w:r>
        <w:rPr>
          <w:sz w:val="28"/>
          <w:szCs w:val="28"/>
        </w:rPr>
        <w:t>2.</w:t>
      </w:r>
      <w:r w:rsidRPr="00F316F2">
        <w:rPr>
          <w:sz w:val="28"/>
          <w:szCs w:val="28"/>
        </w:rPr>
        <w:t xml:space="preserve"> </w:t>
      </w:r>
      <w:r w:rsidR="00AD1EB6">
        <w:rPr>
          <w:rStyle w:val="FontStyle93"/>
          <w:b w:val="0"/>
          <w:sz w:val="28"/>
          <w:szCs w:val="28"/>
        </w:rPr>
        <w:t>Артё</w:t>
      </w:r>
      <w:r w:rsidRPr="00F316F2">
        <w:rPr>
          <w:rStyle w:val="FontStyle93"/>
          <w:b w:val="0"/>
          <w:sz w:val="28"/>
          <w:szCs w:val="28"/>
        </w:rPr>
        <w:t>мова Л. В.</w:t>
      </w:r>
      <w:r>
        <w:rPr>
          <w:rStyle w:val="FontStyle93"/>
          <w:b w:val="0"/>
          <w:sz w:val="28"/>
          <w:szCs w:val="28"/>
        </w:rPr>
        <w:t xml:space="preserve"> </w:t>
      </w:r>
      <w:r w:rsidRPr="00F316F2">
        <w:rPr>
          <w:rStyle w:val="FontStyle92"/>
          <w:sz w:val="28"/>
          <w:szCs w:val="28"/>
        </w:rPr>
        <w:t>Театрализованные игры дошкольников: Кн. для воспи</w:t>
      </w:r>
      <w:r w:rsidRPr="00F316F2">
        <w:rPr>
          <w:rStyle w:val="FontStyle92"/>
          <w:sz w:val="28"/>
          <w:szCs w:val="28"/>
        </w:rPr>
        <w:softHyphen/>
        <w:t>тателя дет. сада.</w:t>
      </w:r>
      <w:proofErr w:type="gramStart"/>
      <w:r w:rsidRPr="00F316F2">
        <w:rPr>
          <w:rStyle w:val="FontStyle92"/>
          <w:sz w:val="28"/>
          <w:szCs w:val="28"/>
        </w:rPr>
        <w:t>—М</w:t>
      </w:r>
      <w:proofErr w:type="gramEnd"/>
      <w:r w:rsidRPr="00F316F2">
        <w:rPr>
          <w:rStyle w:val="FontStyle92"/>
          <w:sz w:val="28"/>
          <w:szCs w:val="28"/>
        </w:rPr>
        <w:t>.: Просвещение, 1991.— 127 с;</w:t>
      </w:r>
    </w:p>
    <w:p w:rsidR="00F316F2" w:rsidRDefault="00F316F2" w:rsidP="00F3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Губанова Н.Ф. Театрализованная деятельность дошкольников.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2011, 255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EB6" w:rsidRDefault="00AD1EB6" w:rsidP="00F3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Губанова Н.Ф. Развитие игровой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осква. Мозаика Синтез. 2010. 119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EB6" w:rsidRDefault="00AD1EB6" w:rsidP="00F316F2">
      <w:pPr>
        <w:spacing w:before="100" w:beforeAutospacing="1" w:after="100" w:afterAutospacing="1" w:line="30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6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16F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F316F2">
        <w:rPr>
          <w:rFonts w:ascii="Times New Roman" w:hAnsi="Times New Roman" w:cs="Times New Roman"/>
          <w:sz w:val="28"/>
          <w:szCs w:val="28"/>
        </w:rPr>
        <w:t xml:space="preserve"> Т.Н. Развитие детей от 4 до 7 лет в театрализованной деятельности. 2012. 287 </w:t>
      </w:r>
      <w:proofErr w:type="gramStart"/>
      <w:r w:rsidR="00F316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6F2">
        <w:rPr>
          <w:rFonts w:ascii="Times New Roman" w:hAnsi="Times New Roman" w:cs="Times New Roman"/>
          <w:sz w:val="28"/>
          <w:szCs w:val="28"/>
        </w:rPr>
        <w:t>.</w:t>
      </w:r>
    </w:p>
    <w:p w:rsidR="00AD1EB6" w:rsidRDefault="00AD1EB6" w:rsidP="00F316F2">
      <w:pPr>
        <w:spacing w:before="100" w:beforeAutospacing="1" w:after="100" w:afterAutospacing="1" w:line="30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Артикуляционная, пальчиковая гимнастика.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«Гном». 2012.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EB6" w:rsidRDefault="00AD1EB6" w:rsidP="00F316F2">
      <w:pPr>
        <w:spacing w:before="100" w:beforeAutospacing="1" w:after="100" w:afterAutospacing="1" w:line="30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Лыкова И.А, В.А.Шипунова. Теневой театр: вчера и сегодня. Москва.2012. 94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EB6" w:rsidRPr="00F316F2" w:rsidRDefault="00AD1EB6" w:rsidP="00F316F2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Cs/>
          <w:spacing w:val="4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Артикуляционная и пальчиковая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».2009.</w:t>
      </w:r>
      <w:r w:rsidR="005B1B6C">
        <w:rPr>
          <w:rFonts w:ascii="Times New Roman" w:hAnsi="Times New Roman" w:cs="Times New Roman"/>
          <w:sz w:val="28"/>
          <w:szCs w:val="28"/>
        </w:rPr>
        <w:t xml:space="preserve"> 59 с.</w:t>
      </w:r>
    </w:p>
    <w:p w:rsidR="00F316F2" w:rsidRPr="00F316F2" w:rsidRDefault="00F316F2" w:rsidP="00F3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A5C" w:rsidRPr="00952575" w:rsidRDefault="00491A5C" w:rsidP="00491A5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91A5C" w:rsidRPr="00952575" w:rsidSect="006E386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2E" w:rsidRDefault="0049632E" w:rsidP="00491A5C">
      <w:pPr>
        <w:spacing w:after="0" w:line="240" w:lineRule="auto"/>
      </w:pPr>
      <w:r>
        <w:separator/>
      </w:r>
    </w:p>
  </w:endnote>
  <w:endnote w:type="continuationSeparator" w:id="0">
    <w:p w:rsidR="0049632E" w:rsidRDefault="0049632E" w:rsidP="0049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3144"/>
      <w:docPartObj>
        <w:docPartGallery w:val="Page Numbers (Bottom of Page)"/>
        <w:docPartUnique/>
      </w:docPartObj>
    </w:sdtPr>
    <w:sdtContent>
      <w:p w:rsidR="00491A5C" w:rsidRDefault="00491A5C">
        <w:pPr>
          <w:pStyle w:val="a7"/>
          <w:jc w:val="center"/>
        </w:pPr>
        <w:fldSimple w:instr=" PAGE   \* MERGEFORMAT ">
          <w:r w:rsidR="00B312C1">
            <w:rPr>
              <w:noProof/>
            </w:rPr>
            <w:t>7</w:t>
          </w:r>
        </w:fldSimple>
      </w:p>
    </w:sdtContent>
  </w:sdt>
  <w:p w:rsidR="00491A5C" w:rsidRDefault="00491A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2E" w:rsidRDefault="0049632E" w:rsidP="00491A5C">
      <w:pPr>
        <w:spacing w:after="0" w:line="240" w:lineRule="auto"/>
      </w:pPr>
      <w:r>
        <w:separator/>
      </w:r>
    </w:p>
  </w:footnote>
  <w:footnote w:type="continuationSeparator" w:id="0">
    <w:p w:rsidR="0049632E" w:rsidRDefault="0049632E" w:rsidP="0049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521FFC"/>
    <w:name w:val="WWNum1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A2BE1E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19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2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2605425"/>
    <w:multiLevelType w:val="hybridMultilevel"/>
    <w:tmpl w:val="B5225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785F"/>
    <w:multiLevelType w:val="hybridMultilevel"/>
    <w:tmpl w:val="27CC1B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DA62A0B"/>
    <w:multiLevelType w:val="hybridMultilevel"/>
    <w:tmpl w:val="F3F832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F234762"/>
    <w:multiLevelType w:val="hybridMultilevel"/>
    <w:tmpl w:val="7814F5C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6DC0B4F"/>
    <w:multiLevelType w:val="hybridMultilevel"/>
    <w:tmpl w:val="7B88B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E18"/>
    <w:multiLevelType w:val="hybridMultilevel"/>
    <w:tmpl w:val="59E895F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645B4E67"/>
    <w:multiLevelType w:val="hybridMultilevel"/>
    <w:tmpl w:val="21F4F8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B6B52"/>
    <w:multiLevelType w:val="multilevel"/>
    <w:tmpl w:val="EDFA3EE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1B"/>
    <w:rsid w:val="00034429"/>
    <w:rsid w:val="00075CC9"/>
    <w:rsid w:val="000840EA"/>
    <w:rsid w:val="000B3B27"/>
    <w:rsid w:val="000E32ED"/>
    <w:rsid w:val="000E5966"/>
    <w:rsid w:val="000F3354"/>
    <w:rsid w:val="00127C41"/>
    <w:rsid w:val="00134ED0"/>
    <w:rsid w:val="00172AC7"/>
    <w:rsid w:val="001A1A84"/>
    <w:rsid w:val="001A5E23"/>
    <w:rsid w:val="001D386F"/>
    <w:rsid w:val="00212E23"/>
    <w:rsid w:val="002209B8"/>
    <w:rsid w:val="00237B14"/>
    <w:rsid w:val="00252FC8"/>
    <w:rsid w:val="002A1D6C"/>
    <w:rsid w:val="002C2157"/>
    <w:rsid w:val="002C4112"/>
    <w:rsid w:val="002C4165"/>
    <w:rsid w:val="002E669B"/>
    <w:rsid w:val="002F0F53"/>
    <w:rsid w:val="003117D5"/>
    <w:rsid w:val="00362757"/>
    <w:rsid w:val="00365553"/>
    <w:rsid w:val="00392579"/>
    <w:rsid w:val="003A6467"/>
    <w:rsid w:val="003B1D79"/>
    <w:rsid w:val="003C420E"/>
    <w:rsid w:val="00410555"/>
    <w:rsid w:val="00491A5C"/>
    <w:rsid w:val="0049632E"/>
    <w:rsid w:val="004B41E5"/>
    <w:rsid w:val="004D517E"/>
    <w:rsid w:val="004E4267"/>
    <w:rsid w:val="00510CD4"/>
    <w:rsid w:val="0051627F"/>
    <w:rsid w:val="00531784"/>
    <w:rsid w:val="0053629E"/>
    <w:rsid w:val="0054232E"/>
    <w:rsid w:val="00550B97"/>
    <w:rsid w:val="005B1B6C"/>
    <w:rsid w:val="005B1E84"/>
    <w:rsid w:val="005B7A9A"/>
    <w:rsid w:val="005C1A29"/>
    <w:rsid w:val="00600550"/>
    <w:rsid w:val="00627FE3"/>
    <w:rsid w:val="0065044E"/>
    <w:rsid w:val="00685405"/>
    <w:rsid w:val="00692050"/>
    <w:rsid w:val="006A0F1B"/>
    <w:rsid w:val="006C2E17"/>
    <w:rsid w:val="006E386C"/>
    <w:rsid w:val="007343D8"/>
    <w:rsid w:val="00744991"/>
    <w:rsid w:val="00745674"/>
    <w:rsid w:val="00786A18"/>
    <w:rsid w:val="007E0AC3"/>
    <w:rsid w:val="00806C08"/>
    <w:rsid w:val="0083149F"/>
    <w:rsid w:val="00842DE4"/>
    <w:rsid w:val="0085770C"/>
    <w:rsid w:val="00892211"/>
    <w:rsid w:val="008A3A5B"/>
    <w:rsid w:val="008C5C9C"/>
    <w:rsid w:val="008D17B8"/>
    <w:rsid w:val="008F35A1"/>
    <w:rsid w:val="00952575"/>
    <w:rsid w:val="00953936"/>
    <w:rsid w:val="00A05A5B"/>
    <w:rsid w:val="00A30546"/>
    <w:rsid w:val="00A9658A"/>
    <w:rsid w:val="00AD1EB6"/>
    <w:rsid w:val="00B136CD"/>
    <w:rsid w:val="00B250BD"/>
    <w:rsid w:val="00B312C1"/>
    <w:rsid w:val="00B35B7F"/>
    <w:rsid w:val="00B76188"/>
    <w:rsid w:val="00B801A7"/>
    <w:rsid w:val="00B97E9B"/>
    <w:rsid w:val="00BF7D79"/>
    <w:rsid w:val="00C80E1D"/>
    <w:rsid w:val="00CD63F3"/>
    <w:rsid w:val="00D0053F"/>
    <w:rsid w:val="00D34A90"/>
    <w:rsid w:val="00D47777"/>
    <w:rsid w:val="00D51EC6"/>
    <w:rsid w:val="00D540FB"/>
    <w:rsid w:val="00D54166"/>
    <w:rsid w:val="00D619D5"/>
    <w:rsid w:val="00D739CC"/>
    <w:rsid w:val="00D859B1"/>
    <w:rsid w:val="00DC5B89"/>
    <w:rsid w:val="00DC5DF0"/>
    <w:rsid w:val="00E03FF9"/>
    <w:rsid w:val="00E729CD"/>
    <w:rsid w:val="00E8411E"/>
    <w:rsid w:val="00EE7711"/>
    <w:rsid w:val="00EF0AE6"/>
    <w:rsid w:val="00F03101"/>
    <w:rsid w:val="00F15C3F"/>
    <w:rsid w:val="00F316F2"/>
    <w:rsid w:val="00FA178E"/>
    <w:rsid w:val="00F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1B"/>
    <w:pPr>
      <w:suppressAutoHyphens/>
    </w:pPr>
    <w:rPr>
      <w:rFonts w:ascii="Calibri" w:eastAsia="SimSun" w:hAnsi="Calibri" w:cs="font1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91A5C"/>
  </w:style>
  <w:style w:type="paragraph" w:styleId="a5">
    <w:name w:val="header"/>
    <w:basedOn w:val="a"/>
    <w:link w:val="a6"/>
    <w:uiPriority w:val="99"/>
    <w:semiHidden/>
    <w:unhideWhenUsed/>
    <w:rsid w:val="0049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A5C"/>
    <w:rPr>
      <w:rFonts w:ascii="Calibri" w:eastAsia="SimSun" w:hAnsi="Calibri" w:cs="font193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49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A5C"/>
    <w:rPr>
      <w:rFonts w:ascii="Calibri" w:eastAsia="SimSun" w:hAnsi="Calibri" w:cs="font193"/>
      <w:kern w:val="1"/>
      <w:lang w:eastAsia="ar-SA"/>
    </w:rPr>
  </w:style>
  <w:style w:type="paragraph" w:customStyle="1" w:styleId="Style4">
    <w:name w:val="Style4"/>
    <w:basedOn w:val="a"/>
    <w:uiPriority w:val="99"/>
    <w:rsid w:val="00F316F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F31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rsid w:val="00F316F2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861">
              <w:marLeft w:val="6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84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2013-08-31T06:37:00Z</dcterms:created>
  <dcterms:modified xsi:type="dcterms:W3CDTF">2013-09-08T08:39:00Z</dcterms:modified>
</cp:coreProperties>
</file>