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9B" w:rsidRDefault="0008009B" w:rsidP="00AE7EA2">
      <w:pPr>
        <w:pStyle w:val="a3"/>
        <w:spacing w:before="150" w:after="150" w:line="270" w:lineRule="atLeast"/>
        <w:jc w:val="center"/>
        <w:rPr>
          <w:rFonts w:ascii="Lucida Grande" w:hAnsi="Lucida Grande"/>
          <w:b/>
          <w:color w:val="333333"/>
          <w:sz w:val="28"/>
          <w:szCs w:val="28"/>
        </w:rPr>
      </w:pPr>
    </w:p>
    <w:p w:rsidR="00425D23" w:rsidRPr="00425D23" w:rsidRDefault="00425D23" w:rsidP="0042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25D2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ГКУЗ  ДНС №9 (ранее №33) ДЗ г. </w:t>
      </w:r>
      <w:r w:rsidR="00543240">
        <w:rPr>
          <w:rFonts w:ascii="Times New Roman" w:eastAsia="Times New Roman" w:hAnsi="Times New Roman" w:cs="Times New Roman"/>
          <w:sz w:val="40"/>
          <w:szCs w:val="40"/>
          <w:lang w:eastAsia="ru-RU"/>
        </w:rPr>
        <w:t>Москвы</w:t>
      </w:r>
    </w:p>
    <w:p w:rsidR="00FB5863" w:rsidRPr="00DC3D40" w:rsidRDefault="00FB5863" w:rsidP="00AE7EA2">
      <w:pPr>
        <w:pStyle w:val="a3"/>
        <w:spacing w:before="150" w:after="150" w:line="270" w:lineRule="atLeast"/>
        <w:jc w:val="center"/>
        <w:rPr>
          <w:rFonts w:cs="Times New Roman"/>
          <w:b/>
          <w:color w:val="333333"/>
          <w:sz w:val="28"/>
          <w:szCs w:val="28"/>
        </w:rPr>
      </w:pPr>
    </w:p>
    <w:p w:rsidR="00FB5863" w:rsidRPr="00DC3D40" w:rsidRDefault="00FB5863" w:rsidP="0008009B">
      <w:pPr>
        <w:pStyle w:val="a3"/>
        <w:spacing w:before="150" w:after="150" w:line="270" w:lineRule="atLeast"/>
        <w:rPr>
          <w:rFonts w:cs="Times New Roman"/>
          <w:b/>
          <w:color w:val="333333"/>
          <w:sz w:val="28"/>
          <w:szCs w:val="28"/>
        </w:rPr>
      </w:pPr>
    </w:p>
    <w:p w:rsidR="00FB5863" w:rsidRPr="003E4D30" w:rsidRDefault="00B934D4" w:rsidP="00425D23">
      <w:pPr>
        <w:pStyle w:val="a3"/>
        <w:spacing w:before="150" w:after="150" w:line="270" w:lineRule="atLeast"/>
        <w:jc w:val="center"/>
        <w:rPr>
          <w:rFonts w:cs="Times New Roman"/>
          <w:b/>
          <w:color w:val="333333"/>
          <w:kern w:val="28"/>
          <w:sz w:val="40"/>
          <w:szCs w:val="40"/>
        </w:rPr>
      </w:pPr>
      <w:r w:rsidRPr="003E4D30">
        <w:rPr>
          <w:rFonts w:cs="Times New Roman"/>
          <w:b/>
          <w:color w:val="333333"/>
          <w:kern w:val="28"/>
          <w:sz w:val="40"/>
          <w:szCs w:val="40"/>
        </w:rPr>
        <w:t>Программа воспитательной работы</w:t>
      </w:r>
    </w:p>
    <w:p w:rsidR="0008009B" w:rsidRPr="003E4D30" w:rsidRDefault="0008009B" w:rsidP="0008009B">
      <w:pPr>
        <w:pStyle w:val="a3"/>
        <w:spacing w:before="150" w:after="150" w:line="270" w:lineRule="atLeast"/>
        <w:rPr>
          <w:rFonts w:cs="Times New Roman"/>
          <w:color w:val="333333"/>
          <w:sz w:val="28"/>
          <w:szCs w:val="28"/>
        </w:rPr>
      </w:pPr>
      <w:r w:rsidRPr="003E4D30">
        <w:rPr>
          <w:rFonts w:cs="Times New Roman"/>
          <w:color w:val="333333"/>
          <w:sz w:val="28"/>
          <w:szCs w:val="28"/>
        </w:rPr>
        <w:t> </w:t>
      </w:r>
    </w:p>
    <w:p w:rsidR="0008009B" w:rsidRPr="003E4D30" w:rsidRDefault="00AE7EA2" w:rsidP="00AE7EA2">
      <w:pPr>
        <w:pStyle w:val="a3"/>
        <w:spacing w:before="150" w:after="150" w:line="270" w:lineRule="atLeast"/>
        <w:jc w:val="center"/>
        <w:rPr>
          <w:rFonts w:cs="Times New Roman"/>
          <w:b/>
          <w:color w:val="333333"/>
          <w:sz w:val="40"/>
          <w:szCs w:val="40"/>
        </w:rPr>
      </w:pPr>
      <w:r w:rsidRPr="003E4D30">
        <w:rPr>
          <w:rFonts w:cs="Times New Roman"/>
          <w:b/>
          <w:color w:val="333333"/>
          <w:sz w:val="40"/>
          <w:szCs w:val="40"/>
        </w:rPr>
        <w:t>«ШКОЛА ОПТИМИЗМА»</w:t>
      </w:r>
    </w:p>
    <w:p w:rsidR="0008009B" w:rsidRPr="003E4D30" w:rsidRDefault="0008009B" w:rsidP="00B934D4">
      <w:pPr>
        <w:pStyle w:val="a3"/>
        <w:spacing w:before="150" w:after="150" w:line="270" w:lineRule="atLeast"/>
        <w:rPr>
          <w:rFonts w:cs="Times New Roman"/>
          <w:color w:val="333333"/>
          <w:sz w:val="28"/>
          <w:szCs w:val="28"/>
        </w:rPr>
      </w:pPr>
      <w:r w:rsidRPr="003E4D30">
        <w:rPr>
          <w:rFonts w:cs="Times New Roman"/>
          <w:color w:val="333333"/>
          <w:sz w:val="28"/>
          <w:szCs w:val="28"/>
        </w:rPr>
        <w:t> </w:t>
      </w:r>
    </w:p>
    <w:p w:rsidR="0008009B" w:rsidRPr="003E4D30" w:rsidRDefault="0008009B" w:rsidP="0008009B">
      <w:pPr>
        <w:pStyle w:val="a3"/>
        <w:spacing w:before="150" w:after="150" w:line="270" w:lineRule="atLeast"/>
        <w:rPr>
          <w:rFonts w:cs="Times New Roman"/>
          <w:color w:val="333333"/>
          <w:sz w:val="28"/>
          <w:szCs w:val="28"/>
        </w:rPr>
      </w:pPr>
      <w:r w:rsidRPr="003E4D30">
        <w:rPr>
          <w:rFonts w:cs="Times New Roman"/>
          <w:color w:val="333333"/>
          <w:sz w:val="28"/>
          <w:szCs w:val="28"/>
        </w:rPr>
        <w:t> </w:t>
      </w:r>
    </w:p>
    <w:p w:rsidR="0008009B" w:rsidRPr="003E4D30" w:rsidRDefault="0008009B" w:rsidP="00425D23">
      <w:pPr>
        <w:pStyle w:val="a3"/>
        <w:spacing w:after="0"/>
        <w:jc w:val="center"/>
        <w:rPr>
          <w:rFonts w:cs="Times New Roman"/>
          <w:b/>
          <w:color w:val="333333"/>
          <w:sz w:val="32"/>
          <w:szCs w:val="32"/>
        </w:rPr>
      </w:pPr>
      <w:r w:rsidRPr="003E4D30">
        <w:rPr>
          <w:rFonts w:cs="Times New Roman"/>
          <w:b/>
          <w:color w:val="333333"/>
          <w:sz w:val="32"/>
          <w:szCs w:val="32"/>
        </w:rPr>
        <w:t xml:space="preserve">Программа рассчитана на </w:t>
      </w:r>
      <w:r w:rsidR="003E4D30" w:rsidRPr="003E4D30">
        <w:rPr>
          <w:rFonts w:cs="Times New Roman"/>
          <w:b/>
          <w:color w:val="333333"/>
          <w:sz w:val="32"/>
          <w:szCs w:val="32"/>
        </w:rPr>
        <w:t>год</w:t>
      </w:r>
    </w:p>
    <w:p w:rsidR="0008009B" w:rsidRPr="003E4D30" w:rsidRDefault="00BA19FE" w:rsidP="003E4D30">
      <w:pPr>
        <w:pStyle w:val="a3"/>
        <w:spacing w:before="150" w:after="150" w:line="270" w:lineRule="atLeast"/>
        <w:jc w:val="center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/>
          <w:b/>
          <w:color w:val="333333"/>
          <w:sz w:val="32"/>
          <w:szCs w:val="32"/>
        </w:rPr>
        <w:t>Возраст участников 7 – 14</w:t>
      </w:r>
      <w:r w:rsidR="0008009B" w:rsidRPr="003E4D30">
        <w:rPr>
          <w:rFonts w:cs="Times New Roman"/>
          <w:b/>
          <w:color w:val="333333"/>
          <w:sz w:val="32"/>
          <w:szCs w:val="32"/>
        </w:rPr>
        <w:t xml:space="preserve"> лет</w:t>
      </w:r>
    </w:p>
    <w:p w:rsidR="00DC3D40" w:rsidRPr="003E4D30" w:rsidRDefault="00DC3D40" w:rsidP="0008009B">
      <w:pPr>
        <w:pStyle w:val="a3"/>
        <w:spacing w:after="0"/>
        <w:jc w:val="center"/>
        <w:rPr>
          <w:rFonts w:cs="Times New Roman"/>
          <w:b/>
          <w:color w:val="333333"/>
          <w:sz w:val="32"/>
          <w:szCs w:val="32"/>
        </w:rPr>
      </w:pPr>
    </w:p>
    <w:p w:rsidR="00DC3D40" w:rsidRPr="003E4D30" w:rsidRDefault="00DC3D40" w:rsidP="0008009B">
      <w:pPr>
        <w:pStyle w:val="a3"/>
        <w:spacing w:after="0"/>
        <w:jc w:val="center"/>
        <w:rPr>
          <w:rFonts w:cs="Times New Roman"/>
          <w:b/>
          <w:color w:val="333333"/>
          <w:sz w:val="32"/>
          <w:szCs w:val="32"/>
        </w:rPr>
      </w:pPr>
    </w:p>
    <w:p w:rsidR="00425D23" w:rsidRPr="003E4D30" w:rsidRDefault="00425D23" w:rsidP="00425D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1D1B11"/>
          <w:sz w:val="32"/>
          <w:szCs w:val="32"/>
        </w:rPr>
      </w:pPr>
      <w:r w:rsidRPr="003E4D30">
        <w:rPr>
          <w:rFonts w:ascii="Times New Roman" w:hAnsi="Times New Roman" w:cs="Times New Roman"/>
          <w:b/>
          <w:i/>
          <w:color w:val="1D1B11"/>
          <w:sz w:val="32"/>
          <w:szCs w:val="32"/>
        </w:rPr>
        <w:t>Автор-составитель программы:</w:t>
      </w:r>
    </w:p>
    <w:p w:rsidR="00425D23" w:rsidRPr="003E4D30" w:rsidRDefault="00DC3D40" w:rsidP="00425D23">
      <w:pPr>
        <w:pStyle w:val="a3"/>
        <w:spacing w:before="150" w:after="150" w:line="270" w:lineRule="atLeast"/>
        <w:jc w:val="center"/>
        <w:rPr>
          <w:rFonts w:cs="Times New Roman"/>
          <w:b/>
          <w:color w:val="333333"/>
          <w:sz w:val="32"/>
          <w:szCs w:val="32"/>
        </w:rPr>
      </w:pPr>
      <w:r w:rsidRPr="003E4D30">
        <w:rPr>
          <w:rFonts w:cs="Times New Roman"/>
          <w:b/>
          <w:color w:val="333333"/>
          <w:sz w:val="32"/>
          <w:szCs w:val="32"/>
        </w:rPr>
        <w:t>воспитатель</w:t>
      </w:r>
      <w:r w:rsidR="00425D23" w:rsidRPr="003E4D30">
        <w:rPr>
          <w:rFonts w:cs="Times New Roman"/>
          <w:b/>
          <w:color w:val="333333"/>
          <w:sz w:val="32"/>
          <w:szCs w:val="32"/>
        </w:rPr>
        <w:t xml:space="preserve"> Иванов</w:t>
      </w:r>
      <w:r w:rsidRPr="003E4D30">
        <w:rPr>
          <w:rFonts w:cs="Times New Roman"/>
          <w:b/>
          <w:color w:val="333333"/>
          <w:sz w:val="32"/>
          <w:szCs w:val="32"/>
        </w:rPr>
        <w:t>а Зоя Павловна</w:t>
      </w:r>
    </w:p>
    <w:p w:rsidR="00E675AC" w:rsidRPr="00B934D4" w:rsidRDefault="003E4D30" w:rsidP="00E675AC">
      <w:pPr>
        <w:spacing w:line="360" w:lineRule="auto"/>
        <w:ind w:firstLine="709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3E4D30">
        <w:rPr>
          <w:rFonts w:ascii="Times New Roman" w:hAnsi="Times New Roman" w:cs="Times New Roman"/>
          <w:color w:val="1D1B11"/>
          <w:sz w:val="28"/>
          <w:szCs w:val="28"/>
        </w:rPr>
        <w:t>Оглавление</w:t>
      </w:r>
      <w:r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8"/>
        <w:gridCol w:w="6840"/>
        <w:gridCol w:w="1373"/>
      </w:tblGrid>
      <w:tr w:rsidR="00E675AC" w:rsidRPr="00B934D4" w:rsidTr="00051F2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5AC" w:rsidRPr="00B934D4" w:rsidRDefault="00543240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34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E675A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1D1B11"/>
                <w:sz w:val="28"/>
                <w:szCs w:val="28"/>
                <w:lang w:eastAsia="ar-SA"/>
              </w:rPr>
            </w:pPr>
            <w:r w:rsidRPr="00B934D4">
              <w:rPr>
                <w:rFonts w:ascii="Times New Roman" w:hAnsi="Times New Roman" w:cs="Times New Roman"/>
                <w:i/>
                <w:color w:val="1D1B11"/>
                <w:sz w:val="28"/>
                <w:szCs w:val="28"/>
              </w:rPr>
              <w:t>Введение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C" w:rsidRPr="00B934D4" w:rsidRDefault="00182155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2</w:t>
            </w:r>
          </w:p>
        </w:tc>
      </w:tr>
      <w:tr w:rsidR="00E675AC" w:rsidRPr="00B934D4" w:rsidTr="00051F2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543240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 w:rsidRPr="00B934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  <w:r w:rsidR="00E675AC" w:rsidRPr="00B934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E675A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 w:rsidRPr="00B934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Информационная справка о </w:t>
            </w:r>
            <w:r w:rsidR="00DC3D40" w:rsidRPr="00B9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 ДНС №9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C" w:rsidRPr="00B934D4" w:rsidRDefault="00182155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3</w:t>
            </w:r>
          </w:p>
        </w:tc>
      </w:tr>
      <w:tr w:rsidR="00650498" w:rsidRPr="00B934D4" w:rsidTr="00051F2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498" w:rsidRPr="00B934D4" w:rsidRDefault="00650498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B934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498" w:rsidRPr="00B934D4" w:rsidRDefault="00650498" w:rsidP="00B934D4">
            <w:pPr>
              <w:pStyle w:val="31"/>
              <w:spacing w:line="360" w:lineRule="auto"/>
              <w:ind w:left="0"/>
              <w:rPr>
                <w:color w:val="1D1B11"/>
                <w:sz w:val="28"/>
                <w:szCs w:val="28"/>
              </w:rPr>
            </w:pPr>
            <w:r w:rsidRPr="00B934D4">
              <w:rPr>
                <w:color w:val="1D1B11"/>
                <w:sz w:val="28"/>
                <w:szCs w:val="28"/>
              </w:rPr>
              <w:t>Проблемно-ориентированный анализ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8" w:rsidRPr="00B934D4" w:rsidRDefault="00182155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3-4</w:t>
            </w:r>
          </w:p>
        </w:tc>
      </w:tr>
      <w:tr w:rsidR="00E675AC" w:rsidRPr="00B934D4" w:rsidTr="00051F2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0432BB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 w:rsidRPr="00B934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</w:t>
            </w:r>
            <w:r w:rsidR="00E675AC" w:rsidRPr="00B934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E675A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 w:rsidRPr="00B934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Цели и задачи программы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C" w:rsidRPr="00B934D4" w:rsidRDefault="00182155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5</w:t>
            </w:r>
          </w:p>
        </w:tc>
      </w:tr>
      <w:tr w:rsidR="00E675AC" w:rsidRPr="00B934D4" w:rsidTr="00051F2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B934D4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B934D4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Принц</w:t>
            </w:r>
            <w:r w:rsidR="008F0B2D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пы</w:t>
            </w:r>
            <w:r w:rsidR="0018260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C" w:rsidRPr="00B934D4" w:rsidRDefault="00182155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6-7</w:t>
            </w:r>
          </w:p>
        </w:tc>
      </w:tr>
      <w:tr w:rsidR="00E675AC" w:rsidRPr="00B934D4" w:rsidTr="00051F2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B934D4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ED5486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 w:rsidRPr="008F0B2D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Предполагаемый</w:t>
            </w:r>
            <w:r w:rsidR="00A77C4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8F0B2D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результат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C" w:rsidRPr="00B934D4" w:rsidRDefault="00182155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7-8</w:t>
            </w:r>
          </w:p>
        </w:tc>
      </w:tr>
      <w:tr w:rsidR="00E675AC" w:rsidRPr="00B934D4" w:rsidTr="00051F2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182602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</w:t>
            </w:r>
            <w:r w:rsidR="00E675AC" w:rsidRPr="00B934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B934D4" w:rsidRDefault="00ED5486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Содержание  программы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C" w:rsidRPr="00B934D4" w:rsidRDefault="0043532D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8-1</w:t>
            </w:r>
            <w:r w:rsidR="00113363"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2</w:t>
            </w:r>
          </w:p>
        </w:tc>
      </w:tr>
      <w:tr w:rsidR="00E675AC" w:rsidRPr="008F0B2D" w:rsidTr="00051F2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5AC" w:rsidRPr="008F0B2D" w:rsidRDefault="00051F2B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8F0B2D" w:rsidRDefault="00E675AC" w:rsidP="00182602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 w:rsidRPr="008F0B2D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C" w:rsidRPr="008F0B2D" w:rsidRDefault="0043532D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1</w:t>
            </w:r>
            <w:r w:rsidR="00113363"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2</w:t>
            </w:r>
          </w:p>
        </w:tc>
      </w:tr>
      <w:tr w:rsidR="00E675AC" w:rsidRPr="008F0B2D" w:rsidTr="00051F2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5AC" w:rsidRPr="008F0B2D" w:rsidRDefault="00051F2B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5AC" w:rsidRPr="008F0B2D" w:rsidRDefault="00E675AC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 w:rsidRPr="008F0B2D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Приложения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AC" w:rsidRPr="008F0B2D" w:rsidRDefault="00113363" w:rsidP="003E4D30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13</w:t>
            </w:r>
            <w:r w:rsidR="0043532D"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-</w:t>
            </w:r>
            <w:r w:rsidR="00F83E96">
              <w:rPr>
                <w:rFonts w:ascii="Times New Roman" w:hAnsi="Times New Roman" w:cs="Times New Roman"/>
                <w:color w:val="1D1B11"/>
                <w:sz w:val="28"/>
                <w:szCs w:val="28"/>
                <w:lang w:eastAsia="ar-SA"/>
              </w:rPr>
              <w:t>17</w:t>
            </w:r>
          </w:p>
        </w:tc>
      </w:tr>
    </w:tbl>
    <w:p w:rsidR="00E675AC" w:rsidRPr="008F0B2D" w:rsidRDefault="00E675AC" w:rsidP="004145AD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675AC" w:rsidRPr="008F0B2D" w:rsidRDefault="00543240" w:rsidP="004F11DA">
      <w:pPr>
        <w:spacing w:line="240" w:lineRule="auto"/>
        <w:ind w:firstLine="68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8F0B2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1..</w:t>
      </w:r>
      <w:r w:rsidR="0008009B" w:rsidRPr="008F0B2D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E675AC" w:rsidRPr="008F0B2D">
        <w:rPr>
          <w:rFonts w:ascii="Times New Roman" w:hAnsi="Times New Roman" w:cs="Times New Roman"/>
          <w:b/>
          <w:color w:val="1D1B11"/>
          <w:sz w:val="28"/>
          <w:szCs w:val="28"/>
        </w:rPr>
        <w:t>Введение</w:t>
      </w:r>
    </w:p>
    <w:p w:rsidR="00E675AC" w:rsidRPr="008F0B2D" w:rsidRDefault="00E675AC" w:rsidP="008F0B2D">
      <w:pPr>
        <w:spacing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8F0B2D">
        <w:rPr>
          <w:rFonts w:ascii="Times New Roman" w:hAnsi="Times New Roman" w:cs="Times New Roman"/>
          <w:color w:val="1D1B11"/>
          <w:sz w:val="28"/>
          <w:szCs w:val="28"/>
        </w:rPr>
        <w:t>Задачи сохранения и укрепления здоровья детей, их разностороннего развития являются приоритетными в образовательной политике нашей страны. Приоритетные направления развития связаны с доступностью образования, повышением его качества, созданием эффективных механизмов управления образовательными системами.</w:t>
      </w:r>
    </w:p>
    <w:p w:rsidR="00E675AC" w:rsidRPr="008F0B2D" w:rsidRDefault="00E675AC" w:rsidP="008F0B2D">
      <w:pPr>
        <w:pStyle w:val="31"/>
        <w:ind w:left="0"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Безусловно, в решении</w:t>
      </w:r>
      <w:r w:rsidR="00DC3D40" w:rsidRPr="008F0B2D">
        <w:rPr>
          <w:color w:val="1D1B11"/>
          <w:sz w:val="28"/>
          <w:szCs w:val="28"/>
        </w:rPr>
        <w:t xml:space="preserve"> этих задач особое место занимаю</w:t>
      </w:r>
      <w:r w:rsidRPr="008F0B2D">
        <w:rPr>
          <w:color w:val="1D1B11"/>
          <w:sz w:val="28"/>
          <w:szCs w:val="28"/>
        </w:rPr>
        <w:t xml:space="preserve">т </w:t>
      </w:r>
      <w:r w:rsidR="00DC3D40" w:rsidRPr="008F0B2D">
        <w:rPr>
          <w:color w:val="1D1B11"/>
          <w:sz w:val="28"/>
          <w:szCs w:val="28"/>
        </w:rPr>
        <w:t xml:space="preserve">детские санатории, где происходит </w:t>
      </w:r>
      <w:r w:rsidRPr="008F0B2D">
        <w:rPr>
          <w:color w:val="1D1B11"/>
          <w:sz w:val="28"/>
          <w:szCs w:val="28"/>
        </w:rPr>
        <w:t>оздоровление детей и подростков</w:t>
      </w:r>
      <w:r w:rsidR="00C36670" w:rsidRPr="008F0B2D">
        <w:rPr>
          <w:color w:val="1D1B11"/>
          <w:sz w:val="28"/>
          <w:szCs w:val="28"/>
        </w:rPr>
        <w:t xml:space="preserve"> наряду с образовательно-воспитательным процессом. В</w:t>
      </w:r>
      <w:r w:rsidR="00755560">
        <w:rPr>
          <w:color w:val="1D1B11"/>
          <w:sz w:val="28"/>
          <w:szCs w:val="28"/>
        </w:rPr>
        <w:t xml:space="preserve"> </w:t>
      </w:r>
      <w:r w:rsidRPr="008F0B2D">
        <w:rPr>
          <w:color w:val="1D1B11"/>
          <w:sz w:val="28"/>
          <w:szCs w:val="28"/>
        </w:rPr>
        <w:t xml:space="preserve">современных условиях нужны новые подходы к организации оздоровительно-образовательной </w:t>
      </w:r>
      <w:r w:rsidR="00C36670" w:rsidRPr="008F0B2D">
        <w:rPr>
          <w:color w:val="1D1B11"/>
          <w:sz w:val="28"/>
          <w:szCs w:val="28"/>
        </w:rPr>
        <w:t xml:space="preserve">и воспитательной </w:t>
      </w:r>
      <w:r w:rsidR="00500E37" w:rsidRPr="008F0B2D">
        <w:rPr>
          <w:color w:val="1D1B11"/>
          <w:sz w:val="28"/>
          <w:szCs w:val="28"/>
        </w:rPr>
        <w:t xml:space="preserve">деятельности.  </w:t>
      </w:r>
    </w:p>
    <w:p w:rsidR="00E675AC" w:rsidRPr="008F0B2D" w:rsidRDefault="00E675AC" w:rsidP="008F0B2D">
      <w:pPr>
        <w:pStyle w:val="31"/>
        <w:ind w:left="0"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 xml:space="preserve">На основе этой позиции создана данная </w:t>
      </w:r>
      <w:r w:rsidR="003E4D30">
        <w:rPr>
          <w:color w:val="1D1B11"/>
          <w:sz w:val="28"/>
          <w:szCs w:val="28"/>
        </w:rPr>
        <w:t xml:space="preserve"> </w:t>
      </w:r>
      <w:r w:rsidR="00500E37" w:rsidRPr="008F0B2D">
        <w:rPr>
          <w:color w:val="1D1B11"/>
          <w:sz w:val="28"/>
          <w:szCs w:val="28"/>
        </w:rPr>
        <w:t xml:space="preserve">воспитательная </w:t>
      </w:r>
      <w:r w:rsidRPr="008F0B2D">
        <w:rPr>
          <w:color w:val="1D1B11"/>
          <w:sz w:val="28"/>
          <w:szCs w:val="28"/>
        </w:rPr>
        <w:t xml:space="preserve">программа. Она сочетает в себе научно-теоретические подходы к решению задач развития, оздоровления, </w:t>
      </w:r>
      <w:r w:rsidR="00543240" w:rsidRPr="008F0B2D">
        <w:rPr>
          <w:color w:val="1D1B11"/>
          <w:sz w:val="28"/>
          <w:szCs w:val="28"/>
        </w:rPr>
        <w:t xml:space="preserve">образования и </w:t>
      </w:r>
      <w:r w:rsidRPr="008F0B2D">
        <w:rPr>
          <w:color w:val="1D1B11"/>
          <w:sz w:val="28"/>
          <w:szCs w:val="28"/>
        </w:rPr>
        <w:t>воспитания детей</w:t>
      </w:r>
      <w:r w:rsidR="00543240" w:rsidRPr="008F0B2D">
        <w:rPr>
          <w:color w:val="1D1B11"/>
          <w:sz w:val="28"/>
          <w:szCs w:val="28"/>
        </w:rPr>
        <w:t>.</w:t>
      </w:r>
      <w:r w:rsidR="00755560">
        <w:rPr>
          <w:color w:val="1D1B11"/>
          <w:sz w:val="28"/>
          <w:szCs w:val="28"/>
        </w:rPr>
        <w:t xml:space="preserve"> </w:t>
      </w:r>
      <w:r w:rsidRPr="008F0B2D">
        <w:rPr>
          <w:color w:val="1D1B11"/>
          <w:sz w:val="28"/>
          <w:szCs w:val="28"/>
        </w:rPr>
        <w:t>Как результат научных поисков, сформулированы цели и задачи программы, сконструировано ее содержание, отобраны и скорректированы  педагогические технологии.</w:t>
      </w:r>
      <w:r w:rsidR="00755560">
        <w:rPr>
          <w:color w:val="1D1B11"/>
          <w:sz w:val="28"/>
          <w:szCs w:val="28"/>
        </w:rPr>
        <w:t xml:space="preserve"> </w:t>
      </w:r>
      <w:r w:rsidRPr="008F0B2D">
        <w:rPr>
          <w:color w:val="1D1B11"/>
          <w:sz w:val="28"/>
          <w:szCs w:val="28"/>
        </w:rPr>
        <w:t xml:space="preserve">Программа сконструирована на основе многолетнего опыта оздоровительно-образовательной </w:t>
      </w:r>
      <w:r w:rsidR="00500E37" w:rsidRPr="008F0B2D">
        <w:rPr>
          <w:color w:val="1D1B11"/>
          <w:sz w:val="28"/>
          <w:szCs w:val="28"/>
        </w:rPr>
        <w:t xml:space="preserve"> и воспитательной </w:t>
      </w:r>
      <w:r w:rsidRPr="008F0B2D">
        <w:rPr>
          <w:color w:val="1D1B11"/>
          <w:sz w:val="28"/>
          <w:szCs w:val="28"/>
        </w:rPr>
        <w:t xml:space="preserve">работы с детьми. </w:t>
      </w:r>
      <w:r w:rsidR="00A93427" w:rsidRPr="008F0B2D">
        <w:rPr>
          <w:color w:val="333333"/>
          <w:sz w:val="28"/>
          <w:szCs w:val="28"/>
        </w:rPr>
        <w:t>Программа  ориенти</w:t>
      </w:r>
      <w:r w:rsidR="00A93427" w:rsidRPr="008F0B2D">
        <w:rPr>
          <w:color w:val="333333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="00A93427" w:rsidRPr="008F0B2D">
        <w:rPr>
          <w:color w:val="333333"/>
          <w:sz w:val="28"/>
          <w:szCs w:val="28"/>
        </w:rPr>
        <w:softHyphen/>
        <w:t>альных групп, разного возраста, уровня развития и состо</w:t>
      </w:r>
      <w:r w:rsidR="00A93427" w:rsidRPr="008F0B2D">
        <w:rPr>
          <w:color w:val="333333"/>
          <w:sz w:val="28"/>
          <w:szCs w:val="28"/>
        </w:rPr>
        <w:softHyphen/>
        <w:t>яния здоровья.</w:t>
      </w:r>
    </w:p>
    <w:p w:rsidR="00960EE7" w:rsidRPr="008F0B2D" w:rsidRDefault="00960EE7" w:rsidP="008F0B2D">
      <w:pPr>
        <w:pStyle w:val="31"/>
        <w:ind w:left="0" w:firstLine="680"/>
        <w:jc w:val="center"/>
        <w:rPr>
          <w:b/>
          <w:color w:val="1D1B11"/>
          <w:sz w:val="28"/>
          <w:szCs w:val="28"/>
        </w:rPr>
      </w:pPr>
      <w:r w:rsidRPr="008F0B2D">
        <w:rPr>
          <w:b/>
          <w:color w:val="1D1B11"/>
          <w:sz w:val="28"/>
          <w:szCs w:val="28"/>
        </w:rPr>
        <w:t>Нормативной основой программы явились:</w:t>
      </w:r>
    </w:p>
    <w:p w:rsidR="00960EE7" w:rsidRPr="008F0B2D" w:rsidRDefault="00960EE7" w:rsidP="008F0B2D">
      <w:pPr>
        <w:pStyle w:val="31"/>
        <w:ind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- Конвенция ООН о правах ребенка (ООН, 1991)</w:t>
      </w:r>
    </w:p>
    <w:p w:rsidR="004145AD" w:rsidRPr="008F0B2D" w:rsidRDefault="004145AD" w:rsidP="008F0B2D">
      <w:pPr>
        <w:pStyle w:val="31"/>
        <w:ind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- Конституция РФ</w:t>
      </w:r>
    </w:p>
    <w:p w:rsidR="004145AD" w:rsidRPr="008F0B2D" w:rsidRDefault="004145AD" w:rsidP="008F0B2D">
      <w:pPr>
        <w:pStyle w:val="31"/>
        <w:ind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- Закон РФ «Об образовании»</w:t>
      </w:r>
    </w:p>
    <w:p w:rsidR="00960EE7" w:rsidRPr="008F0B2D" w:rsidRDefault="00960EE7" w:rsidP="008F0B2D">
      <w:pPr>
        <w:pStyle w:val="31"/>
        <w:ind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- Программа «Дети России» (Указ Президента РФ от 18.08.94 № 1696);</w:t>
      </w:r>
    </w:p>
    <w:p w:rsidR="00960EE7" w:rsidRPr="008F0B2D" w:rsidRDefault="004145AD" w:rsidP="008F0B2D">
      <w:pPr>
        <w:pStyle w:val="31"/>
        <w:ind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-</w:t>
      </w:r>
      <w:r w:rsidR="00960EE7" w:rsidRPr="008F0B2D">
        <w:rPr>
          <w:color w:val="1D1B11"/>
          <w:sz w:val="28"/>
          <w:szCs w:val="28"/>
        </w:rPr>
        <w:t>Типовое положение об образовательном учреждении дополнительного образования (постановление Правительства РФ от 07.03.95 № 223);</w:t>
      </w:r>
    </w:p>
    <w:p w:rsidR="004145AD" w:rsidRDefault="004145AD" w:rsidP="008F0B2D">
      <w:pPr>
        <w:pStyle w:val="31"/>
        <w:ind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- Федеральный закон «Об основных гарантиях прав ребенка в Российской Федерации от 24.07.98г. № 124-ФЗ</w:t>
      </w:r>
    </w:p>
    <w:p w:rsidR="008F0B2D" w:rsidRPr="008F0B2D" w:rsidRDefault="008F0B2D" w:rsidP="008F0B2D">
      <w:pPr>
        <w:pStyle w:val="31"/>
        <w:ind w:firstLine="680"/>
        <w:jc w:val="both"/>
        <w:rPr>
          <w:color w:val="1D1B11"/>
          <w:sz w:val="28"/>
          <w:szCs w:val="28"/>
        </w:rPr>
      </w:pPr>
    </w:p>
    <w:p w:rsidR="00E675AC" w:rsidRPr="008F0B2D" w:rsidRDefault="0091747A" w:rsidP="004F11DA">
      <w:pPr>
        <w:pStyle w:val="31"/>
        <w:ind w:left="720" w:firstLine="680"/>
        <w:jc w:val="center"/>
        <w:rPr>
          <w:b/>
          <w:color w:val="1D1B11"/>
          <w:sz w:val="28"/>
          <w:szCs w:val="28"/>
        </w:rPr>
      </w:pPr>
      <w:r w:rsidRPr="008F0B2D">
        <w:rPr>
          <w:b/>
          <w:color w:val="1D1B11"/>
          <w:sz w:val="28"/>
          <w:szCs w:val="28"/>
        </w:rPr>
        <w:t xml:space="preserve">2. </w:t>
      </w:r>
      <w:r w:rsidR="00E675AC" w:rsidRPr="008F0B2D">
        <w:rPr>
          <w:b/>
          <w:color w:val="1D1B11"/>
          <w:sz w:val="28"/>
          <w:szCs w:val="28"/>
        </w:rPr>
        <w:t xml:space="preserve">Информационная справка о </w:t>
      </w:r>
      <w:r w:rsidR="004145AD" w:rsidRPr="008F0B2D">
        <w:rPr>
          <w:b/>
          <w:color w:val="1D1B11"/>
          <w:sz w:val="28"/>
          <w:szCs w:val="28"/>
        </w:rPr>
        <w:t>санатории</w:t>
      </w:r>
    </w:p>
    <w:p w:rsidR="008F0B2D" w:rsidRDefault="000556D9" w:rsidP="008F0B2D">
      <w:pPr>
        <w:pStyle w:val="a3"/>
        <w:spacing w:after="0"/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F0B2D">
        <w:rPr>
          <w:color w:val="000000"/>
          <w:sz w:val="28"/>
          <w:szCs w:val="28"/>
          <w:shd w:val="clear" w:color="auto" w:fill="FFFFFF"/>
        </w:rPr>
        <w:t>Нефрологический</w:t>
      </w:r>
      <w:proofErr w:type="spellEnd"/>
      <w:r w:rsidRPr="008F0B2D">
        <w:rPr>
          <w:color w:val="000000"/>
          <w:sz w:val="28"/>
          <w:szCs w:val="28"/>
          <w:shd w:val="clear" w:color="auto" w:fill="FFFFFF"/>
        </w:rPr>
        <w:t xml:space="preserve"> Детский Санаторий № </w:t>
      </w:r>
      <w:r w:rsidR="00301E6B" w:rsidRPr="008F0B2D">
        <w:rPr>
          <w:color w:val="000000"/>
          <w:sz w:val="28"/>
          <w:szCs w:val="28"/>
          <w:shd w:val="clear" w:color="auto" w:fill="FFFFFF"/>
        </w:rPr>
        <w:t>9 (</w:t>
      </w:r>
      <w:r w:rsidRPr="008F0B2D">
        <w:rPr>
          <w:color w:val="000000"/>
          <w:sz w:val="28"/>
          <w:szCs w:val="28"/>
          <w:shd w:val="clear" w:color="auto" w:fill="FFFFFF"/>
        </w:rPr>
        <w:t>33</w:t>
      </w:r>
      <w:r w:rsidR="00301E6B" w:rsidRPr="008F0B2D">
        <w:rPr>
          <w:color w:val="000000"/>
          <w:sz w:val="28"/>
          <w:szCs w:val="28"/>
          <w:shd w:val="clear" w:color="auto" w:fill="FFFFFF"/>
        </w:rPr>
        <w:t>)</w:t>
      </w:r>
      <w:r w:rsidRPr="008F0B2D">
        <w:rPr>
          <w:color w:val="000000"/>
          <w:sz w:val="28"/>
          <w:szCs w:val="28"/>
          <w:shd w:val="clear" w:color="auto" w:fill="FFFFFF"/>
        </w:rPr>
        <w:t xml:space="preserve"> Департамента Здравоохранения г. Москвы находится недалеко от станции метро «Новогиреево». Санаторий работает в течение всего календарного года, </w:t>
      </w:r>
      <w:r w:rsidRPr="008F0B2D">
        <w:rPr>
          <w:color w:val="000000"/>
          <w:sz w:val="28"/>
          <w:szCs w:val="28"/>
          <w:shd w:val="clear" w:color="auto" w:fill="FFFFFF"/>
        </w:rPr>
        <w:lastRenderedPageBreak/>
        <w:t xml:space="preserve">осуществляя прием детей с 8 до 15 лет круглосуточно. На базе детского учреждения функционируют как учебное, так и лечебное отделение. Терапевтическое лечение пациентов проводится путем комплексной терапии, которая включает </w:t>
      </w:r>
      <w:proofErr w:type="spellStart"/>
      <w:r w:rsidRPr="008F0B2D">
        <w:rPr>
          <w:color w:val="000000"/>
          <w:sz w:val="28"/>
          <w:szCs w:val="28"/>
          <w:shd w:val="clear" w:color="auto" w:fill="FFFFFF"/>
        </w:rPr>
        <w:t>цистоскопический</w:t>
      </w:r>
      <w:proofErr w:type="spellEnd"/>
      <w:r w:rsidRPr="008F0B2D">
        <w:rPr>
          <w:color w:val="000000"/>
          <w:sz w:val="28"/>
          <w:szCs w:val="28"/>
          <w:shd w:val="clear" w:color="auto" w:fill="FFFFFF"/>
        </w:rPr>
        <w:t xml:space="preserve"> кабинет, лечебную физкультуру (ЛФК), физиотерапию, массаж.  </w:t>
      </w:r>
    </w:p>
    <w:p w:rsidR="008F0B2D" w:rsidRDefault="000556D9" w:rsidP="008F0B2D">
      <w:pPr>
        <w:pStyle w:val="a3"/>
        <w:spacing w:after="0"/>
        <w:ind w:firstLine="680"/>
        <w:jc w:val="both"/>
        <w:rPr>
          <w:color w:val="1D1B11"/>
          <w:sz w:val="28"/>
          <w:szCs w:val="28"/>
        </w:rPr>
      </w:pPr>
      <w:r w:rsidRPr="008F0B2D">
        <w:rPr>
          <w:color w:val="000000"/>
          <w:sz w:val="28"/>
          <w:szCs w:val="28"/>
          <w:shd w:val="clear" w:color="auto" w:fill="FFFFFF"/>
        </w:rPr>
        <w:t>Учреждение предоставляет пациентам-школьникам дополнительную возмож</w:t>
      </w:r>
      <w:r w:rsidR="00301E6B" w:rsidRPr="008F0B2D">
        <w:rPr>
          <w:color w:val="000000"/>
          <w:sz w:val="28"/>
          <w:szCs w:val="28"/>
          <w:shd w:val="clear" w:color="auto" w:fill="FFFFFF"/>
        </w:rPr>
        <w:t xml:space="preserve">ность </w:t>
      </w:r>
      <w:proofErr w:type="gramStart"/>
      <w:r w:rsidR="00301E6B" w:rsidRPr="008F0B2D">
        <w:rPr>
          <w:color w:val="000000"/>
          <w:sz w:val="28"/>
          <w:szCs w:val="28"/>
          <w:shd w:val="clear" w:color="auto" w:fill="FFFFFF"/>
        </w:rPr>
        <w:t>обучения по</w:t>
      </w:r>
      <w:proofErr w:type="gramEnd"/>
      <w:r w:rsidR="00301E6B" w:rsidRPr="008F0B2D">
        <w:rPr>
          <w:color w:val="000000"/>
          <w:sz w:val="28"/>
          <w:szCs w:val="28"/>
          <w:shd w:val="clear" w:color="auto" w:fill="FFFFFF"/>
        </w:rPr>
        <w:t xml:space="preserve"> их программам с 1</w:t>
      </w:r>
      <w:r w:rsidRPr="008F0B2D">
        <w:rPr>
          <w:color w:val="000000"/>
          <w:sz w:val="28"/>
          <w:szCs w:val="28"/>
          <w:shd w:val="clear" w:color="auto" w:fill="FFFFFF"/>
        </w:rPr>
        <w:t xml:space="preserve"> по 8 классы.</w:t>
      </w:r>
      <w:r w:rsidR="00755560">
        <w:rPr>
          <w:color w:val="000000"/>
          <w:sz w:val="28"/>
          <w:szCs w:val="28"/>
          <w:shd w:val="clear" w:color="auto" w:fill="FFFFFF"/>
        </w:rPr>
        <w:t xml:space="preserve"> </w:t>
      </w:r>
      <w:r w:rsidRPr="008F0B2D">
        <w:rPr>
          <w:color w:val="000000"/>
          <w:sz w:val="28"/>
          <w:szCs w:val="28"/>
          <w:shd w:val="clear" w:color="auto" w:fill="FFFFFF"/>
        </w:rPr>
        <w:t xml:space="preserve">Во время прохождения санаторного лечения для детей предусмотрены прогулки на свежем воздухе, проводятся досуговые мероприятия с участием </w:t>
      </w:r>
      <w:r w:rsidR="00301E6B" w:rsidRPr="008F0B2D">
        <w:rPr>
          <w:color w:val="000000"/>
          <w:sz w:val="28"/>
          <w:szCs w:val="28"/>
          <w:shd w:val="clear" w:color="auto" w:fill="FFFFFF"/>
        </w:rPr>
        <w:t xml:space="preserve">самих </w:t>
      </w:r>
      <w:r w:rsidRPr="008F0B2D">
        <w:rPr>
          <w:color w:val="000000"/>
          <w:sz w:val="28"/>
          <w:szCs w:val="28"/>
          <w:shd w:val="clear" w:color="auto" w:fill="FFFFFF"/>
        </w:rPr>
        <w:t>пациентов</w:t>
      </w:r>
      <w:r w:rsidR="00301E6B" w:rsidRPr="008F0B2D">
        <w:rPr>
          <w:color w:val="000000"/>
          <w:sz w:val="28"/>
          <w:szCs w:val="28"/>
          <w:shd w:val="clear" w:color="auto" w:fill="FFFFFF"/>
        </w:rPr>
        <w:t>.</w:t>
      </w:r>
      <w:r w:rsidR="00301E6B" w:rsidRPr="008F0B2D">
        <w:rPr>
          <w:color w:val="1D1B11"/>
          <w:sz w:val="28"/>
          <w:szCs w:val="28"/>
        </w:rPr>
        <w:t xml:space="preserve"> Дети находятся в санатории круглосуточно</w:t>
      </w:r>
      <w:r w:rsidR="00755560">
        <w:rPr>
          <w:color w:val="1D1B11"/>
          <w:sz w:val="28"/>
          <w:szCs w:val="28"/>
        </w:rPr>
        <w:t xml:space="preserve"> </w:t>
      </w:r>
      <w:r w:rsidR="009B3108" w:rsidRPr="008F0B2D">
        <w:rPr>
          <w:color w:val="1D1B11"/>
          <w:sz w:val="28"/>
          <w:szCs w:val="28"/>
        </w:rPr>
        <w:t>в течени</w:t>
      </w:r>
      <w:proofErr w:type="gramStart"/>
      <w:r w:rsidR="009B3108" w:rsidRPr="008F0B2D">
        <w:rPr>
          <w:color w:val="1D1B11"/>
          <w:sz w:val="28"/>
          <w:szCs w:val="28"/>
        </w:rPr>
        <w:t>и</w:t>
      </w:r>
      <w:proofErr w:type="gramEnd"/>
      <w:r w:rsidR="009B3108" w:rsidRPr="008F0B2D">
        <w:rPr>
          <w:color w:val="1D1B11"/>
          <w:sz w:val="28"/>
          <w:szCs w:val="28"/>
        </w:rPr>
        <w:t xml:space="preserve"> смены (4-5 недель). Численность де</w:t>
      </w:r>
      <w:r w:rsidR="00543240" w:rsidRPr="008F0B2D">
        <w:rPr>
          <w:color w:val="1D1B11"/>
          <w:sz w:val="28"/>
          <w:szCs w:val="28"/>
        </w:rPr>
        <w:t>тей одной смены составляет 30-75</w:t>
      </w:r>
      <w:r w:rsidR="009B3108" w:rsidRPr="008F0B2D">
        <w:rPr>
          <w:color w:val="1D1B11"/>
          <w:sz w:val="28"/>
          <w:szCs w:val="28"/>
        </w:rPr>
        <w:t xml:space="preserve"> человек – это 2-3 отряда в учебное время и 70-100 человек – это 3-4 отряда в летнее время. </w:t>
      </w:r>
    </w:p>
    <w:p w:rsidR="008F0B2D" w:rsidRDefault="009B3108" w:rsidP="008F0B2D">
      <w:pPr>
        <w:pStyle w:val="a3"/>
        <w:spacing w:after="0"/>
        <w:ind w:firstLine="680"/>
        <w:jc w:val="both"/>
        <w:rPr>
          <w:rFonts w:cs="Times New Roman"/>
          <w:color w:val="333333"/>
          <w:sz w:val="28"/>
          <w:szCs w:val="28"/>
        </w:rPr>
      </w:pPr>
      <w:r w:rsidRPr="008F0B2D">
        <w:rPr>
          <w:color w:val="1D1B11"/>
          <w:sz w:val="28"/>
          <w:szCs w:val="28"/>
        </w:rPr>
        <w:t xml:space="preserve">В учебный период дети получают </w:t>
      </w:r>
      <w:r w:rsidR="00543240" w:rsidRPr="008F0B2D">
        <w:rPr>
          <w:color w:val="1D1B11"/>
          <w:sz w:val="28"/>
          <w:szCs w:val="28"/>
        </w:rPr>
        <w:t xml:space="preserve"> здесь </w:t>
      </w:r>
      <w:r w:rsidRPr="008F0B2D">
        <w:rPr>
          <w:color w:val="1D1B11"/>
          <w:sz w:val="28"/>
          <w:szCs w:val="28"/>
        </w:rPr>
        <w:t>обра</w:t>
      </w:r>
      <w:r w:rsidR="009870DA" w:rsidRPr="008F0B2D">
        <w:rPr>
          <w:color w:val="1D1B11"/>
          <w:sz w:val="28"/>
          <w:szCs w:val="28"/>
        </w:rPr>
        <w:t xml:space="preserve">зование, чтобы не отставать от школьной программы. Работают с детьми </w:t>
      </w:r>
      <w:r w:rsidR="001E6FAB" w:rsidRPr="008F0B2D">
        <w:rPr>
          <w:color w:val="1D1B11"/>
          <w:sz w:val="28"/>
          <w:szCs w:val="28"/>
        </w:rPr>
        <w:t xml:space="preserve">квалифицированные педагоги и воспитатели, благодаря которым </w:t>
      </w:r>
      <w:r w:rsidR="00543240" w:rsidRPr="008F0B2D">
        <w:rPr>
          <w:color w:val="1D1B11"/>
          <w:sz w:val="28"/>
          <w:szCs w:val="28"/>
        </w:rPr>
        <w:t xml:space="preserve">за смену </w:t>
      </w:r>
      <w:r w:rsidR="001E6FAB" w:rsidRPr="008F0B2D">
        <w:rPr>
          <w:color w:val="1D1B11"/>
          <w:sz w:val="28"/>
          <w:szCs w:val="28"/>
        </w:rPr>
        <w:t xml:space="preserve">формируется временный детский коллектив. </w:t>
      </w:r>
      <w:r w:rsidR="001E6FAB" w:rsidRPr="008F0B2D">
        <w:rPr>
          <w:color w:val="333333"/>
          <w:sz w:val="28"/>
          <w:szCs w:val="28"/>
        </w:rPr>
        <w:t xml:space="preserve">   Ребенок </w:t>
      </w:r>
      <w:r w:rsidR="00650498" w:rsidRPr="008F0B2D">
        <w:rPr>
          <w:color w:val="333333"/>
          <w:sz w:val="28"/>
          <w:szCs w:val="28"/>
        </w:rPr>
        <w:t xml:space="preserve">здесь </w:t>
      </w:r>
      <w:r w:rsidR="001E6FAB" w:rsidRPr="008F0B2D">
        <w:rPr>
          <w:color w:val="333333"/>
          <w:sz w:val="28"/>
          <w:szCs w:val="28"/>
        </w:rPr>
        <w:t>ведет себя одновременно, как дома, в школе, на улице в своей компании, в кружках.  Все это происходит в одном и том же месте на виду у одних и тех же людей, за ограниченный период  времени, не более 30 дней. За это время в ребенке возрастных изменений не происходит, но  ребята  привносят  в коллектив   свой опыт деятельности  и отношений, получают н</w:t>
      </w:r>
      <w:r w:rsidR="00650498" w:rsidRPr="008F0B2D">
        <w:rPr>
          <w:color w:val="333333"/>
          <w:sz w:val="28"/>
          <w:szCs w:val="28"/>
        </w:rPr>
        <w:t>овые знания, новый опыт общения, новых друзей,</w:t>
      </w:r>
      <w:r w:rsidR="001E6FAB" w:rsidRPr="008F0B2D">
        <w:rPr>
          <w:color w:val="333333"/>
          <w:sz w:val="28"/>
          <w:szCs w:val="28"/>
        </w:rPr>
        <w:t xml:space="preserve"> активно участвуют в игровой и досуговой </w:t>
      </w:r>
      <w:r w:rsidR="001E6FAB" w:rsidRPr="008F0B2D">
        <w:rPr>
          <w:rFonts w:cs="Times New Roman"/>
          <w:color w:val="333333"/>
          <w:sz w:val="28"/>
          <w:szCs w:val="28"/>
        </w:rPr>
        <w:t>деятельности.</w:t>
      </w:r>
    </w:p>
    <w:p w:rsidR="002B212D" w:rsidRPr="008F0B2D" w:rsidRDefault="002B212D" w:rsidP="008F0B2D">
      <w:pPr>
        <w:pStyle w:val="a3"/>
        <w:spacing w:after="0"/>
        <w:ind w:firstLine="680"/>
        <w:jc w:val="both"/>
        <w:rPr>
          <w:rFonts w:cs="Times New Roman"/>
          <w:color w:val="333333"/>
          <w:sz w:val="28"/>
          <w:szCs w:val="28"/>
        </w:rPr>
      </w:pPr>
      <w:r w:rsidRPr="008F0B2D">
        <w:rPr>
          <w:rFonts w:cs="Times New Roman"/>
          <w:color w:val="333333"/>
          <w:sz w:val="28"/>
          <w:szCs w:val="28"/>
        </w:rPr>
        <w:t xml:space="preserve">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связей. Это жизнь в новом коллективе, это, наконец, новая природа,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  <w:r w:rsidR="00755560">
        <w:rPr>
          <w:rFonts w:cs="Times New Roman"/>
          <w:color w:val="333333"/>
          <w:sz w:val="28"/>
          <w:szCs w:val="28"/>
        </w:rPr>
        <w:t xml:space="preserve"> </w:t>
      </w:r>
      <w:r w:rsidR="00A93427" w:rsidRPr="008F0B2D">
        <w:rPr>
          <w:rFonts w:cs="Times New Roman"/>
          <w:color w:val="333333"/>
          <w:sz w:val="28"/>
          <w:szCs w:val="28"/>
        </w:rPr>
        <w:t xml:space="preserve">Наш санаторий предоставляет возможность для </w:t>
      </w:r>
      <w:r w:rsidR="008F0B2D">
        <w:rPr>
          <w:rFonts w:cs="Times New Roman"/>
          <w:color w:val="333333"/>
          <w:sz w:val="28"/>
          <w:szCs w:val="28"/>
        </w:rPr>
        <w:t xml:space="preserve">оздоровления, </w:t>
      </w:r>
      <w:r w:rsidR="00A93427" w:rsidRPr="008F0B2D">
        <w:rPr>
          <w:rFonts w:cs="Times New Roman"/>
          <w:color w:val="333333"/>
          <w:sz w:val="28"/>
          <w:szCs w:val="28"/>
        </w:rPr>
        <w:t xml:space="preserve">раскрытия творческих способностей ребенка, создание условий для самореализации потенциала детей и подростков в результате </w:t>
      </w:r>
      <w:r w:rsidR="008F0B2D">
        <w:rPr>
          <w:rFonts w:cs="Times New Roman"/>
          <w:color w:val="333333"/>
          <w:sz w:val="28"/>
          <w:szCs w:val="28"/>
        </w:rPr>
        <w:t>игровой</w:t>
      </w:r>
      <w:r w:rsidR="00A93427" w:rsidRPr="008F0B2D">
        <w:rPr>
          <w:rFonts w:cs="Times New Roman"/>
          <w:color w:val="333333"/>
          <w:sz w:val="28"/>
          <w:szCs w:val="28"/>
        </w:rPr>
        <w:t xml:space="preserve">  и досуговой  деятельности.</w:t>
      </w:r>
    </w:p>
    <w:p w:rsidR="00E675AC" w:rsidRPr="008F0B2D" w:rsidRDefault="00E675AC" w:rsidP="008F0B2D">
      <w:pPr>
        <w:pStyle w:val="31"/>
        <w:ind w:left="357" w:firstLine="680"/>
        <w:jc w:val="both"/>
        <w:rPr>
          <w:i/>
          <w:color w:val="1D1B11"/>
          <w:sz w:val="28"/>
          <w:szCs w:val="28"/>
          <w:shd w:val="clear" w:color="auto" w:fill="FFFF00"/>
        </w:rPr>
      </w:pPr>
    </w:p>
    <w:p w:rsidR="00E675AC" w:rsidRPr="008F0B2D" w:rsidRDefault="00E61480" w:rsidP="008F0B2D">
      <w:pPr>
        <w:pStyle w:val="31"/>
        <w:ind w:left="0" w:firstLine="680"/>
        <w:jc w:val="center"/>
        <w:rPr>
          <w:b/>
          <w:color w:val="1D1B11"/>
          <w:sz w:val="28"/>
          <w:szCs w:val="28"/>
        </w:rPr>
      </w:pPr>
      <w:r w:rsidRPr="008F0B2D">
        <w:rPr>
          <w:b/>
          <w:color w:val="1D1B11"/>
          <w:sz w:val="28"/>
          <w:szCs w:val="28"/>
        </w:rPr>
        <w:t>3.</w:t>
      </w:r>
      <w:r w:rsidR="00E675AC" w:rsidRPr="008F0B2D">
        <w:rPr>
          <w:b/>
          <w:color w:val="1D1B11"/>
          <w:sz w:val="28"/>
          <w:szCs w:val="28"/>
        </w:rPr>
        <w:t>. Проблемно-ориентированный анализ</w:t>
      </w:r>
    </w:p>
    <w:p w:rsidR="00E675AC" w:rsidRPr="008F0B2D" w:rsidRDefault="00E675AC" w:rsidP="008F0B2D">
      <w:pPr>
        <w:pStyle w:val="31"/>
        <w:ind w:left="0"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Проблемно-ориентированный анализ при разработке</w:t>
      </w:r>
      <w:r w:rsidR="00650498" w:rsidRPr="008F0B2D">
        <w:rPr>
          <w:color w:val="1D1B11"/>
          <w:sz w:val="28"/>
          <w:szCs w:val="28"/>
        </w:rPr>
        <w:t xml:space="preserve"> </w:t>
      </w:r>
      <w:r w:rsidR="003E4D30">
        <w:rPr>
          <w:color w:val="1D1B11"/>
          <w:sz w:val="28"/>
          <w:szCs w:val="28"/>
        </w:rPr>
        <w:t xml:space="preserve"> </w:t>
      </w:r>
      <w:r w:rsidR="00650498" w:rsidRPr="008F0B2D">
        <w:rPr>
          <w:color w:val="1D1B11"/>
          <w:sz w:val="28"/>
          <w:szCs w:val="28"/>
        </w:rPr>
        <w:t xml:space="preserve"> воспитательной </w:t>
      </w:r>
      <w:r w:rsidRPr="008F0B2D">
        <w:rPr>
          <w:color w:val="1D1B11"/>
          <w:sz w:val="28"/>
          <w:szCs w:val="28"/>
        </w:rPr>
        <w:t xml:space="preserve">программы необходим для выявления наиболее значимых проблем в работе </w:t>
      </w:r>
      <w:r w:rsidR="00E61480" w:rsidRPr="008F0B2D">
        <w:rPr>
          <w:color w:val="1D1B11"/>
          <w:sz w:val="28"/>
          <w:szCs w:val="28"/>
        </w:rPr>
        <w:t>санатория</w:t>
      </w:r>
      <w:r w:rsidRPr="008F0B2D">
        <w:rPr>
          <w:color w:val="1D1B11"/>
          <w:sz w:val="28"/>
          <w:szCs w:val="28"/>
        </w:rPr>
        <w:t xml:space="preserve"> и обоснования на их основе задач программы.</w:t>
      </w:r>
    </w:p>
    <w:p w:rsidR="006254B1" w:rsidRDefault="00E675AC" w:rsidP="008F0B2D">
      <w:pPr>
        <w:pStyle w:val="31"/>
        <w:ind w:left="0"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Направления анализа определ</w:t>
      </w:r>
      <w:r w:rsidR="00E61480" w:rsidRPr="008F0B2D">
        <w:rPr>
          <w:color w:val="1D1B11"/>
          <w:sz w:val="28"/>
          <w:szCs w:val="28"/>
        </w:rPr>
        <w:t>ялись, исходя из основных задач</w:t>
      </w:r>
      <w:r w:rsidR="00DF0469" w:rsidRPr="008F0B2D">
        <w:rPr>
          <w:color w:val="1D1B11"/>
          <w:sz w:val="28"/>
          <w:szCs w:val="28"/>
        </w:rPr>
        <w:t>:</w:t>
      </w:r>
    </w:p>
    <w:p w:rsidR="00E675AC" w:rsidRPr="008F0B2D" w:rsidRDefault="00DF0469" w:rsidP="008F0B2D">
      <w:pPr>
        <w:pStyle w:val="31"/>
        <w:ind w:left="0"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-</w:t>
      </w:r>
      <w:r w:rsidR="00E675AC" w:rsidRPr="008F0B2D">
        <w:rPr>
          <w:color w:val="1D1B11"/>
          <w:sz w:val="28"/>
          <w:szCs w:val="28"/>
        </w:rPr>
        <w:t xml:space="preserve"> обеспечение условий для личностного развития детей;</w:t>
      </w:r>
    </w:p>
    <w:p w:rsidR="00E675AC" w:rsidRPr="008F0B2D" w:rsidRDefault="00E675AC" w:rsidP="008F0B2D">
      <w:pPr>
        <w:pStyle w:val="31"/>
        <w:ind w:left="0"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- укрепление их здоровья;</w:t>
      </w:r>
    </w:p>
    <w:p w:rsidR="00E675AC" w:rsidRPr="008F0B2D" w:rsidRDefault="00E675AC" w:rsidP="008F0B2D">
      <w:pPr>
        <w:pStyle w:val="31"/>
        <w:ind w:left="0"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t>- формирование общей культуры поведения;</w:t>
      </w:r>
    </w:p>
    <w:p w:rsidR="00E675AC" w:rsidRPr="008F0B2D" w:rsidRDefault="00E675AC" w:rsidP="008F0B2D">
      <w:pPr>
        <w:pStyle w:val="31"/>
        <w:ind w:left="0" w:firstLine="680"/>
        <w:jc w:val="both"/>
        <w:rPr>
          <w:color w:val="1D1B11"/>
          <w:sz w:val="28"/>
          <w:szCs w:val="28"/>
        </w:rPr>
      </w:pPr>
      <w:r w:rsidRPr="008F0B2D">
        <w:rPr>
          <w:color w:val="1D1B11"/>
          <w:sz w:val="28"/>
          <w:szCs w:val="28"/>
        </w:rPr>
        <w:lastRenderedPageBreak/>
        <w:t>- развитие экологического сознания;</w:t>
      </w:r>
    </w:p>
    <w:p w:rsidR="006A4BA2" w:rsidRPr="008F0B2D" w:rsidRDefault="006254B1" w:rsidP="006254B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6A4BA2" w:rsidRPr="008F0B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развитие</w:t>
      </w:r>
      <w:r w:rsidR="008B0FE2" w:rsidRPr="008F0B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позитивного взгляда на жизнь, ф</w:t>
      </w:r>
      <w:r w:rsidR="006A4BA2" w:rsidRPr="008F0B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ормирова</w:t>
      </w:r>
      <w:r w:rsidR="008B0FE2" w:rsidRPr="008F0B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ние</w:t>
      </w:r>
      <w:r w:rsidR="007555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B0FE2" w:rsidRPr="008F0B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представлений</w:t>
      </w:r>
      <w:r w:rsidR="006A4BA2" w:rsidRPr="008F0B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 </w:t>
      </w:r>
      <w:r w:rsidR="000432BB" w:rsidRPr="008F0B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себе, как </w:t>
      </w:r>
      <w:r w:rsidR="006A4BA2" w:rsidRPr="008F0B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умном, успешном и нравственном человеке.</w:t>
      </w:r>
    </w:p>
    <w:p w:rsidR="003E4D30" w:rsidRDefault="003E4D30" w:rsidP="008F0B2D">
      <w:pPr>
        <w:widowControl w:val="0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6254B1" w:rsidRDefault="00E675AC" w:rsidP="008F0B2D">
      <w:pPr>
        <w:widowControl w:val="0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Исходя из поставленных задач, в </w:t>
      </w:r>
      <w:r w:rsidR="00E61480" w:rsidRPr="008F0B2D">
        <w:rPr>
          <w:rFonts w:ascii="Times New Roman" w:hAnsi="Times New Roman" w:cs="Times New Roman"/>
          <w:color w:val="1D1B11"/>
          <w:sz w:val="28"/>
          <w:szCs w:val="28"/>
        </w:rPr>
        <w:t>санатории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достаточное внимание уделяется личностному развитию детей, и в первую очередь их </w:t>
      </w:r>
      <w:r w:rsidRPr="008F0B2D">
        <w:rPr>
          <w:rFonts w:ascii="Times New Roman" w:hAnsi="Times New Roman" w:cs="Times New Roman"/>
          <w:i/>
          <w:color w:val="1D1B11"/>
          <w:sz w:val="28"/>
          <w:szCs w:val="28"/>
        </w:rPr>
        <w:t>творческих способностей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(используемые для этого формы – игры, интеллектуальные соревнования, турниры</w:t>
      </w:r>
      <w:r w:rsidR="00DF0469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, конкурсы и другие).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>В каждой смене отдыхают дети, имеющие проблемы со здоровьем</w:t>
      </w:r>
      <w:r w:rsidRPr="008F0B2D">
        <w:rPr>
          <w:rFonts w:ascii="Times New Roman" w:hAnsi="Times New Roman" w:cs="Times New Roman"/>
          <w:i/>
          <w:color w:val="1D1B11"/>
          <w:sz w:val="28"/>
          <w:szCs w:val="28"/>
        </w:rPr>
        <w:t>.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Причины </w:t>
      </w:r>
      <w:r w:rsidR="00DF0469" w:rsidRPr="008F0B2D">
        <w:rPr>
          <w:rFonts w:ascii="Times New Roman" w:hAnsi="Times New Roman" w:cs="Times New Roman"/>
          <w:color w:val="1D1B11"/>
          <w:sz w:val="28"/>
          <w:szCs w:val="28"/>
        </w:rPr>
        <w:t>разные,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среди </w:t>
      </w:r>
      <w:r w:rsidR="00DF0469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них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>наследственность, ухудшение социальных условий, нервные стрес</w:t>
      </w:r>
      <w:r w:rsidR="00DF0469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сы, ухудшение экологии,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>перегрузки в школе, нерациональное распределение времени и т.д.</w:t>
      </w:r>
      <w:r w:rsidR="00DF0469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В санатории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налажена эффективная система питания детей, которая обеспечивает некоторые положительные результаты. Наблюдается положительная динамика  основных показателей здоровья во время пребывания детей в </w:t>
      </w:r>
      <w:r w:rsidR="00DF0469" w:rsidRPr="008F0B2D">
        <w:rPr>
          <w:rFonts w:ascii="Times New Roman" w:hAnsi="Times New Roman" w:cs="Times New Roman"/>
          <w:color w:val="1D1B11"/>
          <w:sz w:val="28"/>
          <w:szCs w:val="28"/>
        </w:rPr>
        <w:t>санатории.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Принимаются меры, способствующие </w:t>
      </w:r>
      <w:r w:rsidRPr="008F0B2D">
        <w:rPr>
          <w:rFonts w:ascii="Times New Roman" w:hAnsi="Times New Roman" w:cs="Times New Roman"/>
          <w:i/>
          <w:color w:val="1D1B11"/>
          <w:sz w:val="28"/>
          <w:szCs w:val="28"/>
        </w:rPr>
        <w:t>сохранен</w:t>
      </w:r>
      <w:r w:rsidR="000C5EC5" w:rsidRPr="008F0B2D">
        <w:rPr>
          <w:rFonts w:ascii="Times New Roman" w:hAnsi="Times New Roman" w:cs="Times New Roman"/>
          <w:i/>
          <w:color w:val="1D1B11"/>
          <w:sz w:val="28"/>
          <w:szCs w:val="28"/>
        </w:rPr>
        <w:t>ию и укреплению здоровья детей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. </w:t>
      </w:r>
    </w:p>
    <w:p w:rsidR="006254B1" w:rsidRDefault="004145AD" w:rsidP="006254B1">
      <w:pPr>
        <w:widowControl w:val="0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8F0B2D">
        <w:rPr>
          <w:rFonts w:ascii="Times New Roman" w:hAnsi="Times New Roman" w:cs="Times New Roman"/>
          <w:color w:val="1D1B11"/>
          <w:sz w:val="28"/>
          <w:szCs w:val="28"/>
        </w:rPr>
        <w:t>Анализ д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осуговой деятельности учащихся </w:t>
      </w:r>
      <w:r w:rsidR="003E4D3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>показал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75556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>что большинство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подростков предпочитают в свободное время смотреть телевизор и слушать музыку, 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лишь часть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учащихся проводят свободное время на улице. Занимаются спортом 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>лишь единицы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>; курить многие учащиеся начинают с 5-6 класса; в структуре досуговых занятий все менее представлено чтение, занятия в спортивных секциях, посещение театров и музеев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.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Полученные результаты подтверждают </w:t>
      </w:r>
      <w:r w:rsidRPr="008F0B2D">
        <w:rPr>
          <w:rFonts w:ascii="Times New Roman" w:hAnsi="Times New Roman" w:cs="Times New Roman"/>
          <w:i/>
          <w:color w:val="1D1B11"/>
          <w:sz w:val="28"/>
          <w:szCs w:val="28"/>
        </w:rPr>
        <w:t>необходимость нравственного воспитания детей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, создания для этого специальной системы действий в нашем </w:t>
      </w:r>
      <w:r w:rsidR="000C5EC5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санатории. </w:t>
      </w:r>
      <w:r w:rsidR="008B0FE2" w:rsidRPr="008F0B2D">
        <w:rPr>
          <w:rFonts w:ascii="Times New Roman" w:hAnsi="Times New Roman" w:cs="Times New Roman"/>
          <w:i/>
          <w:color w:val="1D1B11"/>
          <w:sz w:val="28"/>
          <w:szCs w:val="28"/>
        </w:rPr>
        <w:t xml:space="preserve">Экологическое воспитание </w:t>
      </w:r>
      <w:proofErr w:type="gramStart"/>
      <w:r w:rsidR="008B0FE2" w:rsidRPr="008F0B2D">
        <w:rPr>
          <w:rFonts w:ascii="Times New Roman" w:hAnsi="Times New Roman" w:cs="Times New Roman"/>
          <w:color w:val="1D1B11"/>
          <w:sz w:val="28"/>
          <w:szCs w:val="28"/>
        </w:rPr>
        <w:t>-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>с</w:t>
      </w:r>
      <w:proofErr w:type="gramEnd"/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овокупность трех компонентов: системы экологических представлений </w:t>
      </w:r>
      <w:r w:rsidR="008B0FE2" w:rsidRPr="008F0B2D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взаимосвязях в системе «человек - общество – природа», соотве</w:t>
      </w:r>
      <w:r w:rsidR="008B0FE2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тствующего отношения к природе и взаимодействия с ней. </w:t>
      </w:r>
    </w:p>
    <w:p w:rsidR="00A30CEF" w:rsidRPr="006254B1" w:rsidRDefault="004145AD" w:rsidP="006254B1">
      <w:pPr>
        <w:widowControl w:val="0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Важнейшим открытием 2 –й половины 20 века следует считать внедрение в практику обучения и воспитания </w:t>
      </w:r>
      <w:r w:rsidRPr="008F0B2D">
        <w:rPr>
          <w:rFonts w:ascii="Times New Roman" w:hAnsi="Times New Roman" w:cs="Times New Roman"/>
          <w:i/>
          <w:color w:val="1D1B11"/>
          <w:sz w:val="28"/>
          <w:szCs w:val="28"/>
        </w:rPr>
        <w:t>принципа обучения и воспитания успехом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>. Успех рождает сильный дополнительный импульс к активной работе,</w:t>
      </w:r>
      <w:r w:rsidR="0075556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содействует становлению достоинства ребёнка, это залог положительного отношения к учёбе, </w:t>
      </w:r>
      <w:r w:rsidR="008B0FE2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труду.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 Таким образом, ситуация успеха становится фактором развития личности ребёнка.</w:t>
      </w:r>
      <w:r w:rsidR="0075556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Успех осознается </w:t>
      </w:r>
      <w:r w:rsidRPr="008F0B2D">
        <w:rPr>
          <w:rFonts w:ascii="Times New Roman" w:hAnsi="Times New Roman" w:cs="Times New Roman"/>
          <w:color w:val="1D1B11"/>
          <w:spacing w:val="7"/>
          <w:sz w:val="28"/>
          <w:szCs w:val="28"/>
        </w:rPr>
        <w:t xml:space="preserve">человеком в процессе приобретения социального опыта и достигается им за счет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приложенных стараний и усилий. Каждый ребенок хочет быть успешным, получать </w:t>
      </w:r>
      <w:r w:rsidRPr="008F0B2D">
        <w:rPr>
          <w:rFonts w:ascii="Times New Roman" w:hAnsi="Times New Roman" w:cs="Times New Roman"/>
          <w:color w:val="1D1B11"/>
          <w:spacing w:val="6"/>
          <w:sz w:val="28"/>
          <w:szCs w:val="28"/>
        </w:rPr>
        <w:t xml:space="preserve">хорошие отметки, найти  новых друзей, и это осознанное желание успеха в </w:t>
      </w:r>
      <w:r w:rsidRPr="008F0B2D">
        <w:rPr>
          <w:rFonts w:ascii="Times New Roman" w:hAnsi="Times New Roman" w:cs="Times New Roman"/>
          <w:color w:val="1D1B11"/>
          <w:spacing w:val="-1"/>
          <w:sz w:val="28"/>
          <w:szCs w:val="28"/>
        </w:rPr>
        <w:t xml:space="preserve">жизни является предпосылкой возможности для учителя и воспитателя помочь ребенку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>достичь желанного ус</w:t>
      </w:r>
      <w:r w:rsidR="00A30CEF"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пеха. </w:t>
      </w:r>
      <w:proofErr w:type="spellStart"/>
      <w:r w:rsidRPr="008F0B2D">
        <w:rPr>
          <w:rFonts w:ascii="Times New Roman" w:hAnsi="Times New Roman" w:cs="Times New Roman"/>
          <w:color w:val="1D1B11"/>
          <w:spacing w:val="7"/>
          <w:sz w:val="28"/>
          <w:szCs w:val="28"/>
        </w:rPr>
        <w:t>Неуспешность</w:t>
      </w:r>
      <w:proofErr w:type="spellEnd"/>
      <w:r w:rsidRPr="008F0B2D">
        <w:rPr>
          <w:rFonts w:ascii="Times New Roman" w:hAnsi="Times New Roman" w:cs="Times New Roman"/>
          <w:color w:val="1D1B11"/>
          <w:spacing w:val="7"/>
          <w:sz w:val="28"/>
          <w:szCs w:val="28"/>
        </w:rPr>
        <w:t xml:space="preserve"> ребенка играет негативную роль в развитии его личности, 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отрицательно сказывается на его эмоциональном состоянии, ограничивает возможность самореализации. Подросток не хочет, да и не может находиться в ситуации длительного </w:t>
      </w:r>
      <w:r w:rsidRPr="008F0B2D">
        <w:rPr>
          <w:rFonts w:ascii="Times New Roman" w:hAnsi="Times New Roman" w:cs="Times New Roman"/>
          <w:color w:val="1D1B11"/>
          <w:spacing w:val="-1"/>
          <w:sz w:val="28"/>
          <w:szCs w:val="28"/>
        </w:rPr>
        <w:t xml:space="preserve">неуспеха. </w:t>
      </w:r>
      <w:r w:rsidRPr="008F0B2D">
        <w:rPr>
          <w:rFonts w:ascii="Times New Roman" w:hAnsi="Times New Roman" w:cs="Times New Roman"/>
          <w:color w:val="1D1B11"/>
          <w:spacing w:val="11"/>
          <w:sz w:val="28"/>
          <w:szCs w:val="28"/>
        </w:rPr>
        <w:t xml:space="preserve">Успешный ребенок популярен, у него много друзей, благоприятное </w:t>
      </w:r>
      <w:r w:rsidRPr="008F0B2D">
        <w:rPr>
          <w:rFonts w:ascii="Times New Roman" w:hAnsi="Times New Roman" w:cs="Times New Roman"/>
          <w:color w:val="1D1B11"/>
          <w:spacing w:val="6"/>
          <w:sz w:val="28"/>
          <w:szCs w:val="28"/>
        </w:rPr>
        <w:t xml:space="preserve">эмоциональное состояние, он внутренне свободен и открыт миру. Таким образом, </w:t>
      </w:r>
      <w:r w:rsidRPr="008F0B2D">
        <w:rPr>
          <w:rFonts w:ascii="Times New Roman" w:hAnsi="Times New Roman" w:cs="Times New Roman"/>
          <w:color w:val="1D1B11"/>
          <w:spacing w:val="1"/>
          <w:sz w:val="28"/>
          <w:szCs w:val="28"/>
        </w:rPr>
        <w:t xml:space="preserve">формируется устойчивая </w:t>
      </w:r>
      <w:r w:rsidRPr="008F0B2D">
        <w:rPr>
          <w:rFonts w:ascii="Times New Roman" w:hAnsi="Times New Roman" w:cs="Times New Roman"/>
          <w:color w:val="1D1B11"/>
          <w:spacing w:val="1"/>
          <w:sz w:val="28"/>
          <w:szCs w:val="28"/>
        </w:rPr>
        <w:lastRenderedPageBreak/>
        <w:t xml:space="preserve">личностная установка и социальная активность. </w:t>
      </w:r>
      <w:r w:rsidR="00A30CEF" w:rsidRPr="008F0B2D">
        <w:rPr>
          <w:rFonts w:ascii="Times New Roman" w:hAnsi="Times New Roman" w:cs="Times New Roman"/>
          <w:color w:val="1D1B11"/>
          <w:sz w:val="28"/>
          <w:szCs w:val="28"/>
        </w:rPr>
        <w:t>Д</w:t>
      </w:r>
      <w:r w:rsidRPr="008F0B2D">
        <w:rPr>
          <w:rFonts w:ascii="Times New Roman" w:hAnsi="Times New Roman" w:cs="Times New Roman"/>
          <w:color w:val="1D1B11"/>
          <w:sz w:val="28"/>
          <w:szCs w:val="28"/>
        </w:rPr>
        <w:t xml:space="preserve">ля этого с ранних лет в детях надо воспитывать желание быть бодрым, </w:t>
      </w:r>
      <w:r w:rsidRPr="008F0B2D">
        <w:rPr>
          <w:rFonts w:ascii="Times New Roman" w:hAnsi="Times New Roman" w:cs="Times New Roman"/>
          <w:color w:val="1D1B11"/>
          <w:spacing w:val="6"/>
          <w:sz w:val="28"/>
          <w:szCs w:val="28"/>
        </w:rPr>
        <w:t xml:space="preserve">оптимистичным, не бояться посильной работы, уметь общаться со сверстниками и </w:t>
      </w:r>
      <w:r w:rsidRPr="008F0B2D">
        <w:rPr>
          <w:rFonts w:ascii="Times New Roman" w:hAnsi="Times New Roman" w:cs="Times New Roman"/>
          <w:color w:val="1D1B11"/>
          <w:spacing w:val="12"/>
          <w:sz w:val="28"/>
          <w:szCs w:val="28"/>
        </w:rPr>
        <w:t xml:space="preserve">взрослыми, </w:t>
      </w:r>
      <w:r w:rsidR="00A30CEF" w:rsidRPr="008F0B2D">
        <w:rPr>
          <w:rFonts w:ascii="Times New Roman" w:hAnsi="Times New Roman" w:cs="Times New Roman"/>
          <w:color w:val="1D1B11"/>
          <w:spacing w:val="12"/>
          <w:sz w:val="28"/>
          <w:szCs w:val="28"/>
        </w:rPr>
        <w:t>с</w:t>
      </w:r>
      <w:r w:rsidR="00A30CEF" w:rsidRPr="008F0B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пособствовать разнообразному творческому самовыражению учащихся, их творческому отношению к собственной жизни.</w:t>
      </w:r>
    </w:p>
    <w:p w:rsidR="004F11DA" w:rsidRPr="00960EE7" w:rsidRDefault="004F11DA" w:rsidP="004F11DA">
      <w:pPr>
        <w:pStyle w:val="a3"/>
        <w:spacing w:before="150" w:after="150" w:line="270" w:lineRule="atLeast"/>
        <w:rPr>
          <w:color w:val="333333"/>
          <w:sz w:val="36"/>
          <w:szCs w:val="36"/>
        </w:rPr>
      </w:pPr>
    </w:p>
    <w:p w:rsidR="004F11DA" w:rsidRPr="004F11DA" w:rsidRDefault="00182602" w:rsidP="004F11DA">
      <w:pPr>
        <w:pStyle w:val="a3"/>
        <w:spacing w:after="0"/>
        <w:ind w:left="720" w:firstLine="680"/>
        <w:jc w:val="center"/>
        <w:rPr>
          <w:rFonts w:cs="Times New Roman"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 xml:space="preserve">4. Цели </w:t>
      </w:r>
      <w:r w:rsidR="004F11DA" w:rsidRPr="004F11DA">
        <w:rPr>
          <w:rFonts w:cs="Times New Roman"/>
          <w:b/>
          <w:color w:val="333333"/>
          <w:sz w:val="28"/>
          <w:szCs w:val="28"/>
        </w:rPr>
        <w:t xml:space="preserve"> программы</w:t>
      </w:r>
      <w:r w:rsidR="004F11DA" w:rsidRPr="004F11DA">
        <w:rPr>
          <w:rFonts w:cs="Times New Roman"/>
          <w:color w:val="333333"/>
          <w:sz w:val="28"/>
          <w:szCs w:val="28"/>
        </w:rPr>
        <w:t>:</w:t>
      </w:r>
    </w:p>
    <w:p w:rsidR="004F11DA" w:rsidRPr="004F11DA" w:rsidRDefault="004F11DA" w:rsidP="004F11DA">
      <w:pPr>
        <w:pStyle w:val="a3"/>
        <w:numPr>
          <w:ilvl w:val="0"/>
          <w:numId w:val="12"/>
        </w:numPr>
        <w:spacing w:before="150" w:after="0"/>
        <w:ind w:left="360" w:firstLine="680"/>
        <w:jc w:val="both"/>
        <w:rPr>
          <w:sz w:val="28"/>
          <w:szCs w:val="28"/>
        </w:rPr>
      </w:pPr>
      <w:r w:rsidRPr="004F11DA">
        <w:rPr>
          <w:rFonts w:cs="Times New Roman"/>
          <w:color w:val="333333"/>
          <w:sz w:val="28"/>
          <w:szCs w:val="28"/>
        </w:rPr>
        <w:t>Создать благоприятные условия для укрепления здоровья и организации досуга, развитие интеллектуального и творческого потенциала личности, ее индивидуальных способностей.</w:t>
      </w:r>
    </w:p>
    <w:p w:rsidR="004F11DA" w:rsidRPr="004F11DA" w:rsidRDefault="004F11DA" w:rsidP="004F11DA">
      <w:pPr>
        <w:pStyle w:val="a3"/>
        <w:numPr>
          <w:ilvl w:val="0"/>
          <w:numId w:val="12"/>
        </w:numPr>
        <w:spacing w:before="150" w:after="0"/>
        <w:ind w:left="360" w:firstLine="680"/>
        <w:jc w:val="both"/>
        <w:rPr>
          <w:sz w:val="28"/>
          <w:szCs w:val="28"/>
        </w:rPr>
      </w:pPr>
      <w:r w:rsidRPr="004F11DA">
        <w:rPr>
          <w:rFonts w:cs="Times New Roman"/>
          <w:color w:val="333333"/>
          <w:sz w:val="28"/>
          <w:szCs w:val="28"/>
        </w:rPr>
        <w:t>Ф</w:t>
      </w:r>
      <w:r w:rsidRPr="004F11DA">
        <w:rPr>
          <w:sz w:val="28"/>
          <w:szCs w:val="28"/>
        </w:rPr>
        <w:t>ормировать у школьников представление о себе, как   умном,  успешном и нравственном человеке.</w:t>
      </w:r>
    </w:p>
    <w:p w:rsidR="004F11DA" w:rsidRPr="004F11DA" w:rsidRDefault="004F11DA" w:rsidP="004F11DA">
      <w:pPr>
        <w:pStyle w:val="a3"/>
        <w:numPr>
          <w:ilvl w:val="0"/>
          <w:numId w:val="12"/>
        </w:numPr>
        <w:spacing w:before="150" w:after="0"/>
        <w:ind w:left="360" w:firstLine="680"/>
        <w:jc w:val="both"/>
        <w:rPr>
          <w:sz w:val="28"/>
          <w:szCs w:val="28"/>
        </w:rPr>
      </w:pPr>
      <w:r w:rsidRPr="004F11DA">
        <w:rPr>
          <w:sz w:val="28"/>
          <w:szCs w:val="28"/>
        </w:rPr>
        <w:t xml:space="preserve"> Формировать собственное отношение к различным жизненным ситуациям, к осмыслению общечеловеческих ценностей.</w:t>
      </w:r>
    </w:p>
    <w:p w:rsidR="004F11DA" w:rsidRPr="004F11DA" w:rsidRDefault="004F11DA" w:rsidP="004F11DA">
      <w:pPr>
        <w:pStyle w:val="a3"/>
        <w:numPr>
          <w:ilvl w:val="0"/>
          <w:numId w:val="12"/>
        </w:numPr>
        <w:spacing w:before="150" w:after="0"/>
        <w:ind w:left="360" w:firstLine="680"/>
        <w:jc w:val="both"/>
        <w:rPr>
          <w:sz w:val="28"/>
          <w:szCs w:val="28"/>
        </w:rPr>
      </w:pPr>
      <w:r w:rsidRPr="004F11DA">
        <w:rPr>
          <w:sz w:val="28"/>
          <w:szCs w:val="28"/>
        </w:rPr>
        <w:t>Формировать у учащихся приемы и способы конструктивной, коммуникативной, познавательной, учебной и других видов деятельности.</w:t>
      </w:r>
    </w:p>
    <w:p w:rsidR="004F11DA" w:rsidRPr="004F11DA" w:rsidRDefault="004F11DA" w:rsidP="004F11DA">
      <w:pPr>
        <w:pStyle w:val="a3"/>
        <w:numPr>
          <w:ilvl w:val="0"/>
          <w:numId w:val="12"/>
        </w:numPr>
        <w:spacing w:before="150" w:after="0"/>
        <w:ind w:left="360" w:firstLine="680"/>
        <w:jc w:val="both"/>
        <w:rPr>
          <w:sz w:val="28"/>
          <w:szCs w:val="28"/>
        </w:rPr>
      </w:pPr>
      <w:r w:rsidRPr="004F11DA">
        <w:rPr>
          <w:sz w:val="28"/>
          <w:szCs w:val="28"/>
        </w:rPr>
        <w:t>Способствовать разнообразному творческому самовыражению учащихся, их творческому отношению к собственной жизни.</w:t>
      </w:r>
    </w:p>
    <w:p w:rsidR="004F11DA" w:rsidRPr="004F11DA" w:rsidRDefault="004F11DA" w:rsidP="004F11DA">
      <w:pPr>
        <w:pStyle w:val="a3"/>
        <w:spacing w:after="0"/>
        <w:ind w:firstLine="680"/>
        <w:rPr>
          <w:rFonts w:ascii="Lucida Grande" w:hAnsi="Lucida Grande"/>
          <w:b/>
          <w:color w:val="333333"/>
          <w:sz w:val="28"/>
          <w:szCs w:val="28"/>
        </w:rPr>
      </w:pPr>
    </w:p>
    <w:p w:rsidR="004F11DA" w:rsidRPr="004F11DA" w:rsidRDefault="004F11DA" w:rsidP="004F11DA">
      <w:pPr>
        <w:pStyle w:val="a3"/>
        <w:spacing w:after="0"/>
        <w:ind w:firstLine="680"/>
        <w:jc w:val="center"/>
        <w:rPr>
          <w:rFonts w:cs="Times New Roman"/>
          <w:color w:val="333333"/>
          <w:sz w:val="28"/>
          <w:szCs w:val="28"/>
        </w:rPr>
      </w:pPr>
      <w:r w:rsidRPr="004F11DA">
        <w:rPr>
          <w:rFonts w:cs="Times New Roman"/>
          <w:b/>
          <w:color w:val="333333"/>
          <w:sz w:val="28"/>
          <w:szCs w:val="28"/>
        </w:rPr>
        <w:t>Задачи</w:t>
      </w:r>
      <w:r w:rsidRPr="004F11DA">
        <w:rPr>
          <w:rFonts w:cs="Times New Roman"/>
          <w:color w:val="333333"/>
          <w:sz w:val="28"/>
          <w:szCs w:val="28"/>
        </w:rPr>
        <w:t>:</w:t>
      </w:r>
    </w:p>
    <w:p w:rsidR="004F11DA" w:rsidRPr="004F11DA" w:rsidRDefault="004F11DA" w:rsidP="004F11DA">
      <w:pPr>
        <w:pStyle w:val="a3"/>
        <w:spacing w:before="150" w:after="150"/>
        <w:ind w:firstLine="680"/>
        <w:rPr>
          <w:rFonts w:cs="Times New Roman"/>
          <w:color w:val="333333"/>
          <w:sz w:val="28"/>
          <w:szCs w:val="28"/>
        </w:rPr>
      </w:pPr>
      <w:r w:rsidRPr="004F11DA">
        <w:rPr>
          <w:rFonts w:cs="Times New Roman"/>
          <w:color w:val="333333"/>
          <w:sz w:val="28"/>
          <w:szCs w:val="28"/>
        </w:rPr>
        <w:t> 1.     Создание условий для организованного отдыха детей.</w:t>
      </w:r>
    </w:p>
    <w:p w:rsidR="004F11DA" w:rsidRPr="004F11DA" w:rsidRDefault="004F11DA" w:rsidP="004F11DA">
      <w:pPr>
        <w:pStyle w:val="a3"/>
        <w:spacing w:before="150" w:after="150"/>
        <w:ind w:firstLine="680"/>
        <w:rPr>
          <w:rFonts w:cs="Times New Roman"/>
          <w:color w:val="333333"/>
          <w:sz w:val="28"/>
          <w:szCs w:val="28"/>
        </w:rPr>
      </w:pPr>
      <w:r w:rsidRPr="004F11DA">
        <w:rPr>
          <w:rFonts w:cs="Times New Roman"/>
          <w:color w:val="333333"/>
          <w:sz w:val="28"/>
          <w:szCs w:val="28"/>
        </w:rPr>
        <w:t> 2.     Приобщение ребят к творческим видам деятельности, развитие творческого мышления.</w:t>
      </w:r>
    </w:p>
    <w:p w:rsidR="004F11DA" w:rsidRPr="005D554E" w:rsidRDefault="004F11DA" w:rsidP="005D554E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F0C3E">
        <w:rPr>
          <w:rFonts w:ascii="Times New Roman" w:hAnsi="Times New Roman" w:cs="Times New Roman"/>
          <w:color w:val="333333"/>
          <w:sz w:val="28"/>
          <w:szCs w:val="28"/>
        </w:rPr>
        <w:t> 3.     Формирование культурного поведения, санитарно-гигиенической культуры.</w:t>
      </w:r>
    </w:p>
    <w:p w:rsidR="004F11DA" w:rsidRPr="004F11DA" w:rsidRDefault="004F11DA" w:rsidP="004F11DA">
      <w:pPr>
        <w:pStyle w:val="a3"/>
        <w:spacing w:before="150" w:after="150"/>
        <w:ind w:firstLine="680"/>
        <w:rPr>
          <w:rFonts w:cs="Times New Roman"/>
          <w:color w:val="333333"/>
          <w:sz w:val="28"/>
          <w:szCs w:val="28"/>
        </w:rPr>
      </w:pPr>
      <w:r w:rsidRPr="004F11DA">
        <w:rPr>
          <w:rFonts w:cs="Times New Roman"/>
          <w:color w:val="333333"/>
          <w:sz w:val="28"/>
          <w:szCs w:val="28"/>
        </w:rPr>
        <w:t> 4.     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4F11DA" w:rsidRPr="004F11DA" w:rsidRDefault="004F11DA" w:rsidP="004F11DA">
      <w:pPr>
        <w:pStyle w:val="a3"/>
        <w:spacing w:before="150" w:after="150"/>
        <w:ind w:firstLine="680"/>
        <w:rPr>
          <w:rFonts w:cs="Times New Roman"/>
          <w:color w:val="333333"/>
          <w:sz w:val="28"/>
          <w:szCs w:val="28"/>
        </w:rPr>
      </w:pPr>
      <w:r w:rsidRPr="004F11DA">
        <w:rPr>
          <w:rFonts w:cs="Times New Roman"/>
          <w:color w:val="333333"/>
          <w:sz w:val="28"/>
          <w:szCs w:val="28"/>
        </w:rPr>
        <w:t> 5.     Организация среды, предоставляющей ребенку возможность для самореализации на индивидуальном личностном потенциале.</w:t>
      </w:r>
    </w:p>
    <w:p w:rsidR="005D554E" w:rsidRPr="005D554E" w:rsidRDefault="005D554E" w:rsidP="005D554E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5D554E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1D1B11"/>
          <w:sz w:val="28"/>
          <w:szCs w:val="28"/>
        </w:rPr>
        <w:t>6</w:t>
      </w:r>
      <w:r w:rsidRPr="005D554E">
        <w:rPr>
          <w:rFonts w:ascii="Times New Roman" w:hAnsi="Times New Roman" w:cs="Times New Roman"/>
          <w:color w:val="1D1B11"/>
          <w:sz w:val="28"/>
          <w:szCs w:val="28"/>
        </w:rPr>
        <w:t>.   Формирование экологического мировоззрения.</w:t>
      </w:r>
    </w:p>
    <w:p w:rsidR="005D554E" w:rsidRPr="005D554E" w:rsidRDefault="005D554E" w:rsidP="005D554E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7</w:t>
      </w:r>
      <w:r w:rsidRPr="005D554E">
        <w:rPr>
          <w:rFonts w:ascii="Times New Roman" w:hAnsi="Times New Roman" w:cs="Times New Roman"/>
          <w:color w:val="1D1B11"/>
          <w:sz w:val="28"/>
          <w:szCs w:val="28"/>
        </w:rPr>
        <w:t>.    Воспитание патриотических чувств.</w:t>
      </w:r>
    </w:p>
    <w:p w:rsidR="006254B1" w:rsidRPr="00055B8C" w:rsidRDefault="005D554E" w:rsidP="00055B8C">
      <w:pPr>
        <w:pStyle w:val="a3"/>
        <w:spacing w:before="150" w:after="150"/>
        <w:ind w:firstLine="709"/>
        <w:rPr>
          <w:rFonts w:cs="Times New Roman"/>
          <w:color w:val="1D1B11"/>
          <w:sz w:val="28"/>
          <w:szCs w:val="28"/>
        </w:rPr>
      </w:pPr>
      <w:r w:rsidRPr="006254B1">
        <w:rPr>
          <w:rFonts w:cs="Times New Roman"/>
          <w:color w:val="333333"/>
          <w:sz w:val="28"/>
          <w:szCs w:val="28"/>
        </w:rPr>
        <w:t xml:space="preserve"> 8.    </w:t>
      </w:r>
      <w:r w:rsidR="004F11DA" w:rsidRPr="006254B1">
        <w:rPr>
          <w:rFonts w:cs="Times New Roman"/>
          <w:color w:val="333333"/>
          <w:sz w:val="28"/>
          <w:szCs w:val="28"/>
        </w:rPr>
        <w:t>Формирование у ребят навыков общения и толерантности.</w:t>
      </w:r>
      <w:r w:rsidR="00755560">
        <w:rPr>
          <w:rFonts w:cs="Times New Roman"/>
          <w:color w:val="333333"/>
          <w:sz w:val="28"/>
          <w:szCs w:val="28"/>
        </w:rPr>
        <w:t xml:space="preserve"> </w:t>
      </w:r>
      <w:r w:rsidR="00E65C38" w:rsidRPr="006254B1">
        <w:rPr>
          <w:rFonts w:cs="Times New Roman"/>
          <w:color w:val="1D1B11"/>
          <w:sz w:val="28"/>
          <w:szCs w:val="28"/>
        </w:rPr>
        <w:t>Изучить способности</w:t>
      </w:r>
      <w:r w:rsidR="006254B1">
        <w:rPr>
          <w:rFonts w:cs="Times New Roman"/>
          <w:color w:val="1D1B11"/>
          <w:sz w:val="28"/>
          <w:szCs w:val="28"/>
        </w:rPr>
        <w:t xml:space="preserve">   и </w:t>
      </w:r>
      <w:r w:rsidR="00E65C38" w:rsidRPr="006254B1">
        <w:rPr>
          <w:rFonts w:cs="Times New Roman"/>
          <w:color w:val="1D1B11"/>
          <w:sz w:val="28"/>
          <w:szCs w:val="28"/>
        </w:rPr>
        <w:t xml:space="preserve"> возможности детей, </w:t>
      </w:r>
      <w:r w:rsidR="006254B1">
        <w:rPr>
          <w:rFonts w:cs="Times New Roman"/>
          <w:color w:val="1D1B11"/>
          <w:sz w:val="28"/>
          <w:szCs w:val="28"/>
        </w:rPr>
        <w:t xml:space="preserve"> целенаправленно    </w:t>
      </w:r>
      <w:r w:rsidR="00E65C38" w:rsidRPr="006254B1">
        <w:rPr>
          <w:rFonts w:cs="Times New Roman"/>
          <w:color w:val="1D1B11"/>
          <w:sz w:val="28"/>
          <w:szCs w:val="28"/>
        </w:rPr>
        <w:t>организовать  их на деловое и личное общение.</w:t>
      </w:r>
    </w:p>
    <w:p w:rsidR="003E4D30" w:rsidRDefault="003E4D30" w:rsidP="004F11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D4" w:rsidRPr="004F11DA" w:rsidRDefault="004F11DA" w:rsidP="004F11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934D4" w:rsidRPr="004F11DA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3E3375" w:rsidRPr="00552983" w:rsidRDefault="00B934D4" w:rsidP="00552983">
      <w:pPr>
        <w:widowControl w:val="0"/>
        <w:spacing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552983">
        <w:rPr>
          <w:rFonts w:ascii="Times New Roman" w:hAnsi="Times New Roman" w:cs="Times New Roman"/>
          <w:b/>
          <w:sz w:val="28"/>
          <w:szCs w:val="28"/>
        </w:rPr>
        <w:t>Принцип</w:t>
      </w:r>
      <w:r w:rsidR="00755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983">
        <w:rPr>
          <w:rFonts w:ascii="Times New Roman" w:hAnsi="Times New Roman" w:cs="Times New Roman"/>
          <w:b/>
          <w:sz w:val="28"/>
          <w:szCs w:val="28"/>
        </w:rPr>
        <w:t>гуманистической направленности</w:t>
      </w:r>
      <w:r w:rsidRPr="00552983">
        <w:rPr>
          <w:rFonts w:ascii="Times New Roman" w:hAnsi="Times New Roman" w:cs="Times New Roman"/>
          <w:sz w:val="28"/>
          <w:szCs w:val="28"/>
        </w:rPr>
        <w:t xml:space="preserve"> воспитательного процесса. Этот принцип предполагает создание условий, направленных на раскрытие и развитие способностей школьника, его позитивную самореализацию.</w:t>
      </w:r>
      <w:r w:rsidR="003E3375" w:rsidRPr="00552983">
        <w:rPr>
          <w:rFonts w:ascii="Times New Roman" w:hAnsi="Times New Roman" w:cs="Times New Roman"/>
          <w:color w:val="1D1B11"/>
          <w:sz w:val="28"/>
          <w:szCs w:val="28"/>
        </w:rPr>
        <w:t xml:space="preserve"> Согласно этому принципу, на первый план выдвигаются разнообразная творческая деятельность, активное общение с ребенком, совместный поиск решений. </w:t>
      </w:r>
      <w:r w:rsidR="00552983" w:rsidRPr="00552983">
        <w:rPr>
          <w:rFonts w:ascii="Times New Roman" w:hAnsi="Times New Roman" w:cs="Times New Roman"/>
          <w:color w:val="1D1B11"/>
          <w:sz w:val="28"/>
          <w:szCs w:val="28"/>
        </w:rPr>
        <w:t xml:space="preserve"> В</w:t>
      </w:r>
      <w:r w:rsidR="003E3375" w:rsidRPr="00552983">
        <w:rPr>
          <w:rFonts w:ascii="Times New Roman" w:hAnsi="Times New Roman" w:cs="Times New Roman"/>
          <w:color w:val="1D1B11"/>
          <w:sz w:val="28"/>
          <w:szCs w:val="28"/>
        </w:rPr>
        <w:t xml:space="preserve"> любом возрасте для ребенка характерна игровая деятельность</w:t>
      </w:r>
      <w:r w:rsidR="00552983">
        <w:rPr>
          <w:rFonts w:ascii="Times New Roman" w:hAnsi="Times New Roman" w:cs="Times New Roman"/>
          <w:color w:val="1D1B11"/>
          <w:sz w:val="28"/>
          <w:szCs w:val="28"/>
        </w:rPr>
        <w:t xml:space="preserve">, она </w:t>
      </w:r>
      <w:r w:rsidR="003E3375" w:rsidRPr="00552983">
        <w:rPr>
          <w:rFonts w:ascii="Times New Roman" w:hAnsi="Times New Roman" w:cs="Times New Roman"/>
          <w:color w:val="1D1B11"/>
          <w:sz w:val="28"/>
          <w:szCs w:val="28"/>
        </w:rPr>
        <w:t xml:space="preserve"> включает в себя много других разнообразных видов деятельности и поэтому является универсальной.  Педагогически грамотное руководство игровой деятельностью позволяет расширить кругозор, вовлечь  в игру большое число ребят, помогает воспитывать в ребятах чувство ответственности, чувство локтя, раскрыть свои творческие способности. Ребенок пробует себя в различных социальных ролях. </w:t>
      </w:r>
    </w:p>
    <w:p w:rsidR="00B934D4" w:rsidRPr="00552983" w:rsidRDefault="00B934D4" w:rsidP="0055298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2983">
        <w:rPr>
          <w:rFonts w:ascii="Times New Roman" w:hAnsi="Times New Roman" w:cs="Times New Roman"/>
          <w:b/>
          <w:sz w:val="28"/>
          <w:szCs w:val="28"/>
        </w:rPr>
        <w:t>Принцип сотрудничества и сотворчества</w:t>
      </w:r>
      <w:r w:rsidRPr="00552983">
        <w:rPr>
          <w:rFonts w:ascii="Times New Roman" w:hAnsi="Times New Roman" w:cs="Times New Roman"/>
          <w:sz w:val="28"/>
          <w:szCs w:val="28"/>
        </w:rPr>
        <w:t>, это необходимое условие для личностного самоопределения учащихся. Оно способствует открытию перед учащимися перспективы роста, помогает добиваться радости успеха, а также реализовать одну из главных задач – помочь осознать свои возможности и поверить в себя, свои силы.</w:t>
      </w:r>
    </w:p>
    <w:p w:rsidR="00B934D4" w:rsidRPr="00552983" w:rsidRDefault="00B934D4" w:rsidP="0055298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2983">
        <w:rPr>
          <w:rFonts w:ascii="Times New Roman" w:hAnsi="Times New Roman" w:cs="Times New Roman"/>
          <w:b/>
          <w:sz w:val="28"/>
          <w:szCs w:val="28"/>
        </w:rPr>
        <w:t>Принцип само</w:t>
      </w:r>
      <w:r w:rsidR="007E1AE0">
        <w:rPr>
          <w:rFonts w:ascii="Times New Roman" w:hAnsi="Times New Roman" w:cs="Times New Roman"/>
          <w:b/>
          <w:sz w:val="28"/>
          <w:szCs w:val="28"/>
        </w:rPr>
        <w:t>реа</w:t>
      </w:r>
      <w:r w:rsidRPr="00552983">
        <w:rPr>
          <w:rFonts w:ascii="Times New Roman" w:hAnsi="Times New Roman" w:cs="Times New Roman"/>
          <w:b/>
          <w:sz w:val="28"/>
          <w:szCs w:val="28"/>
        </w:rPr>
        <w:t xml:space="preserve">лизации. </w:t>
      </w:r>
      <w:r w:rsidRPr="00552983">
        <w:rPr>
          <w:rFonts w:ascii="Times New Roman" w:hAnsi="Times New Roman" w:cs="Times New Roman"/>
          <w:sz w:val="28"/>
          <w:szCs w:val="28"/>
        </w:rPr>
        <w:t xml:space="preserve">В каждом ребёнке существует потребность в </w:t>
      </w:r>
      <w:r w:rsidR="007E1AE0">
        <w:rPr>
          <w:rFonts w:ascii="Times New Roman" w:hAnsi="Times New Roman" w:cs="Times New Roman"/>
          <w:sz w:val="28"/>
          <w:szCs w:val="28"/>
        </w:rPr>
        <w:t>реа</w:t>
      </w:r>
      <w:r w:rsidRPr="00552983">
        <w:rPr>
          <w:rFonts w:ascii="Times New Roman" w:hAnsi="Times New Roman" w:cs="Times New Roman"/>
          <w:sz w:val="28"/>
          <w:szCs w:val="28"/>
        </w:rPr>
        <w:t>лизации своих способностей. Важно побудить и поддержать стремление к проявлению и развитию своих природных возможностей</w:t>
      </w:r>
      <w:r w:rsidR="007E1AE0">
        <w:rPr>
          <w:rFonts w:ascii="Times New Roman" w:hAnsi="Times New Roman" w:cs="Times New Roman"/>
          <w:sz w:val="28"/>
          <w:szCs w:val="28"/>
        </w:rPr>
        <w:t>. Помочь детям раскрыть свои  скрытые таланты.</w:t>
      </w:r>
    </w:p>
    <w:p w:rsidR="00552983" w:rsidRPr="007E1AE0" w:rsidRDefault="00B934D4" w:rsidP="007E1AE0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2983">
        <w:rPr>
          <w:rFonts w:ascii="Times New Roman" w:hAnsi="Times New Roman" w:cs="Times New Roman"/>
          <w:b/>
          <w:sz w:val="28"/>
          <w:szCs w:val="28"/>
        </w:rPr>
        <w:t>Принцип доверия и поддержки</w:t>
      </w:r>
      <w:r w:rsidRPr="00552983">
        <w:rPr>
          <w:rFonts w:ascii="Times New Roman" w:hAnsi="Times New Roman" w:cs="Times New Roman"/>
          <w:sz w:val="28"/>
          <w:szCs w:val="28"/>
        </w:rPr>
        <w:t>. Вера в ребёнка, доверие ему, поддержка его устремлений к самореализации</w:t>
      </w:r>
      <w:r w:rsidR="007E1AE0">
        <w:rPr>
          <w:rFonts w:ascii="Times New Roman" w:hAnsi="Times New Roman" w:cs="Times New Roman"/>
          <w:sz w:val="28"/>
          <w:szCs w:val="28"/>
        </w:rPr>
        <w:t>. Помощь ребенку поверить в себя, в свои возможности.</w:t>
      </w:r>
    </w:p>
    <w:p w:rsidR="00B934D4" w:rsidRPr="00552983" w:rsidRDefault="00B934D4" w:rsidP="0055298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2983">
        <w:rPr>
          <w:rFonts w:ascii="Times New Roman" w:hAnsi="Times New Roman" w:cs="Times New Roman"/>
          <w:b/>
          <w:sz w:val="28"/>
          <w:szCs w:val="28"/>
        </w:rPr>
        <w:t>Принцип субъективности</w:t>
      </w:r>
      <w:r w:rsidRPr="00552983">
        <w:rPr>
          <w:rFonts w:ascii="Times New Roman" w:hAnsi="Times New Roman" w:cs="Times New Roman"/>
          <w:sz w:val="28"/>
          <w:szCs w:val="28"/>
        </w:rPr>
        <w:t>. Помочь ребёнку стать подлинным субъектом жизнедеятельности в классе и школе, способствовать формированию и обогащению его субъективного опыта</w:t>
      </w:r>
      <w:r w:rsidR="007E1AE0">
        <w:rPr>
          <w:rFonts w:ascii="Times New Roman" w:hAnsi="Times New Roman" w:cs="Times New Roman"/>
          <w:sz w:val="28"/>
          <w:szCs w:val="28"/>
        </w:rPr>
        <w:t>.</w:t>
      </w:r>
    </w:p>
    <w:p w:rsidR="00B46939" w:rsidRPr="00B46939" w:rsidRDefault="007E1AE0" w:rsidP="00B46939">
      <w:pPr>
        <w:spacing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B46939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Принцип коллективной деятельности. </w:t>
      </w:r>
      <w:r w:rsidRPr="00B46939">
        <w:rPr>
          <w:rFonts w:ascii="Times New Roman" w:hAnsi="Times New Roman" w:cs="Times New Roman"/>
          <w:color w:val="1D1B11"/>
          <w:sz w:val="28"/>
          <w:szCs w:val="28"/>
        </w:rPr>
        <w:t>Программа предусматривает использование возможностей временного детского коллектива:</w:t>
      </w:r>
    </w:p>
    <w:p w:rsidR="00023C61" w:rsidRPr="00B46939" w:rsidRDefault="00023C61" w:rsidP="00B46939">
      <w:pPr>
        <w:spacing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B46939">
        <w:rPr>
          <w:rFonts w:ascii="Times New Roman" w:hAnsi="Times New Roman" w:cs="Times New Roman"/>
          <w:color w:val="1D1B11"/>
          <w:sz w:val="28"/>
          <w:szCs w:val="28"/>
        </w:rPr>
        <w:t xml:space="preserve">-  Организацию ведущих видов деятельности: коммуникативно-игровой, </w:t>
      </w:r>
      <w:r w:rsidR="00B46939" w:rsidRPr="00B46939">
        <w:rPr>
          <w:rFonts w:ascii="Times New Roman" w:hAnsi="Times New Roman" w:cs="Times New Roman"/>
          <w:color w:val="1D1B11"/>
          <w:sz w:val="28"/>
          <w:szCs w:val="28"/>
        </w:rPr>
        <w:t>прикладной творческой, аналитической, экологической.</w:t>
      </w:r>
    </w:p>
    <w:p w:rsidR="00023C61" w:rsidRPr="00B46939" w:rsidRDefault="00B46939" w:rsidP="00B46939">
      <w:pPr>
        <w:spacing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B46939">
        <w:rPr>
          <w:rFonts w:ascii="Times New Roman" w:hAnsi="Times New Roman" w:cs="Times New Roman"/>
          <w:color w:val="1D1B11"/>
          <w:sz w:val="28"/>
          <w:szCs w:val="28"/>
        </w:rPr>
        <w:t xml:space="preserve">- </w:t>
      </w:r>
      <w:r w:rsidR="00023C61" w:rsidRPr="00B46939">
        <w:rPr>
          <w:rFonts w:ascii="Times New Roman" w:hAnsi="Times New Roman" w:cs="Times New Roman"/>
          <w:color w:val="1D1B11"/>
          <w:sz w:val="28"/>
          <w:szCs w:val="28"/>
        </w:rPr>
        <w:t>Нетрадиционный подход к содержанию и выбору форм деятельности, что способствует проявлению инициативы, творчества, социальной активности, воспитанию культуры поведения.</w:t>
      </w:r>
    </w:p>
    <w:p w:rsidR="007E1AE0" w:rsidRPr="00B46939" w:rsidRDefault="00B46939" w:rsidP="00B46939">
      <w:pPr>
        <w:spacing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B46939">
        <w:rPr>
          <w:rFonts w:ascii="Times New Roman" w:hAnsi="Times New Roman" w:cs="Times New Roman"/>
          <w:color w:val="1D1B11"/>
          <w:sz w:val="28"/>
          <w:szCs w:val="28"/>
        </w:rPr>
        <w:t xml:space="preserve">- </w:t>
      </w:r>
      <w:r w:rsidR="00023C61" w:rsidRPr="00B46939">
        <w:rPr>
          <w:rFonts w:ascii="Times New Roman" w:hAnsi="Times New Roman" w:cs="Times New Roman"/>
          <w:color w:val="1D1B11"/>
          <w:sz w:val="28"/>
          <w:szCs w:val="28"/>
        </w:rPr>
        <w:t>Возможность выбора объединений по интересам, участие в самоуправлении отряда</w:t>
      </w:r>
      <w:r w:rsidRPr="00B46939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E65C38" w:rsidRPr="00E65C38" w:rsidRDefault="00E65C38" w:rsidP="00E65C38">
      <w:pPr>
        <w:spacing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65C38">
        <w:rPr>
          <w:rFonts w:ascii="Times New Roman" w:hAnsi="Times New Roman" w:cs="Times New Roman"/>
          <w:b/>
          <w:color w:val="1D1B11"/>
          <w:sz w:val="28"/>
          <w:szCs w:val="28"/>
        </w:rPr>
        <w:lastRenderedPageBreak/>
        <w:t>Принцип открытости</w:t>
      </w:r>
      <w:r w:rsidRPr="00E65C38">
        <w:rPr>
          <w:rFonts w:ascii="Times New Roman" w:hAnsi="Times New Roman" w:cs="Times New Roman"/>
          <w:color w:val="1D1B11"/>
          <w:sz w:val="28"/>
          <w:szCs w:val="28"/>
        </w:rPr>
        <w:t xml:space="preserve"> – широкий обмен информацией и впечатлениями о проделанной работе между </w:t>
      </w:r>
      <w:r w:rsidR="00B46939">
        <w:rPr>
          <w:rFonts w:ascii="Times New Roman" w:hAnsi="Times New Roman" w:cs="Times New Roman"/>
          <w:color w:val="1D1B11"/>
          <w:sz w:val="28"/>
          <w:szCs w:val="28"/>
        </w:rPr>
        <w:t>воспитателями</w:t>
      </w:r>
      <w:r w:rsidRPr="00E65C38">
        <w:rPr>
          <w:rFonts w:ascii="Times New Roman" w:hAnsi="Times New Roman" w:cs="Times New Roman"/>
          <w:color w:val="1D1B11"/>
          <w:sz w:val="28"/>
          <w:szCs w:val="28"/>
        </w:rPr>
        <w:t xml:space="preserve"> и детьми, использование приобретенного опыта для дальнейшей работы смен.</w:t>
      </w:r>
    </w:p>
    <w:p w:rsidR="008F2361" w:rsidRPr="008F2361" w:rsidRDefault="00B934D4" w:rsidP="008F2361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2983">
        <w:rPr>
          <w:rFonts w:ascii="Times New Roman" w:hAnsi="Times New Roman" w:cs="Times New Roman"/>
          <w:sz w:val="28"/>
          <w:szCs w:val="28"/>
        </w:rPr>
        <w:t xml:space="preserve">Соблюдение этих принципов в процессе </w:t>
      </w:r>
      <w:r w:rsidR="00B46939">
        <w:rPr>
          <w:rFonts w:ascii="Times New Roman" w:hAnsi="Times New Roman" w:cs="Times New Roman"/>
          <w:sz w:val="28"/>
          <w:szCs w:val="28"/>
        </w:rPr>
        <w:t xml:space="preserve">оздоровления, </w:t>
      </w:r>
      <w:r w:rsidRPr="00552983">
        <w:rPr>
          <w:rFonts w:ascii="Times New Roman" w:hAnsi="Times New Roman" w:cs="Times New Roman"/>
          <w:sz w:val="28"/>
          <w:szCs w:val="28"/>
        </w:rPr>
        <w:t xml:space="preserve">образования, воспитания и развития  позволит максимально эффективно воплотить </w:t>
      </w:r>
      <w:r w:rsidR="00B46939">
        <w:rPr>
          <w:rFonts w:ascii="Times New Roman" w:hAnsi="Times New Roman" w:cs="Times New Roman"/>
          <w:sz w:val="28"/>
          <w:szCs w:val="28"/>
        </w:rPr>
        <w:t>эту программу воспитательной работы.</w:t>
      </w:r>
    </w:p>
    <w:p w:rsidR="008F2361" w:rsidRPr="004E2881" w:rsidRDefault="008F2361" w:rsidP="008F2361">
      <w:pPr>
        <w:pStyle w:val="a3"/>
        <w:spacing w:before="150" w:after="150"/>
        <w:jc w:val="center"/>
        <w:rPr>
          <w:rFonts w:cs="Times New Roman"/>
          <w:b/>
          <w:bCs/>
          <w:sz w:val="28"/>
          <w:szCs w:val="28"/>
        </w:rPr>
      </w:pPr>
      <w:r w:rsidRPr="004E2881">
        <w:rPr>
          <w:rFonts w:cs="Times New Roman"/>
          <w:b/>
          <w:bCs/>
          <w:sz w:val="28"/>
          <w:szCs w:val="28"/>
        </w:rPr>
        <w:t>Формы и методы работы:</w:t>
      </w:r>
    </w:p>
    <w:p w:rsidR="008F2361" w:rsidRPr="004E2881" w:rsidRDefault="008F2361" w:rsidP="000C1B67">
      <w:pPr>
        <w:widowControl w:val="0"/>
        <w:numPr>
          <w:ilvl w:val="0"/>
          <w:numId w:val="2"/>
        </w:numPr>
        <w:tabs>
          <w:tab w:val="clear" w:pos="720"/>
          <w:tab w:val="num" w:pos="4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групповая дискуссия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анализ конкретных жизненных ситуаций, текстов, решение задач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ролевые игры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тестирование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обсуждение проблемных ситуаций, их анализ</w:t>
      </w:r>
    </w:p>
    <w:p w:rsidR="008F236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самовыражение творческих способностей через рисование, сочинение и игровые моменты.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Коллективные творческие дела.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Встречи  с медицинскими работниками</w:t>
      </w:r>
      <w:r>
        <w:rPr>
          <w:rFonts w:ascii="Times New Roman" w:hAnsi="Times New Roman" w:cs="Times New Roman"/>
          <w:color w:val="333333"/>
          <w:sz w:val="28"/>
          <w:szCs w:val="28"/>
        </w:rPr>
        <w:t>, работниками культуры, студентами.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Трудовые и экологические десанты.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Конкурсы и конкурсные программы.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Спортивные сост</w:t>
      </w:r>
      <w:r>
        <w:rPr>
          <w:rFonts w:ascii="Times New Roman" w:hAnsi="Times New Roman" w:cs="Times New Roman"/>
          <w:color w:val="333333"/>
          <w:sz w:val="28"/>
          <w:szCs w:val="28"/>
        </w:rPr>
        <w:t>язания и игры на свежем воздухе.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Праздники.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Чтение книг и журналов.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Просмотр видеофильмов.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Дискотеки.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Выставки.</w:t>
      </w:r>
    </w:p>
    <w:p w:rsidR="008F2361" w:rsidRPr="004E2881" w:rsidRDefault="008F2361" w:rsidP="008F236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Тематические дни.</w:t>
      </w:r>
    </w:p>
    <w:p w:rsidR="00F444D9" w:rsidRPr="003E4D30" w:rsidRDefault="008F2361" w:rsidP="003E4D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E2881">
        <w:rPr>
          <w:rFonts w:ascii="Times New Roman" w:hAnsi="Times New Roman" w:cs="Times New Roman"/>
          <w:color w:val="333333"/>
          <w:sz w:val="28"/>
          <w:szCs w:val="28"/>
        </w:rPr>
        <w:t>Беседы.</w:t>
      </w:r>
    </w:p>
    <w:p w:rsidR="003E4D30" w:rsidRDefault="003E4D30" w:rsidP="00ED5486">
      <w:pPr>
        <w:pStyle w:val="a3"/>
        <w:spacing w:after="0"/>
        <w:ind w:left="720"/>
        <w:jc w:val="center"/>
        <w:rPr>
          <w:rFonts w:cs="Times New Roman"/>
          <w:b/>
          <w:color w:val="333333"/>
          <w:sz w:val="28"/>
          <w:szCs w:val="28"/>
        </w:rPr>
      </w:pPr>
    </w:p>
    <w:p w:rsidR="00F444D9" w:rsidRPr="005B1582" w:rsidRDefault="00ED5486" w:rsidP="00ED5486">
      <w:pPr>
        <w:pStyle w:val="a3"/>
        <w:spacing w:after="0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>6.</w:t>
      </w:r>
      <w:r w:rsidR="00F444D9" w:rsidRPr="005B1582">
        <w:rPr>
          <w:rFonts w:cs="Times New Roman"/>
          <w:b/>
          <w:color w:val="333333"/>
          <w:sz w:val="28"/>
          <w:szCs w:val="28"/>
        </w:rPr>
        <w:t>Пр</w:t>
      </w:r>
      <w:r>
        <w:rPr>
          <w:rFonts w:cs="Times New Roman"/>
          <w:b/>
          <w:color w:val="333333"/>
          <w:sz w:val="28"/>
          <w:szCs w:val="28"/>
        </w:rPr>
        <w:t>едполага</w:t>
      </w:r>
      <w:r w:rsidR="00F444D9" w:rsidRPr="005B1582">
        <w:rPr>
          <w:rFonts w:cs="Times New Roman"/>
          <w:b/>
          <w:color w:val="333333"/>
          <w:sz w:val="28"/>
          <w:szCs w:val="28"/>
        </w:rPr>
        <w:t>емый результат:</w:t>
      </w:r>
    </w:p>
    <w:p w:rsidR="00F444D9" w:rsidRPr="005B1582" w:rsidRDefault="005B1582" w:rsidP="008F2361">
      <w:pPr>
        <w:pStyle w:val="a3"/>
        <w:spacing w:before="150" w:after="150"/>
        <w:ind w:firstLine="68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 </w:t>
      </w:r>
      <w:r w:rsidR="00F444D9" w:rsidRPr="005B1582">
        <w:rPr>
          <w:rFonts w:cs="Times New Roman"/>
          <w:color w:val="333333"/>
          <w:sz w:val="28"/>
          <w:szCs w:val="28"/>
        </w:rPr>
        <w:t>В ходе реализа</w:t>
      </w:r>
      <w:r w:rsidR="008F2361">
        <w:rPr>
          <w:rFonts w:cs="Times New Roman"/>
          <w:color w:val="333333"/>
          <w:sz w:val="28"/>
          <w:szCs w:val="28"/>
        </w:rPr>
        <w:t>ции данной программы ожидается:</w:t>
      </w:r>
    </w:p>
    <w:p w:rsidR="00F444D9" w:rsidRPr="005B1582" w:rsidRDefault="00F444D9" w:rsidP="005B1582">
      <w:pPr>
        <w:pStyle w:val="a3"/>
        <w:numPr>
          <w:ilvl w:val="0"/>
          <w:numId w:val="16"/>
        </w:numPr>
        <w:spacing w:after="0"/>
        <w:rPr>
          <w:rFonts w:cs="Times New Roman"/>
          <w:color w:val="333333"/>
          <w:sz w:val="28"/>
          <w:szCs w:val="28"/>
        </w:rPr>
      </w:pPr>
      <w:r w:rsidRPr="005B1582">
        <w:rPr>
          <w:rFonts w:cs="Times New Roman"/>
          <w:color w:val="333333"/>
          <w:sz w:val="28"/>
          <w:szCs w:val="28"/>
        </w:rPr>
        <w:t>Общее оздоровление воспитанников, укрепление их здоровья.</w:t>
      </w:r>
    </w:p>
    <w:p w:rsidR="00F444D9" w:rsidRPr="005B1582" w:rsidRDefault="00F444D9" w:rsidP="005B1582">
      <w:pPr>
        <w:pStyle w:val="a3"/>
        <w:numPr>
          <w:ilvl w:val="0"/>
          <w:numId w:val="16"/>
        </w:numPr>
        <w:spacing w:before="150" w:after="150"/>
        <w:rPr>
          <w:rFonts w:cs="Times New Roman"/>
          <w:color w:val="333333"/>
          <w:sz w:val="28"/>
          <w:szCs w:val="28"/>
        </w:rPr>
      </w:pPr>
      <w:r w:rsidRPr="005B1582">
        <w:rPr>
          <w:rFonts w:cs="Times New Roman"/>
          <w:color w:val="333333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F444D9" w:rsidRPr="005B1582" w:rsidRDefault="00F444D9" w:rsidP="005B1582">
      <w:pPr>
        <w:pStyle w:val="a3"/>
        <w:numPr>
          <w:ilvl w:val="0"/>
          <w:numId w:val="16"/>
        </w:numPr>
        <w:spacing w:before="150" w:after="150"/>
        <w:rPr>
          <w:rFonts w:cs="Times New Roman"/>
          <w:color w:val="333333"/>
          <w:sz w:val="28"/>
          <w:szCs w:val="28"/>
        </w:rPr>
      </w:pPr>
      <w:r w:rsidRPr="005B1582">
        <w:rPr>
          <w:rFonts w:cs="Times New Roman"/>
          <w:color w:val="333333"/>
          <w:sz w:val="28"/>
          <w:szCs w:val="28"/>
        </w:rPr>
        <w:t>Получ</w:t>
      </w:r>
      <w:r w:rsidR="005B1582" w:rsidRPr="005B1582">
        <w:rPr>
          <w:rFonts w:cs="Times New Roman"/>
          <w:color w:val="333333"/>
          <w:sz w:val="28"/>
          <w:szCs w:val="28"/>
        </w:rPr>
        <w:t xml:space="preserve">ение участниками смены умений и </w:t>
      </w:r>
      <w:r w:rsidRPr="005B1582">
        <w:rPr>
          <w:rFonts w:cs="Times New Roman"/>
          <w:color w:val="333333"/>
          <w:sz w:val="28"/>
          <w:szCs w:val="28"/>
        </w:rPr>
        <w:t xml:space="preserve">навыков  индивидуальной и коллективной творческой и </w:t>
      </w:r>
      <w:r w:rsidR="005B1582" w:rsidRPr="005B1582">
        <w:rPr>
          <w:rFonts w:cs="Times New Roman"/>
          <w:color w:val="333333"/>
          <w:sz w:val="28"/>
          <w:szCs w:val="28"/>
        </w:rPr>
        <w:t xml:space="preserve">досуговой </w:t>
      </w:r>
      <w:r w:rsidRPr="005B1582">
        <w:rPr>
          <w:rFonts w:cs="Times New Roman"/>
          <w:color w:val="333333"/>
          <w:sz w:val="28"/>
          <w:szCs w:val="28"/>
        </w:rPr>
        <w:t xml:space="preserve"> деятельности, социальной активности.</w:t>
      </w:r>
    </w:p>
    <w:p w:rsidR="00F444D9" w:rsidRPr="005B1582" w:rsidRDefault="00F444D9" w:rsidP="005B1582">
      <w:pPr>
        <w:pStyle w:val="a3"/>
        <w:numPr>
          <w:ilvl w:val="0"/>
          <w:numId w:val="16"/>
        </w:numPr>
        <w:spacing w:before="150" w:after="150"/>
        <w:rPr>
          <w:rFonts w:cs="Times New Roman"/>
          <w:color w:val="333333"/>
          <w:sz w:val="28"/>
          <w:szCs w:val="28"/>
        </w:rPr>
      </w:pPr>
      <w:r w:rsidRPr="005B1582">
        <w:rPr>
          <w:rFonts w:cs="Times New Roman"/>
          <w:color w:val="333333"/>
          <w:sz w:val="28"/>
          <w:szCs w:val="28"/>
        </w:rPr>
        <w:t>Развитие коммуникативных способностей и толерантности.</w:t>
      </w:r>
    </w:p>
    <w:p w:rsidR="00F444D9" w:rsidRPr="005B1582" w:rsidRDefault="00F444D9" w:rsidP="005B1582">
      <w:pPr>
        <w:pStyle w:val="a3"/>
        <w:numPr>
          <w:ilvl w:val="0"/>
          <w:numId w:val="16"/>
        </w:numPr>
        <w:spacing w:before="150" w:after="150"/>
        <w:rPr>
          <w:rFonts w:cs="Times New Roman"/>
          <w:color w:val="333333"/>
          <w:sz w:val="28"/>
          <w:szCs w:val="28"/>
        </w:rPr>
      </w:pPr>
      <w:r w:rsidRPr="005B1582">
        <w:rPr>
          <w:rFonts w:cs="Times New Roman"/>
          <w:color w:val="333333"/>
          <w:sz w:val="28"/>
          <w:szCs w:val="28"/>
        </w:rPr>
        <w:lastRenderedPageBreak/>
        <w:t>Повышение творческой активности детей путем вовлечения их в социально-значимую деятельность.</w:t>
      </w:r>
    </w:p>
    <w:p w:rsidR="00F444D9" w:rsidRPr="005B1582" w:rsidRDefault="00F444D9" w:rsidP="005B1582">
      <w:pPr>
        <w:pStyle w:val="a3"/>
        <w:numPr>
          <w:ilvl w:val="0"/>
          <w:numId w:val="16"/>
        </w:numPr>
        <w:spacing w:before="150" w:after="150"/>
        <w:rPr>
          <w:rFonts w:cs="Times New Roman"/>
          <w:color w:val="333333"/>
          <w:sz w:val="28"/>
          <w:szCs w:val="28"/>
        </w:rPr>
      </w:pPr>
      <w:r w:rsidRPr="005B1582">
        <w:rPr>
          <w:rFonts w:cs="Times New Roman"/>
          <w:color w:val="333333"/>
          <w:sz w:val="28"/>
          <w:szCs w:val="28"/>
        </w:rPr>
        <w:t>Расширение кругозора детей.</w:t>
      </w:r>
    </w:p>
    <w:p w:rsidR="00F444D9" w:rsidRPr="005B1582" w:rsidRDefault="00F444D9" w:rsidP="005B1582">
      <w:pPr>
        <w:pStyle w:val="a3"/>
        <w:numPr>
          <w:ilvl w:val="0"/>
          <w:numId w:val="16"/>
        </w:numPr>
        <w:spacing w:before="150" w:after="150"/>
        <w:rPr>
          <w:rFonts w:cs="Times New Roman"/>
          <w:color w:val="333333"/>
          <w:sz w:val="28"/>
          <w:szCs w:val="28"/>
        </w:rPr>
      </w:pPr>
      <w:r w:rsidRPr="005B1582">
        <w:rPr>
          <w:rFonts w:cs="Times New Roman"/>
          <w:color w:val="333333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F444D9" w:rsidRPr="005B1582" w:rsidRDefault="00F444D9" w:rsidP="005B1582">
      <w:pPr>
        <w:pStyle w:val="a3"/>
        <w:numPr>
          <w:ilvl w:val="0"/>
          <w:numId w:val="16"/>
        </w:numPr>
        <w:spacing w:before="150" w:after="150"/>
        <w:rPr>
          <w:rFonts w:cs="Times New Roman"/>
          <w:color w:val="333333"/>
          <w:sz w:val="28"/>
          <w:szCs w:val="28"/>
        </w:rPr>
      </w:pPr>
      <w:r w:rsidRPr="005B1582">
        <w:rPr>
          <w:rFonts w:cs="Times New Roman"/>
          <w:color w:val="333333"/>
          <w:sz w:val="28"/>
          <w:szCs w:val="28"/>
        </w:rPr>
        <w:t>Личностный рост участников смены.</w:t>
      </w:r>
    </w:p>
    <w:p w:rsidR="005B1582" w:rsidRDefault="005B1582" w:rsidP="005B1582">
      <w:pPr>
        <w:pStyle w:val="a3"/>
        <w:spacing w:after="0"/>
        <w:ind w:firstLine="680"/>
        <w:rPr>
          <w:rFonts w:cs="Times New Roman"/>
          <w:color w:val="333333"/>
          <w:sz w:val="28"/>
          <w:szCs w:val="28"/>
        </w:rPr>
      </w:pPr>
    </w:p>
    <w:p w:rsidR="005B1582" w:rsidRDefault="005B1582" w:rsidP="005B1582">
      <w:pPr>
        <w:pStyle w:val="a3"/>
        <w:spacing w:after="0"/>
        <w:ind w:firstLine="680"/>
        <w:rPr>
          <w:rFonts w:cs="Times New Roman"/>
          <w:color w:val="333333"/>
          <w:sz w:val="28"/>
          <w:szCs w:val="28"/>
        </w:rPr>
      </w:pPr>
    </w:p>
    <w:p w:rsidR="00F11F6F" w:rsidRPr="000B3C4E" w:rsidRDefault="00ED5486" w:rsidP="000B3C4E">
      <w:pPr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1F6F" w:rsidRPr="000B3C4E">
        <w:rPr>
          <w:rFonts w:ascii="Times New Roman" w:hAnsi="Times New Roman" w:cs="Times New Roman"/>
          <w:b/>
          <w:sz w:val="28"/>
          <w:szCs w:val="28"/>
        </w:rPr>
        <w:t>.</w:t>
      </w:r>
      <w:r w:rsidR="000B3C4E" w:rsidRPr="000B3C4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B3C4E" w:rsidRPr="000B3C4E" w:rsidRDefault="00670E07" w:rsidP="000B3C4E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качестве си</w:t>
      </w:r>
      <w:r w:rsidR="00F11F6F" w:rsidRPr="000B3C4E">
        <w:rPr>
          <w:rFonts w:ascii="Times New Roman" w:hAnsi="Times New Roman" w:cs="Times New Roman"/>
          <w:sz w:val="28"/>
          <w:szCs w:val="28"/>
        </w:rPr>
        <w:t>стемообразующих определены следующие направления деятельности, где каждый учащийся мог бы реализоват</w:t>
      </w:r>
      <w:r w:rsidR="000B3C4E" w:rsidRPr="000B3C4E">
        <w:rPr>
          <w:rFonts w:ascii="Times New Roman" w:hAnsi="Times New Roman" w:cs="Times New Roman"/>
          <w:sz w:val="28"/>
          <w:szCs w:val="28"/>
        </w:rPr>
        <w:t xml:space="preserve">ь себя в различных направлениях: </w:t>
      </w:r>
    </w:p>
    <w:p w:rsidR="00F444D9" w:rsidRPr="00B03258" w:rsidRDefault="00F444D9" w:rsidP="00B03258">
      <w:pPr>
        <w:spacing w:line="240" w:lineRule="auto"/>
        <w:ind w:firstLine="6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03258">
        <w:rPr>
          <w:rFonts w:ascii="Times New Roman" w:hAnsi="Times New Roman" w:cs="Times New Roman"/>
          <w:b/>
          <w:color w:val="333333"/>
          <w:sz w:val="28"/>
          <w:szCs w:val="28"/>
        </w:rPr>
        <w:t>Патриотическое</w:t>
      </w:r>
      <w:r w:rsidR="00B032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0B3C4E">
        <w:rPr>
          <w:rFonts w:ascii="Times New Roman" w:hAnsi="Times New Roman" w:cs="Times New Roman"/>
          <w:color w:val="333333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F444D9" w:rsidRPr="000B3C4E" w:rsidRDefault="000B3C4E" w:rsidP="00B03258">
      <w:pPr>
        <w:pStyle w:val="a3"/>
        <w:spacing w:before="150" w:after="150"/>
        <w:ind w:firstLine="680"/>
        <w:rPr>
          <w:rFonts w:cs="Times New Roman"/>
          <w:color w:val="333333"/>
          <w:sz w:val="28"/>
          <w:szCs w:val="28"/>
        </w:rPr>
      </w:pPr>
      <w:r w:rsidRPr="00B03258">
        <w:rPr>
          <w:rFonts w:cs="Times New Roman"/>
          <w:color w:val="333333"/>
          <w:sz w:val="28"/>
          <w:szCs w:val="28"/>
        </w:rPr>
        <w:t> </w:t>
      </w:r>
      <w:r w:rsidR="00F444D9" w:rsidRPr="00B03258">
        <w:rPr>
          <w:rFonts w:cs="Times New Roman"/>
          <w:b/>
          <w:color w:val="333333"/>
          <w:sz w:val="28"/>
          <w:szCs w:val="28"/>
        </w:rPr>
        <w:t>Спортивно-оздоровительное</w:t>
      </w:r>
      <w:r w:rsidR="00B03258">
        <w:rPr>
          <w:rFonts w:cs="Times New Roman"/>
          <w:b/>
          <w:color w:val="333333"/>
          <w:sz w:val="28"/>
          <w:szCs w:val="28"/>
        </w:rPr>
        <w:t>.</w:t>
      </w:r>
      <w:r w:rsidR="00755560">
        <w:rPr>
          <w:rFonts w:cs="Times New Roman"/>
          <w:b/>
          <w:color w:val="333333"/>
          <w:sz w:val="28"/>
          <w:szCs w:val="28"/>
        </w:rPr>
        <w:t xml:space="preserve"> </w:t>
      </w:r>
      <w:r w:rsidR="00F444D9" w:rsidRPr="000B3C4E">
        <w:rPr>
          <w:rFonts w:cs="Times New Roman"/>
          <w:color w:val="333333"/>
          <w:sz w:val="28"/>
          <w:szCs w:val="28"/>
        </w:rPr>
        <w:t>В это направление входят мероприятия</w:t>
      </w:r>
      <w:r w:rsidR="00B03258">
        <w:rPr>
          <w:rFonts w:cs="Times New Roman"/>
          <w:color w:val="333333"/>
          <w:sz w:val="28"/>
          <w:szCs w:val="28"/>
        </w:rPr>
        <w:t>,</w:t>
      </w:r>
      <w:r w:rsidR="00F444D9" w:rsidRPr="000B3C4E">
        <w:rPr>
          <w:rFonts w:cs="Times New Roman"/>
          <w:color w:val="333333"/>
          <w:sz w:val="28"/>
          <w:szCs w:val="28"/>
        </w:rPr>
        <w:t xml:space="preserve">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</w:t>
      </w:r>
      <w:r w:rsidR="00B03258">
        <w:rPr>
          <w:rFonts w:cs="Times New Roman"/>
          <w:color w:val="333333"/>
          <w:sz w:val="28"/>
          <w:szCs w:val="28"/>
        </w:rPr>
        <w:t xml:space="preserve">санатории </w:t>
      </w:r>
      <w:r w:rsidR="00F444D9" w:rsidRPr="000B3C4E">
        <w:rPr>
          <w:rFonts w:cs="Times New Roman"/>
          <w:color w:val="333333"/>
          <w:sz w:val="28"/>
          <w:szCs w:val="28"/>
        </w:rPr>
        <w:t>решаются</w:t>
      </w:r>
      <w:r w:rsidR="00B03258">
        <w:rPr>
          <w:rFonts w:cs="Times New Roman"/>
          <w:color w:val="333333"/>
          <w:sz w:val="28"/>
          <w:szCs w:val="28"/>
        </w:rPr>
        <w:t xml:space="preserve"> задачи физического воспитания, </w:t>
      </w:r>
      <w:r w:rsidR="00F444D9" w:rsidRPr="000B3C4E">
        <w:rPr>
          <w:rFonts w:cs="Times New Roman"/>
          <w:color w:val="333333"/>
          <w:sz w:val="28"/>
          <w:szCs w:val="28"/>
        </w:rPr>
        <w:t xml:space="preserve">укрепление здоровья детей. </w:t>
      </w:r>
    </w:p>
    <w:p w:rsidR="00F444D9" w:rsidRPr="000B3C4E" w:rsidRDefault="00B03258" w:rsidP="00B03258">
      <w:pPr>
        <w:pStyle w:val="a3"/>
        <w:spacing w:before="150" w:after="150"/>
        <w:ind w:firstLine="68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 </w:t>
      </w:r>
      <w:r w:rsidR="00F444D9" w:rsidRPr="00B03258">
        <w:rPr>
          <w:rFonts w:cs="Times New Roman"/>
          <w:b/>
          <w:color w:val="333333"/>
          <w:sz w:val="28"/>
          <w:szCs w:val="28"/>
        </w:rPr>
        <w:t>Нравственно-эстетическое</w:t>
      </w:r>
      <w:r>
        <w:rPr>
          <w:rFonts w:cs="Times New Roman"/>
          <w:b/>
          <w:color w:val="333333"/>
          <w:sz w:val="28"/>
          <w:szCs w:val="28"/>
        </w:rPr>
        <w:t>.</w:t>
      </w:r>
      <w:r w:rsidR="00755560">
        <w:rPr>
          <w:rFonts w:cs="Times New Roman"/>
          <w:b/>
          <w:color w:val="333333"/>
          <w:sz w:val="28"/>
          <w:szCs w:val="28"/>
        </w:rPr>
        <w:t xml:space="preserve"> </w:t>
      </w:r>
      <w:r w:rsidR="00F444D9" w:rsidRPr="000B3C4E">
        <w:rPr>
          <w:rFonts w:cs="Times New Roman"/>
          <w:color w:val="333333"/>
          <w:sz w:val="28"/>
          <w:szCs w:val="28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F444D9" w:rsidRPr="000B3C4E" w:rsidRDefault="00F444D9" w:rsidP="00B03258">
      <w:pPr>
        <w:pStyle w:val="a3"/>
        <w:spacing w:before="150" w:after="150"/>
        <w:ind w:firstLine="680"/>
        <w:rPr>
          <w:rFonts w:cs="Times New Roman"/>
          <w:color w:val="333333"/>
          <w:sz w:val="28"/>
          <w:szCs w:val="28"/>
        </w:rPr>
      </w:pPr>
      <w:r w:rsidRPr="000B3C4E">
        <w:rPr>
          <w:rFonts w:cs="Times New Roman"/>
          <w:color w:val="333333"/>
          <w:sz w:val="28"/>
          <w:szCs w:val="28"/>
        </w:rPr>
        <w:t> </w:t>
      </w:r>
      <w:r w:rsidRPr="00B03258">
        <w:rPr>
          <w:rFonts w:cs="Times New Roman"/>
          <w:b/>
          <w:color w:val="333333"/>
          <w:sz w:val="28"/>
          <w:szCs w:val="28"/>
        </w:rPr>
        <w:t>Творческое</w:t>
      </w:r>
      <w:r w:rsidR="00B03258">
        <w:rPr>
          <w:rFonts w:cs="Times New Roman"/>
          <w:b/>
          <w:color w:val="333333"/>
          <w:sz w:val="28"/>
          <w:szCs w:val="28"/>
        </w:rPr>
        <w:t>.</w:t>
      </w:r>
      <w:r w:rsidR="00755560">
        <w:rPr>
          <w:rFonts w:cs="Times New Roman"/>
          <w:b/>
          <w:color w:val="333333"/>
          <w:sz w:val="28"/>
          <w:szCs w:val="28"/>
        </w:rPr>
        <w:t xml:space="preserve"> </w:t>
      </w:r>
      <w:r w:rsidRPr="000B3C4E">
        <w:rPr>
          <w:rFonts w:cs="Times New Roman"/>
          <w:color w:val="333333"/>
          <w:sz w:val="28"/>
          <w:szCs w:val="28"/>
        </w:rPr>
        <w:t>Это одно из важных направлений программы. Оно должно способствовать творческому развитию детей и их инициативе. Необходимо создать все условия  для реализации этого направления, т.к. мероприятия этого направления  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4E2881" w:rsidRPr="008F2361" w:rsidRDefault="00B03258" w:rsidP="008F2361">
      <w:pPr>
        <w:pStyle w:val="a3"/>
        <w:spacing w:before="150" w:after="150"/>
        <w:ind w:firstLine="68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 </w:t>
      </w:r>
      <w:r w:rsidR="00F444D9" w:rsidRPr="000B3C4E">
        <w:rPr>
          <w:rFonts w:cs="Times New Roman"/>
          <w:color w:val="333333"/>
          <w:sz w:val="28"/>
          <w:szCs w:val="28"/>
        </w:rPr>
        <w:t> </w:t>
      </w:r>
      <w:r w:rsidR="00F444D9" w:rsidRPr="00B03258">
        <w:rPr>
          <w:rFonts w:cs="Times New Roman"/>
          <w:b/>
          <w:color w:val="333333"/>
          <w:sz w:val="28"/>
          <w:szCs w:val="28"/>
        </w:rPr>
        <w:t>Досуговое</w:t>
      </w:r>
      <w:r>
        <w:rPr>
          <w:rFonts w:cs="Times New Roman"/>
          <w:b/>
          <w:color w:val="333333"/>
          <w:sz w:val="28"/>
          <w:szCs w:val="28"/>
        </w:rPr>
        <w:t>.</w:t>
      </w:r>
      <w:r>
        <w:rPr>
          <w:rFonts w:cs="Times New Roman"/>
          <w:color w:val="333333"/>
          <w:sz w:val="28"/>
          <w:szCs w:val="28"/>
        </w:rPr>
        <w:t xml:space="preserve">  Отдых детям необходим, </w:t>
      </w:r>
      <w:r w:rsidR="000B3C4E" w:rsidRPr="000B3C4E">
        <w:rPr>
          <w:rFonts w:cs="Times New Roman"/>
          <w:color w:val="333333"/>
          <w:sz w:val="28"/>
          <w:szCs w:val="28"/>
        </w:rPr>
        <w:t xml:space="preserve">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</w:t>
      </w:r>
      <w:r w:rsidR="000B3C4E" w:rsidRPr="000B3C4E">
        <w:rPr>
          <w:rFonts w:cs="Times New Roman"/>
          <w:color w:val="333333"/>
          <w:sz w:val="28"/>
          <w:szCs w:val="28"/>
        </w:rPr>
        <w:lastRenderedPageBreak/>
        <w:t>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8917B6" w:rsidRDefault="004E2881" w:rsidP="00055B8C">
      <w:pPr>
        <w:spacing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F2361">
        <w:rPr>
          <w:rFonts w:ascii="Times New Roman" w:hAnsi="Times New Roman" w:cs="Times New Roman"/>
          <w:color w:val="333333"/>
          <w:sz w:val="28"/>
          <w:szCs w:val="28"/>
        </w:rPr>
        <w:t xml:space="preserve"> Для </w:t>
      </w:r>
      <w:r w:rsidR="008F2361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8F2361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библиотека, игровая комната, музыкальный зал,  </w:t>
      </w:r>
      <w:r w:rsidR="008F2361" w:rsidRPr="008F2361">
        <w:rPr>
          <w:rFonts w:ascii="Times New Roman" w:hAnsi="Times New Roman" w:cs="Times New Roman"/>
          <w:color w:val="000000"/>
          <w:sz w:val="28"/>
          <w:szCs w:val="28"/>
        </w:rPr>
        <w:t>спортивная площадка  и детская площадка для отдыха на улице.</w:t>
      </w:r>
      <w:r w:rsidRPr="008F2361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Поддержанию интереса к игре способствует игровой материал, изготовление костюмов,  оформление. Дети принимают активное участие в проведении игровых</w:t>
      </w:r>
      <w:r w:rsidR="00891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36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концертов</w:t>
      </w:r>
      <w:r w:rsidR="008F23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1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361">
        <w:rPr>
          <w:rFonts w:ascii="Times New Roman" w:hAnsi="Times New Roman" w:cs="Times New Roman"/>
          <w:color w:val="000000"/>
          <w:sz w:val="28"/>
          <w:szCs w:val="28"/>
        </w:rPr>
        <w:t xml:space="preserve"> всех </w:t>
      </w:r>
      <w:r w:rsidR="00891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361">
        <w:rPr>
          <w:rFonts w:ascii="Times New Roman" w:hAnsi="Times New Roman" w:cs="Times New Roman"/>
          <w:color w:val="000000"/>
          <w:sz w:val="28"/>
          <w:szCs w:val="28"/>
        </w:rPr>
        <w:t xml:space="preserve">других мероприятиях  и  </w:t>
      </w:r>
      <w:r w:rsidRPr="008F2361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коллективных делах </w:t>
      </w:r>
      <w:r w:rsidR="008F2361" w:rsidRPr="008F2361">
        <w:rPr>
          <w:rFonts w:ascii="Times New Roman" w:hAnsi="Times New Roman" w:cs="Times New Roman"/>
          <w:color w:val="000000"/>
          <w:sz w:val="28"/>
          <w:szCs w:val="28"/>
        </w:rPr>
        <w:t>санатория.</w:t>
      </w:r>
      <w:r w:rsidR="00670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CC2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смены в санатории 4-5 недель. За смену дети готовят 1-2  </w:t>
      </w:r>
      <w:proofErr w:type="gramStart"/>
      <w:r w:rsidR="00913CC2">
        <w:rPr>
          <w:rFonts w:ascii="Times New Roman" w:hAnsi="Times New Roman" w:cs="Times New Roman"/>
          <w:color w:val="000000"/>
          <w:sz w:val="28"/>
          <w:szCs w:val="28"/>
        </w:rPr>
        <w:t>праздничных</w:t>
      </w:r>
      <w:proofErr w:type="gramEnd"/>
      <w:r w:rsidR="00670E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13CC2">
        <w:rPr>
          <w:rFonts w:ascii="Times New Roman" w:hAnsi="Times New Roman" w:cs="Times New Roman"/>
          <w:color w:val="000000"/>
          <w:sz w:val="28"/>
          <w:szCs w:val="28"/>
        </w:rPr>
        <w:t>отчетных ме</w:t>
      </w:r>
      <w:r w:rsidR="00A567CE">
        <w:rPr>
          <w:rFonts w:ascii="Times New Roman" w:hAnsi="Times New Roman" w:cs="Times New Roman"/>
          <w:color w:val="000000"/>
          <w:sz w:val="28"/>
          <w:szCs w:val="28"/>
        </w:rPr>
        <w:t>роприятия, согласно календарному</w:t>
      </w:r>
      <w:r w:rsidR="00670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7CE">
        <w:rPr>
          <w:rFonts w:ascii="Times New Roman" w:hAnsi="Times New Roman" w:cs="Times New Roman"/>
          <w:color w:val="000000"/>
          <w:sz w:val="28"/>
          <w:szCs w:val="28"/>
        </w:rPr>
        <w:t>планированию</w:t>
      </w:r>
      <w:r w:rsidR="00913C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5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881" w:rsidRPr="00055B8C" w:rsidRDefault="00913CC2" w:rsidP="00055B8C">
      <w:pPr>
        <w:spacing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Тематическое  </w:t>
      </w:r>
      <w:r w:rsidRPr="002C46AD">
        <w:rPr>
          <w:rFonts w:ascii="Times New Roman" w:hAnsi="Times New Roman" w:cs="Times New Roman"/>
          <w:b/>
          <w:color w:val="000000"/>
          <w:sz w:val="28"/>
          <w:szCs w:val="28"/>
        </w:rPr>
        <w:t>понедельное планирование:</w:t>
      </w:r>
    </w:p>
    <w:p w:rsidR="005C180C" w:rsidRDefault="00913CC2" w:rsidP="007800A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CC2">
        <w:rPr>
          <w:rFonts w:ascii="Times New Roman" w:hAnsi="Times New Roman" w:cs="Times New Roman"/>
          <w:b/>
          <w:color w:val="000000"/>
          <w:sz w:val="28"/>
          <w:szCs w:val="28"/>
        </w:rPr>
        <w:t>Первая неделя:</w:t>
      </w:r>
      <w:r w:rsidR="005C5A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180C">
        <w:rPr>
          <w:rFonts w:ascii="Times New Roman" w:hAnsi="Times New Roman" w:cs="Times New Roman"/>
          <w:color w:val="000000"/>
          <w:sz w:val="28"/>
          <w:szCs w:val="28"/>
          <w:u w:val="single"/>
        </w:rPr>
        <w:t>Заезд детей, знакомство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 с другом, с санаторием.</w:t>
      </w:r>
      <w:r w:rsidR="005C7389">
        <w:rPr>
          <w:rFonts w:ascii="Times New Roman" w:hAnsi="Times New Roman" w:cs="Times New Roman"/>
          <w:color w:val="000000"/>
          <w:sz w:val="28"/>
          <w:szCs w:val="28"/>
        </w:rPr>
        <w:t xml:space="preserve"> Игры на знакомство, н</w:t>
      </w:r>
      <w:r w:rsidR="005C180C">
        <w:rPr>
          <w:rFonts w:ascii="Times New Roman" w:hAnsi="Times New Roman" w:cs="Times New Roman"/>
          <w:color w:val="000000"/>
          <w:sz w:val="28"/>
          <w:szCs w:val="28"/>
        </w:rPr>
        <w:t>а сплочение детского коллектива</w:t>
      </w:r>
    </w:p>
    <w:p w:rsidR="005C180C" w:rsidRDefault="005C5AC9" w:rsidP="005C18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7389">
        <w:rPr>
          <w:rFonts w:ascii="Times New Roman" w:hAnsi="Times New Roman" w:cs="Times New Roman"/>
          <w:color w:val="000000"/>
          <w:sz w:val="28"/>
          <w:szCs w:val="28"/>
        </w:rPr>
        <w:t xml:space="preserve">цикл  бесед о </w:t>
      </w:r>
      <w:r w:rsidR="00C6339C">
        <w:rPr>
          <w:rFonts w:ascii="Times New Roman" w:hAnsi="Times New Roman" w:cs="Times New Roman"/>
          <w:color w:val="000000"/>
          <w:sz w:val="28"/>
          <w:szCs w:val="28"/>
        </w:rPr>
        <w:t>правилах поведения в санатории,</w:t>
      </w:r>
      <w:r w:rsidR="00670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39C">
        <w:rPr>
          <w:rFonts w:ascii="Times New Roman" w:hAnsi="Times New Roman" w:cs="Times New Roman"/>
          <w:color w:val="000000"/>
          <w:sz w:val="28"/>
          <w:szCs w:val="28"/>
        </w:rPr>
        <w:t xml:space="preserve">о режиме дня, </w:t>
      </w:r>
      <w:r w:rsidR="005C7389">
        <w:rPr>
          <w:rFonts w:ascii="Times New Roman" w:hAnsi="Times New Roman" w:cs="Times New Roman"/>
          <w:color w:val="000000"/>
          <w:sz w:val="28"/>
          <w:szCs w:val="28"/>
        </w:rPr>
        <w:t>инструктажи по технике безопасности в игровой, в столовой, на прогулке</w:t>
      </w:r>
      <w:r w:rsidR="00C6339C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C180C" w:rsidRDefault="005C180C" w:rsidP="005C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Диспут «</w:t>
      </w:r>
      <w:r w:rsidRPr="005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и кошке приятно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180C" w:rsidRDefault="005C180C" w:rsidP="005C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5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игры</w:t>
      </w:r>
      <w:r w:rsidR="00223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на  знакомство и сплочение.</w:t>
      </w:r>
    </w:p>
    <w:p w:rsidR="005C180C" w:rsidRDefault="005C180C" w:rsidP="005C180C">
      <w:pPr>
        <w:widowControl w:val="0"/>
        <w:suppressAutoHyphens/>
        <w:spacing w:before="150" w:after="150" w:line="240" w:lineRule="auto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D5486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Викторины (по краеведению, экологии).</w:t>
      </w:r>
    </w:p>
    <w:p w:rsidR="007800A6" w:rsidRPr="007800A6" w:rsidRDefault="005C180C" w:rsidP="007800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5C180C">
        <w:rPr>
          <w:rFonts w:ascii="Times New Roman" w:eastAsia="SimSun" w:hAnsi="Times New Roman" w:cs="Times New Roman"/>
          <w:b/>
          <w:color w:val="333333"/>
          <w:kern w:val="1"/>
          <w:sz w:val="28"/>
          <w:szCs w:val="28"/>
          <w:lang w:eastAsia="hi-IN" w:bidi="hi-IN"/>
        </w:rPr>
        <w:t>Вторая неделя</w:t>
      </w:r>
      <w:r w:rsidRPr="005C180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: -  </w:t>
      </w:r>
      <w:r w:rsidRPr="005C180C">
        <w:rPr>
          <w:rFonts w:ascii="Times New Roman" w:eastAsia="SimSun" w:hAnsi="Times New Roman" w:cs="Mangal"/>
          <w:bCs/>
          <w:kern w:val="1"/>
          <w:sz w:val="28"/>
          <w:szCs w:val="28"/>
          <w:u w:val="single"/>
          <w:lang w:eastAsia="hi-IN" w:bidi="hi-IN"/>
        </w:rPr>
        <w:t>Развитие оптим</w:t>
      </w:r>
      <w:r w:rsidR="007800A6">
        <w:rPr>
          <w:rFonts w:ascii="Times New Roman" w:eastAsia="SimSun" w:hAnsi="Times New Roman" w:cs="Mangal"/>
          <w:bCs/>
          <w:kern w:val="1"/>
          <w:sz w:val="28"/>
          <w:szCs w:val="28"/>
          <w:u w:val="single"/>
          <w:lang w:eastAsia="hi-IN" w:bidi="hi-IN"/>
        </w:rPr>
        <w:t xml:space="preserve">изма в социальной жизни младших </w:t>
      </w:r>
      <w:r w:rsidRPr="005C180C">
        <w:rPr>
          <w:rFonts w:ascii="Times New Roman" w:eastAsia="SimSun" w:hAnsi="Times New Roman" w:cs="Mangal"/>
          <w:bCs/>
          <w:kern w:val="1"/>
          <w:sz w:val="28"/>
          <w:szCs w:val="28"/>
          <w:u w:val="single"/>
          <w:lang w:eastAsia="hi-IN" w:bidi="hi-IN"/>
        </w:rPr>
        <w:t>школьников.</w:t>
      </w:r>
      <w:r w:rsidR="00670E07">
        <w:rPr>
          <w:rFonts w:ascii="Times New Roman" w:eastAsia="SimSun" w:hAnsi="Times New Roman" w:cs="Mangal"/>
          <w:bCs/>
          <w:kern w:val="1"/>
          <w:sz w:val="28"/>
          <w:szCs w:val="28"/>
          <w:u w:val="single"/>
          <w:lang w:eastAsia="hi-IN" w:bidi="hi-IN"/>
        </w:rPr>
        <w:t xml:space="preserve"> </w:t>
      </w:r>
      <w:r w:rsidR="007800A6" w:rsidRPr="007800A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Приоритетные темы:</w:t>
      </w:r>
    </w:p>
    <w:p w:rsidR="007800A6" w:rsidRPr="007800A6" w:rsidRDefault="007800A6" w:rsidP="007800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 </w:t>
      </w:r>
      <w:r w:rsidRPr="007800A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Радоваться жизни или жаловаться на судьбу?</w:t>
      </w:r>
    </w:p>
    <w:p w:rsidR="007800A6" w:rsidRPr="007800A6" w:rsidRDefault="007800A6" w:rsidP="007800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 </w:t>
      </w:r>
      <w:r w:rsidRPr="007800A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Дружить или ссориться?</w:t>
      </w:r>
    </w:p>
    <w:p w:rsidR="007800A6" w:rsidRPr="007800A6" w:rsidRDefault="007800A6" w:rsidP="007800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 Творить добро или, </w:t>
      </w:r>
      <w:r w:rsidRPr="007800A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или разрушать то, что сделано?</w:t>
      </w:r>
    </w:p>
    <w:p w:rsidR="007800A6" w:rsidRPr="007800A6" w:rsidRDefault="007800A6" w:rsidP="0078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780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</w:t>
      </w:r>
    </w:p>
    <w:p w:rsidR="007800A6" w:rsidRPr="007800A6" w:rsidRDefault="007800A6" w:rsidP="0078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800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друг</w:t>
      </w:r>
    </w:p>
    <w:p w:rsidR="007800A6" w:rsidRPr="007800A6" w:rsidRDefault="007800A6" w:rsidP="0078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80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дружбы</w:t>
      </w:r>
    </w:p>
    <w:p w:rsidR="007800A6" w:rsidRPr="007800A6" w:rsidRDefault="007800A6" w:rsidP="0078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800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Жизнерадостность</w:t>
      </w:r>
    </w:p>
    <w:p w:rsidR="007800A6" w:rsidRDefault="007800A6" w:rsidP="0078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80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добиться успеха?</w:t>
      </w:r>
    </w:p>
    <w:p w:rsidR="007800A6" w:rsidRDefault="007800A6" w:rsidP="0078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Конкурсы рисунков и творческих работ по календарному планированию.</w:t>
      </w:r>
    </w:p>
    <w:p w:rsidR="007800A6" w:rsidRPr="007800A6" w:rsidRDefault="007800A6" w:rsidP="0078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неделя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Пропаганда  </w:t>
      </w:r>
      <w:r w:rsidR="00C6339C" w:rsidRPr="00C63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</w:t>
      </w:r>
      <w:r w:rsidR="00A567CE" w:rsidRPr="00C63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оров</w:t>
      </w:r>
      <w:r w:rsidR="00C6339C" w:rsidRPr="00C63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ого  образа </w:t>
      </w:r>
      <w:r w:rsidR="00A567CE" w:rsidRPr="00C63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жизни</w:t>
      </w:r>
      <w:r w:rsidR="00223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укрепление здоровья детей.</w:t>
      </w:r>
    </w:p>
    <w:p w:rsidR="007800A6" w:rsidRDefault="00C6339C" w:rsidP="007800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 Разви</w:t>
      </w:r>
      <w:r w:rsidR="007800A6" w:rsidRPr="007800A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ие  творческих способностей </w:t>
      </w:r>
      <w:r w:rsidR="007800A6" w:rsidRPr="007800A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детей, работать в группе.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Выявление талантов, подготовка  к отчетному мероприятию.</w:t>
      </w:r>
    </w:p>
    <w:p w:rsidR="00C6339C" w:rsidRDefault="00C6339C" w:rsidP="007800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 </w:t>
      </w:r>
      <w:r w:rsidRPr="00ED5486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Турнир шахматистов и </w:t>
      </w:r>
      <w:proofErr w:type="spellStart"/>
      <w:r w:rsidRPr="00ED5486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шашечников</w:t>
      </w:r>
      <w:proofErr w:type="spellEnd"/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</w:t>
      </w:r>
    </w:p>
    <w:p w:rsidR="00C6339C" w:rsidRDefault="00C6339C" w:rsidP="007800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-  Беседы, викторины, конкурсы о здоровом образе жизни, творческие работы</w:t>
      </w:r>
    </w:p>
    <w:p w:rsidR="005E0EAD" w:rsidRDefault="005E0EAD" w:rsidP="007800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 w:rsidRPr="005E0EAD">
        <w:rPr>
          <w:rFonts w:ascii="Times New Roman" w:eastAsia="SimSun" w:hAnsi="Times New Roman" w:cs="Times New Roman"/>
          <w:b/>
          <w:color w:val="333333"/>
          <w:kern w:val="1"/>
          <w:sz w:val="28"/>
          <w:szCs w:val="28"/>
          <w:lang w:eastAsia="hi-IN" w:bidi="hi-IN"/>
        </w:rPr>
        <w:t>Четвертая неделя</w:t>
      </w: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: -</w:t>
      </w:r>
      <w:r w:rsidR="00670E07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 </w:t>
      </w:r>
      <w:r w:rsidR="00223F3F" w:rsidRPr="00223F3F">
        <w:rPr>
          <w:rFonts w:ascii="Times New Roman" w:eastAsia="SimSun" w:hAnsi="Times New Roman" w:cs="Times New Roman"/>
          <w:color w:val="333333"/>
          <w:kern w:val="1"/>
          <w:sz w:val="28"/>
          <w:szCs w:val="28"/>
          <w:u w:val="single"/>
          <w:lang w:eastAsia="hi-IN" w:bidi="hi-IN"/>
        </w:rPr>
        <w:t>Подведение итогов смены</w:t>
      </w:r>
      <w:r w:rsidR="00223F3F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 Подготовка и проведение отчетного мероприятия.</w:t>
      </w:r>
    </w:p>
    <w:p w:rsidR="00223F3F" w:rsidRDefault="00223F3F" w:rsidP="007800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-  Конкурсы рисунков и творческих работ, оформление зала.</w:t>
      </w:r>
    </w:p>
    <w:p w:rsidR="007C080C" w:rsidRDefault="00223F3F" w:rsidP="007C08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-  Отрядные огоньки, анкетирования, психологические игры «</w:t>
      </w:r>
      <w:r w:rsidR="002C46AD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что</w:t>
      </w:r>
      <w:r w:rsidR="00670E07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2C46AD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я приобрел, как</w:t>
      </w:r>
      <w:r w:rsidR="00670E07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2C46AD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провел время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»</w:t>
      </w:r>
      <w:r w:rsidR="002C46AD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2C46AD" w:rsidRDefault="002C46AD" w:rsidP="007C080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6A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Календарное планирование</w:t>
      </w:r>
    </w:p>
    <w:p w:rsidR="00113363" w:rsidRDefault="00113363" w:rsidP="007C080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46AD" w:rsidRPr="007C71B2" w:rsidRDefault="007C71B2" w:rsidP="002C46AD">
      <w:pPr>
        <w:spacing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71B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календарных праздничных дат, </w:t>
      </w:r>
      <w:r w:rsidR="006E01D9">
        <w:rPr>
          <w:rFonts w:ascii="Times New Roman" w:hAnsi="Times New Roman" w:cs="Times New Roman"/>
          <w:color w:val="000000"/>
          <w:sz w:val="28"/>
          <w:szCs w:val="28"/>
        </w:rPr>
        <w:t xml:space="preserve"> в санатории </w:t>
      </w:r>
      <w:r w:rsidRPr="007C71B2">
        <w:rPr>
          <w:rFonts w:ascii="Times New Roman" w:hAnsi="Times New Roman" w:cs="Times New Roman"/>
          <w:color w:val="000000"/>
          <w:sz w:val="28"/>
          <w:szCs w:val="28"/>
        </w:rPr>
        <w:t>проводятся тематические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беседы, диспуты, информационные выступления; </w:t>
      </w:r>
      <w:r w:rsidRPr="007C71B2">
        <w:rPr>
          <w:rFonts w:ascii="Times New Roman" w:hAnsi="Times New Roman" w:cs="Times New Roman"/>
          <w:color w:val="000000"/>
          <w:sz w:val="28"/>
          <w:szCs w:val="28"/>
        </w:rPr>
        <w:t xml:space="preserve"> игровые и досуговые мероприятия: загадки, викторины, конкурсы, </w:t>
      </w:r>
      <w:r w:rsidR="006E01D9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мастерские,  </w:t>
      </w:r>
      <w:r w:rsidRPr="007C71B2">
        <w:rPr>
          <w:rFonts w:ascii="Times New Roman" w:hAnsi="Times New Roman" w:cs="Times New Roman"/>
          <w:color w:val="000000"/>
          <w:sz w:val="28"/>
          <w:szCs w:val="28"/>
        </w:rPr>
        <w:t>ролевые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праздники.</w:t>
      </w:r>
      <w:proofErr w:type="gramEnd"/>
    </w:p>
    <w:p w:rsidR="002C46AD" w:rsidRPr="002C46AD" w:rsidRDefault="002C46AD" w:rsidP="002C46AD">
      <w:pPr>
        <w:spacing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Январь</w:t>
      </w:r>
    </w:p>
    <w:p w:rsidR="007804B7" w:rsidRPr="00055B8C" w:rsidRDefault="002C46AD" w:rsidP="002C46AD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1.Новый год.</w:t>
      </w:r>
      <w:r w:rsidR="007C71B2" w:rsidRPr="00055B8C">
        <w:rPr>
          <w:rFonts w:cs="Times New Roman"/>
          <w:color w:val="333333"/>
          <w:sz w:val="28"/>
          <w:szCs w:val="28"/>
        </w:rPr>
        <w:t xml:space="preserve"> Рождество. Крещение.</w:t>
      </w:r>
    </w:p>
    <w:p w:rsidR="007C71B2" w:rsidRPr="00055B8C" w:rsidRDefault="007C71B2" w:rsidP="002C46AD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 xml:space="preserve">2.Коляда. Творческие мастерские – игрушки к празднику, </w:t>
      </w:r>
      <w:r w:rsidR="00055B8C">
        <w:rPr>
          <w:rFonts w:cs="Times New Roman"/>
          <w:color w:val="333333"/>
          <w:sz w:val="28"/>
          <w:szCs w:val="28"/>
        </w:rPr>
        <w:t xml:space="preserve">новогоднее </w:t>
      </w:r>
      <w:r w:rsidRPr="00055B8C">
        <w:rPr>
          <w:rFonts w:cs="Times New Roman"/>
          <w:color w:val="333333"/>
          <w:sz w:val="28"/>
          <w:szCs w:val="28"/>
        </w:rPr>
        <w:t>оформление</w:t>
      </w:r>
      <w:r w:rsidR="00055B8C">
        <w:rPr>
          <w:rFonts w:cs="Times New Roman"/>
          <w:color w:val="333333"/>
          <w:sz w:val="28"/>
          <w:szCs w:val="28"/>
        </w:rPr>
        <w:t xml:space="preserve"> санатория</w:t>
      </w:r>
      <w:r w:rsidR="000D6D5B" w:rsidRPr="00055B8C">
        <w:rPr>
          <w:rFonts w:cs="Times New Roman"/>
          <w:color w:val="333333"/>
          <w:sz w:val="28"/>
          <w:szCs w:val="28"/>
        </w:rPr>
        <w:t>, конкурсы рисунков.</w:t>
      </w:r>
    </w:p>
    <w:p w:rsidR="000D6D5B" w:rsidRPr="00055B8C" w:rsidRDefault="000D6D5B" w:rsidP="002C46AD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3.Алло, мы ищем таланты</w:t>
      </w:r>
      <w:r w:rsidR="00533B3C" w:rsidRPr="00055B8C">
        <w:rPr>
          <w:rFonts w:cs="Times New Roman"/>
          <w:color w:val="333333"/>
          <w:sz w:val="28"/>
          <w:szCs w:val="28"/>
        </w:rPr>
        <w:t>. Праздничный концерт.</w:t>
      </w:r>
    </w:p>
    <w:p w:rsidR="000D6D5B" w:rsidRPr="00055B8C" w:rsidRDefault="000D6D5B" w:rsidP="000D6D5B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055B8C">
        <w:rPr>
          <w:rFonts w:cs="Times New Roman"/>
          <w:b/>
          <w:color w:val="333333"/>
          <w:sz w:val="28"/>
          <w:szCs w:val="28"/>
        </w:rPr>
        <w:t>Февраль</w:t>
      </w:r>
    </w:p>
    <w:p w:rsidR="000D6D5B" w:rsidRPr="00055B8C" w:rsidRDefault="000D6D5B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1.День российской науки. Предметные викторины, загадки. Поле чудес.</w:t>
      </w:r>
    </w:p>
    <w:p w:rsidR="000D6D5B" w:rsidRPr="00055B8C" w:rsidRDefault="000D6D5B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 xml:space="preserve">2. День влюбленных. Изготовление </w:t>
      </w:r>
      <w:proofErr w:type="spellStart"/>
      <w:r w:rsidRPr="00055B8C">
        <w:rPr>
          <w:rFonts w:cs="Times New Roman"/>
          <w:color w:val="333333"/>
          <w:sz w:val="28"/>
          <w:szCs w:val="28"/>
        </w:rPr>
        <w:t>валентинок</w:t>
      </w:r>
      <w:proofErr w:type="spellEnd"/>
      <w:r w:rsidRPr="00055B8C">
        <w:rPr>
          <w:rFonts w:cs="Times New Roman"/>
          <w:color w:val="333333"/>
          <w:sz w:val="28"/>
          <w:szCs w:val="28"/>
        </w:rPr>
        <w:t>, праздничных открыток</w:t>
      </w:r>
      <w:r w:rsidR="00055B8C">
        <w:rPr>
          <w:rFonts w:cs="Times New Roman"/>
          <w:color w:val="333333"/>
          <w:sz w:val="28"/>
          <w:szCs w:val="28"/>
        </w:rPr>
        <w:t xml:space="preserve"> к 23 февраля</w:t>
      </w:r>
      <w:r w:rsidRPr="00055B8C">
        <w:rPr>
          <w:rFonts w:cs="Times New Roman"/>
          <w:color w:val="333333"/>
          <w:sz w:val="28"/>
          <w:szCs w:val="28"/>
        </w:rPr>
        <w:t>.</w:t>
      </w:r>
    </w:p>
    <w:p w:rsidR="000D6D5B" w:rsidRPr="00055B8C" w:rsidRDefault="000D6D5B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3.День защитников Отечества</w:t>
      </w:r>
    </w:p>
    <w:p w:rsidR="000D6D5B" w:rsidRPr="00055B8C" w:rsidRDefault="000D6D5B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4.Уроки мужества.</w:t>
      </w:r>
    </w:p>
    <w:p w:rsidR="000D6D5B" w:rsidRPr="00055B8C" w:rsidRDefault="00055B8C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5.Спортивный  праздник. Веселые старты.</w:t>
      </w:r>
    </w:p>
    <w:p w:rsidR="000D6D5B" w:rsidRPr="00055B8C" w:rsidRDefault="000D6D5B" w:rsidP="000D6D5B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055B8C">
        <w:rPr>
          <w:rFonts w:cs="Times New Roman"/>
          <w:b/>
          <w:color w:val="333333"/>
          <w:sz w:val="28"/>
          <w:szCs w:val="28"/>
        </w:rPr>
        <w:t>Март</w:t>
      </w:r>
    </w:p>
    <w:p w:rsidR="000D6D5B" w:rsidRPr="00055B8C" w:rsidRDefault="000D6D5B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1.Масленица</w:t>
      </w:r>
    </w:p>
    <w:p w:rsidR="000D6D5B" w:rsidRDefault="000D6D5B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2.Встречаем весну.</w:t>
      </w:r>
    </w:p>
    <w:p w:rsidR="00055B8C" w:rsidRPr="00055B8C" w:rsidRDefault="00055B8C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3.Творческая мастерская: изготовление праздничных открыток, цветов</w:t>
      </w:r>
    </w:p>
    <w:p w:rsidR="000D6D5B" w:rsidRPr="00055B8C" w:rsidRDefault="00055B8C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4</w:t>
      </w:r>
      <w:r w:rsidR="000D6D5B" w:rsidRPr="00055B8C">
        <w:rPr>
          <w:rFonts w:cs="Times New Roman"/>
          <w:color w:val="333333"/>
          <w:sz w:val="28"/>
          <w:szCs w:val="28"/>
        </w:rPr>
        <w:t xml:space="preserve">. </w:t>
      </w:r>
      <w:r w:rsidR="00755560" w:rsidRPr="00055B8C">
        <w:rPr>
          <w:rFonts w:cs="Times New Roman"/>
          <w:color w:val="333333"/>
          <w:sz w:val="28"/>
          <w:szCs w:val="28"/>
        </w:rPr>
        <w:t>Экологический праздник. Всемирный день Земли</w:t>
      </w:r>
    </w:p>
    <w:p w:rsidR="000D6D5B" w:rsidRPr="00055B8C" w:rsidRDefault="00055B8C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5</w:t>
      </w:r>
      <w:r w:rsidR="000D6D5B" w:rsidRPr="00055B8C">
        <w:rPr>
          <w:rFonts w:cs="Times New Roman"/>
          <w:color w:val="333333"/>
          <w:sz w:val="28"/>
          <w:szCs w:val="28"/>
        </w:rPr>
        <w:t>.</w:t>
      </w:r>
      <w:r w:rsidR="00533B3C" w:rsidRPr="00055B8C">
        <w:rPr>
          <w:rFonts w:cs="Times New Roman"/>
          <w:color w:val="333333"/>
          <w:sz w:val="28"/>
          <w:szCs w:val="28"/>
        </w:rPr>
        <w:t>.</w:t>
      </w:r>
      <w:r w:rsidR="00755560" w:rsidRPr="00755560">
        <w:rPr>
          <w:rFonts w:cs="Times New Roman"/>
          <w:color w:val="333333"/>
          <w:sz w:val="28"/>
          <w:szCs w:val="28"/>
        </w:rPr>
        <w:t xml:space="preserve"> </w:t>
      </w:r>
      <w:r w:rsidR="00755560" w:rsidRPr="00055B8C">
        <w:rPr>
          <w:rFonts w:cs="Times New Roman"/>
          <w:color w:val="333333"/>
          <w:sz w:val="28"/>
          <w:szCs w:val="28"/>
        </w:rPr>
        <w:t>Женский день 8 Марта.</w:t>
      </w:r>
    </w:p>
    <w:p w:rsidR="00533B3C" w:rsidRPr="00055B8C" w:rsidRDefault="00533B3C" w:rsidP="00F708DE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055B8C">
        <w:rPr>
          <w:rFonts w:cs="Times New Roman"/>
          <w:b/>
          <w:color w:val="333333"/>
          <w:sz w:val="28"/>
          <w:szCs w:val="28"/>
        </w:rPr>
        <w:t>Апрель</w:t>
      </w:r>
    </w:p>
    <w:p w:rsidR="00533B3C" w:rsidRPr="00055B8C" w:rsidRDefault="00055B8C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1.День смеха. Конкурс эрудитов, </w:t>
      </w:r>
      <w:r w:rsidR="00533B3C" w:rsidRPr="00055B8C">
        <w:rPr>
          <w:rFonts w:cs="Times New Roman"/>
          <w:color w:val="333333"/>
          <w:sz w:val="28"/>
          <w:szCs w:val="28"/>
        </w:rPr>
        <w:t xml:space="preserve"> КВН</w:t>
      </w:r>
    </w:p>
    <w:p w:rsidR="00533B3C" w:rsidRPr="00055B8C" w:rsidRDefault="00533B3C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2.Международный день птиц. Игра Что? Где? Когда?</w:t>
      </w:r>
    </w:p>
    <w:p w:rsidR="00533B3C" w:rsidRPr="00055B8C" w:rsidRDefault="00533B3C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3.Международный день детской книги. Викторины.</w:t>
      </w:r>
    </w:p>
    <w:p w:rsidR="00533B3C" w:rsidRPr="00055B8C" w:rsidRDefault="00533B3C" w:rsidP="000D6D5B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4.</w:t>
      </w:r>
      <w:r w:rsidR="00F708DE" w:rsidRPr="00055B8C">
        <w:rPr>
          <w:rFonts w:cs="Times New Roman"/>
          <w:color w:val="333333"/>
          <w:sz w:val="28"/>
          <w:szCs w:val="28"/>
        </w:rPr>
        <w:t>День работников пожарной охраны.</w:t>
      </w:r>
    </w:p>
    <w:p w:rsidR="00F708DE" w:rsidRPr="00055B8C" w:rsidRDefault="00533B3C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5.</w:t>
      </w:r>
      <w:r w:rsidR="00F708DE" w:rsidRPr="00055B8C">
        <w:rPr>
          <w:rFonts w:cs="Times New Roman"/>
          <w:color w:val="333333"/>
          <w:sz w:val="28"/>
          <w:szCs w:val="28"/>
        </w:rPr>
        <w:t xml:space="preserve"> Пасха. Творческие работы.</w:t>
      </w:r>
    </w:p>
    <w:p w:rsidR="00533B3C" w:rsidRPr="00055B8C" w:rsidRDefault="00F708DE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6. Праздник День космонавтики.</w:t>
      </w:r>
    </w:p>
    <w:p w:rsidR="00F708DE" w:rsidRPr="00055B8C" w:rsidRDefault="00F708DE" w:rsidP="00F708DE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055B8C">
        <w:rPr>
          <w:rFonts w:cs="Times New Roman"/>
          <w:b/>
          <w:color w:val="333333"/>
          <w:sz w:val="28"/>
          <w:szCs w:val="28"/>
        </w:rPr>
        <w:t>Май</w:t>
      </w:r>
    </w:p>
    <w:p w:rsidR="00F708DE" w:rsidRPr="00055B8C" w:rsidRDefault="00F708DE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1.Великая отечественная война. Конкурс чтецов. Уроки мужества.</w:t>
      </w:r>
    </w:p>
    <w:p w:rsidR="00F708DE" w:rsidRPr="00055B8C" w:rsidRDefault="00F708DE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2.День семьи. Конкурс рисунков и творческих работ</w:t>
      </w:r>
      <w:r w:rsidR="006E01D9">
        <w:rPr>
          <w:rFonts w:cs="Times New Roman"/>
          <w:color w:val="333333"/>
          <w:sz w:val="28"/>
          <w:szCs w:val="28"/>
        </w:rPr>
        <w:t xml:space="preserve"> «Моя семья»</w:t>
      </w:r>
      <w:r w:rsidRPr="00055B8C">
        <w:rPr>
          <w:rFonts w:cs="Times New Roman"/>
          <w:color w:val="333333"/>
          <w:sz w:val="28"/>
          <w:szCs w:val="28"/>
        </w:rPr>
        <w:t>. Беседа «Семейные традиции», Смешные истории из жизни.</w:t>
      </w:r>
    </w:p>
    <w:p w:rsidR="00F708DE" w:rsidRPr="00055B8C" w:rsidRDefault="00F708DE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3.День славянской письменности. Книга - лучший друг. Конкурс сказок</w:t>
      </w:r>
      <w:r w:rsidR="00DA77CD" w:rsidRPr="00055B8C">
        <w:rPr>
          <w:rFonts w:cs="Times New Roman"/>
          <w:color w:val="333333"/>
          <w:sz w:val="28"/>
          <w:szCs w:val="28"/>
        </w:rPr>
        <w:t>. Викторины и конкурсы.</w:t>
      </w:r>
    </w:p>
    <w:p w:rsidR="00DA77CD" w:rsidRDefault="00DA77CD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4.Последний звонок. Угадай мелодию</w:t>
      </w:r>
      <w:r w:rsidR="006E01D9">
        <w:rPr>
          <w:rFonts w:cs="Times New Roman"/>
          <w:color w:val="333333"/>
          <w:sz w:val="28"/>
          <w:szCs w:val="28"/>
        </w:rPr>
        <w:t>.</w:t>
      </w:r>
    </w:p>
    <w:p w:rsidR="00113363" w:rsidRPr="00055B8C" w:rsidRDefault="00113363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</w:p>
    <w:p w:rsidR="00DA77CD" w:rsidRPr="00055B8C" w:rsidRDefault="00DA77CD" w:rsidP="009F14CF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055B8C">
        <w:rPr>
          <w:rFonts w:cs="Times New Roman"/>
          <w:b/>
          <w:color w:val="333333"/>
          <w:sz w:val="28"/>
          <w:szCs w:val="28"/>
        </w:rPr>
        <w:t>Июнь</w:t>
      </w:r>
    </w:p>
    <w:p w:rsidR="00DA77CD" w:rsidRPr="00055B8C" w:rsidRDefault="00DA77CD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1.День защиты детей. Здравствуй лето!</w:t>
      </w:r>
    </w:p>
    <w:p w:rsidR="00DA77CD" w:rsidRPr="00055B8C" w:rsidRDefault="00DA77CD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2.День России. Уроки мужества. Герб. Гимн. Флаг.</w:t>
      </w:r>
    </w:p>
    <w:p w:rsidR="00DA77CD" w:rsidRPr="00055B8C" w:rsidRDefault="00DA77CD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3.Экологическая викторина, викторина по сказкам.</w:t>
      </w:r>
    </w:p>
    <w:p w:rsidR="00DA77CD" w:rsidRPr="00055B8C" w:rsidRDefault="00DA77CD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lastRenderedPageBreak/>
        <w:t>4.День медика –</w:t>
      </w:r>
      <w:r w:rsidR="006E01D9">
        <w:rPr>
          <w:rFonts w:cs="Times New Roman"/>
          <w:color w:val="333333"/>
          <w:sz w:val="28"/>
          <w:szCs w:val="28"/>
        </w:rPr>
        <w:t xml:space="preserve"> праздничный концерт, творческая мастерская </w:t>
      </w:r>
      <w:r w:rsidRPr="00055B8C">
        <w:rPr>
          <w:rFonts w:cs="Times New Roman"/>
          <w:color w:val="333333"/>
          <w:sz w:val="28"/>
          <w:szCs w:val="28"/>
        </w:rPr>
        <w:t>- поздравляем наших медицинских работников.</w:t>
      </w:r>
    </w:p>
    <w:p w:rsidR="00DA77CD" w:rsidRPr="00055B8C" w:rsidRDefault="00DA77CD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5.Коллектив – это сила. День именинника.</w:t>
      </w:r>
    </w:p>
    <w:p w:rsidR="00DA77CD" w:rsidRPr="00055B8C" w:rsidRDefault="00243063" w:rsidP="009F14CF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055B8C">
        <w:rPr>
          <w:rFonts w:cs="Times New Roman"/>
          <w:b/>
          <w:color w:val="333333"/>
          <w:sz w:val="28"/>
          <w:szCs w:val="28"/>
        </w:rPr>
        <w:t>И</w:t>
      </w:r>
      <w:r w:rsidR="00DA77CD" w:rsidRPr="00055B8C">
        <w:rPr>
          <w:rFonts w:cs="Times New Roman"/>
          <w:b/>
          <w:color w:val="333333"/>
          <w:sz w:val="28"/>
          <w:szCs w:val="28"/>
        </w:rPr>
        <w:t>юль</w:t>
      </w:r>
    </w:p>
    <w:p w:rsidR="00243063" w:rsidRPr="00055B8C" w:rsidRDefault="00243063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1.Всероссийский день семьи, любви и верности.</w:t>
      </w:r>
    </w:p>
    <w:p w:rsidR="00243063" w:rsidRPr="00055B8C" w:rsidRDefault="00243063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2.Неделя здоровья и спорта.</w:t>
      </w:r>
    </w:p>
    <w:p w:rsidR="00243063" w:rsidRPr="00055B8C" w:rsidRDefault="00243063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3.День безопасности. Правила дорожного движения. Первая помощь при солнечных и</w:t>
      </w:r>
      <w:r w:rsidR="006E01D9">
        <w:rPr>
          <w:rFonts w:cs="Times New Roman"/>
          <w:color w:val="333333"/>
          <w:sz w:val="28"/>
          <w:szCs w:val="28"/>
        </w:rPr>
        <w:t xml:space="preserve"> тепловых ударах – беседа с медицинскими </w:t>
      </w:r>
      <w:r w:rsidRPr="00055B8C">
        <w:rPr>
          <w:rFonts w:cs="Times New Roman"/>
          <w:color w:val="333333"/>
          <w:sz w:val="28"/>
          <w:szCs w:val="28"/>
        </w:rPr>
        <w:t>работниками.</w:t>
      </w:r>
    </w:p>
    <w:p w:rsidR="00243063" w:rsidRPr="00055B8C" w:rsidRDefault="00243063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4.День сказок. Творческие работы.</w:t>
      </w:r>
    </w:p>
    <w:p w:rsidR="00243063" w:rsidRPr="00055B8C" w:rsidRDefault="00243063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5.Игра «Крокодил»</w:t>
      </w:r>
    </w:p>
    <w:p w:rsidR="00243063" w:rsidRPr="00055B8C" w:rsidRDefault="00243063" w:rsidP="009F14CF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055B8C">
        <w:rPr>
          <w:rFonts w:cs="Times New Roman"/>
          <w:b/>
          <w:color w:val="333333"/>
          <w:sz w:val="28"/>
          <w:szCs w:val="28"/>
        </w:rPr>
        <w:t>Август</w:t>
      </w:r>
    </w:p>
    <w:p w:rsidR="00243063" w:rsidRPr="00055B8C" w:rsidRDefault="00243063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1.</w:t>
      </w:r>
      <w:r w:rsidR="009F14CF" w:rsidRPr="00055B8C">
        <w:rPr>
          <w:rFonts w:cs="Times New Roman"/>
          <w:color w:val="333333"/>
          <w:sz w:val="28"/>
          <w:szCs w:val="28"/>
        </w:rPr>
        <w:t>Праздник «Ах лето!». Об отдыхе летом – рисуем.</w:t>
      </w:r>
    </w:p>
    <w:p w:rsidR="009F14CF" w:rsidRPr="00055B8C" w:rsidRDefault="009F14CF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2.Яблоневый и медовый спас. Викторины и конкурсы о ягодах и цветах.</w:t>
      </w:r>
    </w:p>
    <w:p w:rsidR="009F14CF" w:rsidRPr="00055B8C" w:rsidRDefault="009F14CF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3.Экологическая викторина.</w:t>
      </w:r>
    </w:p>
    <w:p w:rsidR="009F14CF" w:rsidRDefault="009F14CF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 w:rsidRPr="00055B8C">
        <w:rPr>
          <w:rFonts w:cs="Times New Roman"/>
          <w:color w:val="333333"/>
          <w:sz w:val="28"/>
          <w:szCs w:val="28"/>
        </w:rPr>
        <w:t>4.Вредные привычки</w:t>
      </w:r>
      <w:r w:rsidR="0068419A">
        <w:rPr>
          <w:rFonts w:cs="Times New Roman"/>
          <w:color w:val="333333"/>
          <w:sz w:val="28"/>
          <w:szCs w:val="28"/>
        </w:rPr>
        <w:t>. Творческая мастерская.</w:t>
      </w:r>
    </w:p>
    <w:p w:rsidR="0068419A" w:rsidRDefault="0068419A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5.Праздник «Прощай лето! Здравствуй школа!»</w:t>
      </w:r>
    </w:p>
    <w:p w:rsidR="0068419A" w:rsidRPr="000818DC" w:rsidRDefault="0068419A" w:rsidP="000818DC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0818DC">
        <w:rPr>
          <w:rFonts w:cs="Times New Roman"/>
          <w:b/>
          <w:color w:val="333333"/>
          <w:sz w:val="28"/>
          <w:szCs w:val="28"/>
        </w:rPr>
        <w:t>Сентябрь</w:t>
      </w:r>
    </w:p>
    <w:p w:rsidR="0068419A" w:rsidRDefault="0068419A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1.День знаний.</w:t>
      </w:r>
    </w:p>
    <w:p w:rsidR="0068419A" w:rsidRDefault="0068419A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2.Творческая мастерская</w:t>
      </w:r>
      <w:r w:rsidR="00BF30DE">
        <w:rPr>
          <w:rFonts w:cs="Times New Roman"/>
          <w:color w:val="333333"/>
          <w:sz w:val="28"/>
          <w:szCs w:val="28"/>
        </w:rPr>
        <w:t xml:space="preserve"> «Прощай лето. Здравствуй Осень»</w:t>
      </w:r>
    </w:p>
    <w:p w:rsidR="00BF30DE" w:rsidRDefault="00BF30DE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3.Путешествие по морю знаний</w:t>
      </w:r>
    </w:p>
    <w:p w:rsidR="000818DC" w:rsidRDefault="00BF30DE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4.День города. Беседа о Москве</w:t>
      </w:r>
      <w:r w:rsidR="000818DC">
        <w:rPr>
          <w:rFonts w:cs="Times New Roman"/>
          <w:color w:val="333333"/>
          <w:sz w:val="28"/>
          <w:szCs w:val="28"/>
        </w:rPr>
        <w:t xml:space="preserve"> и конкурс рисунков.</w:t>
      </w:r>
    </w:p>
    <w:p w:rsidR="00BF30DE" w:rsidRDefault="000818DC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5.</w:t>
      </w:r>
      <w:r w:rsidR="00BF30DE">
        <w:rPr>
          <w:rFonts w:cs="Times New Roman"/>
          <w:color w:val="333333"/>
          <w:sz w:val="28"/>
          <w:szCs w:val="28"/>
        </w:rPr>
        <w:t>День работников леса. Викторины о многообразии природы.</w:t>
      </w:r>
    </w:p>
    <w:p w:rsidR="00BF30DE" w:rsidRDefault="000818DC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6</w:t>
      </w:r>
      <w:r w:rsidR="00BF30DE">
        <w:rPr>
          <w:rFonts w:cs="Times New Roman"/>
          <w:color w:val="333333"/>
          <w:sz w:val="28"/>
          <w:szCs w:val="28"/>
        </w:rPr>
        <w:t>.Праздник осени. Красота осенней природы.</w:t>
      </w:r>
    </w:p>
    <w:p w:rsidR="00BF30DE" w:rsidRPr="000818DC" w:rsidRDefault="00BF30DE" w:rsidP="000818DC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0818DC">
        <w:rPr>
          <w:rFonts w:cs="Times New Roman"/>
          <w:b/>
          <w:color w:val="333333"/>
          <w:sz w:val="28"/>
          <w:szCs w:val="28"/>
        </w:rPr>
        <w:t>Октябрь</w:t>
      </w:r>
    </w:p>
    <w:p w:rsidR="00BF30DE" w:rsidRDefault="00BF30DE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1.День музыки. Угадай мелодию.</w:t>
      </w:r>
    </w:p>
    <w:p w:rsidR="00BF30DE" w:rsidRDefault="00BF30DE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2Творческая мастерская</w:t>
      </w:r>
      <w:r w:rsidR="000818DC">
        <w:rPr>
          <w:rFonts w:cs="Times New Roman"/>
          <w:color w:val="333333"/>
          <w:sz w:val="28"/>
          <w:szCs w:val="28"/>
        </w:rPr>
        <w:t>: изготовление праздничных открыток и цветов для учителей и воспитателей.</w:t>
      </w:r>
    </w:p>
    <w:p w:rsidR="000818DC" w:rsidRDefault="000818DC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3.Спортивный праздник. </w:t>
      </w:r>
    </w:p>
    <w:p w:rsidR="000818DC" w:rsidRDefault="000818DC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4.Беседы о здоровом образе жизни.</w:t>
      </w:r>
      <w:r w:rsidR="00517764">
        <w:rPr>
          <w:rFonts w:cs="Times New Roman"/>
          <w:color w:val="333333"/>
          <w:sz w:val="28"/>
          <w:szCs w:val="28"/>
        </w:rPr>
        <w:t xml:space="preserve"> Жить </w:t>
      </w:r>
      <w:proofErr w:type="gramStart"/>
      <w:r w:rsidR="00517764">
        <w:rPr>
          <w:rFonts w:cs="Times New Roman"/>
          <w:color w:val="333333"/>
          <w:sz w:val="28"/>
          <w:szCs w:val="28"/>
        </w:rPr>
        <w:t>здорово</w:t>
      </w:r>
      <w:proofErr w:type="gramEnd"/>
      <w:r w:rsidR="00517764">
        <w:rPr>
          <w:rFonts w:cs="Times New Roman"/>
          <w:color w:val="333333"/>
          <w:sz w:val="28"/>
          <w:szCs w:val="28"/>
        </w:rPr>
        <w:t>!</w:t>
      </w:r>
    </w:p>
    <w:p w:rsidR="000818DC" w:rsidRDefault="000818DC" w:rsidP="00F708DE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5.Праздник День Учителя.</w:t>
      </w:r>
    </w:p>
    <w:p w:rsidR="000818DC" w:rsidRPr="000818DC" w:rsidRDefault="000818DC" w:rsidP="000818DC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>Ноябрь</w:t>
      </w:r>
    </w:p>
    <w:p w:rsidR="000818DC" w:rsidRDefault="000818DC" w:rsidP="000818DC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1.День народного единства.</w:t>
      </w:r>
    </w:p>
    <w:p w:rsidR="000818DC" w:rsidRDefault="000818DC" w:rsidP="000818DC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2.Русские посиделки.  Покро</w:t>
      </w:r>
      <w:proofErr w:type="gramStart"/>
      <w:r>
        <w:rPr>
          <w:rFonts w:cs="Times New Roman"/>
          <w:color w:val="333333"/>
          <w:sz w:val="28"/>
          <w:szCs w:val="28"/>
        </w:rPr>
        <w:t>в-</w:t>
      </w:r>
      <w:proofErr w:type="gramEnd"/>
      <w:r>
        <w:rPr>
          <w:rFonts w:cs="Times New Roman"/>
          <w:color w:val="333333"/>
          <w:sz w:val="28"/>
          <w:szCs w:val="28"/>
        </w:rPr>
        <w:t xml:space="preserve"> батюшка.</w:t>
      </w:r>
    </w:p>
    <w:p w:rsidR="000818DC" w:rsidRDefault="000818DC" w:rsidP="000818DC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3.</w:t>
      </w:r>
      <w:r w:rsidR="00517764">
        <w:rPr>
          <w:rFonts w:cs="Times New Roman"/>
          <w:color w:val="333333"/>
          <w:sz w:val="28"/>
          <w:szCs w:val="28"/>
        </w:rPr>
        <w:t>Правила дорожного движения</w:t>
      </w:r>
    </w:p>
    <w:p w:rsidR="00517764" w:rsidRDefault="00517764" w:rsidP="000818DC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4.</w:t>
      </w:r>
      <w:r w:rsidR="00355652">
        <w:rPr>
          <w:rFonts w:cs="Times New Roman"/>
          <w:color w:val="333333"/>
          <w:sz w:val="28"/>
          <w:szCs w:val="28"/>
        </w:rPr>
        <w:t xml:space="preserve">Закон и правопорядок. </w:t>
      </w:r>
      <w:r>
        <w:rPr>
          <w:rFonts w:cs="Times New Roman"/>
          <w:color w:val="333333"/>
          <w:sz w:val="28"/>
          <w:szCs w:val="28"/>
        </w:rPr>
        <w:t xml:space="preserve"> Беседа о правонарушениях и а</w:t>
      </w:r>
      <w:r w:rsidR="00355652">
        <w:rPr>
          <w:rFonts w:cs="Times New Roman"/>
          <w:color w:val="333333"/>
          <w:sz w:val="28"/>
          <w:szCs w:val="28"/>
        </w:rPr>
        <w:t>дминистративной ответственности.</w:t>
      </w:r>
    </w:p>
    <w:p w:rsidR="00517764" w:rsidRDefault="00517764" w:rsidP="000818DC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5.Праздник День матери.</w:t>
      </w:r>
    </w:p>
    <w:p w:rsidR="00517764" w:rsidRPr="00916EE6" w:rsidRDefault="00517764" w:rsidP="00916EE6">
      <w:pPr>
        <w:pStyle w:val="a3"/>
        <w:spacing w:after="0" w:line="270" w:lineRule="atLeast"/>
        <w:ind w:left="720"/>
        <w:jc w:val="center"/>
        <w:rPr>
          <w:rFonts w:cs="Times New Roman"/>
          <w:b/>
          <w:color w:val="333333"/>
          <w:sz w:val="28"/>
          <w:szCs w:val="28"/>
        </w:rPr>
      </w:pPr>
      <w:r w:rsidRPr="00916EE6">
        <w:rPr>
          <w:rFonts w:cs="Times New Roman"/>
          <w:b/>
          <w:color w:val="333333"/>
          <w:sz w:val="28"/>
          <w:szCs w:val="28"/>
        </w:rPr>
        <w:t>Декабрь</w:t>
      </w:r>
    </w:p>
    <w:p w:rsidR="00517764" w:rsidRDefault="00517764" w:rsidP="000818DC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1.Здравствуй Зима. Конкурс стихов.</w:t>
      </w:r>
    </w:p>
    <w:p w:rsidR="00517764" w:rsidRDefault="00517764" w:rsidP="000818DC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2.</w:t>
      </w:r>
      <w:r w:rsidR="00355652">
        <w:rPr>
          <w:rFonts w:cs="Times New Roman"/>
          <w:color w:val="333333"/>
          <w:sz w:val="28"/>
          <w:szCs w:val="28"/>
        </w:rPr>
        <w:t>Кем я хочу быть? Моя мечта.</w:t>
      </w:r>
    </w:p>
    <w:p w:rsidR="00916EE6" w:rsidRDefault="00916EE6" w:rsidP="000818DC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3.Творческая мастерская: изготовление новогодних игрушек, новогодних подарков и поздравлений к Новому году.</w:t>
      </w:r>
    </w:p>
    <w:p w:rsidR="00916EE6" w:rsidRPr="00055B8C" w:rsidRDefault="00916EE6" w:rsidP="000818DC">
      <w:pPr>
        <w:pStyle w:val="a3"/>
        <w:spacing w:after="0" w:line="270" w:lineRule="atLeast"/>
        <w:ind w:left="720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4.Новогоднее представление.</w:t>
      </w:r>
    </w:p>
    <w:p w:rsidR="007804B7" w:rsidRPr="00055B8C" w:rsidRDefault="007804B7" w:rsidP="00ED5486">
      <w:pPr>
        <w:widowControl w:val="0"/>
        <w:suppressAutoHyphens/>
        <w:spacing w:after="0" w:line="240" w:lineRule="auto"/>
        <w:ind w:left="720" w:firstLine="680"/>
        <w:rPr>
          <w:rFonts w:ascii="Times New Roman" w:eastAsia="SimSun" w:hAnsi="Times New Roman" w:cs="Times New Roman"/>
          <w:b/>
          <w:color w:val="333333"/>
          <w:kern w:val="1"/>
          <w:sz w:val="28"/>
          <w:szCs w:val="28"/>
          <w:lang w:eastAsia="hi-IN" w:bidi="hi-IN"/>
        </w:rPr>
      </w:pPr>
      <w:r w:rsidRPr="00055B8C">
        <w:rPr>
          <w:rFonts w:ascii="Times New Roman" w:eastAsia="SimSun" w:hAnsi="Times New Roman" w:cs="Times New Roman"/>
          <w:b/>
          <w:color w:val="333333"/>
          <w:kern w:val="1"/>
          <w:sz w:val="28"/>
          <w:szCs w:val="28"/>
          <w:lang w:eastAsia="hi-IN" w:bidi="hi-IN"/>
        </w:rPr>
        <w:lastRenderedPageBreak/>
        <w:t xml:space="preserve">План работы в дождливый </w:t>
      </w:r>
      <w:r w:rsidR="00BD3CF4">
        <w:rPr>
          <w:rFonts w:ascii="Times New Roman" w:eastAsia="SimSun" w:hAnsi="Times New Roman" w:cs="Times New Roman"/>
          <w:b/>
          <w:color w:val="333333"/>
          <w:kern w:val="1"/>
          <w:sz w:val="28"/>
          <w:szCs w:val="28"/>
          <w:lang w:eastAsia="hi-IN" w:bidi="hi-IN"/>
        </w:rPr>
        <w:t xml:space="preserve">летний </w:t>
      </w:r>
      <w:r w:rsidRPr="00055B8C">
        <w:rPr>
          <w:rFonts w:ascii="Times New Roman" w:eastAsia="SimSun" w:hAnsi="Times New Roman" w:cs="Times New Roman"/>
          <w:b/>
          <w:color w:val="333333"/>
          <w:kern w:val="1"/>
          <w:sz w:val="28"/>
          <w:szCs w:val="28"/>
          <w:lang w:eastAsia="hi-IN" w:bidi="hi-IN"/>
        </w:rPr>
        <w:t>день</w:t>
      </w:r>
    </w:p>
    <w:p w:rsidR="00ED5486" w:rsidRPr="00055B8C" w:rsidRDefault="00ED5486" w:rsidP="00ED5486">
      <w:pPr>
        <w:widowControl w:val="0"/>
        <w:suppressAutoHyphens/>
        <w:spacing w:after="0" w:line="240" w:lineRule="auto"/>
        <w:ind w:left="720" w:firstLine="680"/>
        <w:rPr>
          <w:rFonts w:ascii="Times New Roman" w:eastAsia="SimSun" w:hAnsi="Times New Roman" w:cs="Times New Roman"/>
          <w:b/>
          <w:color w:val="333333"/>
          <w:kern w:val="1"/>
          <w:sz w:val="28"/>
          <w:szCs w:val="28"/>
          <w:lang w:eastAsia="hi-IN" w:bidi="hi-IN"/>
        </w:rPr>
      </w:pPr>
    </w:p>
    <w:p w:rsidR="007804B7" w:rsidRPr="00055B8C" w:rsidRDefault="007804B7" w:rsidP="00ED5486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1.     Операция «По книжным полкам» (посещение библиотеки и получение книг для последующего чтения).</w:t>
      </w:r>
    </w:p>
    <w:p w:rsidR="007804B7" w:rsidRPr="00055B8C" w:rsidRDefault="007804B7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 2.     Занятие в «Мастерской игрушек» (изготовление поделок и игрушек из природного материала).</w:t>
      </w:r>
    </w:p>
    <w:p w:rsidR="007804B7" w:rsidRPr="00055B8C" w:rsidRDefault="007804B7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 3.     Работа «Школы живописи» (Рисование).</w:t>
      </w:r>
    </w:p>
    <w:p w:rsidR="007804B7" w:rsidRPr="00055B8C" w:rsidRDefault="007804B7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 4.     Турнир по армрестлингу для мальчиков.</w:t>
      </w:r>
    </w:p>
    <w:p w:rsidR="007804B7" w:rsidRPr="00055B8C" w:rsidRDefault="007804B7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 5.     </w:t>
      </w:r>
      <w:r w:rsidR="00C6339C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Турнир шахматистов и </w:t>
      </w:r>
      <w:proofErr w:type="spellStart"/>
      <w:r w:rsidR="00C6339C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шашечников</w:t>
      </w:r>
      <w:proofErr w:type="spellEnd"/>
    </w:p>
    <w:p w:rsidR="007804B7" w:rsidRPr="00055B8C" w:rsidRDefault="007804B7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 6.     Час отгадывания загадок.</w:t>
      </w:r>
    </w:p>
    <w:p w:rsidR="007804B7" w:rsidRPr="00055B8C" w:rsidRDefault="00916EE6" w:rsidP="00916EE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 7</w:t>
      </w:r>
      <w:r w:rsidR="007804B7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     Генеральная уборка</w:t>
      </w:r>
      <w:r w:rsidR="00113363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в</w:t>
      </w:r>
      <w:r w:rsidR="00113363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отрядной</w:t>
      </w:r>
      <w:proofErr w:type="gramEnd"/>
      <w:r w:rsidR="00525272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, работа с цв</w:t>
      </w: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етами</w:t>
      </w:r>
      <w:r w:rsidR="007804B7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</w:t>
      </w:r>
    </w:p>
    <w:p w:rsidR="007804B7" w:rsidRPr="00055B8C" w:rsidRDefault="00916EE6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 8</w:t>
      </w:r>
      <w:r w:rsidR="007804B7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    Час отгадывания кроссвордов</w:t>
      </w:r>
      <w:r w:rsidR="00525272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 и их составление</w:t>
      </w:r>
      <w:r w:rsidR="007804B7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</w:t>
      </w:r>
    </w:p>
    <w:p w:rsidR="007804B7" w:rsidRPr="00055B8C" w:rsidRDefault="00916EE6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 9</w:t>
      </w:r>
      <w:r w:rsidR="00ED5486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   </w:t>
      </w:r>
      <w:r w:rsidR="007804B7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Час настольных игр.</w:t>
      </w:r>
    </w:p>
    <w:p w:rsidR="007804B7" w:rsidRPr="00055B8C" w:rsidRDefault="00916EE6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10</w:t>
      </w:r>
      <w:r w:rsidR="00ED5486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 xml:space="preserve">.   </w:t>
      </w:r>
      <w:r w:rsidR="007804B7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Просмотр видеофильмов.</w:t>
      </w:r>
    </w:p>
    <w:p w:rsidR="007804B7" w:rsidRPr="00055B8C" w:rsidRDefault="00525272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11</w:t>
      </w:r>
      <w:r w:rsidR="00ED5486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   </w:t>
      </w:r>
      <w:r w:rsidR="00916EE6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Конкурс на лучшего исполнителя  песни</w:t>
      </w:r>
      <w:r w:rsidR="007804B7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</w:t>
      </w:r>
    </w:p>
    <w:p w:rsidR="007804B7" w:rsidRPr="00055B8C" w:rsidRDefault="00525272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12</w:t>
      </w:r>
      <w:r w:rsidR="00ED5486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   </w:t>
      </w:r>
      <w:r w:rsidR="007804B7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Конкурс на лучшее сочинение «А у нас идет дождь…»</w:t>
      </w:r>
    </w:p>
    <w:p w:rsidR="007804B7" w:rsidRPr="00055B8C" w:rsidRDefault="00525272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13</w:t>
      </w:r>
      <w:r w:rsidR="00ED5486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.  </w:t>
      </w:r>
      <w:r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Викторины (по краеведению, экологии</w:t>
      </w: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, по сказкам и т.д.</w:t>
      </w:r>
      <w:r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).</w:t>
      </w:r>
    </w:p>
    <w:p w:rsidR="007804B7" w:rsidRDefault="00525272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14.    Игровые программы.</w:t>
      </w:r>
      <w:r w:rsidR="00ED5486" w:rsidRPr="00055B8C">
        <w:rPr>
          <w:rFonts w:ascii="Times New Roman" w:eastAsia="SimSun" w:hAnsi="Times New Roman" w:cs="Times New Roman"/>
          <w:color w:val="333333"/>
          <w:kern w:val="1"/>
          <w:sz w:val="28"/>
          <w:szCs w:val="28"/>
          <w:lang w:eastAsia="hi-IN" w:bidi="hi-IN"/>
        </w:rPr>
        <w:t>   </w:t>
      </w:r>
    </w:p>
    <w:p w:rsidR="00113363" w:rsidRDefault="00113363" w:rsidP="00113363">
      <w:pPr>
        <w:spacing w:line="240" w:lineRule="auto"/>
        <w:ind w:firstLine="68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113363" w:rsidRDefault="00113363" w:rsidP="00113363">
      <w:pPr>
        <w:spacing w:line="240" w:lineRule="auto"/>
        <w:ind w:firstLine="68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113363" w:rsidRPr="003C51CA" w:rsidRDefault="00113363" w:rsidP="00113363">
      <w:pPr>
        <w:spacing w:line="240" w:lineRule="auto"/>
        <w:ind w:firstLine="68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3C51CA">
        <w:rPr>
          <w:rFonts w:ascii="Times New Roman" w:hAnsi="Times New Roman" w:cs="Times New Roman"/>
          <w:b/>
          <w:color w:val="1D1B11"/>
          <w:sz w:val="28"/>
          <w:szCs w:val="28"/>
        </w:rPr>
        <w:t>Использованная литература</w:t>
      </w:r>
    </w:p>
    <w:p w:rsidR="00113363" w:rsidRPr="004637D2" w:rsidRDefault="00113363" w:rsidP="000C1B67">
      <w:pPr>
        <w:numPr>
          <w:ilvl w:val="0"/>
          <w:numId w:val="21"/>
        </w:numPr>
        <w:tabs>
          <w:tab w:val="clear" w:pos="720"/>
          <w:tab w:val="num" w:pos="-404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О.Н.Курамшина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А.М.Железкина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«Школа оптимизма: внеклассные мероприятия, классные часы 1-4 классы», М.2008г.</w:t>
      </w:r>
    </w:p>
    <w:p w:rsidR="00BA19FE" w:rsidRDefault="00BA19FE" w:rsidP="000C1B67">
      <w:pPr>
        <w:numPr>
          <w:ilvl w:val="0"/>
          <w:numId w:val="21"/>
        </w:numPr>
        <w:tabs>
          <w:tab w:val="clear" w:pos="720"/>
          <w:tab w:val="num" w:pos="-404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ФГОС УМК «Классные часы. Внеклассная работа», 3-е изд., издательство «Экзамен» Москва 2012год</w:t>
      </w:r>
    </w:p>
    <w:p w:rsidR="00113363" w:rsidRDefault="00113363" w:rsidP="000C1B67">
      <w:pPr>
        <w:numPr>
          <w:ilvl w:val="0"/>
          <w:numId w:val="21"/>
        </w:numPr>
        <w:tabs>
          <w:tab w:val="clear" w:pos="720"/>
          <w:tab w:val="num" w:pos="-404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О.Е.Жиренко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С.И.Лобачева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«Внеклассные мероприятия». Москва 2012г.</w:t>
      </w:r>
    </w:p>
    <w:p w:rsidR="00113363" w:rsidRPr="004637D2" w:rsidRDefault="00113363" w:rsidP="000C1B67">
      <w:pPr>
        <w:numPr>
          <w:ilvl w:val="0"/>
          <w:numId w:val="21"/>
        </w:numPr>
        <w:tabs>
          <w:tab w:val="clear" w:pos="720"/>
          <w:tab w:val="num" w:pos="-404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637D2">
        <w:rPr>
          <w:rFonts w:ascii="Times New Roman" w:hAnsi="Times New Roman" w:cs="Times New Roman"/>
          <w:color w:val="1D1B11"/>
          <w:sz w:val="28"/>
          <w:szCs w:val="28"/>
        </w:rPr>
        <w:t>Афанасьев С.П. и другие. 100 отрядных дел. – М., 1998.</w:t>
      </w:r>
    </w:p>
    <w:p w:rsidR="00113363" w:rsidRPr="004637D2" w:rsidRDefault="008917B6" w:rsidP="000C1B67">
      <w:pPr>
        <w:numPr>
          <w:ilvl w:val="0"/>
          <w:numId w:val="21"/>
        </w:numPr>
        <w:tabs>
          <w:tab w:val="clear" w:pos="720"/>
          <w:tab w:val="num" w:pos="-404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Петрусинский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«Игры. Обучение. Тренинг. Досуг.</w:t>
      </w:r>
    </w:p>
    <w:p w:rsidR="00113363" w:rsidRPr="003C51CA" w:rsidRDefault="00113363" w:rsidP="000C1B67">
      <w:pPr>
        <w:numPr>
          <w:ilvl w:val="0"/>
          <w:numId w:val="21"/>
        </w:numPr>
        <w:tabs>
          <w:tab w:val="clear" w:pos="720"/>
          <w:tab w:val="num" w:pos="-404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proofErr w:type="spellStart"/>
      <w:r w:rsidRPr="004637D2">
        <w:rPr>
          <w:rFonts w:ascii="Times New Roman" w:hAnsi="Times New Roman" w:cs="Times New Roman"/>
          <w:color w:val="1D1B11"/>
          <w:sz w:val="28"/>
          <w:szCs w:val="28"/>
        </w:rPr>
        <w:t>Лутошкин</w:t>
      </w:r>
      <w:proofErr w:type="spellEnd"/>
      <w:r w:rsidRPr="004637D2">
        <w:rPr>
          <w:rFonts w:ascii="Times New Roman" w:hAnsi="Times New Roman" w:cs="Times New Roman"/>
          <w:color w:val="1D1B11"/>
          <w:sz w:val="28"/>
          <w:szCs w:val="28"/>
        </w:rPr>
        <w:t xml:space="preserve"> А.Н. Как вести за собой. – М., 1986.</w:t>
      </w:r>
    </w:p>
    <w:p w:rsidR="00113363" w:rsidRPr="00BA19FE" w:rsidRDefault="00113363" w:rsidP="00BA19FE">
      <w:pPr>
        <w:numPr>
          <w:ilvl w:val="0"/>
          <w:numId w:val="21"/>
        </w:numPr>
        <w:tabs>
          <w:tab w:val="clear" w:pos="720"/>
          <w:tab w:val="num" w:pos="-404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637D2">
        <w:rPr>
          <w:rFonts w:ascii="Times New Roman" w:hAnsi="Times New Roman" w:cs="Times New Roman"/>
          <w:color w:val="1D1B11"/>
          <w:sz w:val="28"/>
          <w:szCs w:val="28"/>
        </w:rPr>
        <w:t>Программа и методические рекомендации по организации спортивно-оздоровительного лагеря. – М., 2003.</w:t>
      </w:r>
    </w:p>
    <w:p w:rsidR="00A77C4B" w:rsidRDefault="00A77C4B" w:rsidP="00ED5486">
      <w:pPr>
        <w:widowControl w:val="0"/>
        <w:suppressAutoHyphens/>
        <w:spacing w:before="150" w:after="150" w:line="240" w:lineRule="auto"/>
        <w:ind w:firstLine="680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113363" w:rsidRDefault="00113363" w:rsidP="00A77C4B">
      <w:pPr>
        <w:widowControl w:val="0"/>
        <w:suppressAutoHyphens/>
        <w:spacing w:before="150" w:after="150" w:line="240" w:lineRule="auto"/>
        <w:ind w:firstLine="68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113363" w:rsidRDefault="00113363" w:rsidP="00A77C4B">
      <w:pPr>
        <w:widowControl w:val="0"/>
        <w:suppressAutoHyphens/>
        <w:spacing w:before="150" w:after="150" w:line="240" w:lineRule="auto"/>
        <w:ind w:firstLine="68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9D2D97" w:rsidRPr="00B44929" w:rsidRDefault="00113363" w:rsidP="00B44929">
      <w:pPr>
        <w:pageBreakBefore/>
        <w:tabs>
          <w:tab w:val="left" w:pos="7080"/>
        </w:tabs>
        <w:spacing w:line="240" w:lineRule="auto"/>
        <w:ind w:left="567" w:right="567" w:firstLine="737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lastRenderedPageBreak/>
        <w:t>Приложение</w:t>
      </w:r>
      <w:proofErr w:type="gramStart"/>
      <w:r w:rsidR="008917B6">
        <w:rPr>
          <w:rFonts w:ascii="Times New Roman" w:hAnsi="Times New Roman" w:cs="Times New Roman"/>
          <w:color w:val="1D1B11"/>
          <w:sz w:val="28"/>
          <w:szCs w:val="28"/>
        </w:rPr>
        <w:t>1</w:t>
      </w:r>
      <w:proofErr w:type="gramEnd"/>
    </w:p>
    <w:p w:rsidR="009D2D97" w:rsidRPr="008917B6" w:rsidRDefault="009D2D97" w:rsidP="00B44929">
      <w:pPr>
        <w:shd w:val="clear" w:color="auto" w:fill="FFFFFF"/>
        <w:spacing w:line="240" w:lineRule="auto"/>
        <w:ind w:firstLine="737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8917B6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ПРИМЕРНЫЙ</w:t>
      </w:r>
      <w:r w:rsidR="00A77C4B" w:rsidRPr="008917B6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 </w:t>
      </w:r>
      <w:r w:rsidRPr="008917B6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ПЛАН</w:t>
      </w:r>
      <w:r w:rsidR="00A77C4B" w:rsidRPr="008917B6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 </w:t>
      </w:r>
      <w:r w:rsidRPr="008917B6"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РАБОТЫ</w:t>
      </w:r>
      <w:r w:rsidR="00A77C4B" w:rsidRPr="008917B6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8917B6">
        <w:rPr>
          <w:rFonts w:ascii="Times New Roman" w:hAnsi="Times New Roman" w:cs="Times New Roman"/>
          <w:b/>
          <w:bCs/>
          <w:color w:val="1D1B11"/>
          <w:sz w:val="28"/>
          <w:szCs w:val="28"/>
        </w:rPr>
        <w:t>НА</w:t>
      </w:r>
      <w:r w:rsidR="00A77C4B" w:rsidRPr="008917B6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 МЕСЯЦ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План работы </w:t>
      </w:r>
      <w:r w:rsidR="00A77C4B" w:rsidRPr="00B44929">
        <w:rPr>
          <w:rFonts w:ascii="Times New Roman" w:hAnsi="Times New Roman" w:cs="Times New Roman"/>
          <w:color w:val="1D1B11"/>
          <w:sz w:val="28"/>
          <w:szCs w:val="28"/>
        </w:rPr>
        <w:t>составляется отдельно на каждую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смен</w:t>
      </w:r>
      <w:proofErr w:type="gramStart"/>
      <w:r w:rsidRPr="00B44929">
        <w:rPr>
          <w:rFonts w:ascii="Times New Roman" w:hAnsi="Times New Roman" w:cs="Times New Roman"/>
          <w:color w:val="1D1B11"/>
          <w:sz w:val="28"/>
          <w:szCs w:val="28"/>
        </w:rPr>
        <w:t>у</w:t>
      </w:r>
      <w:r w:rsidR="008917B6">
        <w:rPr>
          <w:rFonts w:ascii="Times New Roman" w:hAnsi="Times New Roman" w:cs="Times New Roman"/>
          <w:color w:val="1D1B11"/>
          <w:sz w:val="28"/>
          <w:szCs w:val="28"/>
        </w:rPr>
        <w:t>(</w:t>
      </w:r>
      <w:proofErr w:type="gramEnd"/>
      <w:r w:rsidR="008917B6">
        <w:rPr>
          <w:rFonts w:ascii="Times New Roman" w:hAnsi="Times New Roman" w:cs="Times New Roman"/>
          <w:color w:val="1D1B11"/>
          <w:sz w:val="28"/>
          <w:szCs w:val="28"/>
        </w:rPr>
        <w:t>план-сетка)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.</w:t>
      </w:r>
      <w:r w:rsidR="008917B6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2B2B48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На организацию работы существенное влияние оказывают следующие факторы: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color w:val="1D1B11"/>
          <w:sz w:val="28"/>
          <w:szCs w:val="28"/>
        </w:rPr>
        <w:t>-    психологический портрет участников смены;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color w:val="1D1B11"/>
          <w:sz w:val="28"/>
          <w:szCs w:val="28"/>
        </w:rPr>
        <w:t>-    погодные условия;</w:t>
      </w:r>
    </w:p>
    <w:p w:rsidR="008917B6" w:rsidRDefault="004F791C" w:rsidP="008917B6">
      <w:pPr>
        <w:shd w:val="clear" w:color="auto" w:fill="FFFFFF"/>
        <w:suppressAutoHyphens/>
        <w:spacing w:after="0"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-    </w:t>
      </w:r>
      <w:r w:rsidR="009D2D97" w:rsidRPr="00B44929">
        <w:rPr>
          <w:rFonts w:ascii="Times New Roman" w:hAnsi="Times New Roman" w:cs="Times New Roman"/>
          <w:color w:val="1D1B11"/>
          <w:sz w:val="28"/>
          <w:szCs w:val="28"/>
        </w:rPr>
        <w:t>наличие необ</w:t>
      </w:r>
      <w:r w:rsidR="00B44929">
        <w:rPr>
          <w:rFonts w:ascii="Times New Roman" w:hAnsi="Times New Roman" w:cs="Times New Roman"/>
          <w:color w:val="1D1B11"/>
          <w:sz w:val="28"/>
          <w:szCs w:val="28"/>
        </w:rPr>
        <w:t>ходимой материальной базы</w:t>
      </w:r>
      <w:r w:rsidR="009D2D97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.  </w:t>
      </w:r>
    </w:p>
    <w:p w:rsidR="008917B6" w:rsidRDefault="008917B6" w:rsidP="008917B6">
      <w:pPr>
        <w:shd w:val="clear" w:color="auto" w:fill="FFFFFF"/>
        <w:suppressAutoHyphens/>
        <w:spacing w:after="0"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   календарные даты</w:t>
      </w:r>
    </w:p>
    <w:p w:rsidR="009D2D97" w:rsidRPr="00B44929" w:rsidRDefault="008917B6" w:rsidP="008917B6">
      <w:pPr>
        <w:shd w:val="clear" w:color="auto" w:fill="FFFFFF"/>
        <w:suppressAutoHyphens/>
        <w:spacing w:after="0"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   понедельное и тематическое планирование</w:t>
      </w:r>
      <w:r w:rsidR="00BA19FE">
        <w:rPr>
          <w:rFonts w:ascii="Times New Roman" w:hAnsi="Times New Roman" w:cs="Times New Roman"/>
          <w:color w:val="1D1B11"/>
          <w:sz w:val="28"/>
          <w:szCs w:val="28"/>
        </w:rPr>
        <w:t xml:space="preserve"> воспитате</w:t>
      </w:r>
      <w:bookmarkStart w:id="0" w:name="_GoBack"/>
      <w:bookmarkEnd w:id="0"/>
      <w:r w:rsidR="000C1B67">
        <w:rPr>
          <w:rFonts w:ascii="Times New Roman" w:hAnsi="Times New Roman" w:cs="Times New Roman"/>
          <w:color w:val="1D1B11"/>
          <w:sz w:val="28"/>
          <w:szCs w:val="28"/>
        </w:rPr>
        <w:t>лей.</w:t>
      </w:r>
      <w:r w:rsidR="009D2D97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Программа каждого дня пребывания в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>санатории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включает:  </w:t>
      </w:r>
      <w:proofErr w:type="gramStart"/>
      <w:r w:rsidRPr="00B44929">
        <w:rPr>
          <w:rFonts w:ascii="Times New Roman" w:hAnsi="Times New Roman" w:cs="Times New Roman"/>
          <w:color w:val="1D1B11"/>
          <w:sz w:val="28"/>
          <w:szCs w:val="28"/>
        </w:rPr>
        <w:t>утреннею</w:t>
      </w:r>
      <w:proofErr w:type="gramEnd"/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зарядку,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>6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- разовое питание,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лечебные и 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оздоровительные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процедуры </w:t>
      </w:r>
      <w:r w:rsidR="00B4492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по рекомендациям </w:t>
      </w:r>
      <w:r w:rsidR="00B4492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медицинского персонала, учебную  и </w:t>
      </w:r>
      <w:r w:rsidR="009B4117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>досуговую программу.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1ДЕНЬ 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Заезд. Размещение детей, знакомство с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>санаторием, с программой, правилами поведения и режимом дня.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2ДЕНЬ  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>Знакомство друг с другом. Игры на знакомство и сплочение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3ДЕНЬ  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>Мои увлечения. М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ы ищем </w:t>
      </w:r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>таланты.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4ДЕНЬ     </w:t>
      </w:r>
      <w:r w:rsidR="00303C88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Игры  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Мо</w:t>
      </w:r>
      <w:r w:rsidR="002B2B48">
        <w:rPr>
          <w:rFonts w:ascii="Times New Roman" w:hAnsi="Times New Roman" w:cs="Times New Roman"/>
          <w:color w:val="1D1B11"/>
          <w:sz w:val="28"/>
          <w:szCs w:val="28"/>
        </w:rPr>
        <w:t xml:space="preserve">нополия, Ручейки 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>и Крестики, нолики.</w:t>
      </w:r>
    </w:p>
    <w:p w:rsidR="00B44929" w:rsidRPr="00B44929" w:rsidRDefault="004F791C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5ДЕНЬ    </w:t>
      </w:r>
      <w:r w:rsidR="00B44929" w:rsidRPr="00B44929">
        <w:rPr>
          <w:rFonts w:ascii="Times New Roman" w:hAnsi="Times New Roman" w:cs="Times New Roman"/>
          <w:color w:val="1D1B11"/>
          <w:sz w:val="28"/>
          <w:szCs w:val="28"/>
        </w:rPr>
        <w:t>Интеллектуальные игры.</w:t>
      </w:r>
      <w:r w:rsidR="00B44929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Разгадывание и составление  кроссвордов.</w:t>
      </w:r>
      <w:r w:rsidR="002B2B48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Составление новых слов.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6ДЕНЬ</w:t>
      </w:r>
      <w:r w:rsidR="004F791C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Развлекательная игра « </w:t>
      </w:r>
      <w:proofErr w:type="gramStart"/>
      <w:r w:rsidR="004F791C" w:rsidRPr="00B44929">
        <w:rPr>
          <w:rFonts w:ascii="Times New Roman" w:hAnsi="Times New Roman" w:cs="Times New Roman"/>
          <w:color w:val="1D1B11"/>
          <w:sz w:val="28"/>
          <w:szCs w:val="28"/>
        </w:rPr>
        <w:t>Мигалки</w:t>
      </w:r>
      <w:proofErr w:type="gramEnd"/>
      <w:r w:rsidRPr="00B44929">
        <w:rPr>
          <w:rFonts w:ascii="Times New Roman" w:hAnsi="Times New Roman" w:cs="Times New Roman"/>
          <w:color w:val="1D1B11"/>
          <w:sz w:val="28"/>
          <w:szCs w:val="28"/>
        </w:rPr>
        <w:t>»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7ДЕНЬ</w:t>
      </w:r>
      <w:r w:rsidR="004F791C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</w:t>
      </w:r>
      <w:r w:rsidR="009B4117" w:rsidRPr="00B44929">
        <w:rPr>
          <w:rFonts w:ascii="Times New Roman" w:hAnsi="Times New Roman" w:cs="Times New Roman"/>
          <w:color w:val="1D1B11"/>
          <w:sz w:val="28"/>
          <w:szCs w:val="28"/>
        </w:rPr>
        <w:t>Спортивн</w:t>
      </w:r>
      <w:proofErr w:type="gramStart"/>
      <w:r w:rsidR="009B4117" w:rsidRPr="00B44929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-</w:t>
      </w:r>
      <w:proofErr w:type="gramEnd"/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развлекательная игра « </w:t>
      </w:r>
      <w:proofErr w:type="spellStart"/>
      <w:r w:rsidR="009B4117" w:rsidRPr="00B44929">
        <w:rPr>
          <w:rFonts w:ascii="Times New Roman" w:hAnsi="Times New Roman" w:cs="Times New Roman"/>
          <w:color w:val="1D1B11"/>
          <w:sz w:val="28"/>
          <w:szCs w:val="28"/>
        </w:rPr>
        <w:t>Твистер</w:t>
      </w:r>
      <w:proofErr w:type="spellEnd"/>
      <w:r w:rsidRPr="00B44929">
        <w:rPr>
          <w:rFonts w:ascii="Times New Roman" w:hAnsi="Times New Roman" w:cs="Times New Roman"/>
          <w:color w:val="1D1B11"/>
          <w:sz w:val="28"/>
          <w:szCs w:val="28"/>
        </w:rPr>
        <w:t>»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8ДЕНЬ</w:t>
      </w:r>
      <w:r w:rsidR="009B4117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Познавательно-развлекательная игра «</w:t>
      </w:r>
      <w:r w:rsidR="009B4117" w:rsidRPr="00B44929">
        <w:rPr>
          <w:rFonts w:ascii="Times New Roman" w:hAnsi="Times New Roman" w:cs="Times New Roman"/>
          <w:color w:val="1D1B11"/>
          <w:sz w:val="28"/>
          <w:szCs w:val="28"/>
        </w:rPr>
        <w:t>Крокодил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»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9ДЕНЬ</w:t>
      </w:r>
      <w:r w:rsidR="009B4117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</w:t>
      </w:r>
      <w:r w:rsidR="009B4117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 </w:t>
      </w:r>
      <w:r w:rsidR="002705F0">
        <w:rPr>
          <w:rFonts w:ascii="Times New Roman" w:hAnsi="Times New Roman" w:cs="Times New Roman"/>
          <w:color w:val="1D1B11"/>
          <w:sz w:val="28"/>
          <w:szCs w:val="28"/>
        </w:rPr>
        <w:t>День патриотизма.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10ДЕНЬ</w:t>
      </w:r>
      <w:r w:rsidR="009B4117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>Законы дружбы. Хороший друг. Дружить или ссориться.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11ДЕНЬ</w:t>
      </w:r>
      <w:r w:rsidR="009B4117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>Путешествие по морю знаний</w:t>
      </w:r>
      <w:r w:rsidR="00355652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12ДЕНЬ</w:t>
      </w:r>
      <w:r w:rsidR="009B4117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Развлекательная программа «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>Угадай мелодию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».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13ДЕНЬ</w:t>
      </w:r>
      <w:r w:rsidR="009B4117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>День спорта. Веселые старты.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14ДЕНЬ</w:t>
      </w:r>
      <w:r w:rsidR="009B4117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Конкурс 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>рисунков и творческих работ.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15ДЕНЬ</w:t>
      </w:r>
      <w:r w:rsidR="009B4117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>День сказки</w:t>
      </w:r>
    </w:p>
    <w:p w:rsidR="009D2D97" w:rsidRPr="00B44929" w:rsidRDefault="009B411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16ДЕНЬ   </w:t>
      </w:r>
      <w:r w:rsidR="009D2D97" w:rsidRPr="00B44929">
        <w:rPr>
          <w:rFonts w:ascii="Times New Roman" w:hAnsi="Times New Roman" w:cs="Times New Roman"/>
          <w:color w:val="1D1B11"/>
          <w:sz w:val="28"/>
          <w:szCs w:val="28"/>
        </w:rPr>
        <w:t>Интеллектуально-познавательная игра «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>Что? Где? Когда?»</w:t>
      </w:r>
    </w:p>
    <w:p w:rsidR="009D2D97" w:rsidRPr="00B44929" w:rsidRDefault="009B411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17 ДЕНЬ  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>Настольные игры. Шахматно-шашечный турнир.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18 ДЕНЬ 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 Экологическая викторина.</w:t>
      </w:r>
    </w:p>
    <w:p w:rsidR="009D2D97" w:rsidRPr="00B44929" w:rsidRDefault="009D2D97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19 ДЕНЬ </w:t>
      </w:r>
      <w:r w:rsidR="009B4117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  </w:t>
      </w:r>
      <w:r w:rsidR="00673885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2705F0">
        <w:rPr>
          <w:rFonts w:ascii="Times New Roman" w:hAnsi="Times New Roman" w:cs="Times New Roman"/>
          <w:color w:val="1D1B11"/>
          <w:sz w:val="28"/>
          <w:szCs w:val="28"/>
        </w:rPr>
        <w:t>Безопасность в жизни.</w:t>
      </w:r>
      <w:r w:rsidR="00303C88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673885" w:rsidRPr="00B44929" w:rsidRDefault="00673885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20ДЕНЬ</w:t>
      </w:r>
      <w:proofErr w:type="gramStart"/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</w:t>
      </w:r>
      <w:r w:rsidR="002705F0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Р</w:t>
      </w:r>
      <w:proofErr w:type="gramEnd"/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адоваться жизни или жаловаться на судьбу.</w:t>
      </w:r>
    </w:p>
    <w:p w:rsidR="00673885" w:rsidRPr="00B44929" w:rsidRDefault="00673885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21ДЕНЬ      Успешный человек. </w:t>
      </w:r>
      <w:r w:rsidR="002705F0" w:rsidRPr="002705F0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Добиться Успеха.</w:t>
      </w:r>
    </w:p>
    <w:p w:rsidR="00673885" w:rsidRPr="00B44929" w:rsidRDefault="00673885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22</w:t>
      </w:r>
      <w:r w:rsidR="009D2D97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ДЕНЬ      </w:t>
      </w: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Творческая мастерская: изготовление подарков и оформления к заключительному мероприятию.</w:t>
      </w:r>
    </w:p>
    <w:p w:rsidR="00673885" w:rsidRDefault="00673885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23ДЕНЬ    </w:t>
      </w:r>
      <w:r w:rsidR="00B44929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</w:t>
      </w: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День песни.</w:t>
      </w:r>
      <w:r w:rsidR="00B44929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День семьи</w:t>
      </w:r>
    </w:p>
    <w:p w:rsidR="002705F0" w:rsidRPr="00B44929" w:rsidRDefault="002705F0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24ДЕНЬ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</w:t>
      </w:r>
      <w:r w:rsidRPr="00B44929">
        <w:rPr>
          <w:rFonts w:ascii="Times New Roman" w:hAnsi="Times New Roman" w:cs="Times New Roman"/>
          <w:color w:val="1D1B11"/>
          <w:sz w:val="28"/>
          <w:szCs w:val="28"/>
        </w:rPr>
        <w:t>День именинника. Игровая программа «Каравай».</w:t>
      </w:r>
    </w:p>
    <w:p w:rsidR="00B44929" w:rsidRPr="00B44929" w:rsidRDefault="002705F0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>25</w:t>
      </w:r>
      <w:r w:rsidR="00673885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ДЕНЬ     </w:t>
      </w:r>
      <w:r w:rsidR="00B44929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Отрядные огоньки. </w:t>
      </w:r>
      <w:r w:rsidR="00B44929" w:rsidRPr="00B44929">
        <w:rPr>
          <w:rFonts w:ascii="Times New Roman" w:hAnsi="Times New Roman" w:cs="Times New Roman"/>
          <w:color w:val="1D1B11"/>
          <w:sz w:val="28"/>
          <w:szCs w:val="28"/>
        </w:rPr>
        <w:t>Операция «Чемоданчик».</w:t>
      </w:r>
    </w:p>
    <w:p w:rsidR="009D2D97" w:rsidRPr="00B44929" w:rsidRDefault="002705F0" w:rsidP="008917B6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>26</w:t>
      </w:r>
      <w:r w:rsidR="00673885" w:rsidRPr="00B44929">
        <w:rPr>
          <w:rFonts w:ascii="Times New Roman" w:hAnsi="Times New Roman" w:cs="Times New Roman"/>
          <w:bCs/>
          <w:color w:val="1D1B11"/>
          <w:sz w:val="28"/>
          <w:szCs w:val="28"/>
        </w:rPr>
        <w:t>ДЕНЬ</w:t>
      </w:r>
      <w:r w:rsidR="00673885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B44929" w:rsidRPr="00B44929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9B4117" w:rsidRPr="00B44929">
        <w:rPr>
          <w:rFonts w:ascii="Times New Roman" w:hAnsi="Times New Roman" w:cs="Times New Roman"/>
          <w:color w:val="1D1B11"/>
          <w:sz w:val="28"/>
          <w:szCs w:val="28"/>
        </w:rPr>
        <w:t>Праздничный концерт</w:t>
      </w:r>
      <w:r w:rsidR="00B44929" w:rsidRPr="00B44929">
        <w:rPr>
          <w:rFonts w:ascii="Times New Roman" w:hAnsi="Times New Roman" w:cs="Times New Roman"/>
          <w:color w:val="1D1B11"/>
          <w:sz w:val="28"/>
          <w:szCs w:val="28"/>
        </w:rPr>
        <w:t>. Отъезд.</w:t>
      </w:r>
    </w:p>
    <w:p w:rsidR="002705F0" w:rsidRDefault="000C1B67" w:rsidP="008917B6">
      <w:pPr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B2B48">
      <w:pPr>
        <w:spacing w:line="240" w:lineRule="auto"/>
        <w:ind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2705F0" w:rsidRDefault="002705F0" w:rsidP="002705F0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</w:p>
    <w:p w:rsidR="002E4BC7" w:rsidRDefault="002E4BC7" w:rsidP="002705F0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</w:p>
    <w:p w:rsidR="000C1B67" w:rsidRDefault="000C1B67" w:rsidP="002705F0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</w:p>
    <w:p w:rsidR="00DA4101" w:rsidRPr="0038726F" w:rsidRDefault="00DA4101" w:rsidP="00DA4101">
      <w:pPr>
        <w:pStyle w:val="a5"/>
        <w:spacing w:line="240" w:lineRule="auto"/>
        <w:ind w:left="680"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38726F">
        <w:rPr>
          <w:rFonts w:ascii="Times New Roman" w:hAnsi="Times New Roman" w:cs="Times New Roman"/>
          <w:color w:val="1D1B11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>2</w:t>
      </w:r>
      <w:proofErr w:type="gramEnd"/>
    </w:p>
    <w:p w:rsidR="00DA4101" w:rsidRPr="0038726F" w:rsidRDefault="00DA4101" w:rsidP="00DA4101">
      <w:pPr>
        <w:shd w:val="clear" w:color="auto" w:fill="FFFFFF"/>
        <w:spacing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</w:p>
    <w:p w:rsidR="00DA4101" w:rsidRPr="00AE7EA2" w:rsidRDefault="00DA4101" w:rsidP="00DA41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AE7EA2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  <w:t>Режим дня школьника:</w:t>
      </w:r>
    </w:p>
    <w:p w:rsidR="00DA4101" w:rsidRPr="00AE7EA2" w:rsidRDefault="00DA4101" w:rsidP="00DA41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7926"/>
      </w:tblGrid>
      <w:tr w:rsidR="00DA4101" w:rsidRPr="00AE7EA2" w:rsidTr="00204D8A"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2"/>
                <w:lang w:eastAsia="hi-IN" w:bidi="hi-IN"/>
              </w:rPr>
              <w:t>время</w:t>
            </w:r>
          </w:p>
        </w:tc>
        <w:tc>
          <w:tcPr>
            <w:tcW w:w="7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b/>
                <w:bCs/>
                <w:kern w:val="1"/>
                <w:sz w:val="32"/>
                <w:szCs w:val="32"/>
                <w:lang w:eastAsia="hi-IN" w:bidi="hi-IN"/>
              </w:rPr>
              <w:t>мероприятия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07.00-08.00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Подъем. Гигиенические мероприятия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08.00-08.10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Приход детей в </w:t>
            </w:r>
            <w:proofErr w:type="gramStart"/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отрядную</w:t>
            </w:r>
            <w:proofErr w:type="gramEnd"/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Перекличка.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Зарядка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08.10-08.20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Завтрак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08.20-09.00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Групповые дискуссии, настольные игры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. Викторины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09.00-13.30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Уроки. Во время «окон» занятия по интересам, лечебные процедуры;  второй завтрак и прогулка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10.30-10.40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Второй завтрак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10.40-11.10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Прогулка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13.30-13.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50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Обед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13.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50</w:t>
            </w: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-14.00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Гигиенические мероприятия и лечебные процедуры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14.00-16.00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Тихий час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16.00-16.15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Приход детей в </w:t>
            </w:r>
            <w:proofErr w:type="gramStart"/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отрядную</w:t>
            </w:r>
            <w:proofErr w:type="gramEnd"/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. Перекличка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16.15-16.25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Полдник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16.25-17.45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Прогулка (Продолжительность зависит от погоды)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17.45-18.15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Самоподготовка и занятия по интересам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18.15-18.3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5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Ужин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18.35</w:t>
            </w: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-19.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00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Самоподготовка. </w:t>
            </w: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Занятия по интересам, 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19.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00</w:t>
            </w: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-20.00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Тематические занятия воспитателя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,</w:t>
            </w: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подвижные игры, </w:t>
            </w: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и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нтеллектуальные игры.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20.00-20.05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Шестое питание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20.05-21.00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Подготовка ко сну. Гигиенические мероприятия, лечебны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е процедуры, проверка шкафчиков, </w:t>
            </w: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наведения порядк</w:t>
            </w:r>
            <w:proofErr w:type="gramStart"/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а</w:t>
            </w: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(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индивидуально)</w:t>
            </w:r>
          </w:p>
        </w:tc>
      </w:tr>
      <w:tr w:rsidR="00DA4101" w:rsidRPr="00AE7EA2" w:rsidTr="00204D8A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21.00</w:t>
            </w:r>
          </w:p>
        </w:tc>
        <w:tc>
          <w:tcPr>
            <w:tcW w:w="7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101" w:rsidRPr="00AE7EA2" w:rsidRDefault="00DA4101" w:rsidP="00204D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 w:rsidRPr="00AE7EA2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Отбой</w:t>
            </w:r>
          </w:p>
        </w:tc>
      </w:tr>
    </w:tbl>
    <w:p w:rsidR="00DA4101" w:rsidRDefault="00DA4101" w:rsidP="00DA410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A4101" w:rsidRDefault="00DA4101" w:rsidP="00DA410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A4101" w:rsidRDefault="00DA4101" w:rsidP="00DA410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A4101" w:rsidRDefault="00DA4101" w:rsidP="00DA410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A4101" w:rsidRDefault="00DA4101" w:rsidP="00DA4101">
      <w:pPr>
        <w:pStyle w:val="a5"/>
        <w:spacing w:line="240" w:lineRule="auto"/>
        <w:ind w:left="680"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38726F">
        <w:rPr>
          <w:rFonts w:ascii="Times New Roman" w:hAnsi="Times New Roman" w:cs="Times New Roman"/>
          <w:color w:val="1D1B1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1D1B11"/>
          <w:sz w:val="28"/>
          <w:szCs w:val="28"/>
        </w:rPr>
        <w:t>3</w:t>
      </w:r>
    </w:p>
    <w:p w:rsidR="00DA4101" w:rsidRDefault="00DA4101" w:rsidP="00DA4101">
      <w:pPr>
        <w:pStyle w:val="a5"/>
        <w:spacing w:line="240" w:lineRule="auto"/>
        <w:ind w:left="680"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p w:rsidR="00DA4101" w:rsidRDefault="00DA4101" w:rsidP="00DA4101">
      <w:pPr>
        <w:pStyle w:val="a5"/>
        <w:spacing w:line="240" w:lineRule="auto"/>
        <w:ind w:left="680" w:firstLine="68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0C1B67">
        <w:rPr>
          <w:rFonts w:ascii="Times New Roman" w:hAnsi="Times New Roman" w:cs="Times New Roman"/>
          <w:b/>
          <w:color w:val="1D1B11"/>
          <w:sz w:val="28"/>
          <w:szCs w:val="28"/>
        </w:rPr>
        <w:t>Экологическая викторина</w:t>
      </w:r>
    </w:p>
    <w:p w:rsidR="00DA4101" w:rsidRDefault="00DA4101" w:rsidP="00DA4101">
      <w:pPr>
        <w:pStyle w:val="a5"/>
        <w:spacing w:line="240" w:lineRule="auto"/>
        <w:ind w:left="680" w:firstLine="68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1. Какие полезные растения вы знаете?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 .Из каких растений изготавливают масло?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3. Какая трава самая горькая?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4. На 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какого водного растения можно плавать, как на плоту?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5. Самое крупное цветковое растение.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6. Какое дерево дает лучшую древесину для изготовления музыкальных инструментов?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7. Какое дерево в России цветет позже всех?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>Мех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какого пушного зверя в России самый ценный?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9. У какой птицы крылья покрыты не перьями, а чешуей?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10. Какие животные спят с открытыми глазами?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11. Какая рыба называется именем человека?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12. Какая обезьяна самая большая?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13. У какого млекопитающего самая толстая кожа?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14. Животное, которое называют кораблем пустыни?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15. Самая крупная из современных птиц, быстро бегает, но не летает.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16. У кого уши на ногах?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17. Сколько ног у паука?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18. Деревенский будильник.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19. Где живут и чем питаются ежи?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20. Почему муравья называют силачом?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21. Какие сладости дарит нам лес?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22. Как можно укрепить свое здоровье?</w:t>
      </w:r>
    </w:p>
    <w:p w:rsidR="00DA4101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23. Какие дикорастущие растения-заменители овощей вы знаете?</w:t>
      </w:r>
    </w:p>
    <w:p w:rsidR="00DA4101" w:rsidRPr="000D588C" w:rsidRDefault="00DA4101" w:rsidP="00DA4101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24. Какие фрукты и овощи богаты витаминами?</w:t>
      </w:r>
    </w:p>
    <w:p w:rsidR="009D2D97" w:rsidRPr="002B2B48" w:rsidRDefault="009D2D97" w:rsidP="002705F0">
      <w:pPr>
        <w:spacing w:line="240" w:lineRule="auto"/>
        <w:jc w:val="right"/>
        <w:rPr>
          <w:rFonts w:ascii="Times New Roman" w:hAnsi="Times New Roman" w:cs="Times New Roman"/>
          <w:color w:val="1D1B11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Приложение </w:t>
      </w:r>
      <w:r w:rsidR="00DA4101">
        <w:rPr>
          <w:rFonts w:ascii="Times New Roman" w:hAnsi="Times New Roman" w:cs="Times New Roman"/>
          <w:color w:val="1D1B11"/>
          <w:sz w:val="28"/>
          <w:szCs w:val="28"/>
        </w:rPr>
        <w:t>4</w:t>
      </w:r>
    </w:p>
    <w:p w:rsidR="009D2D97" w:rsidRPr="008C1B5C" w:rsidRDefault="009D2D97" w:rsidP="002B2B48">
      <w:pPr>
        <w:shd w:val="clear" w:color="auto" w:fill="FFFFFF"/>
        <w:spacing w:line="240" w:lineRule="auto"/>
        <w:ind w:firstLine="680"/>
        <w:jc w:val="center"/>
        <w:rPr>
          <w:rFonts w:ascii="Times New Roman" w:hAnsi="Times New Roman" w:cs="Times New Roman"/>
          <w:b/>
          <w:bCs/>
          <w:color w:val="1D1B11"/>
          <w:spacing w:val="-6"/>
          <w:sz w:val="28"/>
          <w:szCs w:val="28"/>
        </w:rPr>
      </w:pPr>
      <w:r w:rsidRPr="008C1B5C">
        <w:rPr>
          <w:rFonts w:ascii="Times New Roman" w:hAnsi="Times New Roman" w:cs="Times New Roman"/>
          <w:b/>
          <w:bCs/>
          <w:color w:val="1D1B11"/>
          <w:spacing w:val="-2"/>
          <w:sz w:val="28"/>
          <w:szCs w:val="28"/>
        </w:rPr>
        <w:t xml:space="preserve">Выявление и оценка коммуникативных и организаторских </w:t>
      </w:r>
      <w:r w:rsidR="000C1B67">
        <w:rPr>
          <w:rFonts w:ascii="Times New Roman" w:hAnsi="Times New Roman" w:cs="Times New Roman"/>
          <w:b/>
          <w:bCs/>
          <w:color w:val="1D1B11"/>
          <w:spacing w:val="-6"/>
          <w:sz w:val="28"/>
          <w:szCs w:val="28"/>
        </w:rPr>
        <w:t>способ</w:t>
      </w:r>
      <w:r w:rsidRPr="008C1B5C">
        <w:rPr>
          <w:rFonts w:ascii="Times New Roman" w:hAnsi="Times New Roman" w:cs="Times New Roman"/>
          <w:b/>
          <w:bCs/>
          <w:color w:val="1D1B11"/>
          <w:spacing w:val="-6"/>
          <w:sz w:val="28"/>
          <w:szCs w:val="28"/>
        </w:rPr>
        <w:t>ностей</w:t>
      </w:r>
      <w:r w:rsidR="002B2B48" w:rsidRPr="008C1B5C">
        <w:rPr>
          <w:rFonts w:ascii="Times New Roman" w:hAnsi="Times New Roman" w:cs="Times New Roman"/>
          <w:b/>
          <w:bCs/>
          <w:color w:val="1D1B11"/>
          <w:spacing w:val="-6"/>
          <w:sz w:val="28"/>
          <w:szCs w:val="28"/>
        </w:rPr>
        <w:t>.</w:t>
      </w:r>
      <w:r w:rsidRPr="008C1B5C">
        <w:rPr>
          <w:rFonts w:ascii="Times New Roman" w:hAnsi="Times New Roman" w:cs="Times New Roman"/>
          <w:b/>
          <w:bCs/>
          <w:color w:val="1D1B11"/>
          <w:spacing w:val="-6"/>
          <w:sz w:val="28"/>
          <w:szCs w:val="28"/>
        </w:rPr>
        <w:t xml:space="preserve"> </w:t>
      </w:r>
      <w:r w:rsidR="002B2B48" w:rsidRPr="008C1B5C">
        <w:rPr>
          <w:rFonts w:ascii="Times New Roman" w:hAnsi="Times New Roman" w:cs="Times New Roman"/>
          <w:b/>
          <w:bCs/>
          <w:color w:val="1D1B11"/>
          <w:spacing w:val="-6"/>
          <w:sz w:val="28"/>
          <w:szCs w:val="28"/>
        </w:rPr>
        <w:t xml:space="preserve"> </w:t>
      </w:r>
    </w:p>
    <w:p w:rsidR="008C1B5C" w:rsidRDefault="009D2D97" w:rsidP="008C1B5C">
      <w:pPr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1D1B11"/>
          <w:spacing w:val="-5"/>
          <w:sz w:val="28"/>
          <w:szCs w:val="28"/>
        </w:rPr>
      </w:pPr>
      <w:r w:rsidRPr="002B2B48">
        <w:rPr>
          <w:rFonts w:ascii="Times New Roman" w:hAnsi="Times New Roman" w:cs="Times New Roman"/>
          <w:i/>
          <w:iCs/>
          <w:color w:val="1D1B11"/>
          <w:spacing w:val="-3"/>
          <w:sz w:val="28"/>
          <w:szCs w:val="28"/>
        </w:rPr>
        <w:t xml:space="preserve">Инструкция испытуемым </w:t>
      </w:r>
      <w:r w:rsidRPr="002B2B48">
        <w:rPr>
          <w:rFonts w:ascii="Times New Roman" w:hAnsi="Times New Roman" w:cs="Times New Roman"/>
          <w:color w:val="1D1B11"/>
          <w:spacing w:val="-3"/>
          <w:sz w:val="28"/>
          <w:szCs w:val="28"/>
        </w:rPr>
        <w:t xml:space="preserve">Вам нужно ответить на все вопросы «Листа </w:t>
      </w: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 xml:space="preserve">вопросов». Если ваш ответ положителен, то в соответствующей </w:t>
      </w:r>
      <w:r w:rsidRPr="002B2B48">
        <w:rPr>
          <w:rFonts w:ascii="Times New Roman" w:hAnsi="Times New Roman" w:cs="Times New Roman"/>
          <w:color w:val="1D1B11"/>
          <w:sz w:val="28"/>
          <w:szCs w:val="28"/>
        </w:rPr>
        <w:t>клетке «Листа ответов» поставьте знак «+», если отрицательный</w:t>
      </w:r>
      <w:proofErr w:type="gramStart"/>
      <w:r w:rsidRPr="002B2B48">
        <w:rPr>
          <w:rFonts w:ascii="Times New Roman" w:hAnsi="Times New Roman" w:cs="Times New Roman"/>
          <w:color w:val="1D1B11"/>
          <w:sz w:val="28"/>
          <w:szCs w:val="28"/>
        </w:rPr>
        <w:t xml:space="preserve"> «—». </w:t>
      </w:r>
      <w:proofErr w:type="gramEnd"/>
      <w:r w:rsidRPr="002B2B48">
        <w:rPr>
          <w:rFonts w:ascii="Times New Roman" w:hAnsi="Times New Roman" w:cs="Times New Roman"/>
          <w:color w:val="1D1B11"/>
          <w:sz w:val="28"/>
          <w:szCs w:val="28"/>
        </w:rPr>
        <w:t xml:space="preserve">Не нужно тратить много времени на обдумывание, отвечайте </w:t>
      </w:r>
      <w:r w:rsidRPr="002B2B48">
        <w:rPr>
          <w:rFonts w:ascii="Times New Roman" w:hAnsi="Times New Roman" w:cs="Times New Roman"/>
          <w:color w:val="1D1B11"/>
          <w:spacing w:val="-4"/>
          <w:sz w:val="28"/>
          <w:szCs w:val="28"/>
        </w:rPr>
        <w:t>быстро. Когда вы отвечаете на вопросы, обращайте внимание на их первые слова. Свободно выражайте свое мнение. Не стреми</w:t>
      </w:r>
      <w:r w:rsidRPr="002B2B48">
        <w:rPr>
          <w:rFonts w:ascii="Times New Roman" w:hAnsi="Times New Roman" w:cs="Times New Roman"/>
          <w:color w:val="1D1B11"/>
          <w:spacing w:val="-4"/>
          <w:sz w:val="28"/>
          <w:szCs w:val="28"/>
        </w:rPr>
        <w:softHyphen/>
      </w: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тесь произвести благоприятное впечатление своими ответами.</w:t>
      </w:r>
    </w:p>
    <w:p w:rsidR="009D2D97" w:rsidRPr="002B2B48" w:rsidRDefault="009D2D97" w:rsidP="008C1B5C">
      <w:pPr>
        <w:shd w:val="clear" w:color="auto" w:fill="FFFFFF"/>
        <w:spacing w:line="240" w:lineRule="auto"/>
        <w:ind w:firstLine="680"/>
        <w:jc w:val="center"/>
        <w:rPr>
          <w:rFonts w:ascii="Times New Roman" w:hAnsi="Times New Roman" w:cs="Times New Roman"/>
          <w:color w:val="1D1B11"/>
          <w:spacing w:val="4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4"/>
          <w:sz w:val="28"/>
          <w:szCs w:val="28"/>
        </w:rPr>
        <w:t>Лист   вопросов</w:t>
      </w:r>
    </w:p>
    <w:p w:rsidR="009D2D97" w:rsidRPr="002B2B48" w:rsidRDefault="009D2D97" w:rsidP="000C1B6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-4760"/>
          <w:tab w:val="left" w:pos="461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5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Много ли у вас друзей, с которыми вы постоянно общаетесь?</w:t>
      </w:r>
    </w:p>
    <w:p w:rsidR="009D2D97" w:rsidRPr="002B2B48" w:rsidRDefault="009D2D97" w:rsidP="000C1B6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-4760"/>
          <w:tab w:val="left" w:pos="461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5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4"/>
          <w:sz w:val="28"/>
          <w:szCs w:val="28"/>
        </w:rPr>
        <w:t>Часто ли вам удается склонить большинство своих товарищей к приня</w:t>
      </w: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тию ими вашего мнения?</w:t>
      </w:r>
    </w:p>
    <w:p w:rsidR="009D2D97" w:rsidRPr="002B2B48" w:rsidRDefault="009D2D97" w:rsidP="000C1B67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-4760"/>
          <w:tab w:val="left" w:pos="461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5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Всегда ли вам трудно ориентироваться в критической ситуации?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4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z w:val="28"/>
          <w:szCs w:val="28"/>
        </w:rPr>
        <w:t>Есть ли у вас стремление к установлению новых знакомств с различ</w:t>
      </w:r>
      <w:r w:rsidRPr="002B2B48">
        <w:rPr>
          <w:rFonts w:ascii="Times New Roman" w:hAnsi="Times New Roman" w:cs="Times New Roman"/>
          <w:color w:val="1D1B11"/>
          <w:spacing w:val="-4"/>
          <w:sz w:val="28"/>
          <w:szCs w:val="28"/>
        </w:rPr>
        <w:t>ными людьми?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3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3"/>
          <w:sz w:val="28"/>
          <w:szCs w:val="28"/>
        </w:rPr>
        <w:t>Легко ли вы отступаете от своих намерений?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3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1"/>
          <w:sz w:val="28"/>
          <w:szCs w:val="28"/>
        </w:rPr>
        <w:t>Любите ли вы придумывать и организовывать со своими товарищами</w:t>
      </w:r>
      <w:r w:rsidR="002B2B48" w:rsidRPr="002B2B48">
        <w:rPr>
          <w:rFonts w:ascii="Times New Roman" w:hAnsi="Times New Roman" w:cs="Times New Roman"/>
          <w:color w:val="1D1B11"/>
          <w:spacing w:val="-1"/>
          <w:sz w:val="28"/>
          <w:szCs w:val="28"/>
        </w:rPr>
        <w:t xml:space="preserve"> </w:t>
      </w:r>
      <w:r w:rsidRPr="002B2B48">
        <w:rPr>
          <w:rFonts w:ascii="Times New Roman" w:hAnsi="Times New Roman" w:cs="Times New Roman"/>
          <w:color w:val="1D1B11"/>
          <w:spacing w:val="-3"/>
          <w:sz w:val="28"/>
          <w:szCs w:val="28"/>
        </w:rPr>
        <w:t>игры и развлечения?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2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2"/>
          <w:sz w:val="28"/>
          <w:szCs w:val="28"/>
        </w:rPr>
        <w:t>Трудно ли вам включаться в новые компании?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2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2"/>
          <w:sz w:val="28"/>
          <w:szCs w:val="28"/>
        </w:rPr>
        <w:t>Трудно ли вам осваиваться в новом коллективе?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3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z w:val="28"/>
          <w:szCs w:val="28"/>
        </w:rPr>
        <w:t>Верно ли, что у вас не бывает конфликтов с товарищами из-за невы</w:t>
      </w:r>
      <w:r w:rsidRPr="002B2B48">
        <w:rPr>
          <w:rFonts w:ascii="Times New Roman" w:hAnsi="Times New Roman" w:cs="Times New Roman"/>
          <w:color w:val="1D1B11"/>
          <w:spacing w:val="-3"/>
          <w:sz w:val="28"/>
          <w:szCs w:val="28"/>
        </w:rPr>
        <w:t>полнения ими своих обещаний, обязанностей?</w:t>
      </w:r>
    </w:p>
    <w:p w:rsidR="009D2D97" w:rsidRPr="002B2B48" w:rsidRDefault="009D2D97" w:rsidP="000C1B67">
      <w:pPr>
        <w:numPr>
          <w:ilvl w:val="0"/>
          <w:numId w:val="24"/>
        </w:numPr>
        <w:shd w:val="clear" w:color="auto" w:fill="FFFFFF"/>
        <w:tabs>
          <w:tab w:val="clear" w:pos="0"/>
          <w:tab w:val="num" w:pos="-4760"/>
        </w:tabs>
        <w:suppressAutoHyphens/>
        <w:spacing w:after="0" w:line="240" w:lineRule="auto"/>
        <w:ind w:firstLine="680"/>
        <w:rPr>
          <w:rFonts w:ascii="Times New Roman" w:hAnsi="Times New Roman" w:cs="Times New Roman"/>
          <w:color w:val="1D1B11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z w:val="28"/>
          <w:szCs w:val="28"/>
        </w:rPr>
        <w:t>Часто ли в решении важных дел вы принимаете инициативу на себя?</w:t>
      </w:r>
    </w:p>
    <w:p w:rsidR="009D2D97" w:rsidRPr="002B2B48" w:rsidRDefault="009D2D97" w:rsidP="000C1B67">
      <w:pPr>
        <w:numPr>
          <w:ilvl w:val="0"/>
          <w:numId w:val="24"/>
        </w:numPr>
        <w:shd w:val="clear" w:color="auto" w:fill="FFFFFF"/>
        <w:tabs>
          <w:tab w:val="clear" w:pos="0"/>
          <w:tab w:val="num" w:pos="-4760"/>
        </w:tabs>
        <w:suppressAutoHyphens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3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3"/>
          <w:sz w:val="28"/>
          <w:szCs w:val="28"/>
        </w:rPr>
        <w:t>Нравится ли вам постоянно находиться среди людей?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422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2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2"/>
          <w:sz w:val="28"/>
          <w:szCs w:val="28"/>
        </w:rPr>
        <w:t>Правда ли, что вы утомляетесь от частого общения с товарищами?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422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3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3"/>
          <w:sz w:val="28"/>
          <w:szCs w:val="28"/>
        </w:rPr>
        <w:t>Любите ли вы участвовать в коллективных играх?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5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Верно ли, что вы редко стремитесь к доказательству своей правоты?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7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Полагаете ли вы, что можете внести оживление в малознакомую для вас</w:t>
      </w:r>
      <w:r w:rsid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 xml:space="preserve">  </w:t>
      </w:r>
      <w:r w:rsidRPr="002B2B48">
        <w:rPr>
          <w:rFonts w:ascii="Times New Roman" w:hAnsi="Times New Roman" w:cs="Times New Roman"/>
          <w:color w:val="1D1B11"/>
          <w:spacing w:val="-7"/>
          <w:sz w:val="28"/>
          <w:szCs w:val="28"/>
        </w:rPr>
        <w:t>компанию?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5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 xml:space="preserve">Принимаете ли вы участие в общественной жизни </w:t>
      </w:r>
      <w:r w:rsid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отряда</w:t>
      </w: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5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1"/>
          <w:sz w:val="28"/>
          <w:szCs w:val="28"/>
        </w:rPr>
        <w:t>Верно ли, что вы не стремитесь отс</w:t>
      </w:r>
      <w:r w:rsidR="00F23793">
        <w:rPr>
          <w:rFonts w:ascii="Times New Roman" w:hAnsi="Times New Roman" w:cs="Times New Roman"/>
          <w:color w:val="1D1B11"/>
          <w:spacing w:val="-1"/>
          <w:sz w:val="28"/>
          <w:szCs w:val="28"/>
        </w:rPr>
        <w:t xml:space="preserve">таивать свое мнение, если </w:t>
      </w: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 xml:space="preserve"> не сразу было принято вашими товарищами?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384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4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2"/>
          <w:sz w:val="28"/>
          <w:szCs w:val="28"/>
        </w:rPr>
        <w:t>Охотно ли вы приступаете к организации различных мероприятий для</w:t>
      </w:r>
      <w:r w:rsidR="00F23793">
        <w:rPr>
          <w:rFonts w:ascii="Times New Roman" w:hAnsi="Times New Roman" w:cs="Times New Roman"/>
          <w:color w:val="1D1B11"/>
          <w:spacing w:val="-2"/>
          <w:sz w:val="28"/>
          <w:szCs w:val="28"/>
        </w:rPr>
        <w:t xml:space="preserve"> </w:t>
      </w:r>
      <w:r w:rsidRPr="002B2B48">
        <w:rPr>
          <w:rFonts w:ascii="Times New Roman" w:hAnsi="Times New Roman" w:cs="Times New Roman"/>
          <w:color w:val="1D1B11"/>
          <w:spacing w:val="-4"/>
          <w:sz w:val="28"/>
          <w:szCs w:val="28"/>
        </w:rPr>
        <w:t>своих товарищей?</w:t>
      </w:r>
    </w:p>
    <w:p w:rsidR="009D2D97" w:rsidRPr="002B2B48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413"/>
        </w:tabs>
        <w:suppressAutoHyphens/>
        <w:autoSpaceDE w:val="0"/>
        <w:spacing w:after="0" w:line="240" w:lineRule="auto"/>
        <w:ind w:firstLine="680"/>
        <w:rPr>
          <w:rFonts w:ascii="Times New Roman" w:hAnsi="Times New Roman" w:cs="Times New Roman"/>
          <w:color w:val="1D1B11"/>
          <w:spacing w:val="-5"/>
          <w:sz w:val="28"/>
          <w:szCs w:val="28"/>
        </w:rPr>
      </w:pP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Верно ли, что у вас много друзей?</w:t>
      </w:r>
    </w:p>
    <w:p w:rsidR="009D2D97" w:rsidRDefault="009D2D97" w:rsidP="000C1B67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num" w:pos="-4760"/>
          <w:tab w:val="left" w:pos="413"/>
        </w:tabs>
        <w:suppressAutoHyphens/>
        <w:autoSpaceDE w:val="0"/>
        <w:spacing w:after="0" w:line="240" w:lineRule="auto"/>
        <w:ind w:firstLine="680"/>
        <w:rPr>
          <w:color w:val="1D1B11"/>
          <w:spacing w:val="-5"/>
          <w:sz w:val="32"/>
          <w:szCs w:val="32"/>
        </w:rPr>
      </w:pPr>
      <w:r w:rsidRPr="002B2B48">
        <w:rPr>
          <w:rFonts w:ascii="Times New Roman" w:hAnsi="Times New Roman" w:cs="Times New Roman"/>
          <w:color w:val="1D1B11"/>
          <w:spacing w:val="-5"/>
          <w:sz w:val="28"/>
          <w:szCs w:val="28"/>
        </w:rPr>
        <w:t>Часто ли вы оказываетесь в центре внимания у своих товарищей</w:t>
      </w:r>
      <w:r>
        <w:rPr>
          <w:color w:val="1D1B11"/>
          <w:spacing w:val="-5"/>
          <w:sz w:val="32"/>
          <w:szCs w:val="32"/>
        </w:rPr>
        <w:t>?</w:t>
      </w:r>
    </w:p>
    <w:p w:rsidR="008C1B5C" w:rsidRDefault="008C1B5C" w:rsidP="008C1B5C">
      <w:pPr>
        <w:widowControl w:val="0"/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ind w:left="680"/>
        <w:rPr>
          <w:color w:val="1D1B11"/>
          <w:spacing w:val="-5"/>
          <w:sz w:val="32"/>
          <w:szCs w:val="32"/>
        </w:rPr>
      </w:pPr>
      <w:r>
        <w:rPr>
          <w:color w:val="1D1B11"/>
          <w:spacing w:val="-5"/>
          <w:sz w:val="32"/>
          <w:szCs w:val="32"/>
        </w:rPr>
        <w:t xml:space="preserve"> </w:t>
      </w:r>
    </w:p>
    <w:p w:rsidR="000C1B67" w:rsidRDefault="000C1B67" w:rsidP="00933151">
      <w:pPr>
        <w:pStyle w:val="a5"/>
        <w:spacing w:line="240" w:lineRule="auto"/>
        <w:ind w:left="680" w:firstLine="680"/>
        <w:jc w:val="right"/>
        <w:rPr>
          <w:rFonts w:ascii="Times New Roman" w:hAnsi="Times New Roman" w:cs="Times New Roman"/>
          <w:color w:val="1D1B11"/>
          <w:sz w:val="28"/>
          <w:szCs w:val="28"/>
        </w:rPr>
      </w:pPr>
    </w:p>
    <w:sectPr w:rsidR="000C1B67" w:rsidSect="005C1E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52" w:rsidRDefault="00011B52" w:rsidP="00182155">
      <w:pPr>
        <w:spacing w:after="0" w:line="240" w:lineRule="auto"/>
      </w:pPr>
      <w:r>
        <w:separator/>
      </w:r>
    </w:p>
  </w:endnote>
  <w:endnote w:type="continuationSeparator" w:id="0">
    <w:p w:rsidR="00011B52" w:rsidRDefault="00011B52" w:rsidP="0018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514943"/>
      <w:docPartObj>
        <w:docPartGallery w:val="Page Numbers (Bottom of Page)"/>
        <w:docPartUnique/>
      </w:docPartObj>
    </w:sdtPr>
    <w:sdtEndPr/>
    <w:sdtContent>
      <w:p w:rsidR="003E4D30" w:rsidRDefault="003E4D3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5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E4D30" w:rsidRDefault="003E4D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52" w:rsidRDefault="00011B52" w:rsidP="00182155">
      <w:pPr>
        <w:spacing w:after="0" w:line="240" w:lineRule="auto"/>
      </w:pPr>
      <w:r>
        <w:separator/>
      </w:r>
    </w:p>
  </w:footnote>
  <w:footnote w:type="continuationSeparator" w:id="0">
    <w:p w:rsidR="00011B52" w:rsidRDefault="00011B52" w:rsidP="0018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C57A79A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10"/>
    <w:multiLevelType w:val="singleLevel"/>
    <w:tmpl w:val="00000010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432971"/>
    <w:multiLevelType w:val="hybridMultilevel"/>
    <w:tmpl w:val="8D709A24"/>
    <w:lvl w:ilvl="0" w:tplc="7C66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F90FC6"/>
    <w:multiLevelType w:val="hybridMultilevel"/>
    <w:tmpl w:val="AD7C02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CD0C02"/>
    <w:multiLevelType w:val="hybridMultilevel"/>
    <w:tmpl w:val="9E8C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23DE5"/>
    <w:multiLevelType w:val="hybridMultilevel"/>
    <w:tmpl w:val="D9D4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9363E"/>
    <w:multiLevelType w:val="hybridMultilevel"/>
    <w:tmpl w:val="321CA870"/>
    <w:lvl w:ilvl="0" w:tplc="E33E5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873F01"/>
    <w:multiLevelType w:val="hybridMultilevel"/>
    <w:tmpl w:val="116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D6233"/>
    <w:multiLevelType w:val="hybridMultilevel"/>
    <w:tmpl w:val="2B000DA4"/>
    <w:lvl w:ilvl="0" w:tplc="7526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C50E9D"/>
    <w:multiLevelType w:val="hybridMultilevel"/>
    <w:tmpl w:val="958A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4F42"/>
    <w:multiLevelType w:val="hybridMultilevel"/>
    <w:tmpl w:val="F578C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626EB4"/>
    <w:multiLevelType w:val="hybridMultilevel"/>
    <w:tmpl w:val="6934570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967155A"/>
    <w:multiLevelType w:val="hybridMultilevel"/>
    <w:tmpl w:val="BDD8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56CBF"/>
    <w:multiLevelType w:val="hybridMultilevel"/>
    <w:tmpl w:val="A48E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D66E2"/>
    <w:multiLevelType w:val="hybridMultilevel"/>
    <w:tmpl w:val="7C9CE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F11BA0"/>
    <w:multiLevelType w:val="hybridMultilevel"/>
    <w:tmpl w:val="17D2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2"/>
  </w:num>
  <w:num w:numId="7">
    <w:abstractNumId w:val="9"/>
  </w:num>
  <w:num w:numId="8">
    <w:abstractNumId w:val="20"/>
  </w:num>
  <w:num w:numId="9">
    <w:abstractNumId w:val="22"/>
  </w:num>
  <w:num w:numId="10">
    <w:abstractNumId w:val="18"/>
  </w:num>
  <w:num w:numId="11">
    <w:abstractNumId w:val="13"/>
  </w:num>
  <w:num w:numId="12">
    <w:abstractNumId w:val="24"/>
  </w:num>
  <w:num w:numId="13">
    <w:abstractNumId w:val="2"/>
    <w:lvlOverride w:ilvl="0">
      <w:startOverride w:val="2"/>
    </w:lvlOverride>
  </w:num>
  <w:num w:numId="14">
    <w:abstractNumId w:val="23"/>
  </w:num>
  <w:num w:numId="15">
    <w:abstractNumId w:val="19"/>
  </w:num>
  <w:num w:numId="16">
    <w:abstractNumId w:val="14"/>
  </w:num>
  <w:num w:numId="17">
    <w:abstractNumId w:val="16"/>
  </w:num>
  <w:num w:numId="18">
    <w:abstractNumId w:val="11"/>
  </w:num>
  <w:num w:numId="19">
    <w:abstractNumId w:val="15"/>
  </w:num>
  <w:num w:numId="20">
    <w:abstractNumId w:val="17"/>
  </w:num>
  <w:num w:numId="21">
    <w:abstractNumId w:val="4"/>
    <w:lvlOverride w:ilvl="0">
      <w:startOverride w:val="1"/>
    </w:lvlOverride>
  </w:num>
  <w:num w:numId="22">
    <w:abstractNumId w:val="6"/>
  </w:num>
  <w:num w:numId="23">
    <w:abstractNumId w:val="8"/>
    <w:lvlOverride w:ilvl="0">
      <w:startOverride w:val="1"/>
    </w:lvlOverride>
  </w:num>
  <w:num w:numId="24">
    <w:abstractNumId w:val="7"/>
    <w:lvlOverride w:ilvl="0">
      <w:startOverride w:val="4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8A7"/>
    <w:rsid w:val="00011B52"/>
    <w:rsid w:val="00023C61"/>
    <w:rsid w:val="00033BAC"/>
    <w:rsid w:val="000432BB"/>
    <w:rsid w:val="00051F2B"/>
    <w:rsid w:val="000556D9"/>
    <w:rsid w:val="00055B8C"/>
    <w:rsid w:val="0008009B"/>
    <w:rsid w:val="000818DC"/>
    <w:rsid w:val="000B3C4E"/>
    <w:rsid w:val="000C09E0"/>
    <w:rsid w:val="000C1B67"/>
    <w:rsid w:val="000C2A54"/>
    <w:rsid w:val="000C5EC5"/>
    <w:rsid w:val="000D588C"/>
    <w:rsid w:val="000D5AFF"/>
    <w:rsid w:val="000D6D5B"/>
    <w:rsid w:val="00113363"/>
    <w:rsid w:val="00182155"/>
    <w:rsid w:val="00182602"/>
    <w:rsid w:val="00183DB5"/>
    <w:rsid w:val="001E6C18"/>
    <w:rsid w:val="001E6FAB"/>
    <w:rsid w:val="001E7E29"/>
    <w:rsid w:val="00223F3F"/>
    <w:rsid w:val="00243063"/>
    <w:rsid w:val="00252333"/>
    <w:rsid w:val="002705F0"/>
    <w:rsid w:val="002B212D"/>
    <w:rsid w:val="002B2B48"/>
    <w:rsid w:val="002C46AD"/>
    <w:rsid w:val="002E4BC7"/>
    <w:rsid w:val="00301E6B"/>
    <w:rsid w:val="00303C88"/>
    <w:rsid w:val="00355652"/>
    <w:rsid w:val="0038726F"/>
    <w:rsid w:val="003A7A00"/>
    <w:rsid w:val="003C51CA"/>
    <w:rsid w:val="003E3375"/>
    <w:rsid w:val="003E4D30"/>
    <w:rsid w:val="004145AD"/>
    <w:rsid w:val="00425D23"/>
    <w:rsid w:val="00433781"/>
    <w:rsid w:val="0043532D"/>
    <w:rsid w:val="004637D2"/>
    <w:rsid w:val="004E2881"/>
    <w:rsid w:val="004F11DA"/>
    <w:rsid w:val="004F791C"/>
    <w:rsid w:val="00500676"/>
    <w:rsid w:val="00500E37"/>
    <w:rsid w:val="00517764"/>
    <w:rsid w:val="00524B17"/>
    <w:rsid w:val="00525272"/>
    <w:rsid w:val="00533B3C"/>
    <w:rsid w:val="005361FE"/>
    <w:rsid w:val="00543240"/>
    <w:rsid w:val="00552983"/>
    <w:rsid w:val="005A5345"/>
    <w:rsid w:val="005B1582"/>
    <w:rsid w:val="005B6066"/>
    <w:rsid w:val="005C180C"/>
    <w:rsid w:val="005C1EF5"/>
    <w:rsid w:val="005C5AC9"/>
    <w:rsid w:val="005C7389"/>
    <w:rsid w:val="005D554E"/>
    <w:rsid w:val="005E0EAD"/>
    <w:rsid w:val="006254B1"/>
    <w:rsid w:val="00650498"/>
    <w:rsid w:val="00670E07"/>
    <w:rsid w:val="00673885"/>
    <w:rsid w:val="0068419A"/>
    <w:rsid w:val="00693923"/>
    <w:rsid w:val="006A4BA2"/>
    <w:rsid w:val="006E01D9"/>
    <w:rsid w:val="00755560"/>
    <w:rsid w:val="007800A6"/>
    <w:rsid w:val="007804B7"/>
    <w:rsid w:val="007C080C"/>
    <w:rsid w:val="007C71B2"/>
    <w:rsid w:val="007E1AE0"/>
    <w:rsid w:val="007E7204"/>
    <w:rsid w:val="007F46F3"/>
    <w:rsid w:val="008917B6"/>
    <w:rsid w:val="008B0FE2"/>
    <w:rsid w:val="008C1B5C"/>
    <w:rsid w:val="008F0B2D"/>
    <w:rsid w:val="008F2361"/>
    <w:rsid w:val="00913CC2"/>
    <w:rsid w:val="00916EE6"/>
    <w:rsid w:val="0091747A"/>
    <w:rsid w:val="00933151"/>
    <w:rsid w:val="00960EE7"/>
    <w:rsid w:val="009870DA"/>
    <w:rsid w:val="009B3108"/>
    <w:rsid w:val="009B4117"/>
    <w:rsid w:val="009D2D97"/>
    <w:rsid w:val="009F14CF"/>
    <w:rsid w:val="00A30CEF"/>
    <w:rsid w:val="00A567CE"/>
    <w:rsid w:val="00A77C4B"/>
    <w:rsid w:val="00A93427"/>
    <w:rsid w:val="00AA34B8"/>
    <w:rsid w:val="00AE7EA2"/>
    <w:rsid w:val="00B03258"/>
    <w:rsid w:val="00B44929"/>
    <w:rsid w:val="00B46939"/>
    <w:rsid w:val="00B5449B"/>
    <w:rsid w:val="00B934D4"/>
    <w:rsid w:val="00BA19FE"/>
    <w:rsid w:val="00BD3CF4"/>
    <w:rsid w:val="00BF0C3E"/>
    <w:rsid w:val="00BF30DE"/>
    <w:rsid w:val="00BF78A7"/>
    <w:rsid w:val="00C017AF"/>
    <w:rsid w:val="00C27AFF"/>
    <w:rsid w:val="00C36670"/>
    <w:rsid w:val="00C44F48"/>
    <w:rsid w:val="00C6339C"/>
    <w:rsid w:val="00C64672"/>
    <w:rsid w:val="00CC47FC"/>
    <w:rsid w:val="00CE7ED0"/>
    <w:rsid w:val="00CF551C"/>
    <w:rsid w:val="00D1343A"/>
    <w:rsid w:val="00D63579"/>
    <w:rsid w:val="00D964A0"/>
    <w:rsid w:val="00DA4101"/>
    <w:rsid w:val="00DA77CD"/>
    <w:rsid w:val="00DC3D40"/>
    <w:rsid w:val="00DD616F"/>
    <w:rsid w:val="00DF0469"/>
    <w:rsid w:val="00E61480"/>
    <w:rsid w:val="00E65C38"/>
    <w:rsid w:val="00E675AC"/>
    <w:rsid w:val="00ED5486"/>
    <w:rsid w:val="00F11F6F"/>
    <w:rsid w:val="00F23793"/>
    <w:rsid w:val="00F444D9"/>
    <w:rsid w:val="00F708DE"/>
    <w:rsid w:val="00F83E96"/>
    <w:rsid w:val="00FB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09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8009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E7EA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675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556D9"/>
  </w:style>
  <w:style w:type="paragraph" w:styleId="a6">
    <w:name w:val="header"/>
    <w:basedOn w:val="a"/>
    <w:link w:val="a7"/>
    <w:uiPriority w:val="99"/>
    <w:unhideWhenUsed/>
    <w:rsid w:val="0018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155"/>
  </w:style>
  <w:style w:type="paragraph" w:styleId="a8">
    <w:name w:val="footer"/>
    <w:basedOn w:val="a"/>
    <w:link w:val="a9"/>
    <w:uiPriority w:val="99"/>
    <w:unhideWhenUsed/>
    <w:rsid w:val="0018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155"/>
  </w:style>
  <w:style w:type="paragraph" w:customStyle="1" w:styleId="1">
    <w:name w:val="Текст1"/>
    <w:basedOn w:val="a"/>
    <w:rsid w:val="009D2D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09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8009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E7EA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675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4180-7DB5-4D92-9365-5325EB15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17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45</cp:revision>
  <dcterms:created xsi:type="dcterms:W3CDTF">2014-11-15T09:14:00Z</dcterms:created>
  <dcterms:modified xsi:type="dcterms:W3CDTF">2015-01-18T16:03:00Z</dcterms:modified>
</cp:coreProperties>
</file>