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9D8FF" w14:textId="3C32C04E" w:rsidR="00C60E7D" w:rsidRDefault="00C60E7D" w:rsidP="00C60E7D">
      <w:pPr>
        <w:jc w:val="center"/>
        <w:rPr>
          <w:b/>
          <w:sz w:val="28"/>
          <w:szCs w:val="28"/>
          <w:u w:val="single"/>
        </w:rPr>
      </w:pPr>
      <w:r w:rsidRPr="0044099A">
        <w:rPr>
          <w:b/>
          <w:sz w:val="28"/>
          <w:szCs w:val="28"/>
          <w:u w:val="single"/>
        </w:rPr>
        <w:t>Государственное бюджетное о</w:t>
      </w:r>
      <w:r>
        <w:rPr>
          <w:b/>
          <w:sz w:val="28"/>
          <w:szCs w:val="28"/>
          <w:u w:val="single"/>
        </w:rPr>
        <w:t>бщеобразовательное учреждение  гимназия №148</w:t>
      </w:r>
      <w:r w:rsidRPr="0044099A">
        <w:rPr>
          <w:b/>
          <w:sz w:val="28"/>
          <w:szCs w:val="28"/>
          <w:u w:val="single"/>
        </w:rPr>
        <w:t xml:space="preserve"> Калининского района</w:t>
      </w:r>
    </w:p>
    <w:p w14:paraId="22E688B4" w14:textId="77777777" w:rsidR="00C60E7D" w:rsidRPr="0044099A" w:rsidRDefault="00C60E7D" w:rsidP="00C60E7D">
      <w:pPr>
        <w:jc w:val="center"/>
        <w:rPr>
          <w:b/>
          <w:sz w:val="28"/>
          <w:szCs w:val="28"/>
          <w:u w:val="single"/>
        </w:rPr>
      </w:pPr>
      <w:r w:rsidRPr="0044099A">
        <w:rPr>
          <w:b/>
          <w:sz w:val="28"/>
          <w:szCs w:val="28"/>
          <w:u w:val="single"/>
        </w:rPr>
        <w:t xml:space="preserve">  Санкт-Петербурга</w:t>
      </w:r>
    </w:p>
    <w:p w14:paraId="0117219C" w14:textId="77777777" w:rsidR="00C60E7D" w:rsidRPr="00150492" w:rsidRDefault="00C60E7D" w:rsidP="00C60E7D">
      <w:pPr>
        <w:jc w:val="center"/>
        <w:rPr>
          <w:b/>
          <w:sz w:val="28"/>
          <w:szCs w:val="28"/>
        </w:rPr>
      </w:pPr>
    </w:p>
    <w:p w14:paraId="6F710455" w14:textId="77777777" w:rsidR="00C60E7D" w:rsidRPr="002573C9" w:rsidRDefault="00C60E7D" w:rsidP="00C60E7D">
      <w:pPr>
        <w:rPr>
          <w:b/>
          <w:sz w:val="28"/>
          <w:szCs w:val="28"/>
        </w:rPr>
      </w:pPr>
    </w:p>
    <w:tbl>
      <w:tblPr>
        <w:tblW w:w="0" w:type="auto"/>
        <w:tblInd w:w="2118" w:type="dxa"/>
        <w:tblLook w:val="01E0" w:firstRow="1" w:lastRow="1" w:firstColumn="1" w:lastColumn="1" w:noHBand="0" w:noVBand="0"/>
      </w:tblPr>
      <w:tblGrid>
        <w:gridCol w:w="3486"/>
        <w:gridCol w:w="3462"/>
        <w:gridCol w:w="3411"/>
      </w:tblGrid>
      <w:tr w:rsidR="00C60E7D" w:rsidRPr="00F923FE" w14:paraId="3C089A58" w14:textId="77777777" w:rsidTr="00C60E7D">
        <w:trPr>
          <w:trHeight w:val="1796"/>
        </w:trPr>
        <w:tc>
          <w:tcPr>
            <w:tcW w:w="3486" w:type="dxa"/>
            <w:shd w:val="clear" w:color="auto" w:fill="auto"/>
          </w:tcPr>
          <w:p w14:paraId="5DC02697" w14:textId="77777777" w:rsidR="00C60E7D" w:rsidRDefault="00C60E7D" w:rsidP="00893D03">
            <w:r>
              <w:t xml:space="preserve">«РАССМОТРЕНО» </w:t>
            </w:r>
          </w:p>
          <w:p w14:paraId="2F9561DF" w14:textId="77777777" w:rsidR="00C60E7D" w:rsidRDefault="00C60E7D" w:rsidP="00893D03">
            <w:r>
              <w:t xml:space="preserve">                                                                                                                                                  </w:t>
            </w:r>
          </w:p>
          <w:p w14:paraId="10D87AE3" w14:textId="77777777" w:rsidR="00C60E7D" w:rsidRDefault="00C60E7D" w:rsidP="00893D03">
            <w:r>
              <w:t xml:space="preserve">на заседании МО учителей  ___________ </w:t>
            </w:r>
          </w:p>
          <w:p w14:paraId="5BEF05E5" w14:textId="77777777" w:rsidR="00C60E7D" w:rsidRDefault="00C60E7D" w:rsidP="00893D03">
            <w:r>
              <w:t>Протокол №______ от ___.______________20….г.</w:t>
            </w:r>
          </w:p>
          <w:p w14:paraId="7BC1FB34" w14:textId="77777777" w:rsidR="00C60E7D" w:rsidRDefault="00C60E7D" w:rsidP="00893D03">
            <w:pPr>
              <w:rPr>
                <w:bCs/>
                <w:sz w:val="22"/>
                <w:szCs w:val="22"/>
              </w:rPr>
            </w:pPr>
          </w:p>
          <w:p w14:paraId="5BCEF200" w14:textId="77777777" w:rsidR="00C60E7D" w:rsidRPr="00663588" w:rsidRDefault="00C60E7D" w:rsidP="00893D03">
            <w:pPr>
              <w:rPr>
                <w:b/>
              </w:rPr>
            </w:pPr>
            <w:r w:rsidRPr="00663588">
              <w:rPr>
                <w:bCs/>
              </w:rPr>
              <w:t xml:space="preserve">Руководитель МО ________ </w:t>
            </w:r>
            <w:r>
              <w:rPr>
                <w:bCs/>
              </w:rPr>
              <w:t>/</w:t>
            </w:r>
            <w:r w:rsidRPr="00663588">
              <w:rPr>
                <w:bCs/>
              </w:rPr>
              <w:t>_________</w:t>
            </w:r>
            <w:r>
              <w:rPr>
                <w:bCs/>
              </w:rPr>
              <w:t>______/</w:t>
            </w:r>
          </w:p>
        </w:tc>
        <w:tc>
          <w:tcPr>
            <w:tcW w:w="3462" w:type="dxa"/>
            <w:shd w:val="clear" w:color="auto" w:fill="auto"/>
          </w:tcPr>
          <w:p w14:paraId="2D26CA6F" w14:textId="77777777" w:rsidR="00C60E7D" w:rsidRDefault="00C60E7D" w:rsidP="00893D03">
            <w:r>
              <w:t>«СОГЛАСОВАНО»</w:t>
            </w:r>
          </w:p>
          <w:p w14:paraId="4430D566" w14:textId="77777777" w:rsidR="00C60E7D" w:rsidRDefault="00C60E7D" w:rsidP="00893D03"/>
          <w:p w14:paraId="20777210" w14:textId="77777777" w:rsidR="00C60E7D" w:rsidRDefault="00C60E7D" w:rsidP="00893D03">
            <w:pPr>
              <w:spacing w:line="360" w:lineRule="auto"/>
            </w:pPr>
            <w:r>
              <w:t>Заместитель директора по УВР</w:t>
            </w:r>
          </w:p>
          <w:p w14:paraId="215F98A5" w14:textId="77777777" w:rsidR="00C60E7D" w:rsidRDefault="00C60E7D" w:rsidP="00893D03">
            <w:pPr>
              <w:spacing w:line="360" w:lineRule="auto"/>
            </w:pPr>
            <w:r>
              <w:t>_____________._____________</w:t>
            </w:r>
          </w:p>
          <w:p w14:paraId="6B6FBAB2" w14:textId="77777777" w:rsidR="00C60E7D" w:rsidRPr="00F923FE" w:rsidRDefault="00C60E7D" w:rsidP="00893D03">
            <w:pPr>
              <w:spacing w:line="360" w:lineRule="auto"/>
              <w:rPr>
                <w:b/>
                <w:sz w:val="44"/>
                <w:szCs w:val="44"/>
              </w:rPr>
            </w:pPr>
            <w:r>
              <w:t>____.______________.20…..г.</w:t>
            </w:r>
          </w:p>
        </w:tc>
        <w:tc>
          <w:tcPr>
            <w:tcW w:w="3411" w:type="dxa"/>
            <w:shd w:val="clear" w:color="auto" w:fill="auto"/>
          </w:tcPr>
          <w:p w14:paraId="385A26D1" w14:textId="77777777" w:rsidR="00C60E7D" w:rsidRDefault="00C60E7D" w:rsidP="00893D03">
            <w:r>
              <w:t>«УТВЕРЖДАЮ»</w:t>
            </w:r>
          </w:p>
          <w:p w14:paraId="758FE5D5" w14:textId="77777777" w:rsidR="00C60E7D" w:rsidRDefault="00C60E7D" w:rsidP="00893D03"/>
          <w:p w14:paraId="2C710847" w14:textId="77777777" w:rsidR="00C60E7D" w:rsidRDefault="00C60E7D" w:rsidP="00893D03">
            <w:r>
              <w:t>Директор ГБОУ гимназии №148</w:t>
            </w:r>
          </w:p>
          <w:p w14:paraId="075754DA" w14:textId="77777777" w:rsidR="00C60E7D" w:rsidRDefault="00C60E7D" w:rsidP="00893D03"/>
          <w:p w14:paraId="3C5EE67E" w14:textId="77777777" w:rsidR="00C60E7D" w:rsidRDefault="00C60E7D" w:rsidP="00893D03">
            <w:proofErr w:type="spellStart"/>
            <w:r>
              <w:t>Подзюбанова</w:t>
            </w:r>
            <w:proofErr w:type="spellEnd"/>
            <w:r>
              <w:t xml:space="preserve"> Ю.В. ____________</w:t>
            </w:r>
          </w:p>
          <w:p w14:paraId="1FBD4B90" w14:textId="77777777" w:rsidR="00C60E7D" w:rsidRPr="00EB4DA7" w:rsidRDefault="00C60E7D" w:rsidP="00893D03">
            <w:r>
              <w:t>_____._____________.20….г.</w:t>
            </w:r>
          </w:p>
        </w:tc>
      </w:tr>
    </w:tbl>
    <w:p w14:paraId="3116034D" w14:textId="77777777" w:rsidR="00C60E7D" w:rsidRDefault="00C60E7D" w:rsidP="00C60E7D"/>
    <w:p w14:paraId="348978F1" w14:textId="77777777" w:rsidR="00C60E7D" w:rsidRDefault="00C60E7D" w:rsidP="00C60E7D">
      <w:pPr>
        <w:jc w:val="center"/>
        <w:rPr>
          <w:sz w:val="28"/>
          <w:szCs w:val="28"/>
        </w:rPr>
      </w:pPr>
    </w:p>
    <w:p w14:paraId="18F17278" w14:textId="77777777" w:rsidR="00C60E7D" w:rsidRDefault="00C60E7D" w:rsidP="00C60E7D">
      <w:pPr>
        <w:jc w:val="center"/>
        <w:rPr>
          <w:b/>
          <w:sz w:val="32"/>
          <w:szCs w:val="32"/>
        </w:rPr>
      </w:pPr>
    </w:p>
    <w:p w14:paraId="01C132ED" w14:textId="77777777" w:rsidR="00C60E7D" w:rsidRDefault="00C60E7D" w:rsidP="00C60E7D">
      <w:pPr>
        <w:jc w:val="center"/>
        <w:rPr>
          <w:b/>
          <w:sz w:val="32"/>
          <w:szCs w:val="32"/>
        </w:rPr>
      </w:pPr>
    </w:p>
    <w:p w14:paraId="6BCB4C97" w14:textId="77777777" w:rsidR="00C60E7D" w:rsidRPr="00C6173E" w:rsidRDefault="00C60E7D" w:rsidP="00C60E7D">
      <w:pPr>
        <w:jc w:val="center"/>
        <w:rPr>
          <w:b/>
          <w:sz w:val="32"/>
          <w:szCs w:val="32"/>
        </w:rPr>
      </w:pPr>
      <w:r w:rsidRPr="00C6173E">
        <w:rPr>
          <w:b/>
          <w:sz w:val="32"/>
          <w:szCs w:val="32"/>
        </w:rPr>
        <w:t xml:space="preserve">Рабочая программа учебного курса </w:t>
      </w:r>
    </w:p>
    <w:p w14:paraId="71463A49" w14:textId="7018B2D7" w:rsidR="00C60E7D" w:rsidRPr="0029314B" w:rsidRDefault="00C60E7D" w:rsidP="00C60E7D">
      <w:pPr>
        <w:jc w:val="center"/>
        <w:rPr>
          <w:b/>
          <w:sz w:val="32"/>
          <w:szCs w:val="32"/>
        </w:rPr>
      </w:pPr>
      <w:r w:rsidRPr="00C6173E">
        <w:rPr>
          <w:b/>
          <w:sz w:val="32"/>
          <w:szCs w:val="32"/>
        </w:rPr>
        <w:t xml:space="preserve">по  </w:t>
      </w:r>
      <w:r>
        <w:rPr>
          <w:b/>
          <w:sz w:val="32"/>
          <w:szCs w:val="32"/>
          <w:u w:val="single"/>
        </w:rPr>
        <w:t xml:space="preserve">математике </w:t>
      </w:r>
    </w:p>
    <w:p w14:paraId="2E36F5D6" w14:textId="77777777" w:rsidR="00C60E7D" w:rsidRDefault="00C60E7D" w:rsidP="00C60E7D">
      <w:pPr>
        <w:jc w:val="center"/>
        <w:rPr>
          <w:b/>
          <w:sz w:val="32"/>
          <w:szCs w:val="32"/>
        </w:rPr>
      </w:pPr>
      <w:r>
        <w:rPr>
          <w:b/>
          <w:sz w:val="32"/>
          <w:szCs w:val="32"/>
        </w:rPr>
        <w:t>для  3</w:t>
      </w:r>
      <w:r w:rsidRPr="00C6173E">
        <w:rPr>
          <w:b/>
          <w:sz w:val="32"/>
          <w:szCs w:val="32"/>
        </w:rPr>
        <w:t xml:space="preserve"> класса</w:t>
      </w:r>
    </w:p>
    <w:p w14:paraId="0D81DB34" w14:textId="1DDF022D" w:rsidR="00C60E7D" w:rsidRPr="00C6173E" w:rsidRDefault="00C60E7D" w:rsidP="00C60E7D">
      <w:pPr>
        <w:jc w:val="center"/>
        <w:rPr>
          <w:b/>
          <w:sz w:val="32"/>
          <w:szCs w:val="32"/>
        </w:rPr>
      </w:pPr>
      <w:r>
        <w:rPr>
          <w:bCs/>
          <w:sz w:val="28"/>
          <w:szCs w:val="28"/>
        </w:rPr>
        <w:t xml:space="preserve">(4 </w:t>
      </w:r>
      <w:r>
        <w:rPr>
          <w:bCs/>
          <w:i/>
          <w:sz w:val="28"/>
          <w:szCs w:val="28"/>
        </w:rPr>
        <w:t xml:space="preserve">часа в неделю , 136 часов в </w:t>
      </w:r>
      <w:r w:rsidRPr="00486F87">
        <w:rPr>
          <w:bCs/>
          <w:i/>
          <w:sz w:val="28"/>
          <w:szCs w:val="28"/>
        </w:rPr>
        <w:t>год</w:t>
      </w:r>
      <w:r w:rsidRPr="00B575E8">
        <w:rPr>
          <w:bCs/>
          <w:sz w:val="28"/>
          <w:szCs w:val="28"/>
        </w:rPr>
        <w:t>)</w:t>
      </w:r>
    </w:p>
    <w:p w14:paraId="49C2FFCE" w14:textId="77777777" w:rsidR="00C60E7D" w:rsidRDefault="00C60E7D" w:rsidP="00C60E7D">
      <w:pPr>
        <w:jc w:val="center"/>
        <w:rPr>
          <w:sz w:val="28"/>
          <w:szCs w:val="28"/>
        </w:rPr>
      </w:pPr>
    </w:p>
    <w:p w14:paraId="58DC583A" w14:textId="77777777" w:rsidR="00C60E7D" w:rsidRDefault="00C60E7D" w:rsidP="00C60E7D">
      <w:pPr>
        <w:jc w:val="center"/>
        <w:rPr>
          <w:sz w:val="28"/>
          <w:szCs w:val="28"/>
        </w:rPr>
      </w:pPr>
      <w:r>
        <w:rPr>
          <w:sz w:val="28"/>
          <w:szCs w:val="28"/>
        </w:rPr>
        <w:t xml:space="preserve">Учитель-составитель: </w:t>
      </w:r>
      <w:proofErr w:type="spellStart"/>
      <w:r>
        <w:rPr>
          <w:sz w:val="28"/>
          <w:szCs w:val="28"/>
        </w:rPr>
        <w:t>Поверенова</w:t>
      </w:r>
      <w:proofErr w:type="spellEnd"/>
      <w:r>
        <w:rPr>
          <w:sz w:val="28"/>
          <w:szCs w:val="28"/>
        </w:rPr>
        <w:t xml:space="preserve"> Ольга Анатольевна, </w:t>
      </w:r>
    </w:p>
    <w:p w14:paraId="18319379" w14:textId="77777777" w:rsidR="00C60E7D" w:rsidRDefault="00C60E7D" w:rsidP="00C60E7D">
      <w:pPr>
        <w:jc w:val="center"/>
        <w:rPr>
          <w:sz w:val="28"/>
          <w:szCs w:val="28"/>
        </w:rPr>
      </w:pPr>
      <w:r>
        <w:rPr>
          <w:sz w:val="28"/>
          <w:szCs w:val="28"/>
        </w:rPr>
        <w:t>учитель начальных классов высшей категории</w:t>
      </w:r>
    </w:p>
    <w:p w14:paraId="40F339BC" w14:textId="77777777" w:rsidR="00C60E7D" w:rsidRDefault="00C60E7D" w:rsidP="00C60E7D">
      <w:pPr>
        <w:jc w:val="center"/>
        <w:rPr>
          <w:sz w:val="28"/>
          <w:szCs w:val="28"/>
        </w:rPr>
      </w:pPr>
    </w:p>
    <w:p w14:paraId="4DFAC4A7" w14:textId="77777777" w:rsidR="00C60E7D" w:rsidRDefault="00C60E7D" w:rsidP="00C60E7D">
      <w:pPr>
        <w:jc w:val="center"/>
        <w:rPr>
          <w:sz w:val="28"/>
          <w:szCs w:val="28"/>
        </w:rPr>
      </w:pPr>
    </w:p>
    <w:p w14:paraId="28570EF7" w14:textId="77777777" w:rsidR="00C60E7D" w:rsidRDefault="00C60E7D" w:rsidP="00C60E7D">
      <w:pPr>
        <w:jc w:val="center"/>
        <w:rPr>
          <w:sz w:val="28"/>
          <w:szCs w:val="28"/>
        </w:rPr>
      </w:pPr>
    </w:p>
    <w:p w14:paraId="2EE5DA78" w14:textId="77777777" w:rsidR="00C60E7D" w:rsidRDefault="00C60E7D" w:rsidP="00C60E7D">
      <w:pPr>
        <w:jc w:val="center"/>
        <w:rPr>
          <w:sz w:val="28"/>
          <w:szCs w:val="28"/>
        </w:rPr>
      </w:pPr>
    </w:p>
    <w:p w14:paraId="2EFDCE7D" w14:textId="77777777" w:rsidR="00C60E7D" w:rsidRDefault="00C60E7D" w:rsidP="00C60E7D">
      <w:pPr>
        <w:jc w:val="center"/>
        <w:rPr>
          <w:sz w:val="28"/>
          <w:szCs w:val="28"/>
        </w:rPr>
      </w:pPr>
      <w:r>
        <w:rPr>
          <w:sz w:val="28"/>
          <w:szCs w:val="28"/>
        </w:rPr>
        <w:t>2013 - 2014</w:t>
      </w:r>
      <w:r w:rsidRPr="002573C9">
        <w:rPr>
          <w:sz w:val="28"/>
          <w:szCs w:val="28"/>
        </w:rPr>
        <w:t xml:space="preserve"> учебный год</w:t>
      </w:r>
    </w:p>
    <w:p w14:paraId="014557EE" w14:textId="77777777" w:rsidR="007727C6" w:rsidRDefault="007727C6" w:rsidP="00C60E7D">
      <w:pPr>
        <w:jc w:val="center"/>
        <w:rPr>
          <w:b/>
          <w:sz w:val="32"/>
          <w:szCs w:val="32"/>
        </w:rPr>
      </w:pPr>
      <w:r>
        <w:rPr>
          <w:b/>
          <w:sz w:val="32"/>
          <w:szCs w:val="32"/>
        </w:rPr>
        <w:lastRenderedPageBreak/>
        <w:t>Рабочая программа</w:t>
      </w:r>
    </w:p>
    <w:p w14:paraId="5C4AE83A" w14:textId="77777777" w:rsidR="00F27D55" w:rsidRDefault="00F27D55" w:rsidP="007727C6">
      <w:pPr>
        <w:jc w:val="center"/>
        <w:rPr>
          <w:b/>
          <w:sz w:val="32"/>
          <w:szCs w:val="32"/>
        </w:rPr>
      </w:pPr>
      <w:r>
        <w:rPr>
          <w:b/>
          <w:sz w:val="32"/>
          <w:szCs w:val="32"/>
        </w:rPr>
        <w:t>по курсу «математика»</w:t>
      </w:r>
    </w:p>
    <w:p w14:paraId="40BBDDB3" w14:textId="77777777" w:rsidR="00F27D55" w:rsidRDefault="00F27D55" w:rsidP="007727C6">
      <w:pPr>
        <w:jc w:val="center"/>
        <w:rPr>
          <w:b/>
          <w:sz w:val="32"/>
          <w:szCs w:val="32"/>
        </w:rPr>
      </w:pPr>
    </w:p>
    <w:p w14:paraId="0234FF29" w14:textId="77777777" w:rsidR="00F27D55" w:rsidRPr="00F27D55" w:rsidRDefault="00F27D55" w:rsidP="00F27D55">
      <w:pPr>
        <w:pStyle w:val="a4"/>
        <w:numPr>
          <w:ilvl w:val="0"/>
          <w:numId w:val="1"/>
        </w:numPr>
        <w:jc w:val="center"/>
        <w:rPr>
          <w:b/>
          <w:sz w:val="32"/>
          <w:szCs w:val="32"/>
        </w:rPr>
      </w:pPr>
      <w:r w:rsidRPr="00F27D55">
        <w:rPr>
          <w:b/>
          <w:sz w:val="32"/>
          <w:szCs w:val="32"/>
        </w:rPr>
        <w:t>Пояснительная записка</w:t>
      </w:r>
    </w:p>
    <w:p w14:paraId="462D8749" w14:textId="77777777" w:rsidR="00F27D55" w:rsidRDefault="00F27D55" w:rsidP="00F27D55">
      <w:pPr>
        <w:pStyle w:val="a4"/>
        <w:jc w:val="center"/>
        <w:rPr>
          <w:b/>
          <w:sz w:val="32"/>
          <w:szCs w:val="32"/>
        </w:rPr>
      </w:pPr>
    </w:p>
    <w:p w14:paraId="5BABC89F" w14:textId="77777777" w:rsidR="00F27D55" w:rsidRDefault="00F27D55" w:rsidP="00F27D55">
      <w:pPr>
        <w:pStyle w:val="a4"/>
        <w:numPr>
          <w:ilvl w:val="0"/>
          <w:numId w:val="2"/>
        </w:numPr>
      </w:pPr>
      <w:r>
        <w:t>Рабочая программа учебного курса по математике для 3-го класса составлена в соответствии с требованиями ФГОС начального общего образования на основе Примерной основной образовательной  программы по математике и авторской предметной программы для учащихся 3-го класса авторов Т.Е. Демидовой, С.А. Козловой, А.Г. Рубина, А.П. Тонких (М.:</w:t>
      </w:r>
      <w:proofErr w:type="spellStart"/>
      <w:r>
        <w:t>Баласс</w:t>
      </w:r>
      <w:proofErr w:type="spellEnd"/>
      <w:r>
        <w:t>, 2012).</w:t>
      </w:r>
    </w:p>
    <w:p w14:paraId="683C6914" w14:textId="77777777" w:rsidR="00F27D55" w:rsidRDefault="00F27D55" w:rsidP="004F6420">
      <w:pPr>
        <w:ind w:left="720" w:firstLine="360"/>
      </w:pPr>
      <w:r>
        <w:t xml:space="preserve">Назначение предмета «Математика» в начальной школе состоит в том, чтобы заложить основу формирования функционально грамотной личности, владеющей системой математических знаний для решения практических жизненных задач, а также обеспечить языковое и речевое развитие ребенка через первоначальное </w:t>
      </w:r>
      <w:r w:rsidR="004F6420">
        <w:t>овладение математическим языком.</w:t>
      </w:r>
    </w:p>
    <w:p w14:paraId="709824FD" w14:textId="77777777" w:rsidR="004F6420" w:rsidRDefault="004F6420" w:rsidP="004F6420">
      <w:pPr>
        <w:ind w:left="720" w:firstLine="360"/>
      </w:pPr>
      <w:r>
        <w:tab/>
        <w:t>Курс «Математика» в начальной школе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14:paraId="17D0005D" w14:textId="77777777" w:rsidR="004F6420" w:rsidRDefault="004F6420" w:rsidP="004F6420">
      <w:pPr>
        <w:ind w:left="720" w:firstLine="360"/>
      </w:pPr>
      <w:r>
        <w:tab/>
      </w:r>
      <w:r>
        <w:rPr>
          <w:b/>
        </w:rPr>
        <w:t>Цели</w:t>
      </w:r>
      <w:r>
        <w:t xml:space="preserve"> обучения в предлагаемом курсе математики сформулированы как линии развития личности ученика средствами предмета. Учащийся должен уметь:</w:t>
      </w:r>
    </w:p>
    <w:p w14:paraId="21AAAC68" w14:textId="77777777" w:rsidR="004F6420" w:rsidRDefault="004F6420" w:rsidP="004F6420">
      <w:pPr>
        <w:pStyle w:val="a4"/>
        <w:numPr>
          <w:ilvl w:val="0"/>
          <w:numId w:val="3"/>
        </w:numPr>
      </w:pPr>
      <w:r>
        <w:t>Использовать математические представления для описания окружающего мира (предметов</w:t>
      </w:r>
      <w:r w:rsidR="004E6394">
        <w:t>, процессов, явлений) в количественном и пространственном отношении;</w:t>
      </w:r>
    </w:p>
    <w:p w14:paraId="2BA4C33C" w14:textId="77777777" w:rsidR="004E6394" w:rsidRDefault="004E6394" w:rsidP="004F6420">
      <w:pPr>
        <w:pStyle w:val="a4"/>
        <w:numPr>
          <w:ilvl w:val="0"/>
          <w:numId w:val="3"/>
        </w:numPr>
      </w:pPr>
      <w:r>
        <w:t>Производить вычисления для принятия решений в различных жизненных ситуациях;</w:t>
      </w:r>
    </w:p>
    <w:p w14:paraId="6AE2AA23" w14:textId="77777777" w:rsidR="004E6394" w:rsidRDefault="004E6394" w:rsidP="004F6420">
      <w:pPr>
        <w:pStyle w:val="a4"/>
        <w:numPr>
          <w:ilvl w:val="0"/>
          <w:numId w:val="3"/>
        </w:numPr>
      </w:pPr>
      <w:r>
        <w:t>Читать и записывать сведения об окружающем мире на языке математики;</w:t>
      </w:r>
    </w:p>
    <w:p w14:paraId="14A5FCA6" w14:textId="77777777" w:rsidR="004E6394" w:rsidRDefault="004E6394" w:rsidP="004F6420">
      <w:pPr>
        <w:pStyle w:val="a4"/>
        <w:numPr>
          <w:ilvl w:val="0"/>
          <w:numId w:val="3"/>
        </w:numPr>
      </w:pPr>
      <w:r>
        <w:t>Формировать основы рационального мышления, математической речи и аргументации;</w:t>
      </w:r>
    </w:p>
    <w:p w14:paraId="3EDA3091" w14:textId="77777777" w:rsidR="004E6394" w:rsidRDefault="004E6394" w:rsidP="004F6420">
      <w:pPr>
        <w:pStyle w:val="a4"/>
        <w:numPr>
          <w:ilvl w:val="0"/>
          <w:numId w:val="3"/>
        </w:numPr>
      </w:pPr>
      <w:r>
        <w:t>Работать в соответствии с заданными алгоритмами;</w:t>
      </w:r>
    </w:p>
    <w:p w14:paraId="5385F05C" w14:textId="77777777" w:rsidR="004E6394" w:rsidRDefault="004E6394" w:rsidP="004F6420">
      <w:pPr>
        <w:pStyle w:val="a4"/>
        <w:numPr>
          <w:ilvl w:val="0"/>
          <w:numId w:val="3"/>
        </w:numPr>
      </w:pPr>
      <w:r>
        <w:t>Узнавать в объектах окружающего мира известные геометрические формы и работать с ними;</w:t>
      </w:r>
    </w:p>
    <w:p w14:paraId="5462D06A" w14:textId="77777777" w:rsidR="004E6394" w:rsidRDefault="004E6394" w:rsidP="004F6420">
      <w:pPr>
        <w:pStyle w:val="a4"/>
        <w:numPr>
          <w:ilvl w:val="0"/>
          <w:numId w:val="3"/>
        </w:numPr>
      </w:pPr>
      <w:r>
        <w:t>Вести поиск информации (фактов, закономерностей, оснований для упорядочивания), преобразовывать ее в удобные для изучения и применения формы.</w:t>
      </w:r>
    </w:p>
    <w:p w14:paraId="6DE247EC" w14:textId="77777777" w:rsidR="004E6394" w:rsidRDefault="004E6394" w:rsidP="004E6394">
      <w:pPr>
        <w:ind w:left="708"/>
      </w:pPr>
      <w:r>
        <w:t xml:space="preserve">В соответствии с этими целями ставятся </w:t>
      </w:r>
      <w:r>
        <w:rPr>
          <w:b/>
        </w:rPr>
        <w:t>задачи</w:t>
      </w:r>
      <w:r>
        <w:t>:</w:t>
      </w:r>
    </w:p>
    <w:p w14:paraId="1CEE2BA3" w14:textId="77777777" w:rsidR="004E6394" w:rsidRDefault="004E6394" w:rsidP="004E6394">
      <w:pPr>
        <w:pStyle w:val="a4"/>
        <w:numPr>
          <w:ilvl w:val="0"/>
          <w:numId w:val="4"/>
        </w:numPr>
      </w:pPr>
      <w:r>
        <w:lastRenderedPageBreak/>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14:paraId="780CCC47" w14:textId="77777777" w:rsidR="004E6394" w:rsidRDefault="004E6394" w:rsidP="004E6394">
      <w:pPr>
        <w:pStyle w:val="a4"/>
        <w:numPr>
          <w:ilvl w:val="0"/>
          <w:numId w:val="4"/>
        </w:numPr>
      </w:pPr>
      <w:r>
        <w:t>Сформировать набор необходимых для дальнейшего обучения предметных и универсальных уче</w:t>
      </w:r>
      <w:r w:rsidR="00721137">
        <w:t>бных умений на основе решения как предметных, так и интегрированных жизненных задач;</w:t>
      </w:r>
    </w:p>
    <w:p w14:paraId="1E05A540" w14:textId="77777777" w:rsidR="00721137" w:rsidRDefault="00721137" w:rsidP="004E6394">
      <w:pPr>
        <w:pStyle w:val="a4"/>
        <w:numPr>
          <w:ilvl w:val="0"/>
          <w:numId w:val="4"/>
        </w:numPr>
      </w:pPr>
      <w:r>
        <w:t xml:space="preserve">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w:t>
      </w:r>
      <w:r w:rsidR="00D74098">
        <w:t>дисциплин, для продолжения образования; обеспечить интеллектуальное развитие. Сформировать качества мышления, характерное для математической деятельности и необходимые для полноценной жизни в обществе;</w:t>
      </w:r>
    </w:p>
    <w:p w14:paraId="17767797" w14:textId="50333A31" w:rsidR="007566E0" w:rsidRPr="00316E30" w:rsidRDefault="007566E0" w:rsidP="007566E0">
      <w:pPr>
        <w:widowControl w:val="0"/>
        <w:numPr>
          <w:ilvl w:val="0"/>
          <w:numId w:val="4"/>
        </w:numPr>
        <w:tabs>
          <w:tab w:val="left" w:pos="220"/>
          <w:tab w:val="left" w:pos="720"/>
        </w:tabs>
        <w:autoSpaceDE w:val="0"/>
        <w:autoSpaceDN w:val="0"/>
        <w:adjustRightInd w:val="0"/>
        <w:rPr>
          <w:rFonts w:cs="Arial"/>
          <w:color w:val="120D04"/>
        </w:rPr>
      </w:pPr>
      <w:r w:rsidRPr="00316E30">
        <w:rPr>
          <w:rFonts w:cs="Arial"/>
          <w:color w:val="120D04"/>
        </w:rPr>
        <w:t>Сформировать представление об идеях и методах математики, о математике как форме описания и методе познания окружающего мира;</w:t>
      </w:r>
    </w:p>
    <w:p w14:paraId="39092E9C" w14:textId="03BCDA5F" w:rsidR="007566E0" w:rsidRPr="00316E30" w:rsidRDefault="007566E0" w:rsidP="007566E0">
      <w:pPr>
        <w:widowControl w:val="0"/>
        <w:numPr>
          <w:ilvl w:val="0"/>
          <w:numId w:val="4"/>
        </w:numPr>
        <w:tabs>
          <w:tab w:val="left" w:pos="220"/>
          <w:tab w:val="left" w:pos="720"/>
        </w:tabs>
        <w:autoSpaceDE w:val="0"/>
        <w:autoSpaceDN w:val="0"/>
        <w:adjustRightInd w:val="0"/>
        <w:rPr>
          <w:rFonts w:cs="Arial"/>
          <w:color w:val="120D04"/>
        </w:rPr>
      </w:pPr>
      <w:r w:rsidRPr="00316E30">
        <w:rPr>
          <w:rFonts w:cs="Arial"/>
          <w:color w:val="120D04"/>
        </w:rPr>
        <w:t>Сформировать представление о математике как части общечеловеческой культуры, понимание значимости математики для общественного прогресса;</w:t>
      </w:r>
    </w:p>
    <w:p w14:paraId="39A33CAB" w14:textId="74C8C2ED" w:rsidR="007566E0" w:rsidRPr="00316E30" w:rsidRDefault="007566E0" w:rsidP="007566E0">
      <w:pPr>
        <w:widowControl w:val="0"/>
        <w:numPr>
          <w:ilvl w:val="0"/>
          <w:numId w:val="4"/>
        </w:numPr>
        <w:tabs>
          <w:tab w:val="left" w:pos="220"/>
          <w:tab w:val="left" w:pos="720"/>
        </w:tabs>
        <w:autoSpaceDE w:val="0"/>
        <w:autoSpaceDN w:val="0"/>
        <w:adjustRightInd w:val="0"/>
        <w:rPr>
          <w:rFonts w:cs="Arial"/>
          <w:color w:val="120D04"/>
        </w:rPr>
      </w:pPr>
      <w:r w:rsidRPr="00316E30">
        <w:rPr>
          <w:rFonts w:cs="Arial"/>
          <w:color w:val="120D04"/>
        </w:rPr>
        <w:t>Сформировать устойчивый интерес к математике на основе дифференцированного подхода к учащимся;</w:t>
      </w:r>
    </w:p>
    <w:p w14:paraId="53C93D23" w14:textId="77777777" w:rsidR="007566E0" w:rsidRPr="00316E30" w:rsidRDefault="007566E0" w:rsidP="007566E0">
      <w:pPr>
        <w:widowControl w:val="0"/>
        <w:numPr>
          <w:ilvl w:val="0"/>
          <w:numId w:val="4"/>
        </w:numPr>
        <w:tabs>
          <w:tab w:val="left" w:pos="220"/>
          <w:tab w:val="left" w:pos="720"/>
        </w:tabs>
        <w:autoSpaceDE w:val="0"/>
        <w:autoSpaceDN w:val="0"/>
        <w:adjustRightInd w:val="0"/>
        <w:rPr>
          <w:rFonts w:cs="Arial"/>
          <w:color w:val="120D04"/>
        </w:rPr>
      </w:pPr>
      <w:r w:rsidRPr="00316E30">
        <w:rPr>
          <w:rFonts w:cs="Arial"/>
          <w:color w:val="120D04"/>
        </w:rPr>
        <w:t>выявить и развить математические и творческие способности на основе заданий, носящих нестандартный, занимательный характер.</w:t>
      </w:r>
    </w:p>
    <w:p w14:paraId="59A139A0" w14:textId="77777777" w:rsidR="00D74098" w:rsidRDefault="00D74098" w:rsidP="007566E0">
      <w:pPr>
        <w:ind w:left="708"/>
      </w:pPr>
    </w:p>
    <w:p w14:paraId="234A592E" w14:textId="45B05D18" w:rsidR="007566E0" w:rsidRDefault="007566E0" w:rsidP="007566E0">
      <w:pPr>
        <w:ind w:left="708"/>
      </w:pPr>
      <w:r>
        <w:t>Программа рассчитана на 136 часов (4 часа в неделю), в том числе отводится время на 10 контрольных работ.</w:t>
      </w:r>
    </w:p>
    <w:p w14:paraId="7676C6AA" w14:textId="335EBEB0" w:rsidR="007566E0" w:rsidRDefault="007566E0" w:rsidP="007566E0">
      <w:pPr>
        <w:ind w:left="708"/>
      </w:pPr>
      <w:r>
        <w:tab/>
        <w:t>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программ</w:t>
      </w:r>
      <w:r w:rsidR="00C439EC">
        <w:t>е начального общего образования по математике и авторской программой учебного курса.</w:t>
      </w:r>
    </w:p>
    <w:p w14:paraId="188EA50E" w14:textId="77777777" w:rsidR="00C439EC" w:rsidRDefault="00C439EC" w:rsidP="007566E0">
      <w:pPr>
        <w:ind w:left="708"/>
      </w:pPr>
    </w:p>
    <w:p w14:paraId="6C8D9B2A" w14:textId="77777777" w:rsidR="00C439EC" w:rsidRDefault="00C439EC" w:rsidP="007566E0">
      <w:pPr>
        <w:ind w:left="708"/>
      </w:pPr>
    </w:p>
    <w:p w14:paraId="0F869538" w14:textId="77777777" w:rsidR="00C439EC" w:rsidRDefault="00C439EC" w:rsidP="007566E0">
      <w:pPr>
        <w:ind w:left="708"/>
      </w:pPr>
    </w:p>
    <w:p w14:paraId="39173BAB" w14:textId="77777777" w:rsidR="00C439EC" w:rsidRDefault="00C439EC" w:rsidP="007566E0">
      <w:pPr>
        <w:ind w:left="708"/>
      </w:pPr>
    </w:p>
    <w:p w14:paraId="4B58DD0C" w14:textId="77777777" w:rsidR="00C439EC" w:rsidRDefault="00C439EC" w:rsidP="007566E0">
      <w:pPr>
        <w:ind w:left="708"/>
      </w:pPr>
    </w:p>
    <w:p w14:paraId="2B24EB9A" w14:textId="77777777" w:rsidR="00C439EC" w:rsidRDefault="00C439EC" w:rsidP="007566E0">
      <w:pPr>
        <w:ind w:left="708"/>
      </w:pPr>
    </w:p>
    <w:p w14:paraId="426F4F68" w14:textId="77777777" w:rsidR="00C439EC" w:rsidRDefault="00C439EC" w:rsidP="007566E0">
      <w:pPr>
        <w:ind w:left="708"/>
      </w:pPr>
    </w:p>
    <w:p w14:paraId="4346282A" w14:textId="77777777" w:rsidR="00C439EC" w:rsidRDefault="00C439EC" w:rsidP="007566E0">
      <w:pPr>
        <w:ind w:left="708"/>
      </w:pPr>
    </w:p>
    <w:p w14:paraId="757FB5DC" w14:textId="77777777" w:rsidR="00C439EC" w:rsidRDefault="00C439EC" w:rsidP="007566E0">
      <w:pPr>
        <w:ind w:left="708"/>
      </w:pPr>
    </w:p>
    <w:p w14:paraId="3F70BAA0" w14:textId="77777777" w:rsidR="00C439EC" w:rsidRDefault="00C439EC" w:rsidP="007566E0">
      <w:pPr>
        <w:ind w:left="708"/>
      </w:pPr>
    </w:p>
    <w:p w14:paraId="62B44FC9" w14:textId="77777777" w:rsidR="00C439EC" w:rsidRDefault="00C439EC" w:rsidP="007566E0">
      <w:pPr>
        <w:ind w:left="708"/>
      </w:pPr>
    </w:p>
    <w:p w14:paraId="3A65ACAF" w14:textId="77777777" w:rsidR="00C439EC" w:rsidRDefault="00C439EC" w:rsidP="007566E0">
      <w:pPr>
        <w:ind w:left="708"/>
      </w:pPr>
    </w:p>
    <w:p w14:paraId="699E872B" w14:textId="77777777" w:rsidR="00C439EC" w:rsidRDefault="00C439EC" w:rsidP="007566E0">
      <w:pPr>
        <w:ind w:left="708"/>
      </w:pPr>
    </w:p>
    <w:p w14:paraId="54C62D0B" w14:textId="0C5E9FCC" w:rsidR="00C439EC" w:rsidRPr="00C439EC" w:rsidRDefault="00C439EC" w:rsidP="00C439EC">
      <w:pPr>
        <w:pStyle w:val="a4"/>
        <w:numPr>
          <w:ilvl w:val="0"/>
          <w:numId w:val="2"/>
        </w:numPr>
        <w:rPr>
          <w:b/>
        </w:rPr>
      </w:pPr>
      <w:r w:rsidRPr="00C439EC">
        <w:rPr>
          <w:b/>
        </w:rPr>
        <w:lastRenderedPageBreak/>
        <w:t>Изменения, внесенные в текст программы, взятой за основу при написании рабочей программы</w:t>
      </w:r>
    </w:p>
    <w:p w14:paraId="0A482275" w14:textId="77777777" w:rsidR="00C439EC" w:rsidRDefault="00C439EC" w:rsidP="00C439EC"/>
    <w:tbl>
      <w:tblPr>
        <w:tblStyle w:val="a3"/>
        <w:tblW w:w="0" w:type="auto"/>
        <w:tblInd w:w="392" w:type="dxa"/>
        <w:tblLook w:val="04A0" w:firstRow="1" w:lastRow="0" w:firstColumn="1" w:lastColumn="0" w:noHBand="0" w:noVBand="1"/>
      </w:tblPr>
      <w:tblGrid>
        <w:gridCol w:w="606"/>
        <w:gridCol w:w="4809"/>
        <w:gridCol w:w="8981"/>
      </w:tblGrid>
      <w:tr w:rsidR="00C439EC" w14:paraId="73AA7172" w14:textId="77777777" w:rsidTr="007A3E12">
        <w:tc>
          <w:tcPr>
            <w:tcW w:w="567" w:type="dxa"/>
          </w:tcPr>
          <w:p w14:paraId="5F9E96A5" w14:textId="2B8DEDF8" w:rsidR="00C439EC" w:rsidRDefault="00C439EC" w:rsidP="00C439EC">
            <w:pPr>
              <w:jc w:val="center"/>
            </w:pPr>
            <w:r>
              <w:t xml:space="preserve">№ </w:t>
            </w:r>
            <w:proofErr w:type="gramStart"/>
            <w:r>
              <w:t>п</w:t>
            </w:r>
            <w:proofErr w:type="gramEnd"/>
            <w:r>
              <w:t>/п</w:t>
            </w:r>
          </w:p>
        </w:tc>
        <w:tc>
          <w:tcPr>
            <w:tcW w:w="4819" w:type="dxa"/>
          </w:tcPr>
          <w:p w14:paraId="62061CBD" w14:textId="7942622A" w:rsidR="00C439EC" w:rsidRDefault="00C439EC" w:rsidP="00C439EC">
            <w:pPr>
              <w:jc w:val="center"/>
            </w:pPr>
            <w:r>
              <w:t>Изменение</w:t>
            </w:r>
          </w:p>
        </w:tc>
        <w:tc>
          <w:tcPr>
            <w:tcW w:w="9010" w:type="dxa"/>
          </w:tcPr>
          <w:p w14:paraId="1F895C66" w14:textId="328CB8A8" w:rsidR="00C439EC" w:rsidRDefault="00C439EC" w:rsidP="00C439EC">
            <w:pPr>
              <w:jc w:val="center"/>
            </w:pPr>
            <w:r>
              <w:t>Обоснование</w:t>
            </w:r>
          </w:p>
        </w:tc>
      </w:tr>
      <w:tr w:rsidR="00316E30" w14:paraId="368FC467" w14:textId="77777777" w:rsidTr="007A3E12">
        <w:tc>
          <w:tcPr>
            <w:tcW w:w="567" w:type="dxa"/>
          </w:tcPr>
          <w:p w14:paraId="6CCF0BB0" w14:textId="10B530CA" w:rsidR="00316E30" w:rsidRDefault="00316E30" w:rsidP="003C52C0">
            <w:pPr>
              <w:jc w:val="center"/>
            </w:pPr>
            <w:r>
              <w:t>1</w:t>
            </w:r>
          </w:p>
        </w:tc>
        <w:tc>
          <w:tcPr>
            <w:tcW w:w="4819" w:type="dxa"/>
          </w:tcPr>
          <w:p w14:paraId="33D93F9B" w14:textId="77777777" w:rsidR="00316E30" w:rsidRDefault="00316E30" w:rsidP="00893D03">
            <w:pPr>
              <w:pStyle w:val="a4"/>
              <w:ind w:left="0"/>
            </w:pPr>
            <w:r w:rsidRPr="00316E30">
              <w:rPr>
                <w:highlight w:val="yellow"/>
              </w:rPr>
              <w:t>Арифметические действия над числами</w:t>
            </w:r>
          </w:p>
          <w:p w14:paraId="5E0040B8" w14:textId="3069EEE8" w:rsidR="00316E30" w:rsidRDefault="00316E30" w:rsidP="00C439EC">
            <w:r>
              <w:rPr>
                <w:color w:val="FF0000"/>
              </w:rPr>
              <w:t>Многоугольники. Прямоугольники.</w:t>
            </w:r>
          </w:p>
        </w:tc>
        <w:tc>
          <w:tcPr>
            <w:tcW w:w="9010" w:type="dxa"/>
            <w:vMerge w:val="restart"/>
            <w:vAlign w:val="center"/>
          </w:tcPr>
          <w:p w14:paraId="4ABFAE55" w14:textId="592197A3" w:rsidR="00316E30" w:rsidRDefault="00316E30" w:rsidP="00316E30">
            <w:pPr>
              <w:jc w:val="center"/>
            </w:pPr>
            <w:r>
              <w:t xml:space="preserve">Анализ </w:t>
            </w:r>
            <w:proofErr w:type="gramStart"/>
            <w:r>
              <w:t>итоговых</w:t>
            </w:r>
            <w:proofErr w:type="gramEnd"/>
            <w:r>
              <w:t xml:space="preserve"> ДКР</w:t>
            </w:r>
          </w:p>
        </w:tc>
      </w:tr>
      <w:tr w:rsidR="00316E30" w14:paraId="5A5B16F5" w14:textId="77777777" w:rsidTr="007A3E12">
        <w:tc>
          <w:tcPr>
            <w:tcW w:w="567" w:type="dxa"/>
          </w:tcPr>
          <w:p w14:paraId="446E6EDF" w14:textId="6AFF0CB3" w:rsidR="00316E30" w:rsidRDefault="00316E30" w:rsidP="003C52C0">
            <w:pPr>
              <w:jc w:val="center"/>
            </w:pPr>
            <w:r>
              <w:t>2</w:t>
            </w:r>
          </w:p>
        </w:tc>
        <w:tc>
          <w:tcPr>
            <w:tcW w:w="4819" w:type="dxa"/>
          </w:tcPr>
          <w:p w14:paraId="5BA0377A" w14:textId="74CD974B" w:rsidR="00316E30" w:rsidRDefault="00316E30" w:rsidP="00C439EC">
            <w:proofErr w:type="gramStart"/>
            <w:r>
              <w:t>Добавлены</w:t>
            </w:r>
            <w:proofErr w:type="gramEnd"/>
            <w:r>
              <w:t xml:space="preserve"> 2 часа на решение задач за счет резервных уроков</w:t>
            </w:r>
          </w:p>
        </w:tc>
        <w:tc>
          <w:tcPr>
            <w:tcW w:w="9010" w:type="dxa"/>
            <w:vMerge/>
          </w:tcPr>
          <w:p w14:paraId="2C7D34B0" w14:textId="77777777" w:rsidR="00316E30" w:rsidRDefault="00316E30" w:rsidP="00C439EC"/>
        </w:tc>
      </w:tr>
      <w:tr w:rsidR="00316E30" w14:paraId="76EBE066" w14:textId="77777777" w:rsidTr="007A3E12">
        <w:tc>
          <w:tcPr>
            <w:tcW w:w="567" w:type="dxa"/>
          </w:tcPr>
          <w:p w14:paraId="738C98BB" w14:textId="4E1ACA3E" w:rsidR="00316E30" w:rsidRDefault="00316E30" w:rsidP="003C52C0">
            <w:pPr>
              <w:jc w:val="center"/>
            </w:pPr>
            <w:r>
              <w:t>3</w:t>
            </w:r>
          </w:p>
        </w:tc>
        <w:tc>
          <w:tcPr>
            <w:tcW w:w="4819" w:type="dxa"/>
          </w:tcPr>
          <w:p w14:paraId="73CC3511" w14:textId="394C8D04" w:rsidR="00316E30" w:rsidRDefault="00316E30" w:rsidP="00C439EC">
            <w:r>
              <w:t>Добавлен 1 час для изучения единиц измерения за счет резервных уроков</w:t>
            </w:r>
          </w:p>
        </w:tc>
        <w:tc>
          <w:tcPr>
            <w:tcW w:w="9010" w:type="dxa"/>
            <w:vMerge/>
          </w:tcPr>
          <w:p w14:paraId="7C1CC62E" w14:textId="77777777" w:rsidR="00316E30" w:rsidRDefault="00316E30" w:rsidP="00C439EC"/>
        </w:tc>
      </w:tr>
      <w:tr w:rsidR="00316E30" w14:paraId="75A1CE3F" w14:textId="77777777" w:rsidTr="007A3E12">
        <w:tc>
          <w:tcPr>
            <w:tcW w:w="567" w:type="dxa"/>
          </w:tcPr>
          <w:p w14:paraId="520C957A" w14:textId="77777777" w:rsidR="00316E30" w:rsidRDefault="00316E30" w:rsidP="003C52C0">
            <w:pPr>
              <w:jc w:val="center"/>
            </w:pPr>
          </w:p>
        </w:tc>
        <w:tc>
          <w:tcPr>
            <w:tcW w:w="4819" w:type="dxa"/>
          </w:tcPr>
          <w:p w14:paraId="47CF3CDD" w14:textId="77777777" w:rsidR="00316E30" w:rsidRDefault="00316E30" w:rsidP="00C439EC"/>
        </w:tc>
        <w:tc>
          <w:tcPr>
            <w:tcW w:w="9010" w:type="dxa"/>
          </w:tcPr>
          <w:p w14:paraId="745ED86D" w14:textId="77777777" w:rsidR="00316E30" w:rsidRDefault="00316E30" w:rsidP="00C439EC"/>
        </w:tc>
      </w:tr>
      <w:tr w:rsidR="00316E30" w14:paraId="34B2945F" w14:textId="77777777" w:rsidTr="007A3E12">
        <w:tc>
          <w:tcPr>
            <w:tcW w:w="567" w:type="dxa"/>
          </w:tcPr>
          <w:p w14:paraId="5B724271" w14:textId="77777777" w:rsidR="00316E30" w:rsidRDefault="00316E30" w:rsidP="003C52C0">
            <w:pPr>
              <w:jc w:val="center"/>
            </w:pPr>
          </w:p>
        </w:tc>
        <w:tc>
          <w:tcPr>
            <w:tcW w:w="4819" w:type="dxa"/>
          </w:tcPr>
          <w:p w14:paraId="496BD71F" w14:textId="77777777" w:rsidR="00316E30" w:rsidRDefault="00316E30" w:rsidP="00C439EC"/>
        </w:tc>
        <w:tc>
          <w:tcPr>
            <w:tcW w:w="9010" w:type="dxa"/>
          </w:tcPr>
          <w:p w14:paraId="49289395" w14:textId="77777777" w:rsidR="00316E30" w:rsidRDefault="00316E30" w:rsidP="00C439EC"/>
        </w:tc>
      </w:tr>
      <w:tr w:rsidR="00316E30" w14:paraId="2608FA37" w14:textId="77777777" w:rsidTr="007A3E12">
        <w:tc>
          <w:tcPr>
            <w:tcW w:w="567" w:type="dxa"/>
          </w:tcPr>
          <w:p w14:paraId="41F2C0CD" w14:textId="77777777" w:rsidR="00316E30" w:rsidRDefault="00316E30" w:rsidP="003C52C0">
            <w:pPr>
              <w:jc w:val="center"/>
            </w:pPr>
          </w:p>
        </w:tc>
        <w:tc>
          <w:tcPr>
            <w:tcW w:w="4819" w:type="dxa"/>
          </w:tcPr>
          <w:p w14:paraId="18DB4C78" w14:textId="77777777" w:rsidR="00316E30" w:rsidRDefault="00316E30" w:rsidP="00C439EC"/>
        </w:tc>
        <w:tc>
          <w:tcPr>
            <w:tcW w:w="9010" w:type="dxa"/>
          </w:tcPr>
          <w:p w14:paraId="301162D3" w14:textId="77777777" w:rsidR="00316E30" w:rsidRDefault="00316E30" w:rsidP="00C439EC"/>
        </w:tc>
      </w:tr>
      <w:tr w:rsidR="00316E30" w14:paraId="4F5C8603" w14:textId="77777777" w:rsidTr="007A3E12">
        <w:tc>
          <w:tcPr>
            <w:tcW w:w="567" w:type="dxa"/>
          </w:tcPr>
          <w:p w14:paraId="4173E759" w14:textId="77777777" w:rsidR="00316E30" w:rsidRDefault="00316E30" w:rsidP="003C52C0">
            <w:pPr>
              <w:jc w:val="center"/>
            </w:pPr>
          </w:p>
        </w:tc>
        <w:tc>
          <w:tcPr>
            <w:tcW w:w="4819" w:type="dxa"/>
          </w:tcPr>
          <w:p w14:paraId="167F133B" w14:textId="77777777" w:rsidR="00316E30" w:rsidRDefault="00316E30" w:rsidP="00C439EC"/>
        </w:tc>
        <w:tc>
          <w:tcPr>
            <w:tcW w:w="9010" w:type="dxa"/>
          </w:tcPr>
          <w:p w14:paraId="2411865E" w14:textId="77777777" w:rsidR="00316E30" w:rsidRDefault="00316E30" w:rsidP="00C439EC"/>
        </w:tc>
      </w:tr>
    </w:tbl>
    <w:p w14:paraId="29563DCD" w14:textId="77777777" w:rsidR="00C439EC" w:rsidRPr="00C439EC" w:rsidRDefault="00C439EC" w:rsidP="00C439EC"/>
    <w:p w14:paraId="192CA3DE" w14:textId="77777777" w:rsidR="00F27D55" w:rsidRDefault="00F27D55" w:rsidP="00F27D55">
      <w:pPr>
        <w:ind w:left="720"/>
        <w:rPr>
          <w:rFonts w:ascii="Calibri" w:hAnsi="Calibri"/>
        </w:rPr>
      </w:pPr>
    </w:p>
    <w:p w14:paraId="02BCD488" w14:textId="77777777" w:rsidR="00C439EC" w:rsidRDefault="00C439EC" w:rsidP="00F27D55">
      <w:pPr>
        <w:ind w:left="720"/>
        <w:rPr>
          <w:rFonts w:ascii="Calibri" w:hAnsi="Calibri"/>
        </w:rPr>
      </w:pPr>
    </w:p>
    <w:p w14:paraId="21320ED8" w14:textId="77777777" w:rsidR="00C439EC" w:rsidRDefault="00C439EC" w:rsidP="00F27D55">
      <w:pPr>
        <w:ind w:left="720"/>
        <w:rPr>
          <w:rFonts w:ascii="Calibri" w:hAnsi="Calibri"/>
        </w:rPr>
      </w:pPr>
    </w:p>
    <w:p w14:paraId="1870391C" w14:textId="77777777" w:rsidR="00C439EC" w:rsidRDefault="00C439EC" w:rsidP="00F27D55">
      <w:pPr>
        <w:ind w:left="720"/>
        <w:rPr>
          <w:rFonts w:ascii="Calibri" w:hAnsi="Calibri"/>
        </w:rPr>
      </w:pPr>
    </w:p>
    <w:p w14:paraId="244B99FA" w14:textId="77777777" w:rsidR="00C439EC" w:rsidRDefault="00C439EC" w:rsidP="00F27D55">
      <w:pPr>
        <w:ind w:left="720"/>
        <w:rPr>
          <w:rFonts w:ascii="Calibri" w:hAnsi="Calibri"/>
        </w:rPr>
      </w:pPr>
    </w:p>
    <w:p w14:paraId="035EC525" w14:textId="77777777" w:rsidR="00C439EC" w:rsidRDefault="00C439EC" w:rsidP="00F27D55">
      <w:pPr>
        <w:ind w:left="720"/>
        <w:rPr>
          <w:rFonts w:ascii="Calibri" w:hAnsi="Calibri"/>
        </w:rPr>
      </w:pPr>
    </w:p>
    <w:p w14:paraId="65BDCE31" w14:textId="77777777" w:rsidR="00C439EC" w:rsidRDefault="00C439EC" w:rsidP="00F27D55">
      <w:pPr>
        <w:ind w:left="720"/>
        <w:rPr>
          <w:rFonts w:ascii="Calibri" w:hAnsi="Calibri"/>
        </w:rPr>
      </w:pPr>
    </w:p>
    <w:p w14:paraId="3D9C1F05" w14:textId="77777777" w:rsidR="00C439EC" w:rsidRDefault="00C439EC" w:rsidP="00F27D55">
      <w:pPr>
        <w:ind w:left="720"/>
        <w:rPr>
          <w:rFonts w:ascii="Calibri" w:hAnsi="Calibri"/>
        </w:rPr>
      </w:pPr>
    </w:p>
    <w:p w14:paraId="295EC7E7" w14:textId="77777777" w:rsidR="00C439EC" w:rsidRDefault="00C439EC" w:rsidP="00F27D55">
      <w:pPr>
        <w:ind w:left="720"/>
        <w:rPr>
          <w:rFonts w:ascii="Calibri" w:hAnsi="Calibri"/>
        </w:rPr>
      </w:pPr>
    </w:p>
    <w:p w14:paraId="3427AE87" w14:textId="77777777" w:rsidR="00C439EC" w:rsidRDefault="00C439EC" w:rsidP="00F27D55">
      <w:pPr>
        <w:ind w:left="720"/>
        <w:rPr>
          <w:rFonts w:ascii="Calibri" w:hAnsi="Calibri"/>
        </w:rPr>
      </w:pPr>
    </w:p>
    <w:p w14:paraId="715F4110" w14:textId="77777777" w:rsidR="00C439EC" w:rsidRDefault="00C439EC" w:rsidP="00F27D55">
      <w:pPr>
        <w:ind w:left="720"/>
        <w:rPr>
          <w:rFonts w:ascii="Calibri" w:hAnsi="Calibri"/>
        </w:rPr>
      </w:pPr>
    </w:p>
    <w:p w14:paraId="6E5002B6" w14:textId="77777777" w:rsidR="00C439EC" w:rsidRDefault="00C439EC" w:rsidP="00F27D55">
      <w:pPr>
        <w:ind w:left="720"/>
        <w:rPr>
          <w:rFonts w:ascii="Calibri" w:hAnsi="Calibri"/>
        </w:rPr>
      </w:pPr>
    </w:p>
    <w:p w14:paraId="0E8502B8" w14:textId="77777777" w:rsidR="00C439EC" w:rsidRDefault="00C439EC" w:rsidP="00F27D55">
      <w:pPr>
        <w:ind w:left="720"/>
        <w:rPr>
          <w:rFonts w:ascii="Calibri" w:hAnsi="Calibri"/>
        </w:rPr>
      </w:pPr>
    </w:p>
    <w:p w14:paraId="1FC61766" w14:textId="77777777" w:rsidR="00C439EC" w:rsidRDefault="00C439EC" w:rsidP="00F27D55">
      <w:pPr>
        <w:ind w:left="720"/>
        <w:rPr>
          <w:rFonts w:ascii="Calibri" w:hAnsi="Calibri"/>
        </w:rPr>
      </w:pPr>
    </w:p>
    <w:p w14:paraId="0D7C73A2" w14:textId="77777777" w:rsidR="00C439EC" w:rsidRDefault="00C439EC" w:rsidP="00F27D55">
      <w:pPr>
        <w:ind w:left="720"/>
        <w:rPr>
          <w:rFonts w:ascii="Calibri" w:hAnsi="Calibri"/>
        </w:rPr>
      </w:pPr>
    </w:p>
    <w:p w14:paraId="7A6CBD94" w14:textId="77777777" w:rsidR="00C439EC" w:rsidRDefault="00C439EC" w:rsidP="00F27D55">
      <w:pPr>
        <w:ind w:left="720"/>
        <w:rPr>
          <w:rFonts w:ascii="Calibri" w:hAnsi="Calibri"/>
        </w:rPr>
      </w:pPr>
    </w:p>
    <w:p w14:paraId="38B1CBA8" w14:textId="77777777" w:rsidR="00C439EC" w:rsidRDefault="00C439EC" w:rsidP="00F27D55">
      <w:pPr>
        <w:ind w:left="720"/>
        <w:rPr>
          <w:rFonts w:ascii="Calibri" w:hAnsi="Calibri"/>
        </w:rPr>
      </w:pPr>
    </w:p>
    <w:p w14:paraId="17DEAD4C" w14:textId="77777777" w:rsidR="00C439EC" w:rsidRDefault="00C439EC" w:rsidP="00F27D55">
      <w:pPr>
        <w:ind w:left="720"/>
        <w:rPr>
          <w:rFonts w:ascii="Calibri" w:hAnsi="Calibri"/>
        </w:rPr>
      </w:pPr>
    </w:p>
    <w:p w14:paraId="54AAF81A" w14:textId="77777777" w:rsidR="00C439EC" w:rsidRDefault="00C439EC" w:rsidP="00F27D55">
      <w:pPr>
        <w:ind w:left="720"/>
        <w:rPr>
          <w:rFonts w:ascii="Calibri" w:hAnsi="Calibri"/>
        </w:rPr>
      </w:pPr>
    </w:p>
    <w:p w14:paraId="3DFCDFD4" w14:textId="77777777" w:rsidR="00C439EC" w:rsidRDefault="00C439EC" w:rsidP="00F27D55">
      <w:pPr>
        <w:ind w:left="720"/>
        <w:rPr>
          <w:rFonts w:ascii="Calibri" w:hAnsi="Calibri"/>
        </w:rPr>
      </w:pPr>
    </w:p>
    <w:p w14:paraId="29238E73" w14:textId="77777777" w:rsidR="00C439EC" w:rsidRDefault="00C439EC" w:rsidP="00F27D55">
      <w:pPr>
        <w:ind w:left="720"/>
        <w:rPr>
          <w:rFonts w:ascii="Calibri" w:hAnsi="Calibri"/>
        </w:rPr>
      </w:pPr>
    </w:p>
    <w:p w14:paraId="541CA1BA" w14:textId="08B0AAED" w:rsidR="00C439EC" w:rsidRPr="00C439EC" w:rsidRDefault="00C439EC" w:rsidP="00C439EC">
      <w:pPr>
        <w:pStyle w:val="a4"/>
        <w:numPr>
          <w:ilvl w:val="0"/>
          <w:numId w:val="2"/>
        </w:numPr>
        <w:rPr>
          <w:rFonts w:ascii="Calibri" w:hAnsi="Calibri"/>
          <w:b/>
        </w:rPr>
      </w:pPr>
      <w:r w:rsidRPr="00C439EC">
        <w:rPr>
          <w:rFonts w:ascii="Calibri" w:hAnsi="Calibri"/>
          <w:b/>
        </w:rPr>
        <w:t>Учебно-методический комплект для учащихся:</w:t>
      </w:r>
    </w:p>
    <w:p w14:paraId="69752F24" w14:textId="26AB15C7" w:rsidR="00C439EC" w:rsidRDefault="00C439EC" w:rsidP="00C439EC">
      <w:pPr>
        <w:pStyle w:val="a4"/>
        <w:numPr>
          <w:ilvl w:val="0"/>
          <w:numId w:val="8"/>
        </w:numPr>
        <w:rPr>
          <w:rFonts w:ascii="Calibri" w:hAnsi="Calibri"/>
        </w:rPr>
      </w:pPr>
      <w:r>
        <w:rPr>
          <w:rFonts w:ascii="Calibri" w:hAnsi="Calibri"/>
        </w:rPr>
        <w:t>«Математика» - учебник для 3-го класса (авторы Т.Е. Демидова, С.А. Козлова, А.П. Тонких);</w:t>
      </w:r>
    </w:p>
    <w:p w14:paraId="33AD9E9F" w14:textId="3F855A2D" w:rsidR="00C439EC" w:rsidRDefault="00C439EC" w:rsidP="00C439EC">
      <w:pPr>
        <w:pStyle w:val="a4"/>
        <w:numPr>
          <w:ilvl w:val="0"/>
          <w:numId w:val="8"/>
        </w:numPr>
        <w:rPr>
          <w:rFonts w:ascii="Calibri" w:hAnsi="Calibri"/>
        </w:rPr>
      </w:pPr>
      <w:r>
        <w:rPr>
          <w:rFonts w:ascii="Calibri" w:hAnsi="Calibri"/>
        </w:rPr>
        <w:t xml:space="preserve">Дидактический материал к учебнику «Математика» для 3 класса Т.Е Демидовой, С.А. Козловой, А.П. Тонких (авторы С.А. Козлова, В.Н. </w:t>
      </w:r>
      <w:proofErr w:type="spellStart"/>
      <w:r>
        <w:rPr>
          <w:rFonts w:ascii="Calibri" w:hAnsi="Calibri"/>
        </w:rPr>
        <w:t>Гераськин</w:t>
      </w:r>
      <w:proofErr w:type="spellEnd"/>
      <w:r>
        <w:rPr>
          <w:rFonts w:ascii="Calibri" w:hAnsi="Calibri"/>
        </w:rPr>
        <w:t>, Л.А. Волкова);</w:t>
      </w:r>
    </w:p>
    <w:p w14:paraId="48CEC5C1" w14:textId="3D52F012" w:rsidR="00C439EC" w:rsidRDefault="00C439EC" w:rsidP="00C439EC">
      <w:pPr>
        <w:pStyle w:val="a4"/>
        <w:numPr>
          <w:ilvl w:val="0"/>
          <w:numId w:val="8"/>
        </w:numPr>
        <w:rPr>
          <w:rFonts w:ascii="Calibri" w:hAnsi="Calibri"/>
        </w:rPr>
      </w:pPr>
      <w:r>
        <w:rPr>
          <w:rFonts w:ascii="Calibri" w:hAnsi="Calibri"/>
        </w:rPr>
        <w:t xml:space="preserve">Контрольные и самостоятельные работы по курсу «Математика» </w:t>
      </w:r>
      <w:r w:rsidR="00F82E8D">
        <w:rPr>
          <w:rFonts w:ascii="Calibri" w:hAnsi="Calibri"/>
        </w:rPr>
        <w:t xml:space="preserve"> и комплексному курсу «Математика и информатика» для 3 класса (авторы С.А. Козлова, А.Г. Рубин);</w:t>
      </w:r>
    </w:p>
    <w:p w14:paraId="5B789E04" w14:textId="6712C6D2" w:rsidR="00F82E8D" w:rsidRDefault="00F82E8D" w:rsidP="00C439EC">
      <w:pPr>
        <w:pStyle w:val="a4"/>
        <w:numPr>
          <w:ilvl w:val="0"/>
          <w:numId w:val="8"/>
        </w:numPr>
        <w:rPr>
          <w:rFonts w:ascii="Calibri" w:hAnsi="Calibri"/>
        </w:rPr>
      </w:pPr>
      <w:r>
        <w:rPr>
          <w:rFonts w:ascii="Calibri" w:hAnsi="Calibri"/>
        </w:rPr>
        <w:t>«Дневник школьника», 3 класс.</w:t>
      </w:r>
    </w:p>
    <w:p w14:paraId="74E09721" w14:textId="77777777" w:rsidR="00F82E8D" w:rsidRDefault="00F82E8D" w:rsidP="00F82E8D">
      <w:pPr>
        <w:rPr>
          <w:rFonts w:ascii="Calibri" w:hAnsi="Calibri"/>
        </w:rPr>
      </w:pPr>
    </w:p>
    <w:p w14:paraId="3207A57D" w14:textId="77777777" w:rsidR="00101065" w:rsidRDefault="00101065" w:rsidP="00F82E8D">
      <w:pPr>
        <w:rPr>
          <w:rFonts w:ascii="Calibri" w:hAnsi="Calibri"/>
        </w:rPr>
      </w:pPr>
    </w:p>
    <w:p w14:paraId="6A6486B2" w14:textId="2D8FBC11" w:rsidR="00101065" w:rsidRPr="00101065" w:rsidRDefault="00101065" w:rsidP="00101065">
      <w:pPr>
        <w:pStyle w:val="a4"/>
        <w:numPr>
          <w:ilvl w:val="0"/>
          <w:numId w:val="1"/>
        </w:numPr>
        <w:jc w:val="center"/>
        <w:rPr>
          <w:b/>
          <w:sz w:val="32"/>
          <w:szCs w:val="32"/>
        </w:rPr>
      </w:pPr>
      <w:r w:rsidRPr="00101065">
        <w:rPr>
          <w:b/>
          <w:sz w:val="32"/>
          <w:szCs w:val="32"/>
        </w:rPr>
        <w:t xml:space="preserve">Требования к результатам освоения </w:t>
      </w:r>
    </w:p>
    <w:p w14:paraId="2D905626" w14:textId="28D610A1" w:rsidR="00101065" w:rsidRDefault="00101065" w:rsidP="00101065">
      <w:pPr>
        <w:pStyle w:val="a4"/>
        <w:jc w:val="center"/>
        <w:rPr>
          <w:sz w:val="32"/>
          <w:szCs w:val="32"/>
        </w:rPr>
      </w:pPr>
      <w:r>
        <w:rPr>
          <w:b/>
          <w:sz w:val="32"/>
          <w:szCs w:val="32"/>
        </w:rPr>
        <w:t>учебного курса «Математика».</w:t>
      </w:r>
    </w:p>
    <w:p w14:paraId="3748C4C9" w14:textId="77777777" w:rsidR="00101065" w:rsidRDefault="00101065" w:rsidP="00101065">
      <w:pPr>
        <w:pStyle w:val="a4"/>
        <w:jc w:val="center"/>
        <w:rPr>
          <w:sz w:val="32"/>
          <w:szCs w:val="32"/>
        </w:rPr>
      </w:pPr>
    </w:p>
    <w:p w14:paraId="7DB213C1" w14:textId="762DE7D7" w:rsidR="00101065" w:rsidRDefault="00101065" w:rsidP="00101065">
      <w:pPr>
        <w:pStyle w:val="a4"/>
        <w:numPr>
          <w:ilvl w:val="0"/>
          <w:numId w:val="9"/>
        </w:numPr>
      </w:pPr>
      <w:r>
        <w:t xml:space="preserve">Личностные, </w:t>
      </w:r>
      <w:proofErr w:type="spellStart"/>
      <w:r>
        <w:t>метапредметные</w:t>
      </w:r>
      <w:proofErr w:type="spellEnd"/>
      <w:r>
        <w:t xml:space="preserve"> и предметные результаты.</w:t>
      </w:r>
    </w:p>
    <w:p w14:paraId="1441B82D" w14:textId="77777777" w:rsidR="00101065" w:rsidRPr="00316E30" w:rsidRDefault="00101065" w:rsidP="00101065">
      <w:pPr>
        <w:widowControl w:val="0"/>
        <w:autoSpaceDE w:val="0"/>
        <w:autoSpaceDN w:val="0"/>
        <w:adjustRightInd w:val="0"/>
        <w:spacing w:after="200"/>
        <w:ind w:left="400" w:right="400"/>
        <w:jc w:val="both"/>
        <w:rPr>
          <w:rFonts w:cs="Arial"/>
          <w:color w:val="120D04"/>
        </w:rPr>
      </w:pPr>
      <w:r>
        <w:rPr>
          <w:b/>
        </w:rPr>
        <w:t xml:space="preserve">Личностными результатами </w:t>
      </w:r>
      <w:r w:rsidRPr="00316E30">
        <w:rPr>
          <w:rFonts w:cs="Arial"/>
          <w:color w:val="120D04"/>
        </w:rPr>
        <w:t>изучения учебно-методического курса «Математика» в 3 классе является формирование следующих умений:</w:t>
      </w:r>
    </w:p>
    <w:p w14:paraId="38433FDC" w14:textId="77777777" w:rsidR="00101065" w:rsidRPr="00316E30" w:rsidRDefault="00101065" w:rsidP="00101065">
      <w:pPr>
        <w:widowControl w:val="0"/>
        <w:numPr>
          <w:ilvl w:val="0"/>
          <w:numId w:val="10"/>
        </w:numPr>
        <w:tabs>
          <w:tab w:val="left" w:pos="220"/>
          <w:tab w:val="left" w:pos="720"/>
        </w:tabs>
        <w:autoSpaceDE w:val="0"/>
        <w:autoSpaceDN w:val="0"/>
        <w:adjustRightInd w:val="0"/>
        <w:ind w:hanging="720"/>
        <w:rPr>
          <w:rFonts w:cs="Arial"/>
          <w:color w:val="120D04"/>
        </w:rPr>
      </w:pPr>
      <w:r w:rsidRPr="00316E30">
        <w:rPr>
          <w:rFonts w:cs="Arial"/>
          <w:color w:val="120D04"/>
        </w:rPr>
        <w:t xml:space="preserve">Самостоятельно </w:t>
      </w:r>
      <w:r w:rsidRPr="00316E30">
        <w:rPr>
          <w:rFonts w:cs="Arial"/>
          <w:i/>
          <w:iCs/>
          <w:color w:val="120D04"/>
        </w:rPr>
        <w:t>определять</w:t>
      </w:r>
      <w:r w:rsidRPr="00316E30">
        <w:rPr>
          <w:rFonts w:cs="Arial"/>
          <w:color w:val="120D04"/>
        </w:rPr>
        <w:t xml:space="preserve"> и </w:t>
      </w:r>
      <w:r w:rsidRPr="00316E30">
        <w:rPr>
          <w:rFonts w:cs="Arial"/>
          <w:i/>
          <w:iCs/>
          <w:color w:val="120D04"/>
        </w:rPr>
        <w:t>высказывать</w:t>
      </w:r>
      <w:r w:rsidRPr="00316E30">
        <w:rPr>
          <w:rFonts w:cs="Arial"/>
          <w:color w:val="120D04"/>
        </w:rPr>
        <w:t xml:space="preserve"> самые простые общие для всех людей правила поведения при общении и сотрудничестве (этические нормы общения и сотрудничества).</w:t>
      </w:r>
    </w:p>
    <w:p w14:paraId="06F5A687" w14:textId="77777777" w:rsidR="00101065" w:rsidRPr="00316E30" w:rsidRDefault="00101065" w:rsidP="00101065">
      <w:pPr>
        <w:widowControl w:val="0"/>
        <w:numPr>
          <w:ilvl w:val="0"/>
          <w:numId w:val="10"/>
        </w:numPr>
        <w:tabs>
          <w:tab w:val="left" w:pos="220"/>
          <w:tab w:val="left" w:pos="720"/>
        </w:tabs>
        <w:autoSpaceDE w:val="0"/>
        <w:autoSpaceDN w:val="0"/>
        <w:adjustRightInd w:val="0"/>
        <w:ind w:hanging="720"/>
        <w:rPr>
          <w:rFonts w:cs="Arial"/>
          <w:color w:val="120D04"/>
        </w:rPr>
      </w:pPr>
      <w:r w:rsidRPr="00316E30">
        <w:rPr>
          <w:rFonts w:cs="Arial"/>
          <w:color w:val="120D04"/>
        </w:rPr>
        <w:t xml:space="preserve">В </w:t>
      </w:r>
      <w:r w:rsidRPr="00316E30">
        <w:rPr>
          <w:rFonts w:cs="Arial"/>
          <w:i/>
          <w:iCs/>
          <w:color w:val="120D04"/>
        </w:rPr>
        <w:t>самостоятельно созданных</w:t>
      </w:r>
      <w:r w:rsidRPr="00316E30">
        <w:rPr>
          <w:rFonts w:cs="Arial"/>
          <w:color w:val="120D04"/>
        </w:rPr>
        <w:t xml:space="preserve"> ситуациях общения и сотрудничества, опираясь на общие для всех простые правила поведения, </w:t>
      </w:r>
      <w:r w:rsidRPr="00316E30">
        <w:rPr>
          <w:rFonts w:cs="Arial"/>
          <w:i/>
          <w:iCs/>
          <w:color w:val="120D04"/>
        </w:rPr>
        <w:t>делать выбор</w:t>
      </w:r>
      <w:r w:rsidRPr="00316E30">
        <w:rPr>
          <w:rFonts w:cs="Arial"/>
          <w:color w:val="120D04"/>
        </w:rPr>
        <w:t>, какой поступок совершить.</w:t>
      </w:r>
    </w:p>
    <w:p w14:paraId="19024716" w14:textId="77777777" w:rsidR="00101065" w:rsidRPr="00D65605" w:rsidRDefault="00101065" w:rsidP="00101065">
      <w:pPr>
        <w:widowControl w:val="0"/>
        <w:autoSpaceDE w:val="0"/>
        <w:autoSpaceDN w:val="0"/>
        <w:adjustRightInd w:val="0"/>
        <w:spacing w:after="200"/>
        <w:ind w:left="400" w:right="400"/>
        <w:jc w:val="both"/>
        <w:rPr>
          <w:rFonts w:cs="Arial"/>
          <w:color w:val="120D04"/>
        </w:rPr>
      </w:pPr>
      <w:r w:rsidRPr="00D65605">
        <w:rPr>
          <w:rFonts w:cs="Arial"/>
          <w:color w:val="120D04"/>
        </w:rP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14:paraId="076DD9C2" w14:textId="77777777" w:rsidR="00101065" w:rsidRPr="00D65605" w:rsidRDefault="00101065" w:rsidP="00101065">
      <w:pPr>
        <w:widowControl w:val="0"/>
        <w:autoSpaceDE w:val="0"/>
        <w:autoSpaceDN w:val="0"/>
        <w:adjustRightInd w:val="0"/>
        <w:spacing w:after="200"/>
        <w:ind w:left="400" w:right="400"/>
        <w:jc w:val="both"/>
        <w:rPr>
          <w:rFonts w:cs="Arial"/>
          <w:color w:val="120D04"/>
        </w:rPr>
      </w:pPr>
      <w:r w:rsidRPr="00D65605">
        <w:rPr>
          <w:rFonts w:cs="Arial"/>
          <w:b/>
          <w:bCs/>
          <w:color w:val="120D04"/>
        </w:rPr>
        <w:t>Метапредметными результатами</w:t>
      </w:r>
      <w:r w:rsidRPr="00D65605">
        <w:rPr>
          <w:rFonts w:cs="Arial"/>
          <w:color w:val="120D04"/>
        </w:rPr>
        <w:t xml:space="preserve"> изучения учебно-методического курса «Математика» в 3-ем классе являются формирование следующих универсальных учебных действий.</w:t>
      </w:r>
    </w:p>
    <w:p w14:paraId="1C4794E3" w14:textId="77777777" w:rsidR="00101065" w:rsidRPr="00B808D2" w:rsidRDefault="00101065" w:rsidP="00101065">
      <w:pPr>
        <w:widowControl w:val="0"/>
        <w:autoSpaceDE w:val="0"/>
        <w:autoSpaceDN w:val="0"/>
        <w:adjustRightInd w:val="0"/>
        <w:spacing w:after="200"/>
        <w:ind w:left="400" w:right="400"/>
        <w:jc w:val="both"/>
        <w:rPr>
          <w:rFonts w:cs="Arial"/>
          <w:color w:val="120D04"/>
          <w:lang w:val="en-US"/>
        </w:rPr>
      </w:pPr>
      <w:proofErr w:type="spellStart"/>
      <w:r w:rsidRPr="00B808D2">
        <w:rPr>
          <w:rFonts w:cs="Arial"/>
          <w:i/>
          <w:iCs/>
          <w:color w:val="120D04"/>
          <w:lang w:val="en-US"/>
        </w:rPr>
        <w:t>Регулятивные</w:t>
      </w:r>
      <w:proofErr w:type="spellEnd"/>
      <w:r w:rsidRPr="00B808D2">
        <w:rPr>
          <w:rFonts w:cs="Arial"/>
          <w:i/>
          <w:iCs/>
          <w:color w:val="120D04"/>
          <w:lang w:val="en-US"/>
        </w:rPr>
        <w:t xml:space="preserve"> УУД:</w:t>
      </w:r>
    </w:p>
    <w:p w14:paraId="01277ECB" w14:textId="77777777" w:rsidR="00101065" w:rsidRPr="00316E30" w:rsidRDefault="00101065" w:rsidP="003F7CD2">
      <w:pPr>
        <w:widowControl w:val="0"/>
        <w:numPr>
          <w:ilvl w:val="0"/>
          <w:numId w:val="18"/>
        </w:numPr>
        <w:tabs>
          <w:tab w:val="left" w:pos="220"/>
          <w:tab w:val="left" w:pos="720"/>
        </w:tabs>
        <w:autoSpaceDE w:val="0"/>
        <w:autoSpaceDN w:val="0"/>
        <w:adjustRightInd w:val="0"/>
        <w:rPr>
          <w:rFonts w:cs="Arial"/>
          <w:color w:val="120D04"/>
        </w:rPr>
      </w:pPr>
      <w:r w:rsidRPr="00316E30">
        <w:rPr>
          <w:rFonts w:cs="Arial"/>
          <w:color w:val="120D04"/>
        </w:rPr>
        <w:lastRenderedPageBreak/>
        <w:t>Самостоятельно формулировать цели урока после предварительного обсуждения.</w:t>
      </w:r>
    </w:p>
    <w:p w14:paraId="6337D94E" w14:textId="77777777" w:rsidR="00101065" w:rsidRPr="00316E30" w:rsidRDefault="00101065" w:rsidP="003F7CD2">
      <w:pPr>
        <w:widowControl w:val="0"/>
        <w:numPr>
          <w:ilvl w:val="0"/>
          <w:numId w:val="18"/>
        </w:numPr>
        <w:tabs>
          <w:tab w:val="left" w:pos="220"/>
          <w:tab w:val="left" w:pos="720"/>
        </w:tabs>
        <w:autoSpaceDE w:val="0"/>
        <w:autoSpaceDN w:val="0"/>
        <w:adjustRightInd w:val="0"/>
        <w:rPr>
          <w:rFonts w:cs="Arial"/>
          <w:color w:val="120D04"/>
        </w:rPr>
      </w:pPr>
      <w:proofErr w:type="gramStart"/>
      <w:r w:rsidRPr="00316E30">
        <w:rPr>
          <w:rFonts w:cs="Arial"/>
          <w:color w:val="120D04"/>
        </w:rPr>
        <w:t>Учиться совместно с учителем обнаруживать</w:t>
      </w:r>
      <w:proofErr w:type="gramEnd"/>
      <w:r w:rsidRPr="00316E30">
        <w:rPr>
          <w:rFonts w:cs="Arial"/>
          <w:color w:val="120D04"/>
        </w:rPr>
        <w:t xml:space="preserve"> и формулировать учебную проблему.</w:t>
      </w:r>
    </w:p>
    <w:p w14:paraId="709881F1" w14:textId="77777777" w:rsidR="00101065" w:rsidRPr="00316E30" w:rsidRDefault="00101065" w:rsidP="003F7CD2">
      <w:pPr>
        <w:widowControl w:val="0"/>
        <w:numPr>
          <w:ilvl w:val="0"/>
          <w:numId w:val="18"/>
        </w:numPr>
        <w:tabs>
          <w:tab w:val="left" w:pos="220"/>
          <w:tab w:val="left" w:pos="720"/>
        </w:tabs>
        <w:autoSpaceDE w:val="0"/>
        <w:autoSpaceDN w:val="0"/>
        <w:adjustRightInd w:val="0"/>
        <w:rPr>
          <w:rFonts w:cs="Arial"/>
          <w:color w:val="120D04"/>
        </w:rPr>
      </w:pPr>
      <w:r w:rsidRPr="00316E30">
        <w:rPr>
          <w:rFonts w:cs="Arial"/>
          <w:color w:val="120D04"/>
        </w:rPr>
        <w:t>Составлять план решения проблемы (задачи) совместно с учителем.</w:t>
      </w:r>
    </w:p>
    <w:p w14:paraId="25BDE27A" w14:textId="77777777" w:rsidR="00101065" w:rsidRPr="00316E30" w:rsidRDefault="00101065" w:rsidP="003F7CD2">
      <w:pPr>
        <w:widowControl w:val="0"/>
        <w:numPr>
          <w:ilvl w:val="0"/>
          <w:numId w:val="18"/>
        </w:numPr>
        <w:tabs>
          <w:tab w:val="left" w:pos="220"/>
          <w:tab w:val="left" w:pos="720"/>
        </w:tabs>
        <w:autoSpaceDE w:val="0"/>
        <w:autoSpaceDN w:val="0"/>
        <w:adjustRightInd w:val="0"/>
        <w:rPr>
          <w:rFonts w:cs="Arial"/>
          <w:color w:val="120D04"/>
        </w:rPr>
      </w:pPr>
      <w:r w:rsidRPr="00316E30">
        <w:rPr>
          <w:rFonts w:cs="Arial"/>
          <w:color w:val="120D04"/>
        </w:rPr>
        <w:t>Работая по плану, сверять свои действия с целью и, при необходимости, исправлять ошибки с помощью учителя.</w:t>
      </w:r>
    </w:p>
    <w:p w14:paraId="00A639C4" w14:textId="77777777" w:rsidR="00101065" w:rsidRPr="00D65605" w:rsidRDefault="00101065" w:rsidP="00101065">
      <w:pPr>
        <w:widowControl w:val="0"/>
        <w:autoSpaceDE w:val="0"/>
        <w:autoSpaceDN w:val="0"/>
        <w:adjustRightInd w:val="0"/>
        <w:spacing w:after="200"/>
        <w:ind w:left="400" w:right="400"/>
        <w:jc w:val="both"/>
        <w:rPr>
          <w:rFonts w:cs="Arial"/>
          <w:color w:val="120D04"/>
        </w:rPr>
      </w:pPr>
      <w:r w:rsidRPr="00D65605">
        <w:rPr>
          <w:rFonts w:cs="Arial"/>
          <w:color w:val="120D04"/>
        </w:rPr>
        <w:t>Средством формирования этих действий служит технология проблемного диалога на этапе изучения нового материала.</w:t>
      </w:r>
    </w:p>
    <w:p w14:paraId="0402C6B5" w14:textId="77777777" w:rsidR="00101065" w:rsidRPr="00316E30" w:rsidRDefault="00101065" w:rsidP="00101065">
      <w:pPr>
        <w:widowControl w:val="0"/>
        <w:numPr>
          <w:ilvl w:val="0"/>
          <w:numId w:val="5"/>
        </w:numPr>
        <w:tabs>
          <w:tab w:val="left" w:pos="220"/>
          <w:tab w:val="left" w:pos="720"/>
        </w:tabs>
        <w:autoSpaceDE w:val="0"/>
        <w:autoSpaceDN w:val="0"/>
        <w:adjustRightInd w:val="0"/>
        <w:ind w:hanging="720"/>
        <w:rPr>
          <w:rFonts w:cs="Arial"/>
          <w:color w:val="120D04"/>
        </w:rPr>
      </w:pPr>
      <w:r w:rsidRPr="00316E30">
        <w:rPr>
          <w:rFonts w:cs="Arial"/>
          <w:color w:val="120D0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14:paraId="798DD190" w14:textId="77777777" w:rsidR="00101065" w:rsidRPr="00D65605" w:rsidRDefault="00101065" w:rsidP="00101065">
      <w:pPr>
        <w:widowControl w:val="0"/>
        <w:autoSpaceDE w:val="0"/>
        <w:autoSpaceDN w:val="0"/>
        <w:adjustRightInd w:val="0"/>
        <w:spacing w:after="200"/>
        <w:ind w:left="400" w:right="400"/>
        <w:jc w:val="both"/>
        <w:rPr>
          <w:rFonts w:cs="Arial"/>
          <w:color w:val="120D04"/>
        </w:rPr>
      </w:pPr>
      <w:r w:rsidRPr="00D65605">
        <w:rPr>
          <w:rFonts w:cs="Arial"/>
          <w:color w:val="120D04"/>
        </w:rPr>
        <w:t>Средством формирования этих действий служит технология оценивания образовательных достижений (учебных успехов).</w:t>
      </w:r>
    </w:p>
    <w:p w14:paraId="50AD7569" w14:textId="77777777" w:rsidR="00101065" w:rsidRPr="00B808D2" w:rsidRDefault="00101065" w:rsidP="00101065">
      <w:pPr>
        <w:widowControl w:val="0"/>
        <w:autoSpaceDE w:val="0"/>
        <w:autoSpaceDN w:val="0"/>
        <w:adjustRightInd w:val="0"/>
        <w:spacing w:after="200"/>
        <w:ind w:left="400" w:right="400"/>
        <w:jc w:val="both"/>
        <w:rPr>
          <w:rFonts w:cs="Arial"/>
          <w:color w:val="120D04"/>
          <w:lang w:val="en-US"/>
        </w:rPr>
      </w:pPr>
      <w:proofErr w:type="spellStart"/>
      <w:r w:rsidRPr="00B808D2">
        <w:rPr>
          <w:rFonts w:cs="Arial"/>
          <w:i/>
          <w:iCs/>
          <w:color w:val="120D04"/>
          <w:lang w:val="en-US"/>
        </w:rPr>
        <w:t>Познавательные</w:t>
      </w:r>
      <w:proofErr w:type="spellEnd"/>
      <w:r w:rsidRPr="00B808D2">
        <w:rPr>
          <w:rFonts w:cs="Arial"/>
          <w:i/>
          <w:iCs/>
          <w:color w:val="120D04"/>
          <w:lang w:val="en-US"/>
        </w:rPr>
        <w:t xml:space="preserve"> УУД:</w:t>
      </w:r>
    </w:p>
    <w:p w14:paraId="297E0D8B" w14:textId="77777777" w:rsidR="00101065" w:rsidRPr="00316E30" w:rsidRDefault="00101065" w:rsidP="00101065">
      <w:pPr>
        <w:widowControl w:val="0"/>
        <w:numPr>
          <w:ilvl w:val="0"/>
          <w:numId w:val="12"/>
        </w:numPr>
        <w:tabs>
          <w:tab w:val="left" w:pos="220"/>
          <w:tab w:val="left" w:pos="720"/>
        </w:tabs>
        <w:autoSpaceDE w:val="0"/>
        <w:autoSpaceDN w:val="0"/>
        <w:adjustRightInd w:val="0"/>
        <w:ind w:hanging="720"/>
        <w:rPr>
          <w:rFonts w:cs="Arial"/>
          <w:color w:val="120D04"/>
        </w:rPr>
      </w:pPr>
      <w:r w:rsidRPr="00316E30">
        <w:rPr>
          <w:rFonts w:cs="Arial"/>
          <w:color w:val="120D04"/>
        </w:rPr>
        <w:t xml:space="preserve">Ориентироваться в своей системе знаний: самостоятельно </w:t>
      </w:r>
      <w:r w:rsidRPr="00316E30">
        <w:rPr>
          <w:rFonts w:cs="Arial"/>
          <w:i/>
          <w:iCs/>
          <w:color w:val="120D04"/>
        </w:rPr>
        <w:t>предполагать</w:t>
      </w:r>
      <w:r w:rsidRPr="00316E30">
        <w:rPr>
          <w:rFonts w:cs="Arial"/>
          <w:color w:val="120D04"/>
        </w:rPr>
        <w:t>, какая информация нужна для решения учебной задачи в один шаг.</w:t>
      </w:r>
    </w:p>
    <w:p w14:paraId="63DA6383" w14:textId="77777777" w:rsidR="00101065" w:rsidRPr="00316E30" w:rsidRDefault="00101065" w:rsidP="00101065">
      <w:pPr>
        <w:widowControl w:val="0"/>
        <w:numPr>
          <w:ilvl w:val="0"/>
          <w:numId w:val="12"/>
        </w:numPr>
        <w:tabs>
          <w:tab w:val="left" w:pos="220"/>
          <w:tab w:val="left" w:pos="720"/>
        </w:tabs>
        <w:autoSpaceDE w:val="0"/>
        <w:autoSpaceDN w:val="0"/>
        <w:adjustRightInd w:val="0"/>
        <w:ind w:hanging="720"/>
        <w:rPr>
          <w:rFonts w:cs="Arial"/>
          <w:color w:val="120D04"/>
        </w:rPr>
      </w:pPr>
      <w:r w:rsidRPr="00316E30">
        <w:rPr>
          <w:rFonts w:cs="Arial"/>
          <w:i/>
          <w:iCs/>
          <w:color w:val="120D04"/>
        </w:rPr>
        <w:t>Отбирать</w:t>
      </w:r>
      <w:r w:rsidRPr="00316E30">
        <w:rPr>
          <w:rFonts w:cs="Arial"/>
          <w:color w:val="120D04"/>
        </w:rPr>
        <w:t xml:space="preserve"> необходимые для решения учебной задачи источники информации среди предложенных учителем словарей, энциклопедий, справочников.</w:t>
      </w:r>
    </w:p>
    <w:p w14:paraId="4C288682" w14:textId="77777777" w:rsidR="00101065" w:rsidRPr="00316E30" w:rsidRDefault="00101065" w:rsidP="00101065">
      <w:pPr>
        <w:widowControl w:val="0"/>
        <w:numPr>
          <w:ilvl w:val="0"/>
          <w:numId w:val="12"/>
        </w:numPr>
        <w:tabs>
          <w:tab w:val="left" w:pos="220"/>
          <w:tab w:val="left" w:pos="720"/>
        </w:tabs>
        <w:autoSpaceDE w:val="0"/>
        <w:autoSpaceDN w:val="0"/>
        <w:adjustRightInd w:val="0"/>
        <w:ind w:hanging="720"/>
        <w:rPr>
          <w:rFonts w:cs="Arial"/>
          <w:color w:val="120D04"/>
        </w:rPr>
      </w:pPr>
      <w:r w:rsidRPr="00316E30">
        <w:rPr>
          <w:rFonts w:cs="Arial"/>
          <w:color w:val="120D04"/>
        </w:rPr>
        <w:t xml:space="preserve">Добывать новые знания: </w:t>
      </w:r>
      <w:r w:rsidRPr="00316E30">
        <w:rPr>
          <w:rFonts w:cs="Arial"/>
          <w:i/>
          <w:iCs/>
          <w:color w:val="120D04"/>
        </w:rPr>
        <w:t>извлекать</w:t>
      </w:r>
      <w:r w:rsidRPr="00316E30">
        <w:rPr>
          <w:rFonts w:cs="Arial"/>
          <w:color w:val="120D04"/>
        </w:rPr>
        <w:t xml:space="preserve"> информацию, представленную в разных формах (текст, таблица, схема, иллюстрация и др.).</w:t>
      </w:r>
    </w:p>
    <w:p w14:paraId="49BD14F9" w14:textId="77777777" w:rsidR="00101065" w:rsidRPr="00316E30" w:rsidRDefault="00101065" w:rsidP="00101065">
      <w:pPr>
        <w:widowControl w:val="0"/>
        <w:numPr>
          <w:ilvl w:val="0"/>
          <w:numId w:val="12"/>
        </w:numPr>
        <w:tabs>
          <w:tab w:val="left" w:pos="220"/>
          <w:tab w:val="left" w:pos="720"/>
        </w:tabs>
        <w:autoSpaceDE w:val="0"/>
        <w:autoSpaceDN w:val="0"/>
        <w:adjustRightInd w:val="0"/>
        <w:ind w:hanging="720"/>
        <w:rPr>
          <w:rFonts w:cs="Arial"/>
          <w:color w:val="120D04"/>
        </w:rPr>
      </w:pPr>
      <w:r w:rsidRPr="00316E30">
        <w:rPr>
          <w:rFonts w:cs="Arial"/>
          <w:color w:val="120D04"/>
        </w:rPr>
        <w:t xml:space="preserve">Перерабатывать полученную информацию: </w:t>
      </w:r>
      <w:r w:rsidRPr="00316E30">
        <w:rPr>
          <w:rFonts w:cs="Arial"/>
          <w:i/>
          <w:iCs/>
          <w:color w:val="120D04"/>
        </w:rPr>
        <w:t>сравнивать</w:t>
      </w:r>
      <w:r w:rsidRPr="00316E30">
        <w:rPr>
          <w:rFonts w:cs="Arial"/>
          <w:color w:val="120D04"/>
        </w:rPr>
        <w:t xml:space="preserve"> и </w:t>
      </w:r>
      <w:r w:rsidRPr="00316E30">
        <w:rPr>
          <w:rFonts w:cs="Arial"/>
          <w:i/>
          <w:iCs/>
          <w:color w:val="120D04"/>
        </w:rPr>
        <w:t>группировать</w:t>
      </w:r>
      <w:r w:rsidRPr="00316E30">
        <w:rPr>
          <w:rFonts w:cs="Arial"/>
          <w:color w:val="120D04"/>
        </w:rPr>
        <w:t xml:space="preserve"> факты и явления; определять причины явлений, событий.</w:t>
      </w:r>
    </w:p>
    <w:p w14:paraId="75DA75F0" w14:textId="77777777" w:rsidR="00101065" w:rsidRPr="00316E30" w:rsidRDefault="00101065" w:rsidP="00101065">
      <w:pPr>
        <w:widowControl w:val="0"/>
        <w:numPr>
          <w:ilvl w:val="0"/>
          <w:numId w:val="12"/>
        </w:numPr>
        <w:tabs>
          <w:tab w:val="left" w:pos="220"/>
          <w:tab w:val="left" w:pos="720"/>
        </w:tabs>
        <w:autoSpaceDE w:val="0"/>
        <w:autoSpaceDN w:val="0"/>
        <w:adjustRightInd w:val="0"/>
        <w:ind w:hanging="720"/>
        <w:rPr>
          <w:rFonts w:cs="Arial"/>
          <w:color w:val="120D04"/>
        </w:rPr>
      </w:pPr>
      <w:r w:rsidRPr="00316E30">
        <w:rPr>
          <w:rFonts w:cs="Arial"/>
          <w:color w:val="120D04"/>
        </w:rPr>
        <w:t xml:space="preserve">Перерабатывать полученную информацию: </w:t>
      </w:r>
      <w:r w:rsidRPr="00316E30">
        <w:rPr>
          <w:rFonts w:cs="Arial"/>
          <w:i/>
          <w:iCs/>
          <w:color w:val="120D04"/>
        </w:rPr>
        <w:t>делать выводы</w:t>
      </w:r>
      <w:r w:rsidRPr="00316E30">
        <w:rPr>
          <w:rFonts w:cs="Arial"/>
          <w:color w:val="120D04"/>
        </w:rPr>
        <w:t xml:space="preserve"> на основе обобщения знаний.</w:t>
      </w:r>
    </w:p>
    <w:p w14:paraId="58EB5E17" w14:textId="77777777" w:rsidR="00101065" w:rsidRPr="00316E30" w:rsidRDefault="00101065" w:rsidP="00101065">
      <w:pPr>
        <w:widowControl w:val="0"/>
        <w:numPr>
          <w:ilvl w:val="0"/>
          <w:numId w:val="12"/>
        </w:numPr>
        <w:tabs>
          <w:tab w:val="left" w:pos="220"/>
          <w:tab w:val="left" w:pos="720"/>
        </w:tabs>
        <w:autoSpaceDE w:val="0"/>
        <w:autoSpaceDN w:val="0"/>
        <w:adjustRightInd w:val="0"/>
        <w:ind w:hanging="720"/>
        <w:rPr>
          <w:rFonts w:cs="Arial"/>
          <w:color w:val="120D04"/>
        </w:rPr>
      </w:pPr>
      <w:r w:rsidRPr="00316E30">
        <w:rPr>
          <w:rFonts w:cs="Arial"/>
          <w:color w:val="120D04"/>
        </w:rPr>
        <w:t xml:space="preserve">Преобразовывать информацию из одной формы в другую: </w:t>
      </w:r>
      <w:r w:rsidRPr="00316E30">
        <w:rPr>
          <w:rFonts w:cs="Arial"/>
          <w:i/>
          <w:iCs/>
          <w:color w:val="120D04"/>
        </w:rPr>
        <w:t>составлять</w:t>
      </w:r>
      <w:r w:rsidRPr="00316E30">
        <w:rPr>
          <w:rFonts w:cs="Arial"/>
          <w:color w:val="120D04"/>
        </w:rPr>
        <w:t xml:space="preserve"> простой </w:t>
      </w:r>
      <w:r w:rsidRPr="00316E30">
        <w:rPr>
          <w:rFonts w:cs="Arial"/>
          <w:i/>
          <w:iCs/>
          <w:color w:val="120D04"/>
        </w:rPr>
        <w:t>план</w:t>
      </w:r>
      <w:r w:rsidRPr="00316E30">
        <w:rPr>
          <w:rFonts w:cs="Arial"/>
          <w:color w:val="120D04"/>
        </w:rPr>
        <w:t xml:space="preserve"> учебно-научного текста.</w:t>
      </w:r>
    </w:p>
    <w:p w14:paraId="58857364" w14:textId="77777777" w:rsidR="00101065" w:rsidRPr="00316E30" w:rsidRDefault="00101065" w:rsidP="00101065">
      <w:pPr>
        <w:widowControl w:val="0"/>
        <w:numPr>
          <w:ilvl w:val="0"/>
          <w:numId w:val="12"/>
        </w:numPr>
        <w:tabs>
          <w:tab w:val="left" w:pos="220"/>
          <w:tab w:val="left" w:pos="720"/>
        </w:tabs>
        <w:autoSpaceDE w:val="0"/>
        <w:autoSpaceDN w:val="0"/>
        <w:adjustRightInd w:val="0"/>
        <w:ind w:hanging="720"/>
        <w:rPr>
          <w:rFonts w:cs="Arial"/>
          <w:color w:val="120D04"/>
        </w:rPr>
      </w:pPr>
      <w:r w:rsidRPr="00316E30">
        <w:rPr>
          <w:rFonts w:cs="Arial"/>
          <w:color w:val="120D04"/>
        </w:rPr>
        <w:t xml:space="preserve">Преобразовывать информацию из одной формы в другую: </w:t>
      </w:r>
      <w:r w:rsidRPr="00316E30">
        <w:rPr>
          <w:rFonts w:cs="Arial"/>
          <w:i/>
          <w:iCs/>
          <w:color w:val="120D04"/>
        </w:rPr>
        <w:t>представлять информацию</w:t>
      </w:r>
      <w:r w:rsidRPr="00316E30">
        <w:rPr>
          <w:rFonts w:cs="Arial"/>
          <w:color w:val="120D04"/>
        </w:rPr>
        <w:t xml:space="preserve"> в виде текста, таблицы, схемы.</w:t>
      </w:r>
    </w:p>
    <w:p w14:paraId="12A8B7C5" w14:textId="77777777" w:rsidR="00101065" w:rsidRPr="00D65605" w:rsidRDefault="00101065" w:rsidP="00101065">
      <w:pPr>
        <w:widowControl w:val="0"/>
        <w:autoSpaceDE w:val="0"/>
        <w:autoSpaceDN w:val="0"/>
        <w:adjustRightInd w:val="0"/>
        <w:spacing w:after="200"/>
        <w:ind w:left="400" w:right="400"/>
        <w:jc w:val="both"/>
        <w:rPr>
          <w:rFonts w:cs="Arial"/>
          <w:color w:val="120D04"/>
        </w:rPr>
      </w:pPr>
      <w:r w:rsidRPr="00D65605">
        <w:rPr>
          <w:rFonts w:cs="Arial"/>
          <w:color w:val="120D04"/>
        </w:rPr>
        <w:t>Средством формирования этих действий служит учебный материал и задания учебника, нацеленные на 1-ю линию развития – умение объяснять мир.</w:t>
      </w:r>
    </w:p>
    <w:p w14:paraId="6D9EBE61" w14:textId="77777777" w:rsidR="00101065" w:rsidRPr="00B808D2" w:rsidRDefault="00101065" w:rsidP="00101065">
      <w:pPr>
        <w:widowControl w:val="0"/>
        <w:autoSpaceDE w:val="0"/>
        <w:autoSpaceDN w:val="0"/>
        <w:adjustRightInd w:val="0"/>
        <w:spacing w:after="200"/>
        <w:ind w:left="400" w:right="400"/>
        <w:jc w:val="both"/>
        <w:rPr>
          <w:rFonts w:cs="Arial"/>
          <w:color w:val="120D04"/>
          <w:lang w:val="en-US"/>
        </w:rPr>
      </w:pPr>
      <w:proofErr w:type="spellStart"/>
      <w:r w:rsidRPr="00B808D2">
        <w:rPr>
          <w:rFonts w:cs="Arial"/>
          <w:i/>
          <w:iCs/>
          <w:color w:val="120D04"/>
          <w:lang w:val="en-US"/>
        </w:rPr>
        <w:t>Коммуникативные</w:t>
      </w:r>
      <w:proofErr w:type="spellEnd"/>
      <w:r w:rsidRPr="00B808D2">
        <w:rPr>
          <w:rFonts w:cs="Arial"/>
          <w:i/>
          <w:iCs/>
          <w:color w:val="120D04"/>
          <w:lang w:val="en-US"/>
        </w:rPr>
        <w:t xml:space="preserve"> УУД:</w:t>
      </w:r>
    </w:p>
    <w:p w14:paraId="7DFA89D1" w14:textId="77777777" w:rsidR="00101065" w:rsidRPr="00316E30" w:rsidRDefault="00101065" w:rsidP="00101065">
      <w:pPr>
        <w:widowControl w:val="0"/>
        <w:numPr>
          <w:ilvl w:val="0"/>
          <w:numId w:val="13"/>
        </w:numPr>
        <w:tabs>
          <w:tab w:val="left" w:pos="220"/>
          <w:tab w:val="left" w:pos="720"/>
        </w:tabs>
        <w:autoSpaceDE w:val="0"/>
        <w:autoSpaceDN w:val="0"/>
        <w:adjustRightInd w:val="0"/>
        <w:ind w:hanging="720"/>
        <w:rPr>
          <w:rFonts w:cs="Arial"/>
          <w:color w:val="120D04"/>
        </w:rPr>
      </w:pPr>
      <w:r w:rsidRPr="00316E30">
        <w:rPr>
          <w:rFonts w:cs="Arial"/>
          <w:color w:val="120D04"/>
        </w:rPr>
        <w:t xml:space="preserve">Донести свою позицию до других: </w:t>
      </w:r>
      <w:r w:rsidRPr="00316E30">
        <w:rPr>
          <w:rFonts w:cs="Arial"/>
          <w:i/>
          <w:iCs/>
          <w:color w:val="120D04"/>
        </w:rPr>
        <w:t>оформлять</w:t>
      </w:r>
      <w:r w:rsidRPr="00316E30">
        <w:rPr>
          <w:rFonts w:cs="Arial"/>
          <w:color w:val="120D04"/>
        </w:rPr>
        <w:t xml:space="preserve"> свои мысли в устной и письменной речи с учётом своих учебных и жизненных речевых ситуаций.</w:t>
      </w:r>
    </w:p>
    <w:p w14:paraId="0F861D6D" w14:textId="77777777" w:rsidR="00101065" w:rsidRPr="00316E30" w:rsidRDefault="00101065" w:rsidP="00101065">
      <w:pPr>
        <w:widowControl w:val="0"/>
        <w:numPr>
          <w:ilvl w:val="0"/>
          <w:numId w:val="13"/>
        </w:numPr>
        <w:tabs>
          <w:tab w:val="left" w:pos="220"/>
          <w:tab w:val="left" w:pos="720"/>
        </w:tabs>
        <w:autoSpaceDE w:val="0"/>
        <w:autoSpaceDN w:val="0"/>
        <w:adjustRightInd w:val="0"/>
        <w:ind w:hanging="720"/>
        <w:rPr>
          <w:rFonts w:cs="Arial"/>
          <w:color w:val="120D04"/>
        </w:rPr>
      </w:pPr>
      <w:r w:rsidRPr="00316E30">
        <w:rPr>
          <w:rFonts w:cs="Arial"/>
          <w:color w:val="120D04"/>
        </w:rPr>
        <w:t xml:space="preserve">Донести свою позицию до других: </w:t>
      </w:r>
      <w:r w:rsidRPr="00316E30">
        <w:rPr>
          <w:rFonts w:cs="Arial"/>
          <w:i/>
          <w:iCs/>
          <w:color w:val="120D04"/>
        </w:rPr>
        <w:t>высказывать</w:t>
      </w:r>
      <w:r w:rsidRPr="00316E30">
        <w:rPr>
          <w:rFonts w:cs="Arial"/>
          <w:color w:val="120D04"/>
        </w:rPr>
        <w:t xml:space="preserve"> свою точку зрения и пытаться её </w:t>
      </w:r>
      <w:r w:rsidRPr="00316E30">
        <w:rPr>
          <w:rFonts w:cs="Arial"/>
          <w:i/>
          <w:iCs/>
          <w:color w:val="120D04"/>
        </w:rPr>
        <w:t>обосновать</w:t>
      </w:r>
      <w:r w:rsidRPr="00316E30">
        <w:rPr>
          <w:rFonts w:cs="Arial"/>
          <w:color w:val="120D04"/>
        </w:rPr>
        <w:t>, приводя аргументы.</w:t>
      </w:r>
    </w:p>
    <w:p w14:paraId="272393E0" w14:textId="77777777" w:rsidR="00101065" w:rsidRPr="00316E30" w:rsidRDefault="00101065" w:rsidP="00101065">
      <w:pPr>
        <w:widowControl w:val="0"/>
        <w:numPr>
          <w:ilvl w:val="0"/>
          <w:numId w:val="13"/>
        </w:numPr>
        <w:tabs>
          <w:tab w:val="left" w:pos="220"/>
          <w:tab w:val="left" w:pos="720"/>
        </w:tabs>
        <w:autoSpaceDE w:val="0"/>
        <w:autoSpaceDN w:val="0"/>
        <w:adjustRightInd w:val="0"/>
        <w:ind w:hanging="720"/>
        <w:rPr>
          <w:rFonts w:cs="Arial"/>
          <w:color w:val="120D04"/>
        </w:rPr>
      </w:pPr>
      <w:r w:rsidRPr="00316E30">
        <w:rPr>
          <w:rFonts w:cs="Arial"/>
          <w:color w:val="120D04"/>
        </w:rPr>
        <w:t>Слушать других, пытаться принимать другую точку зрения, быть готовым изменить свою точку зрения.</w:t>
      </w:r>
    </w:p>
    <w:p w14:paraId="1AECB179" w14:textId="77777777" w:rsidR="00101065" w:rsidRPr="00D65605" w:rsidRDefault="00101065" w:rsidP="00101065">
      <w:pPr>
        <w:widowControl w:val="0"/>
        <w:autoSpaceDE w:val="0"/>
        <w:autoSpaceDN w:val="0"/>
        <w:adjustRightInd w:val="0"/>
        <w:spacing w:after="200"/>
        <w:ind w:left="400" w:right="400"/>
        <w:jc w:val="both"/>
        <w:rPr>
          <w:rFonts w:cs="Arial"/>
          <w:color w:val="120D04"/>
        </w:rPr>
      </w:pPr>
      <w:r w:rsidRPr="00D65605">
        <w:rPr>
          <w:rFonts w:cs="Arial"/>
          <w:color w:val="120D04"/>
        </w:rPr>
        <w:t>Средством формирования этих действий служит технология проблемного диалога (побуждающий и подводящий диалог).</w:t>
      </w:r>
    </w:p>
    <w:p w14:paraId="0561322C" w14:textId="77777777" w:rsidR="00101065" w:rsidRPr="00316E30" w:rsidRDefault="00101065" w:rsidP="00101065">
      <w:pPr>
        <w:widowControl w:val="0"/>
        <w:numPr>
          <w:ilvl w:val="0"/>
          <w:numId w:val="14"/>
        </w:numPr>
        <w:tabs>
          <w:tab w:val="left" w:pos="220"/>
          <w:tab w:val="left" w:pos="720"/>
        </w:tabs>
        <w:autoSpaceDE w:val="0"/>
        <w:autoSpaceDN w:val="0"/>
        <w:adjustRightInd w:val="0"/>
        <w:ind w:hanging="720"/>
        <w:rPr>
          <w:rFonts w:cs="Arial"/>
          <w:color w:val="120D04"/>
        </w:rPr>
      </w:pPr>
      <w:r w:rsidRPr="00316E30">
        <w:rPr>
          <w:rFonts w:cs="Arial"/>
          <w:color w:val="120D04"/>
        </w:rPr>
        <w:lastRenderedPageBreak/>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316E30">
        <w:rPr>
          <w:rFonts w:cs="Arial"/>
          <w:color w:val="120D04"/>
        </w:rPr>
        <w:t>от</w:t>
      </w:r>
      <w:proofErr w:type="gramEnd"/>
      <w:r w:rsidRPr="00316E30">
        <w:rPr>
          <w:rFonts w:cs="Arial"/>
          <w:color w:val="120D04"/>
        </w:rPr>
        <w:t xml:space="preserve"> известного; выделять главное; составлять план.</w:t>
      </w:r>
    </w:p>
    <w:p w14:paraId="7CCE72D6" w14:textId="77777777" w:rsidR="00101065" w:rsidRPr="00D65605" w:rsidRDefault="00101065" w:rsidP="00101065">
      <w:pPr>
        <w:widowControl w:val="0"/>
        <w:autoSpaceDE w:val="0"/>
        <w:autoSpaceDN w:val="0"/>
        <w:adjustRightInd w:val="0"/>
        <w:spacing w:after="200"/>
        <w:ind w:left="400" w:right="400"/>
        <w:jc w:val="both"/>
        <w:rPr>
          <w:rFonts w:cs="Arial"/>
          <w:color w:val="120D04"/>
        </w:rPr>
      </w:pPr>
      <w:r w:rsidRPr="00D65605">
        <w:rPr>
          <w:rFonts w:cs="Arial"/>
          <w:color w:val="120D04"/>
        </w:rPr>
        <w:t>Средством формирования этих действий служит технология продуктивного чтения.</w:t>
      </w:r>
    </w:p>
    <w:p w14:paraId="17186611" w14:textId="77777777" w:rsidR="00101065" w:rsidRPr="00316E30" w:rsidRDefault="00101065" w:rsidP="00101065">
      <w:pPr>
        <w:widowControl w:val="0"/>
        <w:numPr>
          <w:ilvl w:val="0"/>
          <w:numId w:val="15"/>
        </w:numPr>
        <w:tabs>
          <w:tab w:val="left" w:pos="220"/>
          <w:tab w:val="left" w:pos="720"/>
        </w:tabs>
        <w:autoSpaceDE w:val="0"/>
        <w:autoSpaceDN w:val="0"/>
        <w:adjustRightInd w:val="0"/>
        <w:ind w:hanging="720"/>
        <w:rPr>
          <w:rFonts w:cs="Arial"/>
          <w:color w:val="120D04"/>
        </w:rPr>
      </w:pPr>
      <w:r w:rsidRPr="00316E30">
        <w:rPr>
          <w:rFonts w:cs="Arial"/>
          <w:color w:val="120D04"/>
        </w:rPr>
        <w:t>Договариваться с людьми: выполняя различные роли в группе, сотрудничать в совместном решении проблемы (задачи).</w:t>
      </w:r>
    </w:p>
    <w:p w14:paraId="1E106A6D" w14:textId="77777777" w:rsidR="00101065" w:rsidRPr="00316E30" w:rsidRDefault="00101065" w:rsidP="00101065">
      <w:pPr>
        <w:widowControl w:val="0"/>
        <w:numPr>
          <w:ilvl w:val="0"/>
          <w:numId w:val="15"/>
        </w:numPr>
        <w:tabs>
          <w:tab w:val="left" w:pos="220"/>
          <w:tab w:val="left" w:pos="720"/>
        </w:tabs>
        <w:autoSpaceDE w:val="0"/>
        <w:autoSpaceDN w:val="0"/>
        <w:adjustRightInd w:val="0"/>
        <w:ind w:hanging="720"/>
        <w:rPr>
          <w:rFonts w:cs="Arial"/>
          <w:color w:val="120D04"/>
        </w:rPr>
      </w:pPr>
      <w:r w:rsidRPr="00316E30">
        <w:rPr>
          <w:rFonts w:cs="Arial"/>
          <w:color w:val="120D04"/>
        </w:rPr>
        <w:t xml:space="preserve">Учиться </w:t>
      </w:r>
      <w:proofErr w:type="gramStart"/>
      <w:r w:rsidRPr="00316E30">
        <w:rPr>
          <w:rFonts w:cs="Arial"/>
          <w:color w:val="120D04"/>
        </w:rPr>
        <w:t>уважительно</w:t>
      </w:r>
      <w:proofErr w:type="gramEnd"/>
      <w:r w:rsidRPr="00316E30">
        <w:rPr>
          <w:rFonts w:cs="Arial"/>
          <w:color w:val="120D04"/>
        </w:rPr>
        <w:t xml:space="preserve"> относиться к позиции другого, пытаться договариваться.</w:t>
      </w:r>
    </w:p>
    <w:p w14:paraId="76CF9FAD" w14:textId="77777777" w:rsidR="00101065" w:rsidRPr="00D65605" w:rsidRDefault="00101065" w:rsidP="00101065">
      <w:pPr>
        <w:widowControl w:val="0"/>
        <w:autoSpaceDE w:val="0"/>
        <w:autoSpaceDN w:val="0"/>
        <w:adjustRightInd w:val="0"/>
        <w:spacing w:after="200"/>
        <w:ind w:left="400" w:right="400"/>
        <w:jc w:val="both"/>
        <w:rPr>
          <w:rFonts w:cs="Arial"/>
          <w:color w:val="120D04"/>
        </w:rPr>
      </w:pPr>
      <w:r w:rsidRPr="00D65605">
        <w:rPr>
          <w:rFonts w:cs="Arial"/>
          <w:color w:val="120D04"/>
        </w:rPr>
        <w:t>Средством формирования этих действий служит работа в малых группах.</w:t>
      </w:r>
    </w:p>
    <w:p w14:paraId="162DA603" w14:textId="77777777" w:rsidR="00101065" w:rsidRPr="00D65605" w:rsidRDefault="00101065" w:rsidP="00101065">
      <w:pPr>
        <w:widowControl w:val="0"/>
        <w:autoSpaceDE w:val="0"/>
        <w:autoSpaceDN w:val="0"/>
        <w:adjustRightInd w:val="0"/>
        <w:spacing w:after="200"/>
        <w:ind w:left="400" w:right="400"/>
        <w:jc w:val="both"/>
        <w:rPr>
          <w:rFonts w:cs="Arial"/>
          <w:color w:val="120D04"/>
        </w:rPr>
      </w:pPr>
      <w:r w:rsidRPr="00D65605">
        <w:rPr>
          <w:rFonts w:cs="Arial"/>
          <w:b/>
          <w:bCs/>
          <w:color w:val="120D04"/>
        </w:rPr>
        <w:t>Предметными результатами</w:t>
      </w:r>
      <w:r w:rsidRPr="00D65605">
        <w:rPr>
          <w:rFonts w:cs="Arial"/>
          <w:color w:val="120D04"/>
        </w:rPr>
        <w:t xml:space="preserve"> изучения курса «Математика» в 3-м классе являются формирование следующих умений.</w:t>
      </w:r>
    </w:p>
    <w:p w14:paraId="704685CC" w14:textId="77777777" w:rsidR="00101065" w:rsidRPr="00316E30" w:rsidRDefault="00101065" w:rsidP="00101065">
      <w:pPr>
        <w:widowControl w:val="0"/>
        <w:autoSpaceDE w:val="0"/>
        <w:autoSpaceDN w:val="0"/>
        <w:adjustRightInd w:val="0"/>
        <w:spacing w:after="200"/>
        <w:ind w:left="400" w:right="400"/>
        <w:jc w:val="both"/>
        <w:rPr>
          <w:rFonts w:cs="Arial"/>
          <w:color w:val="120D04"/>
        </w:rPr>
      </w:pPr>
      <w:r w:rsidRPr="00316E30">
        <w:rPr>
          <w:rFonts w:cs="Arial"/>
          <w:i/>
          <w:iCs/>
          <w:color w:val="120D04"/>
        </w:rPr>
        <w:t>1-й уровень (необходимый)</w:t>
      </w:r>
    </w:p>
    <w:p w14:paraId="5C87D29A" w14:textId="77777777" w:rsidR="00101065" w:rsidRPr="00316E30" w:rsidRDefault="00101065" w:rsidP="00101065">
      <w:pPr>
        <w:widowControl w:val="0"/>
        <w:autoSpaceDE w:val="0"/>
        <w:autoSpaceDN w:val="0"/>
        <w:adjustRightInd w:val="0"/>
        <w:spacing w:after="200"/>
        <w:ind w:left="400" w:right="400"/>
        <w:jc w:val="both"/>
        <w:rPr>
          <w:rFonts w:cs="Arial"/>
          <w:color w:val="120D04"/>
        </w:rPr>
      </w:pPr>
      <w:r w:rsidRPr="00316E30">
        <w:rPr>
          <w:rFonts w:cs="Arial"/>
          <w:color w:val="120D04"/>
        </w:rPr>
        <w:t xml:space="preserve">Учащиеся </w:t>
      </w:r>
      <w:r w:rsidRPr="00316E30">
        <w:rPr>
          <w:rFonts w:cs="Arial"/>
          <w:i/>
          <w:iCs/>
          <w:color w:val="120D04"/>
        </w:rPr>
        <w:t>должны уметь</w:t>
      </w:r>
      <w:r w:rsidRPr="00316E30">
        <w:rPr>
          <w:rFonts w:cs="Arial"/>
          <w:color w:val="120D04"/>
        </w:rPr>
        <w:t>:</w:t>
      </w:r>
    </w:p>
    <w:p w14:paraId="61A74293"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использовать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p>
    <w:p w14:paraId="68B1D911"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объяснять, как образуется каждая следующая счётная единица;</w:t>
      </w:r>
    </w:p>
    <w:p w14:paraId="09E14EF3"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proofErr w:type="gramStart"/>
      <w:r w:rsidRPr="00316E30">
        <w:rPr>
          <w:rFonts w:cs="Arial"/>
          <w:color w:val="120D04"/>
        </w:rPr>
        <w:t xml:space="preserve">использовать при решении учебных задач единицы измерения длины (мм, см, </w:t>
      </w:r>
      <w:proofErr w:type="spellStart"/>
      <w:r w:rsidRPr="00316E30">
        <w:rPr>
          <w:rFonts w:cs="Arial"/>
          <w:color w:val="120D04"/>
        </w:rPr>
        <w:t>дм</w:t>
      </w:r>
      <w:proofErr w:type="spellEnd"/>
      <w:r w:rsidRPr="00316E30">
        <w:rPr>
          <w:rFonts w:cs="Arial"/>
          <w:color w:val="120D04"/>
        </w:rPr>
        <w:t>, м, км), объёма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w:t>
      </w:r>
      <w:proofErr w:type="gramEnd"/>
    </w:p>
    <w:p w14:paraId="239E77BA"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использовать при решении учебных задач формулы площади и периметра прямоугольника (квадрата);</w:t>
      </w:r>
    </w:p>
    <w:p w14:paraId="1163DDEF"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пользоваться для объяснения и обоснования своих действий изученной математической терминологией;</w:t>
      </w:r>
    </w:p>
    <w:p w14:paraId="3F45D89D"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читать, записывать и сравнивать числа в пределах 1000;</w:t>
      </w:r>
    </w:p>
    <w:p w14:paraId="7593E11D"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представлять любое трёхзначное число в виде суммы разрядных слагаемых;</w:t>
      </w:r>
    </w:p>
    <w:p w14:paraId="45300CD2"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выполнять устно умножение и деление чисел в пределах 100 (в том числе и деление с остатком);</w:t>
      </w:r>
    </w:p>
    <w:p w14:paraId="5F68B4B8"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выполнять умножение и деление с 0; 1; 10; 100;</w:t>
      </w:r>
    </w:p>
    <w:p w14:paraId="4EE9EE47"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14:paraId="7F670829"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осознанно следовать алгоритмам проверки вычислений;</w:t>
      </w:r>
    </w:p>
    <w:p w14:paraId="2EB0FC17"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14:paraId="56C3C71C"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читать числовые и буквенные выражения, содержащие не более двух действий с использованием названий компонентов;</w:t>
      </w:r>
    </w:p>
    <w:p w14:paraId="2FBA6553"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 xml:space="preserve">решать задачи в 1–2 действия на все арифметические действия арифметическим способом (с опорой на схемы, таблицы, краткие </w:t>
      </w:r>
      <w:r w:rsidRPr="00316E30">
        <w:rPr>
          <w:rFonts w:cs="Arial"/>
          <w:color w:val="120D04"/>
        </w:rPr>
        <w:lastRenderedPageBreak/>
        <w:t>записи и другие модели);</w:t>
      </w:r>
    </w:p>
    <w:p w14:paraId="1CCDE710"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находить значения выражений в 2–4 действия;</w:t>
      </w:r>
    </w:p>
    <w:p w14:paraId="22261659"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использовать знание соответствующих формул площади и периметра прямоугольника (квадрата) при решении различных задач;</w:t>
      </w:r>
    </w:p>
    <w:p w14:paraId="2A341D64" w14:textId="77777777" w:rsidR="00101065" w:rsidRPr="00D65605"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D65605">
        <w:rPr>
          <w:rFonts w:cs="Arial"/>
          <w:color w:val="120D04"/>
        </w:rPr>
        <w:t xml:space="preserve">использовать знание зависимости между компонентами и результатами действий при решении уравнений вида </w:t>
      </w:r>
      <w:r w:rsidRPr="00D65605">
        <w:rPr>
          <w:rFonts w:cs="Arial"/>
          <w:i/>
          <w:iCs/>
          <w:color w:val="120D04"/>
        </w:rPr>
        <w:t xml:space="preserve">а ± х = </w:t>
      </w:r>
      <w:r w:rsidRPr="00B808D2">
        <w:rPr>
          <w:rFonts w:cs="Arial"/>
          <w:i/>
          <w:iCs/>
          <w:color w:val="120D04"/>
          <w:lang w:val="en-US"/>
        </w:rPr>
        <w:t>b</w:t>
      </w:r>
      <w:r w:rsidRPr="00D65605">
        <w:rPr>
          <w:rFonts w:cs="Arial"/>
          <w:color w:val="120D04"/>
        </w:rPr>
        <w:t xml:space="preserve">; </w:t>
      </w:r>
      <w:r w:rsidRPr="00D65605">
        <w:rPr>
          <w:rFonts w:cs="Arial"/>
          <w:i/>
          <w:iCs/>
          <w:color w:val="120D04"/>
        </w:rPr>
        <w:t>а</w:t>
      </w:r>
      <w:r w:rsidRPr="00B808D2">
        <w:rPr>
          <w:rFonts w:cs="Arial"/>
          <w:i/>
          <w:iCs/>
          <w:color w:val="120D04"/>
          <w:lang w:val="en-US"/>
        </w:rPr>
        <w:t> </w:t>
      </w:r>
      <w:r w:rsidRPr="00D65605">
        <w:rPr>
          <w:rFonts w:cs="Arial"/>
          <w:i/>
          <w:iCs/>
          <w:color w:val="120D04"/>
        </w:rPr>
        <w:t>∙</w:t>
      </w:r>
      <w:r w:rsidRPr="00B808D2">
        <w:rPr>
          <w:rFonts w:cs="Arial"/>
          <w:i/>
          <w:iCs/>
          <w:color w:val="120D04"/>
          <w:lang w:val="en-US"/>
        </w:rPr>
        <w:t> </w:t>
      </w:r>
      <w:r w:rsidRPr="00D65605">
        <w:rPr>
          <w:rFonts w:cs="Arial"/>
          <w:i/>
          <w:iCs/>
          <w:color w:val="120D04"/>
        </w:rPr>
        <w:t xml:space="preserve">х = </w:t>
      </w:r>
      <w:r w:rsidRPr="00B808D2">
        <w:rPr>
          <w:rFonts w:cs="Arial"/>
          <w:i/>
          <w:iCs/>
          <w:color w:val="120D04"/>
          <w:lang w:val="en-US"/>
        </w:rPr>
        <w:t>b</w:t>
      </w:r>
      <w:r w:rsidRPr="00D65605">
        <w:rPr>
          <w:rFonts w:cs="Arial"/>
          <w:color w:val="120D04"/>
        </w:rPr>
        <w:t xml:space="preserve">; </w:t>
      </w:r>
      <w:r w:rsidRPr="00D65605">
        <w:rPr>
          <w:rFonts w:cs="Arial"/>
          <w:i/>
          <w:iCs/>
          <w:color w:val="120D04"/>
        </w:rPr>
        <w:t>а</w:t>
      </w:r>
      <w:proofErr w:type="gramStart"/>
      <w:r w:rsidRPr="00B808D2">
        <w:rPr>
          <w:rFonts w:cs="Arial"/>
          <w:i/>
          <w:iCs/>
          <w:color w:val="120D04"/>
          <w:lang w:val="en-US"/>
        </w:rPr>
        <w:t> </w:t>
      </w:r>
      <w:r w:rsidRPr="00D65605">
        <w:rPr>
          <w:rFonts w:cs="Arial"/>
          <w:i/>
          <w:iCs/>
          <w:color w:val="120D04"/>
        </w:rPr>
        <w:t>:</w:t>
      </w:r>
      <w:proofErr w:type="gramEnd"/>
      <w:r w:rsidRPr="00B808D2">
        <w:rPr>
          <w:rFonts w:cs="Arial"/>
          <w:i/>
          <w:iCs/>
          <w:color w:val="120D04"/>
          <w:lang w:val="en-US"/>
        </w:rPr>
        <w:t> </w:t>
      </w:r>
      <w:r w:rsidRPr="00D65605">
        <w:rPr>
          <w:rFonts w:cs="Arial"/>
          <w:i/>
          <w:iCs/>
          <w:color w:val="120D04"/>
        </w:rPr>
        <w:t xml:space="preserve">х = </w:t>
      </w:r>
      <w:r w:rsidRPr="00B808D2">
        <w:rPr>
          <w:rFonts w:cs="Arial"/>
          <w:i/>
          <w:iCs/>
          <w:color w:val="120D04"/>
          <w:lang w:val="en-US"/>
        </w:rPr>
        <w:t>b</w:t>
      </w:r>
      <w:r w:rsidRPr="00D65605">
        <w:rPr>
          <w:rFonts w:cs="Arial"/>
          <w:color w:val="120D04"/>
        </w:rPr>
        <w:t>;</w:t>
      </w:r>
    </w:p>
    <w:p w14:paraId="2C583CA0"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строить на клетчатой бумаге прямоугольник и квадрат по заданным длинам сторон;</w:t>
      </w:r>
    </w:p>
    <w:p w14:paraId="501AA1E9"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сравнивать величины по их числовым значениям; выражать данные величины в изученных единицах измерения;</w:t>
      </w:r>
    </w:p>
    <w:p w14:paraId="28C2550B"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определять время по часам с точностью до минуты;</w:t>
      </w:r>
    </w:p>
    <w:p w14:paraId="424541F7"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r w:rsidRPr="00316E30">
        <w:rPr>
          <w:rFonts w:cs="Arial"/>
          <w:color w:val="120D04"/>
        </w:rPr>
        <w:t>сравнивать и упорядочивать объекты по разным признакам: длине, массе, объёму;</w:t>
      </w:r>
    </w:p>
    <w:p w14:paraId="760078B1" w14:textId="77777777" w:rsidR="00101065" w:rsidRPr="00316E30" w:rsidRDefault="00101065" w:rsidP="00101065">
      <w:pPr>
        <w:widowControl w:val="0"/>
        <w:numPr>
          <w:ilvl w:val="0"/>
          <w:numId w:val="16"/>
        </w:numPr>
        <w:tabs>
          <w:tab w:val="left" w:pos="220"/>
          <w:tab w:val="left" w:pos="720"/>
        </w:tabs>
        <w:autoSpaceDE w:val="0"/>
        <w:autoSpaceDN w:val="0"/>
        <w:adjustRightInd w:val="0"/>
        <w:ind w:hanging="720"/>
        <w:rPr>
          <w:rFonts w:cs="Arial"/>
          <w:color w:val="120D04"/>
        </w:rPr>
      </w:pPr>
      <w:proofErr w:type="gramStart"/>
      <w:r w:rsidRPr="00316E30">
        <w:rPr>
          <w:rFonts w:cs="Arial"/>
          <w:color w:val="120D04"/>
        </w:rPr>
        <w:t>устанавливать зависимость между величинами, характеризующими процессы: движения (пройденный путь, время, скорость), купли</w:t>
      </w:r>
      <w:r w:rsidRPr="00B808D2">
        <w:rPr>
          <w:rFonts w:cs="Arial"/>
          <w:color w:val="120D04"/>
          <w:lang w:val="en-US"/>
        </w:rPr>
        <w:t> </w:t>
      </w:r>
      <w:r w:rsidRPr="00316E30">
        <w:rPr>
          <w:rFonts w:cs="Arial"/>
          <w:color w:val="120D04"/>
        </w:rPr>
        <w:t>–</w:t>
      </w:r>
      <w:r w:rsidRPr="00B808D2">
        <w:rPr>
          <w:rFonts w:cs="Arial"/>
          <w:color w:val="120D04"/>
          <w:lang w:val="en-US"/>
        </w:rPr>
        <w:t> </w:t>
      </w:r>
      <w:r w:rsidRPr="00316E30">
        <w:rPr>
          <w:rFonts w:cs="Arial"/>
          <w:color w:val="120D04"/>
        </w:rPr>
        <w:t>продажи (количество товара, его цена и стоимость).</w:t>
      </w:r>
      <w:proofErr w:type="gramEnd"/>
    </w:p>
    <w:p w14:paraId="2E24A9EA" w14:textId="77777777" w:rsidR="00C21ED6" w:rsidRPr="00316E30" w:rsidRDefault="00C21ED6" w:rsidP="00C21ED6">
      <w:pPr>
        <w:widowControl w:val="0"/>
        <w:tabs>
          <w:tab w:val="left" w:pos="220"/>
          <w:tab w:val="left" w:pos="720"/>
        </w:tabs>
        <w:autoSpaceDE w:val="0"/>
        <w:autoSpaceDN w:val="0"/>
        <w:adjustRightInd w:val="0"/>
        <w:ind w:left="720"/>
        <w:rPr>
          <w:rFonts w:cs="Arial"/>
          <w:color w:val="120D04"/>
        </w:rPr>
      </w:pPr>
    </w:p>
    <w:p w14:paraId="0B2327F3" w14:textId="77777777" w:rsidR="00101065" w:rsidRPr="00316E30" w:rsidRDefault="00101065" w:rsidP="00101065">
      <w:pPr>
        <w:widowControl w:val="0"/>
        <w:autoSpaceDE w:val="0"/>
        <w:autoSpaceDN w:val="0"/>
        <w:adjustRightInd w:val="0"/>
        <w:spacing w:after="200"/>
        <w:ind w:left="400" w:right="400"/>
        <w:jc w:val="both"/>
        <w:rPr>
          <w:rFonts w:cs="Arial"/>
          <w:color w:val="120D04"/>
        </w:rPr>
      </w:pPr>
      <w:r w:rsidRPr="00316E30">
        <w:rPr>
          <w:rFonts w:cs="Arial"/>
          <w:i/>
          <w:iCs/>
          <w:color w:val="120D04"/>
        </w:rPr>
        <w:t>2-й уровень (программный)</w:t>
      </w:r>
    </w:p>
    <w:p w14:paraId="5EC03C50" w14:textId="77777777" w:rsidR="00101065" w:rsidRPr="00316E30" w:rsidRDefault="00101065" w:rsidP="00101065">
      <w:pPr>
        <w:widowControl w:val="0"/>
        <w:autoSpaceDE w:val="0"/>
        <w:autoSpaceDN w:val="0"/>
        <w:adjustRightInd w:val="0"/>
        <w:spacing w:after="200"/>
        <w:ind w:left="400" w:right="400"/>
        <w:jc w:val="both"/>
        <w:rPr>
          <w:rFonts w:cs="Arial"/>
          <w:color w:val="120D04"/>
        </w:rPr>
      </w:pPr>
      <w:r w:rsidRPr="00316E30">
        <w:rPr>
          <w:rFonts w:cs="Arial"/>
          <w:color w:val="120D04"/>
        </w:rPr>
        <w:t xml:space="preserve">Учащиеся </w:t>
      </w:r>
      <w:r w:rsidRPr="00316E30">
        <w:rPr>
          <w:rFonts w:cs="Arial"/>
          <w:i/>
          <w:iCs/>
          <w:color w:val="120D04"/>
        </w:rPr>
        <w:t>должны уметь</w:t>
      </w:r>
      <w:r w:rsidRPr="00316E30">
        <w:rPr>
          <w:rFonts w:cs="Arial"/>
          <w:color w:val="120D04"/>
        </w:rPr>
        <w:t>:</w:t>
      </w:r>
    </w:p>
    <w:p w14:paraId="0FD6BB42"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использовать при решении различных задач знание формулы объёма прямоугольного параллелепипеда (куба);</w:t>
      </w:r>
    </w:p>
    <w:p w14:paraId="3BDA7F8F"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использовать при решении различных задач знание формулы пути;</w:t>
      </w:r>
    </w:p>
    <w:p w14:paraId="485C6DB6"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использовать при решении различных задач знание о количестве, названиях и последовательности дней недели, месяцев в году;</w:t>
      </w:r>
    </w:p>
    <w:p w14:paraId="1CE9B403"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находить долю от числа, число по доле;</w:t>
      </w:r>
    </w:p>
    <w:p w14:paraId="4CABA936"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решать задачи в 2–3 действия на все арифметические действия арифметическим способом (с опорой на схемы, таблицы, краткие записи и другие модели);</w:t>
      </w:r>
    </w:p>
    <w:p w14:paraId="70875973" w14:textId="77777777" w:rsidR="00101065" w:rsidRPr="00D65605"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D65605">
        <w:rPr>
          <w:rFonts w:cs="Arial"/>
          <w:color w:val="120D04"/>
        </w:rPr>
        <w:t xml:space="preserve">находить значения выражений вида </w:t>
      </w:r>
      <w:r w:rsidRPr="00D65605">
        <w:rPr>
          <w:rFonts w:cs="Arial"/>
          <w:i/>
          <w:iCs/>
          <w:color w:val="120D04"/>
        </w:rPr>
        <w:t>а</w:t>
      </w:r>
      <w:r w:rsidRPr="00B808D2">
        <w:rPr>
          <w:rFonts w:cs="Arial"/>
          <w:i/>
          <w:iCs/>
          <w:color w:val="120D04"/>
          <w:lang w:val="en-US"/>
        </w:rPr>
        <w:t> </w:t>
      </w:r>
      <w:r w:rsidRPr="00D65605">
        <w:rPr>
          <w:rFonts w:cs="Arial"/>
          <w:i/>
          <w:iCs/>
          <w:color w:val="120D04"/>
        </w:rPr>
        <w:t>±</w:t>
      </w:r>
      <w:r w:rsidRPr="00B808D2">
        <w:rPr>
          <w:rFonts w:cs="Arial"/>
          <w:i/>
          <w:iCs/>
          <w:color w:val="120D04"/>
          <w:lang w:val="en-US"/>
        </w:rPr>
        <w:t> b</w:t>
      </w:r>
      <w:r w:rsidRPr="00D65605">
        <w:rPr>
          <w:rFonts w:cs="Arial"/>
          <w:color w:val="120D04"/>
        </w:rPr>
        <w:t xml:space="preserve">; </w:t>
      </w:r>
      <w:r w:rsidRPr="00D65605">
        <w:rPr>
          <w:rFonts w:cs="Arial"/>
          <w:i/>
          <w:iCs/>
          <w:color w:val="120D04"/>
        </w:rPr>
        <w:t>а</w:t>
      </w:r>
      <w:r w:rsidRPr="00B808D2">
        <w:rPr>
          <w:rFonts w:cs="Arial"/>
          <w:i/>
          <w:iCs/>
          <w:color w:val="120D04"/>
          <w:lang w:val="en-US"/>
        </w:rPr>
        <w:t> </w:t>
      </w:r>
      <w:r w:rsidRPr="00D65605">
        <w:rPr>
          <w:rFonts w:cs="Arial"/>
          <w:i/>
          <w:iCs/>
          <w:color w:val="120D04"/>
        </w:rPr>
        <w:t>∙</w:t>
      </w:r>
      <w:r w:rsidRPr="00B808D2">
        <w:rPr>
          <w:rFonts w:cs="Arial"/>
          <w:i/>
          <w:iCs/>
          <w:color w:val="120D04"/>
          <w:lang w:val="en-US"/>
        </w:rPr>
        <w:t> b</w:t>
      </w:r>
      <w:r w:rsidRPr="00D65605">
        <w:rPr>
          <w:rFonts w:cs="Arial"/>
          <w:color w:val="120D04"/>
        </w:rPr>
        <w:t xml:space="preserve">; </w:t>
      </w:r>
      <w:r w:rsidRPr="00D65605">
        <w:rPr>
          <w:rFonts w:cs="Arial"/>
          <w:i/>
          <w:iCs/>
          <w:color w:val="120D04"/>
        </w:rPr>
        <w:t>а</w:t>
      </w:r>
      <w:proofErr w:type="gramStart"/>
      <w:r w:rsidRPr="00B808D2">
        <w:rPr>
          <w:rFonts w:cs="Arial"/>
          <w:i/>
          <w:iCs/>
          <w:color w:val="120D04"/>
          <w:lang w:val="en-US"/>
        </w:rPr>
        <w:t> </w:t>
      </w:r>
      <w:r w:rsidRPr="00D65605">
        <w:rPr>
          <w:rFonts w:cs="Arial"/>
          <w:i/>
          <w:iCs/>
          <w:color w:val="120D04"/>
        </w:rPr>
        <w:t>:</w:t>
      </w:r>
      <w:proofErr w:type="gramEnd"/>
      <w:r w:rsidRPr="00B808D2">
        <w:rPr>
          <w:rFonts w:cs="Arial"/>
          <w:i/>
          <w:iCs/>
          <w:color w:val="120D04"/>
          <w:lang w:val="en-US"/>
        </w:rPr>
        <w:t> b</w:t>
      </w:r>
      <w:r w:rsidRPr="00D65605">
        <w:rPr>
          <w:rFonts w:cs="Arial"/>
          <w:color w:val="120D04"/>
        </w:rPr>
        <w:t xml:space="preserve"> при заданных значениях переменных;</w:t>
      </w:r>
    </w:p>
    <w:p w14:paraId="137F9301"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 xml:space="preserve">решать способом подбора неравенства с одной переменной вида: </w:t>
      </w:r>
      <w:r w:rsidRPr="00316E30">
        <w:rPr>
          <w:rFonts w:cs="Arial"/>
          <w:i/>
          <w:iCs/>
          <w:color w:val="120D04"/>
        </w:rPr>
        <w:t xml:space="preserve">а ± х &lt; </w:t>
      </w:r>
      <w:r w:rsidRPr="00B808D2">
        <w:rPr>
          <w:rFonts w:cs="Arial"/>
          <w:i/>
          <w:iCs/>
          <w:color w:val="120D04"/>
          <w:lang w:val="en-US"/>
        </w:rPr>
        <w:t>b</w:t>
      </w:r>
      <w:r w:rsidRPr="00316E30">
        <w:rPr>
          <w:rFonts w:cs="Arial"/>
          <w:color w:val="120D04"/>
        </w:rPr>
        <w:t xml:space="preserve">; </w:t>
      </w:r>
      <w:r w:rsidRPr="00316E30">
        <w:rPr>
          <w:rFonts w:cs="Arial"/>
          <w:i/>
          <w:iCs/>
          <w:color w:val="120D04"/>
        </w:rPr>
        <w:t>а</w:t>
      </w:r>
      <w:r w:rsidRPr="00B808D2">
        <w:rPr>
          <w:rFonts w:cs="Arial"/>
          <w:i/>
          <w:iCs/>
          <w:color w:val="120D04"/>
          <w:lang w:val="en-US"/>
        </w:rPr>
        <w:t> </w:t>
      </w:r>
      <w:r w:rsidRPr="00316E30">
        <w:rPr>
          <w:rFonts w:cs="Arial"/>
          <w:i/>
          <w:iCs/>
          <w:color w:val="120D04"/>
        </w:rPr>
        <w:t>∙</w:t>
      </w:r>
      <w:r w:rsidRPr="00B808D2">
        <w:rPr>
          <w:rFonts w:cs="Arial"/>
          <w:i/>
          <w:iCs/>
          <w:color w:val="120D04"/>
          <w:lang w:val="en-US"/>
        </w:rPr>
        <w:t> </w:t>
      </w:r>
      <w:r w:rsidRPr="00316E30">
        <w:rPr>
          <w:rFonts w:cs="Arial"/>
          <w:i/>
          <w:iCs/>
          <w:color w:val="120D04"/>
        </w:rPr>
        <w:t xml:space="preserve">х &gt; </w:t>
      </w:r>
      <w:r w:rsidRPr="00B808D2">
        <w:rPr>
          <w:rFonts w:cs="Arial"/>
          <w:i/>
          <w:iCs/>
          <w:color w:val="120D04"/>
          <w:lang w:val="en-US"/>
        </w:rPr>
        <w:t>b</w:t>
      </w:r>
      <w:r w:rsidRPr="00316E30">
        <w:rPr>
          <w:rFonts w:cs="Arial"/>
          <w:color w:val="120D04"/>
        </w:rPr>
        <w:t>.</w:t>
      </w:r>
    </w:p>
    <w:p w14:paraId="20375B84" w14:textId="77777777" w:rsidR="00101065" w:rsidRPr="00D65605"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D65605">
        <w:rPr>
          <w:rFonts w:cs="Arial"/>
          <w:color w:val="120D04"/>
        </w:rPr>
        <w:t xml:space="preserve">использовать знание зависимости между компонентами и результатами действий при решении уравнений вида: </w:t>
      </w:r>
      <w:r w:rsidRPr="00D65605">
        <w:rPr>
          <w:rFonts w:cs="Arial"/>
          <w:i/>
          <w:iCs/>
          <w:color w:val="120D04"/>
        </w:rPr>
        <w:t xml:space="preserve">х ± а = с ± </w:t>
      </w:r>
      <w:r w:rsidRPr="00B808D2">
        <w:rPr>
          <w:rFonts w:cs="Arial"/>
          <w:i/>
          <w:iCs/>
          <w:color w:val="120D04"/>
          <w:lang w:val="en-US"/>
        </w:rPr>
        <w:t>b</w:t>
      </w:r>
      <w:r w:rsidRPr="00D65605">
        <w:rPr>
          <w:rFonts w:cs="Arial"/>
          <w:color w:val="120D04"/>
        </w:rPr>
        <w:t xml:space="preserve">; </w:t>
      </w:r>
      <w:r w:rsidRPr="00D65605">
        <w:rPr>
          <w:rFonts w:cs="Arial"/>
          <w:i/>
          <w:iCs/>
          <w:color w:val="120D04"/>
        </w:rPr>
        <w:t>а</w:t>
      </w:r>
      <w:r w:rsidRPr="00B808D2">
        <w:rPr>
          <w:rFonts w:cs="Arial"/>
          <w:i/>
          <w:iCs/>
          <w:color w:val="120D04"/>
          <w:lang w:val="en-US"/>
        </w:rPr>
        <w:t> </w:t>
      </w:r>
      <w:r w:rsidRPr="00D65605">
        <w:rPr>
          <w:rFonts w:cs="Arial"/>
          <w:i/>
          <w:iCs/>
          <w:color w:val="120D04"/>
        </w:rPr>
        <w:t>−</w:t>
      </w:r>
      <w:r w:rsidRPr="00B808D2">
        <w:rPr>
          <w:rFonts w:cs="Arial"/>
          <w:i/>
          <w:iCs/>
          <w:color w:val="120D04"/>
          <w:lang w:val="en-US"/>
        </w:rPr>
        <w:t> </w:t>
      </w:r>
      <w:r w:rsidRPr="00D65605">
        <w:rPr>
          <w:rFonts w:cs="Arial"/>
          <w:i/>
          <w:iCs/>
          <w:color w:val="120D04"/>
        </w:rPr>
        <w:t xml:space="preserve">х = с ± </w:t>
      </w:r>
      <w:r w:rsidRPr="00B808D2">
        <w:rPr>
          <w:rFonts w:cs="Arial"/>
          <w:i/>
          <w:iCs/>
          <w:color w:val="120D04"/>
          <w:lang w:val="en-US"/>
        </w:rPr>
        <w:t>b</w:t>
      </w:r>
      <w:r w:rsidRPr="00D65605">
        <w:rPr>
          <w:rFonts w:cs="Arial"/>
          <w:color w:val="120D04"/>
        </w:rPr>
        <w:t xml:space="preserve">; </w:t>
      </w:r>
      <w:r w:rsidRPr="00D65605">
        <w:rPr>
          <w:rFonts w:cs="Arial"/>
          <w:i/>
          <w:iCs/>
          <w:color w:val="120D04"/>
        </w:rPr>
        <w:t xml:space="preserve">х ± </w:t>
      </w:r>
      <w:r w:rsidRPr="00B808D2">
        <w:rPr>
          <w:rFonts w:cs="Arial"/>
          <w:i/>
          <w:iCs/>
          <w:color w:val="120D04"/>
          <w:lang w:val="en-US"/>
        </w:rPr>
        <w:t>a</w:t>
      </w:r>
      <w:r w:rsidRPr="00D65605">
        <w:rPr>
          <w:rFonts w:cs="Arial"/>
          <w:i/>
          <w:iCs/>
          <w:color w:val="120D04"/>
        </w:rPr>
        <w:t xml:space="preserve"> = с</w:t>
      </w:r>
      <w:r w:rsidRPr="00B808D2">
        <w:rPr>
          <w:rFonts w:cs="Arial"/>
          <w:i/>
          <w:iCs/>
          <w:color w:val="120D04"/>
          <w:lang w:val="en-US"/>
        </w:rPr>
        <w:t> </w:t>
      </w:r>
      <w:r w:rsidRPr="00D65605">
        <w:rPr>
          <w:rFonts w:cs="Arial"/>
          <w:i/>
          <w:iCs/>
          <w:color w:val="120D04"/>
        </w:rPr>
        <w:t>∙</w:t>
      </w:r>
      <w:r w:rsidRPr="00B808D2">
        <w:rPr>
          <w:rFonts w:cs="Arial"/>
          <w:i/>
          <w:iCs/>
          <w:color w:val="120D04"/>
          <w:lang w:val="en-US"/>
        </w:rPr>
        <w:t> b</w:t>
      </w:r>
      <w:r w:rsidRPr="00D65605">
        <w:rPr>
          <w:rFonts w:cs="Arial"/>
          <w:color w:val="120D04"/>
        </w:rPr>
        <w:t xml:space="preserve">; </w:t>
      </w:r>
      <w:r w:rsidRPr="00D65605">
        <w:rPr>
          <w:rFonts w:cs="Arial"/>
          <w:i/>
          <w:iCs/>
          <w:color w:val="120D04"/>
        </w:rPr>
        <w:t>а</w:t>
      </w:r>
      <w:r w:rsidRPr="00B808D2">
        <w:rPr>
          <w:rFonts w:cs="Arial"/>
          <w:i/>
          <w:iCs/>
          <w:color w:val="120D04"/>
          <w:lang w:val="en-US"/>
        </w:rPr>
        <w:t> </w:t>
      </w:r>
      <w:r w:rsidRPr="00D65605">
        <w:rPr>
          <w:rFonts w:cs="Arial"/>
          <w:i/>
          <w:iCs/>
          <w:color w:val="120D04"/>
        </w:rPr>
        <w:t>−</w:t>
      </w:r>
      <w:r w:rsidRPr="00B808D2">
        <w:rPr>
          <w:rFonts w:cs="Arial"/>
          <w:i/>
          <w:iCs/>
          <w:color w:val="120D04"/>
          <w:lang w:val="en-US"/>
        </w:rPr>
        <w:t> </w:t>
      </w:r>
      <w:r w:rsidRPr="00D65605">
        <w:rPr>
          <w:rFonts w:cs="Arial"/>
          <w:i/>
          <w:iCs/>
          <w:color w:val="120D04"/>
        </w:rPr>
        <w:t>х = с</w:t>
      </w:r>
      <w:proofErr w:type="gramStart"/>
      <w:r w:rsidRPr="00B808D2">
        <w:rPr>
          <w:rFonts w:cs="Arial"/>
          <w:i/>
          <w:iCs/>
          <w:color w:val="120D04"/>
          <w:lang w:val="en-US"/>
        </w:rPr>
        <w:t> </w:t>
      </w:r>
      <w:r w:rsidRPr="00D65605">
        <w:rPr>
          <w:rFonts w:cs="Arial"/>
          <w:i/>
          <w:iCs/>
          <w:color w:val="120D04"/>
        </w:rPr>
        <w:t>:</w:t>
      </w:r>
      <w:proofErr w:type="gramEnd"/>
      <w:r w:rsidRPr="00B808D2">
        <w:rPr>
          <w:rFonts w:cs="Arial"/>
          <w:i/>
          <w:iCs/>
          <w:color w:val="120D04"/>
          <w:lang w:val="en-US"/>
        </w:rPr>
        <w:t> b</w:t>
      </w:r>
      <w:r w:rsidRPr="00D65605">
        <w:rPr>
          <w:rFonts w:cs="Arial"/>
          <w:color w:val="120D04"/>
        </w:rPr>
        <w:t xml:space="preserve">; </w:t>
      </w:r>
      <w:r w:rsidRPr="00D65605">
        <w:rPr>
          <w:rFonts w:cs="Arial"/>
          <w:i/>
          <w:iCs/>
          <w:color w:val="120D04"/>
        </w:rPr>
        <w:t>х</w:t>
      </w:r>
      <w:r w:rsidRPr="00B808D2">
        <w:rPr>
          <w:rFonts w:cs="Arial"/>
          <w:i/>
          <w:iCs/>
          <w:color w:val="120D04"/>
          <w:lang w:val="en-US"/>
        </w:rPr>
        <w:t> </w:t>
      </w:r>
      <w:r w:rsidRPr="00D65605">
        <w:rPr>
          <w:rFonts w:cs="Arial"/>
          <w:i/>
          <w:iCs/>
          <w:color w:val="120D04"/>
        </w:rPr>
        <w:t>:</w:t>
      </w:r>
      <w:r w:rsidRPr="00B808D2">
        <w:rPr>
          <w:rFonts w:cs="Arial"/>
          <w:i/>
          <w:iCs/>
          <w:color w:val="120D04"/>
          <w:lang w:val="en-US"/>
        </w:rPr>
        <w:t> </w:t>
      </w:r>
      <w:r w:rsidRPr="00D65605">
        <w:rPr>
          <w:rFonts w:cs="Arial"/>
          <w:i/>
          <w:iCs/>
          <w:color w:val="120D04"/>
        </w:rPr>
        <w:t>а</w:t>
      </w:r>
      <w:r w:rsidRPr="00B808D2">
        <w:rPr>
          <w:rFonts w:cs="Arial"/>
          <w:i/>
          <w:iCs/>
          <w:color w:val="120D04"/>
          <w:lang w:val="en-US"/>
        </w:rPr>
        <w:t> </w:t>
      </w:r>
      <w:r w:rsidRPr="00D65605">
        <w:rPr>
          <w:rFonts w:cs="Arial"/>
          <w:i/>
          <w:iCs/>
          <w:color w:val="120D04"/>
        </w:rPr>
        <w:t>=</w:t>
      </w:r>
      <w:r w:rsidRPr="00B808D2">
        <w:rPr>
          <w:rFonts w:cs="Arial"/>
          <w:i/>
          <w:iCs/>
          <w:color w:val="120D04"/>
          <w:lang w:val="en-US"/>
        </w:rPr>
        <w:t> </w:t>
      </w:r>
      <w:r w:rsidRPr="00D65605">
        <w:rPr>
          <w:rFonts w:cs="Arial"/>
          <w:i/>
          <w:iCs/>
          <w:color w:val="120D04"/>
        </w:rPr>
        <w:t xml:space="preserve">с ± </w:t>
      </w:r>
      <w:r w:rsidRPr="00B808D2">
        <w:rPr>
          <w:rFonts w:cs="Arial"/>
          <w:i/>
          <w:iCs/>
          <w:color w:val="120D04"/>
          <w:lang w:val="en-US"/>
        </w:rPr>
        <w:t>b</w:t>
      </w:r>
      <w:r w:rsidRPr="00D65605">
        <w:rPr>
          <w:rFonts w:cs="Arial"/>
          <w:color w:val="120D04"/>
        </w:rPr>
        <w:t>;</w:t>
      </w:r>
    </w:p>
    <w:p w14:paraId="06BE9BBE"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использовать заданные уравнения при решении текстовых задач;</w:t>
      </w:r>
    </w:p>
    <w:p w14:paraId="596971C2" w14:textId="77777777" w:rsidR="00101065" w:rsidRPr="00B808D2" w:rsidRDefault="00101065" w:rsidP="00101065">
      <w:pPr>
        <w:widowControl w:val="0"/>
        <w:numPr>
          <w:ilvl w:val="0"/>
          <w:numId w:val="17"/>
        </w:numPr>
        <w:tabs>
          <w:tab w:val="left" w:pos="220"/>
          <w:tab w:val="left" w:pos="720"/>
        </w:tabs>
        <w:autoSpaceDE w:val="0"/>
        <w:autoSpaceDN w:val="0"/>
        <w:adjustRightInd w:val="0"/>
        <w:ind w:hanging="720"/>
        <w:rPr>
          <w:rFonts w:cs="Arial"/>
          <w:color w:val="120D04"/>
          <w:lang w:val="en-US"/>
        </w:rPr>
      </w:pPr>
      <w:proofErr w:type="spellStart"/>
      <w:r w:rsidRPr="00B808D2">
        <w:rPr>
          <w:rFonts w:cs="Arial"/>
          <w:color w:val="120D04"/>
          <w:lang w:val="en-US"/>
        </w:rPr>
        <w:t>вычислять</w:t>
      </w:r>
      <w:proofErr w:type="spellEnd"/>
      <w:r w:rsidRPr="00B808D2">
        <w:rPr>
          <w:rFonts w:cs="Arial"/>
          <w:color w:val="120D04"/>
          <w:lang w:val="en-US"/>
        </w:rPr>
        <w:t xml:space="preserve"> </w:t>
      </w:r>
      <w:proofErr w:type="spellStart"/>
      <w:r w:rsidRPr="00B808D2">
        <w:rPr>
          <w:rFonts w:cs="Arial"/>
          <w:color w:val="120D04"/>
          <w:lang w:val="en-US"/>
        </w:rPr>
        <w:t>объём</w:t>
      </w:r>
      <w:proofErr w:type="spellEnd"/>
      <w:r w:rsidRPr="00B808D2">
        <w:rPr>
          <w:rFonts w:cs="Arial"/>
          <w:color w:val="120D04"/>
          <w:lang w:val="en-US"/>
        </w:rPr>
        <w:t xml:space="preserve"> </w:t>
      </w:r>
      <w:proofErr w:type="spellStart"/>
      <w:r w:rsidRPr="00B808D2">
        <w:rPr>
          <w:rFonts w:cs="Arial"/>
          <w:color w:val="120D04"/>
          <w:lang w:val="en-US"/>
        </w:rPr>
        <w:t>параллелепипеда</w:t>
      </w:r>
      <w:proofErr w:type="spellEnd"/>
      <w:r w:rsidRPr="00B808D2">
        <w:rPr>
          <w:rFonts w:cs="Arial"/>
          <w:color w:val="120D04"/>
          <w:lang w:val="en-US"/>
        </w:rPr>
        <w:t xml:space="preserve"> (</w:t>
      </w:r>
      <w:proofErr w:type="spellStart"/>
      <w:r w:rsidRPr="00B808D2">
        <w:rPr>
          <w:rFonts w:cs="Arial"/>
          <w:color w:val="120D04"/>
          <w:lang w:val="en-US"/>
        </w:rPr>
        <w:t>куба</w:t>
      </w:r>
      <w:proofErr w:type="spellEnd"/>
      <w:r w:rsidRPr="00B808D2">
        <w:rPr>
          <w:rFonts w:cs="Arial"/>
          <w:color w:val="120D04"/>
          <w:lang w:val="en-US"/>
        </w:rPr>
        <w:t>);</w:t>
      </w:r>
    </w:p>
    <w:p w14:paraId="3D3DFFFC"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вычислять площадь и периметр составленных из прямоугольников фигур;</w:t>
      </w:r>
    </w:p>
    <w:p w14:paraId="0E923E97"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выделять из множества треугольников прямоугольный и тупоугольный, равнобедренный и равносторонний треугольники;</w:t>
      </w:r>
    </w:p>
    <w:p w14:paraId="1B77EABE"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строить окружность по заданному радиусу;</w:t>
      </w:r>
    </w:p>
    <w:p w14:paraId="6275443A"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выделять из множества геометрических фигур плоские и объёмные фигуры;</w:t>
      </w:r>
    </w:p>
    <w:p w14:paraId="47C750AB"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узнавать и называть объёмные фигуры: параллелепипед, шар, конус, пирамиду, цилиндр;</w:t>
      </w:r>
    </w:p>
    <w:p w14:paraId="446E83AB"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lastRenderedPageBreak/>
        <w:t>выделять из множества параллелепипедов куб;</w:t>
      </w:r>
    </w:p>
    <w:p w14:paraId="5EBDFEE7"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решать арифметические ребусы и числовые головоломки, содержащие четыре арифметических действия (сложение, вычитание, умножение, деление);</w:t>
      </w:r>
    </w:p>
    <w:p w14:paraId="39E8BE35"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устанавливать принадлежность или непринадлежность множеству данных элементов;</w:t>
      </w:r>
    </w:p>
    <w:p w14:paraId="30D5CC60"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различать истинные и ложные высказывания с кванторами общности и существования;</w:t>
      </w:r>
    </w:p>
    <w:p w14:paraId="150E3F8B"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читать информацию, заданную с помощью столбчатых, линейных диаграмм, таблиц, графов;</w:t>
      </w:r>
    </w:p>
    <w:p w14:paraId="5EA8619B"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строить несложные линейные и столбчатые диаграммы по заданной в таблице информации;</w:t>
      </w:r>
    </w:p>
    <w:p w14:paraId="7CB5544B"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14:paraId="536FAB0B"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решать удобным для себя способом (в том числе и с помощью таблиц и графов) логические задачи, содержащие не более трёх высказываний;</w:t>
      </w:r>
    </w:p>
    <w:p w14:paraId="7E01B11D"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выписывать множество всевозможных результатов (исходов) простейших случайных экспериментов;</w:t>
      </w:r>
    </w:p>
    <w:p w14:paraId="21F4A9DC"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правильно употреблять термины «чаще», «реже», «случайно», «возможно», «невозможно» при формулировании различных высказываний;</w:t>
      </w:r>
    </w:p>
    <w:p w14:paraId="42252E5E"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составлять алгоритмы решения простейших задач на переливания;</w:t>
      </w:r>
    </w:p>
    <w:p w14:paraId="2770B6FF"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составлять алгоритм поиска одной фальшивой монеты на чашечных весах без гирь (при количестве монет не более девяти);</w:t>
      </w:r>
    </w:p>
    <w:p w14:paraId="2A292F3A" w14:textId="77777777" w:rsidR="00101065" w:rsidRPr="00316E30" w:rsidRDefault="00101065" w:rsidP="00101065">
      <w:pPr>
        <w:widowControl w:val="0"/>
        <w:numPr>
          <w:ilvl w:val="0"/>
          <w:numId w:val="17"/>
        </w:numPr>
        <w:tabs>
          <w:tab w:val="left" w:pos="220"/>
          <w:tab w:val="left" w:pos="720"/>
        </w:tabs>
        <w:autoSpaceDE w:val="0"/>
        <w:autoSpaceDN w:val="0"/>
        <w:adjustRightInd w:val="0"/>
        <w:ind w:hanging="720"/>
        <w:rPr>
          <w:rFonts w:cs="Arial"/>
          <w:color w:val="120D04"/>
        </w:rPr>
      </w:pPr>
      <w:r w:rsidRPr="00316E30">
        <w:rPr>
          <w:rFonts w:cs="Arial"/>
          <w:color w:val="120D04"/>
        </w:rPr>
        <w:t>устанавливать, является ли данная кривая уникурсальной, и обводить её.</w:t>
      </w:r>
    </w:p>
    <w:p w14:paraId="1A906F39" w14:textId="77777777" w:rsidR="00101065" w:rsidRPr="00316E30" w:rsidRDefault="00101065" w:rsidP="00101065">
      <w:pPr>
        <w:ind w:left="708"/>
        <w:jc w:val="center"/>
        <w:rPr>
          <w:rFonts w:cs="Arial"/>
          <w:color w:val="120D04"/>
          <w:sz w:val="32"/>
          <w:szCs w:val="32"/>
          <w:u w:color="2D1E0E"/>
        </w:rPr>
      </w:pPr>
    </w:p>
    <w:p w14:paraId="0BA15790" w14:textId="77777777" w:rsidR="006B0F72" w:rsidRPr="00316E30" w:rsidRDefault="006B0F72" w:rsidP="00101065">
      <w:pPr>
        <w:ind w:left="708"/>
        <w:jc w:val="center"/>
        <w:rPr>
          <w:rFonts w:cs="Arial"/>
          <w:color w:val="120D04"/>
          <w:sz w:val="32"/>
          <w:szCs w:val="32"/>
          <w:u w:color="2D1E0E"/>
        </w:rPr>
      </w:pPr>
    </w:p>
    <w:p w14:paraId="47A8F4B2" w14:textId="77777777" w:rsidR="006B0F72" w:rsidRPr="00316E30" w:rsidRDefault="006B0F72" w:rsidP="00101065">
      <w:pPr>
        <w:ind w:left="708"/>
        <w:jc w:val="center"/>
        <w:rPr>
          <w:rFonts w:cs="Arial"/>
          <w:color w:val="120D04"/>
          <w:sz w:val="32"/>
          <w:szCs w:val="32"/>
          <w:u w:color="2D1E0E"/>
        </w:rPr>
      </w:pPr>
    </w:p>
    <w:p w14:paraId="37C03226" w14:textId="77777777" w:rsidR="006B0F72" w:rsidRPr="00316E30" w:rsidRDefault="006B0F72" w:rsidP="00101065">
      <w:pPr>
        <w:ind w:left="708"/>
        <w:jc w:val="center"/>
        <w:rPr>
          <w:rFonts w:cs="Arial"/>
          <w:color w:val="120D04"/>
          <w:sz w:val="32"/>
          <w:szCs w:val="32"/>
          <w:u w:color="2D1E0E"/>
        </w:rPr>
      </w:pPr>
    </w:p>
    <w:p w14:paraId="63509B58" w14:textId="77777777" w:rsidR="006B0F72" w:rsidRPr="00316E30" w:rsidRDefault="006B0F72" w:rsidP="00101065">
      <w:pPr>
        <w:ind w:left="708"/>
        <w:jc w:val="center"/>
        <w:rPr>
          <w:rFonts w:cs="Arial"/>
          <w:color w:val="120D04"/>
          <w:sz w:val="32"/>
          <w:szCs w:val="32"/>
          <w:u w:color="2D1E0E"/>
        </w:rPr>
      </w:pPr>
    </w:p>
    <w:p w14:paraId="26645A02" w14:textId="77777777" w:rsidR="006B0F72" w:rsidRPr="00316E30" w:rsidRDefault="006B0F72" w:rsidP="00101065">
      <w:pPr>
        <w:ind w:left="708"/>
        <w:jc w:val="center"/>
        <w:rPr>
          <w:rFonts w:cs="Arial"/>
          <w:color w:val="120D04"/>
          <w:sz w:val="32"/>
          <w:szCs w:val="32"/>
          <w:u w:color="2D1E0E"/>
        </w:rPr>
      </w:pPr>
    </w:p>
    <w:p w14:paraId="72DDCCCD" w14:textId="77777777" w:rsidR="006B0F72" w:rsidRPr="00316E30" w:rsidRDefault="006B0F72" w:rsidP="00101065">
      <w:pPr>
        <w:ind w:left="708"/>
        <w:jc w:val="center"/>
        <w:rPr>
          <w:rFonts w:cs="Arial"/>
          <w:color w:val="120D04"/>
          <w:sz w:val="32"/>
          <w:szCs w:val="32"/>
          <w:u w:color="2D1E0E"/>
        </w:rPr>
      </w:pPr>
    </w:p>
    <w:p w14:paraId="4206B8A7" w14:textId="77777777" w:rsidR="006B0F72" w:rsidRPr="00316E30" w:rsidRDefault="006B0F72" w:rsidP="00101065">
      <w:pPr>
        <w:ind w:left="708"/>
        <w:jc w:val="center"/>
        <w:rPr>
          <w:rFonts w:cs="Arial"/>
          <w:color w:val="120D04"/>
          <w:sz w:val="32"/>
          <w:szCs w:val="32"/>
          <w:u w:color="2D1E0E"/>
        </w:rPr>
      </w:pPr>
    </w:p>
    <w:p w14:paraId="16E6B2F7" w14:textId="77777777" w:rsidR="006B0F72" w:rsidRPr="00316E30" w:rsidRDefault="006B0F72" w:rsidP="00101065">
      <w:pPr>
        <w:ind w:left="708"/>
        <w:jc w:val="center"/>
        <w:rPr>
          <w:rFonts w:cs="Arial"/>
          <w:color w:val="120D04"/>
          <w:sz w:val="32"/>
          <w:szCs w:val="32"/>
          <w:u w:color="2D1E0E"/>
        </w:rPr>
      </w:pPr>
    </w:p>
    <w:p w14:paraId="2B6C6E78" w14:textId="77777777" w:rsidR="006B0F72" w:rsidRPr="00316E30" w:rsidRDefault="006B0F72" w:rsidP="00101065">
      <w:pPr>
        <w:ind w:left="708"/>
        <w:jc w:val="center"/>
        <w:rPr>
          <w:rFonts w:cs="Arial"/>
          <w:color w:val="120D04"/>
          <w:sz w:val="32"/>
          <w:szCs w:val="32"/>
          <w:u w:color="2D1E0E"/>
        </w:rPr>
      </w:pPr>
    </w:p>
    <w:p w14:paraId="79D6C908" w14:textId="77777777" w:rsidR="006B0F72" w:rsidRPr="00316E30" w:rsidRDefault="006B0F72" w:rsidP="00101065">
      <w:pPr>
        <w:ind w:left="708"/>
        <w:jc w:val="center"/>
        <w:rPr>
          <w:rFonts w:cs="Arial"/>
          <w:color w:val="120D04"/>
          <w:sz w:val="32"/>
          <w:szCs w:val="32"/>
          <w:u w:color="2D1E0E"/>
        </w:rPr>
      </w:pPr>
    </w:p>
    <w:p w14:paraId="3FEB3723" w14:textId="77777777" w:rsidR="006B0F72" w:rsidRPr="00316E30" w:rsidRDefault="006B0F72" w:rsidP="00101065">
      <w:pPr>
        <w:ind w:left="708"/>
        <w:jc w:val="center"/>
        <w:rPr>
          <w:rFonts w:cs="Arial"/>
          <w:color w:val="120D04"/>
          <w:sz w:val="32"/>
          <w:szCs w:val="32"/>
          <w:u w:color="2D1E0E"/>
        </w:rPr>
      </w:pPr>
    </w:p>
    <w:p w14:paraId="3DAEFDAD" w14:textId="77777777" w:rsidR="006B0F72" w:rsidRPr="00316E30" w:rsidRDefault="006B0F72" w:rsidP="00101065">
      <w:pPr>
        <w:ind w:left="708"/>
        <w:jc w:val="center"/>
        <w:rPr>
          <w:rFonts w:cs="Arial"/>
          <w:color w:val="120D04"/>
          <w:sz w:val="32"/>
          <w:szCs w:val="32"/>
          <w:u w:color="2D1E0E"/>
        </w:rPr>
      </w:pPr>
    </w:p>
    <w:p w14:paraId="7D46A604" w14:textId="77777777" w:rsidR="006B0F72" w:rsidRPr="00316E30" w:rsidRDefault="006B0F72" w:rsidP="00101065">
      <w:pPr>
        <w:ind w:left="708"/>
        <w:jc w:val="center"/>
        <w:rPr>
          <w:rFonts w:cs="Arial"/>
          <w:color w:val="120D04"/>
          <w:sz w:val="32"/>
          <w:szCs w:val="32"/>
          <w:u w:color="2D1E0E"/>
        </w:rPr>
      </w:pPr>
    </w:p>
    <w:p w14:paraId="1A5BF54C" w14:textId="77777777" w:rsidR="006B0F72" w:rsidRPr="00316E30" w:rsidRDefault="006B0F72" w:rsidP="00101065">
      <w:pPr>
        <w:ind w:left="708"/>
        <w:jc w:val="center"/>
        <w:rPr>
          <w:rFonts w:cs="Arial"/>
          <w:color w:val="120D04"/>
          <w:sz w:val="32"/>
          <w:szCs w:val="32"/>
          <w:u w:color="2D1E0E"/>
        </w:rPr>
      </w:pPr>
    </w:p>
    <w:p w14:paraId="0EC3EEBB" w14:textId="53B04EE9" w:rsidR="00EC1ADF" w:rsidRPr="00316E30" w:rsidRDefault="00EC1ADF" w:rsidP="00101065">
      <w:pPr>
        <w:ind w:left="708"/>
        <w:jc w:val="center"/>
        <w:rPr>
          <w:rFonts w:cs="Arial"/>
          <w:color w:val="120D04"/>
          <w:sz w:val="32"/>
          <w:szCs w:val="32"/>
          <w:u w:color="2D1E0E"/>
        </w:rPr>
      </w:pPr>
      <w:r w:rsidRPr="00316E30">
        <w:rPr>
          <w:rFonts w:cs="Arial"/>
          <w:color w:val="120D04"/>
          <w:sz w:val="32"/>
          <w:szCs w:val="32"/>
          <w:u w:color="2D1E0E"/>
        </w:rPr>
        <w:t>Таблица предметных требований</w:t>
      </w:r>
    </w:p>
    <w:p w14:paraId="0DAA273F" w14:textId="2A7F47EB" w:rsidR="00EC1ADF" w:rsidRPr="00316E30" w:rsidRDefault="00EC1ADF" w:rsidP="00101065">
      <w:pPr>
        <w:ind w:left="708"/>
        <w:jc w:val="center"/>
        <w:rPr>
          <w:rFonts w:cs="Arial"/>
          <w:color w:val="120D04"/>
          <w:sz w:val="32"/>
          <w:szCs w:val="32"/>
          <w:u w:color="2D1E0E"/>
        </w:rPr>
      </w:pPr>
      <w:r w:rsidRPr="00316E30">
        <w:rPr>
          <w:rFonts w:cs="Arial"/>
          <w:color w:val="120D04"/>
          <w:sz w:val="32"/>
          <w:szCs w:val="32"/>
          <w:u w:color="2D1E0E"/>
        </w:rPr>
        <w:t>к умениям учащихся по курсу “Математика”</w:t>
      </w:r>
    </w:p>
    <w:p w14:paraId="3A4FE8D1" w14:textId="26A364C8" w:rsidR="00EC1ADF" w:rsidRDefault="00EC1ADF" w:rsidP="00101065">
      <w:pPr>
        <w:ind w:left="708"/>
        <w:jc w:val="center"/>
        <w:rPr>
          <w:rFonts w:cs="Arial"/>
          <w:color w:val="120D04"/>
          <w:sz w:val="32"/>
          <w:szCs w:val="32"/>
          <w:u w:color="2D1E0E"/>
          <w:lang w:val="en-US"/>
        </w:rPr>
      </w:pPr>
      <w:r>
        <w:rPr>
          <w:rFonts w:cs="Arial"/>
          <w:color w:val="120D04"/>
          <w:sz w:val="32"/>
          <w:szCs w:val="32"/>
          <w:u w:color="2D1E0E"/>
          <w:lang w:val="en-US"/>
        </w:rPr>
        <w:t>(</w:t>
      </w:r>
      <w:proofErr w:type="spellStart"/>
      <w:proofErr w:type="gramStart"/>
      <w:r>
        <w:rPr>
          <w:rFonts w:cs="Arial"/>
          <w:color w:val="120D04"/>
          <w:sz w:val="32"/>
          <w:szCs w:val="32"/>
          <w:u w:color="2D1E0E"/>
          <w:lang w:val="en-US"/>
        </w:rPr>
        <w:t>необходимый</w:t>
      </w:r>
      <w:proofErr w:type="spellEnd"/>
      <w:proofErr w:type="gramEnd"/>
      <w:r>
        <w:rPr>
          <w:rFonts w:cs="Arial"/>
          <w:color w:val="120D04"/>
          <w:sz w:val="32"/>
          <w:szCs w:val="32"/>
          <w:u w:color="2D1E0E"/>
          <w:lang w:val="en-US"/>
        </w:rPr>
        <w:t xml:space="preserve"> </w:t>
      </w:r>
      <w:proofErr w:type="spellStart"/>
      <w:r>
        <w:rPr>
          <w:rFonts w:cs="Arial"/>
          <w:color w:val="120D04"/>
          <w:sz w:val="32"/>
          <w:szCs w:val="32"/>
          <w:u w:color="2D1E0E"/>
          <w:lang w:val="en-US"/>
        </w:rPr>
        <w:t>уровень</w:t>
      </w:r>
      <w:proofErr w:type="spellEnd"/>
      <w:r>
        <w:rPr>
          <w:rFonts w:cs="Arial"/>
          <w:color w:val="120D04"/>
          <w:sz w:val="32"/>
          <w:szCs w:val="32"/>
          <w:u w:color="2D1E0E"/>
          <w:lang w:val="en-US"/>
        </w:rPr>
        <w:t>)</w:t>
      </w:r>
    </w:p>
    <w:p w14:paraId="655E11BD" w14:textId="77777777" w:rsidR="00EC1ADF" w:rsidRDefault="00EC1ADF" w:rsidP="00EC1ADF">
      <w:pPr>
        <w:ind w:left="708"/>
        <w:rPr>
          <w:rFonts w:cs="Arial"/>
          <w:color w:val="120D04"/>
          <w:sz w:val="32"/>
          <w:szCs w:val="32"/>
          <w:u w:color="2D1E0E"/>
          <w:lang w:val="en-US"/>
        </w:rPr>
      </w:pPr>
    </w:p>
    <w:tbl>
      <w:tblPr>
        <w:tblStyle w:val="a3"/>
        <w:tblW w:w="0" w:type="auto"/>
        <w:tblInd w:w="708" w:type="dxa"/>
        <w:tblLook w:val="04A0" w:firstRow="1" w:lastRow="0" w:firstColumn="1" w:lastColumn="0" w:noHBand="0" w:noVBand="1"/>
      </w:tblPr>
      <w:tblGrid>
        <w:gridCol w:w="3574"/>
        <w:gridCol w:w="3518"/>
        <w:gridCol w:w="3496"/>
        <w:gridCol w:w="3492"/>
      </w:tblGrid>
      <w:tr w:rsidR="00C67E70" w:rsidRPr="00A968F6" w14:paraId="25DCDB52" w14:textId="77777777" w:rsidTr="00C67E70">
        <w:tc>
          <w:tcPr>
            <w:tcW w:w="14080" w:type="dxa"/>
            <w:gridSpan w:val="4"/>
          </w:tcPr>
          <w:p w14:paraId="5B4CE077" w14:textId="2F4C19C9" w:rsidR="00C67E70" w:rsidRPr="00A968F6" w:rsidRDefault="00C67E70" w:rsidP="00C67E70">
            <w:pPr>
              <w:jc w:val="center"/>
              <w:rPr>
                <w:rFonts w:ascii="Calibri" w:hAnsi="Calibri" w:cs="Arial"/>
                <w:b/>
                <w:sz w:val="20"/>
                <w:szCs w:val="20"/>
              </w:rPr>
            </w:pPr>
            <w:r w:rsidRPr="00A968F6">
              <w:rPr>
                <w:rFonts w:ascii="Calibri" w:hAnsi="Calibri" w:cs="Arial"/>
                <w:b/>
                <w:sz w:val="20"/>
                <w:szCs w:val="20"/>
              </w:rPr>
              <w:t>Линии развития учащихся средствами курса</w:t>
            </w:r>
          </w:p>
          <w:p w14:paraId="68FF513F" w14:textId="03707718" w:rsidR="00C67E70" w:rsidRPr="00A968F6" w:rsidRDefault="00C67E70" w:rsidP="00C67E70">
            <w:pPr>
              <w:jc w:val="center"/>
              <w:rPr>
                <w:rFonts w:ascii="Calibri" w:hAnsi="Calibri" w:cs="Arial"/>
                <w:b/>
                <w:sz w:val="20"/>
                <w:szCs w:val="20"/>
              </w:rPr>
            </w:pPr>
            <w:r w:rsidRPr="00A968F6">
              <w:rPr>
                <w:rFonts w:ascii="Calibri" w:hAnsi="Calibri" w:cs="Arial"/>
                <w:b/>
                <w:sz w:val="20"/>
                <w:szCs w:val="20"/>
              </w:rPr>
              <w:t>«Математика»</w:t>
            </w:r>
          </w:p>
        </w:tc>
      </w:tr>
      <w:tr w:rsidR="00EC1ADF" w:rsidRPr="00C67E70" w14:paraId="200F3930" w14:textId="77777777" w:rsidTr="00C67E70">
        <w:tc>
          <w:tcPr>
            <w:tcW w:w="3574" w:type="dxa"/>
          </w:tcPr>
          <w:p w14:paraId="17D8CF9C" w14:textId="423A0A6F" w:rsidR="00EC1ADF" w:rsidRPr="00C67E70" w:rsidRDefault="00EC1ADF" w:rsidP="00EC1ADF">
            <w:pPr>
              <w:rPr>
                <w:rFonts w:ascii="Calibri" w:hAnsi="Calibri" w:cs="Arial"/>
                <w:sz w:val="20"/>
                <w:szCs w:val="20"/>
              </w:rPr>
            </w:pPr>
            <w:r w:rsidRPr="00C67E70">
              <w:rPr>
                <w:rFonts w:ascii="Calibri" w:hAnsi="Calibri" w:cs="Arial"/>
                <w:sz w:val="20"/>
                <w:szCs w:val="20"/>
              </w:rPr>
              <w:t>Производить вычисления для принятия решений в различных жизненных ситуациях</w:t>
            </w:r>
          </w:p>
        </w:tc>
        <w:tc>
          <w:tcPr>
            <w:tcW w:w="3518" w:type="dxa"/>
          </w:tcPr>
          <w:p w14:paraId="73A13F0D" w14:textId="1AE4D642" w:rsidR="00EC1ADF" w:rsidRPr="00C67E70" w:rsidRDefault="00EC1ADF" w:rsidP="00EC1ADF">
            <w:pPr>
              <w:rPr>
                <w:rFonts w:ascii="Calibri" w:hAnsi="Calibri" w:cs="Arial"/>
                <w:sz w:val="20"/>
                <w:szCs w:val="20"/>
              </w:rPr>
            </w:pPr>
            <w:r w:rsidRPr="00C67E70">
              <w:rPr>
                <w:rFonts w:ascii="Calibri" w:hAnsi="Calibri" w:cs="Arial"/>
                <w:sz w:val="20"/>
                <w:szCs w:val="20"/>
              </w:rPr>
              <w:t>Совокупность умений по работе с математическими текстами</w:t>
            </w:r>
          </w:p>
        </w:tc>
        <w:tc>
          <w:tcPr>
            <w:tcW w:w="3496" w:type="dxa"/>
          </w:tcPr>
          <w:p w14:paraId="0BFCDC72" w14:textId="7CF01576" w:rsidR="00EC1ADF" w:rsidRPr="00C67E70" w:rsidRDefault="00EC1ADF" w:rsidP="00EC1ADF">
            <w:pPr>
              <w:rPr>
                <w:rFonts w:ascii="Calibri" w:hAnsi="Calibri" w:cs="Arial"/>
                <w:sz w:val="20"/>
                <w:szCs w:val="20"/>
              </w:rPr>
            </w:pPr>
            <w:r w:rsidRPr="00C67E70">
              <w:rPr>
                <w:rFonts w:ascii="Calibri" w:hAnsi="Calibri" w:cs="Arial"/>
                <w:sz w:val="20"/>
                <w:szCs w:val="20"/>
              </w:rPr>
              <w:t>Строить цепочки логических рассуждений, используя математические сведения</w:t>
            </w:r>
          </w:p>
        </w:tc>
        <w:tc>
          <w:tcPr>
            <w:tcW w:w="3492" w:type="dxa"/>
          </w:tcPr>
          <w:p w14:paraId="7EA1CBAA" w14:textId="48B10846" w:rsidR="00EC1ADF" w:rsidRPr="00C67E70" w:rsidRDefault="00EC1ADF" w:rsidP="00EC1ADF">
            <w:pPr>
              <w:rPr>
                <w:rFonts w:ascii="Calibri" w:hAnsi="Calibri" w:cs="Arial"/>
                <w:sz w:val="20"/>
                <w:szCs w:val="20"/>
              </w:rPr>
            </w:pPr>
            <w:r w:rsidRPr="00C67E70">
              <w:rPr>
                <w:rFonts w:ascii="Calibri" w:hAnsi="Calibri" w:cs="Arial"/>
                <w:sz w:val="20"/>
                <w:szCs w:val="20"/>
              </w:rPr>
              <w:t>Узнавать в объектах окружающего мира известные геометрические формы и работать с ними</w:t>
            </w:r>
          </w:p>
        </w:tc>
      </w:tr>
      <w:tr w:rsidR="00EC1ADF" w:rsidRPr="00C67E70" w14:paraId="50634880" w14:textId="77777777" w:rsidTr="00C67E70">
        <w:tc>
          <w:tcPr>
            <w:tcW w:w="3574" w:type="dxa"/>
          </w:tcPr>
          <w:p w14:paraId="4746A830" w14:textId="2BE7F596" w:rsidR="00EC1ADF" w:rsidRPr="00C67E70" w:rsidRDefault="00EC1ADF" w:rsidP="00EC1ADF">
            <w:pPr>
              <w:pStyle w:val="a4"/>
              <w:numPr>
                <w:ilvl w:val="0"/>
                <w:numId w:val="19"/>
              </w:numPr>
              <w:rPr>
                <w:rFonts w:ascii="Calibri" w:hAnsi="Calibri" w:cs="Arial"/>
                <w:sz w:val="20"/>
                <w:szCs w:val="20"/>
              </w:rPr>
            </w:pPr>
            <w:r w:rsidRPr="00C67E70">
              <w:rPr>
                <w:rFonts w:ascii="Calibri" w:hAnsi="Calibri" w:cs="Arial"/>
                <w:sz w:val="20"/>
                <w:szCs w:val="20"/>
              </w:rPr>
              <w:t>Читать, записывать и сравнивать числа в пределах 1 000;</w:t>
            </w:r>
          </w:p>
          <w:p w14:paraId="33DD9B82" w14:textId="7CC55674" w:rsidR="00EC1ADF" w:rsidRPr="00C67E70" w:rsidRDefault="00EC1ADF" w:rsidP="00EC1ADF">
            <w:pPr>
              <w:pStyle w:val="a4"/>
              <w:numPr>
                <w:ilvl w:val="0"/>
                <w:numId w:val="19"/>
              </w:numPr>
              <w:rPr>
                <w:rFonts w:ascii="Calibri" w:hAnsi="Calibri" w:cs="Arial"/>
                <w:sz w:val="20"/>
                <w:szCs w:val="20"/>
              </w:rPr>
            </w:pPr>
            <w:r w:rsidRPr="00C67E70">
              <w:rPr>
                <w:rFonts w:ascii="Calibri" w:hAnsi="Calibri" w:cs="Arial"/>
                <w:sz w:val="20"/>
                <w:szCs w:val="20"/>
              </w:rPr>
              <w:t>Складывать, вычитать, умножать и делить числа в пределах 1 000;</w:t>
            </w:r>
          </w:p>
          <w:p w14:paraId="370047F4" w14:textId="77777777" w:rsidR="00EC1ADF" w:rsidRPr="00C67E70" w:rsidRDefault="00EC1ADF" w:rsidP="00EC1ADF">
            <w:pPr>
              <w:pStyle w:val="a4"/>
              <w:numPr>
                <w:ilvl w:val="0"/>
                <w:numId w:val="19"/>
              </w:numPr>
              <w:rPr>
                <w:rFonts w:ascii="Calibri" w:hAnsi="Calibri" w:cs="Arial"/>
                <w:sz w:val="20"/>
                <w:szCs w:val="20"/>
              </w:rPr>
            </w:pPr>
            <w:r w:rsidRPr="00C67E70">
              <w:rPr>
                <w:rFonts w:ascii="Calibri" w:hAnsi="Calibri" w:cs="Arial"/>
                <w:sz w:val="20"/>
                <w:szCs w:val="20"/>
              </w:rPr>
              <w:t>Находить значения выражений в 2 – 4 действия;</w:t>
            </w:r>
          </w:p>
          <w:p w14:paraId="0311A6CE" w14:textId="0E066823" w:rsidR="00EC1ADF" w:rsidRPr="00C67E70" w:rsidRDefault="00EC1ADF" w:rsidP="00EC1ADF">
            <w:pPr>
              <w:pStyle w:val="a4"/>
              <w:numPr>
                <w:ilvl w:val="0"/>
                <w:numId w:val="19"/>
              </w:numPr>
              <w:rPr>
                <w:rFonts w:ascii="Calibri" w:hAnsi="Calibri" w:cs="Arial"/>
                <w:sz w:val="20"/>
                <w:szCs w:val="20"/>
              </w:rPr>
            </w:pPr>
            <w:r w:rsidRPr="00C67E70">
              <w:rPr>
                <w:rFonts w:ascii="Calibri" w:hAnsi="Calibri" w:cs="Arial"/>
                <w:sz w:val="20"/>
                <w:szCs w:val="20"/>
              </w:rPr>
              <w:t>Сравнивать именова</w:t>
            </w:r>
            <w:r w:rsidR="00C67E70" w:rsidRPr="00C67E70">
              <w:rPr>
                <w:rFonts w:ascii="Calibri" w:hAnsi="Calibri" w:cs="Arial"/>
                <w:sz w:val="20"/>
                <w:szCs w:val="20"/>
              </w:rPr>
              <w:t>нные числа и выполнять 4 арифметических действия с ними.</w:t>
            </w:r>
          </w:p>
        </w:tc>
        <w:tc>
          <w:tcPr>
            <w:tcW w:w="3518" w:type="dxa"/>
          </w:tcPr>
          <w:p w14:paraId="12D6CC62" w14:textId="77777777" w:rsidR="00EC1ADF" w:rsidRPr="00C67E70" w:rsidRDefault="00C67E70" w:rsidP="00C67E70">
            <w:pPr>
              <w:pStyle w:val="a4"/>
              <w:numPr>
                <w:ilvl w:val="0"/>
                <w:numId w:val="19"/>
              </w:numPr>
              <w:rPr>
                <w:rFonts w:ascii="Calibri" w:hAnsi="Calibri" w:cs="Arial"/>
                <w:sz w:val="20"/>
                <w:szCs w:val="20"/>
              </w:rPr>
            </w:pPr>
            <w:r w:rsidRPr="00C67E70">
              <w:rPr>
                <w:rFonts w:ascii="Calibri" w:hAnsi="Calibri" w:cs="Arial"/>
                <w:sz w:val="20"/>
                <w:szCs w:val="20"/>
              </w:rPr>
              <w:t>Читать и записывать именованные числа (длина, площадь, масса, объем);</w:t>
            </w:r>
          </w:p>
          <w:p w14:paraId="23467DED" w14:textId="77777777" w:rsidR="00C67E70" w:rsidRPr="00C67E70" w:rsidRDefault="00C67E70" w:rsidP="00C67E70">
            <w:pPr>
              <w:pStyle w:val="a4"/>
              <w:numPr>
                <w:ilvl w:val="0"/>
                <w:numId w:val="19"/>
              </w:numPr>
              <w:rPr>
                <w:rFonts w:ascii="Calibri" w:hAnsi="Calibri" w:cs="Arial"/>
                <w:sz w:val="20"/>
                <w:szCs w:val="20"/>
              </w:rPr>
            </w:pPr>
            <w:r w:rsidRPr="00C67E70">
              <w:rPr>
                <w:rFonts w:ascii="Calibri" w:hAnsi="Calibri" w:cs="Arial"/>
                <w:sz w:val="20"/>
                <w:szCs w:val="20"/>
              </w:rPr>
              <w:t>Читать информацию, заданную с помощью столбчатых и линейных диаграмм, таблиц, графов;</w:t>
            </w:r>
          </w:p>
          <w:p w14:paraId="397EE930" w14:textId="77777777" w:rsidR="00C67E70" w:rsidRPr="00C67E70" w:rsidRDefault="00C67E70" w:rsidP="00C67E70">
            <w:pPr>
              <w:pStyle w:val="a4"/>
              <w:numPr>
                <w:ilvl w:val="0"/>
                <w:numId w:val="19"/>
              </w:numPr>
              <w:rPr>
                <w:rFonts w:ascii="Calibri" w:hAnsi="Calibri" w:cs="Arial"/>
                <w:sz w:val="20"/>
                <w:szCs w:val="20"/>
              </w:rPr>
            </w:pPr>
            <w:r w:rsidRPr="00C67E70">
              <w:rPr>
                <w:rFonts w:ascii="Calibri" w:hAnsi="Calibri" w:cs="Arial"/>
                <w:sz w:val="20"/>
                <w:szCs w:val="20"/>
              </w:rPr>
              <w:t>Переносить информацию из таблицы в столбчатые и линейные диаграммы;</w:t>
            </w:r>
          </w:p>
          <w:p w14:paraId="0A39365C" w14:textId="77777777" w:rsidR="00C67E70" w:rsidRPr="00C67E70" w:rsidRDefault="00C67E70" w:rsidP="00C67E70">
            <w:pPr>
              <w:pStyle w:val="a4"/>
              <w:numPr>
                <w:ilvl w:val="0"/>
                <w:numId w:val="19"/>
              </w:numPr>
              <w:rPr>
                <w:rFonts w:ascii="Calibri" w:hAnsi="Calibri" w:cs="Arial"/>
                <w:sz w:val="20"/>
                <w:szCs w:val="20"/>
              </w:rPr>
            </w:pPr>
            <w:r w:rsidRPr="00C67E70">
              <w:rPr>
                <w:rFonts w:ascii="Calibri" w:hAnsi="Calibri" w:cs="Arial"/>
                <w:sz w:val="20"/>
                <w:szCs w:val="20"/>
              </w:rPr>
              <w:t>Находить значение выражений с переменной изученных видов;</w:t>
            </w:r>
          </w:p>
          <w:p w14:paraId="78D8574C" w14:textId="77777777" w:rsidR="00C67E70" w:rsidRPr="00C67E70" w:rsidRDefault="00C67E70" w:rsidP="00C67E70">
            <w:pPr>
              <w:pStyle w:val="a4"/>
              <w:numPr>
                <w:ilvl w:val="0"/>
                <w:numId w:val="19"/>
              </w:numPr>
              <w:rPr>
                <w:rFonts w:ascii="Calibri" w:hAnsi="Calibri" w:cs="Arial"/>
                <w:sz w:val="20"/>
                <w:szCs w:val="20"/>
              </w:rPr>
            </w:pPr>
            <w:r w:rsidRPr="00C67E70">
              <w:rPr>
                <w:rFonts w:ascii="Calibri" w:hAnsi="Calibri" w:cs="Arial"/>
                <w:sz w:val="20"/>
                <w:szCs w:val="20"/>
              </w:rPr>
              <w:t>Правильно употреблять термины «чаще», «реже», «возможно», «невозможно», «случайно»;</w:t>
            </w:r>
          </w:p>
          <w:p w14:paraId="0B754644" w14:textId="77777777" w:rsidR="00C67E70" w:rsidRPr="00C67E70" w:rsidRDefault="00C67E70" w:rsidP="00C67E70">
            <w:pPr>
              <w:pStyle w:val="a4"/>
              <w:numPr>
                <w:ilvl w:val="0"/>
                <w:numId w:val="19"/>
              </w:numPr>
              <w:rPr>
                <w:rFonts w:ascii="Calibri" w:hAnsi="Calibri" w:cs="Arial"/>
                <w:sz w:val="20"/>
                <w:szCs w:val="20"/>
              </w:rPr>
            </w:pPr>
            <w:r w:rsidRPr="00C67E70">
              <w:rPr>
                <w:rFonts w:ascii="Calibri" w:hAnsi="Calibri" w:cs="Arial"/>
                <w:sz w:val="20"/>
                <w:szCs w:val="20"/>
              </w:rPr>
              <w:t>Определять время по часам (до минуты);</w:t>
            </w:r>
          </w:p>
          <w:p w14:paraId="5738E16F" w14:textId="04FA366B" w:rsidR="00C67E70" w:rsidRPr="00C67E70" w:rsidRDefault="00C67E70" w:rsidP="00C67E70">
            <w:pPr>
              <w:pStyle w:val="a4"/>
              <w:numPr>
                <w:ilvl w:val="0"/>
                <w:numId w:val="19"/>
              </w:numPr>
              <w:rPr>
                <w:rFonts w:ascii="Calibri" w:hAnsi="Calibri" w:cs="Arial"/>
                <w:sz w:val="20"/>
                <w:szCs w:val="20"/>
              </w:rPr>
            </w:pPr>
            <w:r w:rsidRPr="00C67E70">
              <w:rPr>
                <w:rFonts w:ascii="Calibri" w:hAnsi="Calibri" w:cs="Arial"/>
                <w:sz w:val="20"/>
                <w:szCs w:val="20"/>
              </w:rPr>
              <w:t xml:space="preserve">Сравнивать и упорядочивать объекты по разным признакам (длина, масса, </w:t>
            </w:r>
            <w:r w:rsidRPr="00C67E70">
              <w:rPr>
                <w:rFonts w:ascii="Calibri" w:hAnsi="Calibri" w:cs="Arial"/>
                <w:sz w:val="20"/>
                <w:szCs w:val="20"/>
              </w:rPr>
              <w:lastRenderedPageBreak/>
              <w:t>объем).</w:t>
            </w:r>
          </w:p>
        </w:tc>
        <w:tc>
          <w:tcPr>
            <w:tcW w:w="3496" w:type="dxa"/>
          </w:tcPr>
          <w:p w14:paraId="05D80E4C" w14:textId="77777777" w:rsidR="00EC1ADF" w:rsidRDefault="00C67E70" w:rsidP="00C67E70">
            <w:pPr>
              <w:pStyle w:val="a4"/>
              <w:numPr>
                <w:ilvl w:val="0"/>
                <w:numId w:val="19"/>
              </w:numPr>
              <w:rPr>
                <w:rFonts w:ascii="Calibri" w:hAnsi="Calibri" w:cs="Arial"/>
                <w:sz w:val="20"/>
                <w:szCs w:val="20"/>
              </w:rPr>
            </w:pPr>
            <w:r>
              <w:rPr>
                <w:rFonts w:ascii="Calibri" w:hAnsi="Calibri" w:cs="Arial"/>
                <w:sz w:val="20"/>
                <w:szCs w:val="20"/>
              </w:rPr>
              <w:lastRenderedPageBreak/>
              <w:t>Решать простые задачи и задачи в 2 – 3 действия</w:t>
            </w:r>
            <w:r w:rsidR="00A968F6">
              <w:rPr>
                <w:rFonts w:ascii="Calibri" w:hAnsi="Calibri" w:cs="Arial"/>
                <w:sz w:val="20"/>
                <w:szCs w:val="20"/>
              </w:rPr>
              <w:t>;</w:t>
            </w:r>
          </w:p>
          <w:p w14:paraId="5F302408" w14:textId="29AE0293" w:rsidR="00A968F6" w:rsidRDefault="00A968F6" w:rsidP="00C67E70">
            <w:pPr>
              <w:pStyle w:val="a4"/>
              <w:numPr>
                <w:ilvl w:val="0"/>
                <w:numId w:val="19"/>
              </w:numPr>
              <w:rPr>
                <w:rFonts w:ascii="Calibri" w:hAnsi="Calibri" w:cs="Arial"/>
                <w:sz w:val="20"/>
                <w:szCs w:val="20"/>
              </w:rPr>
            </w:pPr>
            <w:r>
              <w:rPr>
                <w:rFonts w:ascii="Calibri" w:hAnsi="Calibri" w:cs="Arial"/>
                <w:sz w:val="20"/>
                <w:szCs w:val="20"/>
              </w:rPr>
              <w:t>Решать уравнения изученных видов;</w:t>
            </w:r>
          </w:p>
          <w:p w14:paraId="2D3CCF5A" w14:textId="77777777" w:rsidR="00A968F6" w:rsidRDefault="00A968F6" w:rsidP="00C67E70">
            <w:pPr>
              <w:pStyle w:val="a4"/>
              <w:numPr>
                <w:ilvl w:val="0"/>
                <w:numId w:val="19"/>
              </w:numPr>
              <w:rPr>
                <w:rFonts w:ascii="Calibri" w:hAnsi="Calibri" w:cs="Arial"/>
                <w:sz w:val="20"/>
                <w:szCs w:val="20"/>
              </w:rPr>
            </w:pPr>
            <w:r>
              <w:rPr>
                <w:rFonts w:ascii="Calibri" w:hAnsi="Calibri" w:cs="Arial"/>
                <w:sz w:val="20"/>
                <w:szCs w:val="20"/>
              </w:rPr>
              <w:t>Решать комбинаторные задачи изученных видов;</w:t>
            </w:r>
          </w:p>
          <w:p w14:paraId="66BFF6DD" w14:textId="77777777" w:rsidR="00A968F6" w:rsidRDefault="00A968F6" w:rsidP="00C67E70">
            <w:pPr>
              <w:pStyle w:val="a4"/>
              <w:numPr>
                <w:ilvl w:val="0"/>
                <w:numId w:val="19"/>
              </w:numPr>
              <w:rPr>
                <w:rFonts w:ascii="Calibri" w:hAnsi="Calibri" w:cs="Arial"/>
                <w:sz w:val="20"/>
                <w:szCs w:val="20"/>
              </w:rPr>
            </w:pPr>
            <w:r>
              <w:rPr>
                <w:rFonts w:ascii="Calibri" w:hAnsi="Calibri" w:cs="Arial"/>
                <w:sz w:val="20"/>
                <w:szCs w:val="20"/>
              </w:rPr>
              <w:t>Решать логические задачи изученных видов;</w:t>
            </w:r>
          </w:p>
          <w:p w14:paraId="5ADF11FD" w14:textId="77777777" w:rsidR="00A968F6" w:rsidRDefault="00A968F6" w:rsidP="00C67E70">
            <w:pPr>
              <w:pStyle w:val="a4"/>
              <w:numPr>
                <w:ilvl w:val="0"/>
                <w:numId w:val="19"/>
              </w:numPr>
              <w:rPr>
                <w:rFonts w:ascii="Calibri" w:hAnsi="Calibri" w:cs="Arial"/>
                <w:sz w:val="20"/>
                <w:szCs w:val="20"/>
              </w:rPr>
            </w:pPr>
            <w:r>
              <w:rPr>
                <w:rFonts w:ascii="Calibri" w:hAnsi="Calibri" w:cs="Arial"/>
                <w:sz w:val="20"/>
                <w:szCs w:val="20"/>
              </w:rPr>
              <w:t>Устанавливать зависимость между классами величин, описывающих движение и куплю-продажу;</w:t>
            </w:r>
          </w:p>
          <w:p w14:paraId="69B06C76" w14:textId="77777777" w:rsidR="00A968F6" w:rsidRDefault="00A968F6" w:rsidP="00C67E70">
            <w:pPr>
              <w:pStyle w:val="a4"/>
              <w:numPr>
                <w:ilvl w:val="0"/>
                <w:numId w:val="19"/>
              </w:numPr>
              <w:rPr>
                <w:rFonts w:ascii="Calibri" w:hAnsi="Calibri" w:cs="Arial"/>
                <w:sz w:val="20"/>
                <w:szCs w:val="20"/>
              </w:rPr>
            </w:pPr>
            <w:r>
              <w:rPr>
                <w:rFonts w:ascii="Calibri" w:hAnsi="Calibri" w:cs="Arial"/>
                <w:sz w:val="20"/>
                <w:szCs w:val="20"/>
              </w:rPr>
              <w:t>Решать неравенства (способом подбора);</w:t>
            </w:r>
          </w:p>
          <w:p w14:paraId="1333F787" w14:textId="77777777" w:rsidR="00A968F6" w:rsidRDefault="00A968F6" w:rsidP="00C67E70">
            <w:pPr>
              <w:pStyle w:val="a4"/>
              <w:numPr>
                <w:ilvl w:val="0"/>
                <w:numId w:val="19"/>
              </w:numPr>
              <w:rPr>
                <w:rFonts w:ascii="Calibri" w:hAnsi="Calibri" w:cs="Arial"/>
                <w:sz w:val="20"/>
                <w:szCs w:val="20"/>
              </w:rPr>
            </w:pPr>
            <w:r>
              <w:rPr>
                <w:rFonts w:ascii="Calibri" w:hAnsi="Calibri" w:cs="Arial"/>
                <w:sz w:val="20"/>
                <w:szCs w:val="20"/>
              </w:rPr>
              <w:t>Устанавливать принадлежность или непринадлежность множеству данных объектов;</w:t>
            </w:r>
          </w:p>
          <w:p w14:paraId="3C2D4CCC" w14:textId="31B9171F" w:rsidR="00A968F6" w:rsidRPr="00C67E70" w:rsidRDefault="00A968F6" w:rsidP="00C67E70">
            <w:pPr>
              <w:pStyle w:val="a4"/>
              <w:numPr>
                <w:ilvl w:val="0"/>
                <w:numId w:val="19"/>
              </w:numPr>
              <w:rPr>
                <w:rFonts w:ascii="Calibri" w:hAnsi="Calibri" w:cs="Arial"/>
                <w:sz w:val="20"/>
                <w:szCs w:val="20"/>
              </w:rPr>
            </w:pPr>
            <w:r>
              <w:rPr>
                <w:rFonts w:ascii="Calibri" w:hAnsi="Calibri" w:cs="Arial"/>
                <w:sz w:val="20"/>
                <w:szCs w:val="20"/>
              </w:rPr>
              <w:t>Различать истинные и ложные высказывания.</w:t>
            </w:r>
          </w:p>
        </w:tc>
        <w:tc>
          <w:tcPr>
            <w:tcW w:w="3492" w:type="dxa"/>
          </w:tcPr>
          <w:p w14:paraId="1C1518EF" w14:textId="77777777" w:rsidR="00EC1ADF" w:rsidRDefault="00A968F6" w:rsidP="00A968F6">
            <w:pPr>
              <w:pStyle w:val="a4"/>
              <w:numPr>
                <w:ilvl w:val="0"/>
                <w:numId w:val="19"/>
              </w:numPr>
              <w:rPr>
                <w:rFonts w:ascii="Calibri" w:hAnsi="Calibri" w:cs="Arial"/>
                <w:sz w:val="20"/>
                <w:szCs w:val="20"/>
              </w:rPr>
            </w:pPr>
            <w:r>
              <w:rPr>
                <w:rFonts w:ascii="Calibri" w:hAnsi="Calibri" w:cs="Arial"/>
                <w:sz w:val="20"/>
                <w:szCs w:val="20"/>
              </w:rPr>
              <w:t>Вычислять периметр, площадь и объем с помощью изученных формул;</w:t>
            </w:r>
          </w:p>
          <w:p w14:paraId="075B649B" w14:textId="77777777" w:rsidR="00A968F6" w:rsidRDefault="00A968F6" w:rsidP="00A968F6">
            <w:pPr>
              <w:pStyle w:val="a4"/>
              <w:numPr>
                <w:ilvl w:val="0"/>
                <w:numId w:val="19"/>
              </w:numPr>
              <w:rPr>
                <w:rFonts w:ascii="Calibri" w:hAnsi="Calibri" w:cs="Arial"/>
                <w:sz w:val="20"/>
                <w:szCs w:val="20"/>
              </w:rPr>
            </w:pPr>
            <w:r>
              <w:rPr>
                <w:rFonts w:ascii="Calibri" w:hAnsi="Calibri" w:cs="Arial"/>
                <w:sz w:val="20"/>
                <w:szCs w:val="20"/>
              </w:rPr>
              <w:t>Узнавать и называть плоские и объемные фигуры;</w:t>
            </w:r>
          </w:p>
          <w:p w14:paraId="77BE44C0" w14:textId="77777777" w:rsidR="00A968F6" w:rsidRDefault="00A968F6" w:rsidP="00A968F6">
            <w:pPr>
              <w:pStyle w:val="a4"/>
              <w:numPr>
                <w:ilvl w:val="0"/>
                <w:numId w:val="19"/>
              </w:numPr>
              <w:rPr>
                <w:rFonts w:ascii="Calibri" w:hAnsi="Calibri" w:cs="Arial"/>
                <w:sz w:val="20"/>
                <w:szCs w:val="20"/>
              </w:rPr>
            </w:pPr>
            <w:r>
              <w:rPr>
                <w:rFonts w:ascii="Calibri" w:hAnsi="Calibri" w:cs="Arial"/>
                <w:sz w:val="20"/>
                <w:szCs w:val="20"/>
              </w:rPr>
              <w:t>Различать виды треугольников;</w:t>
            </w:r>
          </w:p>
          <w:p w14:paraId="473DC4CB" w14:textId="77777777" w:rsidR="00A968F6" w:rsidRDefault="00A968F6" w:rsidP="00A968F6">
            <w:pPr>
              <w:pStyle w:val="a4"/>
              <w:numPr>
                <w:ilvl w:val="0"/>
                <w:numId w:val="19"/>
              </w:numPr>
              <w:rPr>
                <w:rFonts w:ascii="Calibri" w:hAnsi="Calibri" w:cs="Arial"/>
                <w:sz w:val="20"/>
                <w:szCs w:val="20"/>
              </w:rPr>
            </w:pPr>
            <w:r>
              <w:rPr>
                <w:rFonts w:ascii="Calibri" w:hAnsi="Calibri" w:cs="Arial"/>
                <w:sz w:val="20"/>
                <w:szCs w:val="20"/>
              </w:rPr>
              <w:t>Строить окружность по заданному радиусу;</w:t>
            </w:r>
          </w:p>
          <w:p w14:paraId="30E8070D" w14:textId="2F53521C" w:rsidR="00A968F6" w:rsidRPr="00A968F6" w:rsidRDefault="00A968F6" w:rsidP="00A968F6">
            <w:pPr>
              <w:pStyle w:val="a4"/>
              <w:numPr>
                <w:ilvl w:val="0"/>
                <w:numId w:val="19"/>
              </w:numPr>
              <w:rPr>
                <w:rFonts w:ascii="Calibri" w:hAnsi="Calibri" w:cs="Arial"/>
                <w:sz w:val="20"/>
                <w:szCs w:val="20"/>
              </w:rPr>
            </w:pPr>
            <w:r>
              <w:rPr>
                <w:rFonts w:ascii="Calibri" w:hAnsi="Calibri" w:cs="Arial"/>
                <w:sz w:val="20"/>
                <w:szCs w:val="20"/>
              </w:rPr>
              <w:t>Строить на бумаге в клетку прямоугольник и квадрат по заданным сторонам.</w:t>
            </w:r>
          </w:p>
        </w:tc>
      </w:tr>
    </w:tbl>
    <w:p w14:paraId="64DB6BA1" w14:textId="27B3807B" w:rsidR="00EC1ADF" w:rsidRDefault="00EC1ADF" w:rsidP="00EC1ADF">
      <w:pPr>
        <w:ind w:left="708"/>
        <w:rPr>
          <w:rFonts w:ascii="Calibri" w:hAnsi="Calibri"/>
          <w:sz w:val="32"/>
          <w:szCs w:val="32"/>
        </w:rPr>
      </w:pPr>
    </w:p>
    <w:p w14:paraId="666E9FC0" w14:textId="77777777" w:rsidR="006B0F72" w:rsidRDefault="006B0F72" w:rsidP="00EC1ADF">
      <w:pPr>
        <w:ind w:left="708"/>
        <w:rPr>
          <w:rFonts w:ascii="Calibri" w:hAnsi="Calibri"/>
          <w:sz w:val="32"/>
          <w:szCs w:val="32"/>
        </w:rPr>
      </w:pPr>
    </w:p>
    <w:p w14:paraId="4D86D61B" w14:textId="7CD27E2E" w:rsidR="00A968F6" w:rsidRPr="00A968F6" w:rsidRDefault="00A968F6" w:rsidP="00A968F6">
      <w:pPr>
        <w:pStyle w:val="a4"/>
        <w:numPr>
          <w:ilvl w:val="0"/>
          <w:numId w:val="9"/>
        </w:numPr>
        <w:rPr>
          <w:b/>
        </w:rPr>
      </w:pPr>
      <w:r w:rsidRPr="00A968F6">
        <w:rPr>
          <w:b/>
        </w:rPr>
        <w:t>Три уровня освоения учебного курса (по признакам успешности)</w:t>
      </w:r>
    </w:p>
    <w:p w14:paraId="032D87EE" w14:textId="4B3C8CED" w:rsidR="00A968F6" w:rsidRDefault="00A968F6" w:rsidP="00A968F6">
      <w:pPr>
        <w:pStyle w:val="a4"/>
        <w:ind w:left="1080"/>
      </w:pPr>
      <w:r>
        <w:rPr>
          <w:b/>
          <w:i/>
        </w:rPr>
        <w:t>Необходимый уровень</w:t>
      </w:r>
      <w:r>
        <w:t xml:space="preserve"> (базовый) – решение типовой задачи, подобно тем, что решали много раз, где требовались отработанные действия</w:t>
      </w:r>
      <w:r w:rsidR="00020338">
        <w:t xml:space="preserve"> и усвоенные знания, (входящие в опорную систему знаний предмета в примерной программе). Это достаточно для продолжения образования, это возможно и </w:t>
      </w:r>
      <w:r w:rsidR="00020338">
        <w:rPr>
          <w:i/>
        </w:rPr>
        <w:t>необходимо всем.</w:t>
      </w:r>
      <w:r w:rsidR="00020338">
        <w:t xml:space="preserve"> Качественные оценки – «хорошо», но не «отлично»  или «нормально» (решение задач с недочетами).</w:t>
      </w:r>
    </w:p>
    <w:p w14:paraId="3B8A7F25" w14:textId="58759DC0" w:rsidR="00020338" w:rsidRDefault="00020338" w:rsidP="00A968F6">
      <w:pPr>
        <w:pStyle w:val="a4"/>
        <w:ind w:left="1080"/>
      </w:pPr>
      <w:r>
        <w:rPr>
          <w:b/>
          <w:i/>
        </w:rPr>
        <w:t>Повышенный уровень</w:t>
      </w:r>
      <w:r>
        <w:t xml:space="preserve"> – решение нестандартной задачи, где потребовалось:</w:t>
      </w:r>
    </w:p>
    <w:p w14:paraId="60B39B0A" w14:textId="33031937" w:rsidR="004D224B" w:rsidRDefault="004D224B" w:rsidP="004D224B">
      <w:pPr>
        <w:pStyle w:val="a4"/>
        <w:numPr>
          <w:ilvl w:val="0"/>
          <w:numId w:val="20"/>
        </w:numPr>
      </w:pPr>
      <w:r>
        <w:t>Либо действие в новой, непривычной ситуации;</w:t>
      </w:r>
    </w:p>
    <w:p w14:paraId="18EB1153" w14:textId="2223A0A1" w:rsidR="004D224B" w:rsidRDefault="004D224B" w:rsidP="004D224B">
      <w:pPr>
        <w:pStyle w:val="a4"/>
        <w:numPr>
          <w:ilvl w:val="0"/>
          <w:numId w:val="20"/>
        </w:numPr>
      </w:pPr>
      <w:r>
        <w:t>Либо использование новых, усваиваемых в данный момент знаний (в том числе выходящих за рамки опорной системы знаний по предмету).</w:t>
      </w:r>
    </w:p>
    <w:p w14:paraId="4A07A3CC" w14:textId="4998E629" w:rsidR="004D224B" w:rsidRDefault="004D224B" w:rsidP="004D224B">
      <w:pPr>
        <w:ind w:left="708"/>
      </w:pPr>
      <w:r>
        <w:t>Умение действовать в нестандартной ситуации – это отличие от необходимого всем уровня. Качественные оценки – «отлично» или «почти отлично» (решение задачи с недочетами).</w:t>
      </w:r>
    </w:p>
    <w:p w14:paraId="3C48A2C3" w14:textId="0AF77031" w:rsidR="004D224B" w:rsidRDefault="004D224B" w:rsidP="004D224B">
      <w:pPr>
        <w:ind w:left="708"/>
      </w:pPr>
      <w:r>
        <w:t xml:space="preserve">        </w:t>
      </w:r>
      <w:r>
        <w:rPr>
          <w:b/>
          <w:i/>
        </w:rPr>
        <w:t>Максимальный уровень</w:t>
      </w:r>
      <w:r>
        <w:t xml:space="preserve"> (необязательный) </w:t>
      </w:r>
      <w:r w:rsidR="00674730">
        <w:t>–</w:t>
      </w:r>
      <w:r>
        <w:t xml:space="preserve"> </w:t>
      </w:r>
      <w:r w:rsidR="00674730">
        <w:t xml:space="preserve">решение не </w:t>
      </w:r>
      <w:proofErr w:type="spellStart"/>
      <w:r w:rsidR="00674730">
        <w:t>изучавшейся</w:t>
      </w:r>
      <w:proofErr w:type="spellEnd"/>
      <w:r w:rsidR="00674730">
        <w:t xml:space="preserve"> в классе «сверхзадачи», для которой потребовались либо самостоятельно добытые, не </w:t>
      </w:r>
      <w:proofErr w:type="spellStart"/>
      <w:r w:rsidR="00674730">
        <w:t>изучавшиеся</w:t>
      </w:r>
      <w:proofErr w:type="spellEnd"/>
      <w:r w:rsidR="00674730">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w:t>
      </w:r>
    </w:p>
    <w:p w14:paraId="5197C5EA" w14:textId="77777777" w:rsidR="00674730" w:rsidRDefault="00674730" w:rsidP="004D224B">
      <w:pPr>
        <w:ind w:left="708"/>
      </w:pPr>
    </w:p>
    <w:p w14:paraId="089A0CDC" w14:textId="77777777" w:rsidR="006A21F9" w:rsidRDefault="006A21F9" w:rsidP="004D224B">
      <w:pPr>
        <w:ind w:left="708"/>
      </w:pPr>
    </w:p>
    <w:p w14:paraId="18EC1BB5" w14:textId="77777777" w:rsidR="006A21F9" w:rsidRDefault="006A21F9" w:rsidP="004D224B">
      <w:pPr>
        <w:ind w:left="708"/>
      </w:pPr>
    </w:p>
    <w:p w14:paraId="34EFA2AE" w14:textId="77777777" w:rsidR="006A21F9" w:rsidRDefault="006A21F9" w:rsidP="004D224B">
      <w:pPr>
        <w:ind w:left="708"/>
      </w:pPr>
    </w:p>
    <w:p w14:paraId="6E7406AB" w14:textId="77777777" w:rsidR="006B0F72" w:rsidRDefault="006B0F72" w:rsidP="004D224B">
      <w:pPr>
        <w:ind w:left="708"/>
      </w:pPr>
    </w:p>
    <w:p w14:paraId="7430B658" w14:textId="77777777" w:rsidR="006B0F72" w:rsidRDefault="006B0F72" w:rsidP="004D224B">
      <w:pPr>
        <w:ind w:left="708"/>
      </w:pPr>
    </w:p>
    <w:p w14:paraId="0BD04149" w14:textId="77777777" w:rsidR="006B0F72" w:rsidRDefault="006B0F72" w:rsidP="004D224B">
      <w:pPr>
        <w:ind w:left="708"/>
      </w:pPr>
    </w:p>
    <w:p w14:paraId="4F6555F9" w14:textId="77777777" w:rsidR="006B0F72" w:rsidRDefault="006B0F72" w:rsidP="004D224B">
      <w:pPr>
        <w:ind w:left="708"/>
      </w:pPr>
    </w:p>
    <w:p w14:paraId="7DA02418" w14:textId="77777777" w:rsidR="006B0F72" w:rsidRDefault="006B0F72" w:rsidP="004D224B">
      <w:pPr>
        <w:ind w:left="708"/>
      </w:pPr>
    </w:p>
    <w:p w14:paraId="0395A97A" w14:textId="77777777" w:rsidR="006B0F72" w:rsidRDefault="006B0F72" w:rsidP="004D224B">
      <w:pPr>
        <w:ind w:left="708"/>
      </w:pPr>
    </w:p>
    <w:p w14:paraId="1F93716F" w14:textId="77777777" w:rsidR="006B0F72" w:rsidRDefault="006B0F72" w:rsidP="004D224B">
      <w:pPr>
        <w:ind w:left="708"/>
      </w:pPr>
    </w:p>
    <w:p w14:paraId="76736711" w14:textId="77777777" w:rsidR="006B0F72" w:rsidRDefault="006B0F72" w:rsidP="004D224B">
      <w:pPr>
        <w:ind w:left="708"/>
      </w:pPr>
    </w:p>
    <w:p w14:paraId="4445FCC6" w14:textId="77777777" w:rsidR="006B0F72" w:rsidRDefault="006B0F72" w:rsidP="004D224B">
      <w:pPr>
        <w:ind w:left="708"/>
      </w:pPr>
    </w:p>
    <w:p w14:paraId="3CF370AD" w14:textId="77777777" w:rsidR="006B0F72" w:rsidRDefault="006B0F72" w:rsidP="004D224B">
      <w:pPr>
        <w:ind w:left="708"/>
      </w:pPr>
    </w:p>
    <w:p w14:paraId="62367436" w14:textId="77777777" w:rsidR="006B0F72" w:rsidRDefault="006B0F72" w:rsidP="004D224B">
      <w:pPr>
        <w:ind w:left="708"/>
      </w:pPr>
    </w:p>
    <w:p w14:paraId="5E1533E0" w14:textId="77777777" w:rsidR="006B0F72" w:rsidRDefault="006B0F72" w:rsidP="004D224B">
      <w:pPr>
        <w:ind w:left="708"/>
      </w:pPr>
    </w:p>
    <w:p w14:paraId="6840C254" w14:textId="77777777" w:rsidR="006A21F9" w:rsidRDefault="006A21F9" w:rsidP="004D224B">
      <w:pPr>
        <w:ind w:left="708"/>
      </w:pPr>
    </w:p>
    <w:p w14:paraId="4690921A" w14:textId="5740315F" w:rsidR="00674730" w:rsidRPr="00674730" w:rsidRDefault="00674730" w:rsidP="00674730">
      <w:pPr>
        <w:pStyle w:val="a4"/>
        <w:numPr>
          <w:ilvl w:val="0"/>
          <w:numId w:val="9"/>
        </w:numPr>
        <w:jc w:val="center"/>
        <w:rPr>
          <w:b/>
          <w:sz w:val="32"/>
          <w:szCs w:val="32"/>
        </w:rPr>
      </w:pPr>
      <w:r w:rsidRPr="00674730">
        <w:rPr>
          <w:b/>
          <w:sz w:val="32"/>
          <w:szCs w:val="32"/>
        </w:rPr>
        <w:t>Календарно-тематическое планирование уроков по курсу «Математика»</w:t>
      </w:r>
    </w:p>
    <w:p w14:paraId="7FFE3B91" w14:textId="753AB089" w:rsidR="00674730" w:rsidRDefault="00674730" w:rsidP="00674730">
      <w:pPr>
        <w:pStyle w:val="a4"/>
        <w:ind w:left="1080"/>
        <w:jc w:val="center"/>
        <w:rPr>
          <w:b/>
          <w:sz w:val="32"/>
          <w:szCs w:val="32"/>
        </w:rPr>
      </w:pPr>
      <w:r>
        <w:rPr>
          <w:b/>
          <w:sz w:val="32"/>
          <w:szCs w:val="32"/>
        </w:rPr>
        <w:t>(136 часов, 4 часа в неделю)</w:t>
      </w:r>
    </w:p>
    <w:p w14:paraId="54950DAE" w14:textId="77777777" w:rsidR="00674730" w:rsidRDefault="00674730" w:rsidP="00674730">
      <w:pPr>
        <w:pStyle w:val="a4"/>
        <w:ind w:left="1080"/>
        <w:jc w:val="center"/>
      </w:pPr>
    </w:p>
    <w:p w14:paraId="67938049" w14:textId="77777777" w:rsidR="00674730" w:rsidRDefault="00674730" w:rsidP="00203038">
      <w:pPr>
        <w:pStyle w:val="a4"/>
        <w:ind w:left="1080"/>
      </w:pPr>
    </w:p>
    <w:tbl>
      <w:tblPr>
        <w:tblStyle w:val="a3"/>
        <w:tblW w:w="0" w:type="auto"/>
        <w:tblInd w:w="1080" w:type="dxa"/>
        <w:tblLayout w:type="fixed"/>
        <w:tblLook w:val="04A0" w:firstRow="1" w:lastRow="0" w:firstColumn="1" w:lastColumn="0" w:noHBand="0" w:noVBand="1"/>
      </w:tblPr>
      <w:tblGrid>
        <w:gridCol w:w="606"/>
        <w:gridCol w:w="123"/>
        <w:gridCol w:w="567"/>
        <w:gridCol w:w="2694"/>
        <w:gridCol w:w="761"/>
        <w:gridCol w:w="2357"/>
        <w:gridCol w:w="2126"/>
        <w:gridCol w:w="2131"/>
        <w:gridCol w:w="708"/>
        <w:gridCol w:w="138"/>
        <w:gridCol w:w="851"/>
      </w:tblGrid>
      <w:tr w:rsidR="00DF7EE5" w14:paraId="5D49D630" w14:textId="77777777" w:rsidTr="007A3E12">
        <w:trPr>
          <w:cantSplit/>
          <w:trHeight w:val="561"/>
        </w:trPr>
        <w:tc>
          <w:tcPr>
            <w:tcW w:w="606" w:type="dxa"/>
            <w:vMerge w:val="restart"/>
          </w:tcPr>
          <w:p w14:paraId="3FAFD876" w14:textId="11D54BF3" w:rsidR="00203038" w:rsidRDefault="00203038" w:rsidP="00DF7EE5">
            <w:pPr>
              <w:pStyle w:val="a4"/>
              <w:ind w:left="0"/>
              <w:jc w:val="center"/>
            </w:pPr>
            <w:r>
              <w:t>№ п/п</w:t>
            </w:r>
          </w:p>
        </w:tc>
        <w:tc>
          <w:tcPr>
            <w:tcW w:w="690" w:type="dxa"/>
            <w:gridSpan w:val="2"/>
            <w:vMerge w:val="restart"/>
            <w:textDirection w:val="btLr"/>
          </w:tcPr>
          <w:p w14:paraId="580FF8EA" w14:textId="3ECF71F5" w:rsidR="00203038" w:rsidRDefault="00203038" w:rsidP="00DF7EE5">
            <w:pPr>
              <w:pStyle w:val="a4"/>
              <w:ind w:left="113" w:right="113"/>
              <w:jc w:val="center"/>
            </w:pPr>
            <w:r>
              <w:t>раздел</w:t>
            </w:r>
          </w:p>
        </w:tc>
        <w:tc>
          <w:tcPr>
            <w:tcW w:w="2694" w:type="dxa"/>
            <w:vMerge w:val="restart"/>
          </w:tcPr>
          <w:p w14:paraId="77CCFEDF" w14:textId="0F239F0D" w:rsidR="00203038" w:rsidRDefault="00203038" w:rsidP="00DF7EE5">
            <w:pPr>
              <w:pStyle w:val="a4"/>
              <w:ind w:left="0"/>
              <w:jc w:val="center"/>
            </w:pPr>
            <w:r>
              <w:t>Тема урока</w:t>
            </w:r>
          </w:p>
        </w:tc>
        <w:tc>
          <w:tcPr>
            <w:tcW w:w="761" w:type="dxa"/>
            <w:vMerge w:val="restart"/>
            <w:textDirection w:val="btLr"/>
          </w:tcPr>
          <w:p w14:paraId="0E5AB75D" w14:textId="739343C5" w:rsidR="00203038" w:rsidRDefault="00203038" w:rsidP="00DF7EE5">
            <w:pPr>
              <w:pStyle w:val="a4"/>
              <w:ind w:left="113" w:right="113"/>
              <w:jc w:val="center"/>
            </w:pPr>
            <w:r>
              <w:t>Тип урока</w:t>
            </w:r>
          </w:p>
        </w:tc>
        <w:tc>
          <w:tcPr>
            <w:tcW w:w="6614" w:type="dxa"/>
            <w:gridSpan w:val="3"/>
          </w:tcPr>
          <w:p w14:paraId="1972C432" w14:textId="29EA6BF6" w:rsidR="00203038" w:rsidRDefault="00203038" w:rsidP="00DF7EE5">
            <w:pPr>
              <w:pStyle w:val="a4"/>
              <w:ind w:left="0"/>
              <w:jc w:val="center"/>
            </w:pPr>
            <w:r>
              <w:t>Деятельность учащихся</w:t>
            </w:r>
          </w:p>
        </w:tc>
        <w:tc>
          <w:tcPr>
            <w:tcW w:w="1697" w:type="dxa"/>
            <w:gridSpan w:val="3"/>
          </w:tcPr>
          <w:p w14:paraId="633AAE9E" w14:textId="69CA84CE" w:rsidR="00203038" w:rsidRDefault="00203038" w:rsidP="00DF7EE5">
            <w:pPr>
              <w:pStyle w:val="a4"/>
              <w:ind w:left="0"/>
              <w:jc w:val="center"/>
            </w:pPr>
            <w:r>
              <w:t>дата проведения</w:t>
            </w:r>
          </w:p>
        </w:tc>
      </w:tr>
      <w:tr w:rsidR="00DF7EE5" w14:paraId="29A4F0C0" w14:textId="77777777" w:rsidTr="007A3E12">
        <w:trPr>
          <w:trHeight w:val="1122"/>
        </w:trPr>
        <w:tc>
          <w:tcPr>
            <w:tcW w:w="606" w:type="dxa"/>
            <w:vMerge/>
          </w:tcPr>
          <w:p w14:paraId="74AAD3C3" w14:textId="77777777" w:rsidR="00DF7EE5" w:rsidRDefault="00DF7EE5" w:rsidP="00DF7EE5">
            <w:pPr>
              <w:pStyle w:val="a4"/>
              <w:ind w:left="0"/>
              <w:jc w:val="center"/>
            </w:pPr>
          </w:p>
        </w:tc>
        <w:tc>
          <w:tcPr>
            <w:tcW w:w="690" w:type="dxa"/>
            <w:gridSpan w:val="2"/>
            <w:vMerge/>
          </w:tcPr>
          <w:p w14:paraId="588AE85C" w14:textId="77777777" w:rsidR="00DF7EE5" w:rsidRDefault="00DF7EE5" w:rsidP="00DF7EE5">
            <w:pPr>
              <w:pStyle w:val="a4"/>
              <w:ind w:left="0"/>
              <w:jc w:val="center"/>
            </w:pPr>
          </w:p>
        </w:tc>
        <w:tc>
          <w:tcPr>
            <w:tcW w:w="2694" w:type="dxa"/>
            <w:vMerge/>
          </w:tcPr>
          <w:p w14:paraId="6400E976" w14:textId="77777777" w:rsidR="00DF7EE5" w:rsidRDefault="00DF7EE5" w:rsidP="00DF7EE5">
            <w:pPr>
              <w:pStyle w:val="a4"/>
              <w:ind w:left="0"/>
              <w:jc w:val="center"/>
            </w:pPr>
          </w:p>
        </w:tc>
        <w:tc>
          <w:tcPr>
            <w:tcW w:w="761" w:type="dxa"/>
            <w:vMerge/>
          </w:tcPr>
          <w:p w14:paraId="12093E1E" w14:textId="77777777" w:rsidR="00DF7EE5" w:rsidRDefault="00DF7EE5" w:rsidP="00DF7EE5">
            <w:pPr>
              <w:pStyle w:val="a4"/>
              <w:ind w:left="0"/>
              <w:jc w:val="center"/>
            </w:pPr>
          </w:p>
        </w:tc>
        <w:tc>
          <w:tcPr>
            <w:tcW w:w="4483" w:type="dxa"/>
            <w:gridSpan w:val="2"/>
          </w:tcPr>
          <w:p w14:paraId="3F0FA70B" w14:textId="620D99D2" w:rsidR="00DF7EE5" w:rsidRDefault="00DF7EE5" w:rsidP="00DF7EE5">
            <w:pPr>
              <w:pStyle w:val="a4"/>
              <w:ind w:left="0"/>
              <w:jc w:val="center"/>
            </w:pPr>
            <w:r>
              <w:t>Виды деятельности учащихся</w:t>
            </w:r>
          </w:p>
        </w:tc>
        <w:tc>
          <w:tcPr>
            <w:tcW w:w="2131" w:type="dxa"/>
            <w:vMerge w:val="restart"/>
          </w:tcPr>
          <w:p w14:paraId="5688248A" w14:textId="32A5FCB8" w:rsidR="00DF7EE5" w:rsidRDefault="00DF7EE5" w:rsidP="00DF7EE5">
            <w:pPr>
              <w:pStyle w:val="a4"/>
              <w:ind w:left="0"/>
              <w:jc w:val="center"/>
            </w:pPr>
            <w:r>
              <w:t>Развитие универсальных учебных действий</w:t>
            </w:r>
          </w:p>
        </w:tc>
        <w:tc>
          <w:tcPr>
            <w:tcW w:w="708" w:type="dxa"/>
            <w:vMerge w:val="restart"/>
            <w:textDirection w:val="btLr"/>
          </w:tcPr>
          <w:p w14:paraId="3FEEB047" w14:textId="5C12992E" w:rsidR="00DF7EE5" w:rsidRDefault="00DF7EE5" w:rsidP="00DF7EE5">
            <w:pPr>
              <w:pStyle w:val="a4"/>
              <w:ind w:left="113" w:right="113"/>
              <w:jc w:val="center"/>
            </w:pPr>
            <w:r>
              <w:t>планируемая</w:t>
            </w:r>
          </w:p>
        </w:tc>
        <w:tc>
          <w:tcPr>
            <w:tcW w:w="989" w:type="dxa"/>
            <w:gridSpan w:val="2"/>
            <w:vMerge w:val="restart"/>
            <w:textDirection w:val="btLr"/>
          </w:tcPr>
          <w:p w14:paraId="42ED6E15" w14:textId="508B67C8" w:rsidR="00DF7EE5" w:rsidRDefault="00DF7EE5" w:rsidP="00DF7EE5">
            <w:pPr>
              <w:pStyle w:val="a4"/>
              <w:ind w:left="113" w:right="113"/>
              <w:jc w:val="center"/>
            </w:pPr>
            <w:r>
              <w:t>фактическая</w:t>
            </w:r>
          </w:p>
        </w:tc>
      </w:tr>
      <w:tr w:rsidR="00DF7EE5" w14:paraId="67E9F9AB" w14:textId="77777777" w:rsidTr="007A3E12">
        <w:trPr>
          <w:trHeight w:val="63"/>
        </w:trPr>
        <w:tc>
          <w:tcPr>
            <w:tcW w:w="606" w:type="dxa"/>
            <w:vMerge/>
          </w:tcPr>
          <w:p w14:paraId="37B4B66A" w14:textId="77777777" w:rsidR="00DF7EE5" w:rsidRDefault="00DF7EE5" w:rsidP="00203038">
            <w:pPr>
              <w:pStyle w:val="a4"/>
              <w:ind w:left="0"/>
            </w:pPr>
          </w:p>
        </w:tc>
        <w:tc>
          <w:tcPr>
            <w:tcW w:w="690" w:type="dxa"/>
            <w:gridSpan w:val="2"/>
            <w:vMerge/>
          </w:tcPr>
          <w:p w14:paraId="2AC6D0FB" w14:textId="77777777" w:rsidR="00DF7EE5" w:rsidRDefault="00DF7EE5" w:rsidP="00203038">
            <w:pPr>
              <w:pStyle w:val="a4"/>
              <w:ind w:left="0"/>
            </w:pPr>
          </w:p>
        </w:tc>
        <w:tc>
          <w:tcPr>
            <w:tcW w:w="2694" w:type="dxa"/>
            <w:vMerge/>
          </w:tcPr>
          <w:p w14:paraId="284C0A2C" w14:textId="77777777" w:rsidR="00DF7EE5" w:rsidRDefault="00DF7EE5" w:rsidP="00203038">
            <w:pPr>
              <w:pStyle w:val="a4"/>
              <w:ind w:left="0"/>
            </w:pPr>
          </w:p>
        </w:tc>
        <w:tc>
          <w:tcPr>
            <w:tcW w:w="761" w:type="dxa"/>
            <w:vMerge/>
          </w:tcPr>
          <w:p w14:paraId="082EFD6C" w14:textId="77777777" w:rsidR="00DF7EE5" w:rsidRDefault="00DF7EE5" w:rsidP="00203038">
            <w:pPr>
              <w:pStyle w:val="a4"/>
              <w:ind w:left="0"/>
            </w:pPr>
          </w:p>
        </w:tc>
        <w:tc>
          <w:tcPr>
            <w:tcW w:w="2357" w:type="dxa"/>
          </w:tcPr>
          <w:p w14:paraId="0DBCDDFF" w14:textId="56602610" w:rsidR="00DF7EE5" w:rsidRDefault="00DF7EE5" w:rsidP="00DF7EE5">
            <w:pPr>
              <w:pStyle w:val="a4"/>
              <w:ind w:left="0"/>
              <w:jc w:val="center"/>
            </w:pPr>
            <w:r>
              <w:t>Необходимый уровень</w:t>
            </w:r>
          </w:p>
        </w:tc>
        <w:tc>
          <w:tcPr>
            <w:tcW w:w="2126" w:type="dxa"/>
          </w:tcPr>
          <w:p w14:paraId="219D373C" w14:textId="015EFE6E" w:rsidR="00DF7EE5" w:rsidRDefault="00DF7EE5" w:rsidP="00DF7EE5">
            <w:pPr>
              <w:pStyle w:val="a4"/>
              <w:ind w:left="0"/>
              <w:jc w:val="center"/>
            </w:pPr>
            <w:r>
              <w:t>Повышенный уровень</w:t>
            </w:r>
          </w:p>
        </w:tc>
        <w:tc>
          <w:tcPr>
            <w:tcW w:w="2131" w:type="dxa"/>
            <w:vMerge/>
          </w:tcPr>
          <w:p w14:paraId="275CCA19" w14:textId="77777777" w:rsidR="00DF7EE5" w:rsidRDefault="00DF7EE5" w:rsidP="00203038">
            <w:pPr>
              <w:pStyle w:val="a4"/>
              <w:ind w:left="0"/>
            </w:pPr>
          </w:p>
        </w:tc>
        <w:tc>
          <w:tcPr>
            <w:tcW w:w="708" w:type="dxa"/>
            <w:vMerge/>
          </w:tcPr>
          <w:p w14:paraId="2DC1D7A2" w14:textId="77777777" w:rsidR="00DF7EE5" w:rsidRDefault="00DF7EE5" w:rsidP="00203038">
            <w:pPr>
              <w:pStyle w:val="a4"/>
              <w:ind w:left="0"/>
            </w:pPr>
          </w:p>
        </w:tc>
        <w:tc>
          <w:tcPr>
            <w:tcW w:w="989" w:type="dxa"/>
            <w:gridSpan w:val="2"/>
            <w:vMerge/>
          </w:tcPr>
          <w:p w14:paraId="007A1E53" w14:textId="77777777" w:rsidR="00DF7EE5" w:rsidRDefault="00DF7EE5" w:rsidP="00203038">
            <w:pPr>
              <w:pStyle w:val="a4"/>
              <w:ind w:left="0"/>
            </w:pPr>
          </w:p>
        </w:tc>
      </w:tr>
      <w:tr w:rsidR="006B0F72" w14:paraId="2B8F9C8A" w14:textId="436ED60C" w:rsidTr="007A3E12">
        <w:tc>
          <w:tcPr>
            <w:tcW w:w="3990" w:type="dxa"/>
            <w:gridSpan w:val="4"/>
          </w:tcPr>
          <w:p w14:paraId="743144C4" w14:textId="4C146D79" w:rsidR="006B0F72" w:rsidRPr="00DF7EE5" w:rsidRDefault="006B0F72" w:rsidP="00DF7EE5">
            <w:pPr>
              <w:pStyle w:val="a4"/>
              <w:ind w:left="0"/>
              <w:jc w:val="center"/>
              <w:rPr>
                <w:b/>
                <w:i/>
              </w:rPr>
            </w:pPr>
            <w:r>
              <w:rPr>
                <w:b/>
                <w:i/>
              </w:rPr>
              <w:t>1 четверть</w:t>
            </w:r>
          </w:p>
        </w:tc>
        <w:tc>
          <w:tcPr>
            <w:tcW w:w="761" w:type="dxa"/>
            <w:vMerge w:val="restart"/>
          </w:tcPr>
          <w:p w14:paraId="212809D1" w14:textId="01CAB049" w:rsidR="006B0F72" w:rsidRDefault="006B0F72" w:rsidP="00203038">
            <w:pPr>
              <w:pStyle w:val="a4"/>
              <w:ind w:left="0"/>
            </w:pPr>
            <w:r>
              <w:t>ОНЗ</w:t>
            </w:r>
          </w:p>
        </w:tc>
        <w:tc>
          <w:tcPr>
            <w:tcW w:w="2357" w:type="dxa"/>
            <w:vMerge w:val="restart"/>
          </w:tcPr>
          <w:p w14:paraId="34274A79" w14:textId="77777777" w:rsidR="006B0F72" w:rsidRDefault="006B0F72" w:rsidP="00223056">
            <w:pPr>
              <w:rPr>
                <w:sz w:val="20"/>
                <w:szCs w:val="20"/>
              </w:rPr>
            </w:pPr>
            <w:r>
              <w:rPr>
                <w:sz w:val="20"/>
                <w:szCs w:val="20"/>
              </w:rPr>
              <w:t>а) записывать и читать числа от 1 до 100;</w:t>
            </w:r>
          </w:p>
          <w:p w14:paraId="35135BDB" w14:textId="77777777" w:rsidR="006B0F72" w:rsidRDefault="006B0F72" w:rsidP="00223056">
            <w:pPr>
              <w:rPr>
                <w:sz w:val="20"/>
                <w:szCs w:val="20"/>
              </w:rPr>
            </w:pPr>
            <w:r>
              <w:rPr>
                <w:sz w:val="20"/>
                <w:szCs w:val="20"/>
              </w:rPr>
              <w:t>б) знать и использовать при объяснениях последовательность чисел в пределах этого отрезка натурального ряда;</w:t>
            </w:r>
          </w:p>
          <w:p w14:paraId="1DFAE6C8" w14:textId="77777777" w:rsidR="006B0F72" w:rsidRDefault="006B0F72" w:rsidP="00223056">
            <w:pPr>
              <w:rPr>
                <w:sz w:val="20"/>
                <w:szCs w:val="20"/>
              </w:rPr>
            </w:pPr>
            <w:r>
              <w:rPr>
                <w:sz w:val="20"/>
                <w:szCs w:val="20"/>
              </w:rPr>
              <w:t>в) знать и использовать при объяснениях состав двузначных чисел от 11 до 100 из разрядных слагаемых;</w:t>
            </w:r>
          </w:p>
          <w:p w14:paraId="4EE1A659" w14:textId="77777777" w:rsidR="006B0F72" w:rsidRDefault="006B0F72" w:rsidP="00223056">
            <w:pPr>
              <w:rPr>
                <w:sz w:val="20"/>
                <w:szCs w:val="20"/>
              </w:rPr>
            </w:pPr>
            <w:r>
              <w:rPr>
                <w:sz w:val="20"/>
                <w:szCs w:val="20"/>
              </w:rPr>
              <w:t xml:space="preserve">г) понимать смысл всех четырех арифметических действий, знать, как  они связаны между </w:t>
            </w:r>
            <w:r>
              <w:rPr>
                <w:sz w:val="20"/>
                <w:szCs w:val="20"/>
              </w:rPr>
              <w:lastRenderedPageBreak/>
              <w:t>собой, пользоваться этими знаниями;</w:t>
            </w:r>
          </w:p>
          <w:p w14:paraId="3C469EC8" w14:textId="77777777" w:rsidR="006B0F72" w:rsidRDefault="006B0F72" w:rsidP="00223056">
            <w:pPr>
              <w:rPr>
                <w:sz w:val="20"/>
                <w:szCs w:val="20"/>
              </w:rPr>
            </w:pPr>
            <w:r>
              <w:rPr>
                <w:sz w:val="20"/>
                <w:szCs w:val="20"/>
              </w:rPr>
              <w:t>д) знать названия компонентов и результатов действий сложения  и вычитания, умножения и деления, пользоваться этими знаниями;</w:t>
            </w:r>
          </w:p>
          <w:p w14:paraId="7C463D23" w14:textId="77777777" w:rsidR="006B0F72" w:rsidRDefault="006B0F72" w:rsidP="00223056">
            <w:pPr>
              <w:rPr>
                <w:sz w:val="20"/>
                <w:szCs w:val="20"/>
              </w:rPr>
            </w:pPr>
            <w:r>
              <w:rPr>
                <w:sz w:val="20"/>
                <w:szCs w:val="20"/>
              </w:rPr>
              <w:t>е) выполнять устное и письменное сложение, вычитание, умножение и деление чисел в пределах 100;</w:t>
            </w:r>
          </w:p>
          <w:p w14:paraId="180D5F16" w14:textId="28B7B043" w:rsidR="006B0F72" w:rsidRPr="00223056" w:rsidRDefault="006B0F72" w:rsidP="00223056">
            <w:pPr>
              <w:rPr>
                <w:sz w:val="20"/>
                <w:szCs w:val="20"/>
              </w:rPr>
            </w:pPr>
            <w:r>
              <w:rPr>
                <w:sz w:val="20"/>
                <w:szCs w:val="20"/>
              </w:rPr>
              <w:t>ж) знать, как можно найти неизвестный компонент действия, если известны другой компонент и результат действия, использовать эти знания при проверке результатов действия;</w:t>
            </w:r>
          </w:p>
        </w:tc>
        <w:tc>
          <w:tcPr>
            <w:tcW w:w="2126" w:type="dxa"/>
            <w:vMerge w:val="restart"/>
          </w:tcPr>
          <w:p w14:paraId="76D61E63" w14:textId="1070F063" w:rsidR="006B0F72" w:rsidRDefault="006B0F72" w:rsidP="00203038">
            <w:pPr>
              <w:pStyle w:val="a4"/>
              <w:ind w:left="0"/>
              <w:rPr>
                <w:sz w:val="20"/>
                <w:szCs w:val="20"/>
              </w:rPr>
            </w:pPr>
            <w:r w:rsidRPr="006B0F72">
              <w:rPr>
                <w:b/>
                <w:sz w:val="20"/>
                <w:szCs w:val="20"/>
              </w:rPr>
              <w:lastRenderedPageBreak/>
              <w:t>а)</w:t>
            </w:r>
            <w:r>
              <w:rPr>
                <w:sz w:val="20"/>
                <w:szCs w:val="20"/>
              </w:rPr>
              <w:t xml:space="preserve"> знать и использовать приемы </w:t>
            </w:r>
            <w:proofErr w:type="spellStart"/>
            <w:r>
              <w:rPr>
                <w:sz w:val="20"/>
                <w:szCs w:val="20"/>
              </w:rPr>
              <w:t>внетабличного</w:t>
            </w:r>
            <w:proofErr w:type="spellEnd"/>
            <w:r>
              <w:rPr>
                <w:sz w:val="20"/>
                <w:szCs w:val="20"/>
              </w:rPr>
              <w:t xml:space="preserve"> умножения и деления (в том числе и деления с остатком);</w:t>
            </w:r>
          </w:p>
          <w:p w14:paraId="57C2C414" w14:textId="71537A45" w:rsidR="006B0F72" w:rsidRDefault="006B0F72" w:rsidP="00203038">
            <w:pPr>
              <w:pStyle w:val="a4"/>
              <w:ind w:left="0"/>
              <w:rPr>
                <w:sz w:val="20"/>
                <w:szCs w:val="20"/>
              </w:rPr>
            </w:pPr>
            <w:r w:rsidRPr="006B0F72">
              <w:rPr>
                <w:b/>
                <w:sz w:val="20"/>
                <w:szCs w:val="20"/>
              </w:rPr>
              <w:t>б)</w:t>
            </w:r>
            <w:r>
              <w:rPr>
                <w:sz w:val="20"/>
                <w:szCs w:val="20"/>
              </w:rPr>
              <w:t xml:space="preserve"> знать распределительное свойство умножения и деления относительно суммы (умножение и деление суммы на число), сочетательное свойство умножения и самостоятельно использовать их для </w:t>
            </w:r>
            <w:r>
              <w:rPr>
                <w:sz w:val="20"/>
                <w:szCs w:val="20"/>
              </w:rPr>
              <w:lastRenderedPageBreak/>
              <w:t>рационализации вычислений;</w:t>
            </w:r>
          </w:p>
          <w:p w14:paraId="2A86A5E6" w14:textId="77777777" w:rsidR="006B0F72" w:rsidRDefault="006B0F72" w:rsidP="00203038">
            <w:pPr>
              <w:pStyle w:val="a4"/>
              <w:ind w:left="0"/>
              <w:rPr>
                <w:sz w:val="20"/>
                <w:szCs w:val="20"/>
              </w:rPr>
            </w:pPr>
            <w:r w:rsidRPr="006B0F72">
              <w:rPr>
                <w:b/>
                <w:sz w:val="20"/>
                <w:szCs w:val="20"/>
              </w:rPr>
              <w:t>в)</w:t>
            </w:r>
            <w:r>
              <w:rPr>
                <w:sz w:val="20"/>
                <w:szCs w:val="20"/>
              </w:rPr>
              <w:t xml:space="preserve"> находить долю от числа и число по его доле;</w:t>
            </w:r>
          </w:p>
          <w:p w14:paraId="65A787B6" w14:textId="77777777" w:rsidR="006B0F72" w:rsidRDefault="006B0F72" w:rsidP="00203038">
            <w:pPr>
              <w:pStyle w:val="a4"/>
              <w:ind w:left="0"/>
              <w:rPr>
                <w:sz w:val="20"/>
                <w:szCs w:val="20"/>
              </w:rPr>
            </w:pPr>
            <w:r w:rsidRPr="006B0F72">
              <w:rPr>
                <w:b/>
                <w:sz w:val="20"/>
                <w:szCs w:val="20"/>
              </w:rPr>
              <w:t>г)</w:t>
            </w:r>
            <w:r>
              <w:rPr>
                <w:sz w:val="20"/>
                <w:szCs w:val="20"/>
              </w:rPr>
              <w:t xml:space="preserve"> находить объем прямоугольного параллелепипеда (куба);</w:t>
            </w:r>
          </w:p>
          <w:p w14:paraId="25D207D5" w14:textId="17815ED9" w:rsidR="006B0F72" w:rsidRDefault="006B0F72" w:rsidP="00203038">
            <w:pPr>
              <w:pStyle w:val="a4"/>
              <w:ind w:left="0"/>
              <w:rPr>
                <w:sz w:val="20"/>
                <w:szCs w:val="20"/>
              </w:rPr>
            </w:pPr>
            <w:r w:rsidRPr="006B0F72">
              <w:rPr>
                <w:b/>
                <w:sz w:val="20"/>
                <w:szCs w:val="20"/>
              </w:rPr>
              <w:t>д)</w:t>
            </w:r>
            <w:r>
              <w:rPr>
                <w:sz w:val="20"/>
                <w:szCs w:val="20"/>
              </w:rPr>
              <w:t xml:space="preserve"> различать и называть изученные объемные тела: параллелепипед (куб), шар, пирамиду, цилиндр, конус;</w:t>
            </w:r>
          </w:p>
          <w:p w14:paraId="592075D6" w14:textId="77777777" w:rsidR="006B0F72" w:rsidRDefault="006B0F72" w:rsidP="00203038">
            <w:pPr>
              <w:pStyle w:val="a4"/>
              <w:ind w:left="0"/>
              <w:rPr>
                <w:sz w:val="20"/>
                <w:szCs w:val="20"/>
              </w:rPr>
            </w:pPr>
            <w:r>
              <w:rPr>
                <w:sz w:val="20"/>
                <w:szCs w:val="20"/>
              </w:rPr>
              <w:t>е) использовать свойства прямоугольника (квадрата) и прямоугольного параллелепипеда (куба);</w:t>
            </w:r>
          </w:p>
          <w:p w14:paraId="602DCD91" w14:textId="171B1E76" w:rsidR="006B0F72" w:rsidRPr="004B1826" w:rsidRDefault="006B0F72" w:rsidP="00203038">
            <w:pPr>
              <w:pStyle w:val="a4"/>
              <w:ind w:left="0"/>
              <w:rPr>
                <w:sz w:val="20"/>
                <w:szCs w:val="20"/>
              </w:rPr>
            </w:pPr>
          </w:p>
          <w:p w14:paraId="0F58A5EB" w14:textId="77777777" w:rsidR="006B0F72" w:rsidRDefault="006B0F72" w:rsidP="00203038">
            <w:pPr>
              <w:pStyle w:val="a4"/>
              <w:ind w:left="0"/>
            </w:pPr>
          </w:p>
          <w:p w14:paraId="69E5AFA1" w14:textId="77777777" w:rsidR="006B0F72" w:rsidRDefault="006B0F72" w:rsidP="00203038">
            <w:pPr>
              <w:pStyle w:val="a4"/>
              <w:ind w:left="0"/>
            </w:pPr>
          </w:p>
        </w:tc>
        <w:tc>
          <w:tcPr>
            <w:tcW w:w="2131" w:type="dxa"/>
            <w:vMerge w:val="restart"/>
          </w:tcPr>
          <w:p w14:paraId="696AC108" w14:textId="02DB8237" w:rsidR="006B0F72" w:rsidRDefault="006B0F72" w:rsidP="00203038">
            <w:pPr>
              <w:pStyle w:val="a4"/>
              <w:ind w:left="0"/>
              <w:rPr>
                <w:b/>
                <w:sz w:val="20"/>
                <w:szCs w:val="20"/>
              </w:rPr>
            </w:pPr>
            <w:proofErr w:type="spellStart"/>
            <w:r>
              <w:rPr>
                <w:b/>
                <w:sz w:val="20"/>
                <w:szCs w:val="20"/>
              </w:rPr>
              <w:lastRenderedPageBreak/>
              <w:t>Личностностные</w:t>
            </w:r>
            <w:proofErr w:type="spellEnd"/>
            <w:r>
              <w:rPr>
                <w:b/>
                <w:sz w:val="20"/>
                <w:szCs w:val="20"/>
              </w:rPr>
              <w:t xml:space="preserve"> </w:t>
            </w:r>
            <w:r w:rsidR="00FE1295">
              <w:rPr>
                <w:b/>
                <w:sz w:val="20"/>
                <w:szCs w:val="20"/>
              </w:rPr>
              <w:t>результаты</w:t>
            </w:r>
          </w:p>
          <w:p w14:paraId="00431F12" w14:textId="77777777" w:rsidR="00FE1295" w:rsidRDefault="00FE1295" w:rsidP="00FE1295">
            <w:pPr>
              <w:rPr>
                <w:sz w:val="20"/>
                <w:szCs w:val="20"/>
              </w:rPr>
            </w:pPr>
            <w:r>
              <w:rPr>
                <w:sz w:val="20"/>
                <w:szCs w:val="20"/>
              </w:rPr>
              <w:t>- придерживаться этических норм общения и сотрудничества при совместной работе над учебной задачей;</w:t>
            </w:r>
          </w:p>
          <w:p w14:paraId="531A8431" w14:textId="77777777" w:rsidR="00FE1295" w:rsidRDefault="00FE1295" w:rsidP="00FE1295">
            <w:pPr>
              <w:rPr>
                <w:sz w:val="20"/>
                <w:szCs w:val="20"/>
              </w:rPr>
            </w:pPr>
            <w:r>
              <w:rPr>
                <w:sz w:val="20"/>
                <w:szCs w:val="20"/>
              </w:rPr>
              <w:t>- в созданных совместно с педагогом на уроке ситуациях общения и сотрудничества, опираясь на общие для всех простые правила поведения, делать выбор, как себя вести.</w:t>
            </w:r>
          </w:p>
          <w:p w14:paraId="3A1F22C4" w14:textId="77777777" w:rsidR="00FE1295" w:rsidRDefault="00FE1295" w:rsidP="00FE1295">
            <w:pPr>
              <w:rPr>
                <w:sz w:val="20"/>
                <w:szCs w:val="20"/>
              </w:rPr>
            </w:pPr>
          </w:p>
          <w:p w14:paraId="38C6286D" w14:textId="77777777" w:rsidR="00FE1295" w:rsidRPr="00FE1295" w:rsidRDefault="00FE1295" w:rsidP="00FE1295">
            <w:pPr>
              <w:rPr>
                <w:sz w:val="20"/>
                <w:szCs w:val="20"/>
              </w:rPr>
            </w:pPr>
          </w:p>
          <w:p w14:paraId="3F7C5009" w14:textId="77777777" w:rsidR="006B0F72" w:rsidRDefault="006B0F72" w:rsidP="00203038">
            <w:pPr>
              <w:pStyle w:val="a4"/>
              <w:ind w:left="0"/>
            </w:pPr>
          </w:p>
          <w:p w14:paraId="24EEA3DD" w14:textId="77777777" w:rsidR="006B0F72" w:rsidRDefault="006B0F72" w:rsidP="00203038">
            <w:pPr>
              <w:pStyle w:val="a4"/>
              <w:ind w:left="0"/>
            </w:pPr>
          </w:p>
        </w:tc>
        <w:tc>
          <w:tcPr>
            <w:tcW w:w="708" w:type="dxa"/>
            <w:vMerge w:val="restart"/>
          </w:tcPr>
          <w:p w14:paraId="0F15C37A" w14:textId="77777777" w:rsidR="006B0F72" w:rsidRDefault="006B0F72" w:rsidP="00203038">
            <w:pPr>
              <w:pStyle w:val="a4"/>
              <w:ind w:left="0"/>
            </w:pPr>
          </w:p>
        </w:tc>
        <w:tc>
          <w:tcPr>
            <w:tcW w:w="989" w:type="dxa"/>
            <w:gridSpan w:val="2"/>
            <w:vMerge w:val="restart"/>
          </w:tcPr>
          <w:p w14:paraId="0E165388" w14:textId="44E48BE8" w:rsidR="006B0F72" w:rsidRDefault="007A3E12" w:rsidP="00203038">
            <w:pPr>
              <w:pStyle w:val="a4"/>
              <w:ind w:left="0"/>
            </w:pPr>
            <w:r>
              <w:t>2.09</w:t>
            </w:r>
          </w:p>
        </w:tc>
      </w:tr>
      <w:tr w:rsidR="006B0F72" w14:paraId="0942928A" w14:textId="03A636F9" w:rsidTr="007A3E12">
        <w:tc>
          <w:tcPr>
            <w:tcW w:w="606" w:type="dxa"/>
          </w:tcPr>
          <w:p w14:paraId="3F7526EF" w14:textId="5785882E" w:rsidR="006B0F72" w:rsidRDefault="006B0F72" w:rsidP="00203038">
            <w:pPr>
              <w:pStyle w:val="a4"/>
              <w:ind w:left="0"/>
            </w:pPr>
            <w:r>
              <w:t>1</w:t>
            </w:r>
          </w:p>
        </w:tc>
        <w:tc>
          <w:tcPr>
            <w:tcW w:w="690" w:type="dxa"/>
            <w:gridSpan w:val="2"/>
            <w:vMerge w:val="restart"/>
            <w:textDirection w:val="btLr"/>
          </w:tcPr>
          <w:p w14:paraId="0C637FA3" w14:textId="7527A541" w:rsidR="006B0F72" w:rsidRPr="0078103F" w:rsidRDefault="006B0F72" w:rsidP="009228FC">
            <w:pPr>
              <w:pStyle w:val="a4"/>
              <w:ind w:left="113" w:right="113"/>
              <w:rPr>
                <w:b/>
              </w:rPr>
            </w:pPr>
            <w:r w:rsidRPr="0078103F">
              <w:rPr>
                <w:b/>
              </w:rPr>
              <w:t>Повторение и обобщение материала, изученного во 2 классе (9 ч)</w:t>
            </w:r>
          </w:p>
        </w:tc>
        <w:tc>
          <w:tcPr>
            <w:tcW w:w="2694" w:type="dxa"/>
          </w:tcPr>
          <w:p w14:paraId="60243767" w14:textId="41D9765C" w:rsidR="006B0F72" w:rsidRDefault="006B0F72" w:rsidP="00203038">
            <w:pPr>
              <w:pStyle w:val="a4"/>
              <w:ind w:left="0"/>
            </w:pPr>
            <w:r>
              <w:t>Путешествие 1. Необитаемый остров</w:t>
            </w:r>
          </w:p>
        </w:tc>
        <w:tc>
          <w:tcPr>
            <w:tcW w:w="761" w:type="dxa"/>
            <w:vMerge/>
          </w:tcPr>
          <w:p w14:paraId="686E442E" w14:textId="77777777" w:rsidR="006B0F72" w:rsidRDefault="006B0F72" w:rsidP="00203038">
            <w:pPr>
              <w:pStyle w:val="a4"/>
              <w:ind w:left="0"/>
            </w:pPr>
          </w:p>
        </w:tc>
        <w:tc>
          <w:tcPr>
            <w:tcW w:w="2357" w:type="dxa"/>
            <w:vMerge/>
          </w:tcPr>
          <w:p w14:paraId="693A89C7" w14:textId="77777777" w:rsidR="006B0F72" w:rsidRDefault="006B0F72" w:rsidP="00203038">
            <w:pPr>
              <w:pStyle w:val="a4"/>
              <w:ind w:left="0"/>
            </w:pPr>
          </w:p>
        </w:tc>
        <w:tc>
          <w:tcPr>
            <w:tcW w:w="2126" w:type="dxa"/>
            <w:vMerge/>
          </w:tcPr>
          <w:p w14:paraId="64075B33" w14:textId="77777777" w:rsidR="006B0F72" w:rsidRDefault="006B0F72" w:rsidP="00203038">
            <w:pPr>
              <w:pStyle w:val="a4"/>
              <w:ind w:left="0"/>
            </w:pPr>
          </w:p>
        </w:tc>
        <w:tc>
          <w:tcPr>
            <w:tcW w:w="2131" w:type="dxa"/>
            <w:vMerge/>
          </w:tcPr>
          <w:p w14:paraId="7946D6FA" w14:textId="77777777" w:rsidR="006B0F72" w:rsidRDefault="006B0F72" w:rsidP="00203038">
            <w:pPr>
              <w:pStyle w:val="a4"/>
              <w:ind w:left="0"/>
            </w:pPr>
          </w:p>
        </w:tc>
        <w:tc>
          <w:tcPr>
            <w:tcW w:w="708" w:type="dxa"/>
            <w:vMerge/>
          </w:tcPr>
          <w:p w14:paraId="36F82EC9" w14:textId="77777777" w:rsidR="006B0F72" w:rsidRDefault="006B0F72" w:rsidP="00203038">
            <w:pPr>
              <w:pStyle w:val="a4"/>
              <w:ind w:left="0"/>
            </w:pPr>
          </w:p>
        </w:tc>
        <w:tc>
          <w:tcPr>
            <w:tcW w:w="989" w:type="dxa"/>
            <w:gridSpan w:val="2"/>
            <w:vMerge/>
          </w:tcPr>
          <w:p w14:paraId="1A978FA8" w14:textId="77777777" w:rsidR="006B0F72" w:rsidRDefault="006B0F72" w:rsidP="00203038">
            <w:pPr>
              <w:pStyle w:val="a4"/>
              <w:ind w:left="0"/>
            </w:pPr>
          </w:p>
        </w:tc>
      </w:tr>
      <w:tr w:rsidR="006B0F72" w14:paraId="07C67DD2" w14:textId="77777777" w:rsidTr="007A3E12">
        <w:tc>
          <w:tcPr>
            <w:tcW w:w="606" w:type="dxa"/>
          </w:tcPr>
          <w:p w14:paraId="59FC77E5" w14:textId="50B09394" w:rsidR="006B0F72" w:rsidRDefault="006B0F72" w:rsidP="00203038">
            <w:pPr>
              <w:pStyle w:val="a4"/>
              <w:ind w:left="0"/>
            </w:pPr>
            <w:r>
              <w:t>2</w:t>
            </w:r>
          </w:p>
        </w:tc>
        <w:tc>
          <w:tcPr>
            <w:tcW w:w="690" w:type="dxa"/>
            <w:gridSpan w:val="2"/>
            <w:vMerge/>
          </w:tcPr>
          <w:p w14:paraId="45907C22" w14:textId="77777777" w:rsidR="006B0F72" w:rsidRDefault="006B0F72" w:rsidP="00203038">
            <w:pPr>
              <w:pStyle w:val="a4"/>
              <w:ind w:left="0"/>
            </w:pPr>
          </w:p>
        </w:tc>
        <w:tc>
          <w:tcPr>
            <w:tcW w:w="2694" w:type="dxa"/>
          </w:tcPr>
          <w:p w14:paraId="52F70C6D" w14:textId="735321AC" w:rsidR="006B0F72" w:rsidRDefault="006B0F72" w:rsidP="00203038">
            <w:pPr>
              <w:pStyle w:val="a4"/>
              <w:ind w:left="0"/>
            </w:pPr>
            <w:r>
              <w:t>Нумерация</w:t>
            </w:r>
          </w:p>
        </w:tc>
        <w:tc>
          <w:tcPr>
            <w:tcW w:w="761" w:type="dxa"/>
          </w:tcPr>
          <w:p w14:paraId="6AA496E6" w14:textId="48F0AE30" w:rsidR="006B0F72" w:rsidRDefault="006B0F72" w:rsidP="00203038">
            <w:pPr>
              <w:pStyle w:val="a4"/>
              <w:ind w:left="0"/>
            </w:pPr>
            <w:r>
              <w:t>ОНЗ</w:t>
            </w:r>
          </w:p>
        </w:tc>
        <w:tc>
          <w:tcPr>
            <w:tcW w:w="2357" w:type="dxa"/>
            <w:vMerge/>
          </w:tcPr>
          <w:p w14:paraId="473DE593" w14:textId="77777777" w:rsidR="006B0F72" w:rsidRDefault="006B0F72" w:rsidP="00203038">
            <w:pPr>
              <w:pStyle w:val="a4"/>
              <w:ind w:left="0"/>
            </w:pPr>
          </w:p>
        </w:tc>
        <w:tc>
          <w:tcPr>
            <w:tcW w:w="2126" w:type="dxa"/>
            <w:vMerge/>
          </w:tcPr>
          <w:p w14:paraId="2C9D0116" w14:textId="77777777" w:rsidR="006B0F72" w:rsidRDefault="006B0F72" w:rsidP="00203038">
            <w:pPr>
              <w:pStyle w:val="a4"/>
              <w:ind w:left="0"/>
            </w:pPr>
          </w:p>
        </w:tc>
        <w:tc>
          <w:tcPr>
            <w:tcW w:w="2131" w:type="dxa"/>
            <w:vMerge/>
          </w:tcPr>
          <w:p w14:paraId="1E3F63D0" w14:textId="77777777" w:rsidR="006B0F72" w:rsidRDefault="006B0F72" w:rsidP="00203038">
            <w:pPr>
              <w:pStyle w:val="a4"/>
              <w:ind w:left="0"/>
            </w:pPr>
          </w:p>
        </w:tc>
        <w:tc>
          <w:tcPr>
            <w:tcW w:w="708" w:type="dxa"/>
          </w:tcPr>
          <w:p w14:paraId="1F1733FA" w14:textId="77777777" w:rsidR="006B0F72" w:rsidRDefault="006B0F72" w:rsidP="00203038">
            <w:pPr>
              <w:pStyle w:val="a4"/>
              <w:ind w:left="0"/>
            </w:pPr>
          </w:p>
          <w:p w14:paraId="00E4EC99" w14:textId="77777777" w:rsidR="006B0F72" w:rsidRDefault="006B0F72" w:rsidP="00203038">
            <w:pPr>
              <w:pStyle w:val="a4"/>
              <w:ind w:left="0"/>
            </w:pPr>
          </w:p>
        </w:tc>
        <w:tc>
          <w:tcPr>
            <w:tcW w:w="989" w:type="dxa"/>
            <w:gridSpan w:val="2"/>
          </w:tcPr>
          <w:p w14:paraId="69554860" w14:textId="0ED81B1A" w:rsidR="006B0F72" w:rsidRDefault="007A3E12" w:rsidP="00203038">
            <w:pPr>
              <w:pStyle w:val="a4"/>
              <w:ind w:left="0"/>
            </w:pPr>
            <w:r>
              <w:t>3.09</w:t>
            </w:r>
          </w:p>
        </w:tc>
      </w:tr>
      <w:tr w:rsidR="006B0F72" w14:paraId="36D2FCB1" w14:textId="77777777" w:rsidTr="007A3E12">
        <w:tc>
          <w:tcPr>
            <w:tcW w:w="606" w:type="dxa"/>
          </w:tcPr>
          <w:p w14:paraId="64D5924A" w14:textId="211A73B4" w:rsidR="006B0F72" w:rsidRDefault="006B0F72" w:rsidP="00203038">
            <w:pPr>
              <w:pStyle w:val="a4"/>
              <w:ind w:left="0"/>
            </w:pPr>
            <w:r>
              <w:t>3</w:t>
            </w:r>
          </w:p>
        </w:tc>
        <w:tc>
          <w:tcPr>
            <w:tcW w:w="690" w:type="dxa"/>
            <w:gridSpan w:val="2"/>
            <w:vMerge/>
          </w:tcPr>
          <w:p w14:paraId="705A1924" w14:textId="77777777" w:rsidR="006B0F72" w:rsidRDefault="006B0F72" w:rsidP="00203038">
            <w:pPr>
              <w:pStyle w:val="a4"/>
              <w:ind w:left="0"/>
            </w:pPr>
          </w:p>
        </w:tc>
        <w:tc>
          <w:tcPr>
            <w:tcW w:w="2694" w:type="dxa"/>
          </w:tcPr>
          <w:p w14:paraId="4B83685F" w14:textId="01F728B7" w:rsidR="006B0F72" w:rsidRDefault="006B0F72" w:rsidP="00203038">
            <w:pPr>
              <w:pStyle w:val="a4"/>
              <w:ind w:left="0"/>
            </w:pPr>
            <w:r>
              <w:t>Сложение и вычитание чисел</w:t>
            </w:r>
          </w:p>
        </w:tc>
        <w:tc>
          <w:tcPr>
            <w:tcW w:w="761" w:type="dxa"/>
          </w:tcPr>
          <w:p w14:paraId="0B47ECBE" w14:textId="0130ED1A" w:rsidR="006B0F72" w:rsidRDefault="006B0F72" w:rsidP="00203038">
            <w:pPr>
              <w:pStyle w:val="a4"/>
              <w:ind w:left="0"/>
            </w:pPr>
            <w:r>
              <w:t>ОНЗ</w:t>
            </w:r>
          </w:p>
        </w:tc>
        <w:tc>
          <w:tcPr>
            <w:tcW w:w="2357" w:type="dxa"/>
            <w:vMerge/>
          </w:tcPr>
          <w:p w14:paraId="6151DB89" w14:textId="77777777" w:rsidR="006B0F72" w:rsidRDefault="006B0F72" w:rsidP="00203038">
            <w:pPr>
              <w:pStyle w:val="a4"/>
              <w:ind w:left="0"/>
            </w:pPr>
          </w:p>
        </w:tc>
        <w:tc>
          <w:tcPr>
            <w:tcW w:w="2126" w:type="dxa"/>
            <w:vMerge/>
          </w:tcPr>
          <w:p w14:paraId="1C5FFE8C" w14:textId="77777777" w:rsidR="006B0F72" w:rsidRDefault="006B0F72" w:rsidP="00203038">
            <w:pPr>
              <w:pStyle w:val="a4"/>
              <w:ind w:left="0"/>
            </w:pPr>
          </w:p>
        </w:tc>
        <w:tc>
          <w:tcPr>
            <w:tcW w:w="2131" w:type="dxa"/>
            <w:vMerge/>
          </w:tcPr>
          <w:p w14:paraId="29B50A4A" w14:textId="77777777" w:rsidR="006B0F72" w:rsidRDefault="006B0F72" w:rsidP="00203038">
            <w:pPr>
              <w:pStyle w:val="a4"/>
              <w:ind w:left="0"/>
            </w:pPr>
          </w:p>
        </w:tc>
        <w:tc>
          <w:tcPr>
            <w:tcW w:w="708" w:type="dxa"/>
          </w:tcPr>
          <w:p w14:paraId="21589306" w14:textId="77777777" w:rsidR="006B0F72" w:rsidRDefault="006B0F72" w:rsidP="00203038">
            <w:pPr>
              <w:pStyle w:val="a4"/>
              <w:ind w:left="0"/>
            </w:pPr>
          </w:p>
        </w:tc>
        <w:tc>
          <w:tcPr>
            <w:tcW w:w="989" w:type="dxa"/>
            <w:gridSpan w:val="2"/>
          </w:tcPr>
          <w:p w14:paraId="5E0D145C" w14:textId="12A68FBC" w:rsidR="006B0F72" w:rsidRDefault="007A3E12" w:rsidP="00203038">
            <w:pPr>
              <w:pStyle w:val="a4"/>
              <w:ind w:left="0"/>
            </w:pPr>
            <w:r>
              <w:t>4.09</w:t>
            </w:r>
          </w:p>
        </w:tc>
      </w:tr>
      <w:tr w:rsidR="006B0F72" w14:paraId="675B01DA" w14:textId="77777777" w:rsidTr="007A3E12">
        <w:tc>
          <w:tcPr>
            <w:tcW w:w="606" w:type="dxa"/>
          </w:tcPr>
          <w:p w14:paraId="5734E206" w14:textId="0ED57931" w:rsidR="006B0F72" w:rsidRDefault="006B0F72" w:rsidP="00203038">
            <w:pPr>
              <w:pStyle w:val="a4"/>
              <w:ind w:left="0"/>
            </w:pPr>
            <w:r>
              <w:t>4</w:t>
            </w:r>
          </w:p>
        </w:tc>
        <w:tc>
          <w:tcPr>
            <w:tcW w:w="690" w:type="dxa"/>
            <w:gridSpan w:val="2"/>
            <w:vMerge/>
          </w:tcPr>
          <w:p w14:paraId="22CFE436" w14:textId="77777777" w:rsidR="006B0F72" w:rsidRDefault="006B0F72" w:rsidP="00203038">
            <w:pPr>
              <w:pStyle w:val="a4"/>
              <w:ind w:left="0"/>
            </w:pPr>
          </w:p>
        </w:tc>
        <w:tc>
          <w:tcPr>
            <w:tcW w:w="2694" w:type="dxa"/>
          </w:tcPr>
          <w:p w14:paraId="1C72B1E7" w14:textId="1DE62E5C" w:rsidR="006B0F72" w:rsidRDefault="006B0F72" w:rsidP="00203038">
            <w:pPr>
              <w:pStyle w:val="a4"/>
              <w:ind w:left="0"/>
            </w:pPr>
            <w:r>
              <w:t>Умножение и деление чисел</w:t>
            </w:r>
          </w:p>
        </w:tc>
        <w:tc>
          <w:tcPr>
            <w:tcW w:w="761" w:type="dxa"/>
          </w:tcPr>
          <w:p w14:paraId="771FACED" w14:textId="4BED0B73" w:rsidR="006B0F72" w:rsidRDefault="006B0F72" w:rsidP="00203038">
            <w:pPr>
              <w:pStyle w:val="a4"/>
              <w:ind w:left="0"/>
            </w:pPr>
            <w:r>
              <w:t>ОНЗ</w:t>
            </w:r>
          </w:p>
        </w:tc>
        <w:tc>
          <w:tcPr>
            <w:tcW w:w="2357" w:type="dxa"/>
            <w:vMerge/>
          </w:tcPr>
          <w:p w14:paraId="153A0147" w14:textId="77777777" w:rsidR="006B0F72" w:rsidRDefault="006B0F72" w:rsidP="00203038">
            <w:pPr>
              <w:pStyle w:val="a4"/>
              <w:ind w:left="0"/>
            </w:pPr>
          </w:p>
        </w:tc>
        <w:tc>
          <w:tcPr>
            <w:tcW w:w="2126" w:type="dxa"/>
            <w:vMerge/>
          </w:tcPr>
          <w:p w14:paraId="6D4FB9F6" w14:textId="77777777" w:rsidR="006B0F72" w:rsidRDefault="006B0F72" w:rsidP="00203038">
            <w:pPr>
              <w:pStyle w:val="a4"/>
              <w:ind w:left="0"/>
            </w:pPr>
          </w:p>
        </w:tc>
        <w:tc>
          <w:tcPr>
            <w:tcW w:w="2131" w:type="dxa"/>
            <w:vMerge/>
          </w:tcPr>
          <w:p w14:paraId="269E02E9" w14:textId="77777777" w:rsidR="006B0F72" w:rsidRDefault="006B0F72" w:rsidP="00203038">
            <w:pPr>
              <w:pStyle w:val="a4"/>
              <w:ind w:left="0"/>
            </w:pPr>
          </w:p>
        </w:tc>
        <w:tc>
          <w:tcPr>
            <w:tcW w:w="708" w:type="dxa"/>
          </w:tcPr>
          <w:p w14:paraId="16E277E5" w14:textId="77777777" w:rsidR="006B0F72" w:rsidRDefault="006B0F72" w:rsidP="00203038">
            <w:pPr>
              <w:pStyle w:val="a4"/>
              <w:ind w:left="0"/>
            </w:pPr>
          </w:p>
        </w:tc>
        <w:tc>
          <w:tcPr>
            <w:tcW w:w="989" w:type="dxa"/>
            <w:gridSpan w:val="2"/>
          </w:tcPr>
          <w:p w14:paraId="091E381A" w14:textId="1AE4D70C" w:rsidR="006B0F72" w:rsidRDefault="007A3E12" w:rsidP="00203038">
            <w:pPr>
              <w:pStyle w:val="a4"/>
              <w:ind w:left="0"/>
            </w:pPr>
            <w:r>
              <w:t>5.09</w:t>
            </w:r>
          </w:p>
        </w:tc>
      </w:tr>
      <w:tr w:rsidR="006B0F72" w14:paraId="377AF5EE" w14:textId="77777777" w:rsidTr="007A3E12">
        <w:tc>
          <w:tcPr>
            <w:tcW w:w="606" w:type="dxa"/>
          </w:tcPr>
          <w:p w14:paraId="2963022E" w14:textId="2E96F424" w:rsidR="006B0F72" w:rsidRDefault="006B0F72" w:rsidP="00203038">
            <w:pPr>
              <w:pStyle w:val="a4"/>
              <w:ind w:left="0"/>
            </w:pPr>
            <w:r>
              <w:t>5</w:t>
            </w:r>
          </w:p>
        </w:tc>
        <w:tc>
          <w:tcPr>
            <w:tcW w:w="690" w:type="dxa"/>
            <w:gridSpan w:val="2"/>
            <w:vMerge/>
          </w:tcPr>
          <w:p w14:paraId="56576D76" w14:textId="77777777" w:rsidR="006B0F72" w:rsidRDefault="006B0F72" w:rsidP="00203038">
            <w:pPr>
              <w:pStyle w:val="a4"/>
              <w:ind w:left="0"/>
            </w:pPr>
          </w:p>
        </w:tc>
        <w:tc>
          <w:tcPr>
            <w:tcW w:w="2694" w:type="dxa"/>
          </w:tcPr>
          <w:p w14:paraId="730F1E08" w14:textId="17333178" w:rsidR="006B0F72" w:rsidRDefault="006B0F72" w:rsidP="00203038">
            <w:pPr>
              <w:pStyle w:val="a4"/>
              <w:ind w:left="0"/>
            </w:pPr>
            <w:r>
              <w:t>Арифметические действия над числами</w:t>
            </w:r>
          </w:p>
        </w:tc>
        <w:tc>
          <w:tcPr>
            <w:tcW w:w="761" w:type="dxa"/>
          </w:tcPr>
          <w:p w14:paraId="260014C4" w14:textId="3E979A43" w:rsidR="006B0F72" w:rsidRDefault="006B0F72" w:rsidP="00203038">
            <w:pPr>
              <w:pStyle w:val="a4"/>
              <w:ind w:left="0"/>
            </w:pPr>
            <w:r>
              <w:t>ОНЗ</w:t>
            </w:r>
          </w:p>
        </w:tc>
        <w:tc>
          <w:tcPr>
            <w:tcW w:w="2357" w:type="dxa"/>
            <w:vMerge/>
          </w:tcPr>
          <w:p w14:paraId="6C29606B" w14:textId="77777777" w:rsidR="006B0F72" w:rsidRDefault="006B0F72" w:rsidP="00203038">
            <w:pPr>
              <w:pStyle w:val="a4"/>
              <w:ind w:left="0"/>
            </w:pPr>
          </w:p>
        </w:tc>
        <w:tc>
          <w:tcPr>
            <w:tcW w:w="2126" w:type="dxa"/>
            <w:vMerge/>
          </w:tcPr>
          <w:p w14:paraId="0A64D213" w14:textId="77777777" w:rsidR="006B0F72" w:rsidRDefault="006B0F72" w:rsidP="00203038">
            <w:pPr>
              <w:pStyle w:val="a4"/>
              <w:ind w:left="0"/>
            </w:pPr>
          </w:p>
        </w:tc>
        <w:tc>
          <w:tcPr>
            <w:tcW w:w="2131" w:type="dxa"/>
            <w:vMerge/>
          </w:tcPr>
          <w:p w14:paraId="58DBD747" w14:textId="77777777" w:rsidR="006B0F72" w:rsidRDefault="006B0F72" w:rsidP="00203038">
            <w:pPr>
              <w:pStyle w:val="a4"/>
              <w:ind w:left="0"/>
            </w:pPr>
          </w:p>
        </w:tc>
        <w:tc>
          <w:tcPr>
            <w:tcW w:w="708" w:type="dxa"/>
          </w:tcPr>
          <w:p w14:paraId="04DE975D" w14:textId="77777777" w:rsidR="006B0F72" w:rsidRDefault="006B0F72" w:rsidP="00203038">
            <w:pPr>
              <w:pStyle w:val="a4"/>
              <w:ind w:left="0"/>
            </w:pPr>
          </w:p>
        </w:tc>
        <w:tc>
          <w:tcPr>
            <w:tcW w:w="989" w:type="dxa"/>
            <w:gridSpan w:val="2"/>
          </w:tcPr>
          <w:p w14:paraId="6A6172B8" w14:textId="581AA03B" w:rsidR="006B0F72" w:rsidRDefault="007A3E12" w:rsidP="00203038">
            <w:pPr>
              <w:pStyle w:val="a4"/>
              <w:ind w:left="0"/>
            </w:pPr>
            <w:r>
              <w:t>9.09</w:t>
            </w:r>
          </w:p>
        </w:tc>
      </w:tr>
      <w:tr w:rsidR="006B0F72" w14:paraId="3D3BE0BE" w14:textId="77777777" w:rsidTr="007A3E12">
        <w:tc>
          <w:tcPr>
            <w:tcW w:w="606" w:type="dxa"/>
          </w:tcPr>
          <w:p w14:paraId="03397352" w14:textId="7020CA6A" w:rsidR="006B0F72" w:rsidRDefault="006B0F72" w:rsidP="00203038">
            <w:pPr>
              <w:pStyle w:val="a4"/>
              <w:ind w:left="0"/>
            </w:pPr>
            <w:r>
              <w:t>6</w:t>
            </w:r>
          </w:p>
        </w:tc>
        <w:tc>
          <w:tcPr>
            <w:tcW w:w="690" w:type="dxa"/>
            <w:gridSpan w:val="2"/>
            <w:vMerge/>
          </w:tcPr>
          <w:p w14:paraId="4E09CBAF" w14:textId="77777777" w:rsidR="006B0F72" w:rsidRDefault="006B0F72" w:rsidP="00203038">
            <w:pPr>
              <w:pStyle w:val="a4"/>
              <w:ind w:left="0"/>
            </w:pPr>
          </w:p>
        </w:tc>
        <w:tc>
          <w:tcPr>
            <w:tcW w:w="2694" w:type="dxa"/>
          </w:tcPr>
          <w:p w14:paraId="08413CC5" w14:textId="77777777" w:rsidR="006B0F72" w:rsidRDefault="006B0F72" w:rsidP="00203038">
            <w:pPr>
              <w:pStyle w:val="a4"/>
              <w:ind w:left="0"/>
            </w:pPr>
            <w:r w:rsidRPr="00316E30">
              <w:rPr>
                <w:highlight w:val="yellow"/>
              </w:rPr>
              <w:t>Арифметические действия над числами</w:t>
            </w:r>
          </w:p>
          <w:p w14:paraId="68D7C992" w14:textId="27EED6B2" w:rsidR="00316E30" w:rsidRPr="00316E30" w:rsidRDefault="00316E30" w:rsidP="00203038">
            <w:pPr>
              <w:pStyle w:val="a4"/>
              <w:ind w:left="0"/>
              <w:rPr>
                <w:color w:val="FF0000"/>
              </w:rPr>
            </w:pPr>
            <w:r>
              <w:rPr>
                <w:color w:val="FF0000"/>
              </w:rPr>
              <w:t>Многоугольники. Прямоугольники.</w:t>
            </w:r>
          </w:p>
        </w:tc>
        <w:tc>
          <w:tcPr>
            <w:tcW w:w="761" w:type="dxa"/>
          </w:tcPr>
          <w:p w14:paraId="395CE472" w14:textId="0FF9151C" w:rsidR="006B0F72" w:rsidRDefault="006B0F72" w:rsidP="00203038">
            <w:pPr>
              <w:pStyle w:val="a4"/>
              <w:ind w:left="0"/>
            </w:pPr>
            <w:r>
              <w:t>ОНЗ</w:t>
            </w:r>
          </w:p>
        </w:tc>
        <w:tc>
          <w:tcPr>
            <w:tcW w:w="2357" w:type="dxa"/>
            <w:vMerge/>
          </w:tcPr>
          <w:p w14:paraId="3BB4AD4D" w14:textId="77777777" w:rsidR="006B0F72" w:rsidRDefault="006B0F72" w:rsidP="00203038">
            <w:pPr>
              <w:pStyle w:val="a4"/>
              <w:ind w:left="0"/>
            </w:pPr>
          </w:p>
        </w:tc>
        <w:tc>
          <w:tcPr>
            <w:tcW w:w="2126" w:type="dxa"/>
            <w:vMerge/>
          </w:tcPr>
          <w:p w14:paraId="1D692C2E" w14:textId="77777777" w:rsidR="006B0F72" w:rsidRDefault="006B0F72" w:rsidP="00203038">
            <w:pPr>
              <w:pStyle w:val="a4"/>
              <w:ind w:left="0"/>
            </w:pPr>
          </w:p>
        </w:tc>
        <w:tc>
          <w:tcPr>
            <w:tcW w:w="2131" w:type="dxa"/>
            <w:vMerge/>
          </w:tcPr>
          <w:p w14:paraId="66D0A5F1" w14:textId="77777777" w:rsidR="006B0F72" w:rsidRDefault="006B0F72" w:rsidP="00203038">
            <w:pPr>
              <w:pStyle w:val="a4"/>
              <w:ind w:left="0"/>
            </w:pPr>
          </w:p>
        </w:tc>
        <w:tc>
          <w:tcPr>
            <w:tcW w:w="708" w:type="dxa"/>
          </w:tcPr>
          <w:p w14:paraId="6D7B0875" w14:textId="77777777" w:rsidR="006B0F72" w:rsidRDefault="006B0F72" w:rsidP="00203038">
            <w:pPr>
              <w:pStyle w:val="a4"/>
              <w:ind w:left="0"/>
            </w:pPr>
          </w:p>
        </w:tc>
        <w:tc>
          <w:tcPr>
            <w:tcW w:w="989" w:type="dxa"/>
            <w:gridSpan w:val="2"/>
          </w:tcPr>
          <w:p w14:paraId="24005EA7" w14:textId="1081CC1B" w:rsidR="006B0F72" w:rsidRDefault="007A3E12" w:rsidP="00203038">
            <w:pPr>
              <w:pStyle w:val="a4"/>
              <w:ind w:left="0"/>
            </w:pPr>
            <w:r>
              <w:t>10.09</w:t>
            </w:r>
          </w:p>
        </w:tc>
      </w:tr>
      <w:tr w:rsidR="006B0F72" w14:paraId="1FC9CFCD" w14:textId="77777777" w:rsidTr="007A3E12">
        <w:tc>
          <w:tcPr>
            <w:tcW w:w="606" w:type="dxa"/>
          </w:tcPr>
          <w:p w14:paraId="3D29BC14" w14:textId="35022D55" w:rsidR="006B0F72" w:rsidRDefault="006B0F72" w:rsidP="00203038">
            <w:pPr>
              <w:pStyle w:val="a4"/>
              <w:ind w:left="0"/>
            </w:pPr>
            <w:r>
              <w:t>7</w:t>
            </w:r>
          </w:p>
        </w:tc>
        <w:tc>
          <w:tcPr>
            <w:tcW w:w="690" w:type="dxa"/>
            <w:gridSpan w:val="2"/>
            <w:vMerge/>
          </w:tcPr>
          <w:p w14:paraId="05212A0E" w14:textId="77777777" w:rsidR="006B0F72" w:rsidRDefault="006B0F72" w:rsidP="00203038">
            <w:pPr>
              <w:pStyle w:val="a4"/>
              <w:ind w:left="0"/>
            </w:pPr>
          </w:p>
        </w:tc>
        <w:tc>
          <w:tcPr>
            <w:tcW w:w="2694" w:type="dxa"/>
          </w:tcPr>
          <w:p w14:paraId="645705F1" w14:textId="50070FFC" w:rsidR="006B0F72" w:rsidRDefault="006B0F72" w:rsidP="00203038">
            <w:pPr>
              <w:pStyle w:val="a4"/>
              <w:ind w:left="0"/>
            </w:pPr>
            <w:r>
              <w:t>Дерево выбора</w:t>
            </w:r>
          </w:p>
        </w:tc>
        <w:tc>
          <w:tcPr>
            <w:tcW w:w="761" w:type="dxa"/>
          </w:tcPr>
          <w:p w14:paraId="798BEADB" w14:textId="5CA273F9" w:rsidR="006B0F72" w:rsidRDefault="006B0F72" w:rsidP="00203038">
            <w:pPr>
              <w:pStyle w:val="a4"/>
              <w:ind w:left="0"/>
            </w:pPr>
            <w:r>
              <w:t>ОНЗ</w:t>
            </w:r>
          </w:p>
        </w:tc>
        <w:tc>
          <w:tcPr>
            <w:tcW w:w="2357" w:type="dxa"/>
            <w:vMerge/>
          </w:tcPr>
          <w:p w14:paraId="07BDBA84" w14:textId="77777777" w:rsidR="006B0F72" w:rsidRDefault="006B0F72" w:rsidP="00203038">
            <w:pPr>
              <w:pStyle w:val="a4"/>
              <w:ind w:left="0"/>
            </w:pPr>
          </w:p>
        </w:tc>
        <w:tc>
          <w:tcPr>
            <w:tcW w:w="2126" w:type="dxa"/>
            <w:vMerge/>
          </w:tcPr>
          <w:p w14:paraId="14A8FD3F" w14:textId="77777777" w:rsidR="006B0F72" w:rsidRDefault="006B0F72" w:rsidP="00203038">
            <w:pPr>
              <w:pStyle w:val="a4"/>
              <w:ind w:left="0"/>
            </w:pPr>
          </w:p>
        </w:tc>
        <w:tc>
          <w:tcPr>
            <w:tcW w:w="2131" w:type="dxa"/>
            <w:vMerge/>
          </w:tcPr>
          <w:p w14:paraId="32082291" w14:textId="77777777" w:rsidR="006B0F72" w:rsidRDefault="006B0F72" w:rsidP="00203038">
            <w:pPr>
              <w:pStyle w:val="a4"/>
              <w:ind w:left="0"/>
            </w:pPr>
          </w:p>
        </w:tc>
        <w:tc>
          <w:tcPr>
            <w:tcW w:w="708" w:type="dxa"/>
          </w:tcPr>
          <w:p w14:paraId="7D22F5DB" w14:textId="77777777" w:rsidR="006B0F72" w:rsidRDefault="006B0F72" w:rsidP="00203038">
            <w:pPr>
              <w:pStyle w:val="a4"/>
              <w:ind w:left="0"/>
            </w:pPr>
          </w:p>
        </w:tc>
        <w:tc>
          <w:tcPr>
            <w:tcW w:w="989" w:type="dxa"/>
            <w:gridSpan w:val="2"/>
          </w:tcPr>
          <w:p w14:paraId="5831B4F7" w14:textId="77777777" w:rsidR="006B0F72" w:rsidRDefault="006B0F72" w:rsidP="00203038">
            <w:pPr>
              <w:pStyle w:val="a4"/>
              <w:ind w:left="0"/>
            </w:pPr>
          </w:p>
          <w:p w14:paraId="413EC2F4" w14:textId="5E7FE506" w:rsidR="006B0F72" w:rsidRDefault="007A3E12" w:rsidP="00203038">
            <w:pPr>
              <w:pStyle w:val="a4"/>
              <w:ind w:left="0"/>
            </w:pPr>
            <w:r>
              <w:t>11.09</w:t>
            </w:r>
          </w:p>
        </w:tc>
      </w:tr>
      <w:tr w:rsidR="006B0F72" w14:paraId="6A407B54" w14:textId="77777777" w:rsidTr="007A3E12">
        <w:tc>
          <w:tcPr>
            <w:tcW w:w="606" w:type="dxa"/>
          </w:tcPr>
          <w:p w14:paraId="1C35B80D" w14:textId="2F91F437" w:rsidR="006B0F72" w:rsidRDefault="006B0F72" w:rsidP="00203038">
            <w:pPr>
              <w:pStyle w:val="a4"/>
              <w:ind w:left="0"/>
            </w:pPr>
            <w:r>
              <w:lastRenderedPageBreak/>
              <w:t>8</w:t>
            </w:r>
          </w:p>
        </w:tc>
        <w:tc>
          <w:tcPr>
            <w:tcW w:w="690" w:type="dxa"/>
            <w:gridSpan w:val="2"/>
            <w:vMerge/>
          </w:tcPr>
          <w:p w14:paraId="53E296A0" w14:textId="77777777" w:rsidR="006B0F72" w:rsidRDefault="006B0F72" w:rsidP="00203038">
            <w:pPr>
              <w:pStyle w:val="a4"/>
              <w:ind w:left="0"/>
            </w:pPr>
          </w:p>
        </w:tc>
        <w:tc>
          <w:tcPr>
            <w:tcW w:w="2694" w:type="dxa"/>
          </w:tcPr>
          <w:p w14:paraId="36B9520A" w14:textId="65590E9E" w:rsidR="006B0F72" w:rsidRPr="00DF7EE5" w:rsidRDefault="006B0F72" w:rsidP="00203038">
            <w:pPr>
              <w:pStyle w:val="a4"/>
              <w:ind w:left="0"/>
            </w:pPr>
            <w:r>
              <w:rPr>
                <w:b/>
              </w:rPr>
              <w:t xml:space="preserve">Входная контрольная работа </w:t>
            </w:r>
            <w:r>
              <w:t>(повторение)</w:t>
            </w:r>
          </w:p>
        </w:tc>
        <w:tc>
          <w:tcPr>
            <w:tcW w:w="761" w:type="dxa"/>
          </w:tcPr>
          <w:p w14:paraId="7E8D2245" w14:textId="069C600A" w:rsidR="006B0F72" w:rsidRDefault="006B0F72" w:rsidP="00203038">
            <w:pPr>
              <w:pStyle w:val="a4"/>
              <w:ind w:left="0"/>
            </w:pPr>
            <w:r>
              <w:t>УК</w:t>
            </w:r>
          </w:p>
        </w:tc>
        <w:tc>
          <w:tcPr>
            <w:tcW w:w="2357" w:type="dxa"/>
            <w:vMerge/>
          </w:tcPr>
          <w:p w14:paraId="0768ACB4" w14:textId="77777777" w:rsidR="006B0F72" w:rsidRDefault="006B0F72" w:rsidP="00203038">
            <w:pPr>
              <w:pStyle w:val="a4"/>
              <w:ind w:left="0"/>
            </w:pPr>
          </w:p>
        </w:tc>
        <w:tc>
          <w:tcPr>
            <w:tcW w:w="2126" w:type="dxa"/>
            <w:vMerge/>
          </w:tcPr>
          <w:p w14:paraId="55B61DC7" w14:textId="77777777" w:rsidR="006B0F72" w:rsidRDefault="006B0F72" w:rsidP="00203038">
            <w:pPr>
              <w:pStyle w:val="a4"/>
              <w:ind w:left="0"/>
            </w:pPr>
          </w:p>
        </w:tc>
        <w:tc>
          <w:tcPr>
            <w:tcW w:w="2131" w:type="dxa"/>
            <w:vMerge/>
          </w:tcPr>
          <w:p w14:paraId="46A13176" w14:textId="77777777" w:rsidR="006B0F72" w:rsidRDefault="006B0F72" w:rsidP="00203038">
            <w:pPr>
              <w:pStyle w:val="a4"/>
              <w:ind w:left="0"/>
            </w:pPr>
          </w:p>
        </w:tc>
        <w:tc>
          <w:tcPr>
            <w:tcW w:w="708" w:type="dxa"/>
          </w:tcPr>
          <w:p w14:paraId="30F3515D" w14:textId="77777777" w:rsidR="006B0F72" w:rsidRDefault="006B0F72" w:rsidP="00203038">
            <w:pPr>
              <w:pStyle w:val="a4"/>
              <w:ind w:left="0"/>
            </w:pPr>
          </w:p>
        </w:tc>
        <w:tc>
          <w:tcPr>
            <w:tcW w:w="989" w:type="dxa"/>
            <w:gridSpan w:val="2"/>
          </w:tcPr>
          <w:p w14:paraId="018519EE" w14:textId="6B820060" w:rsidR="006B0F72" w:rsidRDefault="007A3E12" w:rsidP="00203038">
            <w:pPr>
              <w:pStyle w:val="a4"/>
              <w:ind w:left="0"/>
            </w:pPr>
            <w:r>
              <w:t>12.09</w:t>
            </w:r>
          </w:p>
        </w:tc>
      </w:tr>
      <w:tr w:rsidR="006B0F72" w14:paraId="294C3E45" w14:textId="77777777" w:rsidTr="007A3E12">
        <w:tc>
          <w:tcPr>
            <w:tcW w:w="606" w:type="dxa"/>
          </w:tcPr>
          <w:p w14:paraId="46C82460" w14:textId="0D52AFC2" w:rsidR="006B0F72" w:rsidRDefault="006B0F72" w:rsidP="00203038">
            <w:pPr>
              <w:pStyle w:val="a4"/>
              <w:ind w:left="0"/>
            </w:pPr>
            <w:r>
              <w:lastRenderedPageBreak/>
              <w:t>9</w:t>
            </w:r>
          </w:p>
        </w:tc>
        <w:tc>
          <w:tcPr>
            <w:tcW w:w="690" w:type="dxa"/>
            <w:gridSpan w:val="2"/>
            <w:vMerge/>
          </w:tcPr>
          <w:p w14:paraId="07285A89" w14:textId="77777777" w:rsidR="006B0F72" w:rsidRDefault="006B0F72" w:rsidP="00203038">
            <w:pPr>
              <w:pStyle w:val="a4"/>
              <w:ind w:left="0"/>
            </w:pPr>
          </w:p>
        </w:tc>
        <w:tc>
          <w:tcPr>
            <w:tcW w:w="2694" w:type="dxa"/>
          </w:tcPr>
          <w:p w14:paraId="3225DD36" w14:textId="034EF1BC" w:rsidR="006B0F72" w:rsidRDefault="006B0F72" w:rsidP="00203038">
            <w:pPr>
              <w:pStyle w:val="a4"/>
              <w:ind w:left="0"/>
            </w:pPr>
            <w:r>
              <w:t>Работа над ошибками. Решение задач.</w:t>
            </w:r>
          </w:p>
        </w:tc>
        <w:tc>
          <w:tcPr>
            <w:tcW w:w="761" w:type="dxa"/>
          </w:tcPr>
          <w:p w14:paraId="71A4373B" w14:textId="381D0F97" w:rsidR="006B0F72" w:rsidRDefault="006B0F72" w:rsidP="00203038">
            <w:pPr>
              <w:pStyle w:val="a4"/>
              <w:ind w:left="0"/>
            </w:pPr>
            <w:r>
              <w:t>ОУ</w:t>
            </w:r>
          </w:p>
        </w:tc>
        <w:tc>
          <w:tcPr>
            <w:tcW w:w="2357" w:type="dxa"/>
            <w:vMerge/>
          </w:tcPr>
          <w:p w14:paraId="43E7D1BD" w14:textId="77777777" w:rsidR="006B0F72" w:rsidRDefault="006B0F72" w:rsidP="00203038">
            <w:pPr>
              <w:pStyle w:val="a4"/>
              <w:ind w:left="0"/>
            </w:pPr>
          </w:p>
        </w:tc>
        <w:tc>
          <w:tcPr>
            <w:tcW w:w="2126" w:type="dxa"/>
            <w:vMerge/>
          </w:tcPr>
          <w:p w14:paraId="2F660A84" w14:textId="77777777" w:rsidR="006B0F72" w:rsidRDefault="006B0F72" w:rsidP="00203038">
            <w:pPr>
              <w:pStyle w:val="a4"/>
              <w:ind w:left="0"/>
            </w:pPr>
          </w:p>
        </w:tc>
        <w:tc>
          <w:tcPr>
            <w:tcW w:w="2131" w:type="dxa"/>
            <w:vMerge/>
          </w:tcPr>
          <w:p w14:paraId="78AE2F09" w14:textId="77777777" w:rsidR="006B0F72" w:rsidRDefault="006B0F72" w:rsidP="00203038">
            <w:pPr>
              <w:pStyle w:val="a4"/>
              <w:ind w:left="0"/>
            </w:pPr>
          </w:p>
        </w:tc>
        <w:tc>
          <w:tcPr>
            <w:tcW w:w="708" w:type="dxa"/>
          </w:tcPr>
          <w:p w14:paraId="4D4F583E" w14:textId="77777777" w:rsidR="006B0F72" w:rsidRDefault="006B0F72" w:rsidP="00203038">
            <w:pPr>
              <w:pStyle w:val="a4"/>
              <w:ind w:left="0"/>
            </w:pPr>
          </w:p>
        </w:tc>
        <w:tc>
          <w:tcPr>
            <w:tcW w:w="989" w:type="dxa"/>
            <w:gridSpan w:val="2"/>
          </w:tcPr>
          <w:p w14:paraId="77F9129E" w14:textId="755563F9" w:rsidR="006B0F72" w:rsidRDefault="007A3E12" w:rsidP="00203038">
            <w:pPr>
              <w:pStyle w:val="a4"/>
              <w:ind w:left="0"/>
            </w:pPr>
            <w:r>
              <w:t>16.09</w:t>
            </w:r>
          </w:p>
        </w:tc>
      </w:tr>
      <w:tr w:rsidR="003A58D0" w14:paraId="6F52B952" w14:textId="77777777" w:rsidTr="007A3E12">
        <w:tc>
          <w:tcPr>
            <w:tcW w:w="606" w:type="dxa"/>
          </w:tcPr>
          <w:p w14:paraId="6CFDB51B" w14:textId="382D6DC8" w:rsidR="003A58D0" w:rsidRDefault="003A58D0" w:rsidP="00203038">
            <w:pPr>
              <w:pStyle w:val="a4"/>
              <w:ind w:left="0"/>
            </w:pPr>
            <w:r>
              <w:t>10</w:t>
            </w:r>
          </w:p>
        </w:tc>
        <w:tc>
          <w:tcPr>
            <w:tcW w:w="690" w:type="dxa"/>
            <w:gridSpan w:val="2"/>
            <w:vMerge w:val="restart"/>
          </w:tcPr>
          <w:p w14:paraId="5C19B70E" w14:textId="77777777" w:rsidR="003A58D0" w:rsidRDefault="003A58D0" w:rsidP="00203038">
            <w:pPr>
              <w:pStyle w:val="a4"/>
              <w:ind w:left="0"/>
            </w:pPr>
          </w:p>
        </w:tc>
        <w:tc>
          <w:tcPr>
            <w:tcW w:w="2694" w:type="dxa"/>
          </w:tcPr>
          <w:p w14:paraId="619083CD" w14:textId="6E4BA2A8" w:rsidR="003A58D0" w:rsidRDefault="003A58D0" w:rsidP="00203038">
            <w:pPr>
              <w:pStyle w:val="a4"/>
              <w:ind w:left="0"/>
            </w:pPr>
            <w:r>
              <w:t>Путешествие 2. Один дома</w:t>
            </w:r>
          </w:p>
        </w:tc>
        <w:tc>
          <w:tcPr>
            <w:tcW w:w="761" w:type="dxa"/>
          </w:tcPr>
          <w:p w14:paraId="001D4903" w14:textId="386F8C9D" w:rsidR="003A58D0" w:rsidRDefault="003A58D0" w:rsidP="00203038">
            <w:pPr>
              <w:pStyle w:val="a4"/>
              <w:ind w:left="0"/>
            </w:pPr>
            <w:r>
              <w:t>ОНЗ</w:t>
            </w:r>
          </w:p>
        </w:tc>
        <w:tc>
          <w:tcPr>
            <w:tcW w:w="2357" w:type="dxa"/>
            <w:vMerge/>
          </w:tcPr>
          <w:p w14:paraId="7E869D07" w14:textId="77777777" w:rsidR="003A58D0" w:rsidRDefault="003A58D0" w:rsidP="00203038">
            <w:pPr>
              <w:pStyle w:val="a4"/>
              <w:ind w:left="0"/>
            </w:pPr>
          </w:p>
        </w:tc>
        <w:tc>
          <w:tcPr>
            <w:tcW w:w="2126" w:type="dxa"/>
            <w:vMerge/>
          </w:tcPr>
          <w:p w14:paraId="0D430471" w14:textId="77777777" w:rsidR="003A58D0" w:rsidRDefault="003A58D0" w:rsidP="00203038">
            <w:pPr>
              <w:pStyle w:val="a4"/>
              <w:ind w:left="0"/>
            </w:pPr>
          </w:p>
        </w:tc>
        <w:tc>
          <w:tcPr>
            <w:tcW w:w="2131" w:type="dxa"/>
            <w:vMerge w:val="restart"/>
          </w:tcPr>
          <w:p w14:paraId="02B7A5E3" w14:textId="77777777" w:rsidR="003A58D0" w:rsidRDefault="003A58D0" w:rsidP="00203038">
            <w:pPr>
              <w:pStyle w:val="a4"/>
              <w:ind w:left="0"/>
              <w:rPr>
                <w:b/>
                <w:sz w:val="20"/>
                <w:szCs w:val="20"/>
              </w:rPr>
            </w:pPr>
            <w:r>
              <w:rPr>
                <w:b/>
                <w:sz w:val="20"/>
                <w:szCs w:val="20"/>
              </w:rPr>
              <w:t>Познавательные УУД</w:t>
            </w:r>
          </w:p>
          <w:p w14:paraId="0E2F856E" w14:textId="32942D9D" w:rsidR="003A58D0" w:rsidRPr="001D0EF5" w:rsidRDefault="003A58D0" w:rsidP="001D0EF5">
            <w:pPr>
              <w:rPr>
                <w:sz w:val="20"/>
                <w:szCs w:val="20"/>
              </w:rPr>
            </w:pPr>
            <w:r>
              <w:rPr>
                <w:sz w:val="20"/>
                <w:szCs w:val="20"/>
              </w:rPr>
              <w:t xml:space="preserve">- </w:t>
            </w:r>
            <w:r w:rsidRPr="001D0EF5">
              <w:rPr>
                <w:sz w:val="20"/>
                <w:szCs w:val="20"/>
              </w:rPr>
              <w:t>предполагать, какая информация нужна для решения учебной задачи;</w:t>
            </w:r>
          </w:p>
          <w:p w14:paraId="383E46D5" w14:textId="792CF206" w:rsidR="003A58D0" w:rsidRPr="001D0EF5" w:rsidRDefault="003A58D0" w:rsidP="001D0EF5">
            <w:pPr>
              <w:rPr>
                <w:sz w:val="20"/>
                <w:szCs w:val="20"/>
              </w:rPr>
            </w:pPr>
            <w:r>
              <w:rPr>
                <w:sz w:val="20"/>
                <w:szCs w:val="20"/>
              </w:rPr>
              <w:t>- добывать новые знания: извлекать информацию из учебника, представленную в разных формах (текст, таблица, схема, иллюстрация и др.)</w:t>
            </w:r>
          </w:p>
          <w:p w14:paraId="31BAAD70" w14:textId="77777777" w:rsidR="003A58D0" w:rsidRDefault="003A58D0" w:rsidP="00203038">
            <w:pPr>
              <w:pStyle w:val="a4"/>
              <w:ind w:left="0"/>
              <w:rPr>
                <w:sz w:val="20"/>
                <w:szCs w:val="20"/>
              </w:rPr>
            </w:pPr>
            <w:r>
              <w:rPr>
                <w:sz w:val="20"/>
                <w:szCs w:val="20"/>
              </w:rPr>
              <w:t>- перерабатывать полученную информацию: анализировать, сравнивать и группировать факты, формировать на основе этих действий умозаключения и выражать их в речи;</w:t>
            </w:r>
          </w:p>
          <w:p w14:paraId="2F17C572" w14:textId="77777777" w:rsidR="003A58D0" w:rsidRDefault="003A58D0" w:rsidP="00203038">
            <w:pPr>
              <w:pStyle w:val="a4"/>
              <w:ind w:left="0"/>
              <w:rPr>
                <w:sz w:val="20"/>
                <w:szCs w:val="20"/>
              </w:rPr>
            </w:pPr>
            <w:r>
              <w:rPr>
                <w:sz w:val="20"/>
                <w:szCs w:val="20"/>
              </w:rPr>
              <w:t>- перерабатывать полученную информацию: делать выводы на основе анализа и обобщения знаний;</w:t>
            </w:r>
          </w:p>
          <w:p w14:paraId="59F0EC42" w14:textId="66E1F468" w:rsidR="003A58D0" w:rsidRDefault="003A58D0" w:rsidP="00203038">
            <w:pPr>
              <w:pStyle w:val="a4"/>
              <w:ind w:left="0"/>
              <w:rPr>
                <w:sz w:val="20"/>
                <w:szCs w:val="20"/>
              </w:rPr>
            </w:pPr>
            <w:r>
              <w:rPr>
                <w:sz w:val="20"/>
                <w:szCs w:val="20"/>
              </w:rPr>
              <w:t xml:space="preserve">- преобразовывать </w:t>
            </w:r>
            <w:r>
              <w:rPr>
                <w:sz w:val="20"/>
                <w:szCs w:val="20"/>
              </w:rPr>
              <w:lastRenderedPageBreak/>
              <w:t>информацию из одной формы в другую: составлять простой план решения учебной задачи;</w:t>
            </w:r>
          </w:p>
          <w:p w14:paraId="056A1FEA" w14:textId="77777777" w:rsidR="003A58D0" w:rsidRDefault="003A58D0" w:rsidP="00203038">
            <w:pPr>
              <w:pStyle w:val="a4"/>
              <w:ind w:left="0"/>
              <w:rPr>
                <w:sz w:val="20"/>
                <w:szCs w:val="20"/>
              </w:rPr>
            </w:pPr>
            <w:r>
              <w:rPr>
                <w:sz w:val="20"/>
                <w:szCs w:val="20"/>
              </w:rPr>
              <w:t>- преобразовывать информацию из одной формы в другую: представлять текстовую информацию в виде таблицы, схемы, краткой записи и наоборот;</w:t>
            </w:r>
          </w:p>
          <w:p w14:paraId="4A572DC8" w14:textId="243D4506" w:rsidR="003A58D0" w:rsidRDefault="003A58D0" w:rsidP="00203038">
            <w:pPr>
              <w:pStyle w:val="a4"/>
              <w:ind w:left="0"/>
              <w:rPr>
                <w:sz w:val="20"/>
                <w:szCs w:val="20"/>
              </w:rPr>
            </w:pPr>
            <w:r>
              <w:rPr>
                <w:sz w:val="20"/>
                <w:szCs w:val="20"/>
              </w:rPr>
              <w:t xml:space="preserve">- переходить от условно-схематических моделей к </w:t>
            </w:r>
            <w:proofErr w:type="spellStart"/>
            <w:r>
              <w:rPr>
                <w:sz w:val="20"/>
                <w:szCs w:val="20"/>
              </w:rPr>
              <w:t>тектсу</w:t>
            </w:r>
            <w:proofErr w:type="spellEnd"/>
            <w:r>
              <w:rPr>
                <w:sz w:val="20"/>
                <w:szCs w:val="20"/>
              </w:rPr>
              <w:t>.</w:t>
            </w:r>
          </w:p>
          <w:p w14:paraId="5D8DBFDC" w14:textId="77777777" w:rsidR="003A58D0" w:rsidRDefault="003A58D0" w:rsidP="00203038">
            <w:pPr>
              <w:pStyle w:val="a4"/>
              <w:ind w:left="0"/>
              <w:rPr>
                <w:sz w:val="20"/>
                <w:szCs w:val="20"/>
              </w:rPr>
            </w:pPr>
          </w:p>
          <w:p w14:paraId="22063C1B" w14:textId="77777777" w:rsidR="003A58D0" w:rsidRDefault="003A58D0" w:rsidP="00203038">
            <w:pPr>
              <w:pStyle w:val="a4"/>
              <w:ind w:left="0"/>
              <w:rPr>
                <w:b/>
                <w:sz w:val="20"/>
                <w:szCs w:val="20"/>
              </w:rPr>
            </w:pPr>
            <w:r>
              <w:rPr>
                <w:b/>
                <w:sz w:val="20"/>
                <w:szCs w:val="20"/>
              </w:rPr>
              <w:t>Коммуникативные УУД</w:t>
            </w:r>
          </w:p>
          <w:p w14:paraId="643CA1D6" w14:textId="6DB456EB" w:rsidR="003A58D0" w:rsidRPr="004D6BBB" w:rsidRDefault="003A58D0" w:rsidP="00203038">
            <w:pPr>
              <w:pStyle w:val="a4"/>
              <w:ind w:left="0"/>
              <w:rPr>
                <w:sz w:val="20"/>
                <w:szCs w:val="20"/>
              </w:rPr>
            </w:pPr>
            <w:r>
              <w:rPr>
                <w:rFonts w:hint="eastAsia"/>
                <w:sz w:val="20"/>
                <w:szCs w:val="20"/>
              </w:rPr>
              <w:t xml:space="preserve">- </w:t>
            </w:r>
            <w:r>
              <w:rPr>
                <w:rFonts w:hint="eastAsia"/>
                <w:sz w:val="20"/>
                <w:szCs w:val="20"/>
              </w:rPr>
              <w:t>д</w:t>
            </w:r>
            <w:r>
              <w:rPr>
                <w:sz w:val="20"/>
                <w:szCs w:val="20"/>
              </w:rPr>
              <w:t>оносить свою позицию до других: оформлять свои мысли в устной и письменной речи (выражение решения учебной задачи в общепринятых формах) с учетом своих учебных речевых ситуаций;</w:t>
            </w:r>
          </w:p>
          <w:p w14:paraId="3A775E45" w14:textId="22A3CCF4" w:rsidR="003A58D0" w:rsidRPr="003A58D0" w:rsidRDefault="003A58D0" w:rsidP="00203038">
            <w:pPr>
              <w:pStyle w:val="a4"/>
              <w:ind w:left="0"/>
              <w:rPr>
                <w:sz w:val="20"/>
                <w:szCs w:val="20"/>
              </w:rPr>
            </w:pPr>
            <w:r>
              <w:rPr>
                <w:sz w:val="20"/>
                <w:szCs w:val="20"/>
              </w:rPr>
              <w:t xml:space="preserve">- доносить свою позицию до других: высказывать свою </w:t>
            </w:r>
            <w:r>
              <w:rPr>
                <w:sz w:val="20"/>
                <w:szCs w:val="20"/>
              </w:rPr>
              <w:lastRenderedPageBreak/>
              <w:t>точку зрения и пытаться ее обосновать, приводя аргументы;</w:t>
            </w:r>
          </w:p>
          <w:p w14:paraId="70AE2552" w14:textId="77777777" w:rsidR="003A58D0" w:rsidRDefault="003A58D0" w:rsidP="00203038">
            <w:pPr>
              <w:pStyle w:val="a4"/>
              <w:ind w:left="0"/>
            </w:pPr>
          </w:p>
          <w:p w14:paraId="63DABF7C" w14:textId="77777777" w:rsidR="003A58D0" w:rsidRDefault="003A58D0" w:rsidP="00203038">
            <w:pPr>
              <w:pStyle w:val="a4"/>
              <w:ind w:left="0"/>
            </w:pPr>
          </w:p>
          <w:p w14:paraId="5F0E1E51" w14:textId="494D51F5" w:rsidR="003A58D0" w:rsidRPr="009A3C3C" w:rsidRDefault="003A58D0" w:rsidP="00203038">
            <w:pPr>
              <w:pStyle w:val="a4"/>
              <w:ind w:left="0"/>
              <w:rPr>
                <w:sz w:val="20"/>
                <w:szCs w:val="20"/>
              </w:rPr>
            </w:pPr>
          </w:p>
        </w:tc>
        <w:tc>
          <w:tcPr>
            <w:tcW w:w="708" w:type="dxa"/>
          </w:tcPr>
          <w:p w14:paraId="3BADFD44" w14:textId="77777777" w:rsidR="003A58D0" w:rsidRDefault="003A58D0" w:rsidP="00203038">
            <w:pPr>
              <w:pStyle w:val="a4"/>
              <w:ind w:left="0"/>
            </w:pPr>
          </w:p>
        </w:tc>
        <w:tc>
          <w:tcPr>
            <w:tcW w:w="989" w:type="dxa"/>
            <w:gridSpan w:val="2"/>
          </w:tcPr>
          <w:p w14:paraId="1CD9EC80" w14:textId="67E94675" w:rsidR="003A58D0" w:rsidRDefault="007A3E12" w:rsidP="00203038">
            <w:pPr>
              <w:pStyle w:val="a4"/>
              <w:ind w:left="0"/>
            </w:pPr>
            <w:r>
              <w:t>17.09</w:t>
            </w:r>
          </w:p>
        </w:tc>
      </w:tr>
      <w:tr w:rsidR="003A58D0" w14:paraId="4D0A0532" w14:textId="77777777" w:rsidTr="007A3E12">
        <w:tc>
          <w:tcPr>
            <w:tcW w:w="606" w:type="dxa"/>
          </w:tcPr>
          <w:p w14:paraId="539C824A" w14:textId="1068624C" w:rsidR="003A58D0" w:rsidRDefault="003A58D0" w:rsidP="00203038">
            <w:pPr>
              <w:pStyle w:val="a4"/>
              <w:ind w:left="0"/>
            </w:pPr>
            <w:r>
              <w:t>11</w:t>
            </w:r>
          </w:p>
        </w:tc>
        <w:tc>
          <w:tcPr>
            <w:tcW w:w="690" w:type="dxa"/>
            <w:gridSpan w:val="2"/>
            <w:vMerge/>
          </w:tcPr>
          <w:p w14:paraId="363F2255" w14:textId="77777777" w:rsidR="003A58D0" w:rsidRDefault="003A58D0" w:rsidP="00203038">
            <w:pPr>
              <w:pStyle w:val="a4"/>
              <w:ind w:left="0"/>
            </w:pPr>
          </w:p>
        </w:tc>
        <w:tc>
          <w:tcPr>
            <w:tcW w:w="2694" w:type="dxa"/>
          </w:tcPr>
          <w:p w14:paraId="2F14DB5D" w14:textId="6625117B" w:rsidR="003A58D0" w:rsidRDefault="003A58D0" w:rsidP="00203038">
            <w:pPr>
              <w:pStyle w:val="a4"/>
              <w:ind w:left="0"/>
            </w:pPr>
            <w:r>
              <w:t>Параллелепипед и куб</w:t>
            </w:r>
          </w:p>
        </w:tc>
        <w:tc>
          <w:tcPr>
            <w:tcW w:w="761" w:type="dxa"/>
          </w:tcPr>
          <w:p w14:paraId="4E30595F" w14:textId="1B3F7297" w:rsidR="003A58D0" w:rsidRDefault="003A58D0" w:rsidP="00203038">
            <w:pPr>
              <w:pStyle w:val="a4"/>
              <w:ind w:left="0"/>
            </w:pPr>
            <w:r>
              <w:t>ОНЗ</w:t>
            </w:r>
          </w:p>
        </w:tc>
        <w:tc>
          <w:tcPr>
            <w:tcW w:w="2357" w:type="dxa"/>
            <w:vMerge/>
          </w:tcPr>
          <w:p w14:paraId="2FE18281" w14:textId="77777777" w:rsidR="003A58D0" w:rsidRDefault="003A58D0" w:rsidP="00203038">
            <w:pPr>
              <w:pStyle w:val="a4"/>
              <w:ind w:left="0"/>
            </w:pPr>
          </w:p>
        </w:tc>
        <w:tc>
          <w:tcPr>
            <w:tcW w:w="2126" w:type="dxa"/>
            <w:vMerge/>
          </w:tcPr>
          <w:p w14:paraId="79586567" w14:textId="77777777" w:rsidR="003A58D0" w:rsidRDefault="003A58D0" w:rsidP="00203038">
            <w:pPr>
              <w:pStyle w:val="a4"/>
              <w:ind w:left="0"/>
            </w:pPr>
          </w:p>
        </w:tc>
        <w:tc>
          <w:tcPr>
            <w:tcW w:w="2131" w:type="dxa"/>
            <w:vMerge/>
          </w:tcPr>
          <w:p w14:paraId="4F3718C1" w14:textId="77777777" w:rsidR="003A58D0" w:rsidRDefault="003A58D0" w:rsidP="00203038">
            <w:pPr>
              <w:pStyle w:val="a4"/>
              <w:ind w:left="0"/>
            </w:pPr>
          </w:p>
        </w:tc>
        <w:tc>
          <w:tcPr>
            <w:tcW w:w="708" w:type="dxa"/>
          </w:tcPr>
          <w:p w14:paraId="0FBD732A" w14:textId="77777777" w:rsidR="003A58D0" w:rsidRDefault="003A58D0" w:rsidP="00203038">
            <w:pPr>
              <w:pStyle w:val="a4"/>
              <w:ind w:left="0"/>
            </w:pPr>
          </w:p>
        </w:tc>
        <w:tc>
          <w:tcPr>
            <w:tcW w:w="989" w:type="dxa"/>
            <w:gridSpan w:val="2"/>
          </w:tcPr>
          <w:p w14:paraId="71F7DDEF" w14:textId="7B40F235" w:rsidR="003A58D0" w:rsidRDefault="007A3E12" w:rsidP="00203038">
            <w:pPr>
              <w:pStyle w:val="a4"/>
              <w:ind w:left="0"/>
            </w:pPr>
            <w:r>
              <w:t>18.09</w:t>
            </w:r>
          </w:p>
        </w:tc>
      </w:tr>
      <w:tr w:rsidR="003A58D0" w14:paraId="13BDC17B" w14:textId="77777777" w:rsidTr="007A3E12">
        <w:tc>
          <w:tcPr>
            <w:tcW w:w="606" w:type="dxa"/>
          </w:tcPr>
          <w:p w14:paraId="1476343F" w14:textId="2EF23165" w:rsidR="003A58D0" w:rsidRDefault="003A58D0" w:rsidP="00203038">
            <w:pPr>
              <w:pStyle w:val="a4"/>
              <w:ind w:left="0"/>
            </w:pPr>
            <w:r>
              <w:t>12</w:t>
            </w:r>
          </w:p>
        </w:tc>
        <w:tc>
          <w:tcPr>
            <w:tcW w:w="690" w:type="dxa"/>
            <w:gridSpan w:val="2"/>
            <w:vMerge/>
          </w:tcPr>
          <w:p w14:paraId="15BF09A4" w14:textId="77777777" w:rsidR="003A58D0" w:rsidRDefault="003A58D0" w:rsidP="00203038">
            <w:pPr>
              <w:pStyle w:val="a4"/>
              <w:ind w:left="0"/>
            </w:pPr>
          </w:p>
        </w:tc>
        <w:tc>
          <w:tcPr>
            <w:tcW w:w="2694" w:type="dxa"/>
          </w:tcPr>
          <w:p w14:paraId="5CE18742" w14:textId="4D9F63C5" w:rsidR="003A58D0" w:rsidRDefault="003A58D0" w:rsidP="00203038">
            <w:pPr>
              <w:pStyle w:val="a4"/>
              <w:ind w:left="0"/>
            </w:pPr>
            <w:r>
              <w:t>Объем прямоугольного параллелепипеда. Кубический сантиметр</w:t>
            </w:r>
          </w:p>
        </w:tc>
        <w:tc>
          <w:tcPr>
            <w:tcW w:w="761" w:type="dxa"/>
          </w:tcPr>
          <w:p w14:paraId="530ECF09" w14:textId="46DC3A27" w:rsidR="003A58D0" w:rsidRDefault="003A58D0" w:rsidP="00203038">
            <w:pPr>
              <w:pStyle w:val="a4"/>
              <w:ind w:left="0"/>
            </w:pPr>
            <w:r>
              <w:t>ОНЗ</w:t>
            </w:r>
          </w:p>
        </w:tc>
        <w:tc>
          <w:tcPr>
            <w:tcW w:w="2357" w:type="dxa"/>
            <w:vMerge/>
          </w:tcPr>
          <w:p w14:paraId="7A2960DC" w14:textId="77777777" w:rsidR="003A58D0" w:rsidRDefault="003A58D0" w:rsidP="00203038">
            <w:pPr>
              <w:pStyle w:val="a4"/>
              <w:ind w:left="0"/>
            </w:pPr>
          </w:p>
        </w:tc>
        <w:tc>
          <w:tcPr>
            <w:tcW w:w="2126" w:type="dxa"/>
            <w:vMerge/>
          </w:tcPr>
          <w:p w14:paraId="2075DAE6" w14:textId="77777777" w:rsidR="003A58D0" w:rsidRDefault="003A58D0" w:rsidP="00203038">
            <w:pPr>
              <w:pStyle w:val="a4"/>
              <w:ind w:left="0"/>
            </w:pPr>
          </w:p>
        </w:tc>
        <w:tc>
          <w:tcPr>
            <w:tcW w:w="2131" w:type="dxa"/>
            <w:vMerge/>
          </w:tcPr>
          <w:p w14:paraId="645B7083" w14:textId="77777777" w:rsidR="003A58D0" w:rsidRDefault="003A58D0" w:rsidP="00203038">
            <w:pPr>
              <w:pStyle w:val="a4"/>
              <w:ind w:left="0"/>
            </w:pPr>
          </w:p>
        </w:tc>
        <w:tc>
          <w:tcPr>
            <w:tcW w:w="708" w:type="dxa"/>
          </w:tcPr>
          <w:p w14:paraId="22F82BF5" w14:textId="77777777" w:rsidR="003A58D0" w:rsidRDefault="003A58D0" w:rsidP="00203038">
            <w:pPr>
              <w:pStyle w:val="a4"/>
              <w:ind w:left="0"/>
            </w:pPr>
          </w:p>
        </w:tc>
        <w:tc>
          <w:tcPr>
            <w:tcW w:w="989" w:type="dxa"/>
            <w:gridSpan w:val="2"/>
          </w:tcPr>
          <w:p w14:paraId="25BB0BBB" w14:textId="0598D730" w:rsidR="003A58D0" w:rsidRDefault="007A3E12" w:rsidP="00203038">
            <w:pPr>
              <w:pStyle w:val="a4"/>
              <w:ind w:left="0"/>
            </w:pPr>
            <w:r>
              <w:t>19.09</w:t>
            </w:r>
          </w:p>
        </w:tc>
      </w:tr>
      <w:tr w:rsidR="003A58D0" w14:paraId="24826E63" w14:textId="77777777" w:rsidTr="007A3E12">
        <w:tc>
          <w:tcPr>
            <w:tcW w:w="606" w:type="dxa"/>
          </w:tcPr>
          <w:p w14:paraId="71B4362A" w14:textId="1C5DC57D" w:rsidR="003A58D0" w:rsidRDefault="003A58D0" w:rsidP="00203038">
            <w:pPr>
              <w:pStyle w:val="a4"/>
              <w:ind w:left="0"/>
            </w:pPr>
            <w:r>
              <w:t>13</w:t>
            </w:r>
          </w:p>
        </w:tc>
        <w:tc>
          <w:tcPr>
            <w:tcW w:w="690" w:type="dxa"/>
            <w:gridSpan w:val="2"/>
            <w:vMerge w:val="restart"/>
            <w:textDirection w:val="btLr"/>
          </w:tcPr>
          <w:p w14:paraId="298EE916" w14:textId="7844A239" w:rsidR="003A58D0" w:rsidRPr="00CA4F0C" w:rsidRDefault="003A58D0" w:rsidP="00CA4F0C">
            <w:pPr>
              <w:pStyle w:val="a4"/>
              <w:ind w:left="113" w:right="113"/>
              <w:rPr>
                <w:b/>
              </w:rPr>
            </w:pPr>
            <w:r>
              <w:rPr>
                <w:b/>
              </w:rPr>
              <w:t xml:space="preserve">Раздел 1. Числа от 1 до 100. </w:t>
            </w:r>
            <w:proofErr w:type="spellStart"/>
            <w:r>
              <w:rPr>
                <w:b/>
              </w:rPr>
              <w:t>Внетабличное</w:t>
            </w:r>
            <w:proofErr w:type="spellEnd"/>
            <w:r>
              <w:rPr>
                <w:b/>
              </w:rPr>
              <w:t xml:space="preserve"> умножение и деление (25 ч)</w:t>
            </w:r>
          </w:p>
        </w:tc>
        <w:tc>
          <w:tcPr>
            <w:tcW w:w="2694" w:type="dxa"/>
          </w:tcPr>
          <w:p w14:paraId="6A90C655" w14:textId="5DF0A7AA" w:rsidR="003A58D0" w:rsidRDefault="003A58D0" w:rsidP="00203038">
            <w:pPr>
              <w:pStyle w:val="a4"/>
              <w:ind w:left="0"/>
            </w:pPr>
            <w:r>
              <w:t>Кубический дециметр. Кубический метр</w:t>
            </w:r>
          </w:p>
        </w:tc>
        <w:tc>
          <w:tcPr>
            <w:tcW w:w="761" w:type="dxa"/>
          </w:tcPr>
          <w:p w14:paraId="4F15A6CF" w14:textId="7B4B6CC1" w:rsidR="003A58D0" w:rsidRDefault="003A58D0" w:rsidP="00203038">
            <w:pPr>
              <w:pStyle w:val="a4"/>
              <w:ind w:left="0"/>
            </w:pPr>
            <w:r>
              <w:t>ОНЗ</w:t>
            </w:r>
          </w:p>
        </w:tc>
        <w:tc>
          <w:tcPr>
            <w:tcW w:w="2357" w:type="dxa"/>
            <w:vMerge w:val="restart"/>
          </w:tcPr>
          <w:p w14:paraId="3B7FA0E7" w14:textId="77777777" w:rsidR="003A58D0" w:rsidRDefault="003A58D0" w:rsidP="00203038">
            <w:pPr>
              <w:pStyle w:val="a4"/>
              <w:ind w:left="0"/>
              <w:rPr>
                <w:sz w:val="20"/>
                <w:szCs w:val="20"/>
              </w:rPr>
            </w:pPr>
            <w:r>
              <w:rPr>
                <w:sz w:val="20"/>
                <w:szCs w:val="20"/>
              </w:rPr>
              <w:t>З) выполнять умножение и деление с 0, 1, 10;</w:t>
            </w:r>
          </w:p>
          <w:p w14:paraId="1C070646" w14:textId="77777777" w:rsidR="003A58D0" w:rsidRDefault="003A58D0" w:rsidP="00203038">
            <w:pPr>
              <w:pStyle w:val="a4"/>
              <w:ind w:left="0"/>
              <w:rPr>
                <w:sz w:val="20"/>
                <w:szCs w:val="20"/>
              </w:rPr>
            </w:pPr>
            <w:r>
              <w:rPr>
                <w:sz w:val="20"/>
                <w:szCs w:val="20"/>
              </w:rPr>
              <w:t xml:space="preserve">и) знать переместительное и сочетательное свойства суммы, правило вычитания числа из суммы и суммы из числа и самостоятельно использовать их для рационализации </w:t>
            </w:r>
            <w:r>
              <w:rPr>
                <w:sz w:val="20"/>
                <w:szCs w:val="20"/>
              </w:rPr>
              <w:lastRenderedPageBreak/>
              <w:t>вычислений;</w:t>
            </w:r>
          </w:p>
          <w:p w14:paraId="20A95561" w14:textId="77777777" w:rsidR="003A58D0" w:rsidRDefault="003A58D0" w:rsidP="00203038">
            <w:pPr>
              <w:pStyle w:val="a4"/>
              <w:ind w:left="0"/>
              <w:rPr>
                <w:sz w:val="20"/>
                <w:szCs w:val="20"/>
              </w:rPr>
            </w:pPr>
            <w:r>
              <w:rPr>
                <w:sz w:val="20"/>
                <w:szCs w:val="20"/>
              </w:rPr>
              <w:t>к) сравнивать и упорядочивать объекты по разным признакам: длине, массе, объему;</w:t>
            </w:r>
          </w:p>
          <w:p w14:paraId="141116FD" w14:textId="77777777" w:rsidR="003A58D0" w:rsidRDefault="003A58D0" w:rsidP="00203038">
            <w:pPr>
              <w:pStyle w:val="a4"/>
              <w:ind w:left="0"/>
              <w:rPr>
                <w:sz w:val="20"/>
                <w:szCs w:val="20"/>
              </w:rPr>
            </w:pPr>
            <w:r>
              <w:rPr>
                <w:sz w:val="20"/>
                <w:szCs w:val="20"/>
              </w:rPr>
              <w:t>л) знать соотношения между изученными единицами измерения и уметь совершать переход от одних единиц к другим;</w:t>
            </w:r>
          </w:p>
          <w:p w14:paraId="4BADF185" w14:textId="6B175B4C" w:rsidR="003A58D0" w:rsidRDefault="003A58D0" w:rsidP="00203038">
            <w:pPr>
              <w:pStyle w:val="a4"/>
              <w:ind w:left="0"/>
              <w:rPr>
                <w:sz w:val="20"/>
                <w:szCs w:val="20"/>
              </w:rPr>
            </w:pPr>
            <w:r>
              <w:rPr>
                <w:sz w:val="20"/>
                <w:szCs w:val="20"/>
              </w:rPr>
              <w:t>м) соотносить задачу с выражением, схемой, краткой записью.</w:t>
            </w:r>
          </w:p>
          <w:p w14:paraId="0CAD3DAD" w14:textId="187D5A89" w:rsidR="003A58D0" w:rsidRPr="00587103" w:rsidRDefault="003A58D0" w:rsidP="00203038">
            <w:pPr>
              <w:pStyle w:val="a4"/>
              <w:ind w:left="0"/>
              <w:rPr>
                <w:sz w:val="20"/>
                <w:szCs w:val="20"/>
              </w:rPr>
            </w:pPr>
          </w:p>
        </w:tc>
        <w:tc>
          <w:tcPr>
            <w:tcW w:w="2126" w:type="dxa"/>
            <w:vMerge w:val="restart"/>
          </w:tcPr>
          <w:p w14:paraId="3626A2BA" w14:textId="77777777" w:rsidR="003A58D0" w:rsidRDefault="003A58D0" w:rsidP="00203038">
            <w:pPr>
              <w:pStyle w:val="a4"/>
              <w:ind w:left="0"/>
              <w:rPr>
                <w:sz w:val="20"/>
                <w:szCs w:val="20"/>
              </w:rPr>
            </w:pPr>
            <w:r>
              <w:rPr>
                <w:sz w:val="20"/>
                <w:szCs w:val="20"/>
              </w:rPr>
              <w:lastRenderedPageBreak/>
              <w:t>ж) строить несложные линейные и столбчатые диаграммы по заданным в таблице значениям;</w:t>
            </w:r>
          </w:p>
          <w:p w14:paraId="6ABD66CA" w14:textId="642FE03C" w:rsidR="003A58D0" w:rsidRDefault="003A58D0" w:rsidP="00203038">
            <w:pPr>
              <w:pStyle w:val="a4"/>
              <w:ind w:left="0"/>
              <w:rPr>
                <w:sz w:val="20"/>
                <w:szCs w:val="20"/>
              </w:rPr>
            </w:pPr>
            <w:r>
              <w:rPr>
                <w:sz w:val="20"/>
                <w:szCs w:val="20"/>
              </w:rPr>
              <w:t xml:space="preserve">з) использовать приемы </w:t>
            </w:r>
            <w:proofErr w:type="spellStart"/>
            <w:r>
              <w:rPr>
                <w:sz w:val="20"/>
                <w:szCs w:val="20"/>
              </w:rPr>
              <w:t>внетабличного</w:t>
            </w:r>
            <w:proofErr w:type="spellEnd"/>
            <w:r>
              <w:rPr>
                <w:sz w:val="20"/>
                <w:szCs w:val="20"/>
              </w:rPr>
              <w:t xml:space="preserve"> умножения и деления (в том числе и деление с </w:t>
            </w:r>
            <w:r>
              <w:rPr>
                <w:sz w:val="20"/>
                <w:szCs w:val="20"/>
              </w:rPr>
              <w:lastRenderedPageBreak/>
              <w:t>остатком);</w:t>
            </w:r>
          </w:p>
          <w:p w14:paraId="6D23CD98" w14:textId="5F0FBEE8" w:rsidR="003A58D0" w:rsidRPr="00C9418D" w:rsidRDefault="003A58D0" w:rsidP="00203038">
            <w:pPr>
              <w:pStyle w:val="a4"/>
              <w:ind w:left="0"/>
              <w:rPr>
                <w:sz w:val="20"/>
                <w:szCs w:val="20"/>
              </w:rPr>
            </w:pPr>
            <w:r>
              <w:rPr>
                <w:sz w:val="20"/>
                <w:szCs w:val="20"/>
              </w:rPr>
              <w:t>и) находить и объяснять решение задач в 2 действия, в условии которых, используются в различных сочетаниях понятия «увеличить на …», «увеличить в ….», «уменьшить на …», «уменьшить в …», разностного и кратного сравнения.</w:t>
            </w:r>
          </w:p>
        </w:tc>
        <w:tc>
          <w:tcPr>
            <w:tcW w:w="2131" w:type="dxa"/>
            <w:vMerge/>
          </w:tcPr>
          <w:p w14:paraId="11931F75" w14:textId="77777777" w:rsidR="003A58D0" w:rsidRDefault="003A58D0" w:rsidP="00203038">
            <w:pPr>
              <w:pStyle w:val="a4"/>
              <w:ind w:left="0"/>
            </w:pPr>
          </w:p>
        </w:tc>
        <w:tc>
          <w:tcPr>
            <w:tcW w:w="708" w:type="dxa"/>
          </w:tcPr>
          <w:p w14:paraId="542A79E2" w14:textId="77777777" w:rsidR="003A58D0" w:rsidRDefault="003A58D0" w:rsidP="00203038">
            <w:pPr>
              <w:pStyle w:val="a4"/>
              <w:ind w:left="0"/>
            </w:pPr>
          </w:p>
        </w:tc>
        <w:tc>
          <w:tcPr>
            <w:tcW w:w="989" w:type="dxa"/>
            <w:gridSpan w:val="2"/>
          </w:tcPr>
          <w:p w14:paraId="7C92BDA5" w14:textId="5384108C" w:rsidR="003A58D0" w:rsidRDefault="007A3E12" w:rsidP="00203038">
            <w:pPr>
              <w:pStyle w:val="a4"/>
              <w:ind w:left="0"/>
            </w:pPr>
            <w:r>
              <w:t>23.09</w:t>
            </w:r>
          </w:p>
        </w:tc>
      </w:tr>
      <w:tr w:rsidR="003A58D0" w14:paraId="0724077D" w14:textId="77777777" w:rsidTr="007A3E12">
        <w:tc>
          <w:tcPr>
            <w:tcW w:w="606" w:type="dxa"/>
          </w:tcPr>
          <w:p w14:paraId="3AD180CA" w14:textId="7F1D5083" w:rsidR="003A58D0" w:rsidRDefault="003A58D0" w:rsidP="00203038">
            <w:pPr>
              <w:pStyle w:val="a4"/>
              <w:ind w:left="0"/>
            </w:pPr>
            <w:r>
              <w:t>14</w:t>
            </w:r>
          </w:p>
        </w:tc>
        <w:tc>
          <w:tcPr>
            <w:tcW w:w="690" w:type="dxa"/>
            <w:gridSpan w:val="2"/>
            <w:vMerge/>
          </w:tcPr>
          <w:p w14:paraId="1246A166" w14:textId="77777777" w:rsidR="003A58D0" w:rsidRDefault="003A58D0" w:rsidP="00203038">
            <w:pPr>
              <w:pStyle w:val="a4"/>
              <w:ind w:left="0"/>
            </w:pPr>
          </w:p>
        </w:tc>
        <w:tc>
          <w:tcPr>
            <w:tcW w:w="2694" w:type="dxa"/>
          </w:tcPr>
          <w:p w14:paraId="3AAA7BA1" w14:textId="0238E752" w:rsidR="003A58D0" w:rsidRDefault="003A58D0" w:rsidP="00203038">
            <w:pPr>
              <w:pStyle w:val="a4"/>
              <w:ind w:left="0"/>
            </w:pPr>
            <w:r>
              <w:t>Сочетательное свойство умножения</w:t>
            </w:r>
          </w:p>
        </w:tc>
        <w:tc>
          <w:tcPr>
            <w:tcW w:w="761" w:type="dxa"/>
          </w:tcPr>
          <w:p w14:paraId="3955A475" w14:textId="5CE13CC4" w:rsidR="003A58D0" w:rsidRDefault="003A58D0" w:rsidP="00203038">
            <w:pPr>
              <w:pStyle w:val="a4"/>
              <w:ind w:left="0"/>
            </w:pPr>
            <w:r>
              <w:t>ОНЗ</w:t>
            </w:r>
          </w:p>
        </w:tc>
        <w:tc>
          <w:tcPr>
            <w:tcW w:w="2357" w:type="dxa"/>
            <w:vMerge/>
          </w:tcPr>
          <w:p w14:paraId="2592F598" w14:textId="77777777" w:rsidR="003A58D0" w:rsidRDefault="003A58D0" w:rsidP="00203038">
            <w:pPr>
              <w:pStyle w:val="a4"/>
              <w:ind w:left="0"/>
            </w:pPr>
          </w:p>
        </w:tc>
        <w:tc>
          <w:tcPr>
            <w:tcW w:w="2126" w:type="dxa"/>
            <w:vMerge/>
          </w:tcPr>
          <w:p w14:paraId="11E4A0F0" w14:textId="77777777" w:rsidR="003A58D0" w:rsidRDefault="003A58D0" w:rsidP="00203038">
            <w:pPr>
              <w:pStyle w:val="a4"/>
              <w:ind w:left="0"/>
            </w:pPr>
          </w:p>
        </w:tc>
        <w:tc>
          <w:tcPr>
            <w:tcW w:w="2131" w:type="dxa"/>
            <w:vMerge/>
          </w:tcPr>
          <w:p w14:paraId="0AFECD11" w14:textId="77777777" w:rsidR="003A58D0" w:rsidRDefault="003A58D0" w:rsidP="00203038">
            <w:pPr>
              <w:pStyle w:val="a4"/>
              <w:ind w:left="0"/>
            </w:pPr>
          </w:p>
        </w:tc>
        <w:tc>
          <w:tcPr>
            <w:tcW w:w="708" w:type="dxa"/>
          </w:tcPr>
          <w:p w14:paraId="6C0DA94A" w14:textId="77777777" w:rsidR="003A58D0" w:rsidRDefault="003A58D0" w:rsidP="00203038">
            <w:pPr>
              <w:pStyle w:val="a4"/>
              <w:ind w:left="0"/>
            </w:pPr>
          </w:p>
        </w:tc>
        <w:tc>
          <w:tcPr>
            <w:tcW w:w="989" w:type="dxa"/>
            <w:gridSpan w:val="2"/>
          </w:tcPr>
          <w:p w14:paraId="63246ADA" w14:textId="0C7BA8F9" w:rsidR="003A58D0" w:rsidRDefault="007A3E12" w:rsidP="00203038">
            <w:pPr>
              <w:pStyle w:val="a4"/>
              <w:ind w:left="0"/>
            </w:pPr>
            <w:r>
              <w:t>24.09</w:t>
            </w:r>
          </w:p>
        </w:tc>
      </w:tr>
      <w:tr w:rsidR="003A58D0" w14:paraId="4D0A118C" w14:textId="77777777" w:rsidTr="007A3E12">
        <w:tc>
          <w:tcPr>
            <w:tcW w:w="606" w:type="dxa"/>
          </w:tcPr>
          <w:p w14:paraId="0C3FF52B" w14:textId="1ADEDA90" w:rsidR="003A58D0" w:rsidRDefault="003A58D0" w:rsidP="00203038">
            <w:pPr>
              <w:pStyle w:val="a4"/>
              <w:ind w:left="0"/>
            </w:pPr>
            <w:r>
              <w:t>15</w:t>
            </w:r>
          </w:p>
        </w:tc>
        <w:tc>
          <w:tcPr>
            <w:tcW w:w="690" w:type="dxa"/>
            <w:gridSpan w:val="2"/>
            <w:vMerge/>
          </w:tcPr>
          <w:p w14:paraId="0CAD334A" w14:textId="77777777" w:rsidR="003A58D0" w:rsidRDefault="003A58D0" w:rsidP="00203038">
            <w:pPr>
              <w:pStyle w:val="a4"/>
              <w:ind w:left="0"/>
            </w:pPr>
          </w:p>
        </w:tc>
        <w:tc>
          <w:tcPr>
            <w:tcW w:w="2694" w:type="dxa"/>
          </w:tcPr>
          <w:p w14:paraId="6B9547FD" w14:textId="22DC78C4" w:rsidR="003A58D0" w:rsidRDefault="003A58D0" w:rsidP="00203038">
            <w:pPr>
              <w:pStyle w:val="a4"/>
              <w:ind w:left="0"/>
            </w:pPr>
            <w:r>
              <w:t>Умножение однозначного числа на двузначное, запись которого оканчивается нулем</w:t>
            </w:r>
          </w:p>
        </w:tc>
        <w:tc>
          <w:tcPr>
            <w:tcW w:w="761" w:type="dxa"/>
          </w:tcPr>
          <w:p w14:paraId="58F7B842" w14:textId="456CFF8E" w:rsidR="003A58D0" w:rsidRDefault="003A58D0" w:rsidP="00203038">
            <w:pPr>
              <w:pStyle w:val="a4"/>
              <w:ind w:left="0"/>
            </w:pPr>
            <w:r>
              <w:t>ОНЗ</w:t>
            </w:r>
          </w:p>
        </w:tc>
        <w:tc>
          <w:tcPr>
            <w:tcW w:w="2357" w:type="dxa"/>
            <w:vMerge/>
          </w:tcPr>
          <w:p w14:paraId="3264A5DA" w14:textId="77777777" w:rsidR="003A58D0" w:rsidRDefault="003A58D0" w:rsidP="00203038">
            <w:pPr>
              <w:pStyle w:val="a4"/>
              <w:ind w:left="0"/>
            </w:pPr>
          </w:p>
        </w:tc>
        <w:tc>
          <w:tcPr>
            <w:tcW w:w="2126" w:type="dxa"/>
            <w:vMerge/>
          </w:tcPr>
          <w:p w14:paraId="5A3B68EC" w14:textId="77777777" w:rsidR="003A58D0" w:rsidRDefault="003A58D0" w:rsidP="00203038">
            <w:pPr>
              <w:pStyle w:val="a4"/>
              <w:ind w:left="0"/>
            </w:pPr>
          </w:p>
        </w:tc>
        <w:tc>
          <w:tcPr>
            <w:tcW w:w="2131" w:type="dxa"/>
            <w:vMerge/>
          </w:tcPr>
          <w:p w14:paraId="3434FF93" w14:textId="77777777" w:rsidR="003A58D0" w:rsidRDefault="003A58D0" w:rsidP="00203038">
            <w:pPr>
              <w:pStyle w:val="a4"/>
              <w:ind w:left="0"/>
            </w:pPr>
          </w:p>
        </w:tc>
        <w:tc>
          <w:tcPr>
            <w:tcW w:w="708" w:type="dxa"/>
          </w:tcPr>
          <w:p w14:paraId="703D7C12" w14:textId="77777777" w:rsidR="003A58D0" w:rsidRDefault="003A58D0" w:rsidP="00203038">
            <w:pPr>
              <w:pStyle w:val="a4"/>
              <w:ind w:left="0"/>
            </w:pPr>
          </w:p>
        </w:tc>
        <w:tc>
          <w:tcPr>
            <w:tcW w:w="989" w:type="dxa"/>
            <w:gridSpan w:val="2"/>
          </w:tcPr>
          <w:p w14:paraId="01CDBE4C" w14:textId="7F0E1153" w:rsidR="003A58D0" w:rsidRDefault="007A3E12" w:rsidP="00203038">
            <w:pPr>
              <w:pStyle w:val="a4"/>
              <w:ind w:left="0"/>
            </w:pPr>
            <w:r>
              <w:t>25.09</w:t>
            </w:r>
          </w:p>
        </w:tc>
      </w:tr>
      <w:tr w:rsidR="003A58D0" w14:paraId="1F3F8DBE" w14:textId="77777777" w:rsidTr="007A3E12">
        <w:tc>
          <w:tcPr>
            <w:tcW w:w="606" w:type="dxa"/>
          </w:tcPr>
          <w:p w14:paraId="164FFA96" w14:textId="7273804E" w:rsidR="003A58D0" w:rsidRDefault="003A58D0" w:rsidP="00203038">
            <w:pPr>
              <w:pStyle w:val="a4"/>
              <w:ind w:left="0"/>
            </w:pPr>
            <w:r>
              <w:t>16</w:t>
            </w:r>
          </w:p>
        </w:tc>
        <w:tc>
          <w:tcPr>
            <w:tcW w:w="690" w:type="dxa"/>
            <w:gridSpan w:val="2"/>
            <w:vMerge/>
          </w:tcPr>
          <w:p w14:paraId="154D04FE" w14:textId="77777777" w:rsidR="003A58D0" w:rsidRDefault="003A58D0" w:rsidP="00203038">
            <w:pPr>
              <w:pStyle w:val="a4"/>
              <w:ind w:left="0"/>
            </w:pPr>
          </w:p>
        </w:tc>
        <w:tc>
          <w:tcPr>
            <w:tcW w:w="2694" w:type="dxa"/>
          </w:tcPr>
          <w:p w14:paraId="46C5361A" w14:textId="662276D2" w:rsidR="003A58D0" w:rsidRDefault="003A58D0" w:rsidP="00203038">
            <w:pPr>
              <w:pStyle w:val="a4"/>
              <w:ind w:left="0"/>
            </w:pPr>
            <w:r>
              <w:t xml:space="preserve">Деление чисел, запись которых </w:t>
            </w:r>
            <w:r>
              <w:lastRenderedPageBreak/>
              <w:t>заканчивается нулем</w:t>
            </w:r>
          </w:p>
        </w:tc>
        <w:tc>
          <w:tcPr>
            <w:tcW w:w="761" w:type="dxa"/>
          </w:tcPr>
          <w:p w14:paraId="16B95545" w14:textId="5D4A1992" w:rsidR="003A58D0" w:rsidRDefault="003A58D0" w:rsidP="00203038">
            <w:pPr>
              <w:pStyle w:val="a4"/>
              <w:ind w:left="0"/>
            </w:pPr>
            <w:r>
              <w:lastRenderedPageBreak/>
              <w:t>ОНЗ</w:t>
            </w:r>
          </w:p>
        </w:tc>
        <w:tc>
          <w:tcPr>
            <w:tcW w:w="2357" w:type="dxa"/>
            <w:vMerge/>
          </w:tcPr>
          <w:p w14:paraId="5F08F907" w14:textId="77777777" w:rsidR="003A58D0" w:rsidRDefault="003A58D0" w:rsidP="00203038">
            <w:pPr>
              <w:pStyle w:val="a4"/>
              <w:ind w:left="0"/>
            </w:pPr>
          </w:p>
        </w:tc>
        <w:tc>
          <w:tcPr>
            <w:tcW w:w="2126" w:type="dxa"/>
            <w:vMerge/>
          </w:tcPr>
          <w:p w14:paraId="76466DE3" w14:textId="77777777" w:rsidR="003A58D0" w:rsidRDefault="003A58D0" w:rsidP="00203038">
            <w:pPr>
              <w:pStyle w:val="a4"/>
              <w:ind w:left="0"/>
            </w:pPr>
          </w:p>
        </w:tc>
        <w:tc>
          <w:tcPr>
            <w:tcW w:w="2131" w:type="dxa"/>
            <w:vMerge/>
          </w:tcPr>
          <w:p w14:paraId="06F29055" w14:textId="77777777" w:rsidR="003A58D0" w:rsidRDefault="003A58D0" w:rsidP="00203038">
            <w:pPr>
              <w:pStyle w:val="a4"/>
              <w:ind w:left="0"/>
            </w:pPr>
          </w:p>
        </w:tc>
        <w:tc>
          <w:tcPr>
            <w:tcW w:w="708" w:type="dxa"/>
          </w:tcPr>
          <w:p w14:paraId="2297D1E4" w14:textId="77777777" w:rsidR="003A58D0" w:rsidRDefault="003A58D0" w:rsidP="00203038">
            <w:pPr>
              <w:pStyle w:val="a4"/>
              <w:ind w:left="0"/>
            </w:pPr>
          </w:p>
        </w:tc>
        <w:tc>
          <w:tcPr>
            <w:tcW w:w="989" w:type="dxa"/>
            <w:gridSpan w:val="2"/>
          </w:tcPr>
          <w:p w14:paraId="355BD678" w14:textId="59BB982F" w:rsidR="003A58D0" w:rsidRDefault="007A3E12" w:rsidP="00203038">
            <w:pPr>
              <w:pStyle w:val="a4"/>
              <w:ind w:left="0"/>
            </w:pPr>
            <w:r>
              <w:t>26.09</w:t>
            </w:r>
          </w:p>
        </w:tc>
      </w:tr>
      <w:tr w:rsidR="003A58D0" w14:paraId="4652B3E6" w14:textId="77777777" w:rsidTr="007A3E12">
        <w:tc>
          <w:tcPr>
            <w:tcW w:w="606" w:type="dxa"/>
          </w:tcPr>
          <w:p w14:paraId="642D64D3" w14:textId="540E20CD" w:rsidR="003A58D0" w:rsidRDefault="003A58D0" w:rsidP="00203038">
            <w:pPr>
              <w:pStyle w:val="a4"/>
              <w:ind w:left="0"/>
            </w:pPr>
            <w:r>
              <w:lastRenderedPageBreak/>
              <w:t>17</w:t>
            </w:r>
          </w:p>
        </w:tc>
        <w:tc>
          <w:tcPr>
            <w:tcW w:w="690" w:type="dxa"/>
            <w:gridSpan w:val="2"/>
            <w:vMerge/>
          </w:tcPr>
          <w:p w14:paraId="3C81D256" w14:textId="77777777" w:rsidR="003A58D0" w:rsidRDefault="003A58D0" w:rsidP="00203038">
            <w:pPr>
              <w:pStyle w:val="a4"/>
              <w:ind w:left="0"/>
            </w:pPr>
          </w:p>
        </w:tc>
        <w:tc>
          <w:tcPr>
            <w:tcW w:w="2694" w:type="dxa"/>
          </w:tcPr>
          <w:p w14:paraId="5B6F055B" w14:textId="7A7C6A56" w:rsidR="003A58D0" w:rsidRDefault="003A58D0" w:rsidP="00203038">
            <w:pPr>
              <w:pStyle w:val="a4"/>
              <w:ind w:left="0"/>
            </w:pPr>
            <w:r>
              <w:t>Арифметические действия над числами</w:t>
            </w:r>
          </w:p>
        </w:tc>
        <w:tc>
          <w:tcPr>
            <w:tcW w:w="761" w:type="dxa"/>
          </w:tcPr>
          <w:p w14:paraId="4D2D6546" w14:textId="0B9C2C12" w:rsidR="003A58D0" w:rsidRDefault="003A58D0" w:rsidP="00203038">
            <w:pPr>
              <w:pStyle w:val="a4"/>
              <w:ind w:left="0"/>
            </w:pPr>
            <w:r>
              <w:t>ОНЗ</w:t>
            </w:r>
          </w:p>
        </w:tc>
        <w:tc>
          <w:tcPr>
            <w:tcW w:w="2357" w:type="dxa"/>
            <w:vMerge/>
          </w:tcPr>
          <w:p w14:paraId="619319E0" w14:textId="77777777" w:rsidR="003A58D0" w:rsidRDefault="003A58D0" w:rsidP="00203038">
            <w:pPr>
              <w:pStyle w:val="a4"/>
              <w:ind w:left="0"/>
            </w:pPr>
          </w:p>
        </w:tc>
        <w:tc>
          <w:tcPr>
            <w:tcW w:w="2126" w:type="dxa"/>
            <w:vMerge/>
          </w:tcPr>
          <w:p w14:paraId="63549258" w14:textId="77777777" w:rsidR="003A58D0" w:rsidRDefault="003A58D0" w:rsidP="00203038">
            <w:pPr>
              <w:pStyle w:val="a4"/>
              <w:ind w:left="0"/>
            </w:pPr>
          </w:p>
        </w:tc>
        <w:tc>
          <w:tcPr>
            <w:tcW w:w="2131" w:type="dxa"/>
            <w:vMerge/>
          </w:tcPr>
          <w:p w14:paraId="3E7F305B" w14:textId="77777777" w:rsidR="003A58D0" w:rsidRDefault="003A58D0" w:rsidP="00203038">
            <w:pPr>
              <w:pStyle w:val="a4"/>
              <w:ind w:left="0"/>
            </w:pPr>
          </w:p>
        </w:tc>
        <w:tc>
          <w:tcPr>
            <w:tcW w:w="708" w:type="dxa"/>
          </w:tcPr>
          <w:p w14:paraId="306EEC99" w14:textId="77777777" w:rsidR="003A58D0" w:rsidRDefault="003A58D0" w:rsidP="00203038">
            <w:pPr>
              <w:pStyle w:val="a4"/>
              <w:ind w:left="0"/>
            </w:pPr>
          </w:p>
        </w:tc>
        <w:tc>
          <w:tcPr>
            <w:tcW w:w="989" w:type="dxa"/>
            <w:gridSpan w:val="2"/>
          </w:tcPr>
          <w:p w14:paraId="2A7785BF" w14:textId="0CCA26A8" w:rsidR="003A58D0" w:rsidRDefault="007A3E12" w:rsidP="00203038">
            <w:pPr>
              <w:pStyle w:val="a4"/>
              <w:ind w:left="0"/>
            </w:pPr>
            <w:r>
              <w:t>30.09</w:t>
            </w:r>
          </w:p>
        </w:tc>
      </w:tr>
      <w:tr w:rsidR="003A58D0" w14:paraId="13B4B8E7" w14:textId="77777777" w:rsidTr="007A3E12">
        <w:tc>
          <w:tcPr>
            <w:tcW w:w="606" w:type="dxa"/>
          </w:tcPr>
          <w:p w14:paraId="6DCC4B47" w14:textId="3D0D4B0A" w:rsidR="003A58D0" w:rsidRDefault="003A58D0" w:rsidP="00203038">
            <w:pPr>
              <w:pStyle w:val="a4"/>
              <w:ind w:left="0"/>
            </w:pPr>
            <w:r>
              <w:t>18</w:t>
            </w:r>
          </w:p>
        </w:tc>
        <w:tc>
          <w:tcPr>
            <w:tcW w:w="690" w:type="dxa"/>
            <w:gridSpan w:val="2"/>
            <w:vMerge/>
          </w:tcPr>
          <w:p w14:paraId="5170E2FF" w14:textId="77777777" w:rsidR="003A58D0" w:rsidRDefault="003A58D0" w:rsidP="00203038">
            <w:pPr>
              <w:pStyle w:val="a4"/>
              <w:ind w:left="0"/>
            </w:pPr>
          </w:p>
        </w:tc>
        <w:tc>
          <w:tcPr>
            <w:tcW w:w="2694" w:type="dxa"/>
          </w:tcPr>
          <w:p w14:paraId="72C12261" w14:textId="59F0CC6A" w:rsidR="003A58D0" w:rsidRDefault="003A58D0" w:rsidP="00203038">
            <w:pPr>
              <w:pStyle w:val="a4"/>
              <w:ind w:left="0"/>
            </w:pPr>
            <w:r>
              <w:t>Умножение суммы на число</w:t>
            </w:r>
          </w:p>
        </w:tc>
        <w:tc>
          <w:tcPr>
            <w:tcW w:w="761" w:type="dxa"/>
          </w:tcPr>
          <w:p w14:paraId="7650E9F5" w14:textId="25686AF2" w:rsidR="003A58D0" w:rsidRDefault="003A58D0" w:rsidP="00203038">
            <w:pPr>
              <w:pStyle w:val="a4"/>
              <w:ind w:left="0"/>
            </w:pPr>
            <w:r>
              <w:t>ОНЗ</w:t>
            </w:r>
          </w:p>
        </w:tc>
        <w:tc>
          <w:tcPr>
            <w:tcW w:w="2357" w:type="dxa"/>
            <w:vMerge/>
          </w:tcPr>
          <w:p w14:paraId="192C4CA0" w14:textId="77777777" w:rsidR="003A58D0" w:rsidRDefault="003A58D0" w:rsidP="00203038">
            <w:pPr>
              <w:pStyle w:val="a4"/>
              <w:ind w:left="0"/>
            </w:pPr>
          </w:p>
        </w:tc>
        <w:tc>
          <w:tcPr>
            <w:tcW w:w="2126" w:type="dxa"/>
            <w:vMerge/>
          </w:tcPr>
          <w:p w14:paraId="538449E6" w14:textId="77777777" w:rsidR="003A58D0" w:rsidRDefault="003A58D0" w:rsidP="00203038">
            <w:pPr>
              <w:pStyle w:val="a4"/>
              <w:ind w:left="0"/>
            </w:pPr>
          </w:p>
        </w:tc>
        <w:tc>
          <w:tcPr>
            <w:tcW w:w="2131" w:type="dxa"/>
            <w:vMerge/>
          </w:tcPr>
          <w:p w14:paraId="1513EA1A" w14:textId="77777777" w:rsidR="003A58D0" w:rsidRDefault="003A58D0" w:rsidP="00203038">
            <w:pPr>
              <w:pStyle w:val="a4"/>
              <w:ind w:left="0"/>
            </w:pPr>
          </w:p>
        </w:tc>
        <w:tc>
          <w:tcPr>
            <w:tcW w:w="708" w:type="dxa"/>
          </w:tcPr>
          <w:p w14:paraId="3808B05A" w14:textId="77777777" w:rsidR="003A58D0" w:rsidRDefault="003A58D0" w:rsidP="00203038">
            <w:pPr>
              <w:pStyle w:val="a4"/>
              <w:ind w:left="0"/>
            </w:pPr>
          </w:p>
        </w:tc>
        <w:tc>
          <w:tcPr>
            <w:tcW w:w="989" w:type="dxa"/>
            <w:gridSpan w:val="2"/>
          </w:tcPr>
          <w:p w14:paraId="40623C6B" w14:textId="4239BDDE" w:rsidR="003A58D0" w:rsidRDefault="007A3E12" w:rsidP="00203038">
            <w:pPr>
              <w:pStyle w:val="a4"/>
              <w:ind w:left="0"/>
            </w:pPr>
            <w:r>
              <w:t>1.10</w:t>
            </w:r>
          </w:p>
        </w:tc>
      </w:tr>
      <w:tr w:rsidR="003A58D0" w14:paraId="1CECFE79" w14:textId="77777777" w:rsidTr="007A3E12">
        <w:tc>
          <w:tcPr>
            <w:tcW w:w="606" w:type="dxa"/>
          </w:tcPr>
          <w:p w14:paraId="17263C34" w14:textId="42048E0F" w:rsidR="003A58D0" w:rsidRDefault="003A58D0" w:rsidP="00203038">
            <w:pPr>
              <w:pStyle w:val="a4"/>
              <w:ind w:left="0"/>
            </w:pPr>
            <w:r>
              <w:t>19</w:t>
            </w:r>
          </w:p>
        </w:tc>
        <w:tc>
          <w:tcPr>
            <w:tcW w:w="690" w:type="dxa"/>
            <w:gridSpan w:val="2"/>
            <w:vMerge/>
          </w:tcPr>
          <w:p w14:paraId="30E058E7" w14:textId="77777777" w:rsidR="003A58D0" w:rsidRDefault="003A58D0" w:rsidP="00203038">
            <w:pPr>
              <w:pStyle w:val="a4"/>
              <w:ind w:left="0"/>
            </w:pPr>
          </w:p>
        </w:tc>
        <w:tc>
          <w:tcPr>
            <w:tcW w:w="2694" w:type="dxa"/>
          </w:tcPr>
          <w:p w14:paraId="29BF70BC" w14:textId="3D161F71" w:rsidR="003A58D0" w:rsidRDefault="003A58D0" w:rsidP="00203038">
            <w:pPr>
              <w:pStyle w:val="a4"/>
              <w:ind w:left="0"/>
            </w:pPr>
            <w:r>
              <w:t>Умножение двузначного числа на однозначное</w:t>
            </w:r>
          </w:p>
        </w:tc>
        <w:tc>
          <w:tcPr>
            <w:tcW w:w="761" w:type="dxa"/>
          </w:tcPr>
          <w:p w14:paraId="30549578" w14:textId="4DFCAB0E" w:rsidR="003A58D0" w:rsidRDefault="003A58D0" w:rsidP="00203038">
            <w:pPr>
              <w:pStyle w:val="a4"/>
              <w:ind w:left="0"/>
            </w:pPr>
            <w:r>
              <w:t>ОНЗ</w:t>
            </w:r>
          </w:p>
        </w:tc>
        <w:tc>
          <w:tcPr>
            <w:tcW w:w="2357" w:type="dxa"/>
            <w:vMerge/>
          </w:tcPr>
          <w:p w14:paraId="37F6E6C6" w14:textId="77777777" w:rsidR="003A58D0" w:rsidRDefault="003A58D0" w:rsidP="00203038">
            <w:pPr>
              <w:pStyle w:val="a4"/>
              <w:ind w:left="0"/>
            </w:pPr>
          </w:p>
        </w:tc>
        <w:tc>
          <w:tcPr>
            <w:tcW w:w="2126" w:type="dxa"/>
            <w:vMerge/>
          </w:tcPr>
          <w:p w14:paraId="16000D07" w14:textId="77777777" w:rsidR="003A58D0" w:rsidRDefault="003A58D0" w:rsidP="00203038">
            <w:pPr>
              <w:pStyle w:val="a4"/>
              <w:ind w:left="0"/>
            </w:pPr>
          </w:p>
        </w:tc>
        <w:tc>
          <w:tcPr>
            <w:tcW w:w="2131" w:type="dxa"/>
            <w:vMerge/>
          </w:tcPr>
          <w:p w14:paraId="1B0089E1" w14:textId="77777777" w:rsidR="003A58D0" w:rsidRDefault="003A58D0" w:rsidP="00203038">
            <w:pPr>
              <w:pStyle w:val="a4"/>
              <w:ind w:left="0"/>
            </w:pPr>
          </w:p>
        </w:tc>
        <w:tc>
          <w:tcPr>
            <w:tcW w:w="708" w:type="dxa"/>
          </w:tcPr>
          <w:p w14:paraId="7EB64963" w14:textId="77777777" w:rsidR="003A58D0" w:rsidRDefault="003A58D0" w:rsidP="00203038">
            <w:pPr>
              <w:pStyle w:val="a4"/>
              <w:ind w:left="0"/>
            </w:pPr>
          </w:p>
        </w:tc>
        <w:tc>
          <w:tcPr>
            <w:tcW w:w="989" w:type="dxa"/>
            <w:gridSpan w:val="2"/>
          </w:tcPr>
          <w:p w14:paraId="322A5433" w14:textId="3C35C863" w:rsidR="003A58D0" w:rsidRDefault="007A3E12" w:rsidP="00203038">
            <w:pPr>
              <w:pStyle w:val="a4"/>
              <w:ind w:left="0"/>
            </w:pPr>
            <w:r>
              <w:t>2.10</w:t>
            </w:r>
          </w:p>
        </w:tc>
      </w:tr>
      <w:tr w:rsidR="003A58D0" w14:paraId="59C6B946" w14:textId="77777777" w:rsidTr="007A3E12">
        <w:tc>
          <w:tcPr>
            <w:tcW w:w="606" w:type="dxa"/>
          </w:tcPr>
          <w:p w14:paraId="4AEB288B" w14:textId="44AE31C7" w:rsidR="003A58D0" w:rsidRDefault="003A58D0" w:rsidP="00203038">
            <w:pPr>
              <w:pStyle w:val="a4"/>
              <w:ind w:left="0"/>
            </w:pPr>
            <w:r>
              <w:t>20</w:t>
            </w:r>
          </w:p>
        </w:tc>
        <w:tc>
          <w:tcPr>
            <w:tcW w:w="690" w:type="dxa"/>
            <w:gridSpan w:val="2"/>
            <w:vMerge/>
          </w:tcPr>
          <w:p w14:paraId="3A7F4C5D" w14:textId="77777777" w:rsidR="003A58D0" w:rsidRDefault="003A58D0" w:rsidP="00203038">
            <w:pPr>
              <w:pStyle w:val="a4"/>
              <w:ind w:left="0"/>
            </w:pPr>
          </w:p>
        </w:tc>
        <w:tc>
          <w:tcPr>
            <w:tcW w:w="2694" w:type="dxa"/>
          </w:tcPr>
          <w:p w14:paraId="40A16CE4" w14:textId="28A73AC8" w:rsidR="003A58D0" w:rsidRDefault="003A58D0" w:rsidP="00203038">
            <w:pPr>
              <w:pStyle w:val="a4"/>
              <w:ind w:left="0"/>
            </w:pPr>
            <w:r>
              <w:t>Арифметические действия над числами</w:t>
            </w:r>
          </w:p>
        </w:tc>
        <w:tc>
          <w:tcPr>
            <w:tcW w:w="761" w:type="dxa"/>
          </w:tcPr>
          <w:p w14:paraId="0BDB5041" w14:textId="7F9BF97C" w:rsidR="003A58D0" w:rsidRDefault="003A58D0" w:rsidP="00203038">
            <w:pPr>
              <w:pStyle w:val="a4"/>
              <w:ind w:left="0"/>
            </w:pPr>
            <w:r>
              <w:t>ОНЗ</w:t>
            </w:r>
          </w:p>
        </w:tc>
        <w:tc>
          <w:tcPr>
            <w:tcW w:w="2357" w:type="dxa"/>
            <w:vMerge/>
          </w:tcPr>
          <w:p w14:paraId="77A296E4" w14:textId="77777777" w:rsidR="003A58D0" w:rsidRDefault="003A58D0" w:rsidP="00203038">
            <w:pPr>
              <w:pStyle w:val="a4"/>
              <w:ind w:left="0"/>
            </w:pPr>
          </w:p>
        </w:tc>
        <w:tc>
          <w:tcPr>
            <w:tcW w:w="2126" w:type="dxa"/>
            <w:vMerge/>
          </w:tcPr>
          <w:p w14:paraId="33839B65" w14:textId="77777777" w:rsidR="003A58D0" w:rsidRDefault="003A58D0" w:rsidP="00203038">
            <w:pPr>
              <w:pStyle w:val="a4"/>
              <w:ind w:left="0"/>
            </w:pPr>
          </w:p>
        </w:tc>
        <w:tc>
          <w:tcPr>
            <w:tcW w:w="2131" w:type="dxa"/>
            <w:vMerge/>
          </w:tcPr>
          <w:p w14:paraId="5AED4130" w14:textId="77777777" w:rsidR="003A58D0" w:rsidRDefault="003A58D0" w:rsidP="00203038">
            <w:pPr>
              <w:pStyle w:val="a4"/>
              <w:ind w:left="0"/>
            </w:pPr>
          </w:p>
        </w:tc>
        <w:tc>
          <w:tcPr>
            <w:tcW w:w="708" w:type="dxa"/>
          </w:tcPr>
          <w:p w14:paraId="5AEAC3EC" w14:textId="77777777" w:rsidR="003A58D0" w:rsidRDefault="003A58D0" w:rsidP="00203038">
            <w:pPr>
              <w:pStyle w:val="a4"/>
              <w:ind w:left="0"/>
            </w:pPr>
          </w:p>
        </w:tc>
        <w:tc>
          <w:tcPr>
            <w:tcW w:w="989" w:type="dxa"/>
            <w:gridSpan w:val="2"/>
          </w:tcPr>
          <w:p w14:paraId="7B6B2DBE" w14:textId="76555687" w:rsidR="003A58D0" w:rsidRDefault="007A3E12" w:rsidP="00203038">
            <w:pPr>
              <w:pStyle w:val="a4"/>
              <w:ind w:left="0"/>
            </w:pPr>
            <w:r>
              <w:t>3.10</w:t>
            </w:r>
          </w:p>
        </w:tc>
      </w:tr>
      <w:tr w:rsidR="003A58D0" w14:paraId="01B204F1" w14:textId="77777777" w:rsidTr="007A3E12">
        <w:tc>
          <w:tcPr>
            <w:tcW w:w="606" w:type="dxa"/>
          </w:tcPr>
          <w:p w14:paraId="37BE97F5" w14:textId="69B88831" w:rsidR="003A58D0" w:rsidRDefault="003A58D0" w:rsidP="00203038">
            <w:pPr>
              <w:pStyle w:val="a4"/>
              <w:ind w:left="0"/>
            </w:pPr>
            <w:r>
              <w:t>21</w:t>
            </w:r>
          </w:p>
        </w:tc>
        <w:tc>
          <w:tcPr>
            <w:tcW w:w="690" w:type="dxa"/>
            <w:gridSpan w:val="2"/>
            <w:vMerge/>
          </w:tcPr>
          <w:p w14:paraId="25D87091" w14:textId="77777777" w:rsidR="003A58D0" w:rsidRDefault="003A58D0" w:rsidP="00203038">
            <w:pPr>
              <w:pStyle w:val="a4"/>
              <w:ind w:left="0"/>
            </w:pPr>
          </w:p>
        </w:tc>
        <w:tc>
          <w:tcPr>
            <w:tcW w:w="2694" w:type="dxa"/>
          </w:tcPr>
          <w:p w14:paraId="7B6326FD" w14:textId="1D7198A4" w:rsidR="003A58D0" w:rsidRDefault="003A58D0" w:rsidP="00203038">
            <w:pPr>
              <w:pStyle w:val="a4"/>
              <w:ind w:left="0"/>
            </w:pPr>
            <w:r>
              <w:t>Деление суммы на число</w:t>
            </w:r>
          </w:p>
        </w:tc>
        <w:tc>
          <w:tcPr>
            <w:tcW w:w="761" w:type="dxa"/>
          </w:tcPr>
          <w:p w14:paraId="25DBC095" w14:textId="379AF2BD" w:rsidR="003A58D0" w:rsidRDefault="003A58D0" w:rsidP="00203038">
            <w:pPr>
              <w:pStyle w:val="a4"/>
              <w:ind w:left="0"/>
            </w:pPr>
            <w:r>
              <w:t>ОНЗ</w:t>
            </w:r>
          </w:p>
        </w:tc>
        <w:tc>
          <w:tcPr>
            <w:tcW w:w="2357" w:type="dxa"/>
            <w:vMerge/>
          </w:tcPr>
          <w:p w14:paraId="7A77D397" w14:textId="77777777" w:rsidR="003A58D0" w:rsidRDefault="003A58D0" w:rsidP="00203038">
            <w:pPr>
              <w:pStyle w:val="a4"/>
              <w:ind w:left="0"/>
            </w:pPr>
          </w:p>
        </w:tc>
        <w:tc>
          <w:tcPr>
            <w:tcW w:w="2126" w:type="dxa"/>
            <w:vMerge/>
          </w:tcPr>
          <w:p w14:paraId="61FD4249" w14:textId="77777777" w:rsidR="003A58D0" w:rsidRDefault="003A58D0" w:rsidP="00203038">
            <w:pPr>
              <w:pStyle w:val="a4"/>
              <w:ind w:left="0"/>
            </w:pPr>
          </w:p>
        </w:tc>
        <w:tc>
          <w:tcPr>
            <w:tcW w:w="2131" w:type="dxa"/>
            <w:vMerge/>
          </w:tcPr>
          <w:p w14:paraId="4BE4E33B" w14:textId="77777777" w:rsidR="003A58D0" w:rsidRDefault="003A58D0" w:rsidP="00203038">
            <w:pPr>
              <w:pStyle w:val="a4"/>
              <w:ind w:left="0"/>
            </w:pPr>
          </w:p>
        </w:tc>
        <w:tc>
          <w:tcPr>
            <w:tcW w:w="708" w:type="dxa"/>
          </w:tcPr>
          <w:p w14:paraId="26EE19D0" w14:textId="77777777" w:rsidR="003A58D0" w:rsidRDefault="003A58D0" w:rsidP="00203038">
            <w:pPr>
              <w:pStyle w:val="a4"/>
              <w:ind w:left="0"/>
            </w:pPr>
          </w:p>
        </w:tc>
        <w:tc>
          <w:tcPr>
            <w:tcW w:w="989" w:type="dxa"/>
            <w:gridSpan w:val="2"/>
          </w:tcPr>
          <w:p w14:paraId="17611010" w14:textId="42E56DB5" w:rsidR="003A58D0" w:rsidRDefault="007A3E12" w:rsidP="00203038">
            <w:pPr>
              <w:pStyle w:val="a4"/>
              <w:ind w:left="0"/>
            </w:pPr>
            <w:r>
              <w:t>7.10</w:t>
            </w:r>
          </w:p>
        </w:tc>
      </w:tr>
      <w:tr w:rsidR="003A58D0" w14:paraId="5DCCE2D8" w14:textId="77777777" w:rsidTr="007A3E12">
        <w:tc>
          <w:tcPr>
            <w:tcW w:w="606" w:type="dxa"/>
          </w:tcPr>
          <w:p w14:paraId="25743DD6" w14:textId="674DA507" w:rsidR="003A58D0" w:rsidRDefault="003A58D0" w:rsidP="00203038">
            <w:pPr>
              <w:pStyle w:val="a4"/>
              <w:ind w:left="0"/>
            </w:pPr>
            <w:r>
              <w:t>22</w:t>
            </w:r>
          </w:p>
        </w:tc>
        <w:tc>
          <w:tcPr>
            <w:tcW w:w="690" w:type="dxa"/>
            <w:gridSpan w:val="2"/>
            <w:vMerge/>
          </w:tcPr>
          <w:p w14:paraId="7774FBA1" w14:textId="77777777" w:rsidR="003A58D0" w:rsidRDefault="003A58D0" w:rsidP="00203038">
            <w:pPr>
              <w:pStyle w:val="a4"/>
              <w:ind w:left="0"/>
            </w:pPr>
          </w:p>
        </w:tc>
        <w:tc>
          <w:tcPr>
            <w:tcW w:w="2694" w:type="dxa"/>
          </w:tcPr>
          <w:p w14:paraId="5DE64BDE" w14:textId="5FB2E238" w:rsidR="003A58D0" w:rsidRDefault="003A58D0" w:rsidP="00203038">
            <w:pPr>
              <w:pStyle w:val="a4"/>
              <w:ind w:left="0"/>
            </w:pPr>
            <w:r>
              <w:t>Арифметические действия над числами</w:t>
            </w:r>
          </w:p>
        </w:tc>
        <w:tc>
          <w:tcPr>
            <w:tcW w:w="761" w:type="dxa"/>
          </w:tcPr>
          <w:p w14:paraId="66F97191" w14:textId="482A301A" w:rsidR="003A58D0" w:rsidRDefault="003A58D0" w:rsidP="00203038">
            <w:pPr>
              <w:pStyle w:val="a4"/>
              <w:ind w:left="0"/>
            </w:pPr>
            <w:r>
              <w:t>ОНЗ</w:t>
            </w:r>
          </w:p>
        </w:tc>
        <w:tc>
          <w:tcPr>
            <w:tcW w:w="2357" w:type="dxa"/>
            <w:vMerge/>
          </w:tcPr>
          <w:p w14:paraId="0A86B36D" w14:textId="77777777" w:rsidR="003A58D0" w:rsidRDefault="003A58D0" w:rsidP="00203038">
            <w:pPr>
              <w:pStyle w:val="a4"/>
              <w:ind w:left="0"/>
            </w:pPr>
          </w:p>
        </w:tc>
        <w:tc>
          <w:tcPr>
            <w:tcW w:w="2126" w:type="dxa"/>
            <w:vMerge/>
          </w:tcPr>
          <w:p w14:paraId="6C9E17B7" w14:textId="77777777" w:rsidR="003A58D0" w:rsidRDefault="003A58D0" w:rsidP="00203038">
            <w:pPr>
              <w:pStyle w:val="a4"/>
              <w:ind w:left="0"/>
            </w:pPr>
          </w:p>
        </w:tc>
        <w:tc>
          <w:tcPr>
            <w:tcW w:w="2131" w:type="dxa"/>
            <w:vMerge/>
          </w:tcPr>
          <w:p w14:paraId="0800AD63" w14:textId="77777777" w:rsidR="003A58D0" w:rsidRDefault="003A58D0" w:rsidP="00203038">
            <w:pPr>
              <w:pStyle w:val="a4"/>
              <w:ind w:left="0"/>
            </w:pPr>
          </w:p>
        </w:tc>
        <w:tc>
          <w:tcPr>
            <w:tcW w:w="708" w:type="dxa"/>
          </w:tcPr>
          <w:p w14:paraId="1D0863A4" w14:textId="77777777" w:rsidR="003A58D0" w:rsidRDefault="003A58D0" w:rsidP="00203038">
            <w:pPr>
              <w:pStyle w:val="a4"/>
              <w:ind w:left="0"/>
            </w:pPr>
          </w:p>
        </w:tc>
        <w:tc>
          <w:tcPr>
            <w:tcW w:w="989" w:type="dxa"/>
            <w:gridSpan w:val="2"/>
          </w:tcPr>
          <w:p w14:paraId="65E358A7" w14:textId="76AE8B8C" w:rsidR="003A58D0" w:rsidRDefault="007A3E12" w:rsidP="00203038">
            <w:pPr>
              <w:pStyle w:val="a4"/>
              <w:ind w:left="0"/>
            </w:pPr>
            <w:r>
              <w:t>8.10</w:t>
            </w:r>
          </w:p>
        </w:tc>
      </w:tr>
      <w:tr w:rsidR="003A58D0" w14:paraId="64097901" w14:textId="77777777" w:rsidTr="007A3E12">
        <w:tc>
          <w:tcPr>
            <w:tcW w:w="606" w:type="dxa"/>
          </w:tcPr>
          <w:p w14:paraId="1827730E" w14:textId="28C0E698" w:rsidR="003A58D0" w:rsidRDefault="003A58D0" w:rsidP="00203038">
            <w:pPr>
              <w:pStyle w:val="a4"/>
              <w:ind w:left="0"/>
            </w:pPr>
            <w:r>
              <w:t>23</w:t>
            </w:r>
          </w:p>
        </w:tc>
        <w:tc>
          <w:tcPr>
            <w:tcW w:w="690" w:type="dxa"/>
            <w:gridSpan w:val="2"/>
            <w:vMerge/>
          </w:tcPr>
          <w:p w14:paraId="3C7599DB" w14:textId="77777777" w:rsidR="003A58D0" w:rsidRDefault="003A58D0" w:rsidP="00203038">
            <w:pPr>
              <w:pStyle w:val="a4"/>
              <w:ind w:left="0"/>
            </w:pPr>
          </w:p>
        </w:tc>
        <w:tc>
          <w:tcPr>
            <w:tcW w:w="2694" w:type="dxa"/>
          </w:tcPr>
          <w:p w14:paraId="069C4220" w14:textId="1B4230A5" w:rsidR="003A58D0" w:rsidRDefault="003A58D0" w:rsidP="00203038">
            <w:pPr>
              <w:pStyle w:val="a4"/>
              <w:ind w:left="0"/>
            </w:pPr>
            <w:r>
              <w:t>Деление двузначного числа на однозначное</w:t>
            </w:r>
          </w:p>
        </w:tc>
        <w:tc>
          <w:tcPr>
            <w:tcW w:w="761" w:type="dxa"/>
          </w:tcPr>
          <w:p w14:paraId="33A177C1" w14:textId="07701048" w:rsidR="003A58D0" w:rsidRDefault="003A58D0" w:rsidP="00203038">
            <w:pPr>
              <w:pStyle w:val="a4"/>
              <w:ind w:left="0"/>
            </w:pPr>
            <w:r>
              <w:t>ОНЗ</w:t>
            </w:r>
          </w:p>
        </w:tc>
        <w:tc>
          <w:tcPr>
            <w:tcW w:w="2357" w:type="dxa"/>
            <w:vMerge/>
          </w:tcPr>
          <w:p w14:paraId="547BEE72" w14:textId="77777777" w:rsidR="003A58D0" w:rsidRDefault="003A58D0" w:rsidP="00203038">
            <w:pPr>
              <w:pStyle w:val="a4"/>
              <w:ind w:left="0"/>
            </w:pPr>
          </w:p>
        </w:tc>
        <w:tc>
          <w:tcPr>
            <w:tcW w:w="2126" w:type="dxa"/>
            <w:vMerge/>
          </w:tcPr>
          <w:p w14:paraId="31776242" w14:textId="77777777" w:rsidR="003A58D0" w:rsidRDefault="003A58D0" w:rsidP="00203038">
            <w:pPr>
              <w:pStyle w:val="a4"/>
              <w:ind w:left="0"/>
            </w:pPr>
          </w:p>
        </w:tc>
        <w:tc>
          <w:tcPr>
            <w:tcW w:w="2131" w:type="dxa"/>
            <w:vMerge/>
          </w:tcPr>
          <w:p w14:paraId="4C014575" w14:textId="77777777" w:rsidR="003A58D0" w:rsidRDefault="003A58D0" w:rsidP="00203038">
            <w:pPr>
              <w:pStyle w:val="a4"/>
              <w:ind w:left="0"/>
            </w:pPr>
          </w:p>
        </w:tc>
        <w:tc>
          <w:tcPr>
            <w:tcW w:w="708" w:type="dxa"/>
          </w:tcPr>
          <w:p w14:paraId="67D27E48" w14:textId="77777777" w:rsidR="003A58D0" w:rsidRDefault="003A58D0" w:rsidP="00203038">
            <w:pPr>
              <w:pStyle w:val="a4"/>
              <w:ind w:left="0"/>
            </w:pPr>
          </w:p>
        </w:tc>
        <w:tc>
          <w:tcPr>
            <w:tcW w:w="989" w:type="dxa"/>
            <w:gridSpan w:val="2"/>
          </w:tcPr>
          <w:p w14:paraId="114375C3" w14:textId="212C6F0D" w:rsidR="003A58D0" w:rsidRDefault="007A3E12" w:rsidP="00203038">
            <w:pPr>
              <w:pStyle w:val="a4"/>
              <w:ind w:left="0"/>
            </w:pPr>
            <w:r>
              <w:t>9.10</w:t>
            </w:r>
          </w:p>
        </w:tc>
      </w:tr>
      <w:tr w:rsidR="003A58D0" w14:paraId="09A7412C" w14:textId="77777777" w:rsidTr="007A3E12">
        <w:tc>
          <w:tcPr>
            <w:tcW w:w="606" w:type="dxa"/>
          </w:tcPr>
          <w:p w14:paraId="5A73F9EC" w14:textId="0B5B2206" w:rsidR="003A58D0" w:rsidRDefault="003A58D0" w:rsidP="00203038">
            <w:pPr>
              <w:pStyle w:val="a4"/>
              <w:ind w:left="0"/>
            </w:pPr>
            <w:r>
              <w:t>24</w:t>
            </w:r>
          </w:p>
        </w:tc>
        <w:tc>
          <w:tcPr>
            <w:tcW w:w="690" w:type="dxa"/>
            <w:gridSpan w:val="2"/>
            <w:vMerge w:val="restart"/>
            <w:textDirection w:val="btLr"/>
          </w:tcPr>
          <w:p w14:paraId="2E47B56B" w14:textId="5725832D" w:rsidR="003A58D0" w:rsidRDefault="003A58D0" w:rsidP="0078103F">
            <w:pPr>
              <w:pStyle w:val="a4"/>
              <w:ind w:left="113" w:right="113"/>
            </w:pPr>
            <w:r>
              <w:rPr>
                <w:b/>
              </w:rPr>
              <w:t xml:space="preserve">Раздел 1. Числа от 1 до 100. </w:t>
            </w:r>
            <w:proofErr w:type="spellStart"/>
            <w:r>
              <w:rPr>
                <w:b/>
              </w:rPr>
              <w:t>Внетабличное</w:t>
            </w:r>
            <w:proofErr w:type="spellEnd"/>
            <w:r>
              <w:rPr>
                <w:b/>
              </w:rPr>
              <w:t xml:space="preserve"> умножение и деление (25 ч)</w:t>
            </w:r>
          </w:p>
        </w:tc>
        <w:tc>
          <w:tcPr>
            <w:tcW w:w="2694" w:type="dxa"/>
          </w:tcPr>
          <w:p w14:paraId="100785D1" w14:textId="4F62C68F" w:rsidR="003A58D0" w:rsidRDefault="003A58D0" w:rsidP="00203038">
            <w:pPr>
              <w:pStyle w:val="a4"/>
              <w:ind w:left="0"/>
            </w:pPr>
            <w:r>
              <w:t>Арифметические действия над числами</w:t>
            </w:r>
          </w:p>
        </w:tc>
        <w:tc>
          <w:tcPr>
            <w:tcW w:w="761" w:type="dxa"/>
          </w:tcPr>
          <w:p w14:paraId="0BA56265" w14:textId="119A7480" w:rsidR="003A58D0" w:rsidRDefault="003A58D0" w:rsidP="00203038">
            <w:pPr>
              <w:pStyle w:val="a4"/>
              <w:ind w:left="0"/>
            </w:pPr>
            <w:r>
              <w:t>ОНЗ</w:t>
            </w:r>
          </w:p>
        </w:tc>
        <w:tc>
          <w:tcPr>
            <w:tcW w:w="2357" w:type="dxa"/>
            <w:vMerge/>
          </w:tcPr>
          <w:p w14:paraId="62BC6A65" w14:textId="77777777" w:rsidR="003A58D0" w:rsidRDefault="003A58D0" w:rsidP="00203038">
            <w:pPr>
              <w:pStyle w:val="a4"/>
              <w:ind w:left="0"/>
            </w:pPr>
          </w:p>
        </w:tc>
        <w:tc>
          <w:tcPr>
            <w:tcW w:w="2126" w:type="dxa"/>
            <w:vMerge/>
          </w:tcPr>
          <w:p w14:paraId="714A9D40" w14:textId="77777777" w:rsidR="003A58D0" w:rsidRDefault="003A58D0" w:rsidP="00203038">
            <w:pPr>
              <w:pStyle w:val="a4"/>
              <w:ind w:left="0"/>
            </w:pPr>
          </w:p>
        </w:tc>
        <w:tc>
          <w:tcPr>
            <w:tcW w:w="2131" w:type="dxa"/>
            <w:vMerge/>
          </w:tcPr>
          <w:p w14:paraId="567F840E" w14:textId="77777777" w:rsidR="003A58D0" w:rsidRDefault="003A58D0" w:rsidP="00203038">
            <w:pPr>
              <w:pStyle w:val="a4"/>
              <w:ind w:left="0"/>
            </w:pPr>
          </w:p>
        </w:tc>
        <w:tc>
          <w:tcPr>
            <w:tcW w:w="708" w:type="dxa"/>
          </w:tcPr>
          <w:p w14:paraId="74F9E4D3" w14:textId="77777777" w:rsidR="003A58D0" w:rsidRDefault="003A58D0" w:rsidP="00203038">
            <w:pPr>
              <w:pStyle w:val="a4"/>
              <w:ind w:left="0"/>
            </w:pPr>
          </w:p>
        </w:tc>
        <w:tc>
          <w:tcPr>
            <w:tcW w:w="989" w:type="dxa"/>
            <w:gridSpan w:val="2"/>
          </w:tcPr>
          <w:p w14:paraId="31CC6764" w14:textId="40ACFC7F" w:rsidR="003A58D0" w:rsidRDefault="007A3E12" w:rsidP="00203038">
            <w:pPr>
              <w:pStyle w:val="a4"/>
              <w:ind w:left="0"/>
            </w:pPr>
            <w:r>
              <w:t>10.10</w:t>
            </w:r>
          </w:p>
        </w:tc>
      </w:tr>
      <w:tr w:rsidR="003A58D0" w14:paraId="4EB08365" w14:textId="77777777" w:rsidTr="007A3E12">
        <w:tc>
          <w:tcPr>
            <w:tcW w:w="606" w:type="dxa"/>
          </w:tcPr>
          <w:p w14:paraId="707BE04A" w14:textId="4234FAA0" w:rsidR="003A58D0" w:rsidRDefault="003A58D0" w:rsidP="00203038">
            <w:pPr>
              <w:pStyle w:val="a4"/>
              <w:ind w:left="0"/>
            </w:pPr>
            <w:r>
              <w:t>25</w:t>
            </w:r>
          </w:p>
        </w:tc>
        <w:tc>
          <w:tcPr>
            <w:tcW w:w="690" w:type="dxa"/>
            <w:gridSpan w:val="2"/>
            <w:vMerge/>
          </w:tcPr>
          <w:p w14:paraId="5B5876A2" w14:textId="77777777" w:rsidR="003A58D0" w:rsidRDefault="003A58D0" w:rsidP="00203038">
            <w:pPr>
              <w:pStyle w:val="a4"/>
              <w:ind w:left="0"/>
            </w:pPr>
          </w:p>
        </w:tc>
        <w:tc>
          <w:tcPr>
            <w:tcW w:w="2694" w:type="dxa"/>
          </w:tcPr>
          <w:p w14:paraId="6BCC1983" w14:textId="753A11B6" w:rsidR="003A58D0" w:rsidRDefault="003A58D0" w:rsidP="00203038">
            <w:pPr>
              <w:pStyle w:val="a4"/>
              <w:ind w:left="0"/>
            </w:pPr>
            <w:r>
              <w:t>Решение задач</w:t>
            </w:r>
          </w:p>
        </w:tc>
        <w:tc>
          <w:tcPr>
            <w:tcW w:w="761" w:type="dxa"/>
          </w:tcPr>
          <w:p w14:paraId="0FFBAFAD" w14:textId="56E69DD1" w:rsidR="003A58D0" w:rsidRDefault="003A58D0" w:rsidP="00203038">
            <w:pPr>
              <w:pStyle w:val="a4"/>
              <w:ind w:left="0"/>
            </w:pPr>
            <w:r>
              <w:t>ОНЗ</w:t>
            </w:r>
          </w:p>
        </w:tc>
        <w:tc>
          <w:tcPr>
            <w:tcW w:w="2357" w:type="dxa"/>
            <w:vMerge/>
          </w:tcPr>
          <w:p w14:paraId="458F47B4" w14:textId="77777777" w:rsidR="003A58D0" w:rsidRDefault="003A58D0" w:rsidP="00203038">
            <w:pPr>
              <w:pStyle w:val="a4"/>
              <w:ind w:left="0"/>
            </w:pPr>
          </w:p>
        </w:tc>
        <w:tc>
          <w:tcPr>
            <w:tcW w:w="2126" w:type="dxa"/>
            <w:vMerge/>
          </w:tcPr>
          <w:p w14:paraId="24BEA5A6" w14:textId="77777777" w:rsidR="003A58D0" w:rsidRDefault="003A58D0" w:rsidP="00203038">
            <w:pPr>
              <w:pStyle w:val="a4"/>
              <w:ind w:left="0"/>
            </w:pPr>
          </w:p>
        </w:tc>
        <w:tc>
          <w:tcPr>
            <w:tcW w:w="2131" w:type="dxa"/>
            <w:vMerge/>
          </w:tcPr>
          <w:p w14:paraId="40E5A24D" w14:textId="77777777" w:rsidR="003A58D0" w:rsidRDefault="003A58D0" w:rsidP="00203038">
            <w:pPr>
              <w:pStyle w:val="a4"/>
              <w:ind w:left="0"/>
            </w:pPr>
          </w:p>
        </w:tc>
        <w:tc>
          <w:tcPr>
            <w:tcW w:w="708" w:type="dxa"/>
          </w:tcPr>
          <w:p w14:paraId="224E845D" w14:textId="77777777" w:rsidR="003A58D0" w:rsidRDefault="003A58D0" w:rsidP="00203038">
            <w:pPr>
              <w:pStyle w:val="a4"/>
              <w:ind w:left="0"/>
            </w:pPr>
          </w:p>
          <w:p w14:paraId="44904B60" w14:textId="77777777" w:rsidR="0086205C" w:rsidRDefault="0086205C" w:rsidP="00203038">
            <w:pPr>
              <w:pStyle w:val="a4"/>
              <w:ind w:left="0"/>
            </w:pPr>
          </w:p>
        </w:tc>
        <w:tc>
          <w:tcPr>
            <w:tcW w:w="989" w:type="dxa"/>
            <w:gridSpan w:val="2"/>
          </w:tcPr>
          <w:p w14:paraId="6EA86ED3" w14:textId="475F6582" w:rsidR="003A58D0" w:rsidRDefault="007A3E12" w:rsidP="00203038">
            <w:pPr>
              <w:pStyle w:val="a4"/>
              <w:ind w:left="0"/>
            </w:pPr>
            <w:r>
              <w:t>14.10</w:t>
            </w:r>
          </w:p>
        </w:tc>
      </w:tr>
      <w:tr w:rsidR="003A58D0" w14:paraId="44777035" w14:textId="77777777" w:rsidTr="007A3E12">
        <w:tc>
          <w:tcPr>
            <w:tcW w:w="606" w:type="dxa"/>
          </w:tcPr>
          <w:p w14:paraId="64ADA583" w14:textId="057F99AE" w:rsidR="003A58D0" w:rsidRDefault="003A58D0" w:rsidP="00203038">
            <w:pPr>
              <w:pStyle w:val="a4"/>
              <w:ind w:left="0"/>
            </w:pPr>
            <w:r>
              <w:t>26</w:t>
            </w:r>
          </w:p>
        </w:tc>
        <w:tc>
          <w:tcPr>
            <w:tcW w:w="690" w:type="dxa"/>
            <w:gridSpan w:val="2"/>
            <w:vMerge/>
          </w:tcPr>
          <w:p w14:paraId="74B37B09" w14:textId="77777777" w:rsidR="003A58D0" w:rsidRDefault="003A58D0" w:rsidP="00203038">
            <w:pPr>
              <w:pStyle w:val="a4"/>
              <w:ind w:left="0"/>
            </w:pPr>
          </w:p>
        </w:tc>
        <w:tc>
          <w:tcPr>
            <w:tcW w:w="2694" w:type="dxa"/>
          </w:tcPr>
          <w:p w14:paraId="2484106B" w14:textId="1154B3A0" w:rsidR="003A58D0" w:rsidRDefault="003A58D0" w:rsidP="00203038">
            <w:pPr>
              <w:pStyle w:val="a4"/>
              <w:ind w:left="0"/>
            </w:pPr>
            <w:r>
              <w:t>Деление двузначного числа на однозначное</w:t>
            </w:r>
          </w:p>
        </w:tc>
        <w:tc>
          <w:tcPr>
            <w:tcW w:w="761" w:type="dxa"/>
          </w:tcPr>
          <w:p w14:paraId="79768DFE" w14:textId="2A762E83" w:rsidR="003A58D0" w:rsidRDefault="003A58D0" w:rsidP="00203038">
            <w:pPr>
              <w:pStyle w:val="a4"/>
              <w:ind w:left="0"/>
            </w:pPr>
            <w:r>
              <w:t>ОНЗ</w:t>
            </w:r>
          </w:p>
        </w:tc>
        <w:tc>
          <w:tcPr>
            <w:tcW w:w="2357" w:type="dxa"/>
            <w:vMerge/>
          </w:tcPr>
          <w:p w14:paraId="54324128" w14:textId="77777777" w:rsidR="003A58D0" w:rsidRDefault="003A58D0" w:rsidP="00203038">
            <w:pPr>
              <w:pStyle w:val="a4"/>
              <w:ind w:left="0"/>
            </w:pPr>
          </w:p>
        </w:tc>
        <w:tc>
          <w:tcPr>
            <w:tcW w:w="2126" w:type="dxa"/>
            <w:vMerge/>
          </w:tcPr>
          <w:p w14:paraId="26FA8D59" w14:textId="77777777" w:rsidR="003A58D0" w:rsidRDefault="003A58D0" w:rsidP="00203038">
            <w:pPr>
              <w:pStyle w:val="a4"/>
              <w:ind w:left="0"/>
            </w:pPr>
          </w:p>
        </w:tc>
        <w:tc>
          <w:tcPr>
            <w:tcW w:w="2131" w:type="dxa"/>
            <w:vMerge/>
          </w:tcPr>
          <w:p w14:paraId="750D65CC" w14:textId="77777777" w:rsidR="003A58D0" w:rsidRDefault="003A58D0" w:rsidP="00203038">
            <w:pPr>
              <w:pStyle w:val="a4"/>
              <w:ind w:left="0"/>
            </w:pPr>
          </w:p>
        </w:tc>
        <w:tc>
          <w:tcPr>
            <w:tcW w:w="708" w:type="dxa"/>
          </w:tcPr>
          <w:p w14:paraId="1E07347A" w14:textId="77777777" w:rsidR="003A58D0" w:rsidRDefault="003A58D0" w:rsidP="00203038">
            <w:pPr>
              <w:pStyle w:val="a4"/>
              <w:ind w:left="0"/>
            </w:pPr>
          </w:p>
        </w:tc>
        <w:tc>
          <w:tcPr>
            <w:tcW w:w="989" w:type="dxa"/>
            <w:gridSpan w:val="2"/>
          </w:tcPr>
          <w:p w14:paraId="1574FF6B" w14:textId="31C6101B" w:rsidR="003A58D0" w:rsidRDefault="007A3E12" w:rsidP="00203038">
            <w:pPr>
              <w:pStyle w:val="a4"/>
              <w:ind w:left="0"/>
            </w:pPr>
            <w:r>
              <w:t>15.10</w:t>
            </w:r>
          </w:p>
        </w:tc>
      </w:tr>
      <w:tr w:rsidR="003A58D0" w14:paraId="65F32604" w14:textId="77777777" w:rsidTr="007A3E12">
        <w:tc>
          <w:tcPr>
            <w:tcW w:w="606" w:type="dxa"/>
          </w:tcPr>
          <w:p w14:paraId="35186DE8" w14:textId="0B375B9E" w:rsidR="003A58D0" w:rsidRDefault="003A58D0" w:rsidP="00203038">
            <w:pPr>
              <w:pStyle w:val="a4"/>
              <w:ind w:left="0"/>
            </w:pPr>
            <w:r>
              <w:t>27</w:t>
            </w:r>
          </w:p>
        </w:tc>
        <w:tc>
          <w:tcPr>
            <w:tcW w:w="690" w:type="dxa"/>
            <w:gridSpan w:val="2"/>
            <w:vMerge/>
          </w:tcPr>
          <w:p w14:paraId="053D3028" w14:textId="77777777" w:rsidR="003A58D0" w:rsidRDefault="003A58D0" w:rsidP="00203038">
            <w:pPr>
              <w:pStyle w:val="a4"/>
              <w:ind w:left="0"/>
            </w:pPr>
          </w:p>
        </w:tc>
        <w:tc>
          <w:tcPr>
            <w:tcW w:w="2694" w:type="dxa"/>
          </w:tcPr>
          <w:p w14:paraId="176D1DF7" w14:textId="1256A7AE" w:rsidR="003A58D0" w:rsidRDefault="003A58D0" w:rsidP="00203038">
            <w:pPr>
              <w:pStyle w:val="a4"/>
              <w:ind w:left="0"/>
            </w:pPr>
            <w:r>
              <w:t>Решение задач</w:t>
            </w:r>
          </w:p>
        </w:tc>
        <w:tc>
          <w:tcPr>
            <w:tcW w:w="761" w:type="dxa"/>
          </w:tcPr>
          <w:p w14:paraId="50233F62" w14:textId="73676B0A" w:rsidR="003A58D0" w:rsidRDefault="003A58D0" w:rsidP="00203038">
            <w:pPr>
              <w:pStyle w:val="a4"/>
              <w:ind w:left="0"/>
            </w:pPr>
            <w:r>
              <w:t>ОНЗ</w:t>
            </w:r>
          </w:p>
        </w:tc>
        <w:tc>
          <w:tcPr>
            <w:tcW w:w="2357" w:type="dxa"/>
            <w:vMerge/>
          </w:tcPr>
          <w:p w14:paraId="73436458" w14:textId="77777777" w:rsidR="003A58D0" w:rsidRDefault="003A58D0" w:rsidP="00203038">
            <w:pPr>
              <w:pStyle w:val="a4"/>
              <w:ind w:left="0"/>
            </w:pPr>
          </w:p>
        </w:tc>
        <w:tc>
          <w:tcPr>
            <w:tcW w:w="2126" w:type="dxa"/>
            <w:vMerge/>
          </w:tcPr>
          <w:p w14:paraId="7B6D8AB0" w14:textId="77777777" w:rsidR="003A58D0" w:rsidRDefault="003A58D0" w:rsidP="00203038">
            <w:pPr>
              <w:pStyle w:val="a4"/>
              <w:ind w:left="0"/>
            </w:pPr>
          </w:p>
        </w:tc>
        <w:tc>
          <w:tcPr>
            <w:tcW w:w="2131" w:type="dxa"/>
            <w:vMerge/>
          </w:tcPr>
          <w:p w14:paraId="346E728E" w14:textId="77777777" w:rsidR="003A58D0" w:rsidRDefault="003A58D0" w:rsidP="00203038">
            <w:pPr>
              <w:pStyle w:val="a4"/>
              <w:ind w:left="0"/>
            </w:pPr>
          </w:p>
        </w:tc>
        <w:tc>
          <w:tcPr>
            <w:tcW w:w="708" w:type="dxa"/>
          </w:tcPr>
          <w:p w14:paraId="3938AC64" w14:textId="77777777" w:rsidR="003A58D0" w:rsidRDefault="003A58D0" w:rsidP="00203038">
            <w:pPr>
              <w:pStyle w:val="a4"/>
              <w:ind w:left="0"/>
            </w:pPr>
          </w:p>
          <w:p w14:paraId="0C2D8BBA" w14:textId="77777777" w:rsidR="0086205C" w:rsidRDefault="0086205C" w:rsidP="00203038">
            <w:pPr>
              <w:pStyle w:val="a4"/>
              <w:ind w:left="0"/>
            </w:pPr>
          </w:p>
        </w:tc>
        <w:tc>
          <w:tcPr>
            <w:tcW w:w="989" w:type="dxa"/>
            <w:gridSpan w:val="2"/>
          </w:tcPr>
          <w:p w14:paraId="4A5625C0" w14:textId="1664BA85" w:rsidR="003A58D0" w:rsidRDefault="007A3E12" w:rsidP="00203038">
            <w:pPr>
              <w:pStyle w:val="a4"/>
              <w:ind w:left="0"/>
            </w:pPr>
            <w:r>
              <w:t>16.10</w:t>
            </w:r>
          </w:p>
        </w:tc>
      </w:tr>
      <w:tr w:rsidR="003A58D0" w14:paraId="7C19DD86" w14:textId="77777777" w:rsidTr="007A3E12">
        <w:tc>
          <w:tcPr>
            <w:tcW w:w="606" w:type="dxa"/>
          </w:tcPr>
          <w:p w14:paraId="3C065D8A" w14:textId="1B3AC054" w:rsidR="003A58D0" w:rsidRDefault="003A58D0" w:rsidP="00203038">
            <w:pPr>
              <w:pStyle w:val="a4"/>
              <w:ind w:left="0"/>
            </w:pPr>
            <w:r>
              <w:t>28</w:t>
            </w:r>
          </w:p>
        </w:tc>
        <w:tc>
          <w:tcPr>
            <w:tcW w:w="690" w:type="dxa"/>
            <w:gridSpan w:val="2"/>
            <w:vMerge/>
          </w:tcPr>
          <w:p w14:paraId="5B3F5B29" w14:textId="77777777" w:rsidR="003A58D0" w:rsidRDefault="003A58D0" w:rsidP="00203038">
            <w:pPr>
              <w:pStyle w:val="a4"/>
              <w:ind w:left="0"/>
            </w:pPr>
          </w:p>
        </w:tc>
        <w:tc>
          <w:tcPr>
            <w:tcW w:w="2694" w:type="dxa"/>
          </w:tcPr>
          <w:p w14:paraId="2899208B" w14:textId="61EAAF25" w:rsidR="003A58D0" w:rsidRDefault="003A58D0" w:rsidP="00203038">
            <w:pPr>
              <w:pStyle w:val="a4"/>
              <w:ind w:left="0"/>
            </w:pPr>
            <w:r>
              <w:t>Арифметические действия над числами</w:t>
            </w:r>
          </w:p>
        </w:tc>
        <w:tc>
          <w:tcPr>
            <w:tcW w:w="761" w:type="dxa"/>
          </w:tcPr>
          <w:p w14:paraId="15823683" w14:textId="0086419D" w:rsidR="003A58D0" w:rsidRDefault="003A58D0" w:rsidP="00203038">
            <w:pPr>
              <w:pStyle w:val="a4"/>
              <w:ind w:left="0"/>
            </w:pPr>
            <w:r>
              <w:t>ОНЗ</w:t>
            </w:r>
          </w:p>
        </w:tc>
        <w:tc>
          <w:tcPr>
            <w:tcW w:w="2357" w:type="dxa"/>
            <w:vMerge/>
          </w:tcPr>
          <w:p w14:paraId="3F71F40A" w14:textId="77777777" w:rsidR="003A58D0" w:rsidRDefault="003A58D0" w:rsidP="00203038">
            <w:pPr>
              <w:pStyle w:val="a4"/>
              <w:ind w:left="0"/>
            </w:pPr>
          </w:p>
        </w:tc>
        <w:tc>
          <w:tcPr>
            <w:tcW w:w="2126" w:type="dxa"/>
            <w:vMerge/>
          </w:tcPr>
          <w:p w14:paraId="11AC032B" w14:textId="77777777" w:rsidR="003A58D0" w:rsidRDefault="003A58D0" w:rsidP="00203038">
            <w:pPr>
              <w:pStyle w:val="a4"/>
              <w:ind w:left="0"/>
            </w:pPr>
          </w:p>
        </w:tc>
        <w:tc>
          <w:tcPr>
            <w:tcW w:w="2131" w:type="dxa"/>
            <w:vMerge/>
          </w:tcPr>
          <w:p w14:paraId="0F0252CE" w14:textId="77777777" w:rsidR="003A58D0" w:rsidRDefault="003A58D0" w:rsidP="00203038">
            <w:pPr>
              <w:pStyle w:val="a4"/>
              <w:ind w:left="0"/>
            </w:pPr>
          </w:p>
        </w:tc>
        <w:tc>
          <w:tcPr>
            <w:tcW w:w="708" w:type="dxa"/>
          </w:tcPr>
          <w:p w14:paraId="672F5591" w14:textId="77777777" w:rsidR="003A58D0" w:rsidRDefault="003A58D0" w:rsidP="00203038">
            <w:pPr>
              <w:pStyle w:val="a4"/>
              <w:ind w:left="0"/>
            </w:pPr>
          </w:p>
        </w:tc>
        <w:tc>
          <w:tcPr>
            <w:tcW w:w="989" w:type="dxa"/>
            <w:gridSpan w:val="2"/>
          </w:tcPr>
          <w:p w14:paraId="1DF28660" w14:textId="31544A92" w:rsidR="003A58D0" w:rsidRDefault="007A3E12" w:rsidP="00203038">
            <w:pPr>
              <w:pStyle w:val="a4"/>
              <w:ind w:left="0"/>
            </w:pPr>
            <w:r>
              <w:t>17.10</w:t>
            </w:r>
          </w:p>
        </w:tc>
      </w:tr>
      <w:tr w:rsidR="003A58D0" w14:paraId="4824DF69" w14:textId="77777777" w:rsidTr="007A3E12">
        <w:tc>
          <w:tcPr>
            <w:tcW w:w="606" w:type="dxa"/>
          </w:tcPr>
          <w:p w14:paraId="075456EB" w14:textId="37F1074B" w:rsidR="003A58D0" w:rsidRDefault="003A58D0" w:rsidP="00203038">
            <w:pPr>
              <w:pStyle w:val="a4"/>
              <w:ind w:left="0"/>
            </w:pPr>
            <w:r>
              <w:t>29</w:t>
            </w:r>
          </w:p>
        </w:tc>
        <w:tc>
          <w:tcPr>
            <w:tcW w:w="690" w:type="dxa"/>
            <w:gridSpan w:val="2"/>
            <w:vMerge/>
          </w:tcPr>
          <w:p w14:paraId="499724F3" w14:textId="77777777" w:rsidR="003A58D0" w:rsidRDefault="003A58D0" w:rsidP="00203038">
            <w:pPr>
              <w:pStyle w:val="a4"/>
              <w:ind w:left="0"/>
            </w:pPr>
          </w:p>
        </w:tc>
        <w:tc>
          <w:tcPr>
            <w:tcW w:w="2694" w:type="dxa"/>
          </w:tcPr>
          <w:p w14:paraId="4671653B" w14:textId="74FE3DD3" w:rsidR="003A58D0" w:rsidRDefault="003A58D0" w:rsidP="00203038">
            <w:pPr>
              <w:pStyle w:val="a4"/>
              <w:ind w:left="0"/>
            </w:pPr>
            <w:r>
              <w:t>Деление с остатком</w:t>
            </w:r>
          </w:p>
        </w:tc>
        <w:tc>
          <w:tcPr>
            <w:tcW w:w="761" w:type="dxa"/>
          </w:tcPr>
          <w:p w14:paraId="074551F1" w14:textId="3F96E075" w:rsidR="003A58D0" w:rsidRDefault="003A58D0" w:rsidP="00203038">
            <w:pPr>
              <w:pStyle w:val="a4"/>
              <w:ind w:left="0"/>
            </w:pPr>
            <w:r>
              <w:t>ОНЗ</w:t>
            </w:r>
          </w:p>
        </w:tc>
        <w:tc>
          <w:tcPr>
            <w:tcW w:w="2357" w:type="dxa"/>
            <w:vMerge/>
          </w:tcPr>
          <w:p w14:paraId="0965454C" w14:textId="77777777" w:rsidR="003A58D0" w:rsidRDefault="003A58D0" w:rsidP="00203038">
            <w:pPr>
              <w:pStyle w:val="a4"/>
              <w:ind w:left="0"/>
            </w:pPr>
          </w:p>
        </w:tc>
        <w:tc>
          <w:tcPr>
            <w:tcW w:w="2126" w:type="dxa"/>
            <w:vMerge/>
          </w:tcPr>
          <w:p w14:paraId="0D2037AC" w14:textId="77777777" w:rsidR="003A58D0" w:rsidRDefault="003A58D0" w:rsidP="00203038">
            <w:pPr>
              <w:pStyle w:val="a4"/>
              <w:ind w:left="0"/>
            </w:pPr>
          </w:p>
        </w:tc>
        <w:tc>
          <w:tcPr>
            <w:tcW w:w="2131" w:type="dxa"/>
            <w:vMerge/>
          </w:tcPr>
          <w:p w14:paraId="28048AC4" w14:textId="77777777" w:rsidR="003A58D0" w:rsidRDefault="003A58D0" w:rsidP="00203038">
            <w:pPr>
              <w:pStyle w:val="a4"/>
              <w:ind w:left="0"/>
            </w:pPr>
          </w:p>
        </w:tc>
        <w:tc>
          <w:tcPr>
            <w:tcW w:w="708" w:type="dxa"/>
          </w:tcPr>
          <w:p w14:paraId="4E3A528B" w14:textId="77777777" w:rsidR="003A58D0" w:rsidRDefault="003A58D0" w:rsidP="00203038">
            <w:pPr>
              <w:pStyle w:val="a4"/>
              <w:ind w:left="0"/>
            </w:pPr>
          </w:p>
          <w:p w14:paraId="514C4D68" w14:textId="77777777" w:rsidR="0086205C" w:rsidRDefault="0086205C" w:rsidP="00203038">
            <w:pPr>
              <w:pStyle w:val="a4"/>
              <w:ind w:left="0"/>
            </w:pPr>
          </w:p>
        </w:tc>
        <w:tc>
          <w:tcPr>
            <w:tcW w:w="989" w:type="dxa"/>
            <w:gridSpan w:val="2"/>
          </w:tcPr>
          <w:p w14:paraId="77425E34" w14:textId="09BD9D1B" w:rsidR="003A58D0" w:rsidRDefault="007A3E12" w:rsidP="00203038">
            <w:pPr>
              <w:pStyle w:val="a4"/>
              <w:ind w:left="0"/>
            </w:pPr>
            <w:r>
              <w:t>21.10</w:t>
            </w:r>
          </w:p>
        </w:tc>
      </w:tr>
      <w:tr w:rsidR="003A58D0" w14:paraId="4E7E74DC" w14:textId="77777777" w:rsidTr="007A3E12">
        <w:tc>
          <w:tcPr>
            <w:tcW w:w="606" w:type="dxa"/>
          </w:tcPr>
          <w:p w14:paraId="499B95FC" w14:textId="34B1AB9A" w:rsidR="003A58D0" w:rsidRDefault="003A58D0" w:rsidP="00203038">
            <w:pPr>
              <w:pStyle w:val="a4"/>
              <w:ind w:left="0"/>
            </w:pPr>
            <w:r>
              <w:t>30</w:t>
            </w:r>
          </w:p>
        </w:tc>
        <w:tc>
          <w:tcPr>
            <w:tcW w:w="690" w:type="dxa"/>
            <w:gridSpan w:val="2"/>
            <w:vMerge/>
          </w:tcPr>
          <w:p w14:paraId="70D5D264" w14:textId="77777777" w:rsidR="003A58D0" w:rsidRDefault="003A58D0" w:rsidP="00203038">
            <w:pPr>
              <w:pStyle w:val="a4"/>
              <w:ind w:left="0"/>
            </w:pPr>
          </w:p>
        </w:tc>
        <w:tc>
          <w:tcPr>
            <w:tcW w:w="2694" w:type="dxa"/>
          </w:tcPr>
          <w:p w14:paraId="55F52B1B" w14:textId="411ACC40" w:rsidR="003A58D0" w:rsidRDefault="003A58D0" w:rsidP="00203038">
            <w:pPr>
              <w:pStyle w:val="a4"/>
              <w:ind w:left="0"/>
            </w:pPr>
            <w:r>
              <w:t>Арифметические действия над числами</w:t>
            </w:r>
          </w:p>
        </w:tc>
        <w:tc>
          <w:tcPr>
            <w:tcW w:w="761" w:type="dxa"/>
          </w:tcPr>
          <w:p w14:paraId="3983907D" w14:textId="69B79DD2" w:rsidR="003A58D0" w:rsidRDefault="003A58D0" w:rsidP="00203038">
            <w:pPr>
              <w:pStyle w:val="a4"/>
              <w:ind w:left="0"/>
            </w:pPr>
            <w:r>
              <w:t>РУ, УО</w:t>
            </w:r>
          </w:p>
        </w:tc>
        <w:tc>
          <w:tcPr>
            <w:tcW w:w="2357" w:type="dxa"/>
            <w:vMerge/>
          </w:tcPr>
          <w:p w14:paraId="074AD18C" w14:textId="77777777" w:rsidR="003A58D0" w:rsidRDefault="003A58D0" w:rsidP="00203038">
            <w:pPr>
              <w:pStyle w:val="a4"/>
              <w:ind w:left="0"/>
            </w:pPr>
          </w:p>
        </w:tc>
        <w:tc>
          <w:tcPr>
            <w:tcW w:w="2126" w:type="dxa"/>
            <w:vMerge/>
          </w:tcPr>
          <w:p w14:paraId="5C559BEF" w14:textId="77777777" w:rsidR="003A58D0" w:rsidRDefault="003A58D0" w:rsidP="00203038">
            <w:pPr>
              <w:pStyle w:val="a4"/>
              <w:ind w:left="0"/>
            </w:pPr>
          </w:p>
        </w:tc>
        <w:tc>
          <w:tcPr>
            <w:tcW w:w="2131" w:type="dxa"/>
            <w:vMerge/>
          </w:tcPr>
          <w:p w14:paraId="5B4C02E1" w14:textId="77777777" w:rsidR="003A58D0" w:rsidRDefault="003A58D0" w:rsidP="00203038">
            <w:pPr>
              <w:pStyle w:val="a4"/>
              <w:ind w:left="0"/>
            </w:pPr>
          </w:p>
        </w:tc>
        <w:tc>
          <w:tcPr>
            <w:tcW w:w="708" w:type="dxa"/>
          </w:tcPr>
          <w:p w14:paraId="0E175087" w14:textId="77777777" w:rsidR="003A58D0" w:rsidRDefault="003A58D0" w:rsidP="00203038">
            <w:pPr>
              <w:pStyle w:val="a4"/>
              <w:ind w:left="0"/>
            </w:pPr>
          </w:p>
        </w:tc>
        <w:tc>
          <w:tcPr>
            <w:tcW w:w="989" w:type="dxa"/>
            <w:gridSpan w:val="2"/>
          </w:tcPr>
          <w:p w14:paraId="2F78F5E7" w14:textId="4A40D506" w:rsidR="003A58D0" w:rsidRDefault="007A3E12" w:rsidP="00203038">
            <w:pPr>
              <w:pStyle w:val="a4"/>
              <w:ind w:left="0"/>
            </w:pPr>
            <w:r>
              <w:t>22.10</w:t>
            </w:r>
          </w:p>
        </w:tc>
      </w:tr>
      <w:tr w:rsidR="003A58D0" w14:paraId="05E4E417" w14:textId="77777777" w:rsidTr="007A3E12">
        <w:tc>
          <w:tcPr>
            <w:tcW w:w="606" w:type="dxa"/>
          </w:tcPr>
          <w:p w14:paraId="645602DF" w14:textId="1F11073E" w:rsidR="003A58D0" w:rsidRDefault="003A58D0" w:rsidP="00203038">
            <w:pPr>
              <w:pStyle w:val="a4"/>
              <w:ind w:left="0"/>
            </w:pPr>
            <w:r>
              <w:t>31</w:t>
            </w:r>
          </w:p>
        </w:tc>
        <w:tc>
          <w:tcPr>
            <w:tcW w:w="690" w:type="dxa"/>
            <w:gridSpan w:val="2"/>
            <w:vMerge/>
          </w:tcPr>
          <w:p w14:paraId="52B914E1" w14:textId="77777777" w:rsidR="003A58D0" w:rsidRDefault="003A58D0" w:rsidP="00203038">
            <w:pPr>
              <w:pStyle w:val="a4"/>
              <w:ind w:left="0"/>
            </w:pPr>
          </w:p>
        </w:tc>
        <w:tc>
          <w:tcPr>
            <w:tcW w:w="2694" w:type="dxa"/>
          </w:tcPr>
          <w:p w14:paraId="2162DCD9" w14:textId="7E834C08" w:rsidR="003A58D0" w:rsidRPr="00CA4F0C" w:rsidRDefault="003A58D0" w:rsidP="00203038">
            <w:pPr>
              <w:pStyle w:val="a4"/>
              <w:ind w:left="0"/>
            </w:pPr>
            <w:r>
              <w:rPr>
                <w:b/>
              </w:rPr>
              <w:t>Контрольная работа № 2</w:t>
            </w:r>
            <w:r>
              <w:t xml:space="preserve"> (</w:t>
            </w:r>
            <w:proofErr w:type="spellStart"/>
            <w:r>
              <w:t>Внетабличное</w:t>
            </w:r>
            <w:proofErr w:type="spellEnd"/>
            <w:r>
              <w:t xml:space="preserve"> </w:t>
            </w:r>
            <w:r>
              <w:lastRenderedPageBreak/>
              <w:t>умножение и деление)</w:t>
            </w:r>
          </w:p>
        </w:tc>
        <w:tc>
          <w:tcPr>
            <w:tcW w:w="761" w:type="dxa"/>
          </w:tcPr>
          <w:p w14:paraId="68BF33E4" w14:textId="1E773975" w:rsidR="003A58D0" w:rsidRDefault="003A58D0" w:rsidP="00203038">
            <w:pPr>
              <w:pStyle w:val="a4"/>
              <w:ind w:left="0"/>
            </w:pPr>
            <w:r>
              <w:lastRenderedPageBreak/>
              <w:t>УК</w:t>
            </w:r>
          </w:p>
        </w:tc>
        <w:tc>
          <w:tcPr>
            <w:tcW w:w="2357" w:type="dxa"/>
            <w:vMerge/>
          </w:tcPr>
          <w:p w14:paraId="0A36A17A" w14:textId="77777777" w:rsidR="003A58D0" w:rsidRDefault="003A58D0" w:rsidP="00203038">
            <w:pPr>
              <w:pStyle w:val="a4"/>
              <w:ind w:left="0"/>
            </w:pPr>
          </w:p>
        </w:tc>
        <w:tc>
          <w:tcPr>
            <w:tcW w:w="2126" w:type="dxa"/>
            <w:vMerge/>
          </w:tcPr>
          <w:p w14:paraId="6CDD6B28" w14:textId="77777777" w:rsidR="003A58D0" w:rsidRDefault="003A58D0" w:rsidP="00203038">
            <w:pPr>
              <w:pStyle w:val="a4"/>
              <w:ind w:left="0"/>
            </w:pPr>
          </w:p>
        </w:tc>
        <w:tc>
          <w:tcPr>
            <w:tcW w:w="2131" w:type="dxa"/>
            <w:vMerge/>
          </w:tcPr>
          <w:p w14:paraId="0564D353" w14:textId="77777777" w:rsidR="003A58D0" w:rsidRDefault="003A58D0" w:rsidP="00203038">
            <w:pPr>
              <w:pStyle w:val="a4"/>
              <w:ind w:left="0"/>
            </w:pPr>
          </w:p>
        </w:tc>
        <w:tc>
          <w:tcPr>
            <w:tcW w:w="708" w:type="dxa"/>
          </w:tcPr>
          <w:p w14:paraId="080BB8F3" w14:textId="77777777" w:rsidR="003A58D0" w:rsidRDefault="003A58D0" w:rsidP="00203038">
            <w:pPr>
              <w:pStyle w:val="a4"/>
              <w:ind w:left="0"/>
            </w:pPr>
          </w:p>
        </w:tc>
        <w:tc>
          <w:tcPr>
            <w:tcW w:w="989" w:type="dxa"/>
            <w:gridSpan w:val="2"/>
          </w:tcPr>
          <w:p w14:paraId="44C2F2AE" w14:textId="0CC9049B" w:rsidR="003A58D0" w:rsidRDefault="007A3E12" w:rsidP="00203038">
            <w:pPr>
              <w:pStyle w:val="a4"/>
              <w:ind w:left="0"/>
            </w:pPr>
            <w:r>
              <w:t>23.10</w:t>
            </w:r>
          </w:p>
        </w:tc>
      </w:tr>
      <w:tr w:rsidR="003A58D0" w14:paraId="7BCC2904" w14:textId="77777777" w:rsidTr="007A3E12">
        <w:tc>
          <w:tcPr>
            <w:tcW w:w="606" w:type="dxa"/>
          </w:tcPr>
          <w:p w14:paraId="390F08E4" w14:textId="6B4F9642" w:rsidR="003A58D0" w:rsidRDefault="003A58D0" w:rsidP="00203038">
            <w:pPr>
              <w:pStyle w:val="a4"/>
              <w:ind w:left="0"/>
            </w:pPr>
            <w:r>
              <w:lastRenderedPageBreak/>
              <w:t>32</w:t>
            </w:r>
          </w:p>
        </w:tc>
        <w:tc>
          <w:tcPr>
            <w:tcW w:w="690" w:type="dxa"/>
            <w:gridSpan w:val="2"/>
            <w:vMerge/>
          </w:tcPr>
          <w:p w14:paraId="10D4F80F" w14:textId="77777777" w:rsidR="003A58D0" w:rsidRDefault="003A58D0" w:rsidP="00203038">
            <w:pPr>
              <w:pStyle w:val="a4"/>
              <w:ind w:left="0"/>
            </w:pPr>
          </w:p>
        </w:tc>
        <w:tc>
          <w:tcPr>
            <w:tcW w:w="2694" w:type="dxa"/>
          </w:tcPr>
          <w:p w14:paraId="553D1A22" w14:textId="7856368A" w:rsidR="003A58D0" w:rsidRDefault="003A58D0" w:rsidP="00203038">
            <w:pPr>
              <w:pStyle w:val="a4"/>
              <w:ind w:left="0"/>
            </w:pPr>
            <w:r>
              <w:t>Работа над ошибками. Решение задач</w:t>
            </w:r>
          </w:p>
        </w:tc>
        <w:tc>
          <w:tcPr>
            <w:tcW w:w="761" w:type="dxa"/>
          </w:tcPr>
          <w:p w14:paraId="24207D85" w14:textId="5EE3F194" w:rsidR="003A58D0" w:rsidRDefault="003A58D0" w:rsidP="00203038">
            <w:pPr>
              <w:pStyle w:val="a4"/>
              <w:ind w:left="0"/>
            </w:pPr>
            <w:r>
              <w:t>УО</w:t>
            </w:r>
          </w:p>
        </w:tc>
        <w:tc>
          <w:tcPr>
            <w:tcW w:w="2357" w:type="dxa"/>
            <w:vMerge/>
          </w:tcPr>
          <w:p w14:paraId="0D7C11C4" w14:textId="77777777" w:rsidR="003A58D0" w:rsidRDefault="003A58D0" w:rsidP="00203038">
            <w:pPr>
              <w:pStyle w:val="a4"/>
              <w:ind w:left="0"/>
            </w:pPr>
          </w:p>
        </w:tc>
        <w:tc>
          <w:tcPr>
            <w:tcW w:w="2126" w:type="dxa"/>
            <w:vMerge/>
          </w:tcPr>
          <w:p w14:paraId="6BC23363" w14:textId="77777777" w:rsidR="003A58D0" w:rsidRDefault="003A58D0" w:rsidP="00203038">
            <w:pPr>
              <w:pStyle w:val="a4"/>
              <w:ind w:left="0"/>
            </w:pPr>
          </w:p>
        </w:tc>
        <w:tc>
          <w:tcPr>
            <w:tcW w:w="2131" w:type="dxa"/>
            <w:vMerge/>
          </w:tcPr>
          <w:p w14:paraId="143A5D18" w14:textId="77777777" w:rsidR="003A58D0" w:rsidRDefault="003A58D0" w:rsidP="00203038">
            <w:pPr>
              <w:pStyle w:val="a4"/>
              <w:ind w:left="0"/>
            </w:pPr>
          </w:p>
        </w:tc>
        <w:tc>
          <w:tcPr>
            <w:tcW w:w="708" w:type="dxa"/>
          </w:tcPr>
          <w:p w14:paraId="1E122C93" w14:textId="77777777" w:rsidR="003A58D0" w:rsidRDefault="003A58D0" w:rsidP="00203038">
            <w:pPr>
              <w:pStyle w:val="a4"/>
              <w:ind w:left="0"/>
            </w:pPr>
          </w:p>
        </w:tc>
        <w:tc>
          <w:tcPr>
            <w:tcW w:w="989" w:type="dxa"/>
            <w:gridSpan w:val="2"/>
          </w:tcPr>
          <w:p w14:paraId="3A44C87D" w14:textId="16C26F80" w:rsidR="003A58D0" w:rsidRDefault="007A3E12" w:rsidP="00203038">
            <w:pPr>
              <w:pStyle w:val="a4"/>
              <w:ind w:left="0"/>
            </w:pPr>
            <w:r>
              <w:t>24.10</w:t>
            </w:r>
          </w:p>
        </w:tc>
      </w:tr>
      <w:tr w:rsidR="003A58D0" w14:paraId="40DA1AF1" w14:textId="77777777" w:rsidTr="007A3E12">
        <w:tc>
          <w:tcPr>
            <w:tcW w:w="606" w:type="dxa"/>
          </w:tcPr>
          <w:p w14:paraId="624E74D7" w14:textId="67445FC7" w:rsidR="003A58D0" w:rsidRDefault="003A58D0" w:rsidP="00203038">
            <w:pPr>
              <w:pStyle w:val="a4"/>
              <w:ind w:left="0"/>
            </w:pPr>
            <w:r>
              <w:t>33</w:t>
            </w:r>
          </w:p>
        </w:tc>
        <w:tc>
          <w:tcPr>
            <w:tcW w:w="690" w:type="dxa"/>
            <w:gridSpan w:val="2"/>
            <w:vMerge/>
          </w:tcPr>
          <w:p w14:paraId="76E535A4" w14:textId="77777777" w:rsidR="003A58D0" w:rsidRDefault="003A58D0" w:rsidP="00203038">
            <w:pPr>
              <w:pStyle w:val="a4"/>
              <w:ind w:left="0"/>
            </w:pPr>
          </w:p>
        </w:tc>
        <w:tc>
          <w:tcPr>
            <w:tcW w:w="2694" w:type="dxa"/>
          </w:tcPr>
          <w:p w14:paraId="5247D71A" w14:textId="1EB26611" w:rsidR="003A58D0" w:rsidRDefault="003A58D0" w:rsidP="00203038">
            <w:pPr>
              <w:pStyle w:val="a4"/>
              <w:ind w:left="0"/>
            </w:pPr>
            <w:r>
              <w:t>Арифметические действия над числами</w:t>
            </w:r>
          </w:p>
        </w:tc>
        <w:tc>
          <w:tcPr>
            <w:tcW w:w="761" w:type="dxa"/>
          </w:tcPr>
          <w:p w14:paraId="2913EA78" w14:textId="1A2DB442" w:rsidR="003A58D0" w:rsidRDefault="003A58D0" w:rsidP="00203038">
            <w:pPr>
              <w:pStyle w:val="a4"/>
              <w:ind w:left="0"/>
            </w:pPr>
            <w:r>
              <w:t>РУ</w:t>
            </w:r>
          </w:p>
        </w:tc>
        <w:tc>
          <w:tcPr>
            <w:tcW w:w="2357" w:type="dxa"/>
            <w:vMerge/>
          </w:tcPr>
          <w:p w14:paraId="7C16D841" w14:textId="77777777" w:rsidR="003A58D0" w:rsidRDefault="003A58D0" w:rsidP="00203038">
            <w:pPr>
              <w:pStyle w:val="a4"/>
              <w:ind w:left="0"/>
            </w:pPr>
          </w:p>
        </w:tc>
        <w:tc>
          <w:tcPr>
            <w:tcW w:w="2126" w:type="dxa"/>
            <w:vMerge/>
          </w:tcPr>
          <w:p w14:paraId="13732D94" w14:textId="77777777" w:rsidR="003A58D0" w:rsidRDefault="003A58D0" w:rsidP="00203038">
            <w:pPr>
              <w:pStyle w:val="a4"/>
              <w:ind w:left="0"/>
            </w:pPr>
          </w:p>
        </w:tc>
        <w:tc>
          <w:tcPr>
            <w:tcW w:w="2131" w:type="dxa"/>
            <w:vMerge/>
          </w:tcPr>
          <w:p w14:paraId="44A832E6" w14:textId="77777777" w:rsidR="003A58D0" w:rsidRDefault="003A58D0" w:rsidP="00203038">
            <w:pPr>
              <w:pStyle w:val="a4"/>
              <w:ind w:left="0"/>
            </w:pPr>
          </w:p>
        </w:tc>
        <w:tc>
          <w:tcPr>
            <w:tcW w:w="708" w:type="dxa"/>
          </w:tcPr>
          <w:p w14:paraId="03B57AE0" w14:textId="77777777" w:rsidR="003A58D0" w:rsidRDefault="003A58D0" w:rsidP="00203038">
            <w:pPr>
              <w:pStyle w:val="a4"/>
              <w:ind w:left="0"/>
            </w:pPr>
          </w:p>
        </w:tc>
        <w:tc>
          <w:tcPr>
            <w:tcW w:w="989" w:type="dxa"/>
            <w:gridSpan w:val="2"/>
          </w:tcPr>
          <w:p w14:paraId="64378444" w14:textId="3C3C3606" w:rsidR="003A58D0" w:rsidRDefault="007A3E12" w:rsidP="00203038">
            <w:pPr>
              <w:pStyle w:val="a4"/>
              <w:ind w:left="0"/>
            </w:pPr>
            <w:r>
              <w:t>28.10</w:t>
            </w:r>
          </w:p>
        </w:tc>
      </w:tr>
      <w:tr w:rsidR="003A58D0" w14:paraId="6B37682C" w14:textId="77777777" w:rsidTr="007A3E12">
        <w:tc>
          <w:tcPr>
            <w:tcW w:w="606" w:type="dxa"/>
          </w:tcPr>
          <w:p w14:paraId="0A485B28" w14:textId="451B5499" w:rsidR="003A58D0" w:rsidRDefault="003A58D0" w:rsidP="00203038">
            <w:pPr>
              <w:pStyle w:val="a4"/>
              <w:ind w:left="0"/>
            </w:pPr>
            <w:r>
              <w:t>34</w:t>
            </w:r>
          </w:p>
        </w:tc>
        <w:tc>
          <w:tcPr>
            <w:tcW w:w="690" w:type="dxa"/>
            <w:gridSpan w:val="2"/>
            <w:vMerge/>
          </w:tcPr>
          <w:p w14:paraId="14DDCB93" w14:textId="77777777" w:rsidR="003A58D0" w:rsidRDefault="003A58D0" w:rsidP="00203038">
            <w:pPr>
              <w:pStyle w:val="a4"/>
              <w:ind w:left="0"/>
            </w:pPr>
          </w:p>
        </w:tc>
        <w:tc>
          <w:tcPr>
            <w:tcW w:w="2694" w:type="dxa"/>
          </w:tcPr>
          <w:p w14:paraId="1BD7892A" w14:textId="5ABEC4F4" w:rsidR="003A58D0" w:rsidRDefault="003A58D0" w:rsidP="00203038">
            <w:pPr>
              <w:pStyle w:val="a4"/>
              <w:ind w:left="0"/>
            </w:pPr>
            <w:r>
              <w:t>Арифметические действия над числами</w:t>
            </w:r>
          </w:p>
        </w:tc>
        <w:tc>
          <w:tcPr>
            <w:tcW w:w="761" w:type="dxa"/>
          </w:tcPr>
          <w:p w14:paraId="36B5E407" w14:textId="666913F4" w:rsidR="003A58D0" w:rsidRDefault="003A58D0" w:rsidP="00203038">
            <w:pPr>
              <w:pStyle w:val="a4"/>
              <w:ind w:left="0"/>
            </w:pPr>
            <w:r>
              <w:t>РУ</w:t>
            </w:r>
          </w:p>
        </w:tc>
        <w:tc>
          <w:tcPr>
            <w:tcW w:w="2357" w:type="dxa"/>
            <w:vMerge/>
          </w:tcPr>
          <w:p w14:paraId="7AF9BD3A" w14:textId="77777777" w:rsidR="003A58D0" w:rsidRDefault="003A58D0" w:rsidP="00203038">
            <w:pPr>
              <w:pStyle w:val="a4"/>
              <w:ind w:left="0"/>
            </w:pPr>
          </w:p>
        </w:tc>
        <w:tc>
          <w:tcPr>
            <w:tcW w:w="2126" w:type="dxa"/>
            <w:vMerge/>
          </w:tcPr>
          <w:p w14:paraId="59DD4E5C" w14:textId="77777777" w:rsidR="003A58D0" w:rsidRDefault="003A58D0" w:rsidP="00203038">
            <w:pPr>
              <w:pStyle w:val="a4"/>
              <w:ind w:left="0"/>
            </w:pPr>
          </w:p>
        </w:tc>
        <w:tc>
          <w:tcPr>
            <w:tcW w:w="2131" w:type="dxa"/>
            <w:vMerge/>
          </w:tcPr>
          <w:p w14:paraId="1A13F5AB" w14:textId="77777777" w:rsidR="003A58D0" w:rsidRDefault="003A58D0" w:rsidP="00203038">
            <w:pPr>
              <w:pStyle w:val="a4"/>
              <w:ind w:left="0"/>
            </w:pPr>
          </w:p>
        </w:tc>
        <w:tc>
          <w:tcPr>
            <w:tcW w:w="708" w:type="dxa"/>
          </w:tcPr>
          <w:p w14:paraId="0AC45739" w14:textId="77777777" w:rsidR="003A58D0" w:rsidRDefault="003A58D0" w:rsidP="00203038">
            <w:pPr>
              <w:pStyle w:val="a4"/>
              <w:ind w:left="0"/>
            </w:pPr>
          </w:p>
        </w:tc>
        <w:tc>
          <w:tcPr>
            <w:tcW w:w="989" w:type="dxa"/>
            <w:gridSpan w:val="2"/>
          </w:tcPr>
          <w:p w14:paraId="2952DEBB" w14:textId="6CF16AAE" w:rsidR="003A58D0" w:rsidRDefault="007A3E12" w:rsidP="00203038">
            <w:pPr>
              <w:pStyle w:val="a4"/>
              <w:ind w:left="0"/>
            </w:pPr>
            <w:r>
              <w:t>29.10</w:t>
            </w:r>
          </w:p>
        </w:tc>
      </w:tr>
      <w:tr w:rsidR="0078103F" w14:paraId="1E16AB6C" w14:textId="77777777" w:rsidTr="007A3E12">
        <w:tc>
          <w:tcPr>
            <w:tcW w:w="13062" w:type="dxa"/>
            <w:gridSpan w:val="11"/>
          </w:tcPr>
          <w:p w14:paraId="7786BEC8" w14:textId="77777777" w:rsidR="0078103F" w:rsidRDefault="0078103F" w:rsidP="00E14BD7">
            <w:pPr>
              <w:pStyle w:val="a4"/>
              <w:ind w:left="0"/>
              <w:jc w:val="center"/>
              <w:rPr>
                <w:b/>
                <w:i/>
              </w:rPr>
            </w:pPr>
          </w:p>
          <w:p w14:paraId="0751F652" w14:textId="77777777" w:rsidR="0078103F" w:rsidRDefault="0078103F" w:rsidP="00E14BD7">
            <w:pPr>
              <w:pStyle w:val="a4"/>
              <w:ind w:left="0"/>
              <w:jc w:val="center"/>
              <w:rPr>
                <w:b/>
                <w:i/>
              </w:rPr>
            </w:pPr>
          </w:p>
          <w:p w14:paraId="2095637E" w14:textId="049681A3" w:rsidR="0078103F" w:rsidRPr="00E14BD7" w:rsidRDefault="0078103F" w:rsidP="00E14BD7">
            <w:pPr>
              <w:pStyle w:val="a4"/>
              <w:ind w:left="0"/>
              <w:jc w:val="center"/>
              <w:rPr>
                <w:b/>
                <w:i/>
              </w:rPr>
            </w:pPr>
          </w:p>
        </w:tc>
      </w:tr>
      <w:tr w:rsidR="00EB42D2" w14:paraId="04EFBFD3" w14:textId="77777777" w:rsidTr="007A3E12">
        <w:tc>
          <w:tcPr>
            <w:tcW w:w="606" w:type="dxa"/>
          </w:tcPr>
          <w:p w14:paraId="66BB0F1F" w14:textId="6365FB6A" w:rsidR="00EB42D2" w:rsidRDefault="00EB42D2" w:rsidP="00203038">
            <w:pPr>
              <w:pStyle w:val="a4"/>
              <w:ind w:left="0"/>
            </w:pPr>
            <w:r>
              <w:t>35</w:t>
            </w:r>
          </w:p>
        </w:tc>
        <w:tc>
          <w:tcPr>
            <w:tcW w:w="690" w:type="dxa"/>
            <w:gridSpan w:val="2"/>
            <w:vMerge w:val="restart"/>
            <w:textDirection w:val="btLr"/>
          </w:tcPr>
          <w:p w14:paraId="313FFDA4" w14:textId="38E98833" w:rsidR="00EB42D2" w:rsidRPr="006D587C" w:rsidRDefault="00EB42D2" w:rsidP="006D587C">
            <w:pPr>
              <w:pStyle w:val="a4"/>
              <w:ind w:left="113" w:right="113"/>
            </w:pPr>
            <w:r>
              <w:rPr>
                <w:b/>
              </w:rPr>
              <w:t>Раздел 1. Числа от 1 до 100. Доли (11 ч)</w:t>
            </w:r>
          </w:p>
        </w:tc>
        <w:tc>
          <w:tcPr>
            <w:tcW w:w="2694" w:type="dxa"/>
          </w:tcPr>
          <w:p w14:paraId="7EF24D33" w14:textId="345BA9D3" w:rsidR="00EB42D2" w:rsidRDefault="00EB42D2" w:rsidP="00203038">
            <w:pPr>
              <w:pStyle w:val="a4"/>
              <w:ind w:left="0"/>
            </w:pPr>
            <w:r>
              <w:t>Путешествие 3. День рождения. Доли</w:t>
            </w:r>
          </w:p>
        </w:tc>
        <w:tc>
          <w:tcPr>
            <w:tcW w:w="761" w:type="dxa"/>
          </w:tcPr>
          <w:p w14:paraId="30888874" w14:textId="16060E65" w:rsidR="00EB42D2" w:rsidRDefault="00EB42D2" w:rsidP="00203038">
            <w:pPr>
              <w:pStyle w:val="a4"/>
              <w:ind w:left="0"/>
            </w:pPr>
            <w:r>
              <w:t>ОНЗ</w:t>
            </w:r>
          </w:p>
        </w:tc>
        <w:tc>
          <w:tcPr>
            <w:tcW w:w="2357" w:type="dxa"/>
            <w:vMerge w:val="restart"/>
          </w:tcPr>
          <w:p w14:paraId="00E7856A" w14:textId="77777777" w:rsidR="00EB42D2" w:rsidRDefault="00EB42D2" w:rsidP="00203038">
            <w:pPr>
              <w:pStyle w:val="a4"/>
              <w:ind w:left="0"/>
            </w:pPr>
          </w:p>
        </w:tc>
        <w:tc>
          <w:tcPr>
            <w:tcW w:w="2126" w:type="dxa"/>
            <w:vMerge w:val="restart"/>
          </w:tcPr>
          <w:p w14:paraId="7F643E9C" w14:textId="77777777" w:rsidR="00EB42D2" w:rsidRDefault="00EB42D2" w:rsidP="00203038">
            <w:pPr>
              <w:pStyle w:val="a4"/>
              <w:ind w:left="0"/>
            </w:pPr>
          </w:p>
          <w:p w14:paraId="4CF5DA9F" w14:textId="77777777" w:rsidR="00EB42D2" w:rsidRDefault="00EB42D2" w:rsidP="00203038">
            <w:pPr>
              <w:pStyle w:val="a4"/>
              <w:ind w:left="0"/>
            </w:pPr>
          </w:p>
        </w:tc>
        <w:tc>
          <w:tcPr>
            <w:tcW w:w="2131" w:type="dxa"/>
            <w:vMerge w:val="restart"/>
          </w:tcPr>
          <w:p w14:paraId="715769C1" w14:textId="129F9E41" w:rsidR="00EB42D2" w:rsidRPr="003A58D0" w:rsidRDefault="00EB42D2" w:rsidP="00203038">
            <w:pPr>
              <w:pStyle w:val="a4"/>
              <w:ind w:left="0"/>
              <w:rPr>
                <w:sz w:val="20"/>
                <w:szCs w:val="20"/>
              </w:rPr>
            </w:pPr>
            <w:r>
              <w:rPr>
                <w:sz w:val="20"/>
                <w:szCs w:val="20"/>
              </w:rPr>
              <w:t>- слушать других, пытаться принимать другую точку зрения, быть готовым изменить свою точку зрения;</w:t>
            </w:r>
          </w:p>
          <w:p w14:paraId="4181082D" w14:textId="11E38640" w:rsidR="00EB42D2" w:rsidRDefault="00EB42D2" w:rsidP="00203038">
            <w:pPr>
              <w:pStyle w:val="a4"/>
              <w:ind w:left="0"/>
              <w:rPr>
                <w:sz w:val="20"/>
                <w:szCs w:val="20"/>
              </w:rPr>
            </w:pPr>
            <w:r>
              <w:rPr>
                <w:sz w:val="20"/>
                <w:szCs w:val="20"/>
              </w:rPr>
              <w:t xml:space="preserve">- читать про себя тексты учебников и при этом: ставить вопросы к тексту и искать ответы; проверять себя; отделять новое от известного; выделять главное, составлять план; </w:t>
            </w:r>
          </w:p>
          <w:p w14:paraId="60A20713" w14:textId="2CB08C9D" w:rsidR="00EB42D2" w:rsidRDefault="00EB42D2" w:rsidP="00203038">
            <w:pPr>
              <w:pStyle w:val="a4"/>
              <w:ind w:left="0"/>
              <w:rPr>
                <w:sz w:val="20"/>
                <w:szCs w:val="20"/>
              </w:rPr>
            </w:pPr>
            <w:r>
              <w:rPr>
                <w:sz w:val="20"/>
                <w:szCs w:val="20"/>
              </w:rPr>
              <w:t>- договариваться с людьми: выполняя различные роли в группе, сотрудничать в совместном решении проблемы (задачи);</w:t>
            </w:r>
          </w:p>
          <w:p w14:paraId="0C0F1EE8" w14:textId="0AD7447D" w:rsidR="00EB42D2" w:rsidRDefault="00EB42D2" w:rsidP="00203038">
            <w:pPr>
              <w:pStyle w:val="a4"/>
              <w:ind w:left="0"/>
              <w:rPr>
                <w:sz w:val="20"/>
                <w:szCs w:val="20"/>
              </w:rPr>
            </w:pPr>
            <w:r>
              <w:rPr>
                <w:sz w:val="20"/>
                <w:szCs w:val="20"/>
              </w:rPr>
              <w:t xml:space="preserve">- учиться </w:t>
            </w:r>
            <w:r>
              <w:rPr>
                <w:sz w:val="20"/>
                <w:szCs w:val="20"/>
              </w:rPr>
              <w:lastRenderedPageBreak/>
              <w:t>уважительно относиться к позиции другого, пытаться договариваться.</w:t>
            </w:r>
          </w:p>
          <w:p w14:paraId="7F6B1ADD" w14:textId="77777777" w:rsidR="00EB42D2" w:rsidRDefault="00EB42D2" w:rsidP="00203038">
            <w:pPr>
              <w:pStyle w:val="a4"/>
              <w:ind w:left="0"/>
              <w:rPr>
                <w:sz w:val="20"/>
                <w:szCs w:val="20"/>
              </w:rPr>
            </w:pPr>
          </w:p>
          <w:p w14:paraId="4AF29DF9" w14:textId="77777777" w:rsidR="00EB42D2" w:rsidRDefault="00EB42D2" w:rsidP="00203038">
            <w:pPr>
              <w:pStyle w:val="a4"/>
              <w:ind w:left="0"/>
              <w:rPr>
                <w:b/>
                <w:sz w:val="20"/>
                <w:szCs w:val="20"/>
              </w:rPr>
            </w:pPr>
            <w:r>
              <w:rPr>
                <w:b/>
                <w:sz w:val="20"/>
                <w:szCs w:val="20"/>
              </w:rPr>
              <w:t>Регулятивные УУД</w:t>
            </w:r>
          </w:p>
          <w:p w14:paraId="58A345E1" w14:textId="77777777" w:rsidR="00EB42D2" w:rsidRDefault="00EB42D2" w:rsidP="00203038">
            <w:pPr>
              <w:pStyle w:val="a4"/>
              <w:ind w:left="0"/>
              <w:rPr>
                <w:sz w:val="20"/>
                <w:szCs w:val="20"/>
              </w:rPr>
            </w:pPr>
            <w:r>
              <w:rPr>
                <w:sz w:val="20"/>
                <w:szCs w:val="20"/>
              </w:rPr>
              <w:t>- самостоятельно формулировать цели урока после предварительного обсуждения;</w:t>
            </w:r>
          </w:p>
          <w:p w14:paraId="00C1846F" w14:textId="77777777" w:rsidR="00EB42D2" w:rsidRDefault="00EB42D2" w:rsidP="00203038">
            <w:pPr>
              <w:pStyle w:val="a4"/>
              <w:ind w:left="0"/>
              <w:rPr>
                <w:sz w:val="20"/>
                <w:szCs w:val="20"/>
              </w:rPr>
            </w:pPr>
            <w:r>
              <w:rPr>
                <w:sz w:val="20"/>
                <w:szCs w:val="20"/>
              </w:rPr>
              <w:t>- совместно с учителем обнаруживать и формулировать учебную проблему;</w:t>
            </w:r>
          </w:p>
          <w:p w14:paraId="4872FB93" w14:textId="77777777" w:rsidR="00EB42D2" w:rsidRDefault="00EB42D2" w:rsidP="00203038">
            <w:pPr>
              <w:pStyle w:val="a4"/>
              <w:ind w:left="0"/>
              <w:rPr>
                <w:sz w:val="20"/>
                <w:szCs w:val="20"/>
              </w:rPr>
            </w:pPr>
            <w:r>
              <w:rPr>
                <w:sz w:val="20"/>
                <w:szCs w:val="20"/>
              </w:rPr>
              <w:t>- составлять план решения отдельной учебной задачи совместно с классом;</w:t>
            </w:r>
          </w:p>
          <w:p w14:paraId="2D5C5C1B" w14:textId="77777777" w:rsidR="00EB42D2" w:rsidRDefault="00EB42D2" w:rsidP="00203038">
            <w:pPr>
              <w:pStyle w:val="a4"/>
              <w:ind w:left="0"/>
              <w:rPr>
                <w:sz w:val="20"/>
                <w:szCs w:val="20"/>
              </w:rPr>
            </w:pPr>
            <w:r>
              <w:rPr>
                <w:sz w:val="20"/>
                <w:szCs w:val="20"/>
              </w:rPr>
              <w:t>- работая по плану, сверять свои действия с целью и, при необходимости, исправлять ошибки с помощью класса;</w:t>
            </w:r>
          </w:p>
          <w:p w14:paraId="5F2253BD" w14:textId="66FF82AB" w:rsidR="00EB42D2" w:rsidRPr="00BD6AA8" w:rsidRDefault="00EB42D2" w:rsidP="00203038">
            <w:pPr>
              <w:pStyle w:val="a4"/>
              <w:ind w:left="0"/>
              <w:rPr>
                <w:sz w:val="20"/>
                <w:szCs w:val="20"/>
              </w:rPr>
            </w:pPr>
            <w:r>
              <w:rPr>
                <w:sz w:val="20"/>
                <w:szCs w:val="20"/>
              </w:rPr>
              <w:t xml:space="preserve">- в диалоге с учителем и другими учащимися учиться вырабатывать критерии оценки и определять степень успешности выполнения своей работы и работы всех, исходя из имеющихся </w:t>
            </w:r>
            <w:r>
              <w:rPr>
                <w:sz w:val="20"/>
                <w:szCs w:val="20"/>
              </w:rPr>
              <w:lastRenderedPageBreak/>
              <w:t>критериев.</w:t>
            </w:r>
          </w:p>
          <w:p w14:paraId="094557F7" w14:textId="77777777" w:rsidR="00EB42D2" w:rsidRDefault="00EB42D2" w:rsidP="00203038">
            <w:pPr>
              <w:pStyle w:val="a4"/>
              <w:ind w:left="0"/>
            </w:pPr>
          </w:p>
          <w:p w14:paraId="444C44DE" w14:textId="77777777" w:rsidR="00EB42D2" w:rsidRDefault="00EB42D2" w:rsidP="00203038">
            <w:pPr>
              <w:pStyle w:val="a4"/>
              <w:ind w:left="0"/>
            </w:pPr>
          </w:p>
          <w:p w14:paraId="3CFAE3F2" w14:textId="77777777" w:rsidR="00EB42D2" w:rsidRDefault="00EB42D2" w:rsidP="00203038">
            <w:pPr>
              <w:pStyle w:val="a4"/>
              <w:ind w:left="0"/>
            </w:pPr>
          </w:p>
          <w:p w14:paraId="0ED0D890" w14:textId="77777777" w:rsidR="00EB42D2" w:rsidRDefault="00EB42D2" w:rsidP="00203038">
            <w:pPr>
              <w:pStyle w:val="a4"/>
              <w:ind w:left="0"/>
            </w:pPr>
          </w:p>
        </w:tc>
        <w:tc>
          <w:tcPr>
            <w:tcW w:w="846" w:type="dxa"/>
            <w:gridSpan w:val="2"/>
          </w:tcPr>
          <w:p w14:paraId="7D10C03C" w14:textId="77777777" w:rsidR="00EB42D2" w:rsidRDefault="00EB42D2" w:rsidP="00203038">
            <w:pPr>
              <w:pStyle w:val="a4"/>
              <w:ind w:left="0"/>
            </w:pPr>
          </w:p>
        </w:tc>
        <w:tc>
          <w:tcPr>
            <w:tcW w:w="851" w:type="dxa"/>
          </w:tcPr>
          <w:p w14:paraId="06ABB948" w14:textId="37CAAB08" w:rsidR="00EB42D2" w:rsidRDefault="007A3E12" w:rsidP="00203038">
            <w:pPr>
              <w:pStyle w:val="a4"/>
              <w:ind w:left="0"/>
            </w:pPr>
            <w:r>
              <w:t>30.10</w:t>
            </w:r>
          </w:p>
        </w:tc>
      </w:tr>
      <w:tr w:rsidR="00EB42D2" w14:paraId="0124F372" w14:textId="77777777" w:rsidTr="007A3E12">
        <w:tc>
          <w:tcPr>
            <w:tcW w:w="606" w:type="dxa"/>
          </w:tcPr>
          <w:p w14:paraId="7C9EABC2" w14:textId="42F372D2" w:rsidR="00EB42D2" w:rsidRDefault="00EB42D2" w:rsidP="00203038">
            <w:pPr>
              <w:pStyle w:val="a4"/>
              <w:ind w:left="0"/>
            </w:pPr>
            <w:r>
              <w:t>36</w:t>
            </w:r>
          </w:p>
        </w:tc>
        <w:tc>
          <w:tcPr>
            <w:tcW w:w="690" w:type="dxa"/>
            <w:gridSpan w:val="2"/>
            <w:vMerge/>
          </w:tcPr>
          <w:p w14:paraId="6E3034D3" w14:textId="77777777" w:rsidR="00EB42D2" w:rsidRDefault="00EB42D2" w:rsidP="00203038">
            <w:pPr>
              <w:pStyle w:val="a4"/>
              <w:ind w:left="0"/>
            </w:pPr>
          </w:p>
        </w:tc>
        <w:tc>
          <w:tcPr>
            <w:tcW w:w="2694" w:type="dxa"/>
          </w:tcPr>
          <w:p w14:paraId="4A676C87" w14:textId="4F64DB73" w:rsidR="00EB42D2" w:rsidRDefault="00EB42D2" w:rsidP="00203038">
            <w:pPr>
              <w:pStyle w:val="a4"/>
              <w:ind w:left="0"/>
            </w:pPr>
            <w:r>
              <w:t>Нахождение доли числа</w:t>
            </w:r>
          </w:p>
        </w:tc>
        <w:tc>
          <w:tcPr>
            <w:tcW w:w="761" w:type="dxa"/>
          </w:tcPr>
          <w:p w14:paraId="7CBB43D7" w14:textId="5CCBA56F" w:rsidR="00EB42D2" w:rsidRDefault="00EB42D2" w:rsidP="00203038">
            <w:pPr>
              <w:pStyle w:val="a4"/>
              <w:ind w:left="0"/>
            </w:pPr>
            <w:r>
              <w:t>ОНЗ</w:t>
            </w:r>
          </w:p>
        </w:tc>
        <w:tc>
          <w:tcPr>
            <w:tcW w:w="2357" w:type="dxa"/>
            <w:vMerge/>
          </w:tcPr>
          <w:p w14:paraId="37269647" w14:textId="77777777" w:rsidR="00EB42D2" w:rsidRDefault="00EB42D2" w:rsidP="00203038">
            <w:pPr>
              <w:pStyle w:val="a4"/>
              <w:ind w:left="0"/>
            </w:pPr>
          </w:p>
        </w:tc>
        <w:tc>
          <w:tcPr>
            <w:tcW w:w="2126" w:type="dxa"/>
            <w:vMerge/>
          </w:tcPr>
          <w:p w14:paraId="5E5FEF58" w14:textId="77777777" w:rsidR="00EB42D2" w:rsidRDefault="00EB42D2" w:rsidP="00203038">
            <w:pPr>
              <w:pStyle w:val="a4"/>
              <w:ind w:left="0"/>
            </w:pPr>
          </w:p>
        </w:tc>
        <w:tc>
          <w:tcPr>
            <w:tcW w:w="2131" w:type="dxa"/>
            <w:vMerge/>
          </w:tcPr>
          <w:p w14:paraId="216DDCBC" w14:textId="77777777" w:rsidR="00EB42D2" w:rsidRDefault="00EB42D2" w:rsidP="00203038">
            <w:pPr>
              <w:pStyle w:val="a4"/>
              <w:ind w:left="0"/>
            </w:pPr>
          </w:p>
        </w:tc>
        <w:tc>
          <w:tcPr>
            <w:tcW w:w="846" w:type="dxa"/>
            <w:gridSpan w:val="2"/>
          </w:tcPr>
          <w:p w14:paraId="0EB9E301" w14:textId="77777777" w:rsidR="00EB42D2" w:rsidRDefault="00EB42D2" w:rsidP="00203038">
            <w:pPr>
              <w:pStyle w:val="a4"/>
              <w:ind w:left="0"/>
            </w:pPr>
          </w:p>
        </w:tc>
        <w:tc>
          <w:tcPr>
            <w:tcW w:w="851" w:type="dxa"/>
          </w:tcPr>
          <w:p w14:paraId="0C465484" w14:textId="75102719" w:rsidR="00EB42D2" w:rsidRDefault="007A3E12" w:rsidP="00203038">
            <w:pPr>
              <w:pStyle w:val="a4"/>
              <w:ind w:left="0"/>
            </w:pPr>
            <w:r>
              <w:t>31.10</w:t>
            </w:r>
          </w:p>
        </w:tc>
      </w:tr>
      <w:tr w:rsidR="00EB42D2" w14:paraId="18EB02A0" w14:textId="77777777" w:rsidTr="007A3E12">
        <w:tc>
          <w:tcPr>
            <w:tcW w:w="606" w:type="dxa"/>
          </w:tcPr>
          <w:p w14:paraId="019C0554" w14:textId="582EA950" w:rsidR="00EB42D2" w:rsidRDefault="00EB42D2" w:rsidP="00203038">
            <w:pPr>
              <w:pStyle w:val="a4"/>
              <w:ind w:left="0"/>
            </w:pPr>
            <w:r>
              <w:t>37</w:t>
            </w:r>
          </w:p>
        </w:tc>
        <w:tc>
          <w:tcPr>
            <w:tcW w:w="690" w:type="dxa"/>
            <w:gridSpan w:val="2"/>
            <w:vMerge/>
          </w:tcPr>
          <w:p w14:paraId="598521BC" w14:textId="77777777" w:rsidR="00EB42D2" w:rsidRDefault="00EB42D2" w:rsidP="00203038">
            <w:pPr>
              <w:pStyle w:val="a4"/>
              <w:ind w:left="0"/>
            </w:pPr>
          </w:p>
        </w:tc>
        <w:tc>
          <w:tcPr>
            <w:tcW w:w="2694" w:type="dxa"/>
          </w:tcPr>
          <w:p w14:paraId="636C13CE" w14:textId="2F287FD9" w:rsidR="00EB42D2" w:rsidRDefault="00EB42D2" w:rsidP="00203038">
            <w:pPr>
              <w:pStyle w:val="a4"/>
              <w:ind w:left="0"/>
            </w:pPr>
            <w:r>
              <w:t>Сравнение долей</w:t>
            </w:r>
          </w:p>
        </w:tc>
        <w:tc>
          <w:tcPr>
            <w:tcW w:w="761" w:type="dxa"/>
          </w:tcPr>
          <w:p w14:paraId="4440A3A5" w14:textId="36B0CAE1" w:rsidR="00EB42D2" w:rsidRDefault="00EB42D2" w:rsidP="00203038">
            <w:pPr>
              <w:pStyle w:val="a4"/>
              <w:ind w:left="0"/>
            </w:pPr>
            <w:r>
              <w:t>ОНЗ</w:t>
            </w:r>
          </w:p>
        </w:tc>
        <w:tc>
          <w:tcPr>
            <w:tcW w:w="2357" w:type="dxa"/>
            <w:vMerge/>
          </w:tcPr>
          <w:p w14:paraId="7ED2DAA9" w14:textId="77777777" w:rsidR="00EB42D2" w:rsidRDefault="00EB42D2" w:rsidP="00203038">
            <w:pPr>
              <w:pStyle w:val="a4"/>
              <w:ind w:left="0"/>
            </w:pPr>
          </w:p>
        </w:tc>
        <w:tc>
          <w:tcPr>
            <w:tcW w:w="2126" w:type="dxa"/>
            <w:vMerge/>
          </w:tcPr>
          <w:p w14:paraId="7A1B90E8" w14:textId="77777777" w:rsidR="00EB42D2" w:rsidRDefault="00EB42D2" w:rsidP="00203038">
            <w:pPr>
              <w:pStyle w:val="a4"/>
              <w:ind w:left="0"/>
            </w:pPr>
          </w:p>
        </w:tc>
        <w:tc>
          <w:tcPr>
            <w:tcW w:w="2131" w:type="dxa"/>
            <w:vMerge/>
          </w:tcPr>
          <w:p w14:paraId="0E931CE1" w14:textId="77777777" w:rsidR="00EB42D2" w:rsidRDefault="00EB42D2" w:rsidP="00203038">
            <w:pPr>
              <w:pStyle w:val="a4"/>
              <w:ind w:left="0"/>
            </w:pPr>
          </w:p>
        </w:tc>
        <w:tc>
          <w:tcPr>
            <w:tcW w:w="846" w:type="dxa"/>
            <w:gridSpan w:val="2"/>
          </w:tcPr>
          <w:p w14:paraId="3CC79C4F" w14:textId="5946439E" w:rsidR="00EB42D2" w:rsidRDefault="007A3E12" w:rsidP="00203038">
            <w:pPr>
              <w:pStyle w:val="a4"/>
              <w:ind w:left="0"/>
            </w:pPr>
            <w:r>
              <w:t>2 четверть</w:t>
            </w:r>
          </w:p>
        </w:tc>
        <w:tc>
          <w:tcPr>
            <w:tcW w:w="851" w:type="dxa"/>
          </w:tcPr>
          <w:p w14:paraId="6701D077" w14:textId="77777777" w:rsidR="00EB42D2" w:rsidRDefault="00EB42D2" w:rsidP="00203038">
            <w:pPr>
              <w:pStyle w:val="a4"/>
              <w:ind w:left="0"/>
            </w:pPr>
          </w:p>
          <w:p w14:paraId="50C461DC" w14:textId="07B8D815" w:rsidR="00EB42D2" w:rsidRDefault="007A3E12" w:rsidP="00203038">
            <w:pPr>
              <w:pStyle w:val="a4"/>
              <w:ind w:left="0"/>
            </w:pPr>
            <w:r>
              <w:t>11.11</w:t>
            </w:r>
          </w:p>
        </w:tc>
      </w:tr>
      <w:tr w:rsidR="007A3E12" w14:paraId="04829F23" w14:textId="77777777" w:rsidTr="007A3E12">
        <w:tc>
          <w:tcPr>
            <w:tcW w:w="606" w:type="dxa"/>
          </w:tcPr>
          <w:p w14:paraId="0AD07577" w14:textId="1122589A" w:rsidR="007A3E12" w:rsidRDefault="007A3E12" w:rsidP="00203038">
            <w:pPr>
              <w:pStyle w:val="a4"/>
              <w:ind w:left="0"/>
            </w:pPr>
            <w:r>
              <w:t>38</w:t>
            </w:r>
          </w:p>
        </w:tc>
        <w:tc>
          <w:tcPr>
            <w:tcW w:w="690" w:type="dxa"/>
            <w:gridSpan w:val="2"/>
            <w:vMerge/>
          </w:tcPr>
          <w:p w14:paraId="7A3718B0" w14:textId="77777777" w:rsidR="007A3E12" w:rsidRDefault="007A3E12" w:rsidP="00203038">
            <w:pPr>
              <w:pStyle w:val="a4"/>
              <w:ind w:left="0"/>
            </w:pPr>
          </w:p>
        </w:tc>
        <w:tc>
          <w:tcPr>
            <w:tcW w:w="2694" w:type="dxa"/>
          </w:tcPr>
          <w:p w14:paraId="2EBB1C90" w14:textId="086DFB72" w:rsidR="007A3E12" w:rsidRDefault="007A3E12" w:rsidP="00203038">
            <w:pPr>
              <w:pStyle w:val="a4"/>
              <w:ind w:left="0"/>
            </w:pPr>
            <w:r>
              <w:t>Нахождение числа по доле</w:t>
            </w:r>
          </w:p>
        </w:tc>
        <w:tc>
          <w:tcPr>
            <w:tcW w:w="761" w:type="dxa"/>
          </w:tcPr>
          <w:p w14:paraId="5B438745" w14:textId="226B78F7" w:rsidR="007A3E12" w:rsidRDefault="007A3E12" w:rsidP="00203038">
            <w:pPr>
              <w:pStyle w:val="a4"/>
              <w:ind w:left="0"/>
            </w:pPr>
            <w:r>
              <w:t>ОНЗ</w:t>
            </w:r>
          </w:p>
        </w:tc>
        <w:tc>
          <w:tcPr>
            <w:tcW w:w="2357" w:type="dxa"/>
            <w:vMerge/>
          </w:tcPr>
          <w:p w14:paraId="48A93C6E" w14:textId="77777777" w:rsidR="007A3E12" w:rsidRDefault="007A3E12" w:rsidP="00203038">
            <w:pPr>
              <w:pStyle w:val="a4"/>
              <w:ind w:left="0"/>
            </w:pPr>
          </w:p>
        </w:tc>
        <w:tc>
          <w:tcPr>
            <w:tcW w:w="2126" w:type="dxa"/>
            <w:vMerge/>
          </w:tcPr>
          <w:p w14:paraId="1F80240D" w14:textId="77777777" w:rsidR="007A3E12" w:rsidRDefault="007A3E12" w:rsidP="00203038">
            <w:pPr>
              <w:pStyle w:val="a4"/>
              <w:ind w:left="0"/>
            </w:pPr>
          </w:p>
        </w:tc>
        <w:tc>
          <w:tcPr>
            <w:tcW w:w="2131" w:type="dxa"/>
            <w:vMerge/>
          </w:tcPr>
          <w:p w14:paraId="11F3C345" w14:textId="77777777" w:rsidR="007A3E12" w:rsidRDefault="007A3E12" w:rsidP="00203038">
            <w:pPr>
              <w:pStyle w:val="a4"/>
              <w:ind w:left="0"/>
            </w:pPr>
          </w:p>
        </w:tc>
        <w:tc>
          <w:tcPr>
            <w:tcW w:w="846" w:type="dxa"/>
            <w:gridSpan w:val="2"/>
          </w:tcPr>
          <w:p w14:paraId="4F96D88D" w14:textId="302A2659" w:rsidR="007A3E12" w:rsidRDefault="007A3E12" w:rsidP="00203038">
            <w:pPr>
              <w:pStyle w:val="a4"/>
              <w:ind w:left="0"/>
            </w:pPr>
            <w:r>
              <w:t>12.11</w:t>
            </w:r>
          </w:p>
        </w:tc>
        <w:tc>
          <w:tcPr>
            <w:tcW w:w="851" w:type="dxa"/>
          </w:tcPr>
          <w:p w14:paraId="68FE72AF" w14:textId="10890541" w:rsidR="007A3E12" w:rsidRDefault="007A3E12" w:rsidP="00203038">
            <w:pPr>
              <w:pStyle w:val="a4"/>
              <w:ind w:left="0"/>
            </w:pPr>
          </w:p>
        </w:tc>
      </w:tr>
      <w:tr w:rsidR="007A3E12" w14:paraId="2E878589" w14:textId="77777777" w:rsidTr="007A3E12">
        <w:tc>
          <w:tcPr>
            <w:tcW w:w="606" w:type="dxa"/>
          </w:tcPr>
          <w:p w14:paraId="221FA2FC" w14:textId="6DADCD0E" w:rsidR="007A3E12" w:rsidRDefault="007A3E12" w:rsidP="00203038">
            <w:pPr>
              <w:pStyle w:val="a4"/>
              <w:ind w:left="0"/>
            </w:pPr>
            <w:r>
              <w:t>39</w:t>
            </w:r>
          </w:p>
        </w:tc>
        <w:tc>
          <w:tcPr>
            <w:tcW w:w="690" w:type="dxa"/>
            <w:gridSpan w:val="2"/>
            <w:vMerge/>
          </w:tcPr>
          <w:p w14:paraId="32BC69E6" w14:textId="77777777" w:rsidR="007A3E12" w:rsidRDefault="007A3E12" w:rsidP="00203038">
            <w:pPr>
              <w:pStyle w:val="a4"/>
              <w:ind w:left="0"/>
            </w:pPr>
          </w:p>
        </w:tc>
        <w:tc>
          <w:tcPr>
            <w:tcW w:w="2694" w:type="dxa"/>
          </w:tcPr>
          <w:p w14:paraId="013779EB" w14:textId="20ED85D2" w:rsidR="007A3E12" w:rsidRDefault="007A3E12" w:rsidP="00203038">
            <w:pPr>
              <w:pStyle w:val="a4"/>
              <w:ind w:left="0"/>
            </w:pPr>
            <w:r>
              <w:t>Решение задач</w:t>
            </w:r>
          </w:p>
        </w:tc>
        <w:tc>
          <w:tcPr>
            <w:tcW w:w="761" w:type="dxa"/>
          </w:tcPr>
          <w:p w14:paraId="484CEC49" w14:textId="52F789DA" w:rsidR="007A3E12" w:rsidRDefault="007A3E12" w:rsidP="00203038">
            <w:pPr>
              <w:pStyle w:val="a4"/>
              <w:ind w:left="0"/>
            </w:pPr>
            <w:r>
              <w:t>ОНЗ</w:t>
            </w:r>
          </w:p>
        </w:tc>
        <w:tc>
          <w:tcPr>
            <w:tcW w:w="2357" w:type="dxa"/>
            <w:vMerge/>
          </w:tcPr>
          <w:p w14:paraId="4A118409" w14:textId="77777777" w:rsidR="007A3E12" w:rsidRDefault="007A3E12" w:rsidP="00203038">
            <w:pPr>
              <w:pStyle w:val="a4"/>
              <w:ind w:left="0"/>
            </w:pPr>
          </w:p>
        </w:tc>
        <w:tc>
          <w:tcPr>
            <w:tcW w:w="2126" w:type="dxa"/>
            <w:vMerge/>
          </w:tcPr>
          <w:p w14:paraId="1D033892" w14:textId="77777777" w:rsidR="007A3E12" w:rsidRDefault="007A3E12" w:rsidP="00203038">
            <w:pPr>
              <w:pStyle w:val="a4"/>
              <w:ind w:left="0"/>
            </w:pPr>
          </w:p>
        </w:tc>
        <w:tc>
          <w:tcPr>
            <w:tcW w:w="2131" w:type="dxa"/>
            <w:vMerge/>
          </w:tcPr>
          <w:p w14:paraId="1F9DF0B7" w14:textId="77777777" w:rsidR="007A3E12" w:rsidRDefault="007A3E12" w:rsidP="00203038">
            <w:pPr>
              <w:pStyle w:val="a4"/>
              <w:ind w:left="0"/>
            </w:pPr>
          </w:p>
        </w:tc>
        <w:tc>
          <w:tcPr>
            <w:tcW w:w="846" w:type="dxa"/>
            <w:gridSpan w:val="2"/>
          </w:tcPr>
          <w:p w14:paraId="5C0DF0C2" w14:textId="77777777" w:rsidR="007A3E12" w:rsidRDefault="007A3E12" w:rsidP="00893D03">
            <w:pPr>
              <w:pStyle w:val="a4"/>
              <w:ind w:left="0"/>
            </w:pPr>
            <w:r>
              <w:t>13.11</w:t>
            </w:r>
          </w:p>
          <w:p w14:paraId="09284E63" w14:textId="77777777" w:rsidR="007A3E12" w:rsidRDefault="007A3E12" w:rsidP="00203038">
            <w:pPr>
              <w:pStyle w:val="a4"/>
              <w:ind w:left="0"/>
            </w:pPr>
          </w:p>
        </w:tc>
        <w:tc>
          <w:tcPr>
            <w:tcW w:w="851" w:type="dxa"/>
          </w:tcPr>
          <w:p w14:paraId="6A53DE64" w14:textId="77777777" w:rsidR="007A3E12" w:rsidRDefault="007A3E12" w:rsidP="00203038">
            <w:pPr>
              <w:pStyle w:val="a4"/>
              <w:ind w:left="0"/>
            </w:pPr>
          </w:p>
        </w:tc>
      </w:tr>
      <w:tr w:rsidR="007A3E12" w14:paraId="2E4D569D" w14:textId="77777777" w:rsidTr="007A3E12">
        <w:tc>
          <w:tcPr>
            <w:tcW w:w="606" w:type="dxa"/>
          </w:tcPr>
          <w:p w14:paraId="201A9F21" w14:textId="3FA08C5F" w:rsidR="007A3E12" w:rsidRDefault="007A3E12" w:rsidP="00203038">
            <w:pPr>
              <w:pStyle w:val="a4"/>
              <w:ind w:left="0"/>
            </w:pPr>
            <w:r>
              <w:t>40</w:t>
            </w:r>
          </w:p>
        </w:tc>
        <w:tc>
          <w:tcPr>
            <w:tcW w:w="690" w:type="dxa"/>
            <w:gridSpan w:val="2"/>
            <w:vMerge/>
          </w:tcPr>
          <w:p w14:paraId="38577DF8" w14:textId="77777777" w:rsidR="007A3E12" w:rsidRDefault="007A3E12" w:rsidP="00203038">
            <w:pPr>
              <w:pStyle w:val="a4"/>
              <w:ind w:left="0"/>
            </w:pPr>
          </w:p>
        </w:tc>
        <w:tc>
          <w:tcPr>
            <w:tcW w:w="2694" w:type="dxa"/>
          </w:tcPr>
          <w:p w14:paraId="0F8869CA" w14:textId="6A429540" w:rsidR="007A3E12" w:rsidRDefault="007A3E12" w:rsidP="00203038">
            <w:pPr>
              <w:pStyle w:val="a4"/>
              <w:ind w:left="0"/>
            </w:pPr>
            <w:r>
              <w:t>Единица времени - минута</w:t>
            </w:r>
          </w:p>
        </w:tc>
        <w:tc>
          <w:tcPr>
            <w:tcW w:w="761" w:type="dxa"/>
          </w:tcPr>
          <w:p w14:paraId="7F4F23ED" w14:textId="52E41277" w:rsidR="007A3E12" w:rsidRDefault="007A3E12" w:rsidP="00203038">
            <w:pPr>
              <w:pStyle w:val="a4"/>
              <w:ind w:left="0"/>
            </w:pPr>
            <w:r>
              <w:t>ОНЗ</w:t>
            </w:r>
          </w:p>
        </w:tc>
        <w:tc>
          <w:tcPr>
            <w:tcW w:w="2357" w:type="dxa"/>
            <w:vMerge/>
          </w:tcPr>
          <w:p w14:paraId="1A22281F" w14:textId="77777777" w:rsidR="007A3E12" w:rsidRDefault="007A3E12" w:rsidP="00203038">
            <w:pPr>
              <w:pStyle w:val="a4"/>
              <w:ind w:left="0"/>
            </w:pPr>
          </w:p>
        </w:tc>
        <w:tc>
          <w:tcPr>
            <w:tcW w:w="2126" w:type="dxa"/>
            <w:vMerge/>
          </w:tcPr>
          <w:p w14:paraId="2B69EBD4" w14:textId="77777777" w:rsidR="007A3E12" w:rsidRDefault="007A3E12" w:rsidP="00203038">
            <w:pPr>
              <w:pStyle w:val="a4"/>
              <w:ind w:left="0"/>
            </w:pPr>
          </w:p>
        </w:tc>
        <w:tc>
          <w:tcPr>
            <w:tcW w:w="2131" w:type="dxa"/>
            <w:vMerge/>
          </w:tcPr>
          <w:p w14:paraId="1988F132" w14:textId="77777777" w:rsidR="007A3E12" w:rsidRDefault="007A3E12" w:rsidP="00203038">
            <w:pPr>
              <w:pStyle w:val="a4"/>
              <w:ind w:left="0"/>
            </w:pPr>
          </w:p>
        </w:tc>
        <w:tc>
          <w:tcPr>
            <w:tcW w:w="846" w:type="dxa"/>
            <w:gridSpan w:val="2"/>
          </w:tcPr>
          <w:p w14:paraId="3599C216" w14:textId="1DDA26CF" w:rsidR="007A3E12" w:rsidRDefault="007A3E12" w:rsidP="00203038">
            <w:pPr>
              <w:pStyle w:val="a4"/>
              <w:ind w:left="0"/>
            </w:pPr>
            <w:r>
              <w:t>14.11</w:t>
            </w:r>
          </w:p>
        </w:tc>
        <w:tc>
          <w:tcPr>
            <w:tcW w:w="851" w:type="dxa"/>
          </w:tcPr>
          <w:p w14:paraId="66B7A54D" w14:textId="739B54D1" w:rsidR="007A3E12" w:rsidRDefault="007A3E12" w:rsidP="00203038">
            <w:pPr>
              <w:pStyle w:val="a4"/>
              <w:ind w:left="0"/>
            </w:pPr>
          </w:p>
        </w:tc>
      </w:tr>
      <w:tr w:rsidR="007A3E12" w14:paraId="7A2CDC4B" w14:textId="77777777" w:rsidTr="007A3E12">
        <w:tc>
          <w:tcPr>
            <w:tcW w:w="606" w:type="dxa"/>
          </w:tcPr>
          <w:p w14:paraId="68007E21" w14:textId="0D35DCC6" w:rsidR="007A3E12" w:rsidRDefault="007A3E12" w:rsidP="00203038">
            <w:pPr>
              <w:pStyle w:val="a4"/>
              <w:ind w:left="0"/>
            </w:pPr>
            <w:r>
              <w:t>41</w:t>
            </w:r>
          </w:p>
        </w:tc>
        <w:tc>
          <w:tcPr>
            <w:tcW w:w="690" w:type="dxa"/>
            <w:gridSpan w:val="2"/>
            <w:vMerge/>
          </w:tcPr>
          <w:p w14:paraId="75F3A18F" w14:textId="77777777" w:rsidR="007A3E12" w:rsidRDefault="007A3E12" w:rsidP="00203038">
            <w:pPr>
              <w:pStyle w:val="a4"/>
              <w:ind w:left="0"/>
            </w:pPr>
          </w:p>
        </w:tc>
        <w:tc>
          <w:tcPr>
            <w:tcW w:w="2694" w:type="dxa"/>
          </w:tcPr>
          <w:p w14:paraId="1E89E888" w14:textId="2C177F1A" w:rsidR="007A3E12" w:rsidRDefault="007A3E12" w:rsidP="00203038">
            <w:pPr>
              <w:pStyle w:val="a4"/>
              <w:ind w:left="0"/>
            </w:pPr>
            <w:r>
              <w:t>Единица времени - минута</w:t>
            </w:r>
          </w:p>
        </w:tc>
        <w:tc>
          <w:tcPr>
            <w:tcW w:w="761" w:type="dxa"/>
          </w:tcPr>
          <w:p w14:paraId="2BAA6D5E" w14:textId="791A930E" w:rsidR="007A3E12" w:rsidRDefault="007A3E12" w:rsidP="00203038">
            <w:pPr>
              <w:pStyle w:val="a4"/>
              <w:ind w:left="0"/>
            </w:pPr>
            <w:r>
              <w:t>ОНЗ</w:t>
            </w:r>
          </w:p>
        </w:tc>
        <w:tc>
          <w:tcPr>
            <w:tcW w:w="2357" w:type="dxa"/>
            <w:vMerge/>
          </w:tcPr>
          <w:p w14:paraId="44327F52" w14:textId="77777777" w:rsidR="007A3E12" w:rsidRDefault="007A3E12" w:rsidP="00203038">
            <w:pPr>
              <w:pStyle w:val="a4"/>
              <w:ind w:left="0"/>
            </w:pPr>
          </w:p>
        </w:tc>
        <w:tc>
          <w:tcPr>
            <w:tcW w:w="2126" w:type="dxa"/>
            <w:vMerge/>
          </w:tcPr>
          <w:p w14:paraId="604B5443" w14:textId="77777777" w:rsidR="007A3E12" w:rsidRDefault="007A3E12" w:rsidP="00203038">
            <w:pPr>
              <w:pStyle w:val="a4"/>
              <w:ind w:left="0"/>
            </w:pPr>
          </w:p>
        </w:tc>
        <w:tc>
          <w:tcPr>
            <w:tcW w:w="2131" w:type="dxa"/>
            <w:vMerge/>
          </w:tcPr>
          <w:p w14:paraId="44EC889F" w14:textId="77777777" w:rsidR="007A3E12" w:rsidRDefault="007A3E12" w:rsidP="00203038">
            <w:pPr>
              <w:pStyle w:val="a4"/>
              <w:ind w:left="0"/>
            </w:pPr>
          </w:p>
        </w:tc>
        <w:tc>
          <w:tcPr>
            <w:tcW w:w="846" w:type="dxa"/>
            <w:gridSpan w:val="2"/>
          </w:tcPr>
          <w:p w14:paraId="41422663" w14:textId="550F8EFE" w:rsidR="007A3E12" w:rsidRDefault="007A3E12" w:rsidP="00203038">
            <w:pPr>
              <w:pStyle w:val="a4"/>
              <w:ind w:left="0"/>
            </w:pPr>
            <w:r>
              <w:t>18.11</w:t>
            </w:r>
          </w:p>
        </w:tc>
        <w:tc>
          <w:tcPr>
            <w:tcW w:w="851" w:type="dxa"/>
          </w:tcPr>
          <w:p w14:paraId="21C769A6" w14:textId="2911DDB3" w:rsidR="007A3E12" w:rsidRDefault="007A3E12" w:rsidP="00203038">
            <w:pPr>
              <w:pStyle w:val="a4"/>
              <w:ind w:left="0"/>
            </w:pPr>
          </w:p>
        </w:tc>
      </w:tr>
      <w:tr w:rsidR="007A3E12" w14:paraId="789A13AF" w14:textId="77777777" w:rsidTr="007A3E12">
        <w:tc>
          <w:tcPr>
            <w:tcW w:w="606" w:type="dxa"/>
          </w:tcPr>
          <w:p w14:paraId="260C2508" w14:textId="66635D9C" w:rsidR="007A3E12" w:rsidRDefault="007A3E12" w:rsidP="00203038">
            <w:pPr>
              <w:pStyle w:val="a4"/>
              <w:ind w:left="0"/>
            </w:pPr>
            <w:r>
              <w:t>42</w:t>
            </w:r>
          </w:p>
        </w:tc>
        <w:tc>
          <w:tcPr>
            <w:tcW w:w="690" w:type="dxa"/>
            <w:gridSpan w:val="2"/>
            <w:vMerge/>
          </w:tcPr>
          <w:p w14:paraId="3AF55A14" w14:textId="77777777" w:rsidR="007A3E12" w:rsidRDefault="007A3E12" w:rsidP="00203038">
            <w:pPr>
              <w:pStyle w:val="a4"/>
              <w:ind w:left="0"/>
            </w:pPr>
          </w:p>
        </w:tc>
        <w:tc>
          <w:tcPr>
            <w:tcW w:w="2694" w:type="dxa"/>
          </w:tcPr>
          <w:p w14:paraId="5E8FB1C7" w14:textId="77777777" w:rsidR="007A3E12" w:rsidRDefault="007A3E12" w:rsidP="00203038">
            <w:pPr>
              <w:pStyle w:val="a4"/>
              <w:ind w:left="0"/>
            </w:pPr>
            <w:r>
              <w:t>Сутки</w:t>
            </w:r>
          </w:p>
          <w:p w14:paraId="49A41049" w14:textId="77777777" w:rsidR="007A3E12" w:rsidRDefault="007A3E12" w:rsidP="00203038">
            <w:pPr>
              <w:pStyle w:val="a4"/>
              <w:ind w:left="0"/>
            </w:pPr>
          </w:p>
          <w:p w14:paraId="36119710" w14:textId="77777777" w:rsidR="007A3E12" w:rsidRDefault="007A3E12" w:rsidP="00203038">
            <w:pPr>
              <w:pStyle w:val="a4"/>
              <w:ind w:left="0"/>
            </w:pPr>
          </w:p>
          <w:p w14:paraId="718D979D" w14:textId="553645F3" w:rsidR="007A3E12" w:rsidRDefault="007A3E12" w:rsidP="00203038">
            <w:pPr>
              <w:pStyle w:val="a4"/>
              <w:ind w:left="0"/>
            </w:pPr>
          </w:p>
        </w:tc>
        <w:tc>
          <w:tcPr>
            <w:tcW w:w="761" w:type="dxa"/>
          </w:tcPr>
          <w:p w14:paraId="5FFE66E2" w14:textId="32E34A32" w:rsidR="007A3E12" w:rsidRDefault="007A3E12" w:rsidP="00203038">
            <w:pPr>
              <w:pStyle w:val="a4"/>
              <w:ind w:left="0"/>
            </w:pPr>
            <w:r>
              <w:t>ОНЗ</w:t>
            </w:r>
          </w:p>
        </w:tc>
        <w:tc>
          <w:tcPr>
            <w:tcW w:w="2357" w:type="dxa"/>
            <w:vMerge/>
          </w:tcPr>
          <w:p w14:paraId="3DBDC7E4" w14:textId="77777777" w:rsidR="007A3E12" w:rsidRDefault="007A3E12" w:rsidP="00203038">
            <w:pPr>
              <w:pStyle w:val="a4"/>
              <w:ind w:left="0"/>
            </w:pPr>
          </w:p>
        </w:tc>
        <w:tc>
          <w:tcPr>
            <w:tcW w:w="2126" w:type="dxa"/>
            <w:vMerge/>
          </w:tcPr>
          <w:p w14:paraId="34AA3CDC" w14:textId="77777777" w:rsidR="007A3E12" w:rsidRDefault="007A3E12" w:rsidP="00203038">
            <w:pPr>
              <w:pStyle w:val="a4"/>
              <w:ind w:left="0"/>
            </w:pPr>
          </w:p>
        </w:tc>
        <w:tc>
          <w:tcPr>
            <w:tcW w:w="2131" w:type="dxa"/>
            <w:vMerge/>
          </w:tcPr>
          <w:p w14:paraId="01EDA542" w14:textId="77777777" w:rsidR="007A3E12" w:rsidRDefault="007A3E12" w:rsidP="00203038">
            <w:pPr>
              <w:pStyle w:val="a4"/>
              <w:ind w:left="0"/>
            </w:pPr>
          </w:p>
        </w:tc>
        <w:tc>
          <w:tcPr>
            <w:tcW w:w="846" w:type="dxa"/>
            <w:gridSpan w:val="2"/>
          </w:tcPr>
          <w:p w14:paraId="50ED7E2A" w14:textId="77777777" w:rsidR="007A3E12" w:rsidRDefault="007A3E12" w:rsidP="00893D03">
            <w:pPr>
              <w:pStyle w:val="a4"/>
              <w:ind w:left="0"/>
            </w:pPr>
          </w:p>
          <w:p w14:paraId="14E98695" w14:textId="420DED92" w:rsidR="007A3E12" w:rsidRDefault="007A3E12" w:rsidP="00203038">
            <w:pPr>
              <w:pStyle w:val="a4"/>
              <w:ind w:left="0"/>
            </w:pPr>
            <w:r>
              <w:t>19.11</w:t>
            </w:r>
          </w:p>
        </w:tc>
        <w:tc>
          <w:tcPr>
            <w:tcW w:w="851" w:type="dxa"/>
          </w:tcPr>
          <w:p w14:paraId="5DDCBF0C" w14:textId="2D72D49A" w:rsidR="007A3E12" w:rsidRDefault="007A3E12" w:rsidP="00203038">
            <w:pPr>
              <w:pStyle w:val="a4"/>
              <w:ind w:left="0"/>
            </w:pPr>
          </w:p>
        </w:tc>
      </w:tr>
      <w:tr w:rsidR="007A3E12" w14:paraId="19EF426A" w14:textId="77777777" w:rsidTr="007A3E12">
        <w:tc>
          <w:tcPr>
            <w:tcW w:w="606" w:type="dxa"/>
          </w:tcPr>
          <w:p w14:paraId="49F22918" w14:textId="0D0B2708" w:rsidR="007A3E12" w:rsidRDefault="007A3E12" w:rsidP="00203038">
            <w:pPr>
              <w:pStyle w:val="a4"/>
              <w:ind w:left="0"/>
            </w:pPr>
            <w:r>
              <w:t>43</w:t>
            </w:r>
          </w:p>
        </w:tc>
        <w:tc>
          <w:tcPr>
            <w:tcW w:w="690" w:type="dxa"/>
            <w:gridSpan w:val="2"/>
            <w:vMerge/>
          </w:tcPr>
          <w:p w14:paraId="6A1F55C2" w14:textId="77777777" w:rsidR="007A3E12" w:rsidRDefault="007A3E12" w:rsidP="00203038">
            <w:pPr>
              <w:pStyle w:val="a4"/>
              <w:ind w:left="0"/>
            </w:pPr>
          </w:p>
        </w:tc>
        <w:tc>
          <w:tcPr>
            <w:tcW w:w="2694" w:type="dxa"/>
          </w:tcPr>
          <w:p w14:paraId="4F29DDB9" w14:textId="7782C637" w:rsidR="007A3E12" w:rsidRDefault="007A3E12" w:rsidP="00203038">
            <w:pPr>
              <w:pStyle w:val="a4"/>
              <w:ind w:left="0"/>
            </w:pPr>
            <w:r>
              <w:t>Неделя</w:t>
            </w:r>
          </w:p>
        </w:tc>
        <w:tc>
          <w:tcPr>
            <w:tcW w:w="761" w:type="dxa"/>
          </w:tcPr>
          <w:p w14:paraId="142BF1C7" w14:textId="58375415" w:rsidR="007A3E12" w:rsidRDefault="007A3E12" w:rsidP="00203038">
            <w:pPr>
              <w:pStyle w:val="a4"/>
              <w:ind w:left="0"/>
            </w:pPr>
            <w:r>
              <w:t>ОНЗ</w:t>
            </w:r>
          </w:p>
        </w:tc>
        <w:tc>
          <w:tcPr>
            <w:tcW w:w="2357" w:type="dxa"/>
            <w:vMerge/>
          </w:tcPr>
          <w:p w14:paraId="74E72486" w14:textId="77777777" w:rsidR="007A3E12" w:rsidRDefault="007A3E12" w:rsidP="00203038">
            <w:pPr>
              <w:pStyle w:val="a4"/>
              <w:ind w:left="0"/>
            </w:pPr>
          </w:p>
        </w:tc>
        <w:tc>
          <w:tcPr>
            <w:tcW w:w="2126" w:type="dxa"/>
            <w:vMerge/>
          </w:tcPr>
          <w:p w14:paraId="62712296" w14:textId="77777777" w:rsidR="007A3E12" w:rsidRDefault="007A3E12" w:rsidP="00203038">
            <w:pPr>
              <w:pStyle w:val="a4"/>
              <w:ind w:left="0"/>
            </w:pPr>
          </w:p>
        </w:tc>
        <w:tc>
          <w:tcPr>
            <w:tcW w:w="2131" w:type="dxa"/>
            <w:vMerge/>
          </w:tcPr>
          <w:p w14:paraId="2948C2B7" w14:textId="77777777" w:rsidR="007A3E12" w:rsidRDefault="007A3E12" w:rsidP="00203038">
            <w:pPr>
              <w:pStyle w:val="a4"/>
              <w:ind w:left="0"/>
            </w:pPr>
          </w:p>
        </w:tc>
        <w:tc>
          <w:tcPr>
            <w:tcW w:w="846" w:type="dxa"/>
            <w:gridSpan w:val="2"/>
          </w:tcPr>
          <w:p w14:paraId="2B5FCB7D" w14:textId="77777777" w:rsidR="007A3E12" w:rsidRDefault="007A3E12" w:rsidP="00893D03">
            <w:pPr>
              <w:pStyle w:val="a4"/>
              <w:ind w:left="0"/>
            </w:pPr>
            <w:r>
              <w:t>20.11</w:t>
            </w:r>
          </w:p>
          <w:p w14:paraId="6762A15F" w14:textId="58FD082C" w:rsidR="007A3E12" w:rsidRDefault="007A3E12" w:rsidP="00203038">
            <w:pPr>
              <w:pStyle w:val="a4"/>
              <w:ind w:left="0"/>
            </w:pPr>
          </w:p>
        </w:tc>
        <w:tc>
          <w:tcPr>
            <w:tcW w:w="851" w:type="dxa"/>
          </w:tcPr>
          <w:p w14:paraId="4DD5B0DF" w14:textId="2952D0BE" w:rsidR="007A3E12" w:rsidRDefault="007A3E12" w:rsidP="00203038">
            <w:pPr>
              <w:pStyle w:val="a4"/>
              <w:ind w:left="0"/>
            </w:pPr>
          </w:p>
        </w:tc>
      </w:tr>
      <w:tr w:rsidR="007A3E12" w14:paraId="17F782AC" w14:textId="77777777" w:rsidTr="007A3E12">
        <w:tc>
          <w:tcPr>
            <w:tcW w:w="606" w:type="dxa"/>
          </w:tcPr>
          <w:p w14:paraId="0AD3A976" w14:textId="3206C033" w:rsidR="007A3E12" w:rsidRDefault="007A3E12" w:rsidP="00203038">
            <w:pPr>
              <w:pStyle w:val="a4"/>
              <w:ind w:left="0"/>
            </w:pPr>
            <w:r>
              <w:lastRenderedPageBreak/>
              <w:t>44</w:t>
            </w:r>
          </w:p>
        </w:tc>
        <w:tc>
          <w:tcPr>
            <w:tcW w:w="690" w:type="dxa"/>
            <w:gridSpan w:val="2"/>
            <w:vMerge/>
          </w:tcPr>
          <w:p w14:paraId="7518DC3F" w14:textId="77777777" w:rsidR="007A3E12" w:rsidRDefault="007A3E12" w:rsidP="00203038">
            <w:pPr>
              <w:pStyle w:val="a4"/>
              <w:ind w:left="0"/>
            </w:pPr>
          </w:p>
        </w:tc>
        <w:tc>
          <w:tcPr>
            <w:tcW w:w="2694" w:type="dxa"/>
          </w:tcPr>
          <w:p w14:paraId="55C6488F" w14:textId="5109C484" w:rsidR="007A3E12" w:rsidRDefault="007A3E12" w:rsidP="006D587C">
            <w:pPr>
              <w:pStyle w:val="a4"/>
              <w:ind w:left="0"/>
            </w:pPr>
            <w:r>
              <w:rPr>
                <w:b/>
              </w:rPr>
              <w:t>Контрольная работа № 3</w:t>
            </w:r>
            <w:r>
              <w:t xml:space="preserve"> (Арифметические действия над числами в пределах 100)</w:t>
            </w:r>
          </w:p>
        </w:tc>
        <w:tc>
          <w:tcPr>
            <w:tcW w:w="761" w:type="dxa"/>
          </w:tcPr>
          <w:p w14:paraId="32DA708A" w14:textId="483D7981" w:rsidR="007A3E12" w:rsidRDefault="007A3E12" w:rsidP="00203038">
            <w:pPr>
              <w:pStyle w:val="a4"/>
              <w:ind w:left="0"/>
            </w:pPr>
            <w:r>
              <w:t>УК</w:t>
            </w:r>
          </w:p>
        </w:tc>
        <w:tc>
          <w:tcPr>
            <w:tcW w:w="2357" w:type="dxa"/>
            <w:vMerge/>
          </w:tcPr>
          <w:p w14:paraId="011C28C4" w14:textId="77777777" w:rsidR="007A3E12" w:rsidRDefault="007A3E12" w:rsidP="00203038">
            <w:pPr>
              <w:pStyle w:val="a4"/>
              <w:ind w:left="0"/>
            </w:pPr>
          </w:p>
        </w:tc>
        <w:tc>
          <w:tcPr>
            <w:tcW w:w="2126" w:type="dxa"/>
            <w:vMerge/>
          </w:tcPr>
          <w:p w14:paraId="30549762" w14:textId="77777777" w:rsidR="007A3E12" w:rsidRDefault="007A3E12" w:rsidP="00203038">
            <w:pPr>
              <w:pStyle w:val="a4"/>
              <w:ind w:left="0"/>
            </w:pPr>
          </w:p>
        </w:tc>
        <w:tc>
          <w:tcPr>
            <w:tcW w:w="2131" w:type="dxa"/>
            <w:vMerge/>
          </w:tcPr>
          <w:p w14:paraId="38405C93" w14:textId="77777777" w:rsidR="007A3E12" w:rsidRDefault="007A3E12" w:rsidP="00203038">
            <w:pPr>
              <w:pStyle w:val="a4"/>
              <w:ind w:left="0"/>
            </w:pPr>
          </w:p>
        </w:tc>
        <w:tc>
          <w:tcPr>
            <w:tcW w:w="846" w:type="dxa"/>
            <w:gridSpan w:val="2"/>
          </w:tcPr>
          <w:p w14:paraId="182C4DCE" w14:textId="2CB6E2EB" w:rsidR="007A3E12" w:rsidRDefault="007A3E12" w:rsidP="00203038">
            <w:pPr>
              <w:pStyle w:val="a4"/>
              <w:ind w:left="0"/>
            </w:pPr>
            <w:r>
              <w:t>21.11</w:t>
            </w:r>
          </w:p>
        </w:tc>
        <w:tc>
          <w:tcPr>
            <w:tcW w:w="851" w:type="dxa"/>
          </w:tcPr>
          <w:p w14:paraId="76B1A443" w14:textId="77777777" w:rsidR="007A3E12" w:rsidRDefault="007A3E12" w:rsidP="00203038">
            <w:pPr>
              <w:pStyle w:val="a4"/>
              <w:ind w:left="0"/>
            </w:pPr>
          </w:p>
        </w:tc>
      </w:tr>
      <w:tr w:rsidR="007A3E12" w14:paraId="6977B909" w14:textId="77777777" w:rsidTr="007A3E12">
        <w:tc>
          <w:tcPr>
            <w:tcW w:w="606" w:type="dxa"/>
          </w:tcPr>
          <w:p w14:paraId="0D5CBC5B" w14:textId="112F15E8" w:rsidR="007A3E12" w:rsidRDefault="007A3E12" w:rsidP="00203038">
            <w:pPr>
              <w:pStyle w:val="a4"/>
              <w:ind w:left="0"/>
            </w:pPr>
            <w:r>
              <w:lastRenderedPageBreak/>
              <w:t>45</w:t>
            </w:r>
          </w:p>
        </w:tc>
        <w:tc>
          <w:tcPr>
            <w:tcW w:w="690" w:type="dxa"/>
            <w:gridSpan w:val="2"/>
            <w:vMerge/>
          </w:tcPr>
          <w:p w14:paraId="39B2A78E" w14:textId="77777777" w:rsidR="007A3E12" w:rsidRDefault="007A3E12" w:rsidP="00203038">
            <w:pPr>
              <w:pStyle w:val="a4"/>
              <w:ind w:left="0"/>
            </w:pPr>
          </w:p>
        </w:tc>
        <w:tc>
          <w:tcPr>
            <w:tcW w:w="2694" w:type="dxa"/>
          </w:tcPr>
          <w:p w14:paraId="15D2CAC8" w14:textId="67DC31EA" w:rsidR="007A3E12" w:rsidRDefault="007A3E12" w:rsidP="00203038">
            <w:pPr>
              <w:pStyle w:val="a4"/>
              <w:ind w:left="0"/>
            </w:pPr>
            <w:r>
              <w:t>Работа над ошибками. Линейные и столбчатые диаграммы</w:t>
            </w:r>
          </w:p>
        </w:tc>
        <w:tc>
          <w:tcPr>
            <w:tcW w:w="761" w:type="dxa"/>
          </w:tcPr>
          <w:p w14:paraId="52BA061D" w14:textId="0573D84B" w:rsidR="007A3E12" w:rsidRDefault="007A3E12" w:rsidP="00203038">
            <w:pPr>
              <w:pStyle w:val="a4"/>
              <w:ind w:left="0"/>
            </w:pPr>
            <w:r>
              <w:t>РУ</w:t>
            </w:r>
          </w:p>
        </w:tc>
        <w:tc>
          <w:tcPr>
            <w:tcW w:w="2357" w:type="dxa"/>
            <w:vMerge/>
          </w:tcPr>
          <w:p w14:paraId="45896DDC" w14:textId="77777777" w:rsidR="007A3E12" w:rsidRDefault="007A3E12" w:rsidP="00203038">
            <w:pPr>
              <w:pStyle w:val="a4"/>
              <w:ind w:left="0"/>
            </w:pPr>
          </w:p>
        </w:tc>
        <w:tc>
          <w:tcPr>
            <w:tcW w:w="2126" w:type="dxa"/>
            <w:vMerge/>
          </w:tcPr>
          <w:p w14:paraId="44487D45" w14:textId="77777777" w:rsidR="007A3E12" w:rsidRDefault="007A3E12" w:rsidP="00203038">
            <w:pPr>
              <w:pStyle w:val="a4"/>
              <w:ind w:left="0"/>
            </w:pPr>
          </w:p>
        </w:tc>
        <w:tc>
          <w:tcPr>
            <w:tcW w:w="2131" w:type="dxa"/>
            <w:vMerge/>
          </w:tcPr>
          <w:p w14:paraId="2BFA8C92" w14:textId="77777777" w:rsidR="007A3E12" w:rsidRDefault="007A3E12" w:rsidP="00203038">
            <w:pPr>
              <w:pStyle w:val="a4"/>
              <w:ind w:left="0"/>
            </w:pPr>
          </w:p>
        </w:tc>
        <w:tc>
          <w:tcPr>
            <w:tcW w:w="846" w:type="dxa"/>
            <w:gridSpan w:val="2"/>
          </w:tcPr>
          <w:p w14:paraId="45EF81F9" w14:textId="7F2C1900" w:rsidR="007A3E12" w:rsidRDefault="007A3E12" w:rsidP="00203038">
            <w:pPr>
              <w:pStyle w:val="a4"/>
              <w:ind w:left="0"/>
            </w:pPr>
            <w:r>
              <w:t>25.11</w:t>
            </w:r>
          </w:p>
        </w:tc>
        <w:tc>
          <w:tcPr>
            <w:tcW w:w="851" w:type="dxa"/>
          </w:tcPr>
          <w:p w14:paraId="105A0B7F" w14:textId="77777777" w:rsidR="007A3E12" w:rsidRDefault="007A3E12" w:rsidP="00203038">
            <w:pPr>
              <w:pStyle w:val="a4"/>
              <w:ind w:left="0"/>
            </w:pPr>
          </w:p>
        </w:tc>
      </w:tr>
      <w:tr w:rsidR="007A3E12" w14:paraId="15E38F1B" w14:textId="77777777" w:rsidTr="007A3E12">
        <w:tc>
          <w:tcPr>
            <w:tcW w:w="606" w:type="dxa"/>
          </w:tcPr>
          <w:p w14:paraId="31028D6D" w14:textId="56682558" w:rsidR="007A3E12" w:rsidRDefault="007A3E12" w:rsidP="00203038">
            <w:pPr>
              <w:pStyle w:val="a4"/>
              <w:ind w:left="0"/>
            </w:pPr>
            <w:r>
              <w:t>46</w:t>
            </w:r>
          </w:p>
        </w:tc>
        <w:tc>
          <w:tcPr>
            <w:tcW w:w="690" w:type="dxa"/>
            <w:gridSpan w:val="2"/>
            <w:vMerge w:val="restart"/>
            <w:textDirection w:val="btLr"/>
          </w:tcPr>
          <w:p w14:paraId="49F84B70" w14:textId="5A5BA6A9" w:rsidR="007A3E12" w:rsidRPr="00241C67" w:rsidRDefault="007A3E12" w:rsidP="00241C67">
            <w:pPr>
              <w:pStyle w:val="a4"/>
              <w:ind w:left="113" w:right="113"/>
            </w:pPr>
          </w:p>
        </w:tc>
        <w:tc>
          <w:tcPr>
            <w:tcW w:w="2694" w:type="dxa"/>
          </w:tcPr>
          <w:p w14:paraId="5572F468" w14:textId="1E2EE971" w:rsidR="007A3E12" w:rsidRDefault="007A3E12" w:rsidP="00203038">
            <w:pPr>
              <w:pStyle w:val="a4"/>
              <w:ind w:left="0"/>
            </w:pPr>
            <w:r>
              <w:t>Путешествие 4. Лыжная прогулка</w:t>
            </w:r>
          </w:p>
        </w:tc>
        <w:tc>
          <w:tcPr>
            <w:tcW w:w="761" w:type="dxa"/>
          </w:tcPr>
          <w:p w14:paraId="36172920" w14:textId="55208A15" w:rsidR="007A3E12" w:rsidRDefault="007A3E12" w:rsidP="00203038">
            <w:pPr>
              <w:pStyle w:val="a4"/>
              <w:ind w:left="0"/>
            </w:pPr>
            <w:r>
              <w:t>ОНЗ</w:t>
            </w:r>
          </w:p>
        </w:tc>
        <w:tc>
          <w:tcPr>
            <w:tcW w:w="2357" w:type="dxa"/>
            <w:vMerge w:val="restart"/>
          </w:tcPr>
          <w:p w14:paraId="7AAC2062" w14:textId="77777777" w:rsidR="007A3E12" w:rsidRDefault="007A3E12" w:rsidP="00203038">
            <w:pPr>
              <w:pStyle w:val="a4"/>
              <w:ind w:left="0"/>
              <w:rPr>
                <w:b/>
                <w:sz w:val="20"/>
                <w:szCs w:val="20"/>
              </w:rPr>
            </w:pPr>
            <w:r>
              <w:rPr>
                <w:b/>
                <w:sz w:val="20"/>
                <w:szCs w:val="20"/>
              </w:rPr>
              <w:t>Знать и использовать при объяснении:</w:t>
            </w:r>
          </w:p>
          <w:p w14:paraId="5054FCC9" w14:textId="77777777" w:rsidR="007A3E12" w:rsidRDefault="007A3E12" w:rsidP="00203038">
            <w:pPr>
              <w:pStyle w:val="a4"/>
              <w:ind w:left="0"/>
              <w:rPr>
                <w:sz w:val="20"/>
                <w:szCs w:val="20"/>
              </w:rPr>
            </w:pPr>
            <w:r>
              <w:rPr>
                <w:sz w:val="20"/>
                <w:szCs w:val="20"/>
              </w:rPr>
              <w:t xml:space="preserve">а) название и последовательность чисел в пределах 1000; </w:t>
            </w:r>
          </w:p>
          <w:p w14:paraId="2E9686A6" w14:textId="77777777" w:rsidR="007A3E12" w:rsidRDefault="007A3E12" w:rsidP="00203038">
            <w:pPr>
              <w:pStyle w:val="a4"/>
              <w:ind w:left="0"/>
              <w:rPr>
                <w:sz w:val="20"/>
                <w:szCs w:val="20"/>
              </w:rPr>
            </w:pPr>
            <w:r>
              <w:rPr>
                <w:sz w:val="20"/>
                <w:szCs w:val="20"/>
              </w:rPr>
              <w:t>б) как образуется каждая следующая счетная единица;</w:t>
            </w:r>
          </w:p>
          <w:p w14:paraId="3DABC5B4" w14:textId="77777777" w:rsidR="007A3E12" w:rsidRDefault="007A3E12" w:rsidP="00203038">
            <w:pPr>
              <w:pStyle w:val="a4"/>
              <w:ind w:left="0"/>
              <w:rPr>
                <w:sz w:val="20"/>
                <w:szCs w:val="20"/>
              </w:rPr>
            </w:pPr>
            <w:r>
              <w:rPr>
                <w:sz w:val="20"/>
                <w:szCs w:val="20"/>
              </w:rPr>
              <w:t>в) состав многозначных чисел от 11 до 999 из разрядных слагаемых;</w:t>
            </w:r>
          </w:p>
          <w:p w14:paraId="1984393A" w14:textId="77777777" w:rsidR="007A3E12" w:rsidRDefault="007A3E12" w:rsidP="00203038">
            <w:pPr>
              <w:pStyle w:val="a4"/>
              <w:ind w:left="0"/>
              <w:rPr>
                <w:sz w:val="20"/>
                <w:szCs w:val="20"/>
              </w:rPr>
            </w:pPr>
            <w:r>
              <w:rPr>
                <w:sz w:val="20"/>
                <w:szCs w:val="20"/>
              </w:rPr>
              <w:t>г) записывать, читать и сравнивать числа от 1 до 1000;</w:t>
            </w:r>
          </w:p>
          <w:p w14:paraId="31918751" w14:textId="510BC5D6" w:rsidR="007A3E12" w:rsidRPr="00202770" w:rsidRDefault="007A3E12" w:rsidP="00203038">
            <w:pPr>
              <w:pStyle w:val="a4"/>
              <w:ind w:left="0"/>
              <w:rPr>
                <w:sz w:val="20"/>
                <w:szCs w:val="20"/>
              </w:rPr>
            </w:pPr>
            <w:r>
              <w:rPr>
                <w:sz w:val="20"/>
                <w:szCs w:val="20"/>
              </w:rPr>
              <w:t>д) соотношения между изученными единицами измерения и уметь совершать переход от одних единиц к другим.</w:t>
            </w:r>
          </w:p>
        </w:tc>
        <w:tc>
          <w:tcPr>
            <w:tcW w:w="2126" w:type="dxa"/>
            <w:vMerge w:val="restart"/>
          </w:tcPr>
          <w:p w14:paraId="70B760AD" w14:textId="46BEF380" w:rsidR="007A3E12" w:rsidRDefault="007A3E12" w:rsidP="00203038">
            <w:pPr>
              <w:pStyle w:val="a4"/>
              <w:ind w:left="0"/>
              <w:rPr>
                <w:sz w:val="20"/>
                <w:szCs w:val="20"/>
              </w:rPr>
            </w:pPr>
            <w:r>
              <w:rPr>
                <w:sz w:val="20"/>
                <w:szCs w:val="20"/>
              </w:rPr>
              <w:t>а) находить долю от числа и число по его доле;</w:t>
            </w:r>
          </w:p>
          <w:p w14:paraId="269056AF" w14:textId="638D0A53" w:rsidR="007A3E12" w:rsidRDefault="007A3E12" w:rsidP="00203038">
            <w:pPr>
              <w:pStyle w:val="a4"/>
              <w:ind w:left="0"/>
              <w:rPr>
                <w:sz w:val="20"/>
                <w:szCs w:val="20"/>
              </w:rPr>
            </w:pPr>
            <w:r>
              <w:rPr>
                <w:sz w:val="20"/>
                <w:szCs w:val="20"/>
              </w:rPr>
              <w:t>б) читать записанное с помощью букв простейшее выражение (сумму, разность, произведение, частное), когда один из компонентов действия остается постоянным и когда оба компонента являются переменными;</w:t>
            </w:r>
          </w:p>
          <w:p w14:paraId="34D200BF" w14:textId="77777777" w:rsidR="007A3E12" w:rsidRDefault="007A3E12" w:rsidP="00203038">
            <w:pPr>
              <w:pStyle w:val="a4"/>
              <w:ind w:left="0"/>
              <w:rPr>
                <w:sz w:val="20"/>
                <w:szCs w:val="20"/>
              </w:rPr>
            </w:pPr>
            <w:r>
              <w:rPr>
                <w:sz w:val="20"/>
                <w:szCs w:val="20"/>
              </w:rPr>
              <w:t>в) устанавливать принадлежность или непринадлежность множеству данных элементов;</w:t>
            </w:r>
          </w:p>
          <w:p w14:paraId="77737D1E" w14:textId="4CDCF6A2" w:rsidR="007A3E12" w:rsidRDefault="007A3E12" w:rsidP="00203038">
            <w:pPr>
              <w:pStyle w:val="a4"/>
              <w:ind w:left="0"/>
              <w:rPr>
                <w:sz w:val="20"/>
                <w:szCs w:val="20"/>
              </w:rPr>
            </w:pPr>
            <w:r>
              <w:rPr>
                <w:sz w:val="20"/>
                <w:szCs w:val="20"/>
              </w:rPr>
              <w:t>г) правильно употреблять термины «все», «не все», «никакие», «любой», «каждый»;</w:t>
            </w:r>
          </w:p>
          <w:p w14:paraId="53EE8FD9" w14:textId="564C65E0" w:rsidR="007A3E12" w:rsidRDefault="007A3E12" w:rsidP="00203038">
            <w:pPr>
              <w:pStyle w:val="a4"/>
              <w:ind w:left="0"/>
              <w:rPr>
                <w:sz w:val="20"/>
                <w:szCs w:val="20"/>
              </w:rPr>
            </w:pPr>
            <w:r>
              <w:rPr>
                <w:sz w:val="20"/>
                <w:szCs w:val="20"/>
              </w:rPr>
              <w:t xml:space="preserve">д) правильно </w:t>
            </w:r>
            <w:r>
              <w:rPr>
                <w:sz w:val="20"/>
                <w:szCs w:val="20"/>
              </w:rPr>
              <w:lastRenderedPageBreak/>
              <w:t>употреблять термины «есть», «существует», «некоторые»;</w:t>
            </w:r>
          </w:p>
          <w:p w14:paraId="4BED21C2" w14:textId="1C535FB6" w:rsidR="007A3E12" w:rsidRPr="001D3283" w:rsidRDefault="007A3E12" w:rsidP="00203038">
            <w:pPr>
              <w:pStyle w:val="a4"/>
              <w:ind w:left="0"/>
              <w:rPr>
                <w:sz w:val="20"/>
                <w:szCs w:val="20"/>
              </w:rPr>
            </w:pPr>
            <w:r>
              <w:rPr>
                <w:sz w:val="20"/>
                <w:szCs w:val="20"/>
              </w:rPr>
              <w:t>е) самостоятельно находить и объяснять решение задач в 2-3 действия, с понятиями «увеличить на …», «уменьшить на …», «увеличить в …», «уменьшить в …», разностного и кратного сравнения;</w:t>
            </w:r>
          </w:p>
          <w:p w14:paraId="4B9FF770" w14:textId="77777777" w:rsidR="007A3E12" w:rsidRDefault="007A3E12" w:rsidP="00203038">
            <w:pPr>
              <w:pStyle w:val="a4"/>
              <w:ind w:left="0"/>
              <w:rPr>
                <w:sz w:val="20"/>
                <w:szCs w:val="20"/>
              </w:rPr>
            </w:pPr>
            <w:r>
              <w:rPr>
                <w:sz w:val="20"/>
                <w:szCs w:val="20"/>
              </w:rPr>
              <w:t>ж) использовать заданные уравнения при решении текстовых задач;</w:t>
            </w:r>
          </w:p>
          <w:p w14:paraId="37010E56" w14:textId="024D8542" w:rsidR="007A3E12" w:rsidRPr="00CC1024" w:rsidRDefault="007A3E12" w:rsidP="00203038">
            <w:pPr>
              <w:pStyle w:val="a4"/>
              <w:ind w:left="0"/>
              <w:rPr>
                <w:sz w:val="20"/>
                <w:szCs w:val="20"/>
              </w:rPr>
            </w:pPr>
            <w:r>
              <w:rPr>
                <w:sz w:val="20"/>
                <w:szCs w:val="20"/>
              </w:rPr>
              <w:t>з) решать неравенства с одной переменной способом подбора.</w:t>
            </w:r>
          </w:p>
        </w:tc>
        <w:tc>
          <w:tcPr>
            <w:tcW w:w="2131" w:type="dxa"/>
            <w:vMerge/>
          </w:tcPr>
          <w:p w14:paraId="3E8FBFE6" w14:textId="77777777" w:rsidR="007A3E12" w:rsidRDefault="007A3E12" w:rsidP="00203038">
            <w:pPr>
              <w:pStyle w:val="a4"/>
              <w:ind w:left="0"/>
            </w:pPr>
          </w:p>
        </w:tc>
        <w:tc>
          <w:tcPr>
            <w:tcW w:w="846" w:type="dxa"/>
            <w:gridSpan w:val="2"/>
          </w:tcPr>
          <w:p w14:paraId="2BC1BF69" w14:textId="59C807B7" w:rsidR="007A3E12" w:rsidRDefault="007A3E12" w:rsidP="00203038">
            <w:pPr>
              <w:pStyle w:val="a4"/>
              <w:ind w:left="0"/>
            </w:pPr>
            <w:r>
              <w:t>26.11</w:t>
            </w:r>
          </w:p>
        </w:tc>
        <w:tc>
          <w:tcPr>
            <w:tcW w:w="851" w:type="dxa"/>
          </w:tcPr>
          <w:p w14:paraId="42D8E55A" w14:textId="77777777" w:rsidR="007A3E12" w:rsidRDefault="007A3E12" w:rsidP="00203038">
            <w:pPr>
              <w:pStyle w:val="a4"/>
              <w:ind w:left="0"/>
            </w:pPr>
          </w:p>
        </w:tc>
      </w:tr>
      <w:tr w:rsidR="007A3E12" w14:paraId="30370AB9" w14:textId="77777777" w:rsidTr="007A3E12">
        <w:tc>
          <w:tcPr>
            <w:tcW w:w="606" w:type="dxa"/>
          </w:tcPr>
          <w:p w14:paraId="55F5B761" w14:textId="52E4610C" w:rsidR="007A3E12" w:rsidRDefault="007A3E12" w:rsidP="00203038">
            <w:pPr>
              <w:pStyle w:val="a4"/>
              <w:ind w:left="0"/>
            </w:pPr>
            <w:r>
              <w:t>47</w:t>
            </w:r>
          </w:p>
        </w:tc>
        <w:tc>
          <w:tcPr>
            <w:tcW w:w="690" w:type="dxa"/>
            <w:gridSpan w:val="2"/>
            <w:vMerge/>
          </w:tcPr>
          <w:p w14:paraId="4E88E366" w14:textId="77777777" w:rsidR="007A3E12" w:rsidRDefault="007A3E12" w:rsidP="00203038">
            <w:pPr>
              <w:pStyle w:val="a4"/>
              <w:ind w:left="0"/>
            </w:pPr>
          </w:p>
        </w:tc>
        <w:tc>
          <w:tcPr>
            <w:tcW w:w="2694" w:type="dxa"/>
          </w:tcPr>
          <w:p w14:paraId="74888DC1" w14:textId="40425049" w:rsidR="007A3E12" w:rsidRDefault="007A3E12" w:rsidP="00203038">
            <w:pPr>
              <w:pStyle w:val="a4"/>
              <w:ind w:left="0"/>
            </w:pPr>
            <w:r>
              <w:t>Счет сотнями. Тысяча</w:t>
            </w:r>
          </w:p>
        </w:tc>
        <w:tc>
          <w:tcPr>
            <w:tcW w:w="761" w:type="dxa"/>
          </w:tcPr>
          <w:p w14:paraId="35B30CD1" w14:textId="6C03D278" w:rsidR="007A3E12" w:rsidRDefault="007A3E12" w:rsidP="00203038">
            <w:pPr>
              <w:pStyle w:val="a4"/>
              <w:ind w:left="0"/>
            </w:pPr>
            <w:r>
              <w:t>ОНЗ</w:t>
            </w:r>
          </w:p>
        </w:tc>
        <w:tc>
          <w:tcPr>
            <w:tcW w:w="2357" w:type="dxa"/>
            <w:vMerge/>
          </w:tcPr>
          <w:p w14:paraId="30FF7063" w14:textId="77777777" w:rsidR="007A3E12" w:rsidRDefault="007A3E12" w:rsidP="00203038">
            <w:pPr>
              <w:pStyle w:val="a4"/>
              <w:ind w:left="0"/>
            </w:pPr>
          </w:p>
        </w:tc>
        <w:tc>
          <w:tcPr>
            <w:tcW w:w="2126" w:type="dxa"/>
            <w:vMerge/>
          </w:tcPr>
          <w:p w14:paraId="52876439" w14:textId="77777777" w:rsidR="007A3E12" w:rsidRDefault="007A3E12" w:rsidP="00203038">
            <w:pPr>
              <w:pStyle w:val="a4"/>
              <w:ind w:left="0"/>
            </w:pPr>
          </w:p>
        </w:tc>
        <w:tc>
          <w:tcPr>
            <w:tcW w:w="2131" w:type="dxa"/>
            <w:vMerge/>
          </w:tcPr>
          <w:p w14:paraId="2F1CCBE1" w14:textId="77777777" w:rsidR="007A3E12" w:rsidRDefault="007A3E12" w:rsidP="00203038">
            <w:pPr>
              <w:pStyle w:val="a4"/>
              <w:ind w:left="0"/>
            </w:pPr>
          </w:p>
        </w:tc>
        <w:tc>
          <w:tcPr>
            <w:tcW w:w="846" w:type="dxa"/>
            <w:gridSpan w:val="2"/>
          </w:tcPr>
          <w:p w14:paraId="7EC64329" w14:textId="69DCD4EA" w:rsidR="007A3E12" w:rsidRDefault="007A3E12" w:rsidP="00203038">
            <w:pPr>
              <w:pStyle w:val="a4"/>
              <w:ind w:left="0"/>
            </w:pPr>
            <w:r>
              <w:t>27.11</w:t>
            </w:r>
          </w:p>
        </w:tc>
        <w:tc>
          <w:tcPr>
            <w:tcW w:w="851" w:type="dxa"/>
          </w:tcPr>
          <w:p w14:paraId="000798F4" w14:textId="77777777" w:rsidR="007A3E12" w:rsidRDefault="007A3E12" w:rsidP="00203038">
            <w:pPr>
              <w:pStyle w:val="a4"/>
              <w:ind w:left="0"/>
            </w:pPr>
          </w:p>
          <w:p w14:paraId="170B8697" w14:textId="77777777" w:rsidR="007A3E12" w:rsidRDefault="007A3E12" w:rsidP="00203038">
            <w:pPr>
              <w:pStyle w:val="a4"/>
              <w:ind w:left="0"/>
            </w:pPr>
          </w:p>
        </w:tc>
      </w:tr>
      <w:tr w:rsidR="007A3E12" w14:paraId="339A8E20" w14:textId="77777777" w:rsidTr="007A3E12">
        <w:tc>
          <w:tcPr>
            <w:tcW w:w="606" w:type="dxa"/>
          </w:tcPr>
          <w:p w14:paraId="4AA33A11" w14:textId="2ADF1EF1" w:rsidR="007A3E12" w:rsidRDefault="007A3E12" w:rsidP="00203038">
            <w:pPr>
              <w:pStyle w:val="a4"/>
              <w:ind w:left="0"/>
            </w:pPr>
            <w:r>
              <w:t>48</w:t>
            </w:r>
          </w:p>
        </w:tc>
        <w:tc>
          <w:tcPr>
            <w:tcW w:w="690" w:type="dxa"/>
            <w:gridSpan w:val="2"/>
            <w:vMerge w:val="restart"/>
          </w:tcPr>
          <w:p w14:paraId="72F7765D" w14:textId="77777777" w:rsidR="007A3E12" w:rsidRDefault="007A3E12" w:rsidP="00203038">
            <w:pPr>
              <w:pStyle w:val="a4"/>
              <w:ind w:left="0"/>
            </w:pPr>
          </w:p>
        </w:tc>
        <w:tc>
          <w:tcPr>
            <w:tcW w:w="2694" w:type="dxa"/>
          </w:tcPr>
          <w:p w14:paraId="1A84C5F9" w14:textId="1891A11A" w:rsidR="007A3E12" w:rsidRDefault="007A3E12" w:rsidP="00203038">
            <w:pPr>
              <w:pStyle w:val="a4"/>
              <w:ind w:left="0"/>
            </w:pPr>
            <w:r>
              <w:t>Умножение числа 100. Умножение и деление на 100</w:t>
            </w:r>
          </w:p>
        </w:tc>
        <w:tc>
          <w:tcPr>
            <w:tcW w:w="761" w:type="dxa"/>
          </w:tcPr>
          <w:p w14:paraId="72ABA26B" w14:textId="628F4085" w:rsidR="007A3E12" w:rsidRDefault="007A3E12" w:rsidP="00203038">
            <w:pPr>
              <w:pStyle w:val="a4"/>
              <w:ind w:left="0"/>
            </w:pPr>
            <w:r>
              <w:t>ОНЗ</w:t>
            </w:r>
          </w:p>
        </w:tc>
        <w:tc>
          <w:tcPr>
            <w:tcW w:w="2357" w:type="dxa"/>
            <w:vMerge/>
          </w:tcPr>
          <w:p w14:paraId="3D82CF38" w14:textId="77777777" w:rsidR="007A3E12" w:rsidRDefault="007A3E12" w:rsidP="00203038">
            <w:pPr>
              <w:pStyle w:val="a4"/>
              <w:ind w:left="0"/>
            </w:pPr>
          </w:p>
        </w:tc>
        <w:tc>
          <w:tcPr>
            <w:tcW w:w="2126" w:type="dxa"/>
            <w:vMerge/>
          </w:tcPr>
          <w:p w14:paraId="5E5463FE" w14:textId="77777777" w:rsidR="007A3E12" w:rsidRDefault="007A3E12" w:rsidP="00203038">
            <w:pPr>
              <w:pStyle w:val="a4"/>
              <w:ind w:left="0"/>
            </w:pPr>
          </w:p>
        </w:tc>
        <w:tc>
          <w:tcPr>
            <w:tcW w:w="2131" w:type="dxa"/>
            <w:vMerge/>
          </w:tcPr>
          <w:p w14:paraId="668D0081" w14:textId="77777777" w:rsidR="007A3E12" w:rsidRDefault="007A3E12" w:rsidP="00203038">
            <w:pPr>
              <w:pStyle w:val="a4"/>
              <w:ind w:left="0"/>
            </w:pPr>
          </w:p>
        </w:tc>
        <w:tc>
          <w:tcPr>
            <w:tcW w:w="846" w:type="dxa"/>
            <w:gridSpan w:val="2"/>
          </w:tcPr>
          <w:p w14:paraId="4A595105" w14:textId="57E10241" w:rsidR="007A3E12" w:rsidRDefault="007A3E12" w:rsidP="00203038">
            <w:pPr>
              <w:pStyle w:val="a4"/>
              <w:ind w:left="0"/>
            </w:pPr>
            <w:r>
              <w:t>28.11</w:t>
            </w:r>
          </w:p>
        </w:tc>
        <w:tc>
          <w:tcPr>
            <w:tcW w:w="851" w:type="dxa"/>
          </w:tcPr>
          <w:p w14:paraId="5F8605D4" w14:textId="77777777" w:rsidR="007A3E12" w:rsidRDefault="007A3E12" w:rsidP="00203038">
            <w:pPr>
              <w:pStyle w:val="a4"/>
              <w:ind w:left="0"/>
            </w:pPr>
          </w:p>
        </w:tc>
      </w:tr>
      <w:tr w:rsidR="007A3E12" w14:paraId="7684D357" w14:textId="77777777" w:rsidTr="007A3E12">
        <w:tc>
          <w:tcPr>
            <w:tcW w:w="606" w:type="dxa"/>
          </w:tcPr>
          <w:p w14:paraId="4B4B41FB" w14:textId="4CB2D5E6" w:rsidR="007A3E12" w:rsidRDefault="007A3E12" w:rsidP="00203038">
            <w:pPr>
              <w:pStyle w:val="a4"/>
              <w:ind w:left="0"/>
            </w:pPr>
            <w:r>
              <w:t>49</w:t>
            </w:r>
          </w:p>
        </w:tc>
        <w:tc>
          <w:tcPr>
            <w:tcW w:w="690" w:type="dxa"/>
            <w:gridSpan w:val="2"/>
            <w:vMerge/>
          </w:tcPr>
          <w:p w14:paraId="212F2AA7" w14:textId="77777777" w:rsidR="007A3E12" w:rsidRDefault="007A3E12" w:rsidP="00203038">
            <w:pPr>
              <w:pStyle w:val="a4"/>
              <w:ind w:left="0"/>
            </w:pPr>
          </w:p>
        </w:tc>
        <w:tc>
          <w:tcPr>
            <w:tcW w:w="2694" w:type="dxa"/>
          </w:tcPr>
          <w:p w14:paraId="298414CC" w14:textId="2459C187" w:rsidR="007A3E12" w:rsidRDefault="007A3E12" w:rsidP="00203038">
            <w:pPr>
              <w:pStyle w:val="a4"/>
              <w:ind w:left="0"/>
            </w:pPr>
            <w:r>
              <w:t>Единицы длины. Миллиметр</w:t>
            </w:r>
          </w:p>
        </w:tc>
        <w:tc>
          <w:tcPr>
            <w:tcW w:w="761" w:type="dxa"/>
          </w:tcPr>
          <w:p w14:paraId="4B1E9E91" w14:textId="3AC41A70" w:rsidR="007A3E12" w:rsidRDefault="007A3E12" w:rsidP="00203038">
            <w:pPr>
              <w:pStyle w:val="a4"/>
              <w:ind w:left="0"/>
            </w:pPr>
            <w:r>
              <w:t>ОНЗ, ПР</w:t>
            </w:r>
          </w:p>
        </w:tc>
        <w:tc>
          <w:tcPr>
            <w:tcW w:w="2357" w:type="dxa"/>
            <w:vMerge/>
          </w:tcPr>
          <w:p w14:paraId="70B5ECF3" w14:textId="77777777" w:rsidR="007A3E12" w:rsidRDefault="007A3E12" w:rsidP="00203038">
            <w:pPr>
              <w:pStyle w:val="a4"/>
              <w:ind w:left="0"/>
            </w:pPr>
          </w:p>
        </w:tc>
        <w:tc>
          <w:tcPr>
            <w:tcW w:w="2126" w:type="dxa"/>
            <w:vMerge/>
          </w:tcPr>
          <w:p w14:paraId="0E502309" w14:textId="77777777" w:rsidR="007A3E12" w:rsidRDefault="007A3E12" w:rsidP="00203038">
            <w:pPr>
              <w:pStyle w:val="a4"/>
              <w:ind w:left="0"/>
            </w:pPr>
          </w:p>
        </w:tc>
        <w:tc>
          <w:tcPr>
            <w:tcW w:w="2131" w:type="dxa"/>
            <w:vMerge/>
          </w:tcPr>
          <w:p w14:paraId="335CD461" w14:textId="77777777" w:rsidR="007A3E12" w:rsidRDefault="007A3E12" w:rsidP="00203038">
            <w:pPr>
              <w:pStyle w:val="a4"/>
              <w:ind w:left="0"/>
            </w:pPr>
          </w:p>
        </w:tc>
        <w:tc>
          <w:tcPr>
            <w:tcW w:w="846" w:type="dxa"/>
            <w:gridSpan w:val="2"/>
          </w:tcPr>
          <w:p w14:paraId="0B4C6B5A" w14:textId="6DBBF9B9" w:rsidR="007A3E12" w:rsidRDefault="00893D03" w:rsidP="00203038">
            <w:pPr>
              <w:pStyle w:val="a4"/>
              <w:ind w:left="0"/>
            </w:pPr>
            <w:r>
              <w:t>2.12</w:t>
            </w:r>
          </w:p>
        </w:tc>
        <w:tc>
          <w:tcPr>
            <w:tcW w:w="851" w:type="dxa"/>
          </w:tcPr>
          <w:p w14:paraId="0DBF1492" w14:textId="77777777" w:rsidR="007A3E12" w:rsidRDefault="007A3E12" w:rsidP="00203038">
            <w:pPr>
              <w:pStyle w:val="a4"/>
              <w:ind w:left="0"/>
            </w:pPr>
          </w:p>
        </w:tc>
      </w:tr>
      <w:tr w:rsidR="007A3E12" w14:paraId="048B4D5B" w14:textId="77777777" w:rsidTr="007A3E12">
        <w:tc>
          <w:tcPr>
            <w:tcW w:w="606" w:type="dxa"/>
          </w:tcPr>
          <w:p w14:paraId="60ACBA8C" w14:textId="03C4A3F0" w:rsidR="007A3E12" w:rsidRDefault="007A3E12" w:rsidP="00203038">
            <w:pPr>
              <w:pStyle w:val="a4"/>
              <w:ind w:left="0"/>
            </w:pPr>
            <w:r>
              <w:t>50</w:t>
            </w:r>
          </w:p>
        </w:tc>
        <w:tc>
          <w:tcPr>
            <w:tcW w:w="690" w:type="dxa"/>
            <w:gridSpan w:val="2"/>
            <w:vMerge w:val="restart"/>
            <w:textDirection w:val="btLr"/>
          </w:tcPr>
          <w:p w14:paraId="5D7D7622" w14:textId="042188FA" w:rsidR="007A3E12" w:rsidRDefault="007A3E12" w:rsidP="0078103F">
            <w:pPr>
              <w:pStyle w:val="a4"/>
              <w:ind w:left="113" w:right="113"/>
            </w:pPr>
            <w:r>
              <w:rPr>
                <w:b/>
              </w:rPr>
              <w:t>Раздел 2. Числа от 1 до 1000 (79 ч)</w:t>
            </w:r>
          </w:p>
        </w:tc>
        <w:tc>
          <w:tcPr>
            <w:tcW w:w="2694" w:type="dxa"/>
          </w:tcPr>
          <w:p w14:paraId="3129D80F" w14:textId="219191DD" w:rsidR="007A3E12" w:rsidRDefault="007A3E12" w:rsidP="00203038">
            <w:pPr>
              <w:pStyle w:val="a4"/>
              <w:ind w:left="0"/>
            </w:pPr>
            <w:r>
              <w:t>Трехзначные числа</w:t>
            </w:r>
          </w:p>
        </w:tc>
        <w:tc>
          <w:tcPr>
            <w:tcW w:w="761" w:type="dxa"/>
          </w:tcPr>
          <w:p w14:paraId="2D528BE5" w14:textId="09D15C44" w:rsidR="007A3E12" w:rsidRDefault="007A3E12" w:rsidP="00203038">
            <w:pPr>
              <w:pStyle w:val="a4"/>
              <w:ind w:left="0"/>
            </w:pPr>
            <w:r>
              <w:t>ОНЗ</w:t>
            </w:r>
          </w:p>
        </w:tc>
        <w:tc>
          <w:tcPr>
            <w:tcW w:w="2357" w:type="dxa"/>
            <w:vMerge/>
          </w:tcPr>
          <w:p w14:paraId="52CD9EDE" w14:textId="77777777" w:rsidR="007A3E12" w:rsidRDefault="007A3E12" w:rsidP="00203038">
            <w:pPr>
              <w:pStyle w:val="a4"/>
              <w:ind w:left="0"/>
            </w:pPr>
          </w:p>
        </w:tc>
        <w:tc>
          <w:tcPr>
            <w:tcW w:w="2126" w:type="dxa"/>
            <w:vMerge/>
          </w:tcPr>
          <w:p w14:paraId="355479D9" w14:textId="77777777" w:rsidR="007A3E12" w:rsidRDefault="007A3E12" w:rsidP="00203038">
            <w:pPr>
              <w:pStyle w:val="a4"/>
              <w:ind w:left="0"/>
            </w:pPr>
          </w:p>
        </w:tc>
        <w:tc>
          <w:tcPr>
            <w:tcW w:w="2131" w:type="dxa"/>
            <w:vMerge/>
          </w:tcPr>
          <w:p w14:paraId="04D35373" w14:textId="77777777" w:rsidR="007A3E12" w:rsidRDefault="007A3E12" w:rsidP="00203038">
            <w:pPr>
              <w:pStyle w:val="a4"/>
              <w:ind w:left="0"/>
            </w:pPr>
          </w:p>
        </w:tc>
        <w:tc>
          <w:tcPr>
            <w:tcW w:w="846" w:type="dxa"/>
            <w:gridSpan w:val="2"/>
          </w:tcPr>
          <w:p w14:paraId="3A351F8B" w14:textId="5F68250B" w:rsidR="007A3E12" w:rsidRDefault="00893D03" w:rsidP="00203038">
            <w:pPr>
              <w:pStyle w:val="a4"/>
              <w:ind w:left="0"/>
            </w:pPr>
            <w:r>
              <w:t>3.12</w:t>
            </w:r>
          </w:p>
        </w:tc>
        <w:tc>
          <w:tcPr>
            <w:tcW w:w="851" w:type="dxa"/>
          </w:tcPr>
          <w:p w14:paraId="3E837A8B" w14:textId="77777777" w:rsidR="007A3E12" w:rsidRDefault="007A3E12" w:rsidP="00203038">
            <w:pPr>
              <w:pStyle w:val="a4"/>
              <w:ind w:left="0"/>
            </w:pPr>
          </w:p>
          <w:p w14:paraId="2307FD40" w14:textId="77777777" w:rsidR="007A3E12" w:rsidRDefault="007A3E12" w:rsidP="00203038">
            <w:pPr>
              <w:pStyle w:val="a4"/>
              <w:ind w:left="0"/>
            </w:pPr>
          </w:p>
        </w:tc>
      </w:tr>
      <w:tr w:rsidR="007A3E12" w14:paraId="495DE234" w14:textId="77777777" w:rsidTr="007A3E12">
        <w:tc>
          <w:tcPr>
            <w:tcW w:w="606" w:type="dxa"/>
          </w:tcPr>
          <w:p w14:paraId="6F234C03" w14:textId="29D1D753" w:rsidR="007A3E12" w:rsidRDefault="007A3E12" w:rsidP="00203038">
            <w:pPr>
              <w:pStyle w:val="a4"/>
              <w:ind w:left="0"/>
            </w:pPr>
            <w:r>
              <w:t>51</w:t>
            </w:r>
          </w:p>
        </w:tc>
        <w:tc>
          <w:tcPr>
            <w:tcW w:w="690" w:type="dxa"/>
            <w:gridSpan w:val="2"/>
            <w:vMerge/>
          </w:tcPr>
          <w:p w14:paraId="3827F285" w14:textId="5A141AEF" w:rsidR="007A3E12" w:rsidRDefault="007A3E12" w:rsidP="0078103F">
            <w:pPr>
              <w:pStyle w:val="a4"/>
              <w:ind w:left="113" w:right="113"/>
            </w:pPr>
          </w:p>
        </w:tc>
        <w:tc>
          <w:tcPr>
            <w:tcW w:w="2694" w:type="dxa"/>
          </w:tcPr>
          <w:p w14:paraId="6F8FB3A7" w14:textId="3B71B38C" w:rsidR="007A3E12" w:rsidRDefault="007A3E12" w:rsidP="00203038">
            <w:pPr>
              <w:pStyle w:val="a4"/>
              <w:ind w:left="0"/>
            </w:pPr>
            <w:r>
              <w:t>Сравнение трехзначных чисел</w:t>
            </w:r>
          </w:p>
        </w:tc>
        <w:tc>
          <w:tcPr>
            <w:tcW w:w="761" w:type="dxa"/>
          </w:tcPr>
          <w:p w14:paraId="76EBF79D" w14:textId="000F42C3" w:rsidR="007A3E12" w:rsidRDefault="007A3E12" w:rsidP="00203038">
            <w:pPr>
              <w:pStyle w:val="a4"/>
              <w:ind w:left="0"/>
            </w:pPr>
            <w:r>
              <w:t>ОНЗ</w:t>
            </w:r>
          </w:p>
        </w:tc>
        <w:tc>
          <w:tcPr>
            <w:tcW w:w="2357" w:type="dxa"/>
            <w:vMerge/>
          </w:tcPr>
          <w:p w14:paraId="55873C3E" w14:textId="77777777" w:rsidR="007A3E12" w:rsidRDefault="007A3E12" w:rsidP="00203038">
            <w:pPr>
              <w:pStyle w:val="a4"/>
              <w:ind w:left="0"/>
            </w:pPr>
          </w:p>
        </w:tc>
        <w:tc>
          <w:tcPr>
            <w:tcW w:w="2126" w:type="dxa"/>
            <w:vMerge/>
          </w:tcPr>
          <w:p w14:paraId="401EFA41" w14:textId="77777777" w:rsidR="007A3E12" w:rsidRDefault="007A3E12" w:rsidP="00203038">
            <w:pPr>
              <w:pStyle w:val="a4"/>
              <w:ind w:left="0"/>
            </w:pPr>
          </w:p>
        </w:tc>
        <w:tc>
          <w:tcPr>
            <w:tcW w:w="2131" w:type="dxa"/>
            <w:vMerge/>
          </w:tcPr>
          <w:p w14:paraId="7F736062" w14:textId="77777777" w:rsidR="007A3E12" w:rsidRDefault="007A3E12" w:rsidP="00203038">
            <w:pPr>
              <w:pStyle w:val="a4"/>
              <w:ind w:left="0"/>
            </w:pPr>
          </w:p>
        </w:tc>
        <w:tc>
          <w:tcPr>
            <w:tcW w:w="846" w:type="dxa"/>
            <w:gridSpan w:val="2"/>
          </w:tcPr>
          <w:p w14:paraId="08458877" w14:textId="3961F3FC" w:rsidR="007A3E12" w:rsidRDefault="00893D03" w:rsidP="00203038">
            <w:pPr>
              <w:pStyle w:val="a4"/>
              <w:ind w:left="0"/>
            </w:pPr>
            <w:r>
              <w:t>4.12</w:t>
            </w:r>
          </w:p>
        </w:tc>
        <w:tc>
          <w:tcPr>
            <w:tcW w:w="851" w:type="dxa"/>
          </w:tcPr>
          <w:p w14:paraId="6E90F041" w14:textId="77777777" w:rsidR="007A3E12" w:rsidRDefault="007A3E12" w:rsidP="00203038">
            <w:pPr>
              <w:pStyle w:val="a4"/>
              <w:ind w:left="0"/>
            </w:pPr>
          </w:p>
        </w:tc>
      </w:tr>
      <w:tr w:rsidR="007A3E12" w14:paraId="7BE8549B" w14:textId="77777777" w:rsidTr="007A3E12">
        <w:tc>
          <w:tcPr>
            <w:tcW w:w="606" w:type="dxa"/>
          </w:tcPr>
          <w:p w14:paraId="31BBB0A5" w14:textId="723E5A46" w:rsidR="007A3E12" w:rsidRDefault="007A3E12" w:rsidP="00203038">
            <w:pPr>
              <w:pStyle w:val="a4"/>
              <w:ind w:left="0"/>
            </w:pPr>
            <w:r>
              <w:t>52</w:t>
            </w:r>
          </w:p>
        </w:tc>
        <w:tc>
          <w:tcPr>
            <w:tcW w:w="690" w:type="dxa"/>
            <w:gridSpan w:val="2"/>
            <w:vMerge/>
          </w:tcPr>
          <w:p w14:paraId="087475EC" w14:textId="56A12C87" w:rsidR="007A3E12" w:rsidRDefault="007A3E12" w:rsidP="0078103F">
            <w:pPr>
              <w:pStyle w:val="a4"/>
              <w:ind w:left="113" w:right="113"/>
            </w:pPr>
          </w:p>
        </w:tc>
        <w:tc>
          <w:tcPr>
            <w:tcW w:w="2694" w:type="dxa"/>
          </w:tcPr>
          <w:p w14:paraId="76DC9940" w14:textId="76E59B32" w:rsidR="007A3E12" w:rsidRDefault="007A3E12" w:rsidP="00203038">
            <w:pPr>
              <w:pStyle w:val="a4"/>
              <w:ind w:left="0"/>
            </w:pPr>
            <w:r>
              <w:t>Трехзначные числа</w:t>
            </w:r>
          </w:p>
        </w:tc>
        <w:tc>
          <w:tcPr>
            <w:tcW w:w="761" w:type="dxa"/>
          </w:tcPr>
          <w:p w14:paraId="07F02723" w14:textId="6480DD06" w:rsidR="007A3E12" w:rsidRDefault="007A3E12" w:rsidP="00203038">
            <w:pPr>
              <w:pStyle w:val="a4"/>
              <w:ind w:left="0"/>
            </w:pPr>
            <w:r>
              <w:t>РУ</w:t>
            </w:r>
          </w:p>
        </w:tc>
        <w:tc>
          <w:tcPr>
            <w:tcW w:w="2357" w:type="dxa"/>
            <w:vMerge/>
          </w:tcPr>
          <w:p w14:paraId="231A18FF" w14:textId="77777777" w:rsidR="007A3E12" w:rsidRDefault="007A3E12" w:rsidP="00203038">
            <w:pPr>
              <w:pStyle w:val="a4"/>
              <w:ind w:left="0"/>
            </w:pPr>
          </w:p>
        </w:tc>
        <w:tc>
          <w:tcPr>
            <w:tcW w:w="2126" w:type="dxa"/>
            <w:vMerge/>
          </w:tcPr>
          <w:p w14:paraId="3B3DB9B7" w14:textId="77777777" w:rsidR="007A3E12" w:rsidRDefault="007A3E12" w:rsidP="00203038">
            <w:pPr>
              <w:pStyle w:val="a4"/>
              <w:ind w:left="0"/>
            </w:pPr>
          </w:p>
        </w:tc>
        <w:tc>
          <w:tcPr>
            <w:tcW w:w="2131" w:type="dxa"/>
            <w:vMerge/>
          </w:tcPr>
          <w:p w14:paraId="4A0A7B78" w14:textId="77777777" w:rsidR="007A3E12" w:rsidRDefault="007A3E12" w:rsidP="00203038">
            <w:pPr>
              <w:pStyle w:val="a4"/>
              <w:ind w:left="0"/>
            </w:pPr>
          </w:p>
        </w:tc>
        <w:tc>
          <w:tcPr>
            <w:tcW w:w="846" w:type="dxa"/>
            <w:gridSpan w:val="2"/>
          </w:tcPr>
          <w:p w14:paraId="0F2F8A35" w14:textId="7DD9CDFB" w:rsidR="007A3E12" w:rsidRDefault="00893D03" w:rsidP="00203038">
            <w:pPr>
              <w:pStyle w:val="a4"/>
              <w:ind w:left="0"/>
            </w:pPr>
            <w:r>
              <w:t>5.12</w:t>
            </w:r>
          </w:p>
        </w:tc>
        <w:tc>
          <w:tcPr>
            <w:tcW w:w="851" w:type="dxa"/>
          </w:tcPr>
          <w:p w14:paraId="5500FF49" w14:textId="77777777" w:rsidR="007A3E12" w:rsidRDefault="007A3E12" w:rsidP="00203038">
            <w:pPr>
              <w:pStyle w:val="a4"/>
              <w:ind w:left="0"/>
            </w:pPr>
          </w:p>
          <w:p w14:paraId="2DD5BE0A" w14:textId="77777777" w:rsidR="007A3E12" w:rsidRDefault="007A3E12" w:rsidP="00203038">
            <w:pPr>
              <w:pStyle w:val="a4"/>
              <w:ind w:left="0"/>
            </w:pPr>
          </w:p>
        </w:tc>
      </w:tr>
      <w:tr w:rsidR="007A3E12" w14:paraId="61F3791C" w14:textId="77777777" w:rsidTr="007A3E12">
        <w:tc>
          <w:tcPr>
            <w:tcW w:w="606" w:type="dxa"/>
          </w:tcPr>
          <w:p w14:paraId="1B02A962" w14:textId="5D1A2870" w:rsidR="007A3E12" w:rsidRDefault="007A3E12" w:rsidP="00203038">
            <w:pPr>
              <w:pStyle w:val="a4"/>
              <w:ind w:left="0"/>
            </w:pPr>
            <w:r>
              <w:t>53</w:t>
            </w:r>
          </w:p>
        </w:tc>
        <w:tc>
          <w:tcPr>
            <w:tcW w:w="690" w:type="dxa"/>
            <w:gridSpan w:val="2"/>
            <w:vMerge/>
          </w:tcPr>
          <w:p w14:paraId="5028DDCE" w14:textId="5D0F9D30" w:rsidR="007A3E12" w:rsidRDefault="007A3E12" w:rsidP="0078103F">
            <w:pPr>
              <w:pStyle w:val="a4"/>
              <w:ind w:left="113" w:right="113"/>
            </w:pPr>
          </w:p>
        </w:tc>
        <w:tc>
          <w:tcPr>
            <w:tcW w:w="2694" w:type="dxa"/>
          </w:tcPr>
          <w:p w14:paraId="4AD2136F" w14:textId="5ACF9156" w:rsidR="007A3E12" w:rsidRDefault="007A3E12" w:rsidP="00203038">
            <w:pPr>
              <w:pStyle w:val="a4"/>
              <w:ind w:left="0"/>
            </w:pPr>
            <w:r>
              <w:t>Единицы массы. Центнер</w:t>
            </w:r>
          </w:p>
        </w:tc>
        <w:tc>
          <w:tcPr>
            <w:tcW w:w="761" w:type="dxa"/>
          </w:tcPr>
          <w:p w14:paraId="78405CDE" w14:textId="749B467F" w:rsidR="007A3E12" w:rsidRDefault="007A3E12" w:rsidP="00203038">
            <w:pPr>
              <w:pStyle w:val="a4"/>
              <w:ind w:left="0"/>
            </w:pPr>
            <w:r>
              <w:t>ОНЗ</w:t>
            </w:r>
          </w:p>
        </w:tc>
        <w:tc>
          <w:tcPr>
            <w:tcW w:w="2357" w:type="dxa"/>
            <w:vMerge/>
          </w:tcPr>
          <w:p w14:paraId="58379ECB" w14:textId="77777777" w:rsidR="007A3E12" w:rsidRDefault="007A3E12" w:rsidP="00203038">
            <w:pPr>
              <w:pStyle w:val="a4"/>
              <w:ind w:left="0"/>
            </w:pPr>
          </w:p>
        </w:tc>
        <w:tc>
          <w:tcPr>
            <w:tcW w:w="2126" w:type="dxa"/>
            <w:vMerge/>
          </w:tcPr>
          <w:p w14:paraId="68D3AC2F" w14:textId="77777777" w:rsidR="007A3E12" w:rsidRDefault="007A3E12" w:rsidP="00203038">
            <w:pPr>
              <w:pStyle w:val="a4"/>
              <w:ind w:left="0"/>
            </w:pPr>
          </w:p>
        </w:tc>
        <w:tc>
          <w:tcPr>
            <w:tcW w:w="2131" w:type="dxa"/>
            <w:vMerge/>
          </w:tcPr>
          <w:p w14:paraId="1B816A22" w14:textId="77777777" w:rsidR="007A3E12" w:rsidRDefault="007A3E12" w:rsidP="00203038">
            <w:pPr>
              <w:pStyle w:val="a4"/>
              <w:ind w:left="0"/>
            </w:pPr>
          </w:p>
        </w:tc>
        <w:tc>
          <w:tcPr>
            <w:tcW w:w="846" w:type="dxa"/>
            <w:gridSpan w:val="2"/>
          </w:tcPr>
          <w:p w14:paraId="4ED152C6" w14:textId="27C0024F" w:rsidR="007A3E12" w:rsidRDefault="00893D03" w:rsidP="00203038">
            <w:pPr>
              <w:pStyle w:val="a4"/>
              <w:ind w:left="0"/>
            </w:pPr>
            <w:r>
              <w:t>9.12</w:t>
            </w:r>
          </w:p>
        </w:tc>
        <w:tc>
          <w:tcPr>
            <w:tcW w:w="851" w:type="dxa"/>
          </w:tcPr>
          <w:p w14:paraId="4F614727" w14:textId="77777777" w:rsidR="007A3E12" w:rsidRDefault="007A3E12" w:rsidP="00203038">
            <w:pPr>
              <w:pStyle w:val="a4"/>
              <w:ind w:left="0"/>
            </w:pPr>
          </w:p>
        </w:tc>
      </w:tr>
      <w:tr w:rsidR="007A3E12" w14:paraId="2252A53F" w14:textId="77777777" w:rsidTr="007A3E12">
        <w:tc>
          <w:tcPr>
            <w:tcW w:w="606" w:type="dxa"/>
          </w:tcPr>
          <w:p w14:paraId="547A0E1F" w14:textId="4F8E3803" w:rsidR="007A3E12" w:rsidRDefault="007A3E12" w:rsidP="00203038">
            <w:pPr>
              <w:pStyle w:val="a4"/>
              <w:ind w:left="0"/>
            </w:pPr>
            <w:r>
              <w:t>54</w:t>
            </w:r>
          </w:p>
        </w:tc>
        <w:tc>
          <w:tcPr>
            <w:tcW w:w="690" w:type="dxa"/>
            <w:gridSpan w:val="2"/>
            <w:vMerge/>
            <w:textDirection w:val="btLr"/>
          </w:tcPr>
          <w:p w14:paraId="697CAB21" w14:textId="53D4F118" w:rsidR="007A3E12" w:rsidRDefault="007A3E12" w:rsidP="0078103F">
            <w:pPr>
              <w:pStyle w:val="a4"/>
              <w:ind w:left="113" w:right="113"/>
            </w:pPr>
          </w:p>
        </w:tc>
        <w:tc>
          <w:tcPr>
            <w:tcW w:w="2694" w:type="dxa"/>
          </w:tcPr>
          <w:p w14:paraId="6EBDF218" w14:textId="27ECAD45" w:rsidR="007A3E12" w:rsidRDefault="007A3E12" w:rsidP="00203038">
            <w:pPr>
              <w:pStyle w:val="a4"/>
              <w:ind w:left="0"/>
            </w:pPr>
            <w:r>
              <w:rPr>
                <w:b/>
              </w:rPr>
              <w:t>Контрольная работа № 4</w:t>
            </w:r>
            <w:r>
              <w:t xml:space="preserve"> (Сложение и вычитание в пределах 100)</w:t>
            </w:r>
          </w:p>
        </w:tc>
        <w:tc>
          <w:tcPr>
            <w:tcW w:w="761" w:type="dxa"/>
          </w:tcPr>
          <w:p w14:paraId="07FD6C26" w14:textId="03EC602A" w:rsidR="007A3E12" w:rsidRDefault="007A3E12" w:rsidP="00203038">
            <w:pPr>
              <w:pStyle w:val="a4"/>
              <w:ind w:left="0"/>
            </w:pPr>
            <w:r>
              <w:t>УК</w:t>
            </w:r>
          </w:p>
        </w:tc>
        <w:tc>
          <w:tcPr>
            <w:tcW w:w="2357" w:type="dxa"/>
            <w:vMerge/>
          </w:tcPr>
          <w:p w14:paraId="202A90CC" w14:textId="77777777" w:rsidR="007A3E12" w:rsidRDefault="007A3E12" w:rsidP="00203038">
            <w:pPr>
              <w:pStyle w:val="a4"/>
              <w:ind w:left="0"/>
            </w:pPr>
          </w:p>
        </w:tc>
        <w:tc>
          <w:tcPr>
            <w:tcW w:w="2126" w:type="dxa"/>
            <w:vMerge/>
          </w:tcPr>
          <w:p w14:paraId="1C01B548" w14:textId="77777777" w:rsidR="007A3E12" w:rsidRDefault="007A3E12" w:rsidP="00203038">
            <w:pPr>
              <w:pStyle w:val="a4"/>
              <w:ind w:left="0"/>
            </w:pPr>
          </w:p>
        </w:tc>
        <w:tc>
          <w:tcPr>
            <w:tcW w:w="2131" w:type="dxa"/>
            <w:vMerge/>
          </w:tcPr>
          <w:p w14:paraId="08945677" w14:textId="77777777" w:rsidR="007A3E12" w:rsidRDefault="007A3E12" w:rsidP="00203038">
            <w:pPr>
              <w:pStyle w:val="a4"/>
              <w:ind w:left="0"/>
            </w:pPr>
          </w:p>
        </w:tc>
        <w:tc>
          <w:tcPr>
            <w:tcW w:w="846" w:type="dxa"/>
            <w:gridSpan w:val="2"/>
          </w:tcPr>
          <w:p w14:paraId="3DC5B566" w14:textId="0C254860" w:rsidR="007A3E12" w:rsidRDefault="00893D03" w:rsidP="00203038">
            <w:pPr>
              <w:pStyle w:val="a4"/>
              <w:ind w:left="0"/>
            </w:pPr>
            <w:r>
              <w:t>1012</w:t>
            </w:r>
          </w:p>
        </w:tc>
        <w:tc>
          <w:tcPr>
            <w:tcW w:w="851" w:type="dxa"/>
          </w:tcPr>
          <w:p w14:paraId="64CCDD4C" w14:textId="77777777" w:rsidR="007A3E12" w:rsidRDefault="007A3E12" w:rsidP="00203038">
            <w:pPr>
              <w:pStyle w:val="a4"/>
              <w:ind w:left="0"/>
            </w:pPr>
          </w:p>
        </w:tc>
      </w:tr>
      <w:tr w:rsidR="007A3E12" w14:paraId="4FA0046A" w14:textId="77777777" w:rsidTr="007A3E12">
        <w:tc>
          <w:tcPr>
            <w:tcW w:w="606" w:type="dxa"/>
          </w:tcPr>
          <w:p w14:paraId="579A264C" w14:textId="1E07B770" w:rsidR="007A3E12" w:rsidRDefault="007A3E12" w:rsidP="00203038">
            <w:pPr>
              <w:pStyle w:val="a4"/>
              <w:ind w:left="0"/>
            </w:pPr>
            <w:r>
              <w:t>55</w:t>
            </w:r>
          </w:p>
        </w:tc>
        <w:tc>
          <w:tcPr>
            <w:tcW w:w="690" w:type="dxa"/>
            <w:gridSpan w:val="2"/>
            <w:vMerge/>
          </w:tcPr>
          <w:p w14:paraId="4FBC053B" w14:textId="77777777" w:rsidR="007A3E12" w:rsidRDefault="007A3E12" w:rsidP="00203038">
            <w:pPr>
              <w:pStyle w:val="a4"/>
              <w:ind w:left="0"/>
            </w:pPr>
          </w:p>
        </w:tc>
        <w:tc>
          <w:tcPr>
            <w:tcW w:w="2694" w:type="dxa"/>
          </w:tcPr>
          <w:p w14:paraId="7B21772E" w14:textId="30801C47" w:rsidR="007A3E12" w:rsidRDefault="007A3E12" w:rsidP="00203038">
            <w:pPr>
              <w:pStyle w:val="a4"/>
              <w:ind w:left="0"/>
            </w:pPr>
            <w:r>
              <w:t>Работа над ошибками. Трехзначные числа</w:t>
            </w:r>
          </w:p>
        </w:tc>
        <w:tc>
          <w:tcPr>
            <w:tcW w:w="761" w:type="dxa"/>
          </w:tcPr>
          <w:p w14:paraId="4DE61C3E" w14:textId="1E31DFA3" w:rsidR="007A3E12" w:rsidRDefault="007A3E12" w:rsidP="00203038">
            <w:pPr>
              <w:pStyle w:val="a4"/>
              <w:ind w:left="0"/>
            </w:pPr>
            <w:r>
              <w:t>РУ</w:t>
            </w:r>
          </w:p>
        </w:tc>
        <w:tc>
          <w:tcPr>
            <w:tcW w:w="2357" w:type="dxa"/>
            <w:vMerge/>
          </w:tcPr>
          <w:p w14:paraId="0FD64C2B" w14:textId="77777777" w:rsidR="007A3E12" w:rsidRDefault="007A3E12" w:rsidP="00203038">
            <w:pPr>
              <w:pStyle w:val="a4"/>
              <w:ind w:left="0"/>
            </w:pPr>
          </w:p>
        </w:tc>
        <w:tc>
          <w:tcPr>
            <w:tcW w:w="2126" w:type="dxa"/>
            <w:vMerge/>
          </w:tcPr>
          <w:p w14:paraId="2B34D8B3" w14:textId="77777777" w:rsidR="007A3E12" w:rsidRDefault="007A3E12" w:rsidP="00203038">
            <w:pPr>
              <w:pStyle w:val="a4"/>
              <w:ind w:left="0"/>
            </w:pPr>
          </w:p>
        </w:tc>
        <w:tc>
          <w:tcPr>
            <w:tcW w:w="2131" w:type="dxa"/>
            <w:vMerge/>
          </w:tcPr>
          <w:p w14:paraId="256A2505" w14:textId="77777777" w:rsidR="007A3E12" w:rsidRDefault="007A3E12" w:rsidP="00203038">
            <w:pPr>
              <w:pStyle w:val="a4"/>
              <w:ind w:left="0"/>
            </w:pPr>
          </w:p>
        </w:tc>
        <w:tc>
          <w:tcPr>
            <w:tcW w:w="846" w:type="dxa"/>
            <w:gridSpan w:val="2"/>
          </w:tcPr>
          <w:p w14:paraId="741AEA0F" w14:textId="0D563CC8" w:rsidR="007A3E12" w:rsidRDefault="00893D03" w:rsidP="00203038">
            <w:pPr>
              <w:pStyle w:val="a4"/>
              <w:ind w:left="0"/>
            </w:pPr>
            <w:r>
              <w:t>11.12</w:t>
            </w:r>
          </w:p>
        </w:tc>
        <w:tc>
          <w:tcPr>
            <w:tcW w:w="851" w:type="dxa"/>
          </w:tcPr>
          <w:p w14:paraId="479238F6" w14:textId="77777777" w:rsidR="007A3E12" w:rsidRDefault="007A3E12" w:rsidP="00203038">
            <w:pPr>
              <w:pStyle w:val="a4"/>
              <w:ind w:left="0"/>
            </w:pPr>
          </w:p>
        </w:tc>
      </w:tr>
      <w:tr w:rsidR="007A3E12" w14:paraId="514EC5B1" w14:textId="77777777" w:rsidTr="007A3E12">
        <w:tc>
          <w:tcPr>
            <w:tcW w:w="606" w:type="dxa"/>
          </w:tcPr>
          <w:p w14:paraId="48D6488C" w14:textId="66A7EDD4" w:rsidR="007A3E12" w:rsidRDefault="007A3E12" w:rsidP="00203038">
            <w:pPr>
              <w:pStyle w:val="a4"/>
              <w:ind w:left="0"/>
            </w:pPr>
            <w:r>
              <w:t>56</w:t>
            </w:r>
          </w:p>
        </w:tc>
        <w:tc>
          <w:tcPr>
            <w:tcW w:w="690" w:type="dxa"/>
            <w:gridSpan w:val="2"/>
            <w:vMerge/>
          </w:tcPr>
          <w:p w14:paraId="5FAA0E3B" w14:textId="77777777" w:rsidR="007A3E12" w:rsidRDefault="007A3E12" w:rsidP="00203038">
            <w:pPr>
              <w:pStyle w:val="a4"/>
              <w:ind w:left="0"/>
            </w:pPr>
          </w:p>
        </w:tc>
        <w:tc>
          <w:tcPr>
            <w:tcW w:w="2694" w:type="dxa"/>
          </w:tcPr>
          <w:p w14:paraId="19F0D271" w14:textId="0632D1D1" w:rsidR="007A3E12" w:rsidRDefault="007A3E12" w:rsidP="00203038">
            <w:pPr>
              <w:pStyle w:val="a4"/>
              <w:ind w:left="0"/>
            </w:pPr>
            <w:r>
              <w:t xml:space="preserve">Сложение </w:t>
            </w:r>
            <w:r>
              <w:lastRenderedPageBreak/>
              <w:t>трехзначных чисел</w:t>
            </w:r>
          </w:p>
        </w:tc>
        <w:tc>
          <w:tcPr>
            <w:tcW w:w="761" w:type="dxa"/>
          </w:tcPr>
          <w:p w14:paraId="46C5E6D5" w14:textId="63F2C5D1" w:rsidR="007A3E12" w:rsidRDefault="007A3E12" w:rsidP="00203038">
            <w:pPr>
              <w:pStyle w:val="a4"/>
              <w:ind w:left="0"/>
            </w:pPr>
            <w:r>
              <w:lastRenderedPageBreak/>
              <w:t>ОНЗ</w:t>
            </w:r>
          </w:p>
        </w:tc>
        <w:tc>
          <w:tcPr>
            <w:tcW w:w="2357" w:type="dxa"/>
            <w:vMerge w:val="restart"/>
          </w:tcPr>
          <w:p w14:paraId="0AA2ED16" w14:textId="77777777" w:rsidR="007A3E12" w:rsidRDefault="007A3E12" w:rsidP="00203038">
            <w:pPr>
              <w:pStyle w:val="a4"/>
              <w:ind w:left="0"/>
              <w:rPr>
                <w:sz w:val="20"/>
                <w:szCs w:val="20"/>
              </w:rPr>
            </w:pPr>
            <w:r>
              <w:rPr>
                <w:sz w:val="20"/>
                <w:szCs w:val="20"/>
              </w:rPr>
              <w:t xml:space="preserve">а) понимать смысл </w:t>
            </w:r>
            <w:r>
              <w:rPr>
                <w:sz w:val="20"/>
                <w:szCs w:val="20"/>
              </w:rPr>
              <w:lastRenderedPageBreak/>
              <w:t>всех четырех арифметических действий и уметь использовать это знание для вычислений;</w:t>
            </w:r>
          </w:p>
          <w:p w14:paraId="44A5112A" w14:textId="77777777" w:rsidR="007A3E12" w:rsidRDefault="007A3E12" w:rsidP="00203038">
            <w:pPr>
              <w:pStyle w:val="a4"/>
              <w:ind w:left="0"/>
              <w:rPr>
                <w:sz w:val="20"/>
                <w:szCs w:val="20"/>
              </w:rPr>
            </w:pPr>
            <w:r>
              <w:rPr>
                <w:sz w:val="20"/>
                <w:szCs w:val="20"/>
              </w:rPr>
              <w:t>б) выполнять устное сложение и вычитание;</w:t>
            </w:r>
          </w:p>
          <w:p w14:paraId="39ECA34A" w14:textId="77777777" w:rsidR="007A3E12" w:rsidRDefault="007A3E12" w:rsidP="00203038">
            <w:pPr>
              <w:pStyle w:val="a4"/>
              <w:ind w:left="0"/>
              <w:rPr>
                <w:sz w:val="20"/>
                <w:szCs w:val="20"/>
              </w:rPr>
            </w:pPr>
            <w:r>
              <w:rPr>
                <w:sz w:val="20"/>
                <w:szCs w:val="20"/>
              </w:rPr>
              <w:t>в) знать переместительное и сочетательное свойства суммы;</w:t>
            </w:r>
          </w:p>
          <w:p w14:paraId="3135528B" w14:textId="4D10B0B5" w:rsidR="007A3E12" w:rsidRPr="00202770" w:rsidRDefault="007A3E12" w:rsidP="00203038">
            <w:pPr>
              <w:pStyle w:val="a4"/>
              <w:ind w:left="0"/>
              <w:rPr>
                <w:sz w:val="20"/>
                <w:szCs w:val="20"/>
              </w:rPr>
            </w:pPr>
            <w:r>
              <w:rPr>
                <w:sz w:val="20"/>
                <w:szCs w:val="20"/>
              </w:rPr>
              <w:t>г) понимать смысл всех четырех арифметических действий, знать, как связаны между собой действия сложения и вычитания, умножения и деления, использовать эти знания для вычислений.</w:t>
            </w:r>
          </w:p>
        </w:tc>
        <w:tc>
          <w:tcPr>
            <w:tcW w:w="2126" w:type="dxa"/>
            <w:vMerge/>
          </w:tcPr>
          <w:p w14:paraId="65AC7E2D" w14:textId="77777777" w:rsidR="007A3E12" w:rsidRDefault="007A3E12" w:rsidP="00203038">
            <w:pPr>
              <w:pStyle w:val="a4"/>
              <w:ind w:left="0"/>
            </w:pPr>
          </w:p>
        </w:tc>
        <w:tc>
          <w:tcPr>
            <w:tcW w:w="2131" w:type="dxa"/>
            <w:vMerge/>
          </w:tcPr>
          <w:p w14:paraId="257182D4" w14:textId="77777777" w:rsidR="007A3E12" w:rsidRDefault="007A3E12" w:rsidP="00203038">
            <w:pPr>
              <w:pStyle w:val="a4"/>
              <w:ind w:left="0"/>
            </w:pPr>
          </w:p>
        </w:tc>
        <w:tc>
          <w:tcPr>
            <w:tcW w:w="846" w:type="dxa"/>
            <w:gridSpan w:val="2"/>
          </w:tcPr>
          <w:p w14:paraId="0EB4C9DF" w14:textId="40667715" w:rsidR="007A3E12" w:rsidRDefault="00893D03" w:rsidP="00203038">
            <w:pPr>
              <w:pStyle w:val="a4"/>
              <w:ind w:left="0"/>
            </w:pPr>
            <w:r>
              <w:t>12.12</w:t>
            </w:r>
          </w:p>
        </w:tc>
        <w:tc>
          <w:tcPr>
            <w:tcW w:w="851" w:type="dxa"/>
          </w:tcPr>
          <w:p w14:paraId="48B13518" w14:textId="77777777" w:rsidR="007A3E12" w:rsidRDefault="007A3E12" w:rsidP="00203038">
            <w:pPr>
              <w:pStyle w:val="a4"/>
              <w:ind w:left="0"/>
            </w:pPr>
          </w:p>
        </w:tc>
      </w:tr>
      <w:tr w:rsidR="007A3E12" w14:paraId="4ED0B0D8" w14:textId="77777777" w:rsidTr="007A3E12">
        <w:tc>
          <w:tcPr>
            <w:tcW w:w="606" w:type="dxa"/>
          </w:tcPr>
          <w:p w14:paraId="5602E753" w14:textId="46412AB8" w:rsidR="007A3E12" w:rsidRDefault="007A3E12" w:rsidP="00203038">
            <w:pPr>
              <w:pStyle w:val="a4"/>
              <w:ind w:left="0"/>
            </w:pPr>
            <w:r>
              <w:lastRenderedPageBreak/>
              <w:t>57</w:t>
            </w:r>
          </w:p>
        </w:tc>
        <w:tc>
          <w:tcPr>
            <w:tcW w:w="690" w:type="dxa"/>
            <w:gridSpan w:val="2"/>
            <w:vMerge/>
          </w:tcPr>
          <w:p w14:paraId="487134B1" w14:textId="77777777" w:rsidR="007A3E12" w:rsidRDefault="007A3E12" w:rsidP="00203038">
            <w:pPr>
              <w:pStyle w:val="a4"/>
              <w:ind w:left="0"/>
            </w:pPr>
          </w:p>
        </w:tc>
        <w:tc>
          <w:tcPr>
            <w:tcW w:w="2694" w:type="dxa"/>
          </w:tcPr>
          <w:p w14:paraId="39FF4677" w14:textId="71D47E76" w:rsidR="007A3E12" w:rsidRDefault="007A3E12" w:rsidP="00203038">
            <w:pPr>
              <w:pStyle w:val="a4"/>
              <w:ind w:left="0"/>
            </w:pPr>
            <w:r>
              <w:t>Вычитание трехзначных чисел</w:t>
            </w:r>
          </w:p>
        </w:tc>
        <w:tc>
          <w:tcPr>
            <w:tcW w:w="761" w:type="dxa"/>
          </w:tcPr>
          <w:p w14:paraId="113F06BE" w14:textId="215A1FF9" w:rsidR="007A3E12" w:rsidRDefault="007A3E12" w:rsidP="00203038">
            <w:pPr>
              <w:pStyle w:val="a4"/>
              <w:ind w:left="0"/>
            </w:pPr>
            <w:r>
              <w:t>ОНЗ</w:t>
            </w:r>
          </w:p>
        </w:tc>
        <w:tc>
          <w:tcPr>
            <w:tcW w:w="2357" w:type="dxa"/>
            <w:vMerge/>
          </w:tcPr>
          <w:p w14:paraId="39F273C0" w14:textId="77777777" w:rsidR="007A3E12" w:rsidRDefault="007A3E12" w:rsidP="00203038">
            <w:pPr>
              <w:pStyle w:val="a4"/>
              <w:ind w:left="0"/>
            </w:pPr>
          </w:p>
        </w:tc>
        <w:tc>
          <w:tcPr>
            <w:tcW w:w="2126" w:type="dxa"/>
            <w:vMerge/>
          </w:tcPr>
          <w:p w14:paraId="254F6697" w14:textId="77777777" w:rsidR="007A3E12" w:rsidRDefault="007A3E12" w:rsidP="00203038">
            <w:pPr>
              <w:pStyle w:val="a4"/>
              <w:ind w:left="0"/>
            </w:pPr>
          </w:p>
        </w:tc>
        <w:tc>
          <w:tcPr>
            <w:tcW w:w="2131" w:type="dxa"/>
            <w:vMerge/>
          </w:tcPr>
          <w:p w14:paraId="721F8086" w14:textId="77777777" w:rsidR="007A3E12" w:rsidRDefault="007A3E12" w:rsidP="00203038">
            <w:pPr>
              <w:pStyle w:val="a4"/>
              <w:ind w:left="0"/>
            </w:pPr>
          </w:p>
        </w:tc>
        <w:tc>
          <w:tcPr>
            <w:tcW w:w="846" w:type="dxa"/>
            <w:gridSpan w:val="2"/>
          </w:tcPr>
          <w:p w14:paraId="3D92946F" w14:textId="35F343D6" w:rsidR="007A3E12" w:rsidRDefault="00893D03" w:rsidP="00203038">
            <w:pPr>
              <w:pStyle w:val="a4"/>
              <w:ind w:left="0"/>
            </w:pPr>
            <w:r>
              <w:t>16.12</w:t>
            </w:r>
          </w:p>
        </w:tc>
        <w:tc>
          <w:tcPr>
            <w:tcW w:w="851" w:type="dxa"/>
          </w:tcPr>
          <w:p w14:paraId="3B5534A0" w14:textId="77777777" w:rsidR="007A3E12" w:rsidRDefault="007A3E12" w:rsidP="00203038">
            <w:pPr>
              <w:pStyle w:val="a4"/>
              <w:ind w:left="0"/>
            </w:pPr>
          </w:p>
        </w:tc>
      </w:tr>
      <w:tr w:rsidR="007A3E12" w14:paraId="51F32FB2" w14:textId="77777777" w:rsidTr="007A3E12">
        <w:tc>
          <w:tcPr>
            <w:tcW w:w="606" w:type="dxa"/>
          </w:tcPr>
          <w:p w14:paraId="371D3CB0" w14:textId="259434D9" w:rsidR="007A3E12" w:rsidRDefault="007A3E12" w:rsidP="00203038">
            <w:pPr>
              <w:pStyle w:val="a4"/>
              <w:ind w:left="0"/>
            </w:pPr>
            <w:r>
              <w:t>58</w:t>
            </w:r>
          </w:p>
        </w:tc>
        <w:tc>
          <w:tcPr>
            <w:tcW w:w="690" w:type="dxa"/>
            <w:gridSpan w:val="2"/>
            <w:vMerge/>
          </w:tcPr>
          <w:p w14:paraId="77AE0D31" w14:textId="77777777" w:rsidR="007A3E12" w:rsidRDefault="007A3E12" w:rsidP="00203038">
            <w:pPr>
              <w:pStyle w:val="a4"/>
              <w:ind w:left="0"/>
            </w:pPr>
          </w:p>
        </w:tc>
        <w:tc>
          <w:tcPr>
            <w:tcW w:w="2694" w:type="dxa"/>
          </w:tcPr>
          <w:p w14:paraId="6B3D0829" w14:textId="568DAE31" w:rsidR="007A3E12" w:rsidRDefault="007A3E12" w:rsidP="00203038">
            <w:pPr>
              <w:pStyle w:val="a4"/>
              <w:ind w:left="0"/>
            </w:pPr>
            <w:r>
              <w:t>Сложение и вычитание трехзначных чисел</w:t>
            </w:r>
          </w:p>
        </w:tc>
        <w:tc>
          <w:tcPr>
            <w:tcW w:w="761" w:type="dxa"/>
          </w:tcPr>
          <w:p w14:paraId="1F6EF45F" w14:textId="4E5C2514" w:rsidR="007A3E12" w:rsidRDefault="007A3E12" w:rsidP="00203038">
            <w:pPr>
              <w:pStyle w:val="a4"/>
              <w:ind w:left="0"/>
            </w:pPr>
            <w:r>
              <w:t>ОНЗ</w:t>
            </w:r>
          </w:p>
        </w:tc>
        <w:tc>
          <w:tcPr>
            <w:tcW w:w="2357" w:type="dxa"/>
            <w:vMerge/>
          </w:tcPr>
          <w:p w14:paraId="7EA1B481" w14:textId="77777777" w:rsidR="007A3E12" w:rsidRDefault="007A3E12" w:rsidP="00203038">
            <w:pPr>
              <w:pStyle w:val="a4"/>
              <w:ind w:left="0"/>
            </w:pPr>
          </w:p>
        </w:tc>
        <w:tc>
          <w:tcPr>
            <w:tcW w:w="2126" w:type="dxa"/>
            <w:vMerge/>
          </w:tcPr>
          <w:p w14:paraId="1C96AA75" w14:textId="77777777" w:rsidR="007A3E12" w:rsidRDefault="007A3E12" w:rsidP="00203038">
            <w:pPr>
              <w:pStyle w:val="a4"/>
              <w:ind w:left="0"/>
            </w:pPr>
          </w:p>
        </w:tc>
        <w:tc>
          <w:tcPr>
            <w:tcW w:w="2131" w:type="dxa"/>
            <w:vMerge/>
          </w:tcPr>
          <w:p w14:paraId="5B160C11" w14:textId="77777777" w:rsidR="007A3E12" w:rsidRDefault="007A3E12" w:rsidP="00203038">
            <w:pPr>
              <w:pStyle w:val="a4"/>
              <w:ind w:left="0"/>
            </w:pPr>
          </w:p>
        </w:tc>
        <w:tc>
          <w:tcPr>
            <w:tcW w:w="846" w:type="dxa"/>
            <w:gridSpan w:val="2"/>
          </w:tcPr>
          <w:p w14:paraId="77D9BF8A" w14:textId="507E2F19" w:rsidR="007A3E12" w:rsidRDefault="00893D03" w:rsidP="00203038">
            <w:pPr>
              <w:pStyle w:val="a4"/>
              <w:ind w:left="0"/>
            </w:pPr>
            <w:r>
              <w:t>17.12</w:t>
            </w:r>
          </w:p>
        </w:tc>
        <w:tc>
          <w:tcPr>
            <w:tcW w:w="851" w:type="dxa"/>
          </w:tcPr>
          <w:p w14:paraId="77960964" w14:textId="77777777" w:rsidR="007A3E12" w:rsidRDefault="007A3E12" w:rsidP="00203038">
            <w:pPr>
              <w:pStyle w:val="a4"/>
              <w:ind w:left="0"/>
            </w:pPr>
          </w:p>
        </w:tc>
      </w:tr>
      <w:tr w:rsidR="007A3E12" w14:paraId="3A1D2800" w14:textId="77777777" w:rsidTr="007A3E12">
        <w:tc>
          <w:tcPr>
            <w:tcW w:w="606" w:type="dxa"/>
          </w:tcPr>
          <w:p w14:paraId="7979AEEE" w14:textId="41BC2CF1" w:rsidR="007A3E12" w:rsidRDefault="007A3E12" w:rsidP="00203038">
            <w:pPr>
              <w:pStyle w:val="a4"/>
              <w:ind w:left="0"/>
            </w:pPr>
            <w:r>
              <w:t>59</w:t>
            </w:r>
          </w:p>
        </w:tc>
        <w:tc>
          <w:tcPr>
            <w:tcW w:w="690" w:type="dxa"/>
            <w:gridSpan w:val="2"/>
            <w:vMerge/>
          </w:tcPr>
          <w:p w14:paraId="4C38D68C" w14:textId="77777777" w:rsidR="007A3E12" w:rsidRDefault="007A3E12" w:rsidP="00203038">
            <w:pPr>
              <w:pStyle w:val="a4"/>
              <w:ind w:left="0"/>
            </w:pPr>
          </w:p>
        </w:tc>
        <w:tc>
          <w:tcPr>
            <w:tcW w:w="2694" w:type="dxa"/>
          </w:tcPr>
          <w:p w14:paraId="3B8B9CE4" w14:textId="768699DD" w:rsidR="007A3E12" w:rsidRDefault="007A3E12" w:rsidP="00203038">
            <w:pPr>
              <w:pStyle w:val="a4"/>
              <w:ind w:left="0"/>
            </w:pPr>
            <w:r>
              <w:t>Сложение и вычитание трехзначных чисел</w:t>
            </w:r>
          </w:p>
        </w:tc>
        <w:tc>
          <w:tcPr>
            <w:tcW w:w="761" w:type="dxa"/>
          </w:tcPr>
          <w:p w14:paraId="760E9D1C" w14:textId="35CAD02B" w:rsidR="007A3E12" w:rsidRDefault="007A3E12" w:rsidP="00203038">
            <w:pPr>
              <w:pStyle w:val="a4"/>
              <w:ind w:left="0"/>
            </w:pPr>
            <w:r>
              <w:t>ОНЗ</w:t>
            </w:r>
          </w:p>
        </w:tc>
        <w:tc>
          <w:tcPr>
            <w:tcW w:w="2357" w:type="dxa"/>
            <w:vMerge/>
          </w:tcPr>
          <w:p w14:paraId="29AE238C" w14:textId="77777777" w:rsidR="007A3E12" w:rsidRDefault="007A3E12" w:rsidP="00203038">
            <w:pPr>
              <w:pStyle w:val="a4"/>
              <w:ind w:left="0"/>
            </w:pPr>
          </w:p>
        </w:tc>
        <w:tc>
          <w:tcPr>
            <w:tcW w:w="2126" w:type="dxa"/>
            <w:vMerge/>
          </w:tcPr>
          <w:p w14:paraId="18968CC0" w14:textId="77777777" w:rsidR="007A3E12" w:rsidRDefault="007A3E12" w:rsidP="00203038">
            <w:pPr>
              <w:pStyle w:val="a4"/>
              <w:ind w:left="0"/>
            </w:pPr>
          </w:p>
        </w:tc>
        <w:tc>
          <w:tcPr>
            <w:tcW w:w="2131" w:type="dxa"/>
            <w:vMerge/>
          </w:tcPr>
          <w:p w14:paraId="62A261E3" w14:textId="77777777" w:rsidR="007A3E12" w:rsidRDefault="007A3E12" w:rsidP="00203038">
            <w:pPr>
              <w:pStyle w:val="a4"/>
              <w:ind w:left="0"/>
            </w:pPr>
          </w:p>
        </w:tc>
        <w:tc>
          <w:tcPr>
            <w:tcW w:w="846" w:type="dxa"/>
            <w:gridSpan w:val="2"/>
          </w:tcPr>
          <w:p w14:paraId="0A922DE4" w14:textId="13E1C16E" w:rsidR="007A3E12" w:rsidRDefault="00893D03" w:rsidP="00203038">
            <w:pPr>
              <w:pStyle w:val="a4"/>
              <w:ind w:left="0"/>
            </w:pPr>
            <w:r>
              <w:t>18.12</w:t>
            </w:r>
          </w:p>
        </w:tc>
        <w:tc>
          <w:tcPr>
            <w:tcW w:w="851" w:type="dxa"/>
          </w:tcPr>
          <w:p w14:paraId="24F730F0" w14:textId="77777777" w:rsidR="007A3E12" w:rsidRDefault="007A3E12" w:rsidP="00203038">
            <w:pPr>
              <w:pStyle w:val="a4"/>
              <w:ind w:left="0"/>
            </w:pPr>
          </w:p>
        </w:tc>
      </w:tr>
      <w:tr w:rsidR="007A3E12" w14:paraId="3E8D95EF" w14:textId="77777777" w:rsidTr="007A3E12">
        <w:tc>
          <w:tcPr>
            <w:tcW w:w="606" w:type="dxa"/>
          </w:tcPr>
          <w:p w14:paraId="0B94666A" w14:textId="6B14F7A9" w:rsidR="007A3E12" w:rsidRDefault="007A3E12" w:rsidP="00203038">
            <w:pPr>
              <w:pStyle w:val="a4"/>
              <w:ind w:left="0"/>
            </w:pPr>
            <w:r>
              <w:t>60</w:t>
            </w:r>
          </w:p>
        </w:tc>
        <w:tc>
          <w:tcPr>
            <w:tcW w:w="690" w:type="dxa"/>
            <w:gridSpan w:val="2"/>
            <w:vMerge/>
          </w:tcPr>
          <w:p w14:paraId="57299EE3" w14:textId="77777777" w:rsidR="007A3E12" w:rsidRDefault="007A3E12" w:rsidP="00203038">
            <w:pPr>
              <w:pStyle w:val="a4"/>
              <w:ind w:left="0"/>
            </w:pPr>
          </w:p>
        </w:tc>
        <w:tc>
          <w:tcPr>
            <w:tcW w:w="2694" w:type="dxa"/>
          </w:tcPr>
          <w:p w14:paraId="72C15503" w14:textId="3EF704E5" w:rsidR="007A3E12" w:rsidRDefault="007A3E12" w:rsidP="00203038">
            <w:pPr>
              <w:pStyle w:val="a4"/>
              <w:ind w:left="0"/>
            </w:pPr>
            <w:r>
              <w:t>Вычитание трехзначных чисел</w:t>
            </w:r>
          </w:p>
        </w:tc>
        <w:tc>
          <w:tcPr>
            <w:tcW w:w="761" w:type="dxa"/>
          </w:tcPr>
          <w:p w14:paraId="7DE7392A" w14:textId="42212441" w:rsidR="007A3E12" w:rsidRDefault="007A3E12" w:rsidP="00203038">
            <w:pPr>
              <w:pStyle w:val="a4"/>
              <w:ind w:left="0"/>
            </w:pPr>
            <w:r>
              <w:t>ОНЗ</w:t>
            </w:r>
          </w:p>
        </w:tc>
        <w:tc>
          <w:tcPr>
            <w:tcW w:w="2357" w:type="dxa"/>
            <w:vMerge/>
          </w:tcPr>
          <w:p w14:paraId="2A8901CF" w14:textId="77777777" w:rsidR="007A3E12" w:rsidRDefault="007A3E12" w:rsidP="00203038">
            <w:pPr>
              <w:pStyle w:val="a4"/>
              <w:ind w:left="0"/>
            </w:pPr>
          </w:p>
        </w:tc>
        <w:tc>
          <w:tcPr>
            <w:tcW w:w="2126" w:type="dxa"/>
            <w:vMerge/>
          </w:tcPr>
          <w:p w14:paraId="65173E49" w14:textId="77777777" w:rsidR="007A3E12" w:rsidRDefault="007A3E12" w:rsidP="00203038">
            <w:pPr>
              <w:pStyle w:val="a4"/>
              <w:ind w:left="0"/>
            </w:pPr>
          </w:p>
        </w:tc>
        <w:tc>
          <w:tcPr>
            <w:tcW w:w="2131" w:type="dxa"/>
            <w:vMerge/>
          </w:tcPr>
          <w:p w14:paraId="47BD596D" w14:textId="77777777" w:rsidR="007A3E12" w:rsidRDefault="007A3E12" w:rsidP="00203038">
            <w:pPr>
              <w:pStyle w:val="a4"/>
              <w:ind w:left="0"/>
            </w:pPr>
          </w:p>
        </w:tc>
        <w:tc>
          <w:tcPr>
            <w:tcW w:w="846" w:type="dxa"/>
            <w:gridSpan w:val="2"/>
          </w:tcPr>
          <w:p w14:paraId="461C7B72" w14:textId="56C6494A" w:rsidR="007A3E12" w:rsidRDefault="00893D03" w:rsidP="00203038">
            <w:pPr>
              <w:pStyle w:val="a4"/>
              <w:ind w:left="0"/>
            </w:pPr>
            <w:r>
              <w:t>19.12</w:t>
            </w:r>
          </w:p>
        </w:tc>
        <w:tc>
          <w:tcPr>
            <w:tcW w:w="851" w:type="dxa"/>
          </w:tcPr>
          <w:p w14:paraId="4DB89DE1" w14:textId="77777777" w:rsidR="007A3E12" w:rsidRDefault="007A3E12" w:rsidP="00203038">
            <w:pPr>
              <w:pStyle w:val="a4"/>
              <w:ind w:left="0"/>
            </w:pPr>
          </w:p>
        </w:tc>
      </w:tr>
      <w:tr w:rsidR="007A3E12" w14:paraId="49009BEB" w14:textId="77777777" w:rsidTr="007A3E12">
        <w:tc>
          <w:tcPr>
            <w:tcW w:w="606" w:type="dxa"/>
          </w:tcPr>
          <w:p w14:paraId="58BDB974" w14:textId="1E6DEDA1" w:rsidR="007A3E12" w:rsidRDefault="007A3E12" w:rsidP="00203038">
            <w:pPr>
              <w:pStyle w:val="a4"/>
              <w:ind w:left="0"/>
            </w:pPr>
            <w:r>
              <w:t>61</w:t>
            </w:r>
          </w:p>
        </w:tc>
        <w:tc>
          <w:tcPr>
            <w:tcW w:w="690" w:type="dxa"/>
            <w:gridSpan w:val="2"/>
            <w:vMerge/>
          </w:tcPr>
          <w:p w14:paraId="018089DC" w14:textId="77777777" w:rsidR="007A3E12" w:rsidRDefault="007A3E12" w:rsidP="00203038">
            <w:pPr>
              <w:pStyle w:val="a4"/>
              <w:ind w:left="0"/>
            </w:pPr>
          </w:p>
        </w:tc>
        <w:tc>
          <w:tcPr>
            <w:tcW w:w="2694" w:type="dxa"/>
          </w:tcPr>
          <w:p w14:paraId="3B3573EB" w14:textId="4EB21AAD" w:rsidR="007A3E12" w:rsidRDefault="007A3E12" w:rsidP="00203038">
            <w:pPr>
              <w:pStyle w:val="a4"/>
              <w:ind w:left="0"/>
            </w:pPr>
            <w:r>
              <w:t>Пересечение геометрических фигур</w:t>
            </w:r>
          </w:p>
        </w:tc>
        <w:tc>
          <w:tcPr>
            <w:tcW w:w="761" w:type="dxa"/>
          </w:tcPr>
          <w:p w14:paraId="0CACE4A7" w14:textId="3AEFAFAD" w:rsidR="007A3E12" w:rsidRDefault="007A3E12" w:rsidP="00203038">
            <w:pPr>
              <w:pStyle w:val="a4"/>
              <w:ind w:left="0"/>
            </w:pPr>
            <w:r>
              <w:t>ОНЗ</w:t>
            </w:r>
          </w:p>
        </w:tc>
        <w:tc>
          <w:tcPr>
            <w:tcW w:w="2357" w:type="dxa"/>
            <w:vMerge/>
          </w:tcPr>
          <w:p w14:paraId="5FCC9749" w14:textId="77777777" w:rsidR="007A3E12" w:rsidRDefault="007A3E12" w:rsidP="00203038">
            <w:pPr>
              <w:pStyle w:val="a4"/>
              <w:ind w:left="0"/>
            </w:pPr>
          </w:p>
        </w:tc>
        <w:tc>
          <w:tcPr>
            <w:tcW w:w="2126" w:type="dxa"/>
            <w:vMerge/>
          </w:tcPr>
          <w:p w14:paraId="46D4A356" w14:textId="77777777" w:rsidR="007A3E12" w:rsidRDefault="007A3E12" w:rsidP="00203038">
            <w:pPr>
              <w:pStyle w:val="a4"/>
              <w:ind w:left="0"/>
            </w:pPr>
          </w:p>
        </w:tc>
        <w:tc>
          <w:tcPr>
            <w:tcW w:w="2131" w:type="dxa"/>
            <w:vMerge/>
          </w:tcPr>
          <w:p w14:paraId="668AEF95" w14:textId="77777777" w:rsidR="007A3E12" w:rsidRDefault="007A3E12" w:rsidP="00203038">
            <w:pPr>
              <w:pStyle w:val="a4"/>
              <w:ind w:left="0"/>
            </w:pPr>
          </w:p>
        </w:tc>
        <w:tc>
          <w:tcPr>
            <w:tcW w:w="846" w:type="dxa"/>
            <w:gridSpan w:val="2"/>
          </w:tcPr>
          <w:p w14:paraId="7B16230F" w14:textId="0FF67BCB" w:rsidR="007A3E12" w:rsidRDefault="00893D03" w:rsidP="00203038">
            <w:pPr>
              <w:pStyle w:val="a4"/>
              <w:ind w:left="0"/>
            </w:pPr>
            <w:r>
              <w:t>23.12</w:t>
            </w:r>
          </w:p>
        </w:tc>
        <w:tc>
          <w:tcPr>
            <w:tcW w:w="851" w:type="dxa"/>
          </w:tcPr>
          <w:p w14:paraId="1B4BE0ED" w14:textId="77777777" w:rsidR="007A3E12" w:rsidRDefault="007A3E12" w:rsidP="00203038">
            <w:pPr>
              <w:pStyle w:val="a4"/>
              <w:ind w:left="0"/>
            </w:pPr>
          </w:p>
        </w:tc>
      </w:tr>
      <w:tr w:rsidR="007A3E12" w14:paraId="53AC297C" w14:textId="77777777" w:rsidTr="007A3E12">
        <w:tc>
          <w:tcPr>
            <w:tcW w:w="13062" w:type="dxa"/>
            <w:gridSpan w:val="11"/>
          </w:tcPr>
          <w:p w14:paraId="39C4F307" w14:textId="709670A3" w:rsidR="007A3E12" w:rsidRPr="00252E8B" w:rsidRDefault="007A3E12" w:rsidP="00252E8B">
            <w:pPr>
              <w:pStyle w:val="a4"/>
              <w:ind w:left="0"/>
              <w:jc w:val="center"/>
              <w:rPr>
                <w:i/>
              </w:rPr>
            </w:pPr>
          </w:p>
        </w:tc>
      </w:tr>
      <w:tr w:rsidR="007A3E12" w14:paraId="271AB996" w14:textId="77777777" w:rsidTr="00893D03">
        <w:tc>
          <w:tcPr>
            <w:tcW w:w="729" w:type="dxa"/>
            <w:gridSpan w:val="2"/>
          </w:tcPr>
          <w:p w14:paraId="0EC06100" w14:textId="106E032B" w:rsidR="007A3E12" w:rsidRDefault="007A3E12" w:rsidP="00203038">
            <w:pPr>
              <w:pStyle w:val="a4"/>
              <w:ind w:left="0"/>
            </w:pPr>
            <w:r>
              <w:t>62</w:t>
            </w:r>
          </w:p>
        </w:tc>
        <w:tc>
          <w:tcPr>
            <w:tcW w:w="567" w:type="dxa"/>
            <w:vMerge w:val="restart"/>
            <w:textDirection w:val="btLr"/>
          </w:tcPr>
          <w:p w14:paraId="05560682" w14:textId="3087CCF4" w:rsidR="007A3E12" w:rsidRPr="003A3335" w:rsidRDefault="007A3E12" w:rsidP="003A3335">
            <w:pPr>
              <w:pStyle w:val="a4"/>
              <w:ind w:left="113" w:right="113"/>
              <w:rPr>
                <w:b/>
              </w:rPr>
            </w:pPr>
            <w:r>
              <w:rPr>
                <w:b/>
              </w:rPr>
              <w:t xml:space="preserve">Раздел 2. Числа от 1 до 1000 </w:t>
            </w:r>
          </w:p>
        </w:tc>
        <w:tc>
          <w:tcPr>
            <w:tcW w:w="2694" w:type="dxa"/>
          </w:tcPr>
          <w:p w14:paraId="504463F8" w14:textId="596BB211" w:rsidR="007A3E12" w:rsidRDefault="007A3E12" w:rsidP="00203038">
            <w:pPr>
              <w:pStyle w:val="a4"/>
              <w:ind w:left="0"/>
            </w:pPr>
            <w:r>
              <w:t>Путешествие 5. Спортивный лагерь</w:t>
            </w:r>
          </w:p>
        </w:tc>
        <w:tc>
          <w:tcPr>
            <w:tcW w:w="761" w:type="dxa"/>
          </w:tcPr>
          <w:p w14:paraId="6ABC0A84" w14:textId="4ADD912C" w:rsidR="007A3E12" w:rsidRDefault="007A3E12" w:rsidP="00203038">
            <w:pPr>
              <w:pStyle w:val="a4"/>
              <w:ind w:left="0"/>
            </w:pPr>
            <w:r>
              <w:t>ОНЗ</w:t>
            </w:r>
          </w:p>
        </w:tc>
        <w:tc>
          <w:tcPr>
            <w:tcW w:w="2357" w:type="dxa"/>
            <w:vMerge w:val="restart"/>
          </w:tcPr>
          <w:p w14:paraId="7FC14CF3" w14:textId="77777777" w:rsidR="007A3E12" w:rsidRDefault="007A3E12" w:rsidP="00203038">
            <w:pPr>
              <w:pStyle w:val="a4"/>
              <w:ind w:left="0"/>
            </w:pPr>
          </w:p>
          <w:p w14:paraId="4AEC5999" w14:textId="77777777" w:rsidR="007A3E12" w:rsidRDefault="007A3E12" w:rsidP="00203038">
            <w:pPr>
              <w:pStyle w:val="a4"/>
              <w:ind w:left="0"/>
            </w:pPr>
          </w:p>
        </w:tc>
        <w:tc>
          <w:tcPr>
            <w:tcW w:w="2126" w:type="dxa"/>
            <w:vMerge w:val="restart"/>
          </w:tcPr>
          <w:p w14:paraId="300FDF21" w14:textId="77777777" w:rsidR="007A3E12" w:rsidRDefault="007A3E12" w:rsidP="00203038">
            <w:pPr>
              <w:pStyle w:val="a4"/>
              <w:ind w:left="0"/>
            </w:pPr>
          </w:p>
          <w:p w14:paraId="2C802ABB" w14:textId="77777777" w:rsidR="007A3E12" w:rsidRDefault="007A3E12" w:rsidP="00203038">
            <w:pPr>
              <w:pStyle w:val="a4"/>
              <w:ind w:left="0"/>
            </w:pPr>
          </w:p>
          <w:p w14:paraId="4BF4108A" w14:textId="77777777" w:rsidR="007A3E12" w:rsidRDefault="007A3E12" w:rsidP="00203038">
            <w:pPr>
              <w:pStyle w:val="a4"/>
              <w:ind w:left="0"/>
            </w:pPr>
          </w:p>
          <w:p w14:paraId="6D2B5858" w14:textId="77777777" w:rsidR="007A3E12" w:rsidRDefault="007A3E12" w:rsidP="00203038">
            <w:pPr>
              <w:pStyle w:val="a4"/>
              <w:ind w:left="0"/>
            </w:pPr>
          </w:p>
          <w:p w14:paraId="32E91C7C" w14:textId="77777777" w:rsidR="007A3E12" w:rsidRDefault="007A3E12" w:rsidP="00203038">
            <w:pPr>
              <w:pStyle w:val="a4"/>
              <w:ind w:left="0"/>
            </w:pPr>
          </w:p>
          <w:p w14:paraId="33F685E8" w14:textId="77777777" w:rsidR="007A3E12" w:rsidRDefault="007A3E12" w:rsidP="00203038">
            <w:pPr>
              <w:pStyle w:val="a4"/>
              <w:ind w:left="0"/>
            </w:pPr>
          </w:p>
          <w:p w14:paraId="68360EC8" w14:textId="77777777" w:rsidR="007A3E12" w:rsidRDefault="007A3E12" w:rsidP="00203038">
            <w:pPr>
              <w:pStyle w:val="a4"/>
              <w:ind w:left="0"/>
            </w:pPr>
          </w:p>
        </w:tc>
        <w:tc>
          <w:tcPr>
            <w:tcW w:w="2131" w:type="dxa"/>
            <w:vMerge w:val="restart"/>
          </w:tcPr>
          <w:p w14:paraId="7B5FF005" w14:textId="77777777" w:rsidR="007A3E12" w:rsidRDefault="007A3E12" w:rsidP="00203038">
            <w:pPr>
              <w:pStyle w:val="a4"/>
              <w:ind w:left="0"/>
            </w:pPr>
          </w:p>
          <w:p w14:paraId="2A87D7F8" w14:textId="77777777" w:rsidR="007A3E12" w:rsidRDefault="007A3E12" w:rsidP="00203038">
            <w:pPr>
              <w:pStyle w:val="a4"/>
              <w:ind w:left="0"/>
            </w:pPr>
          </w:p>
          <w:p w14:paraId="38750B27" w14:textId="77777777" w:rsidR="007A3E12" w:rsidRDefault="007A3E12" w:rsidP="00203038">
            <w:pPr>
              <w:pStyle w:val="a4"/>
              <w:ind w:left="0"/>
            </w:pPr>
          </w:p>
          <w:p w14:paraId="7D39AAA2" w14:textId="77777777" w:rsidR="007A3E12" w:rsidRDefault="007A3E12" w:rsidP="00203038">
            <w:pPr>
              <w:pStyle w:val="a4"/>
              <w:ind w:left="0"/>
            </w:pPr>
          </w:p>
          <w:p w14:paraId="28541665" w14:textId="77777777" w:rsidR="007A3E12" w:rsidRDefault="007A3E12" w:rsidP="00203038">
            <w:pPr>
              <w:pStyle w:val="a4"/>
              <w:ind w:left="0"/>
            </w:pPr>
          </w:p>
          <w:p w14:paraId="3CEBD8D0" w14:textId="77777777" w:rsidR="007A3E12" w:rsidRDefault="007A3E12" w:rsidP="00203038">
            <w:pPr>
              <w:pStyle w:val="a4"/>
              <w:ind w:left="0"/>
            </w:pPr>
          </w:p>
          <w:p w14:paraId="3EE97F46" w14:textId="77777777" w:rsidR="007A3E12" w:rsidRDefault="007A3E12" w:rsidP="00203038">
            <w:pPr>
              <w:pStyle w:val="a4"/>
              <w:ind w:left="0"/>
            </w:pPr>
          </w:p>
          <w:p w14:paraId="1EC486DC" w14:textId="77777777" w:rsidR="007A3E12" w:rsidRDefault="007A3E12" w:rsidP="00203038">
            <w:pPr>
              <w:pStyle w:val="a4"/>
              <w:ind w:left="0"/>
            </w:pPr>
          </w:p>
          <w:p w14:paraId="74766502" w14:textId="77777777" w:rsidR="007A3E12" w:rsidRDefault="007A3E12" w:rsidP="00203038">
            <w:pPr>
              <w:pStyle w:val="a4"/>
              <w:ind w:left="0"/>
            </w:pPr>
          </w:p>
          <w:p w14:paraId="7CE20471" w14:textId="77777777" w:rsidR="007A3E12" w:rsidRDefault="007A3E12" w:rsidP="00203038">
            <w:pPr>
              <w:pStyle w:val="a4"/>
              <w:ind w:left="0"/>
            </w:pPr>
          </w:p>
        </w:tc>
        <w:tc>
          <w:tcPr>
            <w:tcW w:w="846" w:type="dxa"/>
            <w:gridSpan w:val="2"/>
          </w:tcPr>
          <w:p w14:paraId="05D15193" w14:textId="7DF7E166" w:rsidR="007A3E12" w:rsidRDefault="00893D03" w:rsidP="00203038">
            <w:pPr>
              <w:pStyle w:val="a4"/>
              <w:ind w:left="0"/>
            </w:pPr>
            <w:r>
              <w:t>24.12</w:t>
            </w:r>
          </w:p>
        </w:tc>
        <w:tc>
          <w:tcPr>
            <w:tcW w:w="851" w:type="dxa"/>
          </w:tcPr>
          <w:p w14:paraId="4A3324E1" w14:textId="77777777" w:rsidR="007A3E12" w:rsidRDefault="007A3E12" w:rsidP="00203038">
            <w:pPr>
              <w:pStyle w:val="a4"/>
              <w:ind w:left="0"/>
            </w:pPr>
          </w:p>
        </w:tc>
      </w:tr>
      <w:tr w:rsidR="007A3E12" w14:paraId="1E70EF13" w14:textId="77777777" w:rsidTr="00893D03">
        <w:tc>
          <w:tcPr>
            <w:tcW w:w="729" w:type="dxa"/>
            <w:gridSpan w:val="2"/>
          </w:tcPr>
          <w:p w14:paraId="474E6DE8" w14:textId="677C4D1A" w:rsidR="007A3E12" w:rsidRDefault="007A3E12" w:rsidP="00203038">
            <w:pPr>
              <w:pStyle w:val="a4"/>
              <w:ind w:left="0"/>
            </w:pPr>
            <w:r>
              <w:t>63</w:t>
            </w:r>
          </w:p>
        </w:tc>
        <w:tc>
          <w:tcPr>
            <w:tcW w:w="567" w:type="dxa"/>
            <w:vMerge/>
          </w:tcPr>
          <w:p w14:paraId="26DB42E3" w14:textId="77777777" w:rsidR="007A3E12" w:rsidRDefault="007A3E12" w:rsidP="00203038">
            <w:pPr>
              <w:pStyle w:val="a4"/>
              <w:ind w:left="0"/>
            </w:pPr>
          </w:p>
        </w:tc>
        <w:tc>
          <w:tcPr>
            <w:tcW w:w="2694" w:type="dxa"/>
          </w:tcPr>
          <w:p w14:paraId="44A1BDA1" w14:textId="5ABBDCA6" w:rsidR="007A3E12" w:rsidRDefault="007A3E12" w:rsidP="00203038">
            <w:pPr>
              <w:pStyle w:val="a4"/>
              <w:ind w:left="0"/>
            </w:pPr>
            <w:r>
              <w:t>Группы предметов. Множество. Элементы множества</w:t>
            </w:r>
          </w:p>
        </w:tc>
        <w:tc>
          <w:tcPr>
            <w:tcW w:w="761" w:type="dxa"/>
          </w:tcPr>
          <w:p w14:paraId="0BF4A80D" w14:textId="68F4C2EB" w:rsidR="007A3E12" w:rsidRDefault="007A3E12" w:rsidP="00203038">
            <w:pPr>
              <w:pStyle w:val="a4"/>
              <w:ind w:left="0"/>
            </w:pPr>
            <w:r>
              <w:t>ОНЗ</w:t>
            </w:r>
          </w:p>
        </w:tc>
        <w:tc>
          <w:tcPr>
            <w:tcW w:w="2357" w:type="dxa"/>
            <w:vMerge/>
          </w:tcPr>
          <w:p w14:paraId="43DFB70A" w14:textId="77777777" w:rsidR="007A3E12" w:rsidRDefault="007A3E12" w:rsidP="00203038">
            <w:pPr>
              <w:pStyle w:val="a4"/>
              <w:ind w:left="0"/>
            </w:pPr>
          </w:p>
        </w:tc>
        <w:tc>
          <w:tcPr>
            <w:tcW w:w="2126" w:type="dxa"/>
            <w:vMerge/>
          </w:tcPr>
          <w:p w14:paraId="787DDCF0" w14:textId="77777777" w:rsidR="007A3E12" w:rsidRDefault="007A3E12" w:rsidP="00203038">
            <w:pPr>
              <w:pStyle w:val="a4"/>
              <w:ind w:left="0"/>
            </w:pPr>
          </w:p>
        </w:tc>
        <w:tc>
          <w:tcPr>
            <w:tcW w:w="2131" w:type="dxa"/>
            <w:vMerge/>
          </w:tcPr>
          <w:p w14:paraId="0F91C905" w14:textId="77777777" w:rsidR="007A3E12" w:rsidRDefault="007A3E12" w:rsidP="00203038">
            <w:pPr>
              <w:pStyle w:val="a4"/>
              <w:ind w:left="0"/>
            </w:pPr>
          </w:p>
        </w:tc>
        <w:tc>
          <w:tcPr>
            <w:tcW w:w="846" w:type="dxa"/>
            <w:gridSpan w:val="2"/>
          </w:tcPr>
          <w:p w14:paraId="66D97298" w14:textId="298F1146" w:rsidR="007A3E12" w:rsidRDefault="00893D03" w:rsidP="00203038">
            <w:pPr>
              <w:pStyle w:val="a4"/>
              <w:ind w:left="0"/>
            </w:pPr>
            <w:r>
              <w:t>25.12</w:t>
            </w:r>
          </w:p>
        </w:tc>
        <w:tc>
          <w:tcPr>
            <w:tcW w:w="851" w:type="dxa"/>
          </w:tcPr>
          <w:p w14:paraId="3F0E30BF" w14:textId="77777777" w:rsidR="007A3E12" w:rsidRDefault="007A3E12" w:rsidP="00203038">
            <w:pPr>
              <w:pStyle w:val="a4"/>
              <w:ind w:left="0"/>
            </w:pPr>
          </w:p>
        </w:tc>
      </w:tr>
      <w:tr w:rsidR="007A3E12" w14:paraId="337F8CC5" w14:textId="77777777" w:rsidTr="00893D03">
        <w:tc>
          <w:tcPr>
            <w:tcW w:w="729" w:type="dxa"/>
            <w:gridSpan w:val="2"/>
          </w:tcPr>
          <w:p w14:paraId="6D905DA7" w14:textId="26A6DF66" w:rsidR="007A3E12" w:rsidRDefault="007A3E12" w:rsidP="00203038">
            <w:pPr>
              <w:pStyle w:val="a4"/>
              <w:ind w:left="0"/>
            </w:pPr>
            <w:r>
              <w:t>64</w:t>
            </w:r>
          </w:p>
        </w:tc>
        <w:tc>
          <w:tcPr>
            <w:tcW w:w="567" w:type="dxa"/>
            <w:vMerge/>
          </w:tcPr>
          <w:p w14:paraId="5665C0E2" w14:textId="77777777" w:rsidR="007A3E12" w:rsidRDefault="007A3E12" w:rsidP="00203038">
            <w:pPr>
              <w:pStyle w:val="a4"/>
              <w:ind w:left="0"/>
            </w:pPr>
          </w:p>
        </w:tc>
        <w:tc>
          <w:tcPr>
            <w:tcW w:w="2694" w:type="dxa"/>
          </w:tcPr>
          <w:p w14:paraId="18A589A0" w14:textId="3DC87319" w:rsidR="007A3E12" w:rsidRDefault="007A3E12" w:rsidP="00203038">
            <w:pPr>
              <w:pStyle w:val="a4"/>
              <w:ind w:left="0"/>
            </w:pPr>
            <w:r>
              <w:t>Способы задания множеств</w:t>
            </w:r>
          </w:p>
        </w:tc>
        <w:tc>
          <w:tcPr>
            <w:tcW w:w="761" w:type="dxa"/>
          </w:tcPr>
          <w:p w14:paraId="219D8BB4" w14:textId="63A6DDA3" w:rsidR="007A3E12" w:rsidRDefault="007A3E12" w:rsidP="00203038">
            <w:pPr>
              <w:pStyle w:val="a4"/>
              <w:ind w:left="0"/>
            </w:pPr>
            <w:r>
              <w:t>ОНЗ</w:t>
            </w:r>
          </w:p>
        </w:tc>
        <w:tc>
          <w:tcPr>
            <w:tcW w:w="2357" w:type="dxa"/>
            <w:vMerge/>
          </w:tcPr>
          <w:p w14:paraId="3405444B" w14:textId="77777777" w:rsidR="007A3E12" w:rsidRDefault="007A3E12" w:rsidP="00203038">
            <w:pPr>
              <w:pStyle w:val="a4"/>
              <w:ind w:left="0"/>
            </w:pPr>
          </w:p>
        </w:tc>
        <w:tc>
          <w:tcPr>
            <w:tcW w:w="2126" w:type="dxa"/>
            <w:vMerge/>
          </w:tcPr>
          <w:p w14:paraId="4919CB29" w14:textId="77777777" w:rsidR="007A3E12" w:rsidRDefault="007A3E12" w:rsidP="00203038">
            <w:pPr>
              <w:pStyle w:val="a4"/>
              <w:ind w:left="0"/>
            </w:pPr>
          </w:p>
        </w:tc>
        <w:tc>
          <w:tcPr>
            <w:tcW w:w="2131" w:type="dxa"/>
            <w:vMerge/>
          </w:tcPr>
          <w:p w14:paraId="7D93BC88" w14:textId="77777777" w:rsidR="007A3E12" w:rsidRDefault="007A3E12" w:rsidP="00203038">
            <w:pPr>
              <w:pStyle w:val="a4"/>
              <w:ind w:left="0"/>
            </w:pPr>
          </w:p>
        </w:tc>
        <w:tc>
          <w:tcPr>
            <w:tcW w:w="846" w:type="dxa"/>
            <w:gridSpan w:val="2"/>
          </w:tcPr>
          <w:p w14:paraId="27B4A90A" w14:textId="0138A3D4" w:rsidR="007A3E12" w:rsidRDefault="006B0813" w:rsidP="00203038">
            <w:pPr>
              <w:pStyle w:val="a4"/>
              <w:ind w:left="0"/>
            </w:pPr>
            <w:r>
              <w:t>26.12</w:t>
            </w:r>
            <w:bookmarkStart w:id="0" w:name="_GoBack"/>
            <w:bookmarkEnd w:id="0"/>
          </w:p>
        </w:tc>
        <w:tc>
          <w:tcPr>
            <w:tcW w:w="851" w:type="dxa"/>
          </w:tcPr>
          <w:p w14:paraId="58C5B362" w14:textId="77777777" w:rsidR="007A3E12" w:rsidRDefault="007A3E12" w:rsidP="00203038">
            <w:pPr>
              <w:pStyle w:val="a4"/>
              <w:ind w:left="0"/>
            </w:pPr>
          </w:p>
        </w:tc>
      </w:tr>
      <w:tr w:rsidR="007A3E12" w14:paraId="1B54C2E3" w14:textId="77777777" w:rsidTr="00893D03">
        <w:tc>
          <w:tcPr>
            <w:tcW w:w="729" w:type="dxa"/>
            <w:gridSpan w:val="2"/>
          </w:tcPr>
          <w:p w14:paraId="3F48370F" w14:textId="6AD516AE" w:rsidR="007A3E12" w:rsidRDefault="007A3E12" w:rsidP="00203038">
            <w:pPr>
              <w:pStyle w:val="a4"/>
              <w:ind w:left="0"/>
            </w:pPr>
            <w:r>
              <w:t>65</w:t>
            </w:r>
          </w:p>
        </w:tc>
        <w:tc>
          <w:tcPr>
            <w:tcW w:w="567" w:type="dxa"/>
            <w:vMerge/>
          </w:tcPr>
          <w:p w14:paraId="50751DF4" w14:textId="77777777" w:rsidR="007A3E12" w:rsidRDefault="007A3E12" w:rsidP="00203038">
            <w:pPr>
              <w:pStyle w:val="a4"/>
              <w:ind w:left="0"/>
            </w:pPr>
          </w:p>
        </w:tc>
        <w:tc>
          <w:tcPr>
            <w:tcW w:w="2694" w:type="dxa"/>
          </w:tcPr>
          <w:p w14:paraId="380AFBDF" w14:textId="05570D93" w:rsidR="007A3E12" w:rsidRDefault="007A3E12" w:rsidP="00203038">
            <w:pPr>
              <w:pStyle w:val="a4"/>
              <w:ind w:left="0"/>
            </w:pPr>
            <w:r>
              <w:t>Подмножество</w:t>
            </w:r>
          </w:p>
        </w:tc>
        <w:tc>
          <w:tcPr>
            <w:tcW w:w="761" w:type="dxa"/>
          </w:tcPr>
          <w:p w14:paraId="186D78E0" w14:textId="0D72FE4B" w:rsidR="007A3E12" w:rsidRDefault="007A3E12" w:rsidP="00203038">
            <w:pPr>
              <w:pStyle w:val="a4"/>
              <w:ind w:left="0"/>
            </w:pPr>
            <w:r>
              <w:t>ОНЗ</w:t>
            </w:r>
          </w:p>
        </w:tc>
        <w:tc>
          <w:tcPr>
            <w:tcW w:w="2357" w:type="dxa"/>
            <w:vMerge/>
          </w:tcPr>
          <w:p w14:paraId="3AC2DB34" w14:textId="77777777" w:rsidR="007A3E12" w:rsidRDefault="007A3E12" w:rsidP="00203038">
            <w:pPr>
              <w:pStyle w:val="a4"/>
              <w:ind w:left="0"/>
            </w:pPr>
          </w:p>
        </w:tc>
        <w:tc>
          <w:tcPr>
            <w:tcW w:w="2126" w:type="dxa"/>
            <w:vMerge/>
          </w:tcPr>
          <w:p w14:paraId="60602BB6" w14:textId="77777777" w:rsidR="007A3E12" w:rsidRDefault="007A3E12" w:rsidP="00203038">
            <w:pPr>
              <w:pStyle w:val="a4"/>
              <w:ind w:left="0"/>
            </w:pPr>
          </w:p>
        </w:tc>
        <w:tc>
          <w:tcPr>
            <w:tcW w:w="2131" w:type="dxa"/>
            <w:vMerge/>
          </w:tcPr>
          <w:p w14:paraId="6479CC71" w14:textId="77777777" w:rsidR="007A3E12" w:rsidRDefault="007A3E12" w:rsidP="00203038">
            <w:pPr>
              <w:pStyle w:val="a4"/>
              <w:ind w:left="0"/>
            </w:pPr>
          </w:p>
        </w:tc>
        <w:tc>
          <w:tcPr>
            <w:tcW w:w="846" w:type="dxa"/>
            <w:gridSpan w:val="2"/>
          </w:tcPr>
          <w:p w14:paraId="03283679" w14:textId="77777777" w:rsidR="007A3E12" w:rsidRDefault="007A3E12" w:rsidP="00203038">
            <w:pPr>
              <w:pStyle w:val="a4"/>
              <w:ind w:left="0"/>
            </w:pPr>
          </w:p>
          <w:p w14:paraId="2FA4F766" w14:textId="77777777" w:rsidR="007A3E12" w:rsidRDefault="007A3E12" w:rsidP="00203038">
            <w:pPr>
              <w:pStyle w:val="a4"/>
              <w:ind w:left="0"/>
            </w:pPr>
          </w:p>
        </w:tc>
        <w:tc>
          <w:tcPr>
            <w:tcW w:w="851" w:type="dxa"/>
          </w:tcPr>
          <w:p w14:paraId="66B3D08E" w14:textId="77777777" w:rsidR="007A3E12" w:rsidRDefault="007A3E12" w:rsidP="00203038">
            <w:pPr>
              <w:pStyle w:val="a4"/>
              <w:ind w:left="0"/>
            </w:pPr>
          </w:p>
        </w:tc>
      </w:tr>
      <w:tr w:rsidR="007A3E12" w14:paraId="683E89F9" w14:textId="77777777" w:rsidTr="00893D03">
        <w:tc>
          <w:tcPr>
            <w:tcW w:w="729" w:type="dxa"/>
            <w:gridSpan w:val="2"/>
          </w:tcPr>
          <w:p w14:paraId="1DC53624" w14:textId="0BD40E1F" w:rsidR="007A3E12" w:rsidRDefault="007A3E12" w:rsidP="00203038">
            <w:pPr>
              <w:pStyle w:val="a4"/>
              <w:ind w:left="0"/>
            </w:pPr>
            <w:r>
              <w:t>66</w:t>
            </w:r>
          </w:p>
        </w:tc>
        <w:tc>
          <w:tcPr>
            <w:tcW w:w="567" w:type="dxa"/>
            <w:vMerge/>
          </w:tcPr>
          <w:p w14:paraId="31BAB4FB" w14:textId="77777777" w:rsidR="007A3E12" w:rsidRDefault="007A3E12" w:rsidP="00203038">
            <w:pPr>
              <w:pStyle w:val="a4"/>
              <w:ind w:left="0"/>
            </w:pPr>
          </w:p>
        </w:tc>
        <w:tc>
          <w:tcPr>
            <w:tcW w:w="2694" w:type="dxa"/>
          </w:tcPr>
          <w:p w14:paraId="62BDD9F9" w14:textId="121CC472" w:rsidR="007A3E12" w:rsidRDefault="007A3E12" w:rsidP="00203038">
            <w:pPr>
              <w:pStyle w:val="a4"/>
              <w:ind w:left="0"/>
            </w:pPr>
            <w:r>
              <w:t xml:space="preserve">Высказывания со словами «все», «не </w:t>
            </w:r>
            <w:r>
              <w:lastRenderedPageBreak/>
              <w:t>все», «никакие», «любой», «каждый»</w:t>
            </w:r>
          </w:p>
        </w:tc>
        <w:tc>
          <w:tcPr>
            <w:tcW w:w="761" w:type="dxa"/>
          </w:tcPr>
          <w:p w14:paraId="286008AA" w14:textId="3CFE01D8" w:rsidR="007A3E12" w:rsidRDefault="007A3E12" w:rsidP="00203038">
            <w:pPr>
              <w:pStyle w:val="a4"/>
              <w:ind w:left="0"/>
            </w:pPr>
            <w:r>
              <w:lastRenderedPageBreak/>
              <w:t>ОНЗ</w:t>
            </w:r>
          </w:p>
        </w:tc>
        <w:tc>
          <w:tcPr>
            <w:tcW w:w="2357" w:type="dxa"/>
            <w:vMerge/>
          </w:tcPr>
          <w:p w14:paraId="0739281F" w14:textId="77777777" w:rsidR="007A3E12" w:rsidRDefault="007A3E12" w:rsidP="00203038">
            <w:pPr>
              <w:pStyle w:val="a4"/>
              <w:ind w:left="0"/>
            </w:pPr>
          </w:p>
        </w:tc>
        <w:tc>
          <w:tcPr>
            <w:tcW w:w="2126" w:type="dxa"/>
            <w:vMerge/>
          </w:tcPr>
          <w:p w14:paraId="36C4CFE1" w14:textId="77777777" w:rsidR="007A3E12" w:rsidRDefault="007A3E12" w:rsidP="00203038">
            <w:pPr>
              <w:pStyle w:val="a4"/>
              <w:ind w:left="0"/>
            </w:pPr>
          </w:p>
        </w:tc>
        <w:tc>
          <w:tcPr>
            <w:tcW w:w="2131" w:type="dxa"/>
            <w:vMerge/>
          </w:tcPr>
          <w:p w14:paraId="3767C16E" w14:textId="77777777" w:rsidR="007A3E12" w:rsidRDefault="007A3E12" w:rsidP="00203038">
            <w:pPr>
              <w:pStyle w:val="a4"/>
              <w:ind w:left="0"/>
            </w:pPr>
          </w:p>
        </w:tc>
        <w:tc>
          <w:tcPr>
            <w:tcW w:w="846" w:type="dxa"/>
            <w:gridSpan w:val="2"/>
          </w:tcPr>
          <w:p w14:paraId="227478DF" w14:textId="77777777" w:rsidR="007A3E12" w:rsidRDefault="007A3E12" w:rsidP="00203038">
            <w:pPr>
              <w:pStyle w:val="a4"/>
              <w:ind w:left="0"/>
            </w:pPr>
          </w:p>
        </w:tc>
        <w:tc>
          <w:tcPr>
            <w:tcW w:w="851" w:type="dxa"/>
          </w:tcPr>
          <w:p w14:paraId="694DC9AB" w14:textId="77777777" w:rsidR="007A3E12" w:rsidRDefault="007A3E12" w:rsidP="00203038">
            <w:pPr>
              <w:pStyle w:val="a4"/>
              <w:ind w:left="0"/>
            </w:pPr>
          </w:p>
        </w:tc>
      </w:tr>
      <w:tr w:rsidR="007A3E12" w14:paraId="2F54FBA4" w14:textId="77777777" w:rsidTr="00893D03">
        <w:tc>
          <w:tcPr>
            <w:tcW w:w="729" w:type="dxa"/>
            <w:gridSpan w:val="2"/>
          </w:tcPr>
          <w:p w14:paraId="42400207" w14:textId="612E66F1" w:rsidR="007A3E12" w:rsidRDefault="007A3E12" w:rsidP="00203038">
            <w:pPr>
              <w:pStyle w:val="a4"/>
              <w:ind w:left="0"/>
            </w:pPr>
            <w:r>
              <w:lastRenderedPageBreak/>
              <w:t>67</w:t>
            </w:r>
          </w:p>
        </w:tc>
        <w:tc>
          <w:tcPr>
            <w:tcW w:w="567" w:type="dxa"/>
            <w:vMerge/>
          </w:tcPr>
          <w:p w14:paraId="2C9AA7F4" w14:textId="77777777" w:rsidR="007A3E12" w:rsidRDefault="007A3E12" w:rsidP="00203038">
            <w:pPr>
              <w:pStyle w:val="a4"/>
              <w:ind w:left="0"/>
            </w:pPr>
          </w:p>
        </w:tc>
        <w:tc>
          <w:tcPr>
            <w:tcW w:w="2694" w:type="dxa"/>
          </w:tcPr>
          <w:p w14:paraId="4429F436" w14:textId="26B80294" w:rsidR="007A3E12" w:rsidRDefault="007A3E12" w:rsidP="00203038">
            <w:pPr>
              <w:pStyle w:val="a4"/>
              <w:ind w:left="0"/>
            </w:pPr>
            <w:r>
              <w:t>Пересечение множеств</w:t>
            </w:r>
          </w:p>
        </w:tc>
        <w:tc>
          <w:tcPr>
            <w:tcW w:w="761" w:type="dxa"/>
          </w:tcPr>
          <w:p w14:paraId="188A9AC7" w14:textId="48B931CB" w:rsidR="007A3E12" w:rsidRDefault="007A3E12" w:rsidP="00203038">
            <w:pPr>
              <w:pStyle w:val="a4"/>
              <w:ind w:left="0"/>
            </w:pPr>
            <w:r>
              <w:t>ОНЗ</w:t>
            </w:r>
          </w:p>
        </w:tc>
        <w:tc>
          <w:tcPr>
            <w:tcW w:w="2357" w:type="dxa"/>
            <w:vMerge/>
          </w:tcPr>
          <w:p w14:paraId="186091FF" w14:textId="77777777" w:rsidR="007A3E12" w:rsidRDefault="007A3E12" w:rsidP="00203038">
            <w:pPr>
              <w:pStyle w:val="a4"/>
              <w:ind w:left="0"/>
            </w:pPr>
          </w:p>
        </w:tc>
        <w:tc>
          <w:tcPr>
            <w:tcW w:w="2126" w:type="dxa"/>
            <w:vMerge/>
          </w:tcPr>
          <w:p w14:paraId="4BCDA4F9" w14:textId="77777777" w:rsidR="007A3E12" w:rsidRDefault="007A3E12" w:rsidP="00203038">
            <w:pPr>
              <w:pStyle w:val="a4"/>
              <w:ind w:left="0"/>
            </w:pPr>
          </w:p>
        </w:tc>
        <w:tc>
          <w:tcPr>
            <w:tcW w:w="2131" w:type="dxa"/>
            <w:vMerge/>
          </w:tcPr>
          <w:p w14:paraId="2B3ECD49" w14:textId="77777777" w:rsidR="007A3E12" w:rsidRDefault="007A3E12" w:rsidP="00203038">
            <w:pPr>
              <w:pStyle w:val="a4"/>
              <w:ind w:left="0"/>
            </w:pPr>
          </w:p>
        </w:tc>
        <w:tc>
          <w:tcPr>
            <w:tcW w:w="846" w:type="dxa"/>
            <w:gridSpan w:val="2"/>
          </w:tcPr>
          <w:p w14:paraId="2356216B" w14:textId="77777777" w:rsidR="007A3E12" w:rsidRDefault="007A3E12" w:rsidP="00203038">
            <w:pPr>
              <w:pStyle w:val="a4"/>
              <w:ind w:left="0"/>
            </w:pPr>
          </w:p>
        </w:tc>
        <w:tc>
          <w:tcPr>
            <w:tcW w:w="851" w:type="dxa"/>
          </w:tcPr>
          <w:p w14:paraId="3A4CCCAE" w14:textId="77777777" w:rsidR="007A3E12" w:rsidRDefault="007A3E12" w:rsidP="00203038">
            <w:pPr>
              <w:pStyle w:val="a4"/>
              <w:ind w:left="0"/>
            </w:pPr>
          </w:p>
        </w:tc>
      </w:tr>
      <w:tr w:rsidR="007A3E12" w14:paraId="4684BC7A" w14:textId="77777777" w:rsidTr="00893D03">
        <w:tc>
          <w:tcPr>
            <w:tcW w:w="729" w:type="dxa"/>
            <w:gridSpan w:val="2"/>
          </w:tcPr>
          <w:p w14:paraId="6A46808B" w14:textId="4C3027C8" w:rsidR="007A3E12" w:rsidRDefault="007A3E12" w:rsidP="00203038">
            <w:pPr>
              <w:pStyle w:val="a4"/>
              <w:ind w:left="0"/>
            </w:pPr>
            <w:r>
              <w:t>68</w:t>
            </w:r>
          </w:p>
        </w:tc>
        <w:tc>
          <w:tcPr>
            <w:tcW w:w="567" w:type="dxa"/>
            <w:vMerge/>
          </w:tcPr>
          <w:p w14:paraId="2DBE36A7" w14:textId="77777777" w:rsidR="007A3E12" w:rsidRDefault="007A3E12" w:rsidP="00203038">
            <w:pPr>
              <w:pStyle w:val="a4"/>
              <w:ind w:left="0"/>
            </w:pPr>
          </w:p>
        </w:tc>
        <w:tc>
          <w:tcPr>
            <w:tcW w:w="2694" w:type="dxa"/>
          </w:tcPr>
          <w:p w14:paraId="75437C8E" w14:textId="3B1F092B" w:rsidR="007A3E12" w:rsidRDefault="007A3E12" w:rsidP="00203038">
            <w:pPr>
              <w:pStyle w:val="a4"/>
              <w:ind w:left="0"/>
            </w:pPr>
            <w:r>
              <w:t>Высказывания со словами «есть», «существует»,  «некоторые»</w:t>
            </w:r>
          </w:p>
        </w:tc>
        <w:tc>
          <w:tcPr>
            <w:tcW w:w="761" w:type="dxa"/>
          </w:tcPr>
          <w:p w14:paraId="390E5643" w14:textId="219BD0AE" w:rsidR="007A3E12" w:rsidRDefault="007A3E12" w:rsidP="00203038">
            <w:pPr>
              <w:pStyle w:val="a4"/>
              <w:ind w:left="0"/>
            </w:pPr>
            <w:r>
              <w:t>ОНЗ</w:t>
            </w:r>
          </w:p>
        </w:tc>
        <w:tc>
          <w:tcPr>
            <w:tcW w:w="2357" w:type="dxa"/>
            <w:vMerge/>
          </w:tcPr>
          <w:p w14:paraId="761019C9" w14:textId="77777777" w:rsidR="007A3E12" w:rsidRDefault="007A3E12" w:rsidP="00203038">
            <w:pPr>
              <w:pStyle w:val="a4"/>
              <w:ind w:left="0"/>
            </w:pPr>
          </w:p>
        </w:tc>
        <w:tc>
          <w:tcPr>
            <w:tcW w:w="2126" w:type="dxa"/>
            <w:vMerge/>
          </w:tcPr>
          <w:p w14:paraId="62BA1EDE" w14:textId="77777777" w:rsidR="007A3E12" w:rsidRDefault="007A3E12" w:rsidP="00203038">
            <w:pPr>
              <w:pStyle w:val="a4"/>
              <w:ind w:left="0"/>
            </w:pPr>
          </w:p>
        </w:tc>
        <w:tc>
          <w:tcPr>
            <w:tcW w:w="2131" w:type="dxa"/>
            <w:vMerge/>
          </w:tcPr>
          <w:p w14:paraId="193F0564" w14:textId="77777777" w:rsidR="007A3E12" w:rsidRDefault="007A3E12" w:rsidP="00203038">
            <w:pPr>
              <w:pStyle w:val="a4"/>
              <w:ind w:left="0"/>
            </w:pPr>
          </w:p>
        </w:tc>
        <w:tc>
          <w:tcPr>
            <w:tcW w:w="846" w:type="dxa"/>
            <w:gridSpan w:val="2"/>
          </w:tcPr>
          <w:p w14:paraId="21BE7F88" w14:textId="77777777" w:rsidR="007A3E12" w:rsidRDefault="007A3E12" w:rsidP="00203038">
            <w:pPr>
              <w:pStyle w:val="a4"/>
              <w:ind w:left="0"/>
            </w:pPr>
          </w:p>
        </w:tc>
        <w:tc>
          <w:tcPr>
            <w:tcW w:w="851" w:type="dxa"/>
          </w:tcPr>
          <w:p w14:paraId="242F52B5" w14:textId="77777777" w:rsidR="007A3E12" w:rsidRDefault="007A3E12" w:rsidP="00203038">
            <w:pPr>
              <w:pStyle w:val="a4"/>
              <w:ind w:left="0"/>
            </w:pPr>
          </w:p>
        </w:tc>
      </w:tr>
      <w:tr w:rsidR="007A3E12" w14:paraId="2317DE30" w14:textId="77777777" w:rsidTr="00893D03">
        <w:tc>
          <w:tcPr>
            <w:tcW w:w="729" w:type="dxa"/>
            <w:gridSpan w:val="2"/>
          </w:tcPr>
          <w:p w14:paraId="6D3F5C2D" w14:textId="6E7303A3" w:rsidR="007A3E12" w:rsidRDefault="007A3E12" w:rsidP="00203038">
            <w:pPr>
              <w:pStyle w:val="a4"/>
              <w:ind w:left="0"/>
            </w:pPr>
            <w:r>
              <w:t>69</w:t>
            </w:r>
          </w:p>
        </w:tc>
        <w:tc>
          <w:tcPr>
            <w:tcW w:w="567" w:type="dxa"/>
            <w:vMerge/>
          </w:tcPr>
          <w:p w14:paraId="32C00B9B" w14:textId="77777777" w:rsidR="007A3E12" w:rsidRDefault="007A3E12" w:rsidP="00203038">
            <w:pPr>
              <w:pStyle w:val="a4"/>
              <w:ind w:left="0"/>
            </w:pPr>
          </w:p>
        </w:tc>
        <w:tc>
          <w:tcPr>
            <w:tcW w:w="2694" w:type="dxa"/>
          </w:tcPr>
          <w:p w14:paraId="0C8A0A76" w14:textId="30CC20B5" w:rsidR="007A3E12" w:rsidRDefault="007A3E12" w:rsidP="00203038">
            <w:pPr>
              <w:pStyle w:val="a4"/>
              <w:ind w:left="0"/>
            </w:pPr>
            <w:r>
              <w:t>Объединение множеств</w:t>
            </w:r>
          </w:p>
        </w:tc>
        <w:tc>
          <w:tcPr>
            <w:tcW w:w="761" w:type="dxa"/>
          </w:tcPr>
          <w:p w14:paraId="26BFF97B" w14:textId="4CA8D4D4" w:rsidR="007A3E12" w:rsidRDefault="007A3E12" w:rsidP="00203038">
            <w:pPr>
              <w:pStyle w:val="a4"/>
              <w:ind w:left="0"/>
            </w:pPr>
            <w:r>
              <w:t>ОНЗ</w:t>
            </w:r>
          </w:p>
        </w:tc>
        <w:tc>
          <w:tcPr>
            <w:tcW w:w="2357" w:type="dxa"/>
            <w:vMerge/>
          </w:tcPr>
          <w:p w14:paraId="2DD2A865" w14:textId="77777777" w:rsidR="007A3E12" w:rsidRDefault="007A3E12" w:rsidP="00203038">
            <w:pPr>
              <w:pStyle w:val="a4"/>
              <w:ind w:left="0"/>
            </w:pPr>
          </w:p>
        </w:tc>
        <w:tc>
          <w:tcPr>
            <w:tcW w:w="2126" w:type="dxa"/>
            <w:vMerge/>
          </w:tcPr>
          <w:p w14:paraId="0592F3D3" w14:textId="77777777" w:rsidR="007A3E12" w:rsidRDefault="007A3E12" w:rsidP="00203038">
            <w:pPr>
              <w:pStyle w:val="a4"/>
              <w:ind w:left="0"/>
            </w:pPr>
          </w:p>
        </w:tc>
        <w:tc>
          <w:tcPr>
            <w:tcW w:w="2131" w:type="dxa"/>
            <w:vMerge/>
          </w:tcPr>
          <w:p w14:paraId="71A0A3EA" w14:textId="77777777" w:rsidR="007A3E12" w:rsidRDefault="007A3E12" w:rsidP="00203038">
            <w:pPr>
              <w:pStyle w:val="a4"/>
              <w:ind w:left="0"/>
            </w:pPr>
          </w:p>
        </w:tc>
        <w:tc>
          <w:tcPr>
            <w:tcW w:w="846" w:type="dxa"/>
            <w:gridSpan w:val="2"/>
          </w:tcPr>
          <w:p w14:paraId="3ABD460A" w14:textId="77777777" w:rsidR="007A3E12" w:rsidRDefault="007A3E12" w:rsidP="00203038">
            <w:pPr>
              <w:pStyle w:val="a4"/>
              <w:ind w:left="0"/>
            </w:pPr>
          </w:p>
        </w:tc>
        <w:tc>
          <w:tcPr>
            <w:tcW w:w="851" w:type="dxa"/>
          </w:tcPr>
          <w:p w14:paraId="0A34B531" w14:textId="77777777" w:rsidR="007A3E12" w:rsidRDefault="007A3E12" w:rsidP="00203038">
            <w:pPr>
              <w:pStyle w:val="a4"/>
              <w:ind w:left="0"/>
            </w:pPr>
          </w:p>
        </w:tc>
      </w:tr>
      <w:tr w:rsidR="007A3E12" w14:paraId="7C65917F" w14:textId="77777777" w:rsidTr="00893D03">
        <w:tc>
          <w:tcPr>
            <w:tcW w:w="729" w:type="dxa"/>
            <w:gridSpan w:val="2"/>
          </w:tcPr>
          <w:p w14:paraId="65B3928E" w14:textId="4D5F7834" w:rsidR="007A3E12" w:rsidRDefault="007A3E12" w:rsidP="00203038">
            <w:pPr>
              <w:pStyle w:val="a4"/>
              <w:ind w:left="0"/>
            </w:pPr>
            <w:r>
              <w:t>70</w:t>
            </w:r>
          </w:p>
        </w:tc>
        <w:tc>
          <w:tcPr>
            <w:tcW w:w="567" w:type="dxa"/>
            <w:vMerge/>
          </w:tcPr>
          <w:p w14:paraId="350A377D" w14:textId="77777777" w:rsidR="007A3E12" w:rsidRDefault="007A3E12" w:rsidP="00203038">
            <w:pPr>
              <w:pStyle w:val="a4"/>
              <w:ind w:left="0"/>
            </w:pPr>
          </w:p>
        </w:tc>
        <w:tc>
          <w:tcPr>
            <w:tcW w:w="2694" w:type="dxa"/>
          </w:tcPr>
          <w:p w14:paraId="63FF9172" w14:textId="4DDDB8C0" w:rsidR="007A3E12" w:rsidRDefault="007A3E12" w:rsidP="00203038">
            <w:pPr>
              <w:pStyle w:val="a4"/>
              <w:ind w:left="0"/>
            </w:pPr>
            <w:r>
              <w:rPr>
                <w:b/>
              </w:rPr>
              <w:t>Контрольная работа № 5</w:t>
            </w:r>
            <w:r>
              <w:t xml:space="preserve"> (Сложение и вычитание в пределах 1000)</w:t>
            </w:r>
          </w:p>
        </w:tc>
        <w:tc>
          <w:tcPr>
            <w:tcW w:w="761" w:type="dxa"/>
          </w:tcPr>
          <w:p w14:paraId="5E7BB6DA" w14:textId="4F389E6F" w:rsidR="007A3E12" w:rsidRDefault="007A3E12" w:rsidP="00203038">
            <w:pPr>
              <w:pStyle w:val="a4"/>
              <w:ind w:left="0"/>
            </w:pPr>
            <w:r>
              <w:t>УК</w:t>
            </w:r>
          </w:p>
        </w:tc>
        <w:tc>
          <w:tcPr>
            <w:tcW w:w="2357" w:type="dxa"/>
            <w:vMerge/>
          </w:tcPr>
          <w:p w14:paraId="4B22AD60" w14:textId="77777777" w:rsidR="007A3E12" w:rsidRDefault="007A3E12" w:rsidP="00203038">
            <w:pPr>
              <w:pStyle w:val="a4"/>
              <w:ind w:left="0"/>
            </w:pPr>
          </w:p>
        </w:tc>
        <w:tc>
          <w:tcPr>
            <w:tcW w:w="2126" w:type="dxa"/>
            <w:vMerge/>
          </w:tcPr>
          <w:p w14:paraId="0C621019" w14:textId="77777777" w:rsidR="007A3E12" w:rsidRDefault="007A3E12" w:rsidP="00203038">
            <w:pPr>
              <w:pStyle w:val="a4"/>
              <w:ind w:left="0"/>
            </w:pPr>
          </w:p>
        </w:tc>
        <w:tc>
          <w:tcPr>
            <w:tcW w:w="2131" w:type="dxa"/>
            <w:vMerge/>
          </w:tcPr>
          <w:p w14:paraId="291048DA" w14:textId="77777777" w:rsidR="007A3E12" w:rsidRDefault="007A3E12" w:rsidP="00203038">
            <w:pPr>
              <w:pStyle w:val="a4"/>
              <w:ind w:left="0"/>
            </w:pPr>
          </w:p>
        </w:tc>
        <w:tc>
          <w:tcPr>
            <w:tcW w:w="846" w:type="dxa"/>
            <w:gridSpan w:val="2"/>
          </w:tcPr>
          <w:p w14:paraId="70C7AEC1" w14:textId="77777777" w:rsidR="007A3E12" w:rsidRDefault="007A3E12" w:rsidP="00203038">
            <w:pPr>
              <w:pStyle w:val="a4"/>
              <w:ind w:left="0"/>
            </w:pPr>
          </w:p>
        </w:tc>
        <w:tc>
          <w:tcPr>
            <w:tcW w:w="851" w:type="dxa"/>
          </w:tcPr>
          <w:p w14:paraId="378820F8" w14:textId="77777777" w:rsidR="007A3E12" w:rsidRDefault="007A3E12" w:rsidP="00203038">
            <w:pPr>
              <w:pStyle w:val="a4"/>
              <w:ind w:left="0"/>
            </w:pPr>
          </w:p>
        </w:tc>
      </w:tr>
      <w:tr w:rsidR="007A3E12" w14:paraId="607FDD5A" w14:textId="77777777" w:rsidTr="00893D03">
        <w:tc>
          <w:tcPr>
            <w:tcW w:w="729" w:type="dxa"/>
            <w:gridSpan w:val="2"/>
          </w:tcPr>
          <w:p w14:paraId="5F8BB94F" w14:textId="071858A5" w:rsidR="007A3E12" w:rsidRDefault="007A3E12" w:rsidP="00203038">
            <w:pPr>
              <w:pStyle w:val="a4"/>
              <w:ind w:left="0"/>
            </w:pPr>
            <w:r>
              <w:t>71</w:t>
            </w:r>
          </w:p>
        </w:tc>
        <w:tc>
          <w:tcPr>
            <w:tcW w:w="567" w:type="dxa"/>
            <w:vMerge/>
          </w:tcPr>
          <w:p w14:paraId="0E50F56D" w14:textId="77777777" w:rsidR="007A3E12" w:rsidRDefault="007A3E12" w:rsidP="00203038">
            <w:pPr>
              <w:pStyle w:val="a4"/>
              <w:ind w:left="0"/>
            </w:pPr>
          </w:p>
        </w:tc>
        <w:tc>
          <w:tcPr>
            <w:tcW w:w="2694" w:type="dxa"/>
          </w:tcPr>
          <w:p w14:paraId="52E41563" w14:textId="6848E28C" w:rsidR="007A3E12" w:rsidRDefault="007A3E12" w:rsidP="00203038">
            <w:pPr>
              <w:pStyle w:val="a4"/>
              <w:ind w:left="0"/>
            </w:pPr>
            <w:r>
              <w:t>Работа над ошибками</w:t>
            </w:r>
          </w:p>
        </w:tc>
        <w:tc>
          <w:tcPr>
            <w:tcW w:w="761" w:type="dxa"/>
          </w:tcPr>
          <w:p w14:paraId="1315590D" w14:textId="4F28119D" w:rsidR="007A3E12" w:rsidRDefault="007A3E12" w:rsidP="00203038">
            <w:pPr>
              <w:pStyle w:val="a4"/>
              <w:ind w:left="0"/>
            </w:pPr>
            <w:r>
              <w:t>РУ</w:t>
            </w:r>
          </w:p>
        </w:tc>
        <w:tc>
          <w:tcPr>
            <w:tcW w:w="2357" w:type="dxa"/>
            <w:vMerge/>
          </w:tcPr>
          <w:p w14:paraId="3505F248" w14:textId="77777777" w:rsidR="007A3E12" w:rsidRDefault="007A3E12" w:rsidP="00203038">
            <w:pPr>
              <w:pStyle w:val="a4"/>
              <w:ind w:left="0"/>
            </w:pPr>
          </w:p>
        </w:tc>
        <w:tc>
          <w:tcPr>
            <w:tcW w:w="2126" w:type="dxa"/>
            <w:vMerge/>
          </w:tcPr>
          <w:p w14:paraId="402C9497" w14:textId="77777777" w:rsidR="007A3E12" w:rsidRDefault="007A3E12" w:rsidP="00203038">
            <w:pPr>
              <w:pStyle w:val="a4"/>
              <w:ind w:left="0"/>
            </w:pPr>
          </w:p>
        </w:tc>
        <w:tc>
          <w:tcPr>
            <w:tcW w:w="2131" w:type="dxa"/>
            <w:vMerge/>
          </w:tcPr>
          <w:p w14:paraId="094D35EE" w14:textId="77777777" w:rsidR="007A3E12" w:rsidRDefault="007A3E12" w:rsidP="00203038">
            <w:pPr>
              <w:pStyle w:val="a4"/>
              <w:ind w:left="0"/>
            </w:pPr>
          </w:p>
        </w:tc>
        <w:tc>
          <w:tcPr>
            <w:tcW w:w="846" w:type="dxa"/>
            <w:gridSpan w:val="2"/>
          </w:tcPr>
          <w:p w14:paraId="393A0D97" w14:textId="77777777" w:rsidR="007A3E12" w:rsidRDefault="007A3E12" w:rsidP="00203038">
            <w:pPr>
              <w:pStyle w:val="a4"/>
              <w:ind w:left="0"/>
            </w:pPr>
          </w:p>
          <w:p w14:paraId="721AB377" w14:textId="77777777" w:rsidR="007A3E12" w:rsidRDefault="007A3E12" w:rsidP="00203038">
            <w:pPr>
              <w:pStyle w:val="a4"/>
              <w:ind w:left="0"/>
            </w:pPr>
          </w:p>
        </w:tc>
        <w:tc>
          <w:tcPr>
            <w:tcW w:w="851" w:type="dxa"/>
          </w:tcPr>
          <w:p w14:paraId="0563CB6E" w14:textId="77777777" w:rsidR="007A3E12" w:rsidRDefault="007A3E12" w:rsidP="00203038">
            <w:pPr>
              <w:pStyle w:val="a4"/>
              <w:ind w:left="0"/>
            </w:pPr>
          </w:p>
        </w:tc>
      </w:tr>
      <w:tr w:rsidR="007A3E12" w14:paraId="1E221661" w14:textId="77777777" w:rsidTr="00893D03">
        <w:tc>
          <w:tcPr>
            <w:tcW w:w="729" w:type="dxa"/>
            <w:gridSpan w:val="2"/>
          </w:tcPr>
          <w:p w14:paraId="245BADD9" w14:textId="4C0D55E8" w:rsidR="007A3E12" w:rsidRDefault="007A3E12" w:rsidP="00203038">
            <w:pPr>
              <w:pStyle w:val="a4"/>
              <w:ind w:left="0"/>
            </w:pPr>
            <w:r>
              <w:t>72</w:t>
            </w:r>
          </w:p>
        </w:tc>
        <w:tc>
          <w:tcPr>
            <w:tcW w:w="567" w:type="dxa"/>
            <w:vMerge/>
          </w:tcPr>
          <w:p w14:paraId="6C2923BD" w14:textId="77777777" w:rsidR="007A3E12" w:rsidRDefault="007A3E12" w:rsidP="00203038">
            <w:pPr>
              <w:pStyle w:val="a4"/>
              <w:ind w:left="0"/>
            </w:pPr>
          </w:p>
        </w:tc>
        <w:tc>
          <w:tcPr>
            <w:tcW w:w="2694" w:type="dxa"/>
          </w:tcPr>
          <w:p w14:paraId="014CF590" w14:textId="43528E19" w:rsidR="007A3E12" w:rsidRDefault="007A3E12" w:rsidP="00203038">
            <w:pPr>
              <w:pStyle w:val="a4"/>
              <w:ind w:left="0"/>
            </w:pPr>
            <w:r>
              <w:t>Решение задач</w:t>
            </w:r>
          </w:p>
        </w:tc>
        <w:tc>
          <w:tcPr>
            <w:tcW w:w="761" w:type="dxa"/>
          </w:tcPr>
          <w:p w14:paraId="00753802" w14:textId="51223D28" w:rsidR="007A3E12" w:rsidRDefault="007A3E12" w:rsidP="00203038">
            <w:pPr>
              <w:pStyle w:val="a4"/>
              <w:ind w:left="0"/>
            </w:pPr>
            <w:r>
              <w:t>РУ</w:t>
            </w:r>
          </w:p>
        </w:tc>
        <w:tc>
          <w:tcPr>
            <w:tcW w:w="2357" w:type="dxa"/>
            <w:vMerge/>
          </w:tcPr>
          <w:p w14:paraId="2BF25C07" w14:textId="77777777" w:rsidR="007A3E12" w:rsidRDefault="007A3E12" w:rsidP="00203038">
            <w:pPr>
              <w:pStyle w:val="a4"/>
              <w:ind w:left="0"/>
            </w:pPr>
          </w:p>
        </w:tc>
        <w:tc>
          <w:tcPr>
            <w:tcW w:w="2126" w:type="dxa"/>
            <w:vMerge/>
          </w:tcPr>
          <w:p w14:paraId="0BC13978" w14:textId="77777777" w:rsidR="007A3E12" w:rsidRDefault="007A3E12" w:rsidP="00203038">
            <w:pPr>
              <w:pStyle w:val="a4"/>
              <w:ind w:left="0"/>
            </w:pPr>
          </w:p>
        </w:tc>
        <w:tc>
          <w:tcPr>
            <w:tcW w:w="2131" w:type="dxa"/>
            <w:vMerge/>
          </w:tcPr>
          <w:p w14:paraId="0EC66F46" w14:textId="77777777" w:rsidR="007A3E12" w:rsidRDefault="007A3E12" w:rsidP="00203038">
            <w:pPr>
              <w:pStyle w:val="a4"/>
              <w:ind w:left="0"/>
            </w:pPr>
          </w:p>
        </w:tc>
        <w:tc>
          <w:tcPr>
            <w:tcW w:w="846" w:type="dxa"/>
            <w:gridSpan w:val="2"/>
          </w:tcPr>
          <w:p w14:paraId="309AAF0B" w14:textId="77777777" w:rsidR="007A3E12" w:rsidRDefault="007A3E12" w:rsidP="00203038">
            <w:pPr>
              <w:pStyle w:val="a4"/>
              <w:ind w:left="0"/>
            </w:pPr>
          </w:p>
          <w:p w14:paraId="6DA794E0" w14:textId="77777777" w:rsidR="007A3E12" w:rsidRDefault="007A3E12" w:rsidP="00203038">
            <w:pPr>
              <w:pStyle w:val="a4"/>
              <w:ind w:left="0"/>
            </w:pPr>
          </w:p>
        </w:tc>
        <w:tc>
          <w:tcPr>
            <w:tcW w:w="851" w:type="dxa"/>
          </w:tcPr>
          <w:p w14:paraId="51073FA9" w14:textId="77777777" w:rsidR="007A3E12" w:rsidRDefault="007A3E12" w:rsidP="00203038">
            <w:pPr>
              <w:pStyle w:val="a4"/>
              <w:ind w:left="0"/>
            </w:pPr>
          </w:p>
        </w:tc>
      </w:tr>
      <w:tr w:rsidR="007A3E12" w14:paraId="00A43DBC" w14:textId="77777777" w:rsidTr="00893D03">
        <w:tc>
          <w:tcPr>
            <w:tcW w:w="729" w:type="dxa"/>
            <w:gridSpan w:val="2"/>
          </w:tcPr>
          <w:p w14:paraId="1CC154DE" w14:textId="36A58650" w:rsidR="007A3E12" w:rsidRDefault="007A3E12" w:rsidP="00203038">
            <w:pPr>
              <w:pStyle w:val="a4"/>
              <w:ind w:left="0"/>
            </w:pPr>
            <w:r>
              <w:t>73</w:t>
            </w:r>
          </w:p>
        </w:tc>
        <w:tc>
          <w:tcPr>
            <w:tcW w:w="567" w:type="dxa"/>
            <w:vMerge/>
          </w:tcPr>
          <w:p w14:paraId="3FE18305" w14:textId="77777777" w:rsidR="007A3E12" w:rsidRDefault="007A3E12" w:rsidP="00203038">
            <w:pPr>
              <w:pStyle w:val="a4"/>
              <w:ind w:left="0"/>
            </w:pPr>
          </w:p>
        </w:tc>
        <w:tc>
          <w:tcPr>
            <w:tcW w:w="2694" w:type="dxa"/>
          </w:tcPr>
          <w:p w14:paraId="496C1D66" w14:textId="3B30839C" w:rsidR="007A3E12" w:rsidRDefault="007A3E12" w:rsidP="00203038">
            <w:pPr>
              <w:pStyle w:val="a4"/>
              <w:ind w:left="0"/>
            </w:pPr>
            <w:r>
              <w:t>Сложение трехзначных чисел в столбик</w:t>
            </w:r>
          </w:p>
        </w:tc>
        <w:tc>
          <w:tcPr>
            <w:tcW w:w="761" w:type="dxa"/>
          </w:tcPr>
          <w:p w14:paraId="53B0AFF0" w14:textId="20C45DB7" w:rsidR="007A3E12" w:rsidRDefault="007A3E12" w:rsidP="00203038">
            <w:pPr>
              <w:pStyle w:val="a4"/>
              <w:ind w:left="0"/>
            </w:pPr>
            <w:r>
              <w:t>ОНЗ</w:t>
            </w:r>
          </w:p>
        </w:tc>
        <w:tc>
          <w:tcPr>
            <w:tcW w:w="2357" w:type="dxa"/>
            <w:vMerge w:val="restart"/>
          </w:tcPr>
          <w:p w14:paraId="3C5A7AE1" w14:textId="1077E80E" w:rsidR="007A3E12" w:rsidRPr="00D462FB" w:rsidRDefault="007A3E12" w:rsidP="00203038">
            <w:pPr>
              <w:pStyle w:val="a4"/>
              <w:ind w:left="0"/>
              <w:rPr>
                <w:sz w:val="20"/>
                <w:szCs w:val="20"/>
              </w:rPr>
            </w:pPr>
            <w:r>
              <w:rPr>
                <w:sz w:val="20"/>
                <w:szCs w:val="20"/>
              </w:rPr>
              <w:t>Понимать смысл всех четырех арифметических действий, знать, как связаны между собой действия сложения и вычитания, умножения и деления и использовать эти знания, выполняя устное и письменное сложение, вычитание чисел в пределах 1000</w:t>
            </w:r>
          </w:p>
        </w:tc>
        <w:tc>
          <w:tcPr>
            <w:tcW w:w="2126" w:type="dxa"/>
            <w:vMerge/>
          </w:tcPr>
          <w:p w14:paraId="7628EAC4" w14:textId="77777777" w:rsidR="007A3E12" w:rsidRDefault="007A3E12" w:rsidP="00203038">
            <w:pPr>
              <w:pStyle w:val="a4"/>
              <w:ind w:left="0"/>
            </w:pPr>
          </w:p>
        </w:tc>
        <w:tc>
          <w:tcPr>
            <w:tcW w:w="2131" w:type="dxa"/>
            <w:vMerge/>
          </w:tcPr>
          <w:p w14:paraId="1AC36A06" w14:textId="77777777" w:rsidR="007A3E12" w:rsidRDefault="007A3E12" w:rsidP="00203038">
            <w:pPr>
              <w:pStyle w:val="a4"/>
              <w:ind w:left="0"/>
            </w:pPr>
          </w:p>
        </w:tc>
        <w:tc>
          <w:tcPr>
            <w:tcW w:w="846" w:type="dxa"/>
            <w:gridSpan w:val="2"/>
          </w:tcPr>
          <w:p w14:paraId="55C735BB" w14:textId="77777777" w:rsidR="007A3E12" w:rsidRDefault="007A3E12" w:rsidP="00203038">
            <w:pPr>
              <w:pStyle w:val="a4"/>
              <w:ind w:left="0"/>
            </w:pPr>
          </w:p>
        </w:tc>
        <w:tc>
          <w:tcPr>
            <w:tcW w:w="851" w:type="dxa"/>
          </w:tcPr>
          <w:p w14:paraId="566520B2" w14:textId="77777777" w:rsidR="007A3E12" w:rsidRDefault="007A3E12" w:rsidP="00203038">
            <w:pPr>
              <w:pStyle w:val="a4"/>
              <w:ind w:left="0"/>
            </w:pPr>
          </w:p>
        </w:tc>
      </w:tr>
      <w:tr w:rsidR="007A3E12" w14:paraId="1718A652" w14:textId="77777777" w:rsidTr="00893D03">
        <w:tc>
          <w:tcPr>
            <w:tcW w:w="729" w:type="dxa"/>
            <w:gridSpan w:val="2"/>
          </w:tcPr>
          <w:p w14:paraId="37E10C72" w14:textId="071E8D86" w:rsidR="007A3E12" w:rsidRDefault="007A3E12" w:rsidP="00203038">
            <w:pPr>
              <w:pStyle w:val="a4"/>
              <w:ind w:left="0"/>
            </w:pPr>
            <w:r>
              <w:t>74</w:t>
            </w:r>
          </w:p>
        </w:tc>
        <w:tc>
          <w:tcPr>
            <w:tcW w:w="567" w:type="dxa"/>
            <w:vMerge/>
          </w:tcPr>
          <w:p w14:paraId="4FA73F44" w14:textId="77777777" w:rsidR="007A3E12" w:rsidRDefault="007A3E12" w:rsidP="00203038">
            <w:pPr>
              <w:pStyle w:val="a4"/>
              <w:ind w:left="0"/>
            </w:pPr>
          </w:p>
        </w:tc>
        <w:tc>
          <w:tcPr>
            <w:tcW w:w="2694" w:type="dxa"/>
          </w:tcPr>
          <w:p w14:paraId="5E32EE71" w14:textId="03ECA0E5" w:rsidR="007A3E12" w:rsidRDefault="007A3E12" w:rsidP="00203038">
            <w:pPr>
              <w:pStyle w:val="a4"/>
              <w:ind w:left="0"/>
            </w:pPr>
            <w:r>
              <w:t>Вычитание трехзначных чисел в столбик</w:t>
            </w:r>
          </w:p>
        </w:tc>
        <w:tc>
          <w:tcPr>
            <w:tcW w:w="761" w:type="dxa"/>
          </w:tcPr>
          <w:p w14:paraId="62F23D9D" w14:textId="3E6E9CCD" w:rsidR="007A3E12" w:rsidRDefault="007A3E12" w:rsidP="00203038">
            <w:pPr>
              <w:pStyle w:val="a4"/>
              <w:ind w:left="0"/>
            </w:pPr>
            <w:r>
              <w:t>ОНЗ</w:t>
            </w:r>
          </w:p>
        </w:tc>
        <w:tc>
          <w:tcPr>
            <w:tcW w:w="2357" w:type="dxa"/>
            <w:vMerge/>
          </w:tcPr>
          <w:p w14:paraId="0232A4B4" w14:textId="77777777" w:rsidR="007A3E12" w:rsidRDefault="007A3E12" w:rsidP="00203038">
            <w:pPr>
              <w:pStyle w:val="a4"/>
              <w:ind w:left="0"/>
            </w:pPr>
          </w:p>
        </w:tc>
        <w:tc>
          <w:tcPr>
            <w:tcW w:w="2126" w:type="dxa"/>
            <w:vMerge/>
          </w:tcPr>
          <w:p w14:paraId="6BE539BF" w14:textId="77777777" w:rsidR="007A3E12" w:rsidRDefault="007A3E12" w:rsidP="00203038">
            <w:pPr>
              <w:pStyle w:val="a4"/>
              <w:ind w:left="0"/>
            </w:pPr>
          </w:p>
        </w:tc>
        <w:tc>
          <w:tcPr>
            <w:tcW w:w="2131" w:type="dxa"/>
            <w:vMerge/>
          </w:tcPr>
          <w:p w14:paraId="53E5429C" w14:textId="77777777" w:rsidR="007A3E12" w:rsidRDefault="007A3E12" w:rsidP="00203038">
            <w:pPr>
              <w:pStyle w:val="a4"/>
              <w:ind w:left="0"/>
            </w:pPr>
          </w:p>
        </w:tc>
        <w:tc>
          <w:tcPr>
            <w:tcW w:w="846" w:type="dxa"/>
            <w:gridSpan w:val="2"/>
          </w:tcPr>
          <w:p w14:paraId="1D392C92" w14:textId="77777777" w:rsidR="007A3E12" w:rsidRDefault="007A3E12" w:rsidP="00203038">
            <w:pPr>
              <w:pStyle w:val="a4"/>
              <w:ind w:left="0"/>
            </w:pPr>
          </w:p>
        </w:tc>
        <w:tc>
          <w:tcPr>
            <w:tcW w:w="851" w:type="dxa"/>
          </w:tcPr>
          <w:p w14:paraId="356FA4F9" w14:textId="77777777" w:rsidR="007A3E12" w:rsidRDefault="007A3E12" w:rsidP="00203038">
            <w:pPr>
              <w:pStyle w:val="a4"/>
              <w:ind w:left="0"/>
            </w:pPr>
          </w:p>
        </w:tc>
      </w:tr>
      <w:tr w:rsidR="007A3E12" w14:paraId="235C3A0C" w14:textId="77777777" w:rsidTr="00893D03">
        <w:tc>
          <w:tcPr>
            <w:tcW w:w="729" w:type="dxa"/>
            <w:gridSpan w:val="2"/>
          </w:tcPr>
          <w:p w14:paraId="27B164AB" w14:textId="58D8A490" w:rsidR="007A3E12" w:rsidRDefault="007A3E12" w:rsidP="00203038">
            <w:pPr>
              <w:pStyle w:val="a4"/>
              <w:ind w:left="0"/>
            </w:pPr>
            <w:r>
              <w:t>75</w:t>
            </w:r>
          </w:p>
        </w:tc>
        <w:tc>
          <w:tcPr>
            <w:tcW w:w="567" w:type="dxa"/>
            <w:vMerge/>
          </w:tcPr>
          <w:p w14:paraId="5B6FB588" w14:textId="77777777" w:rsidR="007A3E12" w:rsidRDefault="007A3E12" w:rsidP="00203038">
            <w:pPr>
              <w:pStyle w:val="a4"/>
              <w:ind w:left="0"/>
            </w:pPr>
          </w:p>
        </w:tc>
        <w:tc>
          <w:tcPr>
            <w:tcW w:w="2694" w:type="dxa"/>
          </w:tcPr>
          <w:p w14:paraId="67941232" w14:textId="0B98CC4E" w:rsidR="007A3E12" w:rsidRDefault="007A3E12" w:rsidP="00203038">
            <w:pPr>
              <w:pStyle w:val="a4"/>
              <w:ind w:left="0"/>
            </w:pPr>
            <w:r>
              <w:t>Решение задач</w:t>
            </w:r>
          </w:p>
        </w:tc>
        <w:tc>
          <w:tcPr>
            <w:tcW w:w="761" w:type="dxa"/>
          </w:tcPr>
          <w:p w14:paraId="368B08AB" w14:textId="4A08FAF3" w:rsidR="007A3E12" w:rsidRDefault="007A3E12" w:rsidP="00203038">
            <w:pPr>
              <w:pStyle w:val="a4"/>
              <w:ind w:left="0"/>
            </w:pPr>
            <w:r>
              <w:t>ОНЗ</w:t>
            </w:r>
          </w:p>
        </w:tc>
        <w:tc>
          <w:tcPr>
            <w:tcW w:w="2357" w:type="dxa"/>
            <w:vMerge/>
          </w:tcPr>
          <w:p w14:paraId="0ED84F4E" w14:textId="77777777" w:rsidR="007A3E12" w:rsidRDefault="007A3E12" w:rsidP="00203038">
            <w:pPr>
              <w:pStyle w:val="a4"/>
              <w:ind w:left="0"/>
            </w:pPr>
          </w:p>
        </w:tc>
        <w:tc>
          <w:tcPr>
            <w:tcW w:w="2126" w:type="dxa"/>
            <w:vMerge/>
          </w:tcPr>
          <w:p w14:paraId="1B672C3E" w14:textId="77777777" w:rsidR="007A3E12" w:rsidRDefault="007A3E12" w:rsidP="00203038">
            <w:pPr>
              <w:pStyle w:val="a4"/>
              <w:ind w:left="0"/>
            </w:pPr>
          </w:p>
        </w:tc>
        <w:tc>
          <w:tcPr>
            <w:tcW w:w="2131" w:type="dxa"/>
            <w:vMerge/>
          </w:tcPr>
          <w:p w14:paraId="6019163F" w14:textId="77777777" w:rsidR="007A3E12" w:rsidRDefault="007A3E12" w:rsidP="00203038">
            <w:pPr>
              <w:pStyle w:val="a4"/>
              <w:ind w:left="0"/>
            </w:pPr>
          </w:p>
        </w:tc>
        <w:tc>
          <w:tcPr>
            <w:tcW w:w="846" w:type="dxa"/>
            <w:gridSpan w:val="2"/>
          </w:tcPr>
          <w:p w14:paraId="2BE2A32D" w14:textId="77777777" w:rsidR="007A3E12" w:rsidRDefault="007A3E12" w:rsidP="00203038">
            <w:pPr>
              <w:pStyle w:val="a4"/>
              <w:ind w:left="0"/>
            </w:pPr>
          </w:p>
          <w:p w14:paraId="3D7752EB" w14:textId="77777777" w:rsidR="007A3E12" w:rsidRDefault="007A3E12" w:rsidP="00203038">
            <w:pPr>
              <w:pStyle w:val="a4"/>
              <w:ind w:left="0"/>
            </w:pPr>
          </w:p>
        </w:tc>
        <w:tc>
          <w:tcPr>
            <w:tcW w:w="851" w:type="dxa"/>
          </w:tcPr>
          <w:p w14:paraId="25B4C7A8" w14:textId="77777777" w:rsidR="007A3E12" w:rsidRDefault="007A3E12" w:rsidP="00203038">
            <w:pPr>
              <w:pStyle w:val="a4"/>
              <w:ind w:left="0"/>
            </w:pPr>
          </w:p>
        </w:tc>
      </w:tr>
      <w:tr w:rsidR="007A3E12" w14:paraId="21DE16A0" w14:textId="77777777" w:rsidTr="00893D03">
        <w:tc>
          <w:tcPr>
            <w:tcW w:w="729" w:type="dxa"/>
            <w:gridSpan w:val="2"/>
          </w:tcPr>
          <w:p w14:paraId="242B92D0" w14:textId="29E402AC" w:rsidR="007A3E12" w:rsidRDefault="007A3E12" w:rsidP="00203038">
            <w:pPr>
              <w:pStyle w:val="a4"/>
              <w:ind w:left="0"/>
            </w:pPr>
            <w:r>
              <w:t>76</w:t>
            </w:r>
          </w:p>
        </w:tc>
        <w:tc>
          <w:tcPr>
            <w:tcW w:w="567" w:type="dxa"/>
            <w:vMerge/>
          </w:tcPr>
          <w:p w14:paraId="36ABEEBC" w14:textId="77777777" w:rsidR="007A3E12" w:rsidRDefault="007A3E12" w:rsidP="00203038">
            <w:pPr>
              <w:pStyle w:val="a4"/>
              <w:ind w:left="0"/>
            </w:pPr>
          </w:p>
        </w:tc>
        <w:tc>
          <w:tcPr>
            <w:tcW w:w="2694" w:type="dxa"/>
          </w:tcPr>
          <w:p w14:paraId="7CF26C79" w14:textId="413D0E3A" w:rsidR="007A3E12" w:rsidRDefault="007A3E12" w:rsidP="00203038">
            <w:pPr>
              <w:pStyle w:val="a4"/>
              <w:ind w:left="0"/>
            </w:pPr>
            <w:r>
              <w:t>Решение неравенств</w:t>
            </w:r>
          </w:p>
        </w:tc>
        <w:tc>
          <w:tcPr>
            <w:tcW w:w="761" w:type="dxa"/>
          </w:tcPr>
          <w:p w14:paraId="7B38576A" w14:textId="1A4BABC5" w:rsidR="007A3E12" w:rsidRDefault="007A3E12" w:rsidP="00203038">
            <w:pPr>
              <w:pStyle w:val="a4"/>
              <w:ind w:left="0"/>
            </w:pPr>
            <w:r>
              <w:t>ОНЗ</w:t>
            </w:r>
          </w:p>
        </w:tc>
        <w:tc>
          <w:tcPr>
            <w:tcW w:w="2357" w:type="dxa"/>
            <w:vMerge/>
          </w:tcPr>
          <w:p w14:paraId="3B7E6848" w14:textId="77777777" w:rsidR="007A3E12" w:rsidRDefault="007A3E12" w:rsidP="00203038">
            <w:pPr>
              <w:pStyle w:val="a4"/>
              <w:ind w:left="0"/>
            </w:pPr>
          </w:p>
        </w:tc>
        <w:tc>
          <w:tcPr>
            <w:tcW w:w="2126" w:type="dxa"/>
            <w:vMerge/>
          </w:tcPr>
          <w:p w14:paraId="7B7365D9" w14:textId="77777777" w:rsidR="007A3E12" w:rsidRDefault="007A3E12" w:rsidP="00203038">
            <w:pPr>
              <w:pStyle w:val="a4"/>
              <w:ind w:left="0"/>
            </w:pPr>
          </w:p>
        </w:tc>
        <w:tc>
          <w:tcPr>
            <w:tcW w:w="2131" w:type="dxa"/>
            <w:vMerge/>
          </w:tcPr>
          <w:p w14:paraId="151731EB" w14:textId="77777777" w:rsidR="007A3E12" w:rsidRDefault="007A3E12" w:rsidP="00203038">
            <w:pPr>
              <w:pStyle w:val="a4"/>
              <w:ind w:left="0"/>
            </w:pPr>
          </w:p>
        </w:tc>
        <w:tc>
          <w:tcPr>
            <w:tcW w:w="846" w:type="dxa"/>
            <w:gridSpan w:val="2"/>
          </w:tcPr>
          <w:p w14:paraId="0D91C296" w14:textId="77777777" w:rsidR="007A3E12" w:rsidRDefault="007A3E12" w:rsidP="00203038">
            <w:pPr>
              <w:pStyle w:val="a4"/>
              <w:ind w:left="0"/>
            </w:pPr>
          </w:p>
          <w:p w14:paraId="35E2B00E" w14:textId="77777777" w:rsidR="007A3E12" w:rsidRDefault="007A3E12" w:rsidP="00203038">
            <w:pPr>
              <w:pStyle w:val="a4"/>
              <w:ind w:left="0"/>
            </w:pPr>
          </w:p>
        </w:tc>
        <w:tc>
          <w:tcPr>
            <w:tcW w:w="851" w:type="dxa"/>
          </w:tcPr>
          <w:p w14:paraId="5488DEF4" w14:textId="77777777" w:rsidR="007A3E12" w:rsidRDefault="007A3E12" w:rsidP="00203038">
            <w:pPr>
              <w:pStyle w:val="a4"/>
              <w:ind w:left="0"/>
            </w:pPr>
          </w:p>
        </w:tc>
      </w:tr>
      <w:tr w:rsidR="007A3E12" w14:paraId="5223A0FE" w14:textId="77777777" w:rsidTr="00893D03">
        <w:tc>
          <w:tcPr>
            <w:tcW w:w="729" w:type="dxa"/>
            <w:gridSpan w:val="2"/>
          </w:tcPr>
          <w:p w14:paraId="6016C5C0" w14:textId="2B47536E" w:rsidR="007A3E12" w:rsidRDefault="007A3E12" w:rsidP="00203038">
            <w:pPr>
              <w:pStyle w:val="a4"/>
              <w:ind w:left="0"/>
            </w:pPr>
            <w:r>
              <w:t>77</w:t>
            </w:r>
          </w:p>
        </w:tc>
        <w:tc>
          <w:tcPr>
            <w:tcW w:w="567" w:type="dxa"/>
            <w:vMerge w:val="restart"/>
            <w:textDirection w:val="btLr"/>
          </w:tcPr>
          <w:p w14:paraId="64AD377B" w14:textId="199D8C6D" w:rsidR="007A3E12" w:rsidRDefault="007A3E12" w:rsidP="0078103F">
            <w:pPr>
              <w:pStyle w:val="a4"/>
              <w:ind w:left="113" w:right="113"/>
            </w:pPr>
            <w:r>
              <w:rPr>
                <w:b/>
              </w:rPr>
              <w:t xml:space="preserve">Раздел 2. Числа от 1 до 1000 </w:t>
            </w:r>
          </w:p>
        </w:tc>
        <w:tc>
          <w:tcPr>
            <w:tcW w:w="2694" w:type="dxa"/>
          </w:tcPr>
          <w:p w14:paraId="643656A1" w14:textId="4E058321" w:rsidR="007A3E12" w:rsidRDefault="007A3E12" w:rsidP="00203038">
            <w:pPr>
              <w:pStyle w:val="a4"/>
              <w:ind w:left="0"/>
            </w:pPr>
            <w:r>
              <w:rPr>
                <w:b/>
              </w:rPr>
              <w:t>Контрольная работа № 6</w:t>
            </w:r>
            <w:r>
              <w:t xml:space="preserve"> (Письменное сложение и вычитание в пределах </w:t>
            </w:r>
            <w:r>
              <w:lastRenderedPageBreak/>
              <w:t>1000)</w:t>
            </w:r>
          </w:p>
        </w:tc>
        <w:tc>
          <w:tcPr>
            <w:tcW w:w="761" w:type="dxa"/>
          </w:tcPr>
          <w:p w14:paraId="13A63C60" w14:textId="397B55F0" w:rsidR="007A3E12" w:rsidRDefault="007A3E12" w:rsidP="00203038">
            <w:pPr>
              <w:pStyle w:val="a4"/>
              <w:ind w:left="0"/>
            </w:pPr>
            <w:r>
              <w:lastRenderedPageBreak/>
              <w:t>УК</w:t>
            </w:r>
          </w:p>
        </w:tc>
        <w:tc>
          <w:tcPr>
            <w:tcW w:w="2357" w:type="dxa"/>
            <w:vMerge/>
          </w:tcPr>
          <w:p w14:paraId="6B66F934" w14:textId="77777777" w:rsidR="007A3E12" w:rsidRDefault="007A3E12" w:rsidP="00203038">
            <w:pPr>
              <w:pStyle w:val="a4"/>
              <w:ind w:left="0"/>
            </w:pPr>
          </w:p>
        </w:tc>
        <w:tc>
          <w:tcPr>
            <w:tcW w:w="2126" w:type="dxa"/>
            <w:vMerge/>
          </w:tcPr>
          <w:p w14:paraId="687320EC" w14:textId="77777777" w:rsidR="007A3E12" w:rsidRDefault="007A3E12" w:rsidP="00203038">
            <w:pPr>
              <w:pStyle w:val="a4"/>
              <w:ind w:left="0"/>
            </w:pPr>
          </w:p>
        </w:tc>
        <w:tc>
          <w:tcPr>
            <w:tcW w:w="2131" w:type="dxa"/>
            <w:vMerge/>
          </w:tcPr>
          <w:p w14:paraId="23C2E044" w14:textId="77777777" w:rsidR="007A3E12" w:rsidRDefault="007A3E12" w:rsidP="00203038">
            <w:pPr>
              <w:pStyle w:val="a4"/>
              <w:ind w:left="0"/>
            </w:pPr>
          </w:p>
        </w:tc>
        <w:tc>
          <w:tcPr>
            <w:tcW w:w="846" w:type="dxa"/>
            <w:gridSpan w:val="2"/>
          </w:tcPr>
          <w:p w14:paraId="06226514" w14:textId="77777777" w:rsidR="007A3E12" w:rsidRDefault="007A3E12" w:rsidP="00203038">
            <w:pPr>
              <w:pStyle w:val="a4"/>
              <w:ind w:left="0"/>
            </w:pPr>
          </w:p>
        </w:tc>
        <w:tc>
          <w:tcPr>
            <w:tcW w:w="851" w:type="dxa"/>
          </w:tcPr>
          <w:p w14:paraId="708C519B" w14:textId="77777777" w:rsidR="007A3E12" w:rsidRDefault="007A3E12" w:rsidP="00203038">
            <w:pPr>
              <w:pStyle w:val="a4"/>
              <w:ind w:left="0"/>
            </w:pPr>
          </w:p>
        </w:tc>
      </w:tr>
      <w:tr w:rsidR="007A3E12" w14:paraId="2D99191C" w14:textId="77777777" w:rsidTr="00893D03">
        <w:tc>
          <w:tcPr>
            <w:tcW w:w="729" w:type="dxa"/>
            <w:gridSpan w:val="2"/>
          </w:tcPr>
          <w:p w14:paraId="3BE40983" w14:textId="6A587FB8" w:rsidR="007A3E12" w:rsidRDefault="007A3E12" w:rsidP="00203038">
            <w:pPr>
              <w:pStyle w:val="a4"/>
              <w:ind w:left="0"/>
            </w:pPr>
            <w:r>
              <w:lastRenderedPageBreak/>
              <w:t>78</w:t>
            </w:r>
          </w:p>
        </w:tc>
        <w:tc>
          <w:tcPr>
            <w:tcW w:w="567" w:type="dxa"/>
            <w:vMerge/>
          </w:tcPr>
          <w:p w14:paraId="364DCD3E" w14:textId="77777777" w:rsidR="007A3E12" w:rsidRDefault="007A3E12" w:rsidP="00203038">
            <w:pPr>
              <w:pStyle w:val="a4"/>
              <w:ind w:left="0"/>
            </w:pPr>
          </w:p>
        </w:tc>
        <w:tc>
          <w:tcPr>
            <w:tcW w:w="2694" w:type="dxa"/>
          </w:tcPr>
          <w:p w14:paraId="61C79784" w14:textId="1B2594AB" w:rsidR="007A3E12" w:rsidRDefault="007A3E12" w:rsidP="00203038">
            <w:pPr>
              <w:pStyle w:val="a4"/>
              <w:ind w:left="0"/>
            </w:pPr>
            <w:r>
              <w:t>Работа над ошибками</w:t>
            </w:r>
          </w:p>
        </w:tc>
        <w:tc>
          <w:tcPr>
            <w:tcW w:w="761" w:type="dxa"/>
          </w:tcPr>
          <w:p w14:paraId="410C948B" w14:textId="59AE5453" w:rsidR="007A3E12" w:rsidRDefault="007A3E12" w:rsidP="00203038">
            <w:pPr>
              <w:pStyle w:val="a4"/>
              <w:ind w:left="0"/>
            </w:pPr>
            <w:r>
              <w:t>РУ</w:t>
            </w:r>
          </w:p>
        </w:tc>
        <w:tc>
          <w:tcPr>
            <w:tcW w:w="2357" w:type="dxa"/>
            <w:vMerge/>
          </w:tcPr>
          <w:p w14:paraId="1AAB806D" w14:textId="77777777" w:rsidR="007A3E12" w:rsidRDefault="007A3E12" w:rsidP="00203038">
            <w:pPr>
              <w:pStyle w:val="a4"/>
              <w:ind w:left="0"/>
            </w:pPr>
          </w:p>
        </w:tc>
        <w:tc>
          <w:tcPr>
            <w:tcW w:w="2126" w:type="dxa"/>
            <w:vMerge/>
          </w:tcPr>
          <w:p w14:paraId="406A869A" w14:textId="77777777" w:rsidR="007A3E12" w:rsidRDefault="007A3E12" w:rsidP="00203038">
            <w:pPr>
              <w:pStyle w:val="a4"/>
              <w:ind w:left="0"/>
            </w:pPr>
          </w:p>
        </w:tc>
        <w:tc>
          <w:tcPr>
            <w:tcW w:w="2131" w:type="dxa"/>
            <w:vMerge/>
          </w:tcPr>
          <w:p w14:paraId="51BA93D7" w14:textId="77777777" w:rsidR="007A3E12" w:rsidRDefault="007A3E12" w:rsidP="00203038">
            <w:pPr>
              <w:pStyle w:val="a4"/>
              <w:ind w:left="0"/>
            </w:pPr>
          </w:p>
        </w:tc>
        <w:tc>
          <w:tcPr>
            <w:tcW w:w="846" w:type="dxa"/>
            <w:gridSpan w:val="2"/>
          </w:tcPr>
          <w:p w14:paraId="2D7C1DD8" w14:textId="77777777" w:rsidR="007A3E12" w:rsidRDefault="007A3E12" w:rsidP="00203038">
            <w:pPr>
              <w:pStyle w:val="a4"/>
              <w:ind w:left="0"/>
            </w:pPr>
          </w:p>
          <w:p w14:paraId="7DC68D65" w14:textId="77777777" w:rsidR="007A3E12" w:rsidRDefault="007A3E12" w:rsidP="00203038">
            <w:pPr>
              <w:pStyle w:val="a4"/>
              <w:ind w:left="0"/>
            </w:pPr>
          </w:p>
        </w:tc>
        <w:tc>
          <w:tcPr>
            <w:tcW w:w="851" w:type="dxa"/>
          </w:tcPr>
          <w:p w14:paraId="452B6A48" w14:textId="77777777" w:rsidR="007A3E12" w:rsidRDefault="007A3E12" w:rsidP="00203038">
            <w:pPr>
              <w:pStyle w:val="a4"/>
              <w:ind w:left="0"/>
            </w:pPr>
          </w:p>
        </w:tc>
      </w:tr>
      <w:tr w:rsidR="007A3E12" w14:paraId="406C03AF" w14:textId="77777777" w:rsidTr="00893D03">
        <w:tc>
          <w:tcPr>
            <w:tcW w:w="729" w:type="dxa"/>
            <w:gridSpan w:val="2"/>
          </w:tcPr>
          <w:p w14:paraId="65650F8D" w14:textId="6028B119" w:rsidR="007A3E12" w:rsidRDefault="007A3E12" w:rsidP="00203038">
            <w:pPr>
              <w:pStyle w:val="a4"/>
              <w:ind w:left="0"/>
            </w:pPr>
            <w:r>
              <w:t>79</w:t>
            </w:r>
          </w:p>
        </w:tc>
        <w:tc>
          <w:tcPr>
            <w:tcW w:w="567" w:type="dxa"/>
            <w:vMerge/>
          </w:tcPr>
          <w:p w14:paraId="71127FE4" w14:textId="77777777" w:rsidR="007A3E12" w:rsidRDefault="007A3E12" w:rsidP="00203038">
            <w:pPr>
              <w:pStyle w:val="a4"/>
              <w:ind w:left="0"/>
            </w:pPr>
          </w:p>
        </w:tc>
        <w:tc>
          <w:tcPr>
            <w:tcW w:w="2694" w:type="dxa"/>
          </w:tcPr>
          <w:p w14:paraId="6DC14EB4" w14:textId="6AFF3473" w:rsidR="007A3E12" w:rsidRDefault="007A3E12" w:rsidP="00203038">
            <w:pPr>
              <w:pStyle w:val="a4"/>
              <w:ind w:left="0"/>
            </w:pPr>
            <w:r>
              <w:t>Решение неравенств</w:t>
            </w:r>
          </w:p>
        </w:tc>
        <w:tc>
          <w:tcPr>
            <w:tcW w:w="761" w:type="dxa"/>
          </w:tcPr>
          <w:p w14:paraId="2BF5396A" w14:textId="77777777" w:rsidR="007A3E12" w:rsidRDefault="007A3E12" w:rsidP="00203038">
            <w:pPr>
              <w:pStyle w:val="a4"/>
              <w:ind w:left="0"/>
            </w:pPr>
          </w:p>
        </w:tc>
        <w:tc>
          <w:tcPr>
            <w:tcW w:w="2357" w:type="dxa"/>
            <w:vMerge/>
          </w:tcPr>
          <w:p w14:paraId="79A8723E" w14:textId="77777777" w:rsidR="007A3E12" w:rsidRDefault="007A3E12" w:rsidP="00203038">
            <w:pPr>
              <w:pStyle w:val="a4"/>
              <w:ind w:left="0"/>
            </w:pPr>
          </w:p>
        </w:tc>
        <w:tc>
          <w:tcPr>
            <w:tcW w:w="2126" w:type="dxa"/>
            <w:vMerge/>
          </w:tcPr>
          <w:p w14:paraId="4E33B374" w14:textId="77777777" w:rsidR="007A3E12" w:rsidRDefault="007A3E12" w:rsidP="00203038">
            <w:pPr>
              <w:pStyle w:val="a4"/>
              <w:ind w:left="0"/>
            </w:pPr>
          </w:p>
        </w:tc>
        <w:tc>
          <w:tcPr>
            <w:tcW w:w="2131" w:type="dxa"/>
            <w:vMerge/>
          </w:tcPr>
          <w:p w14:paraId="30783798" w14:textId="77777777" w:rsidR="007A3E12" w:rsidRDefault="007A3E12" w:rsidP="00203038">
            <w:pPr>
              <w:pStyle w:val="a4"/>
              <w:ind w:left="0"/>
            </w:pPr>
          </w:p>
        </w:tc>
        <w:tc>
          <w:tcPr>
            <w:tcW w:w="846" w:type="dxa"/>
            <w:gridSpan w:val="2"/>
          </w:tcPr>
          <w:p w14:paraId="18B68795" w14:textId="77777777" w:rsidR="007A3E12" w:rsidRDefault="007A3E12" w:rsidP="00203038">
            <w:pPr>
              <w:pStyle w:val="a4"/>
              <w:ind w:left="0"/>
            </w:pPr>
          </w:p>
          <w:p w14:paraId="0EF97C84" w14:textId="77777777" w:rsidR="007A3E12" w:rsidRDefault="007A3E12" w:rsidP="00203038">
            <w:pPr>
              <w:pStyle w:val="a4"/>
              <w:ind w:left="0"/>
            </w:pPr>
          </w:p>
        </w:tc>
        <w:tc>
          <w:tcPr>
            <w:tcW w:w="851" w:type="dxa"/>
          </w:tcPr>
          <w:p w14:paraId="142A9392" w14:textId="77777777" w:rsidR="007A3E12" w:rsidRDefault="007A3E12" w:rsidP="00203038">
            <w:pPr>
              <w:pStyle w:val="a4"/>
              <w:ind w:left="0"/>
            </w:pPr>
          </w:p>
        </w:tc>
      </w:tr>
      <w:tr w:rsidR="007A3E12" w14:paraId="1A2F0F8A" w14:textId="77777777" w:rsidTr="00893D03">
        <w:tc>
          <w:tcPr>
            <w:tcW w:w="729" w:type="dxa"/>
            <w:gridSpan w:val="2"/>
          </w:tcPr>
          <w:p w14:paraId="0AD61A88" w14:textId="141F0492" w:rsidR="007A3E12" w:rsidRDefault="007A3E12" w:rsidP="00203038">
            <w:pPr>
              <w:pStyle w:val="a4"/>
              <w:ind w:left="0"/>
            </w:pPr>
            <w:r>
              <w:t>80</w:t>
            </w:r>
          </w:p>
        </w:tc>
        <w:tc>
          <w:tcPr>
            <w:tcW w:w="567" w:type="dxa"/>
            <w:vMerge/>
          </w:tcPr>
          <w:p w14:paraId="52C49199" w14:textId="77777777" w:rsidR="007A3E12" w:rsidRDefault="007A3E12" w:rsidP="00203038">
            <w:pPr>
              <w:pStyle w:val="a4"/>
              <w:ind w:left="0"/>
            </w:pPr>
          </w:p>
        </w:tc>
        <w:tc>
          <w:tcPr>
            <w:tcW w:w="2694" w:type="dxa"/>
          </w:tcPr>
          <w:p w14:paraId="5A126B47" w14:textId="49CBD749" w:rsidR="007A3E12" w:rsidRDefault="007A3E12" w:rsidP="00203038">
            <w:pPr>
              <w:pStyle w:val="a4"/>
              <w:ind w:left="0"/>
            </w:pPr>
            <w:r>
              <w:t>Арифметические действия над числами</w:t>
            </w:r>
          </w:p>
        </w:tc>
        <w:tc>
          <w:tcPr>
            <w:tcW w:w="761" w:type="dxa"/>
          </w:tcPr>
          <w:p w14:paraId="0FAA74B0" w14:textId="2019A909" w:rsidR="007A3E12" w:rsidRDefault="007A3E12" w:rsidP="00203038">
            <w:pPr>
              <w:pStyle w:val="a4"/>
              <w:ind w:left="0"/>
            </w:pPr>
            <w:r>
              <w:t>ОНЗ, РУ</w:t>
            </w:r>
          </w:p>
        </w:tc>
        <w:tc>
          <w:tcPr>
            <w:tcW w:w="2357" w:type="dxa"/>
            <w:vMerge/>
          </w:tcPr>
          <w:p w14:paraId="194B3B03" w14:textId="77777777" w:rsidR="007A3E12" w:rsidRDefault="007A3E12" w:rsidP="00203038">
            <w:pPr>
              <w:pStyle w:val="a4"/>
              <w:ind w:left="0"/>
            </w:pPr>
          </w:p>
        </w:tc>
        <w:tc>
          <w:tcPr>
            <w:tcW w:w="2126" w:type="dxa"/>
            <w:vMerge/>
          </w:tcPr>
          <w:p w14:paraId="7623A8F8" w14:textId="77777777" w:rsidR="007A3E12" w:rsidRDefault="007A3E12" w:rsidP="00203038">
            <w:pPr>
              <w:pStyle w:val="a4"/>
              <w:ind w:left="0"/>
            </w:pPr>
          </w:p>
        </w:tc>
        <w:tc>
          <w:tcPr>
            <w:tcW w:w="2131" w:type="dxa"/>
            <w:vMerge/>
          </w:tcPr>
          <w:p w14:paraId="51162BDA" w14:textId="77777777" w:rsidR="007A3E12" w:rsidRDefault="007A3E12" w:rsidP="00203038">
            <w:pPr>
              <w:pStyle w:val="a4"/>
              <w:ind w:left="0"/>
            </w:pPr>
          </w:p>
        </w:tc>
        <w:tc>
          <w:tcPr>
            <w:tcW w:w="846" w:type="dxa"/>
            <w:gridSpan w:val="2"/>
          </w:tcPr>
          <w:p w14:paraId="5A9D2A7A" w14:textId="77777777" w:rsidR="007A3E12" w:rsidRDefault="007A3E12" w:rsidP="00203038">
            <w:pPr>
              <w:pStyle w:val="a4"/>
              <w:ind w:left="0"/>
            </w:pPr>
          </w:p>
        </w:tc>
        <w:tc>
          <w:tcPr>
            <w:tcW w:w="851" w:type="dxa"/>
          </w:tcPr>
          <w:p w14:paraId="5A7373D1" w14:textId="77777777" w:rsidR="007A3E12" w:rsidRDefault="007A3E12" w:rsidP="00203038">
            <w:pPr>
              <w:pStyle w:val="a4"/>
              <w:ind w:left="0"/>
            </w:pPr>
          </w:p>
        </w:tc>
      </w:tr>
      <w:tr w:rsidR="007A3E12" w14:paraId="48486A87" w14:textId="77777777" w:rsidTr="00893D03">
        <w:tc>
          <w:tcPr>
            <w:tcW w:w="729" w:type="dxa"/>
            <w:gridSpan w:val="2"/>
          </w:tcPr>
          <w:p w14:paraId="1A73E937" w14:textId="6FE892E3" w:rsidR="007A3E12" w:rsidRDefault="007A3E12" w:rsidP="00203038">
            <w:pPr>
              <w:pStyle w:val="a4"/>
              <w:ind w:left="0"/>
            </w:pPr>
            <w:r>
              <w:t>81-83</w:t>
            </w:r>
          </w:p>
        </w:tc>
        <w:tc>
          <w:tcPr>
            <w:tcW w:w="567" w:type="dxa"/>
            <w:vMerge/>
          </w:tcPr>
          <w:p w14:paraId="6BC6B2C7" w14:textId="77777777" w:rsidR="007A3E12" w:rsidRDefault="007A3E12" w:rsidP="00203038">
            <w:pPr>
              <w:pStyle w:val="a4"/>
              <w:ind w:left="0"/>
            </w:pPr>
          </w:p>
        </w:tc>
        <w:tc>
          <w:tcPr>
            <w:tcW w:w="2694" w:type="dxa"/>
          </w:tcPr>
          <w:p w14:paraId="40C5674A" w14:textId="3B6C4DC2" w:rsidR="007A3E12" w:rsidRDefault="007A3E12" w:rsidP="00203038">
            <w:pPr>
              <w:pStyle w:val="a4"/>
              <w:ind w:left="0"/>
            </w:pPr>
            <w:r>
              <w:t>Умножение и деление трехзначных чисел</w:t>
            </w:r>
          </w:p>
        </w:tc>
        <w:tc>
          <w:tcPr>
            <w:tcW w:w="761" w:type="dxa"/>
          </w:tcPr>
          <w:p w14:paraId="70186A68" w14:textId="28D56FA7" w:rsidR="007A3E12" w:rsidRDefault="007A3E12" w:rsidP="00203038">
            <w:pPr>
              <w:pStyle w:val="a4"/>
              <w:ind w:left="0"/>
            </w:pPr>
            <w:r>
              <w:t>ОНЗ</w:t>
            </w:r>
          </w:p>
        </w:tc>
        <w:tc>
          <w:tcPr>
            <w:tcW w:w="2357" w:type="dxa"/>
            <w:vMerge w:val="restart"/>
          </w:tcPr>
          <w:p w14:paraId="73B70087" w14:textId="414CEE69" w:rsidR="007A3E12" w:rsidRPr="0083246E" w:rsidRDefault="007A3E12" w:rsidP="00203038">
            <w:pPr>
              <w:pStyle w:val="a4"/>
              <w:ind w:left="0"/>
              <w:rPr>
                <w:sz w:val="20"/>
                <w:szCs w:val="20"/>
              </w:rPr>
            </w:pPr>
            <w:r>
              <w:rPr>
                <w:sz w:val="20"/>
                <w:szCs w:val="20"/>
              </w:rPr>
              <w:t>Выполнять устное и письменное сложение, вычитание, умножение и деление чисел в пределах 1000;</w:t>
            </w:r>
          </w:p>
        </w:tc>
        <w:tc>
          <w:tcPr>
            <w:tcW w:w="2126" w:type="dxa"/>
            <w:vMerge/>
          </w:tcPr>
          <w:p w14:paraId="4E9C38D9" w14:textId="77777777" w:rsidR="007A3E12" w:rsidRDefault="007A3E12" w:rsidP="00203038">
            <w:pPr>
              <w:pStyle w:val="a4"/>
              <w:ind w:left="0"/>
            </w:pPr>
          </w:p>
        </w:tc>
        <w:tc>
          <w:tcPr>
            <w:tcW w:w="2131" w:type="dxa"/>
            <w:vMerge/>
          </w:tcPr>
          <w:p w14:paraId="5A3DB5C5" w14:textId="77777777" w:rsidR="007A3E12" w:rsidRDefault="007A3E12" w:rsidP="00203038">
            <w:pPr>
              <w:pStyle w:val="a4"/>
              <w:ind w:left="0"/>
            </w:pPr>
          </w:p>
        </w:tc>
        <w:tc>
          <w:tcPr>
            <w:tcW w:w="846" w:type="dxa"/>
            <w:gridSpan w:val="2"/>
          </w:tcPr>
          <w:p w14:paraId="0C7337B6" w14:textId="77777777" w:rsidR="007A3E12" w:rsidRDefault="007A3E12" w:rsidP="00203038">
            <w:pPr>
              <w:pStyle w:val="a4"/>
              <w:ind w:left="0"/>
            </w:pPr>
          </w:p>
        </w:tc>
        <w:tc>
          <w:tcPr>
            <w:tcW w:w="851" w:type="dxa"/>
          </w:tcPr>
          <w:p w14:paraId="3B2CFF3C" w14:textId="77777777" w:rsidR="007A3E12" w:rsidRDefault="007A3E12" w:rsidP="00203038">
            <w:pPr>
              <w:pStyle w:val="a4"/>
              <w:ind w:left="0"/>
            </w:pPr>
          </w:p>
        </w:tc>
      </w:tr>
      <w:tr w:rsidR="007A3E12" w14:paraId="3F0730DA" w14:textId="77777777" w:rsidTr="00893D03">
        <w:tc>
          <w:tcPr>
            <w:tcW w:w="729" w:type="dxa"/>
            <w:gridSpan w:val="2"/>
          </w:tcPr>
          <w:p w14:paraId="1D2B8CB2" w14:textId="37CDB897" w:rsidR="007A3E12" w:rsidRDefault="007A3E12" w:rsidP="00203038">
            <w:pPr>
              <w:pStyle w:val="a4"/>
              <w:ind w:left="0"/>
            </w:pPr>
            <w:r>
              <w:t>84</w:t>
            </w:r>
          </w:p>
        </w:tc>
        <w:tc>
          <w:tcPr>
            <w:tcW w:w="567" w:type="dxa"/>
            <w:vMerge/>
          </w:tcPr>
          <w:p w14:paraId="2AC13F5D" w14:textId="77777777" w:rsidR="007A3E12" w:rsidRDefault="007A3E12" w:rsidP="00203038">
            <w:pPr>
              <w:pStyle w:val="a4"/>
              <w:ind w:left="0"/>
            </w:pPr>
          </w:p>
        </w:tc>
        <w:tc>
          <w:tcPr>
            <w:tcW w:w="2694" w:type="dxa"/>
          </w:tcPr>
          <w:p w14:paraId="52A89D30" w14:textId="5760CE0D" w:rsidR="007A3E12" w:rsidRDefault="007A3E12" w:rsidP="00203038">
            <w:pPr>
              <w:pStyle w:val="a4"/>
              <w:ind w:left="0"/>
            </w:pPr>
            <w:r>
              <w:t>Решение задач</w:t>
            </w:r>
          </w:p>
        </w:tc>
        <w:tc>
          <w:tcPr>
            <w:tcW w:w="761" w:type="dxa"/>
          </w:tcPr>
          <w:p w14:paraId="29A32271" w14:textId="5FA6E12F" w:rsidR="007A3E12" w:rsidRDefault="007A3E12" w:rsidP="00203038">
            <w:pPr>
              <w:pStyle w:val="a4"/>
              <w:ind w:left="0"/>
            </w:pPr>
            <w:r>
              <w:t>ОНЗ</w:t>
            </w:r>
          </w:p>
        </w:tc>
        <w:tc>
          <w:tcPr>
            <w:tcW w:w="2357" w:type="dxa"/>
            <w:vMerge/>
          </w:tcPr>
          <w:p w14:paraId="726D0105" w14:textId="77777777" w:rsidR="007A3E12" w:rsidRDefault="007A3E12" w:rsidP="00203038">
            <w:pPr>
              <w:pStyle w:val="a4"/>
              <w:ind w:left="0"/>
            </w:pPr>
          </w:p>
        </w:tc>
        <w:tc>
          <w:tcPr>
            <w:tcW w:w="2126" w:type="dxa"/>
            <w:vMerge/>
          </w:tcPr>
          <w:p w14:paraId="5ACD10F4" w14:textId="77777777" w:rsidR="007A3E12" w:rsidRDefault="007A3E12" w:rsidP="00203038">
            <w:pPr>
              <w:pStyle w:val="a4"/>
              <w:ind w:left="0"/>
            </w:pPr>
          </w:p>
        </w:tc>
        <w:tc>
          <w:tcPr>
            <w:tcW w:w="2131" w:type="dxa"/>
            <w:vMerge/>
          </w:tcPr>
          <w:p w14:paraId="08104F77" w14:textId="77777777" w:rsidR="007A3E12" w:rsidRDefault="007A3E12" w:rsidP="00203038">
            <w:pPr>
              <w:pStyle w:val="a4"/>
              <w:ind w:left="0"/>
            </w:pPr>
          </w:p>
        </w:tc>
        <w:tc>
          <w:tcPr>
            <w:tcW w:w="846" w:type="dxa"/>
            <w:gridSpan w:val="2"/>
          </w:tcPr>
          <w:p w14:paraId="4BEB30A8" w14:textId="77777777" w:rsidR="007A3E12" w:rsidRDefault="007A3E12" w:rsidP="00203038">
            <w:pPr>
              <w:pStyle w:val="a4"/>
              <w:ind w:left="0"/>
            </w:pPr>
          </w:p>
          <w:p w14:paraId="74C52E24" w14:textId="77777777" w:rsidR="007A3E12" w:rsidRDefault="007A3E12" w:rsidP="00203038">
            <w:pPr>
              <w:pStyle w:val="a4"/>
              <w:ind w:left="0"/>
            </w:pPr>
          </w:p>
        </w:tc>
        <w:tc>
          <w:tcPr>
            <w:tcW w:w="851" w:type="dxa"/>
          </w:tcPr>
          <w:p w14:paraId="4B8817D5" w14:textId="77777777" w:rsidR="007A3E12" w:rsidRDefault="007A3E12" w:rsidP="00203038">
            <w:pPr>
              <w:pStyle w:val="a4"/>
              <w:ind w:left="0"/>
            </w:pPr>
          </w:p>
        </w:tc>
      </w:tr>
      <w:tr w:rsidR="007A3E12" w14:paraId="21EBD92C" w14:textId="77777777" w:rsidTr="00893D03">
        <w:tc>
          <w:tcPr>
            <w:tcW w:w="729" w:type="dxa"/>
            <w:gridSpan w:val="2"/>
          </w:tcPr>
          <w:p w14:paraId="11E9F94F" w14:textId="16F0917D" w:rsidR="007A3E12" w:rsidRDefault="007A3E12" w:rsidP="00203038">
            <w:pPr>
              <w:pStyle w:val="a4"/>
              <w:ind w:left="0"/>
            </w:pPr>
            <w:r>
              <w:t>85</w:t>
            </w:r>
          </w:p>
        </w:tc>
        <w:tc>
          <w:tcPr>
            <w:tcW w:w="567" w:type="dxa"/>
            <w:vMerge/>
          </w:tcPr>
          <w:p w14:paraId="580E0492" w14:textId="77777777" w:rsidR="007A3E12" w:rsidRDefault="007A3E12" w:rsidP="00203038">
            <w:pPr>
              <w:pStyle w:val="a4"/>
              <w:ind w:left="0"/>
            </w:pPr>
          </w:p>
        </w:tc>
        <w:tc>
          <w:tcPr>
            <w:tcW w:w="2694" w:type="dxa"/>
          </w:tcPr>
          <w:p w14:paraId="2CD229B6" w14:textId="2ED2D74C" w:rsidR="007A3E12" w:rsidRDefault="007A3E12" w:rsidP="00203038">
            <w:pPr>
              <w:pStyle w:val="a4"/>
              <w:ind w:left="0"/>
            </w:pPr>
            <w:r>
              <w:t>Алгоритмы с повторением (циклом)</w:t>
            </w:r>
          </w:p>
        </w:tc>
        <w:tc>
          <w:tcPr>
            <w:tcW w:w="761" w:type="dxa"/>
          </w:tcPr>
          <w:p w14:paraId="1596E856" w14:textId="1D8AF89A" w:rsidR="007A3E12" w:rsidRDefault="007A3E12" w:rsidP="00203038">
            <w:pPr>
              <w:pStyle w:val="a4"/>
              <w:ind w:left="0"/>
            </w:pPr>
            <w:r>
              <w:t>ОНЗ</w:t>
            </w:r>
          </w:p>
        </w:tc>
        <w:tc>
          <w:tcPr>
            <w:tcW w:w="2357" w:type="dxa"/>
            <w:vMerge/>
          </w:tcPr>
          <w:p w14:paraId="595BEE14" w14:textId="77777777" w:rsidR="007A3E12" w:rsidRDefault="007A3E12" w:rsidP="00203038">
            <w:pPr>
              <w:pStyle w:val="a4"/>
              <w:ind w:left="0"/>
            </w:pPr>
          </w:p>
        </w:tc>
        <w:tc>
          <w:tcPr>
            <w:tcW w:w="2126" w:type="dxa"/>
            <w:vMerge/>
          </w:tcPr>
          <w:p w14:paraId="36C95001" w14:textId="77777777" w:rsidR="007A3E12" w:rsidRDefault="007A3E12" w:rsidP="00203038">
            <w:pPr>
              <w:pStyle w:val="a4"/>
              <w:ind w:left="0"/>
            </w:pPr>
          </w:p>
        </w:tc>
        <w:tc>
          <w:tcPr>
            <w:tcW w:w="2131" w:type="dxa"/>
            <w:vMerge/>
          </w:tcPr>
          <w:p w14:paraId="640F0EED" w14:textId="77777777" w:rsidR="007A3E12" w:rsidRDefault="007A3E12" w:rsidP="00203038">
            <w:pPr>
              <w:pStyle w:val="a4"/>
              <w:ind w:left="0"/>
            </w:pPr>
          </w:p>
        </w:tc>
        <w:tc>
          <w:tcPr>
            <w:tcW w:w="846" w:type="dxa"/>
            <w:gridSpan w:val="2"/>
          </w:tcPr>
          <w:p w14:paraId="30BC8EC3" w14:textId="77777777" w:rsidR="007A3E12" w:rsidRDefault="007A3E12" w:rsidP="00203038">
            <w:pPr>
              <w:pStyle w:val="a4"/>
              <w:ind w:left="0"/>
            </w:pPr>
          </w:p>
        </w:tc>
        <w:tc>
          <w:tcPr>
            <w:tcW w:w="851" w:type="dxa"/>
          </w:tcPr>
          <w:p w14:paraId="4CBDA18F" w14:textId="77777777" w:rsidR="007A3E12" w:rsidRDefault="007A3E12" w:rsidP="00203038">
            <w:pPr>
              <w:pStyle w:val="a4"/>
              <w:ind w:left="0"/>
            </w:pPr>
          </w:p>
        </w:tc>
      </w:tr>
      <w:tr w:rsidR="007A3E12" w14:paraId="19557217" w14:textId="77777777" w:rsidTr="00893D03">
        <w:tc>
          <w:tcPr>
            <w:tcW w:w="729" w:type="dxa"/>
            <w:gridSpan w:val="2"/>
          </w:tcPr>
          <w:p w14:paraId="6FF727E0" w14:textId="260A3510" w:rsidR="007A3E12" w:rsidRDefault="007A3E12" w:rsidP="00203038">
            <w:pPr>
              <w:pStyle w:val="a4"/>
              <w:ind w:left="0"/>
            </w:pPr>
            <w:r>
              <w:t>86</w:t>
            </w:r>
          </w:p>
        </w:tc>
        <w:tc>
          <w:tcPr>
            <w:tcW w:w="567" w:type="dxa"/>
            <w:vMerge/>
          </w:tcPr>
          <w:p w14:paraId="77C1B3BC" w14:textId="77777777" w:rsidR="007A3E12" w:rsidRDefault="007A3E12" w:rsidP="00203038">
            <w:pPr>
              <w:pStyle w:val="a4"/>
              <w:ind w:left="0"/>
            </w:pPr>
          </w:p>
        </w:tc>
        <w:tc>
          <w:tcPr>
            <w:tcW w:w="2694" w:type="dxa"/>
          </w:tcPr>
          <w:p w14:paraId="5D191AC5" w14:textId="3701E550" w:rsidR="007A3E12" w:rsidRDefault="007A3E12" w:rsidP="00203038">
            <w:pPr>
              <w:pStyle w:val="a4"/>
              <w:ind w:left="0"/>
            </w:pPr>
            <w:r>
              <w:t>Решение задач</w:t>
            </w:r>
          </w:p>
        </w:tc>
        <w:tc>
          <w:tcPr>
            <w:tcW w:w="761" w:type="dxa"/>
          </w:tcPr>
          <w:p w14:paraId="2724F1ED" w14:textId="3E5C1C36" w:rsidR="007A3E12" w:rsidRDefault="007A3E12" w:rsidP="00203038">
            <w:pPr>
              <w:pStyle w:val="a4"/>
              <w:ind w:left="0"/>
            </w:pPr>
            <w:r>
              <w:t>ОНЗ</w:t>
            </w:r>
          </w:p>
        </w:tc>
        <w:tc>
          <w:tcPr>
            <w:tcW w:w="2357" w:type="dxa"/>
            <w:vMerge/>
          </w:tcPr>
          <w:p w14:paraId="4F61DC53" w14:textId="77777777" w:rsidR="007A3E12" w:rsidRDefault="007A3E12" w:rsidP="00203038">
            <w:pPr>
              <w:pStyle w:val="a4"/>
              <w:ind w:left="0"/>
            </w:pPr>
          </w:p>
        </w:tc>
        <w:tc>
          <w:tcPr>
            <w:tcW w:w="2126" w:type="dxa"/>
            <w:vMerge/>
          </w:tcPr>
          <w:p w14:paraId="784E4413" w14:textId="77777777" w:rsidR="007A3E12" w:rsidRDefault="007A3E12" w:rsidP="00203038">
            <w:pPr>
              <w:pStyle w:val="a4"/>
              <w:ind w:left="0"/>
            </w:pPr>
          </w:p>
        </w:tc>
        <w:tc>
          <w:tcPr>
            <w:tcW w:w="2131" w:type="dxa"/>
            <w:vMerge/>
          </w:tcPr>
          <w:p w14:paraId="6D968AA1" w14:textId="77777777" w:rsidR="007A3E12" w:rsidRDefault="007A3E12" w:rsidP="00203038">
            <w:pPr>
              <w:pStyle w:val="a4"/>
              <w:ind w:left="0"/>
            </w:pPr>
          </w:p>
        </w:tc>
        <w:tc>
          <w:tcPr>
            <w:tcW w:w="846" w:type="dxa"/>
            <w:gridSpan w:val="2"/>
          </w:tcPr>
          <w:p w14:paraId="60D0F8F1" w14:textId="77777777" w:rsidR="007A3E12" w:rsidRDefault="007A3E12" w:rsidP="00203038">
            <w:pPr>
              <w:pStyle w:val="a4"/>
              <w:ind w:left="0"/>
            </w:pPr>
          </w:p>
          <w:p w14:paraId="43513AE6" w14:textId="77777777" w:rsidR="007A3E12" w:rsidRDefault="007A3E12" w:rsidP="00203038">
            <w:pPr>
              <w:pStyle w:val="a4"/>
              <w:ind w:left="0"/>
            </w:pPr>
          </w:p>
        </w:tc>
        <w:tc>
          <w:tcPr>
            <w:tcW w:w="851" w:type="dxa"/>
          </w:tcPr>
          <w:p w14:paraId="1E4D5F80" w14:textId="77777777" w:rsidR="007A3E12" w:rsidRDefault="007A3E12" w:rsidP="00203038">
            <w:pPr>
              <w:pStyle w:val="a4"/>
              <w:ind w:left="0"/>
            </w:pPr>
          </w:p>
        </w:tc>
      </w:tr>
      <w:tr w:rsidR="007A3E12" w14:paraId="460CDB86" w14:textId="77777777" w:rsidTr="00893D03">
        <w:tc>
          <w:tcPr>
            <w:tcW w:w="729" w:type="dxa"/>
            <w:gridSpan w:val="2"/>
          </w:tcPr>
          <w:p w14:paraId="7E06A5DB" w14:textId="70A279AE" w:rsidR="007A3E12" w:rsidRDefault="007A3E12" w:rsidP="00203038">
            <w:pPr>
              <w:pStyle w:val="a4"/>
              <w:ind w:left="0"/>
            </w:pPr>
            <w:r>
              <w:t>87</w:t>
            </w:r>
          </w:p>
        </w:tc>
        <w:tc>
          <w:tcPr>
            <w:tcW w:w="567" w:type="dxa"/>
            <w:vMerge/>
          </w:tcPr>
          <w:p w14:paraId="6015CA07" w14:textId="77777777" w:rsidR="007A3E12" w:rsidRDefault="007A3E12" w:rsidP="00203038">
            <w:pPr>
              <w:pStyle w:val="a4"/>
              <w:ind w:left="0"/>
            </w:pPr>
          </w:p>
        </w:tc>
        <w:tc>
          <w:tcPr>
            <w:tcW w:w="2694" w:type="dxa"/>
          </w:tcPr>
          <w:p w14:paraId="3EF457F8" w14:textId="4EFC3025" w:rsidR="007A3E12" w:rsidRDefault="007A3E12" w:rsidP="00203038">
            <w:pPr>
              <w:pStyle w:val="a4"/>
              <w:ind w:left="0"/>
            </w:pPr>
            <w:r>
              <w:t>Решение уравнений</w:t>
            </w:r>
          </w:p>
        </w:tc>
        <w:tc>
          <w:tcPr>
            <w:tcW w:w="761" w:type="dxa"/>
          </w:tcPr>
          <w:p w14:paraId="3EDF8E60" w14:textId="2C91C7F4" w:rsidR="007A3E12" w:rsidRDefault="007A3E12" w:rsidP="00203038">
            <w:pPr>
              <w:pStyle w:val="a4"/>
              <w:ind w:left="0"/>
            </w:pPr>
            <w:r>
              <w:t>ОНЗ</w:t>
            </w:r>
          </w:p>
        </w:tc>
        <w:tc>
          <w:tcPr>
            <w:tcW w:w="2357" w:type="dxa"/>
            <w:vMerge/>
          </w:tcPr>
          <w:p w14:paraId="2165C514" w14:textId="77777777" w:rsidR="007A3E12" w:rsidRDefault="007A3E12" w:rsidP="00203038">
            <w:pPr>
              <w:pStyle w:val="a4"/>
              <w:ind w:left="0"/>
            </w:pPr>
          </w:p>
        </w:tc>
        <w:tc>
          <w:tcPr>
            <w:tcW w:w="2126" w:type="dxa"/>
            <w:vMerge/>
          </w:tcPr>
          <w:p w14:paraId="58465FB0" w14:textId="77777777" w:rsidR="007A3E12" w:rsidRDefault="007A3E12" w:rsidP="00203038">
            <w:pPr>
              <w:pStyle w:val="a4"/>
              <w:ind w:left="0"/>
            </w:pPr>
          </w:p>
        </w:tc>
        <w:tc>
          <w:tcPr>
            <w:tcW w:w="2131" w:type="dxa"/>
            <w:vMerge/>
          </w:tcPr>
          <w:p w14:paraId="1ED1D176" w14:textId="77777777" w:rsidR="007A3E12" w:rsidRDefault="007A3E12" w:rsidP="00203038">
            <w:pPr>
              <w:pStyle w:val="a4"/>
              <w:ind w:left="0"/>
            </w:pPr>
          </w:p>
        </w:tc>
        <w:tc>
          <w:tcPr>
            <w:tcW w:w="846" w:type="dxa"/>
            <w:gridSpan w:val="2"/>
          </w:tcPr>
          <w:p w14:paraId="4CFEAA1D" w14:textId="77777777" w:rsidR="007A3E12" w:rsidRDefault="007A3E12" w:rsidP="00203038">
            <w:pPr>
              <w:pStyle w:val="a4"/>
              <w:ind w:left="0"/>
            </w:pPr>
          </w:p>
          <w:p w14:paraId="725D4C45" w14:textId="77777777" w:rsidR="007A3E12" w:rsidRDefault="007A3E12" w:rsidP="00203038">
            <w:pPr>
              <w:pStyle w:val="a4"/>
              <w:ind w:left="0"/>
            </w:pPr>
          </w:p>
        </w:tc>
        <w:tc>
          <w:tcPr>
            <w:tcW w:w="851" w:type="dxa"/>
          </w:tcPr>
          <w:p w14:paraId="0043D9F2" w14:textId="77777777" w:rsidR="007A3E12" w:rsidRDefault="007A3E12" w:rsidP="00203038">
            <w:pPr>
              <w:pStyle w:val="a4"/>
              <w:ind w:left="0"/>
            </w:pPr>
          </w:p>
        </w:tc>
      </w:tr>
      <w:tr w:rsidR="007A3E12" w14:paraId="2BEB736B" w14:textId="77777777" w:rsidTr="00893D03">
        <w:tc>
          <w:tcPr>
            <w:tcW w:w="729" w:type="dxa"/>
            <w:gridSpan w:val="2"/>
          </w:tcPr>
          <w:p w14:paraId="764E8FE0" w14:textId="2423045F" w:rsidR="007A3E12" w:rsidRDefault="007A3E12" w:rsidP="00203038">
            <w:pPr>
              <w:pStyle w:val="a4"/>
              <w:ind w:left="0"/>
            </w:pPr>
            <w:r>
              <w:t>88</w:t>
            </w:r>
          </w:p>
        </w:tc>
        <w:tc>
          <w:tcPr>
            <w:tcW w:w="567" w:type="dxa"/>
            <w:vMerge/>
          </w:tcPr>
          <w:p w14:paraId="3EF277B1" w14:textId="77777777" w:rsidR="007A3E12" w:rsidRDefault="007A3E12" w:rsidP="00203038">
            <w:pPr>
              <w:pStyle w:val="a4"/>
              <w:ind w:left="0"/>
            </w:pPr>
          </w:p>
        </w:tc>
        <w:tc>
          <w:tcPr>
            <w:tcW w:w="2694" w:type="dxa"/>
          </w:tcPr>
          <w:p w14:paraId="76E689C1" w14:textId="7F0F4594" w:rsidR="007A3E12" w:rsidRDefault="007A3E12" w:rsidP="00203038">
            <w:pPr>
              <w:pStyle w:val="a4"/>
              <w:ind w:left="0"/>
            </w:pPr>
            <w:r>
              <w:t>Решение задач и уравнений</w:t>
            </w:r>
          </w:p>
        </w:tc>
        <w:tc>
          <w:tcPr>
            <w:tcW w:w="761" w:type="dxa"/>
          </w:tcPr>
          <w:p w14:paraId="053FA3C2" w14:textId="3769E4C3" w:rsidR="007A3E12" w:rsidRDefault="007A3E12" w:rsidP="00203038">
            <w:pPr>
              <w:pStyle w:val="a4"/>
              <w:ind w:left="0"/>
            </w:pPr>
            <w:r>
              <w:t>ОНЗ РУ</w:t>
            </w:r>
          </w:p>
        </w:tc>
        <w:tc>
          <w:tcPr>
            <w:tcW w:w="2357" w:type="dxa"/>
            <w:vMerge/>
          </w:tcPr>
          <w:p w14:paraId="7579F9A7" w14:textId="77777777" w:rsidR="007A3E12" w:rsidRDefault="007A3E12" w:rsidP="00203038">
            <w:pPr>
              <w:pStyle w:val="a4"/>
              <w:ind w:left="0"/>
            </w:pPr>
          </w:p>
        </w:tc>
        <w:tc>
          <w:tcPr>
            <w:tcW w:w="2126" w:type="dxa"/>
            <w:vMerge/>
          </w:tcPr>
          <w:p w14:paraId="636B7400" w14:textId="77777777" w:rsidR="007A3E12" w:rsidRDefault="007A3E12" w:rsidP="00203038">
            <w:pPr>
              <w:pStyle w:val="a4"/>
              <w:ind w:left="0"/>
            </w:pPr>
          </w:p>
        </w:tc>
        <w:tc>
          <w:tcPr>
            <w:tcW w:w="2131" w:type="dxa"/>
            <w:vMerge/>
          </w:tcPr>
          <w:p w14:paraId="2C4E196A" w14:textId="77777777" w:rsidR="007A3E12" w:rsidRDefault="007A3E12" w:rsidP="00203038">
            <w:pPr>
              <w:pStyle w:val="a4"/>
              <w:ind w:left="0"/>
            </w:pPr>
          </w:p>
        </w:tc>
        <w:tc>
          <w:tcPr>
            <w:tcW w:w="846" w:type="dxa"/>
            <w:gridSpan w:val="2"/>
          </w:tcPr>
          <w:p w14:paraId="4B31C32F" w14:textId="77777777" w:rsidR="007A3E12" w:rsidRDefault="007A3E12" w:rsidP="00203038">
            <w:pPr>
              <w:pStyle w:val="a4"/>
              <w:ind w:left="0"/>
            </w:pPr>
          </w:p>
        </w:tc>
        <w:tc>
          <w:tcPr>
            <w:tcW w:w="851" w:type="dxa"/>
          </w:tcPr>
          <w:p w14:paraId="4F19CD72" w14:textId="77777777" w:rsidR="007A3E12" w:rsidRDefault="007A3E12" w:rsidP="00203038">
            <w:pPr>
              <w:pStyle w:val="a4"/>
              <w:ind w:left="0"/>
            </w:pPr>
          </w:p>
        </w:tc>
      </w:tr>
      <w:tr w:rsidR="007A3E12" w14:paraId="1871D4E2" w14:textId="77777777" w:rsidTr="00893D03">
        <w:tc>
          <w:tcPr>
            <w:tcW w:w="729" w:type="dxa"/>
            <w:gridSpan w:val="2"/>
          </w:tcPr>
          <w:p w14:paraId="02B7A405" w14:textId="6E6B633C" w:rsidR="007A3E12" w:rsidRDefault="007A3E12" w:rsidP="00203038">
            <w:pPr>
              <w:pStyle w:val="a4"/>
              <w:ind w:left="0"/>
            </w:pPr>
            <w:r>
              <w:t>89-94</w:t>
            </w:r>
          </w:p>
        </w:tc>
        <w:tc>
          <w:tcPr>
            <w:tcW w:w="567" w:type="dxa"/>
            <w:vMerge/>
          </w:tcPr>
          <w:p w14:paraId="5A1C069E" w14:textId="77777777" w:rsidR="007A3E12" w:rsidRDefault="007A3E12" w:rsidP="00203038">
            <w:pPr>
              <w:pStyle w:val="a4"/>
              <w:ind w:left="0"/>
            </w:pPr>
          </w:p>
        </w:tc>
        <w:tc>
          <w:tcPr>
            <w:tcW w:w="2694" w:type="dxa"/>
          </w:tcPr>
          <w:p w14:paraId="0036BB17" w14:textId="2D650153" w:rsidR="007A3E12" w:rsidRDefault="007A3E12" w:rsidP="00203038">
            <w:pPr>
              <w:pStyle w:val="a4"/>
              <w:ind w:left="0"/>
            </w:pPr>
            <w:r>
              <w:t>Умножение трехзначных чисел в столбик</w:t>
            </w:r>
          </w:p>
        </w:tc>
        <w:tc>
          <w:tcPr>
            <w:tcW w:w="761" w:type="dxa"/>
          </w:tcPr>
          <w:p w14:paraId="4EB403BF" w14:textId="15CB5BDC" w:rsidR="007A3E12" w:rsidRDefault="007A3E12" w:rsidP="00203038">
            <w:pPr>
              <w:pStyle w:val="a4"/>
              <w:ind w:left="0"/>
            </w:pPr>
            <w:r>
              <w:t>ОНЗ</w:t>
            </w:r>
          </w:p>
        </w:tc>
        <w:tc>
          <w:tcPr>
            <w:tcW w:w="2357" w:type="dxa"/>
            <w:vMerge w:val="restart"/>
          </w:tcPr>
          <w:p w14:paraId="5815D59C" w14:textId="77777777" w:rsidR="007A3E12" w:rsidRDefault="007A3E12" w:rsidP="00203038">
            <w:pPr>
              <w:pStyle w:val="a4"/>
              <w:ind w:left="0"/>
              <w:rPr>
                <w:sz w:val="20"/>
                <w:szCs w:val="20"/>
              </w:rPr>
            </w:pPr>
            <w:r>
              <w:rPr>
                <w:sz w:val="20"/>
                <w:szCs w:val="20"/>
              </w:rPr>
              <w:t xml:space="preserve">а) понимать смысл всех четырех арифметических действий, использовать при выполнении устного сложения, вычитания, умножения и деления трехзначных чисел, сводимых к вычислениям в пределах 100, письменно выполнять все четыре </w:t>
            </w:r>
            <w:r>
              <w:rPr>
                <w:sz w:val="20"/>
                <w:szCs w:val="20"/>
              </w:rPr>
              <w:lastRenderedPageBreak/>
              <w:t>арифметических действия в остальных случаях;</w:t>
            </w:r>
          </w:p>
          <w:p w14:paraId="6B009E89" w14:textId="6381F5E9" w:rsidR="007A3E12" w:rsidRPr="0083246E" w:rsidRDefault="007A3E12" w:rsidP="00203038">
            <w:pPr>
              <w:pStyle w:val="a4"/>
              <w:ind w:left="0"/>
              <w:rPr>
                <w:sz w:val="20"/>
                <w:szCs w:val="20"/>
              </w:rPr>
            </w:pPr>
            <w:r w:rsidRPr="0083246E">
              <w:rPr>
                <w:b/>
                <w:sz w:val="20"/>
                <w:szCs w:val="20"/>
              </w:rPr>
              <w:t>б)</w:t>
            </w:r>
            <w:r>
              <w:rPr>
                <w:sz w:val="20"/>
                <w:szCs w:val="20"/>
              </w:rPr>
              <w:t xml:space="preserve"> устанавливать зависимость между величинами, характеризующими процессы купли-продажи (количество товара, его цена и стоимость);</w:t>
            </w:r>
          </w:p>
        </w:tc>
        <w:tc>
          <w:tcPr>
            <w:tcW w:w="2126" w:type="dxa"/>
            <w:vMerge w:val="restart"/>
          </w:tcPr>
          <w:p w14:paraId="70A2BA8F" w14:textId="77777777" w:rsidR="007A3E12" w:rsidRDefault="007A3E12" w:rsidP="00203038">
            <w:pPr>
              <w:pStyle w:val="a4"/>
              <w:ind w:left="0"/>
              <w:rPr>
                <w:sz w:val="20"/>
                <w:szCs w:val="20"/>
              </w:rPr>
            </w:pPr>
            <w:r>
              <w:rPr>
                <w:sz w:val="20"/>
                <w:szCs w:val="20"/>
              </w:rPr>
              <w:lastRenderedPageBreak/>
              <w:t>а) находить долю от числа и число по его доле;</w:t>
            </w:r>
          </w:p>
          <w:p w14:paraId="0C776452" w14:textId="77777777" w:rsidR="007A3E12" w:rsidRDefault="007A3E12" w:rsidP="00203038">
            <w:pPr>
              <w:pStyle w:val="a4"/>
              <w:ind w:left="0"/>
              <w:rPr>
                <w:sz w:val="20"/>
                <w:szCs w:val="20"/>
              </w:rPr>
            </w:pPr>
            <w:r>
              <w:rPr>
                <w:sz w:val="20"/>
                <w:szCs w:val="20"/>
              </w:rPr>
              <w:t xml:space="preserve">б) самостоятельно находить и объяснять решение задач в 2-3 действия, с понятиями «увеличить на …», «уменьшить на …», «увеличить в …», «уменьшить в …», разностного и </w:t>
            </w:r>
            <w:r>
              <w:rPr>
                <w:sz w:val="20"/>
                <w:szCs w:val="20"/>
              </w:rPr>
              <w:lastRenderedPageBreak/>
              <w:t>кратного сравнения;</w:t>
            </w:r>
          </w:p>
          <w:p w14:paraId="349AC03F" w14:textId="77777777" w:rsidR="007A3E12" w:rsidRDefault="007A3E12" w:rsidP="00203038">
            <w:pPr>
              <w:pStyle w:val="a4"/>
              <w:ind w:left="0"/>
              <w:rPr>
                <w:sz w:val="20"/>
                <w:szCs w:val="20"/>
              </w:rPr>
            </w:pPr>
            <w:r>
              <w:rPr>
                <w:sz w:val="20"/>
                <w:szCs w:val="20"/>
              </w:rPr>
              <w:t>в) самостоятельно находить и объяснять решение задач с долями;</w:t>
            </w:r>
          </w:p>
          <w:p w14:paraId="11CEE86E" w14:textId="0B2899A8" w:rsidR="007A3E12" w:rsidRPr="00505F20" w:rsidRDefault="007A3E12" w:rsidP="00203038">
            <w:pPr>
              <w:pStyle w:val="a4"/>
              <w:ind w:left="0"/>
              <w:rPr>
                <w:sz w:val="20"/>
                <w:szCs w:val="20"/>
              </w:rPr>
            </w:pPr>
            <w:r>
              <w:rPr>
                <w:sz w:val="20"/>
                <w:szCs w:val="20"/>
              </w:rPr>
              <w:t>г) находить и объяснять решение задач с альтернативным условием;</w:t>
            </w:r>
          </w:p>
        </w:tc>
        <w:tc>
          <w:tcPr>
            <w:tcW w:w="2131" w:type="dxa"/>
            <w:vMerge/>
          </w:tcPr>
          <w:p w14:paraId="49B784C6" w14:textId="77777777" w:rsidR="007A3E12" w:rsidRDefault="007A3E12" w:rsidP="00203038">
            <w:pPr>
              <w:pStyle w:val="a4"/>
              <w:ind w:left="0"/>
            </w:pPr>
          </w:p>
        </w:tc>
        <w:tc>
          <w:tcPr>
            <w:tcW w:w="846" w:type="dxa"/>
            <w:gridSpan w:val="2"/>
          </w:tcPr>
          <w:p w14:paraId="206D7E57" w14:textId="77777777" w:rsidR="007A3E12" w:rsidRDefault="007A3E12" w:rsidP="00203038">
            <w:pPr>
              <w:pStyle w:val="a4"/>
              <w:ind w:left="0"/>
            </w:pPr>
          </w:p>
        </w:tc>
        <w:tc>
          <w:tcPr>
            <w:tcW w:w="851" w:type="dxa"/>
          </w:tcPr>
          <w:p w14:paraId="2394A45A" w14:textId="77777777" w:rsidR="007A3E12" w:rsidRDefault="007A3E12" w:rsidP="00203038">
            <w:pPr>
              <w:pStyle w:val="a4"/>
              <w:ind w:left="0"/>
            </w:pPr>
          </w:p>
        </w:tc>
      </w:tr>
      <w:tr w:rsidR="007A3E12" w14:paraId="7462CCFE" w14:textId="77777777" w:rsidTr="00893D03">
        <w:tc>
          <w:tcPr>
            <w:tcW w:w="729" w:type="dxa"/>
            <w:gridSpan w:val="2"/>
          </w:tcPr>
          <w:p w14:paraId="6200A0D1" w14:textId="2FCDF479" w:rsidR="007A3E12" w:rsidRDefault="007A3E12" w:rsidP="00203038">
            <w:pPr>
              <w:pStyle w:val="a4"/>
              <w:ind w:left="0"/>
            </w:pPr>
            <w:r>
              <w:t>95-97</w:t>
            </w:r>
          </w:p>
        </w:tc>
        <w:tc>
          <w:tcPr>
            <w:tcW w:w="567" w:type="dxa"/>
            <w:vMerge/>
          </w:tcPr>
          <w:p w14:paraId="4D264D0A" w14:textId="77777777" w:rsidR="007A3E12" w:rsidRDefault="007A3E12" w:rsidP="00203038">
            <w:pPr>
              <w:pStyle w:val="a4"/>
              <w:ind w:left="0"/>
            </w:pPr>
          </w:p>
        </w:tc>
        <w:tc>
          <w:tcPr>
            <w:tcW w:w="2694" w:type="dxa"/>
          </w:tcPr>
          <w:p w14:paraId="51664DAD" w14:textId="532CB529" w:rsidR="007A3E12" w:rsidRDefault="007A3E12" w:rsidP="00203038">
            <w:pPr>
              <w:pStyle w:val="a4"/>
              <w:ind w:left="0"/>
            </w:pPr>
            <w:r>
              <w:t>Деление трехзначных чисел на однозначное число</w:t>
            </w:r>
          </w:p>
        </w:tc>
        <w:tc>
          <w:tcPr>
            <w:tcW w:w="761" w:type="dxa"/>
          </w:tcPr>
          <w:p w14:paraId="5CBEC5E8" w14:textId="409E7F21" w:rsidR="007A3E12" w:rsidRDefault="007A3E12" w:rsidP="00203038">
            <w:pPr>
              <w:pStyle w:val="a4"/>
              <w:ind w:left="0"/>
            </w:pPr>
            <w:r>
              <w:t>ОНЗ</w:t>
            </w:r>
          </w:p>
        </w:tc>
        <w:tc>
          <w:tcPr>
            <w:tcW w:w="2357" w:type="dxa"/>
            <w:vMerge/>
          </w:tcPr>
          <w:p w14:paraId="1DBB29E1" w14:textId="77777777" w:rsidR="007A3E12" w:rsidRDefault="007A3E12" w:rsidP="00203038">
            <w:pPr>
              <w:pStyle w:val="a4"/>
              <w:ind w:left="0"/>
            </w:pPr>
          </w:p>
        </w:tc>
        <w:tc>
          <w:tcPr>
            <w:tcW w:w="2126" w:type="dxa"/>
            <w:vMerge/>
          </w:tcPr>
          <w:p w14:paraId="304252FD" w14:textId="77777777" w:rsidR="007A3E12" w:rsidRDefault="007A3E12" w:rsidP="00203038">
            <w:pPr>
              <w:pStyle w:val="a4"/>
              <w:ind w:left="0"/>
            </w:pPr>
          </w:p>
        </w:tc>
        <w:tc>
          <w:tcPr>
            <w:tcW w:w="2131" w:type="dxa"/>
            <w:vMerge/>
          </w:tcPr>
          <w:p w14:paraId="7B767ADD" w14:textId="77777777" w:rsidR="007A3E12" w:rsidRDefault="007A3E12" w:rsidP="00203038">
            <w:pPr>
              <w:pStyle w:val="a4"/>
              <w:ind w:left="0"/>
            </w:pPr>
          </w:p>
        </w:tc>
        <w:tc>
          <w:tcPr>
            <w:tcW w:w="846" w:type="dxa"/>
            <w:gridSpan w:val="2"/>
          </w:tcPr>
          <w:p w14:paraId="0B547104" w14:textId="77777777" w:rsidR="007A3E12" w:rsidRDefault="007A3E12" w:rsidP="00203038">
            <w:pPr>
              <w:pStyle w:val="a4"/>
              <w:ind w:left="0"/>
            </w:pPr>
          </w:p>
        </w:tc>
        <w:tc>
          <w:tcPr>
            <w:tcW w:w="851" w:type="dxa"/>
          </w:tcPr>
          <w:p w14:paraId="41805C54" w14:textId="77777777" w:rsidR="007A3E12" w:rsidRDefault="007A3E12" w:rsidP="00203038">
            <w:pPr>
              <w:pStyle w:val="a4"/>
              <w:ind w:left="0"/>
            </w:pPr>
          </w:p>
        </w:tc>
      </w:tr>
      <w:tr w:rsidR="007A3E12" w14:paraId="07A0ACB4" w14:textId="77777777" w:rsidTr="00893D03">
        <w:tc>
          <w:tcPr>
            <w:tcW w:w="729" w:type="dxa"/>
            <w:gridSpan w:val="2"/>
          </w:tcPr>
          <w:p w14:paraId="0D5F1B3F" w14:textId="752EDA68" w:rsidR="007A3E12" w:rsidRDefault="007A3E12" w:rsidP="00203038">
            <w:pPr>
              <w:pStyle w:val="a4"/>
              <w:ind w:left="0"/>
            </w:pPr>
            <w:r>
              <w:t>98-99</w:t>
            </w:r>
          </w:p>
        </w:tc>
        <w:tc>
          <w:tcPr>
            <w:tcW w:w="567" w:type="dxa"/>
            <w:vMerge/>
          </w:tcPr>
          <w:p w14:paraId="14A4F3D1" w14:textId="77777777" w:rsidR="007A3E12" w:rsidRDefault="007A3E12" w:rsidP="00203038">
            <w:pPr>
              <w:pStyle w:val="a4"/>
              <w:ind w:left="0"/>
            </w:pPr>
          </w:p>
        </w:tc>
        <w:tc>
          <w:tcPr>
            <w:tcW w:w="2694" w:type="dxa"/>
          </w:tcPr>
          <w:p w14:paraId="172A47AF" w14:textId="245BCE7A" w:rsidR="007A3E12" w:rsidRDefault="007A3E12" w:rsidP="00203038">
            <w:pPr>
              <w:pStyle w:val="a4"/>
              <w:ind w:left="0"/>
            </w:pPr>
            <w:r>
              <w:t>Умножение и деление чисел</w:t>
            </w:r>
          </w:p>
        </w:tc>
        <w:tc>
          <w:tcPr>
            <w:tcW w:w="761" w:type="dxa"/>
          </w:tcPr>
          <w:p w14:paraId="4C0CC53D" w14:textId="7479EDF2" w:rsidR="007A3E12" w:rsidRDefault="007A3E12" w:rsidP="00203038">
            <w:pPr>
              <w:pStyle w:val="a4"/>
              <w:ind w:left="0"/>
            </w:pPr>
            <w:r>
              <w:t>ОНЗ, РУ</w:t>
            </w:r>
          </w:p>
        </w:tc>
        <w:tc>
          <w:tcPr>
            <w:tcW w:w="2357" w:type="dxa"/>
            <w:vMerge/>
          </w:tcPr>
          <w:p w14:paraId="20F785A3" w14:textId="77777777" w:rsidR="007A3E12" w:rsidRDefault="007A3E12" w:rsidP="00203038">
            <w:pPr>
              <w:pStyle w:val="a4"/>
              <w:ind w:left="0"/>
            </w:pPr>
          </w:p>
        </w:tc>
        <w:tc>
          <w:tcPr>
            <w:tcW w:w="2126" w:type="dxa"/>
            <w:vMerge/>
          </w:tcPr>
          <w:p w14:paraId="52CE74D6" w14:textId="77777777" w:rsidR="007A3E12" w:rsidRDefault="007A3E12" w:rsidP="00203038">
            <w:pPr>
              <w:pStyle w:val="a4"/>
              <w:ind w:left="0"/>
            </w:pPr>
          </w:p>
        </w:tc>
        <w:tc>
          <w:tcPr>
            <w:tcW w:w="2131" w:type="dxa"/>
            <w:vMerge/>
          </w:tcPr>
          <w:p w14:paraId="55651F8A" w14:textId="77777777" w:rsidR="007A3E12" w:rsidRDefault="007A3E12" w:rsidP="00203038">
            <w:pPr>
              <w:pStyle w:val="a4"/>
              <w:ind w:left="0"/>
            </w:pPr>
          </w:p>
        </w:tc>
        <w:tc>
          <w:tcPr>
            <w:tcW w:w="846" w:type="dxa"/>
            <w:gridSpan w:val="2"/>
          </w:tcPr>
          <w:p w14:paraId="2377DD42" w14:textId="77777777" w:rsidR="007A3E12" w:rsidRDefault="007A3E12" w:rsidP="00203038">
            <w:pPr>
              <w:pStyle w:val="a4"/>
              <w:ind w:left="0"/>
            </w:pPr>
          </w:p>
        </w:tc>
        <w:tc>
          <w:tcPr>
            <w:tcW w:w="851" w:type="dxa"/>
          </w:tcPr>
          <w:p w14:paraId="486FE493" w14:textId="77777777" w:rsidR="007A3E12" w:rsidRDefault="007A3E12" w:rsidP="00203038">
            <w:pPr>
              <w:pStyle w:val="a4"/>
              <w:ind w:left="0"/>
            </w:pPr>
          </w:p>
        </w:tc>
      </w:tr>
      <w:tr w:rsidR="007A3E12" w14:paraId="0389D892" w14:textId="77777777" w:rsidTr="00893D03">
        <w:tc>
          <w:tcPr>
            <w:tcW w:w="729" w:type="dxa"/>
            <w:gridSpan w:val="2"/>
          </w:tcPr>
          <w:p w14:paraId="3A0E2BF0" w14:textId="04AA4658" w:rsidR="007A3E12" w:rsidRDefault="007A3E12" w:rsidP="00203038">
            <w:pPr>
              <w:pStyle w:val="a4"/>
              <w:ind w:left="0"/>
            </w:pPr>
            <w:r>
              <w:t>100</w:t>
            </w:r>
          </w:p>
        </w:tc>
        <w:tc>
          <w:tcPr>
            <w:tcW w:w="567" w:type="dxa"/>
            <w:vMerge/>
          </w:tcPr>
          <w:p w14:paraId="4CB87904" w14:textId="77777777" w:rsidR="007A3E12" w:rsidRDefault="007A3E12" w:rsidP="00203038">
            <w:pPr>
              <w:pStyle w:val="a4"/>
              <w:ind w:left="0"/>
            </w:pPr>
          </w:p>
        </w:tc>
        <w:tc>
          <w:tcPr>
            <w:tcW w:w="2694" w:type="dxa"/>
          </w:tcPr>
          <w:p w14:paraId="5C077EB2" w14:textId="07EDEAAF" w:rsidR="007A3E12" w:rsidRDefault="007A3E12" w:rsidP="00203038">
            <w:pPr>
              <w:pStyle w:val="a4"/>
              <w:ind w:left="0"/>
            </w:pPr>
            <w:r>
              <w:rPr>
                <w:b/>
              </w:rPr>
              <w:t>Контрольная работа № 7</w:t>
            </w:r>
            <w:r>
              <w:t xml:space="preserve"> (Умножение и деление трехзначных чисел)</w:t>
            </w:r>
          </w:p>
        </w:tc>
        <w:tc>
          <w:tcPr>
            <w:tcW w:w="761" w:type="dxa"/>
          </w:tcPr>
          <w:p w14:paraId="26945040" w14:textId="4D50F5F1" w:rsidR="007A3E12" w:rsidRDefault="007A3E12" w:rsidP="00203038">
            <w:pPr>
              <w:pStyle w:val="a4"/>
              <w:ind w:left="0"/>
            </w:pPr>
            <w:r>
              <w:t>УК</w:t>
            </w:r>
          </w:p>
        </w:tc>
        <w:tc>
          <w:tcPr>
            <w:tcW w:w="2357" w:type="dxa"/>
            <w:vMerge/>
          </w:tcPr>
          <w:p w14:paraId="22D77C12" w14:textId="77777777" w:rsidR="007A3E12" w:rsidRDefault="007A3E12" w:rsidP="00203038">
            <w:pPr>
              <w:pStyle w:val="a4"/>
              <w:ind w:left="0"/>
            </w:pPr>
          </w:p>
        </w:tc>
        <w:tc>
          <w:tcPr>
            <w:tcW w:w="2126" w:type="dxa"/>
            <w:vMerge/>
          </w:tcPr>
          <w:p w14:paraId="3FBF89B1" w14:textId="77777777" w:rsidR="007A3E12" w:rsidRDefault="007A3E12" w:rsidP="00203038">
            <w:pPr>
              <w:pStyle w:val="a4"/>
              <w:ind w:left="0"/>
            </w:pPr>
          </w:p>
        </w:tc>
        <w:tc>
          <w:tcPr>
            <w:tcW w:w="2131" w:type="dxa"/>
            <w:vMerge/>
          </w:tcPr>
          <w:p w14:paraId="32122C42" w14:textId="77777777" w:rsidR="007A3E12" w:rsidRDefault="007A3E12" w:rsidP="00203038">
            <w:pPr>
              <w:pStyle w:val="a4"/>
              <w:ind w:left="0"/>
            </w:pPr>
          </w:p>
        </w:tc>
        <w:tc>
          <w:tcPr>
            <w:tcW w:w="846" w:type="dxa"/>
            <w:gridSpan w:val="2"/>
          </w:tcPr>
          <w:p w14:paraId="7E38BB76" w14:textId="77777777" w:rsidR="007A3E12" w:rsidRDefault="007A3E12" w:rsidP="00203038">
            <w:pPr>
              <w:pStyle w:val="a4"/>
              <w:ind w:left="0"/>
            </w:pPr>
          </w:p>
        </w:tc>
        <w:tc>
          <w:tcPr>
            <w:tcW w:w="851" w:type="dxa"/>
          </w:tcPr>
          <w:p w14:paraId="617C95C0" w14:textId="77777777" w:rsidR="007A3E12" w:rsidRDefault="007A3E12" w:rsidP="00203038">
            <w:pPr>
              <w:pStyle w:val="a4"/>
              <w:ind w:left="0"/>
            </w:pPr>
          </w:p>
        </w:tc>
      </w:tr>
      <w:tr w:rsidR="007A3E12" w14:paraId="253022A5" w14:textId="77777777" w:rsidTr="00893D03">
        <w:tc>
          <w:tcPr>
            <w:tcW w:w="729" w:type="dxa"/>
            <w:gridSpan w:val="2"/>
          </w:tcPr>
          <w:p w14:paraId="5A460924" w14:textId="0C6A97A6" w:rsidR="007A3E12" w:rsidRDefault="007A3E12" w:rsidP="00203038">
            <w:pPr>
              <w:pStyle w:val="a4"/>
              <w:ind w:left="0"/>
            </w:pPr>
            <w:r>
              <w:lastRenderedPageBreak/>
              <w:t>101</w:t>
            </w:r>
          </w:p>
        </w:tc>
        <w:tc>
          <w:tcPr>
            <w:tcW w:w="567" w:type="dxa"/>
            <w:vMerge/>
          </w:tcPr>
          <w:p w14:paraId="4BD99B72" w14:textId="77777777" w:rsidR="007A3E12" w:rsidRDefault="007A3E12" w:rsidP="00203038">
            <w:pPr>
              <w:pStyle w:val="a4"/>
              <w:ind w:left="0"/>
            </w:pPr>
          </w:p>
        </w:tc>
        <w:tc>
          <w:tcPr>
            <w:tcW w:w="2694" w:type="dxa"/>
          </w:tcPr>
          <w:p w14:paraId="762D376E" w14:textId="4276A5B5" w:rsidR="007A3E12" w:rsidRDefault="007A3E12" w:rsidP="00203038">
            <w:pPr>
              <w:pStyle w:val="a4"/>
              <w:ind w:left="0"/>
            </w:pPr>
            <w:r>
              <w:t>Работа над ошибками. Решение задач.</w:t>
            </w:r>
          </w:p>
        </w:tc>
        <w:tc>
          <w:tcPr>
            <w:tcW w:w="761" w:type="dxa"/>
          </w:tcPr>
          <w:p w14:paraId="3FB4810E" w14:textId="139B1F27" w:rsidR="007A3E12" w:rsidRDefault="007A3E12" w:rsidP="00203038">
            <w:pPr>
              <w:pStyle w:val="a4"/>
              <w:ind w:left="0"/>
            </w:pPr>
            <w:r>
              <w:t>РУ</w:t>
            </w:r>
          </w:p>
        </w:tc>
        <w:tc>
          <w:tcPr>
            <w:tcW w:w="2357" w:type="dxa"/>
            <w:vMerge/>
          </w:tcPr>
          <w:p w14:paraId="0AC7C6F0" w14:textId="77777777" w:rsidR="007A3E12" w:rsidRDefault="007A3E12" w:rsidP="00203038">
            <w:pPr>
              <w:pStyle w:val="a4"/>
              <w:ind w:left="0"/>
            </w:pPr>
          </w:p>
        </w:tc>
        <w:tc>
          <w:tcPr>
            <w:tcW w:w="2126" w:type="dxa"/>
            <w:vMerge/>
          </w:tcPr>
          <w:p w14:paraId="2D27984A" w14:textId="77777777" w:rsidR="007A3E12" w:rsidRDefault="007A3E12" w:rsidP="00203038">
            <w:pPr>
              <w:pStyle w:val="a4"/>
              <w:ind w:left="0"/>
            </w:pPr>
          </w:p>
        </w:tc>
        <w:tc>
          <w:tcPr>
            <w:tcW w:w="2131" w:type="dxa"/>
            <w:vMerge/>
          </w:tcPr>
          <w:p w14:paraId="630A2413" w14:textId="77777777" w:rsidR="007A3E12" w:rsidRDefault="007A3E12" w:rsidP="00203038">
            <w:pPr>
              <w:pStyle w:val="a4"/>
              <w:ind w:left="0"/>
            </w:pPr>
          </w:p>
        </w:tc>
        <w:tc>
          <w:tcPr>
            <w:tcW w:w="846" w:type="dxa"/>
            <w:gridSpan w:val="2"/>
          </w:tcPr>
          <w:p w14:paraId="1716DAE6" w14:textId="77777777" w:rsidR="007A3E12" w:rsidRDefault="007A3E12" w:rsidP="00203038">
            <w:pPr>
              <w:pStyle w:val="a4"/>
              <w:ind w:left="0"/>
            </w:pPr>
          </w:p>
        </w:tc>
        <w:tc>
          <w:tcPr>
            <w:tcW w:w="851" w:type="dxa"/>
          </w:tcPr>
          <w:p w14:paraId="62D875E8" w14:textId="77777777" w:rsidR="007A3E12" w:rsidRDefault="007A3E12" w:rsidP="00203038">
            <w:pPr>
              <w:pStyle w:val="a4"/>
              <w:ind w:left="0"/>
            </w:pPr>
          </w:p>
        </w:tc>
      </w:tr>
      <w:tr w:rsidR="007A3E12" w14:paraId="37EE1206" w14:textId="77777777" w:rsidTr="007A3E12">
        <w:tc>
          <w:tcPr>
            <w:tcW w:w="13062" w:type="dxa"/>
            <w:gridSpan w:val="11"/>
          </w:tcPr>
          <w:p w14:paraId="5DB9B1FD" w14:textId="300CF9DC" w:rsidR="007A3E12" w:rsidRPr="00252E8B" w:rsidRDefault="007A3E12" w:rsidP="003E4A00">
            <w:pPr>
              <w:pStyle w:val="a4"/>
              <w:ind w:left="0"/>
              <w:jc w:val="center"/>
              <w:rPr>
                <w:i/>
              </w:rPr>
            </w:pPr>
            <w:r w:rsidRPr="00252E8B">
              <w:rPr>
                <w:b/>
                <w:i/>
              </w:rPr>
              <w:lastRenderedPageBreak/>
              <w:t>4-я четверть</w:t>
            </w:r>
          </w:p>
        </w:tc>
      </w:tr>
      <w:tr w:rsidR="007A3E12" w14:paraId="76C4FDD7" w14:textId="77777777" w:rsidTr="007A3E12">
        <w:tc>
          <w:tcPr>
            <w:tcW w:w="729" w:type="dxa"/>
            <w:gridSpan w:val="2"/>
          </w:tcPr>
          <w:p w14:paraId="43364539" w14:textId="3C3D83CF" w:rsidR="007A3E12" w:rsidRDefault="007A3E12" w:rsidP="00203038">
            <w:pPr>
              <w:pStyle w:val="a4"/>
              <w:ind w:left="0"/>
            </w:pPr>
            <w:r>
              <w:t>102</w:t>
            </w:r>
          </w:p>
        </w:tc>
        <w:tc>
          <w:tcPr>
            <w:tcW w:w="567" w:type="dxa"/>
            <w:vMerge w:val="restart"/>
            <w:textDirection w:val="btLr"/>
          </w:tcPr>
          <w:p w14:paraId="140A7BC5" w14:textId="49478AE1" w:rsidR="007A3E12" w:rsidRPr="00252E8B" w:rsidRDefault="007A3E12" w:rsidP="00252E8B">
            <w:pPr>
              <w:pStyle w:val="a4"/>
              <w:ind w:left="113" w:right="113"/>
              <w:rPr>
                <w:b/>
              </w:rPr>
            </w:pPr>
            <w:r>
              <w:rPr>
                <w:b/>
              </w:rPr>
              <w:t>Раздел 2. Числа от 1 до 1000.</w:t>
            </w:r>
          </w:p>
        </w:tc>
        <w:tc>
          <w:tcPr>
            <w:tcW w:w="2694" w:type="dxa"/>
          </w:tcPr>
          <w:p w14:paraId="713AE2CB" w14:textId="0F0EF5D7" w:rsidR="007A3E12" w:rsidRDefault="007A3E12" w:rsidP="00203038">
            <w:pPr>
              <w:pStyle w:val="a4"/>
              <w:ind w:left="0"/>
            </w:pPr>
            <w:r>
              <w:t>Путешествие 6. Последний звонок и летние каникулы</w:t>
            </w:r>
          </w:p>
        </w:tc>
        <w:tc>
          <w:tcPr>
            <w:tcW w:w="761" w:type="dxa"/>
          </w:tcPr>
          <w:p w14:paraId="7B1B88B8" w14:textId="4826A7F7" w:rsidR="007A3E12" w:rsidRDefault="007A3E12" w:rsidP="00203038">
            <w:pPr>
              <w:pStyle w:val="a4"/>
              <w:ind w:left="0"/>
            </w:pPr>
            <w:r>
              <w:t>ОНЗ</w:t>
            </w:r>
          </w:p>
        </w:tc>
        <w:tc>
          <w:tcPr>
            <w:tcW w:w="2357" w:type="dxa"/>
            <w:vMerge w:val="restart"/>
          </w:tcPr>
          <w:p w14:paraId="784F6AB4" w14:textId="77777777" w:rsidR="007A3E12" w:rsidRDefault="007A3E12" w:rsidP="00203038">
            <w:pPr>
              <w:pStyle w:val="a4"/>
              <w:ind w:left="0"/>
              <w:rPr>
                <w:sz w:val="20"/>
                <w:szCs w:val="20"/>
              </w:rPr>
            </w:pPr>
            <w:r>
              <w:rPr>
                <w:sz w:val="20"/>
                <w:szCs w:val="20"/>
              </w:rPr>
              <w:t>в) соотносить задачу с выражением, схемой, краткой записью;</w:t>
            </w:r>
          </w:p>
          <w:p w14:paraId="326C1AF6" w14:textId="77777777" w:rsidR="007A3E12" w:rsidRDefault="007A3E12" w:rsidP="00203038">
            <w:pPr>
              <w:pStyle w:val="a4"/>
              <w:ind w:left="0"/>
              <w:rPr>
                <w:sz w:val="20"/>
                <w:szCs w:val="20"/>
              </w:rPr>
            </w:pPr>
            <w:r>
              <w:rPr>
                <w:sz w:val="20"/>
                <w:szCs w:val="20"/>
              </w:rPr>
              <w:t>г) самостоятельно находить и объяснять решение простейших задач с пропорциональными величинами (методом «приведения к единице» и через отношение);</w:t>
            </w:r>
          </w:p>
          <w:p w14:paraId="043BAE53" w14:textId="77777777" w:rsidR="007A3E12" w:rsidRDefault="007A3E12" w:rsidP="00203038">
            <w:pPr>
              <w:pStyle w:val="a4"/>
              <w:ind w:left="0"/>
              <w:rPr>
                <w:sz w:val="20"/>
                <w:szCs w:val="20"/>
              </w:rPr>
            </w:pPr>
            <w:r>
              <w:rPr>
                <w:sz w:val="20"/>
                <w:szCs w:val="20"/>
              </w:rPr>
              <w:t>д) читать записанное с помощью букв простейшее выражение (сумму, разность, произведение, частное);</w:t>
            </w:r>
          </w:p>
          <w:p w14:paraId="61C91407" w14:textId="77777777" w:rsidR="007A3E12" w:rsidRDefault="007A3E12" w:rsidP="00203038">
            <w:pPr>
              <w:pStyle w:val="a4"/>
              <w:ind w:left="0"/>
              <w:rPr>
                <w:sz w:val="20"/>
                <w:szCs w:val="20"/>
              </w:rPr>
            </w:pPr>
            <w:r>
              <w:rPr>
                <w:sz w:val="20"/>
                <w:szCs w:val="20"/>
              </w:rPr>
              <w:t>е) находить значение выражений с одной переменной при заданном значении переменных;</w:t>
            </w:r>
          </w:p>
          <w:p w14:paraId="7A1231B9" w14:textId="77777777" w:rsidR="007A3E12" w:rsidRDefault="007A3E12" w:rsidP="00203038">
            <w:pPr>
              <w:pStyle w:val="a4"/>
              <w:ind w:left="0"/>
              <w:rPr>
                <w:sz w:val="20"/>
                <w:szCs w:val="20"/>
              </w:rPr>
            </w:pPr>
            <w:r>
              <w:rPr>
                <w:sz w:val="20"/>
                <w:szCs w:val="20"/>
              </w:rPr>
              <w:t xml:space="preserve">ж) находить периметр многоугольника, </w:t>
            </w:r>
            <w:r>
              <w:rPr>
                <w:sz w:val="20"/>
                <w:szCs w:val="20"/>
              </w:rPr>
              <w:lastRenderedPageBreak/>
              <w:t>прямоугольника (квадрата) с опорой на формулу;</w:t>
            </w:r>
          </w:p>
          <w:p w14:paraId="5774B71A" w14:textId="77777777" w:rsidR="007A3E12" w:rsidRDefault="007A3E12" w:rsidP="00203038">
            <w:pPr>
              <w:pStyle w:val="a4"/>
              <w:ind w:left="0"/>
              <w:rPr>
                <w:sz w:val="20"/>
                <w:szCs w:val="20"/>
              </w:rPr>
            </w:pPr>
            <w:r>
              <w:rPr>
                <w:sz w:val="20"/>
                <w:szCs w:val="20"/>
              </w:rPr>
              <w:t>з) находить площадь прямоугольника (квадрата) с опорой на формулу;</w:t>
            </w:r>
          </w:p>
          <w:p w14:paraId="14E45AF5" w14:textId="77777777" w:rsidR="007A3E12" w:rsidRDefault="007A3E12" w:rsidP="00203038">
            <w:pPr>
              <w:pStyle w:val="a4"/>
              <w:ind w:left="0"/>
              <w:rPr>
                <w:sz w:val="20"/>
                <w:szCs w:val="20"/>
              </w:rPr>
            </w:pPr>
            <w:r>
              <w:rPr>
                <w:sz w:val="20"/>
                <w:szCs w:val="20"/>
              </w:rPr>
              <w:t xml:space="preserve">и) знать единицы площади (1 см кв., 1 </w:t>
            </w:r>
            <w:proofErr w:type="spellStart"/>
            <w:r>
              <w:rPr>
                <w:sz w:val="20"/>
                <w:szCs w:val="20"/>
              </w:rPr>
              <w:t>дм</w:t>
            </w:r>
            <w:proofErr w:type="spellEnd"/>
            <w:r>
              <w:rPr>
                <w:sz w:val="20"/>
                <w:szCs w:val="20"/>
              </w:rPr>
              <w:t xml:space="preserve"> кв., 1 м кв.);</w:t>
            </w:r>
          </w:p>
          <w:p w14:paraId="6A58E829" w14:textId="6B8FBA9B" w:rsidR="007A3E12" w:rsidRPr="0083246E" w:rsidRDefault="007A3E12" w:rsidP="00203038">
            <w:pPr>
              <w:pStyle w:val="a4"/>
              <w:ind w:left="0"/>
              <w:rPr>
                <w:sz w:val="20"/>
                <w:szCs w:val="20"/>
              </w:rPr>
            </w:pPr>
            <w:r>
              <w:rPr>
                <w:sz w:val="20"/>
                <w:szCs w:val="20"/>
              </w:rPr>
              <w:t>к) знать соотношения между изученными единицами измерения и совершать переход от одних единиц к другим.</w:t>
            </w:r>
          </w:p>
        </w:tc>
        <w:tc>
          <w:tcPr>
            <w:tcW w:w="2126" w:type="dxa"/>
            <w:vMerge w:val="restart"/>
          </w:tcPr>
          <w:p w14:paraId="154E8721" w14:textId="77777777" w:rsidR="007A3E12" w:rsidRDefault="007A3E12" w:rsidP="00203038">
            <w:pPr>
              <w:pStyle w:val="a4"/>
              <w:ind w:left="0"/>
              <w:rPr>
                <w:sz w:val="20"/>
                <w:szCs w:val="20"/>
              </w:rPr>
            </w:pPr>
            <w:r>
              <w:rPr>
                <w:sz w:val="20"/>
                <w:szCs w:val="20"/>
              </w:rPr>
              <w:lastRenderedPageBreak/>
              <w:t>д) использовать заданные уравнения при решении текстовых задач;</w:t>
            </w:r>
          </w:p>
          <w:p w14:paraId="691F2113" w14:textId="77777777" w:rsidR="007A3E12" w:rsidRDefault="007A3E12" w:rsidP="00203038">
            <w:pPr>
              <w:pStyle w:val="a4"/>
              <w:ind w:left="0"/>
              <w:rPr>
                <w:sz w:val="20"/>
                <w:szCs w:val="20"/>
              </w:rPr>
            </w:pPr>
            <w:r>
              <w:rPr>
                <w:sz w:val="20"/>
                <w:szCs w:val="20"/>
              </w:rPr>
              <w:t>е) решать неравенства с одной переменной способом подбора;</w:t>
            </w:r>
          </w:p>
          <w:p w14:paraId="49083CA6" w14:textId="77777777" w:rsidR="007A3E12" w:rsidRDefault="007A3E12" w:rsidP="00203038">
            <w:pPr>
              <w:pStyle w:val="a4"/>
              <w:ind w:left="0"/>
              <w:rPr>
                <w:sz w:val="20"/>
                <w:szCs w:val="20"/>
              </w:rPr>
            </w:pPr>
            <w:r>
              <w:rPr>
                <w:sz w:val="20"/>
                <w:szCs w:val="20"/>
              </w:rPr>
              <w:t>ж) сравнивать значения выражений. Содержащих два действия;</w:t>
            </w:r>
          </w:p>
          <w:p w14:paraId="3F238243" w14:textId="0CDFEB44" w:rsidR="007A3E12" w:rsidRDefault="007A3E12" w:rsidP="00203038">
            <w:pPr>
              <w:pStyle w:val="a4"/>
              <w:ind w:left="0"/>
              <w:rPr>
                <w:sz w:val="20"/>
                <w:szCs w:val="20"/>
              </w:rPr>
            </w:pPr>
            <w:r>
              <w:rPr>
                <w:sz w:val="20"/>
                <w:szCs w:val="20"/>
              </w:rPr>
              <w:t>з) уметь находить объем прямоугольного параллелепипеда (куба);</w:t>
            </w:r>
          </w:p>
          <w:p w14:paraId="4461930F" w14:textId="77777777" w:rsidR="007A3E12" w:rsidRDefault="007A3E12" w:rsidP="00203038">
            <w:pPr>
              <w:pStyle w:val="a4"/>
              <w:ind w:left="0"/>
              <w:rPr>
                <w:sz w:val="20"/>
                <w:szCs w:val="20"/>
              </w:rPr>
            </w:pPr>
            <w:r>
              <w:rPr>
                <w:sz w:val="20"/>
                <w:szCs w:val="20"/>
              </w:rPr>
              <w:t>и) вычислять площадь и периметр фигур, составленных из прямоугольников;</w:t>
            </w:r>
          </w:p>
          <w:p w14:paraId="6E538C6D" w14:textId="4BCA487E" w:rsidR="007A3E12" w:rsidRDefault="007A3E12" w:rsidP="00203038">
            <w:pPr>
              <w:pStyle w:val="a4"/>
              <w:ind w:left="0"/>
              <w:rPr>
                <w:sz w:val="20"/>
                <w:szCs w:val="20"/>
              </w:rPr>
            </w:pPr>
          </w:p>
          <w:p w14:paraId="6FCF6DB2" w14:textId="2A4BF705" w:rsidR="007A3E12" w:rsidRPr="00505F20" w:rsidRDefault="007A3E12" w:rsidP="00203038">
            <w:pPr>
              <w:pStyle w:val="a4"/>
              <w:ind w:left="0"/>
              <w:rPr>
                <w:sz w:val="20"/>
                <w:szCs w:val="20"/>
              </w:rPr>
            </w:pPr>
            <w:r>
              <w:rPr>
                <w:sz w:val="20"/>
                <w:szCs w:val="20"/>
              </w:rPr>
              <w:t xml:space="preserve">к) различать и называть изученные </w:t>
            </w:r>
            <w:r>
              <w:rPr>
                <w:sz w:val="20"/>
                <w:szCs w:val="20"/>
              </w:rPr>
              <w:lastRenderedPageBreak/>
              <w:t>объемные тела: параллелепипед (куб), шар, пирамиду, цилиндр, конус.</w:t>
            </w:r>
          </w:p>
        </w:tc>
        <w:tc>
          <w:tcPr>
            <w:tcW w:w="2131" w:type="dxa"/>
            <w:vMerge w:val="restart"/>
          </w:tcPr>
          <w:p w14:paraId="255DC0C9" w14:textId="77777777" w:rsidR="007A3E12" w:rsidRDefault="007A3E12" w:rsidP="00203038">
            <w:pPr>
              <w:pStyle w:val="a4"/>
              <w:ind w:left="0"/>
            </w:pPr>
          </w:p>
          <w:p w14:paraId="18B992B9" w14:textId="77777777" w:rsidR="007A3E12" w:rsidRDefault="007A3E12" w:rsidP="00203038">
            <w:pPr>
              <w:pStyle w:val="a4"/>
              <w:ind w:left="0"/>
            </w:pPr>
          </w:p>
          <w:p w14:paraId="223E836C" w14:textId="77777777" w:rsidR="007A3E12" w:rsidRDefault="007A3E12" w:rsidP="00203038">
            <w:pPr>
              <w:pStyle w:val="a4"/>
              <w:ind w:left="0"/>
            </w:pPr>
          </w:p>
          <w:p w14:paraId="53449343" w14:textId="77777777" w:rsidR="007A3E12" w:rsidRDefault="007A3E12" w:rsidP="00203038">
            <w:pPr>
              <w:pStyle w:val="a4"/>
              <w:ind w:left="0"/>
            </w:pPr>
          </w:p>
          <w:p w14:paraId="08D240B1" w14:textId="77777777" w:rsidR="007A3E12" w:rsidRDefault="007A3E12" w:rsidP="00203038">
            <w:pPr>
              <w:pStyle w:val="a4"/>
              <w:ind w:left="0"/>
            </w:pPr>
          </w:p>
          <w:p w14:paraId="03B028B9" w14:textId="77777777" w:rsidR="007A3E12" w:rsidRDefault="007A3E12" w:rsidP="00203038">
            <w:pPr>
              <w:pStyle w:val="a4"/>
              <w:ind w:left="0"/>
            </w:pPr>
          </w:p>
        </w:tc>
        <w:tc>
          <w:tcPr>
            <w:tcW w:w="708" w:type="dxa"/>
          </w:tcPr>
          <w:p w14:paraId="1816F9C8" w14:textId="77777777" w:rsidR="007A3E12" w:rsidRDefault="007A3E12" w:rsidP="00203038">
            <w:pPr>
              <w:pStyle w:val="a4"/>
              <w:ind w:left="0"/>
            </w:pPr>
          </w:p>
        </w:tc>
        <w:tc>
          <w:tcPr>
            <w:tcW w:w="989" w:type="dxa"/>
            <w:gridSpan w:val="2"/>
          </w:tcPr>
          <w:p w14:paraId="44792674" w14:textId="77777777" w:rsidR="007A3E12" w:rsidRDefault="007A3E12" w:rsidP="00203038">
            <w:pPr>
              <w:pStyle w:val="a4"/>
              <w:ind w:left="0"/>
            </w:pPr>
          </w:p>
        </w:tc>
      </w:tr>
      <w:tr w:rsidR="007A3E12" w14:paraId="09F73AC5" w14:textId="77777777" w:rsidTr="007A3E12">
        <w:tc>
          <w:tcPr>
            <w:tcW w:w="729" w:type="dxa"/>
            <w:gridSpan w:val="2"/>
          </w:tcPr>
          <w:p w14:paraId="7E4B08CE" w14:textId="163F139B" w:rsidR="007A3E12" w:rsidRDefault="007A3E12" w:rsidP="00203038">
            <w:pPr>
              <w:pStyle w:val="a4"/>
              <w:ind w:left="0"/>
            </w:pPr>
            <w:r>
              <w:t>103</w:t>
            </w:r>
          </w:p>
        </w:tc>
        <w:tc>
          <w:tcPr>
            <w:tcW w:w="567" w:type="dxa"/>
            <w:vMerge/>
          </w:tcPr>
          <w:p w14:paraId="1F9DAFAA" w14:textId="77777777" w:rsidR="007A3E12" w:rsidRDefault="007A3E12" w:rsidP="00203038">
            <w:pPr>
              <w:pStyle w:val="a4"/>
              <w:ind w:left="0"/>
            </w:pPr>
          </w:p>
        </w:tc>
        <w:tc>
          <w:tcPr>
            <w:tcW w:w="2694" w:type="dxa"/>
          </w:tcPr>
          <w:p w14:paraId="7F68C4BA" w14:textId="4BF9E889" w:rsidR="007A3E12" w:rsidRDefault="007A3E12" w:rsidP="00203038">
            <w:pPr>
              <w:pStyle w:val="a4"/>
              <w:ind w:left="0"/>
            </w:pPr>
            <w:r>
              <w:t>Запись чисел римскими цифрами</w:t>
            </w:r>
          </w:p>
        </w:tc>
        <w:tc>
          <w:tcPr>
            <w:tcW w:w="761" w:type="dxa"/>
          </w:tcPr>
          <w:p w14:paraId="715007B5" w14:textId="25C9F9D2" w:rsidR="007A3E12" w:rsidRDefault="007A3E12" w:rsidP="00203038">
            <w:pPr>
              <w:pStyle w:val="a4"/>
              <w:ind w:left="0"/>
            </w:pPr>
            <w:r>
              <w:t>ОНЗ</w:t>
            </w:r>
          </w:p>
        </w:tc>
        <w:tc>
          <w:tcPr>
            <w:tcW w:w="2357" w:type="dxa"/>
            <w:vMerge/>
          </w:tcPr>
          <w:p w14:paraId="26449993" w14:textId="77777777" w:rsidR="007A3E12" w:rsidRDefault="007A3E12" w:rsidP="00203038">
            <w:pPr>
              <w:pStyle w:val="a4"/>
              <w:ind w:left="0"/>
            </w:pPr>
          </w:p>
        </w:tc>
        <w:tc>
          <w:tcPr>
            <w:tcW w:w="2126" w:type="dxa"/>
            <w:vMerge/>
          </w:tcPr>
          <w:p w14:paraId="30C468C1" w14:textId="77777777" w:rsidR="007A3E12" w:rsidRDefault="007A3E12" w:rsidP="00203038">
            <w:pPr>
              <w:pStyle w:val="a4"/>
              <w:ind w:left="0"/>
            </w:pPr>
          </w:p>
        </w:tc>
        <w:tc>
          <w:tcPr>
            <w:tcW w:w="2131" w:type="dxa"/>
            <w:vMerge/>
          </w:tcPr>
          <w:p w14:paraId="79F39179" w14:textId="77777777" w:rsidR="007A3E12" w:rsidRDefault="007A3E12" w:rsidP="00203038">
            <w:pPr>
              <w:pStyle w:val="a4"/>
              <w:ind w:left="0"/>
            </w:pPr>
          </w:p>
        </w:tc>
        <w:tc>
          <w:tcPr>
            <w:tcW w:w="708" w:type="dxa"/>
          </w:tcPr>
          <w:p w14:paraId="1020B53D" w14:textId="77777777" w:rsidR="007A3E12" w:rsidRDefault="007A3E12" w:rsidP="00203038">
            <w:pPr>
              <w:pStyle w:val="a4"/>
              <w:ind w:left="0"/>
            </w:pPr>
          </w:p>
        </w:tc>
        <w:tc>
          <w:tcPr>
            <w:tcW w:w="989" w:type="dxa"/>
            <w:gridSpan w:val="2"/>
          </w:tcPr>
          <w:p w14:paraId="51D59663" w14:textId="77777777" w:rsidR="007A3E12" w:rsidRDefault="007A3E12" w:rsidP="00203038">
            <w:pPr>
              <w:pStyle w:val="a4"/>
              <w:ind w:left="0"/>
            </w:pPr>
          </w:p>
        </w:tc>
      </w:tr>
      <w:tr w:rsidR="007A3E12" w14:paraId="1BA21E3D" w14:textId="77777777" w:rsidTr="007A3E12">
        <w:tc>
          <w:tcPr>
            <w:tcW w:w="729" w:type="dxa"/>
            <w:gridSpan w:val="2"/>
          </w:tcPr>
          <w:p w14:paraId="6C965322" w14:textId="6F633794" w:rsidR="007A3E12" w:rsidRDefault="007A3E12" w:rsidP="00203038">
            <w:pPr>
              <w:pStyle w:val="a4"/>
              <w:ind w:left="0"/>
            </w:pPr>
            <w:r>
              <w:t>104</w:t>
            </w:r>
          </w:p>
        </w:tc>
        <w:tc>
          <w:tcPr>
            <w:tcW w:w="567" w:type="dxa"/>
            <w:vMerge/>
          </w:tcPr>
          <w:p w14:paraId="5E0028B3" w14:textId="77777777" w:rsidR="007A3E12" w:rsidRDefault="007A3E12" w:rsidP="00203038">
            <w:pPr>
              <w:pStyle w:val="a4"/>
              <w:ind w:left="0"/>
            </w:pPr>
          </w:p>
        </w:tc>
        <w:tc>
          <w:tcPr>
            <w:tcW w:w="2694" w:type="dxa"/>
          </w:tcPr>
          <w:p w14:paraId="472643DA" w14:textId="5B99578F" w:rsidR="007A3E12" w:rsidRDefault="007A3E12" w:rsidP="00203038">
            <w:pPr>
              <w:pStyle w:val="a4"/>
              <w:ind w:left="0"/>
            </w:pPr>
            <w:r>
              <w:t>Календарь</w:t>
            </w:r>
          </w:p>
        </w:tc>
        <w:tc>
          <w:tcPr>
            <w:tcW w:w="761" w:type="dxa"/>
          </w:tcPr>
          <w:p w14:paraId="2205E075" w14:textId="4688D5A3" w:rsidR="007A3E12" w:rsidRDefault="007A3E12" w:rsidP="00203038">
            <w:pPr>
              <w:pStyle w:val="a4"/>
              <w:ind w:left="0"/>
            </w:pPr>
            <w:r>
              <w:t>ОНЗ</w:t>
            </w:r>
          </w:p>
        </w:tc>
        <w:tc>
          <w:tcPr>
            <w:tcW w:w="2357" w:type="dxa"/>
            <w:vMerge/>
          </w:tcPr>
          <w:p w14:paraId="5680AF4F" w14:textId="77777777" w:rsidR="007A3E12" w:rsidRDefault="007A3E12" w:rsidP="00203038">
            <w:pPr>
              <w:pStyle w:val="a4"/>
              <w:ind w:left="0"/>
            </w:pPr>
          </w:p>
        </w:tc>
        <w:tc>
          <w:tcPr>
            <w:tcW w:w="2126" w:type="dxa"/>
            <w:vMerge/>
          </w:tcPr>
          <w:p w14:paraId="21D25C7E" w14:textId="77777777" w:rsidR="007A3E12" w:rsidRDefault="007A3E12" w:rsidP="00203038">
            <w:pPr>
              <w:pStyle w:val="a4"/>
              <w:ind w:left="0"/>
            </w:pPr>
          </w:p>
        </w:tc>
        <w:tc>
          <w:tcPr>
            <w:tcW w:w="2131" w:type="dxa"/>
            <w:vMerge/>
          </w:tcPr>
          <w:p w14:paraId="1E330BBE" w14:textId="77777777" w:rsidR="007A3E12" w:rsidRDefault="007A3E12" w:rsidP="00203038">
            <w:pPr>
              <w:pStyle w:val="a4"/>
              <w:ind w:left="0"/>
            </w:pPr>
          </w:p>
        </w:tc>
        <w:tc>
          <w:tcPr>
            <w:tcW w:w="708" w:type="dxa"/>
          </w:tcPr>
          <w:p w14:paraId="2698BFB1" w14:textId="77777777" w:rsidR="007A3E12" w:rsidRDefault="007A3E12" w:rsidP="00203038">
            <w:pPr>
              <w:pStyle w:val="a4"/>
              <w:ind w:left="0"/>
            </w:pPr>
          </w:p>
          <w:p w14:paraId="275633D1" w14:textId="77777777" w:rsidR="007A3E12" w:rsidRDefault="007A3E12" w:rsidP="00203038">
            <w:pPr>
              <w:pStyle w:val="a4"/>
              <w:ind w:left="0"/>
            </w:pPr>
          </w:p>
        </w:tc>
        <w:tc>
          <w:tcPr>
            <w:tcW w:w="989" w:type="dxa"/>
            <w:gridSpan w:val="2"/>
          </w:tcPr>
          <w:p w14:paraId="310EB0D1" w14:textId="77777777" w:rsidR="007A3E12" w:rsidRDefault="007A3E12" w:rsidP="00203038">
            <w:pPr>
              <w:pStyle w:val="a4"/>
              <w:ind w:left="0"/>
            </w:pPr>
          </w:p>
        </w:tc>
      </w:tr>
      <w:tr w:rsidR="007A3E12" w14:paraId="2521ADAE" w14:textId="77777777" w:rsidTr="007A3E12">
        <w:tc>
          <w:tcPr>
            <w:tcW w:w="729" w:type="dxa"/>
            <w:gridSpan w:val="2"/>
          </w:tcPr>
          <w:p w14:paraId="356EDB9C" w14:textId="4C5823B9" w:rsidR="007A3E12" w:rsidRDefault="007A3E12" w:rsidP="00203038">
            <w:pPr>
              <w:pStyle w:val="a4"/>
              <w:ind w:left="0"/>
            </w:pPr>
            <w:r>
              <w:t>105</w:t>
            </w:r>
          </w:p>
        </w:tc>
        <w:tc>
          <w:tcPr>
            <w:tcW w:w="567" w:type="dxa"/>
            <w:vMerge/>
          </w:tcPr>
          <w:p w14:paraId="78EBB427" w14:textId="77777777" w:rsidR="007A3E12" w:rsidRDefault="007A3E12" w:rsidP="00203038">
            <w:pPr>
              <w:pStyle w:val="a4"/>
              <w:ind w:left="0"/>
            </w:pPr>
          </w:p>
        </w:tc>
        <w:tc>
          <w:tcPr>
            <w:tcW w:w="2694" w:type="dxa"/>
          </w:tcPr>
          <w:p w14:paraId="056B3D20" w14:textId="62692FC1" w:rsidR="007A3E12" w:rsidRDefault="007A3E12" w:rsidP="00203038">
            <w:pPr>
              <w:pStyle w:val="a4"/>
              <w:ind w:left="0"/>
            </w:pPr>
            <w:r>
              <w:t>Меры времени. Век</w:t>
            </w:r>
          </w:p>
        </w:tc>
        <w:tc>
          <w:tcPr>
            <w:tcW w:w="761" w:type="dxa"/>
          </w:tcPr>
          <w:p w14:paraId="7E1498F6" w14:textId="1A54CAE4" w:rsidR="007A3E12" w:rsidRDefault="007A3E12" w:rsidP="00203038">
            <w:pPr>
              <w:pStyle w:val="a4"/>
              <w:ind w:left="0"/>
            </w:pPr>
            <w:r>
              <w:t>ОНЗ</w:t>
            </w:r>
          </w:p>
        </w:tc>
        <w:tc>
          <w:tcPr>
            <w:tcW w:w="2357" w:type="dxa"/>
            <w:vMerge/>
          </w:tcPr>
          <w:p w14:paraId="773D193D" w14:textId="77777777" w:rsidR="007A3E12" w:rsidRDefault="007A3E12" w:rsidP="00203038">
            <w:pPr>
              <w:pStyle w:val="a4"/>
              <w:ind w:left="0"/>
            </w:pPr>
          </w:p>
        </w:tc>
        <w:tc>
          <w:tcPr>
            <w:tcW w:w="2126" w:type="dxa"/>
            <w:vMerge/>
          </w:tcPr>
          <w:p w14:paraId="7DFE2D5F" w14:textId="77777777" w:rsidR="007A3E12" w:rsidRDefault="007A3E12" w:rsidP="00203038">
            <w:pPr>
              <w:pStyle w:val="a4"/>
              <w:ind w:left="0"/>
            </w:pPr>
          </w:p>
        </w:tc>
        <w:tc>
          <w:tcPr>
            <w:tcW w:w="2131" w:type="dxa"/>
            <w:vMerge/>
          </w:tcPr>
          <w:p w14:paraId="1B1F8B3A" w14:textId="77777777" w:rsidR="007A3E12" w:rsidRDefault="007A3E12" w:rsidP="00203038">
            <w:pPr>
              <w:pStyle w:val="a4"/>
              <w:ind w:left="0"/>
            </w:pPr>
          </w:p>
        </w:tc>
        <w:tc>
          <w:tcPr>
            <w:tcW w:w="708" w:type="dxa"/>
          </w:tcPr>
          <w:p w14:paraId="1D0D6998" w14:textId="77777777" w:rsidR="007A3E12" w:rsidRDefault="007A3E12" w:rsidP="00203038">
            <w:pPr>
              <w:pStyle w:val="a4"/>
              <w:ind w:left="0"/>
            </w:pPr>
          </w:p>
          <w:p w14:paraId="242CF156" w14:textId="77777777" w:rsidR="007A3E12" w:rsidRDefault="007A3E12" w:rsidP="00203038">
            <w:pPr>
              <w:pStyle w:val="a4"/>
              <w:ind w:left="0"/>
            </w:pPr>
          </w:p>
        </w:tc>
        <w:tc>
          <w:tcPr>
            <w:tcW w:w="989" w:type="dxa"/>
            <w:gridSpan w:val="2"/>
          </w:tcPr>
          <w:p w14:paraId="6B332BBC" w14:textId="77777777" w:rsidR="007A3E12" w:rsidRDefault="007A3E12" w:rsidP="00203038">
            <w:pPr>
              <w:pStyle w:val="a4"/>
              <w:ind w:left="0"/>
            </w:pPr>
          </w:p>
        </w:tc>
      </w:tr>
      <w:tr w:rsidR="007A3E12" w14:paraId="491F0B8D" w14:textId="77777777" w:rsidTr="007A3E12">
        <w:tc>
          <w:tcPr>
            <w:tcW w:w="729" w:type="dxa"/>
            <w:gridSpan w:val="2"/>
          </w:tcPr>
          <w:p w14:paraId="1810B2B9" w14:textId="6C5F4CE4" w:rsidR="007A3E12" w:rsidRDefault="007A3E12" w:rsidP="00203038">
            <w:pPr>
              <w:pStyle w:val="a4"/>
              <w:ind w:left="0"/>
            </w:pPr>
            <w:r>
              <w:t>106</w:t>
            </w:r>
          </w:p>
        </w:tc>
        <w:tc>
          <w:tcPr>
            <w:tcW w:w="567" w:type="dxa"/>
            <w:vMerge/>
          </w:tcPr>
          <w:p w14:paraId="53A513C2" w14:textId="77777777" w:rsidR="007A3E12" w:rsidRDefault="007A3E12" w:rsidP="00203038">
            <w:pPr>
              <w:pStyle w:val="a4"/>
              <w:ind w:left="0"/>
            </w:pPr>
          </w:p>
        </w:tc>
        <w:tc>
          <w:tcPr>
            <w:tcW w:w="2694" w:type="dxa"/>
          </w:tcPr>
          <w:p w14:paraId="7EF3EE49" w14:textId="527206C4" w:rsidR="007A3E12" w:rsidRDefault="007A3E12" w:rsidP="00203038">
            <w:pPr>
              <w:pStyle w:val="a4"/>
              <w:ind w:left="0"/>
            </w:pPr>
            <w:r>
              <w:t>Меры длины. Километр</w:t>
            </w:r>
          </w:p>
        </w:tc>
        <w:tc>
          <w:tcPr>
            <w:tcW w:w="761" w:type="dxa"/>
          </w:tcPr>
          <w:p w14:paraId="6F096D8A" w14:textId="70E65DC4" w:rsidR="007A3E12" w:rsidRDefault="007A3E12" w:rsidP="00203038">
            <w:pPr>
              <w:pStyle w:val="a4"/>
              <w:ind w:left="0"/>
            </w:pPr>
            <w:r>
              <w:t>ОНЗ</w:t>
            </w:r>
          </w:p>
        </w:tc>
        <w:tc>
          <w:tcPr>
            <w:tcW w:w="2357" w:type="dxa"/>
            <w:vMerge/>
          </w:tcPr>
          <w:p w14:paraId="57BC2D42" w14:textId="77777777" w:rsidR="007A3E12" w:rsidRDefault="007A3E12" w:rsidP="00203038">
            <w:pPr>
              <w:pStyle w:val="a4"/>
              <w:ind w:left="0"/>
            </w:pPr>
          </w:p>
        </w:tc>
        <w:tc>
          <w:tcPr>
            <w:tcW w:w="2126" w:type="dxa"/>
            <w:vMerge/>
          </w:tcPr>
          <w:p w14:paraId="69212CFE" w14:textId="77777777" w:rsidR="007A3E12" w:rsidRDefault="007A3E12" w:rsidP="00203038">
            <w:pPr>
              <w:pStyle w:val="a4"/>
              <w:ind w:left="0"/>
            </w:pPr>
          </w:p>
        </w:tc>
        <w:tc>
          <w:tcPr>
            <w:tcW w:w="2131" w:type="dxa"/>
            <w:vMerge/>
          </w:tcPr>
          <w:p w14:paraId="38C7FB51" w14:textId="77777777" w:rsidR="007A3E12" w:rsidRDefault="007A3E12" w:rsidP="00203038">
            <w:pPr>
              <w:pStyle w:val="a4"/>
              <w:ind w:left="0"/>
            </w:pPr>
          </w:p>
        </w:tc>
        <w:tc>
          <w:tcPr>
            <w:tcW w:w="708" w:type="dxa"/>
          </w:tcPr>
          <w:p w14:paraId="6B01339B" w14:textId="77777777" w:rsidR="007A3E12" w:rsidRDefault="007A3E12" w:rsidP="00203038">
            <w:pPr>
              <w:pStyle w:val="a4"/>
              <w:ind w:left="0"/>
            </w:pPr>
          </w:p>
        </w:tc>
        <w:tc>
          <w:tcPr>
            <w:tcW w:w="989" w:type="dxa"/>
            <w:gridSpan w:val="2"/>
          </w:tcPr>
          <w:p w14:paraId="2825B1B4" w14:textId="77777777" w:rsidR="007A3E12" w:rsidRDefault="007A3E12" w:rsidP="00203038">
            <w:pPr>
              <w:pStyle w:val="a4"/>
              <w:ind w:left="0"/>
            </w:pPr>
          </w:p>
        </w:tc>
      </w:tr>
      <w:tr w:rsidR="007A3E12" w14:paraId="72AB8E56" w14:textId="77777777" w:rsidTr="007A3E12">
        <w:tc>
          <w:tcPr>
            <w:tcW w:w="729" w:type="dxa"/>
            <w:gridSpan w:val="2"/>
          </w:tcPr>
          <w:p w14:paraId="470AECCD" w14:textId="1F15BB1F" w:rsidR="007A3E12" w:rsidRDefault="007A3E12" w:rsidP="00203038">
            <w:pPr>
              <w:pStyle w:val="a4"/>
              <w:ind w:left="0"/>
            </w:pPr>
            <w:r>
              <w:t>107</w:t>
            </w:r>
          </w:p>
        </w:tc>
        <w:tc>
          <w:tcPr>
            <w:tcW w:w="567" w:type="dxa"/>
            <w:vMerge/>
          </w:tcPr>
          <w:p w14:paraId="092B4061" w14:textId="77777777" w:rsidR="007A3E12" w:rsidRDefault="007A3E12" w:rsidP="00203038">
            <w:pPr>
              <w:pStyle w:val="a4"/>
              <w:ind w:left="0"/>
            </w:pPr>
          </w:p>
        </w:tc>
        <w:tc>
          <w:tcPr>
            <w:tcW w:w="2694" w:type="dxa"/>
          </w:tcPr>
          <w:p w14:paraId="5B517CCA" w14:textId="6B1F6FB2" w:rsidR="007A3E12" w:rsidRDefault="007A3E12" w:rsidP="00203038">
            <w:pPr>
              <w:pStyle w:val="a4"/>
              <w:ind w:left="0"/>
            </w:pPr>
            <w:r>
              <w:t>Скорость движения</w:t>
            </w:r>
          </w:p>
        </w:tc>
        <w:tc>
          <w:tcPr>
            <w:tcW w:w="761" w:type="dxa"/>
          </w:tcPr>
          <w:p w14:paraId="602D2A05" w14:textId="596F013A" w:rsidR="007A3E12" w:rsidRDefault="007A3E12" w:rsidP="00203038">
            <w:pPr>
              <w:pStyle w:val="a4"/>
              <w:ind w:left="0"/>
            </w:pPr>
            <w:r>
              <w:t>ОНЗ</w:t>
            </w:r>
          </w:p>
        </w:tc>
        <w:tc>
          <w:tcPr>
            <w:tcW w:w="2357" w:type="dxa"/>
            <w:vMerge/>
          </w:tcPr>
          <w:p w14:paraId="3FB1FD73" w14:textId="77777777" w:rsidR="007A3E12" w:rsidRDefault="007A3E12" w:rsidP="00203038">
            <w:pPr>
              <w:pStyle w:val="a4"/>
              <w:ind w:left="0"/>
            </w:pPr>
          </w:p>
        </w:tc>
        <w:tc>
          <w:tcPr>
            <w:tcW w:w="2126" w:type="dxa"/>
            <w:vMerge/>
          </w:tcPr>
          <w:p w14:paraId="2A54F361" w14:textId="77777777" w:rsidR="007A3E12" w:rsidRDefault="007A3E12" w:rsidP="00203038">
            <w:pPr>
              <w:pStyle w:val="a4"/>
              <w:ind w:left="0"/>
            </w:pPr>
          </w:p>
        </w:tc>
        <w:tc>
          <w:tcPr>
            <w:tcW w:w="2131" w:type="dxa"/>
            <w:vMerge/>
          </w:tcPr>
          <w:p w14:paraId="18099879" w14:textId="77777777" w:rsidR="007A3E12" w:rsidRDefault="007A3E12" w:rsidP="00203038">
            <w:pPr>
              <w:pStyle w:val="a4"/>
              <w:ind w:left="0"/>
            </w:pPr>
          </w:p>
        </w:tc>
        <w:tc>
          <w:tcPr>
            <w:tcW w:w="708" w:type="dxa"/>
          </w:tcPr>
          <w:p w14:paraId="432B1154" w14:textId="77777777" w:rsidR="007A3E12" w:rsidRDefault="007A3E12" w:rsidP="00203038">
            <w:pPr>
              <w:pStyle w:val="a4"/>
              <w:ind w:left="0"/>
            </w:pPr>
          </w:p>
        </w:tc>
        <w:tc>
          <w:tcPr>
            <w:tcW w:w="989" w:type="dxa"/>
            <w:gridSpan w:val="2"/>
          </w:tcPr>
          <w:p w14:paraId="59FD6D2A" w14:textId="77777777" w:rsidR="007A3E12" w:rsidRDefault="007A3E12" w:rsidP="00203038">
            <w:pPr>
              <w:pStyle w:val="a4"/>
              <w:ind w:left="0"/>
            </w:pPr>
          </w:p>
          <w:p w14:paraId="6644A645" w14:textId="77777777" w:rsidR="007A3E12" w:rsidRDefault="007A3E12" w:rsidP="00203038">
            <w:pPr>
              <w:pStyle w:val="a4"/>
              <w:ind w:left="0"/>
            </w:pPr>
          </w:p>
        </w:tc>
      </w:tr>
      <w:tr w:rsidR="007A3E12" w14:paraId="61ABAF91" w14:textId="77777777" w:rsidTr="007A3E12">
        <w:tc>
          <w:tcPr>
            <w:tcW w:w="729" w:type="dxa"/>
            <w:gridSpan w:val="2"/>
          </w:tcPr>
          <w:p w14:paraId="3A808150" w14:textId="1FB84425" w:rsidR="007A3E12" w:rsidRDefault="007A3E12" w:rsidP="00203038">
            <w:pPr>
              <w:pStyle w:val="a4"/>
              <w:ind w:left="0"/>
            </w:pPr>
            <w:r>
              <w:t>108-109</w:t>
            </w:r>
          </w:p>
        </w:tc>
        <w:tc>
          <w:tcPr>
            <w:tcW w:w="567" w:type="dxa"/>
            <w:vMerge/>
          </w:tcPr>
          <w:p w14:paraId="6EEDAE81" w14:textId="77777777" w:rsidR="007A3E12" w:rsidRDefault="007A3E12" w:rsidP="00203038">
            <w:pPr>
              <w:pStyle w:val="a4"/>
              <w:ind w:left="0"/>
            </w:pPr>
          </w:p>
        </w:tc>
        <w:tc>
          <w:tcPr>
            <w:tcW w:w="2694" w:type="dxa"/>
          </w:tcPr>
          <w:p w14:paraId="2F4C7FE7" w14:textId="63F1B87A" w:rsidR="007A3E12" w:rsidRDefault="007A3E12" w:rsidP="00203038">
            <w:pPr>
              <w:pStyle w:val="a4"/>
              <w:ind w:left="0"/>
            </w:pPr>
            <w:r>
              <w:t>Взаимосвязь скорости, времени и расстояния</w:t>
            </w:r>
          </w:p>
        </w:tc>
        <w:tc>
          <w:tcPr>
            <w:tcW w:w="761" w:type="dxa"/>
          </w:tcPr>
          <w:p w14:paraId="24D39045" w14:textId="0FA43BEC" w:rsidR="007A3E12" w:rsidRDefault="007A3E12" w:rsidP="00203038">
            <w:pPr>
              <w:pStyle w:val="a4"/>
              <w:ind w:left="0"/>
            </w:pPr>
            <w:r>
              <w:t>ОНЗ</w:t>
            </w:r>
          </w:p>
        </w:tc>
        <w:tc>
          <w:tcPr>
            <w:tcW w:w="2357" w:type="dxa"/>
            <w:vMerge/>
          </w:tcPr>
          <w:p w14:paraId="63526841" w14:textId="77777777" w:rsidR="007A3E12" w:rsidRDefault="007A3E12" w:rsidP="00203038">
            <w:pPr>
              <w:pStyle w:val="a4"/>
              <w:ind w:left="0"/>
            </w:pPr>
          </w:p>
        </w:tc>
        <w:tc>
          <w:tcPr>
            <w:tcW w:w="2126" w:type="dxa"/>
            <w:vMerge/>
          </w:tcPr>
          <w:p w14:paraId="6B766080" w14:textId="77777777" w:rsidR="007A3E12" w:rsidRDefault="007A3E12" w:rsidP="00203038">
            <w:pPr>
              <w:pStyle w:val="a4"/>
              <w:ind w:left="0"/>
            </w:pPr>
          </w:p>
        </w:tc>
        <w:tc>
          <w:tcPr>
            <w:tcW w:w="2131" w:type="dxa"/>
            <w:vMerge/>
          </w:tcPr>
          <w:p w14:paraId="3760F501" w14:textId="77777777" w:rsidR="007A3E12" w:rsidRDefault="007A3E12" w:rsidP="00203038">
            <w:pPr>
              <w:pStyle w:val="a4"/>
              <w:ind w:left="0"/>
            </w:pPr>
          </w:p>
        </w:tc>
        <w:tc>
          <w:tcPr>
            <w:tcW w:w="708" w:type="dxa"/>
          </w:tcPr>
          <w:p w14:paraId="1DA3ED6C" w14:textId="77777777" w:rsidR="007A3E12" w:rsidRDefault="007A3E12" w:rsidP="00203038">
            <w:pPr>
              <w:pStyle w:val="a4"/>
              <w:ind w:left="0"/>
            </w:pPr>
          </w:p>
        </w:tc>
        <w:tc>
          <w:tcPr>
            <w:tcW w:w="989" w:type="dxa"/>
            <w:gridSpan w:val="2"/>
          </w:tcPr>
          <w:p w14:paraId="34D81BB5" w14:textId="77777777" w:rsidR="007A3E12" w:rsidRDefault="007A3E12" w:rsidP="00203038">
            <w:pPr>
              <w:pStyle w:val="a4"/>
              <w:ind w:left="0"/>
            </w:pPr>
          </w:p>
        </w:tc>
      </w:tr>
      <w:tr w:rsidR="007A3E12" w14:paraId="18C2B922" w14:textId="77777777" w:rsidTr="007A3E12">
        <w:tc>
          <w:tcPr>
            <w:tcW w:w="729" w:type="dxa"/>
            <w:gridSpan w:val="2"/>
          </w:tcPr>
          <w:p w14:paraId="127B2C17" w14:textId="7B1AF589" w:rsidR="007A3E12" w:rsidRDefault="007A3E12" w:rsidP="00203038">
            <w:pPr>
              <w:pStyle w:val="a4"/>
              <w:ind w:left="0"/>
            </w:pPr>
            <w:r>
              <w:t>110-111</w:t>
            </w:r>
          </w:p>
        </w:tc>
        <w:tc>
          <w:tcPr>
            <w:tcW w:w="567" w:type="dxa"/>
            <w:vMerge/>
          </w:tcPr>
          <w:p w14:paraId="1A571CBD" w14:textId="77777777" w:rsidR="007A3E12" w:rsidRDefault="007A3E12" w:rsidP="00203038">
            <w:pPr>
              <w:pStyle w:val="a4"/>
              <w:ind w:left="0"/>
            </w:pPr>
          </w:p>
        </w:tc>
        <w:tc>
          <w:tcPr>
            <w:tcW w:w="2694" w:type="dxa"/>
          </w:tcPr>
          <w:p w14:paraId="1AF642D9" w14:textId="4D3E5A6E" w:rsidR="007A3E12" w:rsidRDefault="007A3E12" w:rsidP="00203038">
            <w:pPr>
              <w:pStyle w:val="a4"/>
              <w:ind w:left="0"/>
            </w:pPr>
            <w:r>
              <w:t>Решение задач</w:t>
            </w:r>
          </w:p>
        </w:tc>
        <w:tc>
          <w:tcPr>
            <w:tcW w:w="761" w:type="dxa"/>
          </w:tcPr>
          <w:p w14:paraId="746F3D8B" w14:textId="60ED5A63" w:rsidR="007A3E12" w:rsidRDefault="007A3E12" w:rsidP="00203038">
            <w:pPr>
              <w:pStyle w:val="a4"/>
              <w:ind w:left="0"/>
            </w:pPr>
            <w:r>
              <w:t>ОНЗ, РУ</w:t>
            </w:r>
          </w:p>
        </w:tc>
        <w:tc>
          <w:tcPr>
            <w:tcW w:w="2357" w:type="dxa"/>
            <w:vMerge/>
          </w:tcPr>
          <w:p w14:paraId="6A98FEF8" w14:textId="77777777" w:rsidR="007A3E12" w:rsidRDefault="007A3E12" w:rsidP="00203038">
            <w:pPr>
              <w:pStyle w:val="a4"/>
              <w:ind w:left="0"/>
            </w:pPr>
          </w:p>
        </w:tc>
        <w:tc>
          <w:tcPr>
            <w:tcW w:w="2126" w:type="dxa"/>
            <w:vMerge/>
          </w:tcPr>
          <w:p w14:paraId="0A7A6B81" w14:textId="77777777" w:rsidR="007A3E12" w:rsidRDefault="007A3E12" w:rsidP="00203038">
            <w:pPr>
              <w:pStyle w:val="a4"/>
              <w:ind w:left="0"/>
            </w:pPr>
          </w:p>
        </w:tc>
        <w:tc>
          <w:tcPr>
            <w:tcW w:w="2131" w:type="dxa"/>
            <w:vMerge/>
          </w:tcPr>
          <w:p w14:paraId="157AED90" w14:textId="77777777" w:rsidR="007A3E12" w:rsidRDefault="007A3E12" w:rsidP="00203038">
            <w:pPr>
              <w:pStyle w:val="a4"/>
              <w:ind w:left="0"/>
            </w:pPr>
          </w:p>
        </w:tc>
        <w:tc>
          <w:tcPr>
            <w:tcW w:w="708" w:type="dxa"/>
          </w:tcPr>
          <w:p w14:paraId="27F85B8C" w14:textId="77777777" w:rsidR="007A3E12" w:rsidRDefault="007A3E12" w:rsidP="00203038">
            <w:pPr>
              <w:pStyle w:val="a4"/>
              <w:ind w:left="0"/>
            </w:pPr>
          </w:p>
        </w:tc>
        <w:tc>
          <w:tcPr>
            <w:tcW w:w="989" w:type="dxa"/>
            <w:gridSpan w:val="2"/>
          </w:tcPr>
          <w:p w14:paraId="7DDCC01B" w14:textId="77777777" w:rsidR="007A3E12" w:rsidRDefault="007A3E12" w:rsidP="00203038">
            <w:pPr>
              <w:pStyle w:val="a4"/>
              <w:ind w:left="0"/>
            </w:pPr>
          </w:p>
        </w:tc>
      </w:tr>
      <w:tr w:rsidR="007A3E12" w14:paraId="1EB8D1C6" w14:textId="77777777" w:rsidTr="007A3E12">
        <w:tc>
          <w:tcPr>
            <w:tcW w:w="729" w:type="dxa"/>
            <w:gridSpan w:val="2"/>
          </w:tcPr>
          <w:p w14:paraId="0145016E" w14:textId="544A8E84" w:rsidR="007A3E12" w:rsidRDefault="007A3E12" w:rsidP="00203038">
            <w:pPr>
              <w:pStyle w:val="a4"/>
              <w:ind w:left="0"/>
            </w:pPr>
            <w:r>
              <w:t>112</w:t>
            </w:r>
          </w:p>
        </w:tc>
        <w:tc>
          <w:tcPr>
            <w:tcW w:w="567" w:type="dxa"/>
            <w:vMerge/>
          </w:tcPr>
          <w:p w14:paraId="4F5495A7" w14:textId="77777777" w:rsidR="007A3E12" w:rsidRDefault="007A3E12" w:rsidP="00203038">
            <w:pPr>
              <w:pStyle w:val="a4"/>
              <w:ind w:left="0"/>
            </w:pPr>
          </w:p>
        </w:tc>
        <w:tc>
          <w:tcPr>
            <w:tcW w:w="2694" w:type="dxa"/>
          </w:tcPr>
          <w:p w14:paraId="7AFE0673" w14:textId="2B7CB58D" w:rsidR="007A3E12" w:rsidRDefault="007A3E12" w:rsidP="00203038">
            <w:pPr>
              <w:pStyle w:val="a4"/>
              <w:ind w:left="0"/>
            </w:pPr>
            <w:r>
              <w:rPr>
                <w:b/>
              </w:rPr>
              <w:t>Контрольная работа № 8</w:t>
            </w:r>
            <w:r>
              <w:t xml:space="preserve"> (Арифметические действия над числами в пределах 1000)</w:t>
            </w:r>
          </w:p>
        </w:tc>
        <w:tc>
          <w:tcPr>
            <w:tcW w:w="761" w:type="dxa"/>
          </w:tcPr>
          <w:p w14:paraId="7E4A6CD3" w14:textId="0CB17BBC" w:rsidR="007A3E12" w:rsidRDefault="007A3E12" w:rsidP="00203038">
            <w:pPr>
              <w:pStyle w:val="a4"/>
              <w:ind w:left="0"/>
            </w:pPr>
            <w:r>
              <w:t>УК</w:t>
            </w:r>
          </w:p>
        </w:tc>
        <w:tc>
          <w:tcPr>
            <w:tcW w:w="2357" w:type="dxa"/>
            <w:vMerge/>
          </w:tcPr>
          <w:p w14:paraId="083DCF05" w14:textId="77777777" w:rsidR="007A3E12" w:rsidRDefault="007A3E12" w:rsidP="00203038">
            <w:pPr>
              <w:pStyle w:val="a4"/>
              <w:ind w:left="0"/>
            </w:pPr>
          </w:p>
        </w:tc>
        <w:tc>
          <w:tcPr>
            <w:tcW w:w="2126" w:type="dxa"/>
            <w:vMerge/>
          </w:tcPr>
          <w:p w14:paraId="463BA9BD" w14:textId="77777777" w:rsidR="007A3E12" w:rsidRDefault="007A3E12" w:rsidP="00203038">
            <w:pPr>
              <w:pStyle w:val="a4"/>
              <w:ind w:left="0"/>
            </w:pPr>
          </w:p>
        </w:tc>
        <w:tc>
          <w:tcPr>
            <w:tcW w:w="2131" w:type="dxa"/>
            <w:vMerge/>
          </w:tcPr>
          <w:p w14:paraId="79EB96F7" w14:textId="77777777" w:rsidR="007A3E12" w:rsidRDefault="007A3E12" w:rsidP="00203038">
            <w:pPr>
              <w:pStyle w:val="a4"/>
              <w:ind w:left="0"/>
            </w:pPr>
          </w:p>
        </w:tc>
        <w:tc>
          <w:tcPr>
            <w:tcW w:w="708" w:type="dxa"/>
          </w:tcPr>
          <w:p w14:paraId="5E0B83BB" w14:textId="77777777" w:rsidR="007A3E12" w:rsidRDefault="007A3E12" w:rsidP="00203038">
            <w:pPr>
              <w:pStyle w:val="a4"/>
              <w:ind w:left="0"/>
            </w:pPr>
          </w:p>
        </w:tc>
        <w:tc>
          <w:tcPr>
            <w:tcW w:w="989" w:type="dxa"/>
            <w:gridSpan w:val="2"/>
          </w:tcPr>
          <w:p w14:paraId="7AC97C77" w14:textId="77777777" w:rsidR="007A3E12" w:rsidRDefault="007A3E12" w:rsidP="00203038">
            <w:pPr>
              <w:pStyle w:val="a4"/>
              <w:ind w:left="0"/>
            </w:pPr>
          </w:p>
        </w:tc>
      </w:tr>
      <w:tr w:rsidR="007A3E12" w14:paraId="65F88B7B" w14:textId="77777777" w:rsidTr="007A3E12">
        <w:tc>
          <w:tcPr>
            <w:tcW w:w="729" w:type="dxa"/>
            <w:gridSpan w:val="2"/>
          </w:tcPr>
          <w:p w14:paraId="33546C2D" w14:textId="4B4A40A2" w:rsidR="007A3E12" w:rsidRDefault="007A3E12" w:rsidP="00203038">
            <w:pPr>
              <w:pStyle w:val="a4"/>
              <w:ind w:left="0"/>
            </w:pPr>
            <w:r>
              <w:lastRenderedPageBreak/>
              <w:t>113</w:t>
            </w:r>
          </w:p>
        </w:tc>
        <w:tc>
          <w:tcPr>
            <w:tcW w:w="567" w:type="dxa"/>
            <w:vMerge/>
          </w:tcPr>
          <w:p w14:paraId="48C6CC9E" w14:textId="77777777" w:rsidR="007A3E12" w:rsidRDefault="007A3E12" w:rsidP="00203038">
            <w:pPr>
              <w:pStyle w:val="a4"/>
              <w:ind w:left="0"/>
            </w:pPr>
          </w:p>
        </w:tc>
        <w:tc>
          <w:tcPr>
            <w:tcW w:w="2694" w:type="dxa"/>
          </w:tcPr>
          <w:p w14:paraId="0DA4B42D" w14:textId="53EB9E42" w:rsidR="007A3E12" w:rsidRDefault="007A3E12" w:rsidP="00203038">
            <w:pPr>
              <w:pStyle w:val="a4"/>
              <w:ind w:left="0"/>
            </w:pPr>
            <w:r>
              <w:t xml:space="preserve">Работа над ошибками. </w:t>
            </w:r>
          </w:p>
        </w:tc>
        <w:tc>
          <w:tcPr>
            <w:tcW w:w="761" w:type="dxa"/>
          </w:tcPr>
          <w:p w14:paraId="02A0CF9C" w14:textId="79DB7CB2" w:rsidR="007A3E12" w:rsidRDefault="007A3E12" w:rsidP="00203038">
            <w:pPr>
              <w:pStyle w:val="a4"/>
              <w:ind w:left="0"/>
            </w:pPr>
            <w:r>
              <w:t>РУ</w:t>
            </w:r>
          </w:p>
        </w:tc>
        <w:tc>
          <w:tcPr>
            <w:tcW w:w="2357" w:type="dxa"/>
            <w:vMerge/>
          </w:tcPr>
          <w:p w14:paraId="6E493C0E" w14:textId="77777777" w:rsidR="007A3E12" w:rsidRDefault="007A3E12" w:rsidP="00203038">
            <w:pPr>
              <w:pStyle w:val="a4"/>
              <w:ind w:left="0"/>
            </w:pPr>
          </w:p>
        </w:tc>
        <w:tc>
          <w:tcPr>
            <w:tcW w:w="2126" w:type="dxa"/>
            <w:vMerge/>
          </w:tcPr>
          <w:p w14:paraId="0A91E19F" w14:textId="77777777" w:rsidR="007A3E12" w:rsidRDefault="007A3E12" w:rsidP="00203038">
            <w:pPr>
              <w:pStyle w:val="a4"/>
              <w:ind w:left="0"/>
            </w:pPr>
          </w:p>
        </w:tc>
        <w:tc>
          <w:tcPr>
            <w:tcW w:w="2131" w:type="dxa"/>
            <w:vMerge/>
          </w:tcPr>
          <w:p w14:paraId="198956F9" w14:textId="77777777" w:rsidR="007A3E12" w:rsidRDefault="007A3E12" w:rsidP="00203038">
            <w:pPr>
              <w:pStyle w:val="a4"/>
              <w:ind w:left="0"/>
            </w:pPr>
          </w:p>
        </w:tc>
        <w:tc>
          <w:tcPr>
            <w:tcW w:w="708" w:type="dxa"/>
          </w:tcPr>
          <w:p w14:paraId="1E32C71D" w14:textId="77777777" w:rsidR="007A3E12" w:rsidRDefault="007A3E12" w:rsidP="00203038">
            <w:pPr>
              <w:pStyle w:val="a4"/>
              <w:ind w:left="0"/>
            </w:pPr>
          </w:p>
          <w:p w14:paraId="44DA4980" w14:textId="77777777" w:rsidR="007A3E12" w:rsidRDefault="007A3E12" w:rsidP="00203038">
            <w:pPr>
              <w:pStyle w:val="a4"/>
              <w:ind w:left="0"/>
            </w:pPr>
          </w:p>
        </w:tc>
        <w:tc>
          <w:tcPr>
            <w:tcW w:w="989" w:type="dxa"/>
            <w:gridSpan w:val="2"/>
          </w:tcPr>
          <w:p w14:paraId="05429270" w14:textId="77777777" w:rsidR="007A3E12" w:rsidRDefault="007A3E12" w:rsidP="00203038">
            <w:pPr>
              <w:pStyle w:val="a4"/>
              <w:ind w:left="0"/>
            </w:pPr>
          </w:p>
        </w:tc>
      </w:tr>
      <w:tr w:rsidR="007A3E12" w14:paraId="3C873CAE" w14:textId="77777777" w:rsidTr="007A3E12">
        <w:tc>
          <w:tcPr>
            <w:tcW w:w="729" w:type="dxa"/>
            <w:gridSpan w:val="2"/>
          </w:tcPr>
          <w:p w14:paraId="0B0BE1C0" w14:textId="7A9E6927" w:rsidR="007A3E12" w:rsidRDefault="007A3E12" w:rsidP="00203038">
            <w:pPr>
              <w:pStyle w:val="a4"/>
              <w:ind w:left="0"/>
            </w:pPr>
            <w:r>
              <w:lastRenderedPageBreak/>
              <w:t>114</w:t>
            </w:r>
          </w:p>
        </w:tc>
        <w:tc>
          <w:tcPr>
            <w:tcW w:w="567" w:type="dxa"/>
            <w:vMerge/>
          </w:tcPr>
          <w:p w14:paraId="61E04416" w14:textId="77777777" w:rsidR="007A3E12" w:rsidRDefault="007A3E12" w:rsidP="00203038">
            <w:pPr>
              <w:pStyle w:val="a4"/>
              <w:ind w:left="0"/>
            </w:pPr>
          </w:p>
        </w:tc>
        <w:tc>
          <w:tcPr>
            <w:tcW w:w="2694" w:type="dxa"/>
          </w:tcPr>
          <w:p w14:paraId="73A0E8D0" w14:textId="5C3AC6E6" w:rsidR="007A3E12" w:rsidRDefault="007A3E12" w:rsidP="00203038">
            <w:pPr>
              <w:pStyle w:val="a4"/>
              <w:ind w:left="0"/>
            </w:pPr>
            <w:r>
              <w:t>Треугольники</w:t>
            </w:r>
          </w:p>
        </w:tc>
        <w:tc>
          <w:tcPr>
            <w:tcW w:w="761" w:type="dxa"/>
          </w:tcPr>
          <w:p w14:paraId="7F10782F" w14:textId="3E955BBC" w:rsidR="007A3E12" w:rsidRDefault="007A3E12" w:rsidP="00203038">
            <w:pPr>
              <w:pStyle w:val="a4"/>
              <w:ind w:left="0"/>
            </w:pPr>
            <w:r>
              <w:t>ОНЗ</w:t>
            </w:r>
          </w:p>
        </w:tc>
        <w:tc>
          <w:tcPr>
            <w:tcW w:w="2357" w:type="dxa"/>
            <w:vMerge/>
          </w:tcPr>
          <w:p w14:paraId="35DF9065" w14:textId="77777777" w:rsidR="007A3E12" w:rsidRDefault="007A3E12" w:rsidP="00203038">
            <w:pPr>
              <w:pStyle w:val="a4"/>
              <w:ind w:left="0"/>
            </w:pPr>
          </w:p>
        </w:tc>
        <w:tc>
          <w:tcPr>
            <w:tcW w:w="2126" w:type="dxa"/>
            <w:vMerge/>
          </w:tcPr>
          <w:p w14:paraId="5CB34D21" w14:textId="77777777" w:rsidR="007A3E12" w:rsidRDefault="007A3E12" w:rsidP="00203038">
            <w:pPr>
              <w:pStyle w:val="a4"/>
              <w:ind w:left="0"/>
            </w:pPr>
          </w:p>
        </w:tc>
        <w:tc>
          <w:tcPr>
            <w:tcW w:w="2131" w:type="dxa"/>
            <w:vMerge/>
          </w:tcPr>
          <w:p w14:paraId="65A2CE0B" w14:textId="77777777" w:rsidR="007A3E12" w:rsidRDefault="007A3E12" w:rsidP="00203038">
            <w:pPr>
              <w:pStyle w:val="a4"/>
              <w:ind w:left="0"/>
            </w:pPr>
          </w:p>
        </w:tc>
        <w:tc>
          <w:tcPr>
            <w:tcW w:w="708" w:type="dxa"/>
          </w:tcPr>
          <w:p w14:paraId="3342A14D" w14:textId="77777777" w:rsidR="007A3E12" w:rsidRDefault="007A3E12" w:rsidP="00203038">
            <w:pPr>
              <w:pStyle w:val="a4"/>
              <w:ind w:left="0"/>
            </w:pPr>
          </w:p>
          <w:p w14:paraId="31C75AC8" w14:textId="77777777" w:rsidR="007A3E12" w:rsidRDefault="007A3E12" w:rsidP="00203038">
            <w:pPr>
              <w:pStyle w:val="a4"/>
              <w:ind w:left="0"/>
            </w:pPr>
          </w:p>
        </w:tc>
        <w:tc>
          <w:tcPr>
            <w:tcW w:w="989" w:type="dxa"/>
            <w:gridSpan w:val="2"/>
          </w:tcPr>
          <w:p w14:paraId="47F27BE1" w14:textId="77777777" w:rsidR="007A3E12" w:rsidRDefault="007A3E12" w:rsidP="00203038">
            <w:pPr>
              <w:pStyle w:val="a4"/>
              <w:ind w:left="0"/>
            </w:pPr>
          </w:p>
        </w:tc>
      </w:tr>
      <w:tr w:rsidR="007A3E12" w14:paraId="316DE951" w14:textId="77777777" w:rsidTr="007A3E12">
        <w:tc>
          <w:tcPr>
            <w:tcW w:w="729" w:type="dxa"/>
            <w:gridSpan w:val="2"/>
          </w:tcPr>
          <w:p w14:paraId="2B2FC62A" w14:textId="2A35095C" w:rsidR="007A3E12" w:rsidRDefault="007A3E12" w:rsidP="00203038">
            <w:pPr>
              <w:pStyle w:val="a4"/>
              <w:ind w:left="0"/>
            </w:pPr>
            <w:r>
              <w:t>115-117</w:t>
            </w:r>
          </w:p>
        </w:tc>
        <w:tc>
          <w:tcPr>
            <w:tcW w:w="567" w:type="dxa"/>
            <w:vMerge/>
          </w:tcPr>
          <w:p w14:paraId="62D202C3" w14:textId="77777777" w:rsidR="007A3E12" w:rsidRDefault="007A3E12" w:rsidP="00203038">
            <w:pPr>
              <w:pStyle w:val="a4"/>
              <w:ind w:left="0"/>
            </w:pPr>
          </w:p>
        </w:tc>
        <w:tc>
          <w:tcPr>
            <w:tcW w:w="2694" w:type="dxa"/>
          </w:tcPr>
          <w:p w14:paraId="2DC0D3F3" w14:textId="6CA07A76" w:rsidR="007A3E12" w:rsidRDefault="007A3E12" w:rsidP="00203038">
            <w:pPr>
              <w:pStyle w:val="a4"/>
              <w:ind w:left="0"/>
            </w:pPr>
            <w:r>
              <w:t>Арифметические действия над числами</w:t>
            </w:r>
          </w:p>
        </w:tc>
        <w:tc>
          <w:tcPr>
            <w:tcW w:w="761" w:type="dxa"/>
          </w:tcPr>
          <w:p w14:paraId="598FD456" w14:textId="1D478CB9" w:rsidR="007A3E12" w:rsidRDefault="007A3E12" w:rsidP="00203038">
            <w:pPr>
              <w:pStyle w:val="a4"/>
              <w:ind w:left="0"/>
            </w:pPr>
            <w:r>
              <w:t>УО</w:t>
            </w:r>
          </w:p>
        </w:tc>
        <w:tc>
          <w:tcPr>
            <w:tcW w:w="2357" w:type="dxa"/>
            <w:vMerge/>
          </w:tcPr>
          <w:p w14:paraId="7DD1D6E2" w14:textId="77777777" w:rsidR="007A3E12" w:rsidRDefault="007A3E12" w:rsidP="00203038">
            <w:pPr>
              <w:pStyle w:val="a4"/>
              <w:ind w:left="0"/>
            </w:pPr>
          </w:p>
        </w:tc>
        <w:tc>
          <w:tcPr>
            <w:tcW w:w="2126" w:type="dxa"/>
            <w:vMerge/>
          </w:tcPr>
          <w:p w14:paraId="762D8EAA" w14:textId="77777777" w:rsidR="007A3E12" w:rsidRDefault="007A3E12" w:rsidP="00203038">
            <w:pPr>
              <w:pStyle w:val="a4"/>
              <w:ind w:left="0"/>
            </w:pPr>
          </w:p>
        </w:tc>
        <w:tc>
          <w:tcPr>
            <w:tcW w:w="2131" w:type="dxa"/>
            <w:vMerge/>
          </w:tcPr>
          <w:p w14:paraId="4CC7059F" w14:textId="77777777" w:rsidR="007A3E12" w:rsidRDefault="007A3E12" w:rsidP="00203038">
            <w:pPr>
              <w:pStyle w:val="a4"/>
              <w:ind w:left="0"/>
            </w:pPr>
          </w:p>
        </w:tc>
        <w:tc>
          <w:tcPr>
            <w:tcW w:w="708" w:type="dxa"/>
          </w:tcPr>
          <w:p w14:paraId="0A2F73F7" w14:textId="77777777" w:rsidR="007A3E12" w:rsidRDefault="007A3E12" w:rsidP="00203038">
            <w:pPr>
              <w:pStyle w:val="a4"/>
              <w:ind w:left="0"/>
            </w:pPr>
          </w:p>
        </w:tc>
        <w:tc>
          <w:tcPr>
            <w:tcW w:w="989" w:type="dxa"/>
            <w:gridSpan w:val="2"/>
          </w:tcPr>
          <w:p w14:paraId="59807DFB" w14:textId="77777777" w:rsidR="007A3E12" w:rsidRDefault="007A3E12" w:rsidP="00203038">
            <w:pPr>
              <w:pStyle w:val="a4"/>
              <w:ind w:left="0"/>
            </w:pPr>
          </w:p>
        </w:tc>
      </w:tr>
      <w:tr w:rsidR="007A3E12" w14:paraId="460AAACC" w14:textId="77777777" w:rsidTr="007A3E12">
        <w:tc>
          <w:tcPr>
            <w:tcW w:w="729" w:type="dxa"/>
            <w:gridSpan w:val="2"/>
          </w:tcPr>
          <w:p w14:paraId="609C87D0" w14:textId="4FB4E291" w:rsidR="007A3E12" w:rsidRDefault="007A3E12" w:rsidP="00203038">
            <w:pPr>
              <w:pStyle w:val="a4"/>
              <w:ind w:left="0"/>
            </w:pPr>
            <w:r>
              <w:t>118</w:t>
            </w:r>
          </w:p>
        </w:tc>
        <w:tc>
          <w:tcPr>
            <w:tcW w:w="567" w:type="dxa"/>
            <w:vMerge/>
          </w:tcPr>
          <w:p w14:paraId="70132A06" w14:textId="77777777" w:rsidR="007A3E12" w:rsidRDefault="007A3E12" w:rsidP="00203038">
            <w:pPr>
              <w:pStyle w:val="a4"/>
              <w:ind w:left="0"/>
            </w:pPr>
          </w:p>
        </w:tc>
        <w:tc>
          <w:tcPr>
            <w:tcW w:w="2694" w:type="dxa"/>
          </w:tcPr>
          <w:p w14:paraId="2A4024DD" w14:textId="7BBE3B02" w:rsidR="007A3E12" w:rsidRDefault="007A3E12" w:rsidP="00203038">
            <w:pPr>
              <w:pStyle w:val="a4"/>
              <w:ind w:left="0"/>
            </w:pPr>
            <w:r>
              <w:rPr>
                <w:b/>
              </w:rPr>
              <w:t>Контрольная работа № 9</w:t>
            </w:r>
            <w:r>
              <w:t xml:space="preserve"> (Итоговая работа за 3 класс)</w:t>
            </w:r>
          </w:p>
        </w:tc>
        <w:tc>
          <w:tcPr>
            <w:tcW w:w="761" w:type="dxa"/>
          </w:tcPr>
          <w:p w14:paraId="79D2EF59" w14:textId="5CEE5844" w:rsidR="007A3E12" w:rsidRDefault="007A3E12" w:rsidP="00203038">
            <w:pPr>
              <w:pStyle w:val="a4"/>
              <w:ind w:left="0"/>
            </w:pPr>
            <w:r>
              <w:t>УК</w:t>
            </w:r>
          </w:p>
        </w:tc>
        <w:tc>
          <w:tcPr>
            <w:tcW w:w="2357" w:type="dxa"/>
            <w:vMerge/>
          </w:tcPr>
          <w:p w14:paraId="2C352AF6" w14:textId="77777777" w:rsidR="007A3E12" w:rsidRDefault="007A3E12" w:rsidP="00203038">
            <w:pPr>
              <w:pStyle w:val="a4"/>
              <w:ind w:left="0"/>
            </w:pPr>
          </w:p>
        </w:tc>
        <w:tc>
          <w:tcPr>
            <w:tcW w:w="2126" w:type="dxa"/>
            <w:vMerge/>
          </w:tcPr>
          <w:p w14:paraId="0EBDDC23" w14:textId="77777777" w:rsidR="007A3E12" w:rsidRDefault="007A3E12" w:rsidP="00203038">
            <w:pPr>
              <w:pStyle w:val="a4"/>
              <w:ind w:left="0"/>
            </w:pPr>
          </w:p>
        </w:tc>
        <w:tc>
          <w:tcPr>
            <w:tcW w:w="2131" w:type="dxa"/>
            <w:vMerge/>
          </w:tcPr>
          <w:p w14:paraId="24B2EA1B" w14:textId="77777777" w:rsidR="007A3E12" w:rsidRDefault="007A3E12" w:rsidP="00203038">
            <w:pPr>
              <w:pStyle w:val="a4"/>
              <w:ind w:left="0"/>
            </w:pPr>
          </w:p>
        </w:tc>
        <w:tc>
          <w:tcPr>
            <w:tcW w:w="708" w:type="dxa"/>
          </w:tcPr>
          <w:p w14:paraId="7ECBDAE8" w14:textId="77777777" w:rsidR="007A3E12" w:rsidRDefault="007A3E12" w:rsidP="00203038">
            <w:pPr>
              <w:pStyle w:val="a4"/>
              <w:ind w:left="0"/>
            </w:pPr>
          </w:p>
        </w:tc>
        <w:tc>
          <w:tcPr>
            <w:tcW w:w="989" w:type="dxa"/>
            <w:gridSpan w:val="2"/>
          </w:tcPr>
          <w:p w14:paraId="6D99F2F6" w14:textId="77777777" w:rsidR="007A3E12" w:rsidRDefault="007A3E12" w:rsidP="00203038">
            <w:pPr>
              <w:pStyle w:val="a4"/>
              <w:ind w:left="0"/>
            </w:pPr>
          </w:p>
        </w:tc>
      </w:tr>
      <w:tr w:rsidR="007A3E12" w14:paraId="744E4F98" w14:textId="77777777" w:rsidTr="007A3E12">
        <w:tc>
          <w:tcPr>
            <w:tcW w:w="729" w:type="dxa"/>
            <w:gridSpan w:val="2"/>
          </w:tcPr>
          <w:p w14:paraId="22472F73" w14:textId="6964ADD7" w:rsidR="007A3E12" w:rsidRDefault="007A3E12" w:rsidP="00203038">
            <w:pPr>
              <w:pStyle w:val="a4"/>
              <w:ind w:left="0"/>
            </w:pPr>
            <w:r>
              <w:t>119</w:t>
            </w:r>
          </w:p>
        </w:tc>
        <w:tc>
          <w:tcPr>
            <w:tcW w:w="567" w:type="dxa"/>
            <w:vMerge/>
          </w:tcPr>
          <w:p w14:paraId="1FF4125D" w14:textId="77777777" w:rsidR="007A3E12" w:rsidRDefault="007A3E12" w:rsidP="00203038">
            <w:pPr>
              <w:pStyle w:val="a4"/>
              <w:ind w:left="0"/>
            </w:pPr>
          </w:p>
        </w:tc>
        <w:tc>
          <w:tcPr>
            <w:tcW w:w="2694" w:type="dxa"/>
          </w:tcPr>
          <w:p w14:paraId="71714D7A" w14:textId="4B88E178" w:rsidR="007A3E12" w:rsidRDefault="007A3E12" w:rsidP="00203038">
            <w:pPr>
              <w:pStyle w:val="a4"/>
              <w:ind w:left="0"/>
            </w:pPr>
            <w:r>
              <w:t xml:space="preserve">Работа над ошибками. </w:t>
            </w:r>
          </w:p>
        </w:tc>
        <w:tc>
          <w:tcPr>
            <w:tcW w:w="761" w:type="dxa"/>
          </w:tcPr>
          <w:p w14:paraId="22B63D67" w14:textId="3EBD1859" w:rsidR="007A3E12" w:rsidRDefault="007A3E12" w:rsidP="00203038">
            <w:pPr>
              <w:pStyle w:val="a4"/>
              <w:ind w:left="0"/>
            </w:pPr>
            <w:r>
              <w:t>РУ</w:t>
            </w:r>
          </w:p>
        </w:tc>
        <w:tc>
          <w:tcPr>
            <w:tcW w:w="2357" w:type="dxa"/>
            <w:vMerge/>
          </w:tcPr>
          <w:p w14:paraId="445E6A77" w14:textId="77777777" w:rsidR="007A3E12" w:rsidRDefault="007A3E12" w:rsidP="00203038">
            <w:pPr>
              <w:pStyle w:val="a4"/>
              <w:ind w:left="0"/>
            </w:pPr>
          </w:p>
        </w:tc>
        <w:tc>
          <w:tcPr>
            <w:tcW w:w="2126" w:type="dxa"/>
            <w:vMerge/>
          </w:tcPr>
          <w:p w14:paraId="75272D18" w14:textId="77777777" w:rsidR="007A3E12" w:rsidRDefault="007A3E12" w:rsidP="00203038">
            <w:pPr>
              <w:pStyle w:val="a4"/>
              <w:ind w:left="0"/>
            </w:pPr>
          </w:p>
        </w:tc>
        <w:tc>
          <w:tcPr>
            <w:tcW w:w="2131" w:type="dxa"/>
            <w:vMerge/>
          </w:tcPr>
          <w:p w14:paraId="7AF9F810" w14:textId="77777777" w:rsidR="007A3E12" w:rsidRDefault="007A3E12" w:rsidP="00203038">
            <w:pPr>
              <w:pStyle w:val="a4"/>
              <w:ind w:left="0"/>
            </w:pPr>
          </w:p>
        </w:tc>
        <w:tc>
          <w:tcPr>
            <w:tcW w:w="708" w:type="dxa"/>
          </w:tcPr>
          <w:p w14:paraId="0508877E" w14:textId="77777777" w:rsidR="007A3E12" w:rsidRDefault="007A3E12" w:rsidP="00203038">
            <w:pPr>
              <w:pStyle w:val="a4"/>
              <w:ind w:left="0"/>
            </w:pPr>
          </w:p>
          <w:p w14:paraId="62AE71E0" w14:textId="77777777" w:rsidR="007A3E12" w:rsidRDefault="007A3E12" w:rsidP="00203038">
            <w:pPr>
              <w:pStyle w:val="a4"/>
              <w:ind w:left="0"/>
            </w:pPr>
          </w:p>
        </w:tc>
        <w:tc>
          <w:tcPr>
            <w:tcW w:w="989" w:type="dxa"/>
            <w:gridSpan w:val="2"/>
          </w:tcPr>
          <w:p w14:paraId="59538626" w14:textId="77777777" w:rsidR="007A3E12" w:rsidRDefault="007A3E12" w:rsidP="00203038">
            <w:pPr>
              <w:pStyle w:val="a4"/>
              <w:ind w:left="0"/>
            </w:pPr>
          </w:p>
        </w:tc>
      </w:tr>
      <w:tr w:rsidR="007A3E12" w14:paraId="2DE349CC" w14:textId="77777777" w:rsidTr="007A3E12">
        <w:tc>
          <w:tcPr>
            <w:tcW w:w="729" w:type="dxa"/>
            <w:gridSpan w:val="2"/>
          </w:tcPr>
          <w:p w14:paraId="7B507AB8" w14:textId="566DF0CA" w:rsidR="007A3E12" w:rsidRDefault="007A3E12" w:rsidP="00203038">
            <w:pPr>
              <w:pStyle w:val="a4"/>
              <w:ind w:left="0"/>
            </w:pPr>
            <w:r>
              <w:t>120-122</w:t>
            </w:r>
          </w:p>
        </w:tc>
        <w:tc>
          <w:tcPr>
            <w:tcW w:w="567" w:type="dxa"/>
            <w:vMerge/>
          </w:tcPr>
          <w:p w14:paraId="5980D276" w14:textId="77777777" w:rsidR="007A3E12" w:rsidRDefault="007A3E12" w:rsidP="00203038">
            <w:pPr>
              <w:pStyle w:val="a4"/>
              <w:ind w:left="0"/>
            </w:pPr>
          </w:p>
        </w:tc>
        <w:tc>
          <w:tcPr>
            <w:tcW w:w="2694" w:type="dxa"/>
          </w:tcPr>
          <w:p w14:paraId="3E16EF2E" w14:textId="0DA395D4" w:rsidR="007A3E12" w:rsidRDefault="007A3E12" w:rsidP="00203038">
            <w:pPr>
              <w:pStyle w:val="a4"/>
              <w:ind w:left="0"/>
            </w:pPr>
            <w:r>
              <w:t>Арифметические действия над числами</w:t>
            </w:r>
          </w:p>
        </w:tc>
        <w:tc>
          <w:tcPr>
            <w:tcW w:w="761" w:type="dxa"/>
          </w:tcPr>
          <w:p w14:paraId="10E28A49" w14:textId="775BDA88" w:rsidR="007A3E12" w:rsidRDefault="007A3E12" w:rsidP="00203038">
            <w:pPr>
              <w:pStyle w:val="a4"/>
              <w:ind w:left="0"/>
            </w:pPr>
            <w:r>
              <w:t>РУ</w:t>
            </w:r>
          </w:p>
        </w:tc>
        <w:tc>
          <w:tcPr>
            <w:tcW w:w="2357" w:type="dxa"/>
            <w:vMerge/>
          </w:tcPr>
          <w:p w14:paraId="5DDFCC70" w14:textId="77777777" w:rsidR="007A3E12" w:rsidRDefault="007A3E12" w:rsidP="00203038">
            <w:pPr>
              <w:pStyle w:val="a4"/>
              <w:ind w:left="0"/>
            </w:pPr>
          </w:p>
        </w:tc>
        <w:tc>
          <w:tcPr>
            <w:tcW w:w="2126" w:type="dxa"/>
            <w:vMerge/>
          </w:tcPr>
          <w:p w14:paraId="6DB2CE2F" w14:textId="77777777" w:rsidR="007A3E12" w:rsidRDefault="007A3E12" w:rsidP="00203038">
            <w:pPr>
              <w:pStyle w:val="a4"/>
              <w:ind w:left="0"/>
            </w:pPr>
          </w:p>
        </w:tc>
        <w:tc>
          <w:tcPr>
            <w:tcW w:w="2131" w:type="dxa"/>
            <w:vMerge/>
          </w:tcPr>
          <w:p w14:paraId="7F9CD7AF" w14:textId="77777777" w:rsidR="007A3E12" w:rsidRDefault="007A3E12" w:rsidP="00203038">
            <w:pPr>
              <w:pStyle w:val="a4"/>
              <w:ind w:left="0"/>
            </w:pPr>
          </w:p>
        </w:tc>
        <w:tc>
          <w:tcPr>
            <w:tcW w:w="708" w:type="dxa"/>
          </w:tcPr>
          <w:p w14:paraId="3F0B4318" w14:textId="77777777" w:rsidR="007A3E12" w:rsidRDefault="007A3E12" w:rsidP="00203038">
            <w:pPr>
              <w:pStyle w:val="a4"/>
              <w:ind w:left="0"/>
            </w:pPr>
          </w:p>
        </w:tc>
        <w:tc>
          <w:tcPr>
            <w:tcW w:w="989" w:type="dxa"/>
            <w:gridSpan w:val="2"/>
          </w:tcPr>
          <w:p w14:paraId="2E19C690" w14:textId="77777777" w:rsidR="007A3E12" w:rsidRDefault="007A3E12" w:rsidP="00203038">
            <w:pPr>
              <w:pStyle w:val="a4"/>
              <w:ind w:left="0"/>
            </w:pPr>
          </w:p>
        </w:tc>
      </w:tr>
      <w:tr w:rsidR="007A3E12" w14:paraId="2ACE4A83" w14:textId="77777777" w:rsidTr="007A3E12">
        <w:tc>
          <w:tcPr>
            <w:tcW w:w="729" w:type="dxa"/>
            <w:gridSpan w:val="2"/>
          </w:tcPr>
          <w:p w14:paraId="0392D587" w14:textId="52BB4D7F" w:rsidR="007A3E12" w:rsidRDefault="007A3E12" w:rsidP="00203038">
            <w:pPr>
              <w:pStyle w:val="a4"/>
              <w:ind w:left="0"/>
            </w:pPr>
            <w:r>
              <w:t>123-124</w:t>
            </w:r>
          </w:p>
        </w:tc>
        <w:tc>
          <w:tcPr>
            <w:tcW w:w="567" w:type="dxa"/>
            <w:vMerge/>
          </w:tcPr>
          <w:p w14:paraId="33165B49" w14:textId="77777777" w:rsidR="007A3E12" w:rsidRDefault="007A3E12" w:rsidP="00203038">
            <w:pPr>
              <w:pStyle w:val="a4"/>
              <w:ind w:left="0"/>
            </w:pPr>
          </w:p>
        </w:tc>
        <w:tc>
          <w:tcPr>
            <w:tcW w:w="2694" w:type="dxa"/>
          </w:tcPr>
          <w:p w14:paraId="7BB8BEAE" w14:textId="6A088AB1" w:rsidR="007A3E12" w:rsidRDefault="007A3E12" w:rsidP="00203038">
            <w:pPr>
              <w:pStyle w:val="a4"/>
              <w:ind w:left="0"/>
            </w:pPr>
            <w:r>
              <w:t>Резервные уроки</w:t>
            </w:r>
          </w:p>
        </w:tc>
        <w:tc>
          <w:tcPr>
            <w:tcW w:w="761" w:type="dxa"/>
          </w:tcPr>
          <w:p w14:paraId="79781E21" w14:textId="19DB8932" w:rsidR="007A3E12" w:rsidRDefault="007A3E12" w:rsidP="00203038">
            <w:pPr>
              <w:pStyle w:val="a4"/>
              <w:ind w:left="0"/>
            </w:pPr>
            <w:r>
              <w:t>РУ</w:t>
            </w:r>
          </w:p>
        </w:tc>
        <w:tc>
          <w:tcPr>
            <w:tcW w:w="2357" w:type="dxa"/>
            <w:vMerge/>
          </w:tcPr>
          <w:p w14:paraId="1028E12F" w14:textId="77777777" w:rsidR="007A3E12" w:rsidRDefault="007A3E12" w:rsidP="00203038">
            <w:pPr>
              <w:pStyle w:val="a4"/>
              <w:ind w:left="0"/>
            </w:pPr>
          </w:p>
        </w:tc>
        <w:tc>
          <w:tcPr>
            <w:tcW w:w="2126" w:type="dxa"/>
            <w:vMerge/>
          </w:tcPr>
          <w:p w14:paraId="0B539208" w14:textId="77777777" w:rsidR="007A3E12" w:rsidRDefault="007A3E12" w:rsidP="00203038">
            <w:pPr>
              <w:pStyle w:val="a4"/>
              <w:ind w:left="0"/>
            </w:pPr>
          </w:p>
        </w:tc>
        <w:tc>
          <w:tcPr>
            <w:tcW w:w="2131" w:type="dxa"/>
            <w:vMerge/>
          </w:tcPr>
          <w:p w14:paraId="2015FB19" w14:textId="77777777" w:rsidR="007A3E12" w:rsidRDefault="007A3E12" w:rsidP="00203038">
            <w:pPr>
              <w:pStyle w:val="a4"/>
              <w:ind w:left="0"/>
            </w:pPr>
          </w:p>
        </w:tc>
        <w:tc>
          <w:tcPr>
            <w:tcW w:w="708" w:type="dxa"/>
          </w:tcPr>
          <w:p w14:paraId="064EBEC9" w14:textId="77777777" w:rsidR="007A3E12" w:rsidRDefault="007A3E12" w:rsidP="00203038">
            <w:pPr>
              <w:pStyle w:val="a4"/>
              <w:ind w:left="0"/>
            </w:pPr>
          </w:p>
        </w:tc>
        <w:tc>
          <w:tcPr>
            <w:tcW w:w="989" w:type="dxa"/>
            <w:gridSpan w:val="2"/>
          </w:tcPr>
          <w:p w14:paraId="15F9CA30" w14:textId="77777777" w:rsidR="007A3E12" w:rsidRDefault="007A3E12" w:rsidP="00203038">
            <w:pPr>
              <w:pStyle w:val="a4"/>
              <w:ind w:left="0"/>
            </w:pPr>
          </w:p>
        </w:tc>
      </w:tr>
      <w:tr w:rsidR="007A3E12" w14:paraId="731F2F41" w14:textId="77777777" w:rsidTr="007A3E12">
        <w:trPr>
          <w:cantSplit/>
          <w:trHeight w:val="2493"/>
        </w:trPr>
        <w:tc>
          <w:tcPr>
            <w:tcW w:w="729" w:type="dxa"/>
            <w:gridSpan w:val="2"/>
          </w:tcPr>
          <w:p w14:paraId="470D4A79" w14:textId="5B836888" w:rsidR="007A3E12" w:rsidRDefault="007A3E12" w:rsidP="00203038">
            <w:pPr>
              <w:pStyle w:val="a4"/>
              <w:ind w:left="0"/>
            </w:pPr>
            <w:r>
              <w:t>125 - 136</w:t>
            </w:r>
          </w:p>
        </w:tc>
        <w:tc>
          <w:tcPr>
            <w:tcW w:w="567" w:type="dxa"/>
            <w:textDirection w:val="btLr"/>
          </w:tcPr>
          <w:p w14:paraId="63EED75A" w14:textId="1EE53DDF" w:rsidR="007A3E12" w:rsidRPr="003E4A00" w:rsidRDefault="007A3E12" w:rsidP="003E4A00">
            <w:pPr>
              <w:pStyle w:val="a4"/>
              <w:ind w:left="113" w:right="113"/>
              <w:rPr>
                <w:b/>
              </w:rPr>
            </w:pPr>
            <w:r>
              <w:rPr>
                <w:b/>
              </w:rPr>
              <w:t>Повторение (12 ч)</w:t>
            </w:r>
          </w:p>
        </w:tc>
        <w:tc>
          <w:tcPr>
            <w:tcW w:w="2694" w:type="dxa"/>
          </w:tcPr>
          <w:p w14:paraId="5CC877E7" w14:textId="6028707F" w:rsidR="007A3E12" w:rsidRDefault="007A3E12" w:rsidP="00203038">
            <w:pPr>
              <w:pStyle w:val="a4"/>
              <w:ind w:left="0"/>
            </w:pPr>
            <w:r>
              <w:t>Повторение и обобщение пройденного в 3-м классе</w:t>
            </w:r>
          </w:p>
        </w:tc>
        <w:tc>
          <w:tcPr>
            <w:tcW w:w="761" w:type="dxa"/>
          </w:tcPr>
          <w:p w14:paraId="11ACBB74" w14:textId="162B0B53" w:rsidR="007A3E12" w:rsidRDefault="007A3E12" w:rsidP="00203038">
            <w:pPr>
              <w:pStyle w:val="a4"/>
              <w:ind w:left="0"/>
            </w:pPr>
            <w:r>
              <w:t>РУ, УО</w:t>
            </w:r>
          </w:p>
        </w:tc>
        <w:tc>
          <w:tcPr>
            <w:tcW w:w="2357" w:type="dxa"/>
            <w:vMerge/>
          </w:tcPr>
          <w:p w14:paraId="2A9FFF26" w14:textId="77777777" w:rsidR="007A3E12" w:rsidRDefault="007A3E12" w:rsidP="00203038">
            <w:pPr>
              <w:pStyle w:val="a4"/>
              <w:ind w:left="0"/>
            </w:pPr>
          </w:p>
        </w:tc>
        <w:tc>
          <w:tcPr>
            <w:tcW w:w="2126" w:type="dxa"/>
            <w:vMerge/>
          </w:tcPr>
          <w:p w14:paraId="570C1C83" w14:textId="77777777" w:rsidR="007A3E12" w:rsidRDefault="007A3E12" w:rsidP="00203038">
            <w:pPr>
              <w:pStyle w:val="a4"/>
              <w:ind w:left="0"/>
            </w:pPr>
          </w:p>
        </w:tc>
        <w:tc>
          <w:tcPr>
            <w:tcW w:w="2131" w:type="dxa"/>
            <w:vMerge/>
          </w:tcPr>
          <w:p w14:paraId="06AEA0EA" w14:textId="77777777" w:rsidR="007A3E12" w:rsidRDefault="007A3E12" w:rsidP="00203038">
            <w:pPr>
              <w:pStyle w:val="a4"/>
              <w:ind w:left="0"/>
            </w:pPr>
          </w:p>
        </w:tc>
        <w:tc>
          <w:tcPr>
            <w:tcW w:w="708" w:type="dxa"/>
          </w:tcPr>
          <w:p w14:paraId="745FE3E2" w14:textId="77777777" w:rsidR="007A3E12" w:rsidRDefault="007A3E12" w:rsidP="00203038">
            <w:pPr>
              <w:pStyle w:val="a4"/>
              <w:ind w:left="0"/>
            </w:pPr>
          </w:p>
        </w:tc>
        <w:tc>
          <w:tcPr>
            <w:tcW w:w="989" w:type="dxa"/>
            <w:gridSpan w:val="2"/>
          </w:tcPr>
          <w:p w14:paraId="1DB63BC1" w14:textId="77777777" w:rsidR="007A3E12" w:rsidRDefault="007A3E12" w:rsidP="00203038">
            <w:pPr>
              <w:pStyle w:val="a4"/>
              <w:ind w:left="0"/>
            </w:pPr>
          </w:p>
        </w:tc>
      </w:tr>
    </w:tbl>
    <w:p w14:paraId="5048E735" w14:textId="77777777" w:rsidR="00203038" w:rsidRDefault="00203038" w:rsidP="003E4A00"/>
    <w:sectPr w:rsidR="00203038" w:rsidSect="00165FB6">
      <w:footerReference w:type="even" r:id="rId9"/>
      <w:footerReference w:type="default" r:id="rId10"/>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99DE2" w14:textId="77777777" w:rsidR="00957D17" w:rsidRDefault="00957D17" w:rsidP="00165FB6">
      <w:r>
        <w:separator/>
      </w:r>
    </w:p>
  </w:endnote>
  <w:endnote w:type="continuationSeparator" w:id="0">
    <w:p w14:paraId="426E0D8B" w14:textId="77777777" w:rsidR="00957D17" w:rsidRDefault="00957D17" w:rsidP="0016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8D8D4" w14:textId="77777777" w:rsidR="00893D03" w:rsidRDefault="00893D03" w:rsidP="00165F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A78BBE" w14:textId="77777777" w:rsidR="00893D03" w:rsidRDefault="00893D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0FFA4" w14:textId="77777777" w:rsidR="00893D03" w:rsidRDefault="00893D03" w:rsidP="00165F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B0813">
      <w:rPr>
        <w:rStyle w:val="a7"/>
        <w:noProof/>
      </w:rPr>
      <w:t>17</w:t>
    </w:r>
    <w:r>
      <w:rPr>
        <w:rStyle w:val="a7"/>
      </w:rPr>
      <w:fldChar w:fldCharType="end"/>
    </w:r>
  </w:p>
  <w:p w14:paraId="73C8F44C" w14:textId="77777777" w:rsidR="00893D03" w:rsidRDefault="00893D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5D1A2" w14:textId="77777777" w:rsidR="00957D17" w:rsidRDefault="00957D17" w:rsidP="00165FB6">
      <w:r>
        <w:separator/>
      </w:r>
    </w:p>
  </w:footnote>
  <w:footnote w:type="continuationSeparator" w:id="0">
    <w:p w14:paraId="014C2BE0" w14:textId="77777777" w:rsidR="00957D17" w:rsidRDefault="00957D17" w:rsidP="00165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Roman"/>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F82558"/>
    <w:multiLevelType w:val="hybridMultilevel"/>
    <w:tmpl w:val="BBC8671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98F563D"/>
    <w:multiLevelType w:val="hybridMultilevel"/>
    <w:tmpl w:val="5C7A1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50680"/>
    <w:multiLevelType w:val="hybridMultilevel"/>
    <w:tmpl w:val="135036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A0B1C73"/>
    <w:multiLevelType w:val="hybridMultilevel"/>
    <w:tmpl w:val="4D58B7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63C14"/>
    <w:multiLevelType w:val="hybridMultilevel"/>
    <w:tmpl w:val="2992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47488"/>
    <w:multiLevelType w:val="hybridMultilevel"/>
    <w:tmpl w:val="B534F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2D65D89"/>
    <w:multiLevelType w:val="hybridMultilevel"/>
    <w:tmpl w:val="19EE2794"/>
    <w:lvl w:ilvl="0" w:tplc="F1EED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DE6A48"/>
    <w:multiLevelType w:val="hybridMultilevel"/>
    <w:tmpl w:val="497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35A42"/>
    <w:multiLevelType w:val="hybridMultilevel"/>
    <w:tmpl w:val="41B29E88"/>
    <w:lvl w:ilvl="0" w:tplc="DE1C67AA">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33343"/>
    <w:multiLevelType w:val="hybridMultilevel"/>
    <w:tmpl w:val="547C9888"/>
    <w:lvl w:ilvl="0" w:tplc="F1EED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2E0888"/>
    <w:multiLevelType w:val="hybridMultilevel"/>
    <w:tmpl w:val="D79E5116"/>
    <w:lvl w:ilvl="0" w:tplc="04090001">
      <w:start w:val="1"/>
      <w:numFmt w:val="bullet"/>
      <w:lvlText w:val=""/>
      <w:lvlJc w:val="left"/>
      <w:pPr>
        <w:ind w:left="2520" w:hanging="360"/>
      </w:pPr>
      <w:rPr>
        <w:rFonts w:ascii="Symbol" w:hAnsi="Symbol" w:hint="default"/>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54E3E57"/>
    <w:multiLevelType w:val="hybridMultilevel"/>
    <w:tmpl w:val="8F088A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9062ED6"/>
    <w:multiLevelType w:val="hybridMultilevel"/>
    <w:tmpl w:val="216EE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AD802A6"/>
    <w:multiLevelType w:val="hybridMultilevel"/>
    <w:tmpl w:val="C10E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4"/>
  </w:num>
  <w:num w:numId="4">
    <w:abstractNumId w:val="9"/>
  </w:num>
  <w:num w:numId="5">
    <w:abstractNumId w:val="2"/>
  </w:num>
  <w:num w:numId="6">
    <w:abstractNumId w:val="13"/>
  </w:num>
  <w:num w:numId="7">
    <w:abstractNumId w:val="21"/>
  </w:num>
  <w:num w:numId="8">
    <w:abstractNumId w:val="11"/>
  </w:num>
  <w:num w:numId="9">
    <w:abstractNumId w:val="18"/>
  </w:num>
  <w:num w:numId="10">
    <w:abstractNumId w:val="0"/>
  </w:num>
  <w:num w:numId="11">
    <w:abstractNumId w:val="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9"/>
  </w:num>
  <w:num w:numId="19">
    <w:abstractNumId w:val="16"/>
  </w:num>
  <w:num w:numId="20">
    <w:abstractNumId w:val="20"/>
  </w:num>
  <w:num w:numId="21">
    <w:abstractNumId w:val="10"/>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D4"/>
    <w:rsid w:val="00016628"/>
    <w:rsid w:val="00020338"/>
    <w:rsid w:val="00022DDB"/>
    <w:rsid w:val="00101065"/>
    <w:rsid w:val="00165FB6"/>
    <w:rsid w:val="001D0EF5"/>
    <w:rsid w:val="001D3283"/>
    <w:rsid w:val="00202770"/>
    <w:rsid w:val="00203038"/>
    <w:rsid w:val="00223056"/>
    <w:rsid w:val="00241C67"/>
    <w:rsid w:val="00252E8B"/>
    <w:rsid w:val="002E2779"/>
    <w:rsid w:val="00316E30"/>
    <w:rsid w:val="00360FF1"/>
    <w:rsid w:val="003A16EA"/>
    <w:rsid w:val="003A3335"/>
    <w:rsid w:val="003A58D0"/>
    <w:rsid w:val="003C52C0"/>
    <w:rsid w:val="003E4A00"/>
    <w:rsid w:val="003F7CD2"/>
    <w:rsid w:val="004B1826"/>
    <w:rsid w:val="004C2CD4"/>
    <w:rsid w:val="004D224B"/>
    <w:rsid w:val="004D3BB1"/>
    <w:rsid w:val="004D6BBB"/>
    <w:rsid w:val="004E6394"/>
    <w:rsid w:val="004F6420"/>
    <w:rsid w:val="00505F20"/>
    <w:rsid w:val="00571DBA"/>
    <w:rsid w:val="00587103"/>
    <w:rsid w:val="005A3DB6"/>
    <w:rsid w:val="00607DD8"/>
    <w:rsid w:val="00623C99"/>
    <w:rsid w:val="00640BA1"/>
    <w:rsid w:val="006421AF"/>
    <w:rsid w:val="00674730"/>
    <w:rsid w:val="006A21F9"/>
    <w:rsid w:val="006B0813"/>
    <w:rsid w:val="006B0F72"/>
    <w:rsid w:val="006D587C"/>
    <w:rsid w:val="00721137"/>
    <w:rsid w:val="007566E0"/>
    <w:rsid w:val="00764235"/>
    <w:rsid w:val="00771262"/>
    <w:rsid w:val="007727C6"/>
    <w:rsid w:val="0078103F"/>
    <w:rsid w:val="007A3E12"/>
    <w:rsid w:val="0083246E"/>
    <w:rsid w:val="0086205C"/>
    <w:rsid w:val="00893D03"/>
    <w:rsid w:val="008A6987"/>
    <w:rsid w:val="008F0E0A"/>
    <w:rsid w:val="009228FC"/>
    <w:rsid w:val="009276D1"/>
    <w:rsid w:val="00957D17"/>
    <w:rsid w:val="009A3C3C"/>
    <w:rsid w:val="00A968F6"/>
    <w:rsid w:val="00AE2A02"/>
    <w:rsid w:val="00B2613F"/>
    <w:rsid w:val="00BD6AA8"/>
    <w:rsid w:val="00C21ED6"/>
    <w:rsid w:val="00C439EC"/>
    <w:rsid w:val="00C60E7D"/>
    <w:rsid w:val="00C67E70"/>
    <w:rsid w:val="00C9418D"/>
    <w:rsid w:val="00CA4F0C"/>
    <w:rsid w:val="00CC1024"/>
    <w:rsid w:val="00D462FB"/>
    <w:rsid w:val="00D65605"/>
    <w:rsid w:val="00D74098"/>
    <w:rsid w:val="00DF7EE5"/>
    <w:rsid w:val="00E14BD7"/>
    <w:rsid w:val="00E560E6"/>
    <w:rsid w:val="00EA1DF8"/>
    <w:rsid w:val="00EB42D2"/>
    <w:rsid w:val="00EC1ADF"/>
    <w:rsid w:val="00EC58FD"/>
    <w:rsid w:val="00EF08C1"/>
    <w:rsid w:val="00EF7BF0"/>
    <w:rsid w:val="00F27D55"/>
    <w:rsid w:val="00F82E8D"/>
    <w:rsid w:val="00F90336"/>
    <w:rsid w:val="00FE129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1F0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7D55"/>
    <w:pPr>
      <w:ind w:left="720"/>
      <w:contextualSpacing/>
    </w:pPr>
  </w:style>
  <w:style w:type="paragraph" w:styleId="a5">
    <w:name w:val="footer"/>
    <w:basedOn w:val="a"/>
    <w:link w:val="a6"/>
    <w:uiPriority w:val="99"/>
    <w:unhideWhenUsed/>
    <w:rsid w:val="00165FB6"/>
    <w:pPr>
      <w:tabs>
        <w:tab w:val="center" w:pos="4677"/>
        <w:tab w:val="right" w:pos="9355"/>
      </w:tabs>
    </w:pPr>
  </w:style>
  <w:style w:type="character" w:customStyle="1" w:styleId="a6">
    <w:name w:val="Нижний колонтитул Знак"/>
    <w:basedOn w:val="a0"/>
    <w:link w:val="a5"/>
    <w:uiPriority w:val="99"/>
    <w:rsid w:val="00165FB6"/>
  </w:style>
  <w:style w:type="character" w:styleId="a7">
    <w:name w:val="page number"/>
    <w:basedOn w:val="a0"/>
    <w:uiPriority w:val="99"/>
    <w:semiHidden/>
    <w:unhideWhenUsed/>
    <w:rsid w:val="00165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7D55"/>
    <w:pPr>
      <w:ind w:left="720"/>
      <w:contextualSpacing/>
    </w:pPr>
  </w:style>
  <w:style w:type="paragraph" w:styleId="a5">
    <w:name w:val="footer"/>
    <w:basedOn w:val="a"/>
    <w:link w:val="a6"/>
    <w:uiPriority w:val="99"/>
    <w:unhideWhenUsed/>
    <w:rsid w:val="00165FB6"/>
    <w:pPr>
      <w:tabs>
        <w:tab w:val="center" w:pos="4677"/>
        <w:tab w:val="right" w:pos="9355"/>
      </w:tabs>
    </w:pPr>
  </w:style>
  <w:style w:type="character" w:customStyle="1" w:styleId="a6">
    <w:name w:val="Нижний колонтитул Знак"/>
    <w:basedOn w:val="a0"/>
    <w:link w:val="a5"/>
    <w:uiPriority w:val="99"/>
    <w:rsid w:val="00165FB6"/>
  </w:style>
  <w:style w:type="character" w:styleId="a7">
    <w:name w:val="page number"/>
    <w:basedOn w:val="a0"/>
    <w:uiPriority w:val="99"/>
    <w:semiHidden/>
    <w:unhideWhenUsed/>
    <w:rsid w:val="0016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8448-F6CA-4CC9-9A57-9FD336B9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4794</Words>
  <Characters>27326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Poverenova</cp:lastModifiedBy>
  <cp:revision>6</cp:revision>
  <cp:lastPrinted>2013-06-06T15:49:00Z</cp:lastPrinted>
  <dcterms:created xsi:type="dcterms:W3CDTF">2013-06-18T15:33:00Z</dcterms:created>
  <dcterms:modified xsi:type="dcterms:W3CDTF">2013-11-11T07:51:00Z</dcterms:modified>
</cp:coreProperties>
</file>