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AC" w:rsidRDefault="00EB43AC" w:rsidP="00EB43AC">
      <w:pPr>
        <w:ind w:left="284"/>
        <w:rPr>
          <w:lang w:val="en-US"/>
        </w:rPr>
      </w:pPr>
    </w:p>
    <w:p w:rsidR="00EB43AC" w:rsidRDefault="00EB43AC" w:rsidP="00EB43AC">
      <w:pPr>
        <w:ind w:left="284"/>
        <w:rPr>
          <w:lang w:val="en-US"/>
        </w:rPr>
      </w:pPr>
    </w:p>
    <w:p w:rsidR="00EB43AC" w:rsidRDefault="00EB43AC" w:rsidP="00EB43AC">
      <w:pPr>
        <w:ind w:left="284"/>
        <w:rPr>
          <w:lang w:val="en-US"/>
        </w:rPr>
      </w:pPr>
    </w:p>
    <w:p w:rsidR="00EB43AC" w:rsidRDefault="00EB43AC" w:rsidP="00EB43AC">
      <w:pPr>
        <w:ind w:left="284"/>
        <w:rPr>
          <w:lang w:val="en-US"/>
        </w:rPr>
      </w:pPr>
    </w:p>
    <w:p w:rsidR="00EB43AC" w:rsidRDefault="00EB43AC" w:rsidP="00EB43AC">
      <w:pPr>
        <w:ind w:left="284"/>
        <w:rPr>
          <w:lang w:val="en-US"/>
        </w:rPr>
      </w:pPr>
    </w:p>
    <w:p w:rsidR="00EB43AC" w:rsidRPr="00865786" w:rsidRDefault="00EB43AC" w:rsidP="00EB43AC">
      <w:pPr>
        <w:ind w:left="284"/>
      </w:pPr>
      <w:r w:rsidRPr="00865786">
        <w:t xml:space="preserve">Утверждаю к работе                                                                                                     </w:t>
      </w:r>
      <w:r w:rsidRPr="00EB43AC">
        <w:t xml:space="preserve">                                                 </w:t>
      </w:r>
      <w:r w:rsidRPr="00865786">
        <w:t xml:space="preserve"> Согласовано:</w:t>
      </w:r>
    </w:p>
    <w:p w:rsidR="00EB43AC" w:rsidRPr="00865786" w:rsidRDefault="00EB43AC" w:rsidP="00EB43AC">
      <w:pPr>
        <w:ind w:left="284"/>
      </w:pPr>
      <w:r>
        <w:t>на 2013 – 2014</w:t>
      </w:r>
      <w:r w:rsidRPr="00865786">
        <w:t xml:space="preserve"> </w:t>
      </w:r>
      <w:proofErr w:type="spellStart"/>
      <w:r w:rsidRPr="00865786">
        <w:t>уч</w:t>
      </w:r>
      <w:proofErr w:type="gramStart"/>
      <w:r w:rsidRPr="00865786">
        <w:t>.г</w:t>
      </w:r>
      <w:proofErr w:type="gramEnd"/>
      <w:r w:rsidRPr="00865786">
        <w:t>од</w:t>
      </w:r>
      <w:proofErr w:type="spellEnd"/>
      <w:r w:rsidRPr="00865786">
        <w:t xml:space="preserve"> :                                                                                </w:t>
      </w:r>
      <w:r w:rsidRPr="00EB43AC">
        <w:t xml:space="preserve">                                                    </w:t>
      </w:r>
      <w:r w:rsidRPr="00865786">
        <w:t xml:space="preserve"> Председатель метод</w:t>
      </w:r>
      <w:proofErr w:type="gramStart"/>
      <w:r w:rsidRPr="00865786">
        <w:t>.</w:t>
      </w:r>
      <w:proofErr w:type="gramEnd"/>
      <w:r w:rsidRPr="00865786">
        <w:t xml:space="preserve"> </w:t>
      </w:r>
      <w:proofErr w:type="gramStart"/>
      <w:r w:rsidRPr="00865786">
        <w:t>к</w:t>
      </w:r>
      <w:proofErr w:type="gramEnd"/>
      <w:r w:rsidRPr="00865786">
        <w:t xml:space="preserve">ом.  </w:t>
      </w:r>
    </w:p>
    <w:p w:rsidR="00EB43AC" w:rsidRPr="00865786" w:rsidRDefault="00EB43AC" w:rsidP="00EB43AC">
      <w:pPr>
        <w:ind w:left="284"/>
      </w:pPr>
      <w:r w:rsidRPr="00865786">
        <w:t xml:space="preserve">Зам </w:t>
      </w:r>
      <w:proofErr w:type="spellStart"/>
      <w:r w:rsidRPr="00865786">
        <w:t>дир</w:t>
      </w:r>
      <w:proofErr w:type="spellEnd"/>
      <w:r w:rsidRPr="00865786">
        <w:t xml:space="preserve">. по УМР                                                                                           </w:t>
      </w:r>
      <w:r w:rsidRPr="00EB43AC">
        <w:t xml:space="preserve">                                                    </w:t>
      </w:r>
      <w:r w:rsidRPr="00865786">
        <w:t>_____________</w:t>
      </w:r>
      <w:proofErr w:type="spellStart"/>
      <w:r w:rsidRPr="00865786">
        <w:t>Г.А.Гусева</w:t>
      </w:r>
      <w:proofErr w:type="spellEnd"/>
    </w:p>
    <w:p w:rsidR="00EB43AC" w:rsidRPr="00865786" w:rsidRDefault="00EB43AC" w:rsidP="00EB43AC">
      <w:pPr>
        <w:ind w:left="284"/>
      </w:pPr>
      <w:r w:rsidRPr="00865786">
        <w:t>____________</w:t>
      </w:r>
      <w:proofErr w:type="spellStart"/>
      <w:r w:rsidRPr="00865786">
        <w:t>Н.А.Чернецова</w:t>
      </w:r>
      <w:proofErr w:type="spellEnd"/>
      <w:r w:rsidRPr="00865786">
        <w:t xml:space="preserve">                                                         </w:t>
      </w:r>
      <w:r>
        <w:t xml:space="preserve">          </w:t>
      </w:r>
      <w:r w:rsidRPr="00E658AA">
        <w:t xml:space="preserve">                                                       </w:t>
      </w:r>
      <w:r>
        <w:t xml:space="preserve"> «____»___________2013</w:t>
      </w:r>
      <w:r w:rsidRPr="00865786">
        <w:t>г.</w:t>
      </w:r>
    </w:p>
    <w:p w:rsidR="00EB43AC" w:rsidRPr="00865786" w:rsidRDefault="00EB43AC" w:rsidP="00EB43AC">
      <w:pPr>
        <w:ind w:left="284"/>
      </w:pPr>
      <w:r>
        <w:t>«_____»___________2013</w:t>
      </w:r>
      <w:r w:rsidRPr="00865786">
        <w:t xml:space="preserve">г.       </w:t>
      </w:r>
    </w:p>
    <w:p w:rsidR="00EB43AC" w:rsidRPr="00865786" w:rsidRDefault="00EB43AC" w:rsidP="00EB43AC">
      <w:pPr>
        <w:ind w:left="284"/>
      </w:pPr>
    </w:p>
    <w:p w:rsidR="00EB43AC" w:rsidRPr="00865786" w:rsidRDefault="00EB43AC" w:rsidP="00EB43AC"/>
    <w:p w:rsidR="00EB43AC" w:rsidRPr="00865786" w:rsidRDefault="00EB43AC" w:rsidP="00EB43AC">
      <w:pPr>
        <w:ind w:left="284"/>
      </w:pPr>
    </w:p>
    <w:p w:rsidR="00EB43AC" w:rsidRPr="00865786" w:rsidRDefault="00EB43AC" w:rsidP="00EB43AC">
      <w:pPr>
        <w:ind w:left="284"/>
      </w:pPr>
    </w:p>
    <w:p w:rsidR="00EB43AC" w:rsidRPr="00865786" w:rsidRDefault="00EB43AC" w:rsidP="00EB43AC">
      <w:pPr>
        <w:ind w:left="284"/>
      </w:pPr>
    </w:p>
    <w:p w:rsidR="00EB43AC" w:rsidRPr="00865786" w:rsidRDefault="00EB43AC" w:rsidP="00EB43AC">
      <w:pPr>
        <w:ind w:left="284"/>
      </w:pPr>
    </w:p>
    <w:p w:rsidR="00EB43AC" w:rsidRPr="00865786" w:rsidRDefault="00EB43AC" w:rsidP="00EB43AC">
      <w:pPr>
        <w:ind w:left="284"/>
      </w:pPr>
    </w:p>
    <w:p w:rsidR="00EB43AC" w:rsidRPr="00865786" w:rsidRDefault="00EB43AC" w:rsidP="00EB43AC">
      <w:pPr>
        <w:jc w:val="center"/>
      </w:pPr>
    </w:p>
    <w:p w:rsidR="00EB43AC" w:rsidRPr="00401004" w:rsidRDefault="00EB43AC" w:rsidP="00EB43AC">
      <w:pPr>
        <w:spacing w:line="360" w:lineRule="auto"/>
        <w:jc w:val="center"/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1004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Поурочное  планирование</w:t>
      </w:r>
    </w:p>
    <w:p w:rsidR="00EB43AC" w:rsidRDefault="00EB43AC" w:rsidP="00EB43AC">
      <w:pPr>
        <w:spacing w:line="360" w:lineRule="auto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43AC" w:rsidRDefault="00EB43AC" w:rsidP="00EB43AC">
      <w:pPr>
        <w:spacing w:line="360" w:lineRule="auto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Физика </w:t>
      </w:r>
    </w:p>
    <w:p w:rsidR="00EB43AC" w:rsidRPr="00EB43AC" w:rsidRDefault="00EB43AC" w:rsidP="00EB43AC">
      <w:pPr>
        <w:spacing w:line="360" w:lineRule="auto"/>
        <w:jc w:val="center"/>
        <w:rPr>
          <w:b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 №1- Электроснабжение</w:t>
      </w:r>
    </w:p>
    <w:p w:rsidR="00EB43AC" w:rsidRPr="00865786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p w:rsidR="00EB43AC" w:rsidRDefault="00EB43AC" w:rsidP="00EB43AC">
      <w:pPr>
        <w:jc w:val="center"/>
      </w:pPr>
    </w:p>
    <w:p w:rsidR="00EB43AC" w:rsidRDefault="00EB43AC" w:rsidP="00EB43AC">
      <w:pPr>
        <w:jc w:val="center"/>
      </w:pPr>
    </w:p>
    <w:p w:rsidR="00EB43AC" w:rsidRDefault="00EB43AC" w:rsidP="00EB43AC">
      <w:pPr>
        <w:jc w:val="center"/>
      </w:pPr>
    </w:p>
    <w:p w:rsidR="00EB43AC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p w:rsidR="00EB43AC" w:rsidRDefault="00EB43AC" w:rsidP="00EB43AC">
      <w:pPr>
        <w:jc w:val="center"/>
      </w:pPr>
    </w:p>
    <w:p w:rsidR="00EB43AC" w:rsidRDefault="00EB43AC" w:rsidP="00EB43AC">
      <w:pPr>
        <w:jc w:val="center"/>
      </w:pPr>
    </w:p>
    <w:p w:rsidR="00EB43AC" w:rsidRDefault="00EB43AC" w:rsidP="00EB43AC">
      <w:pPr>
        <w:jc w:val="center"/>
      </w:pPr>
    </w:p>
    <w:p w:rsidR="00EB43AC" w:rsidRDefault="00EB43AC" w:rsidP="00EB43AC">
      <w:pPr>
        <w:jc w:val="center"/>
      </w:pPr>
    </w:p>
    <w:p w:rsidR="00EB43AC" w:rsidRPr="00865786" w:rsidRDefault="00EB43AC" w:rsidP="00EB43AC">
      <w:pPr>
        <w:jc w:val="center"/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63"/>
        <w:gridCol w:w="3598"/>
        <w:gridCol w:w="1843"/>
        <w:gridCol w:w="1701"/>
        <w:gridCol w:w="1842"/>
        <w:gridCol w:w="1985"/>
        <w:gridCol w:w="1134"/>
        <w:gridCol w:w="1843"/>
      </w:tblGrid>
      <w:tr w:rsidR="00EB43AC" w:rsidRPr="00865786" w:rsidTr="00527117">
        <w:tc>
          <w:tcPr>
            <w:tcW w:w="763" w:type="dxa"/>
          </w:tcPr>
          <w:p w:rsidR="00EB43AC" w:rsidRPr="00865786" w:rsidRDefault="00EB43AC" w:rsidP="00366D69">
            <w:pPr>
              <w:jc w:val="center"/>
            </w:pPr>
            <w:r w:rsidRPr="00865786">
              <w:t xml:space="preserve">№ </w:t>
            </w:r>
            <w:proofErr w:type="gramStart"/>
            <w:r w:rsidRPr="00865786">
              <w:t>п</w:t>
            </w:r>
            <w:proofErr w:type="gramEnd"/>
            <w:r w:rsidRPr="00865786">
              <w:t>/п</w:t>
            </w:r>
          </w:p>
        </w:tc>
        <w:tc>
          <w:tcPr>
            <w:tcW w:w="3598" w:type="dxa"/>
          </w:tcPr>
          <w:p w:rsidR="00EB43AC" w:rsidRPr="00865786" w:rsidRDefault="00EB43AC" w:rsidP="00366D69">
            <w:pPr>
              <w:jc w:val="center"/>
            </w:pPr>
            <w:r w:rsidRPr="00865786">
              <w:t>Тема урока</w:t>
            </w:r>
          </w:p>
        </w:tc>
        <w:tc>
          <w:tcPr>
            <w:tcW w:w="1843" w:type="dxa"/>
          </w:tcPr>
          <w:p w:rsidR="00EB43AC" w:rsidRPr="00865786" w:rsidRDefault="00EB43AC" w:rsidP="00366D69">
            <w:pPr>
              <w:jc w:val="center"/>
            </w:pPr>
            <w:r>
              <w:t>Метод обучения</w:t>
            </w:r>
          </w:p>
        </w:tc>
        <w:tc>
          <w:tcPr>
            <w:tcW w:w="1701" w:type="dxa"/>
          </w:tcPr>
          <w:p w:rsidR="00EB43AC" w:rsidRPr="00865786" w:rsidRDefault="00EB43AC" w:rsidP="00366D69">
            <w:pPr>
              <w:jc w:val="center"/>
            </w:pPr>
            <w:r>
              <w:t>Форма работы</w:t>
            </w:r>
          </w:p>
        </w:tc>
        <w:tc>
          <w:tcPr>
            <w:tcW w:w="1842" w:type="dxa"/>
          </w:tcPr>
          <w:p w:rsidR="00EB43AC" w:rsidRPr="00865786" w:rsidRDefault="00EB43AC" w:rsidP="00366D69">
            <w:pPr>
              <w:jc w:val="center"/>
            </w:pPr>
            <w:r>
              <w:t>Средства обучения</w:t>
            </w:r>
          </w:p>
        </w:tc>
        <w:tc>
          <w:tcPr>
            <w:tcW w:w="1985" w:type="dxa"/>
          </w:tcPr>
          <w:p w:rsidR="00EB43AC" w:rsidRPr="00865786" w:rsidRDefault="00EB43AC" w:rsidP="00366D69">
            <w:pPr>
              <w:jc w:val="center"/>
            </w:pPr>
            <w:r>
              <w:t>Требования к уровню подготовки</w:t>
            </w:r>
          </w:p>
        </w:tc>
        <w:tc>
          <w:tcPr>
            <w:tcW w:w="1134" w:type="dxa"/>
          </w:tcPr>
          <w:p w:rsidR="00EB43AC" w:rsidRDefault="00366D69" w:rsidP="00366D69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843" w:type="dxa"/>
          </w:tcPr>
          <w:p w:rsidR="00EB43AC" w:rsidRDefault="00366D69" w:rsidP="00366D69">
            <w:pPr>
              <w:jc w:val="center"/>
            </w:pPr>
            <w:proofErr w:type="spellStart"/>
            <w:r>
              <w:t>Самостоят</w:t>
            </w:r>
            <w:proofErr w:type="spellEnd"/>
            <w:r>
              <w:t>.</w:t>
            </w:r>
            <w:r w:rsidR="00EB43AC">
              <w:t xml:space="preserve"> </w:t>
            </w:r>
            <w:r>
              <w:t>работа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EB43AC" w:rsidP="00366D69">
            <w:pPr>
              <w:jc w:val="center"/>
            </w:pPr>
            <w:r w:rsidRPr="00865786">
              <w:t>1</w:t>
            </w:r>
          </w:p>
        </w:tc>
        <w:tc>
          <w:tcPr>
            <w:tcW w:w="3598" w:type="dxa"/>
          </w:tcPr>
          <w:p w:rsidR="00EB43AC" w:rsidRPr="00865786" w:rsidRDefault="00EB43AC" w:rsidP="00366D69">
            <w:pPr>
              <w:jc w:val="center"/>
            </w:pPr>
            <w:r w:rsidRPr="00865786">
              <w:t>2</w:t>
            </w:r>
          </w:p>
        </w:tc>
        <w:tc>
          <w:tcPr>
            <w:tcW w:w="1843" w:type="dxa"/>
          </w:tcPr>
          <w:p w:rsidR="00EB43AC" w:rsidRPr="00865786" w:rsidRDefault="00EB43AC" w:rsidP="00366D69">
            <w:pPr>
              <w:jc w:val="center"/>
            </w:pPr>
            <w:r w:rsidRPr="00865786">
              <w:t>3</w:t>
            </w:r>
          </w:p>
        </w:tc>
        <w:tc>
          <w:tcPr>
            <w:tcW w:w="1701" w:type="dxa"/>
          </w:tcPr>
          <w:p w:rsidR="00EB43AC" w:rsidRPr="00865786" w:rsidRDefault="00EB43AC" w:rsidP="00366D69">
            <w:pPr>
              <w:jc w:val="center"/>
            </w:pPr>
            <w:r w:rsidRPr="00865786">
              <w:t>4</w:t>
            </w:r>
          </w:p>
        </w:tc>
        <w:tc>
          <w:tcPr>
            <w:tcW w:w="1842" w:type="dxa"/>
          </w:tcPr>
          <w:p w:rsidR="00EB43AC" w:rsidRPr="00865786" w:rsidRDefault="00EB43AC" w:rsidP="00366D69">
            <w:pPr>
              <w:jc w:val="center"/>
            </w:pPr>
            <w:r w:rsidRPr="00865786">
              <w:t>5</w:t>
            </w:r>
          </w:p>
        </w:tc>
        <w:tc>
          <w:tcPr>
            <w:tcW w:w="1985" w:type="dxa"/>
          </w:tcPr>
          <w:p w:rsidR="00EB43AC" w:rsidRPr="00865786" w:rsidRDefault="00EB43AC" w:rsidP="00366D69">
            <w:pPr>
              <w:jc w:val="center"/>
            </w:pPr>
            <w:r w:rsidRPr="00865786">
              <w:t>6</w:t>
            </w:r>
          </w:p>
        </w:tc>
        <w:tc>
          <w:tcPr>
            <w:tcW w:w="1134" w:type="dxa"/>
          </w:tcPr>
          <w:p w:rsidR="00EB43AC" w:rsidRPr="00865786" w:rsidRDefault="00EB43AC" w:rsidP="00366D69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B43AC" w:rsidRPr="00865786" w:rsidRDefault="00EB43AC" w:rsidP="00366D69">
            <w:pPr>
              <w:jc w:val="center"/>
            </w:pPr>
            <w:r>
              <w:t>8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EB43AC" w:rsidP="00366D69">
            <w:pPr>
              <w:jc w:val="center"/>
            </w:pPr>
          </w:p>
          <w:p w:rsidR="00EB43AC" w:rsidRPr="00865786" w:rsidRDefault="00EB43AC" w:rsidP="00366D69">
            <w:pPr>
              <w:jc w:val="center"/>
            </w:pPr>
          </w:p>
          <w:p w:rsidR="00EB43AC" w:rsidRPr="00865786" w:rsidRDefault="00EB43AC" w:rsidP="00366D69">
            <w:pPr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EB43AC" w:rsidRPr="00865786" w:rsidRDefault="00EB43AC" w:rsidP="00366D69"/>
          <w:p w:rsidR="00EB43AC" w:rsidRPr="00865786" w:rsidRDefault="00EB43AC" w:rsidP="00366D69"/>
          <w:p w:rsidR="00EB43AC" w:rsidRPr="00865786" w:rsidRDefault="00EB43AC" w:rsidP="00366D69">
            <w:r w:rsidRPr="00865786">
              <w:t>Введение</w:t>
            </w:r>
          </w:p>
        </w:tc>
        <w:tc>
          <w:tcPr>
            <w:tcW w:w="1843" w:type="dxa"/>
          </w:tcPr>
          <w:p w:rsidR="00EB43AC" w:rsidRPr="00865786" w:rsidRDefault="00EB43AC" w:rsidP="00366D69">
            <w:pPr>
              <w:spacing w:before="100" w:beforeAutospacing="1" w:line="228" w:lineRule="auto"/>
              <w:jc w:val="both"/>
            </w:pPr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 Экранно-звуковые и печатные пособия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понятий: «физическое явление», «гипотеза», «закон», «теория»; уметь отличать гипотезы от научных теорий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Pr="00865786" w:rsidRDefault="00366D69" w:rsidP="00366D69">
            <w:pPr>
              <w:jc w:val="center"/>
            </w:pPr>
          </w:p>
          <w:p w:rsidR="00366D69" w:rsidRPr="003F6D37" w:rsidRDefault="00366D69" w:rsidP="00366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Механика (40</w:t>
            </w:r>
            <w:r w:rsidRPr="003F6D37">
              <w:rPr>
                <w:b/>
                <w:sz w:val="28"/>
                <w:szCs w:val="28"/>
              </w:rPr>
              <w:t xml:space="preserve"> час)</w:t>
            </w:r>
          </w:p>
          <w:p w:rsidR="00366D69" w:rsidRPr="00865786" w:rsidRDefault="00366D69" w:rsidP="00366D69">
            <w:pPr>
              <w:jc w:val="center"/>
            </w:pPr>
          </w:p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Pr="008D0FDB" w:rsidRDefault="00366D69" w:rsidP="00366D69">
            <w:pPr>
              <w:jc w:val="center"/>
              <w:rPr>
                <w:b/>
              </w:rPr>
            </w:pPr>
            <w:r w:rsidRPr="008D0FDB">
              <w:rPr>
                <w:b/>
              </w:rPr>
              <w:t>Ки</w:t>
            </w:r>
            <w:r w:rsidR="00B60669" w:rsidRPr="008D0FDB">
              <w:rPr>
                <w:b/>
              </w:rPr>
              <w:t>нематика материальной точки - 13</w:t>
            </w:r>
            <w:r w:rsidRPr="008D0FDB">
              <w:rPr>
                <w:b/>
              </w:rPr>
              <w:t xml:space="preserve"> час</w:t>
            </w:r>
            <w:r w:rsidR="008D0FDB">
              <w:rPr>
                <w:b/>
              </w:rPr>
              <w:t xml:space="preserve">                          сам раб – 6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EB43AC" w:rsidP="00366D69">
            <w:pPr>
              <w:jc w:val="center"/>
            </w:pPr>
            <w:r w:rsidRPr="00865786">
              <w:t>1</w:t>
            </w:r>
          </w:p>
          <w:p w:rsidR="00EB43AC" w:rsidRPr="00865786" w:rsidRDefault="00EB43AC" w:rsidP="00366D69">
            <w:pPr>
              <w:jc w:val="center"/>
            </w:pPr>
            <w:r>
              <w:t>(2</w:t>
            </w:r>
            <w:r w:rsidRPr="00865786">
              <w:t>)</w:t>
            </w:r>
          </w:p>
        </w:tc>
        <w:tc>
          <w:tcPr>
            <w:tcW w:w="3598" w:type="dxa"/>
          </w:tcPr>
          <w:p w:rsidR="00EB43AC" w:rsidRPr="00865786" w:rsidRDefault="00EB43AC" w:rsidP="00366D69">
            <w:r w:rsidRPr="00865786">
              <w:rPr>
                <w:color w:val="000000"/>
              </w:rPr>
              <w:t xml:space="preserve">Относительность механического движения. </w:t>
            </w:r>
          </w:p>
        </w:tc>
        <w:tc>
          <w:tcPr>
            <w:tcW w:w="1843" w:type="dxa"/>
          </w:tcPr>
          <w:p w:rsidR="00EB43AC" w:rsidRPr="00865786" w:rsidRDefault="00EB43AC" w:rsidP="00366D69">
            <w:pPr>
              <w:spacing w:before="100" w:beforeAutospacing="1" w:line="228" w:lineRule="auto"/>
              <w:jc w:val="both"/>
            </w:pPr>
            <w:r w:rsidRPr="00865786">
              <w:rPr>
                <w:color w:val="000000"/>
              </w:rPr>
              <w:t xml:space="preserve">    </w:t>
            </w:r>
            <w:r>
              <w:rPr>
                <w:sz w:val="20"/>
                <w:szCs w:val="20"/>
              </w:rPr>
              <w:t>Частично-поисковый</w:t>
            </w:r>
            <w:r w:rsidRPr="00865786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EB43AC" w:rsidRPr="00F26A48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поступательного, вращательного и сложного движения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 различные виды механического движения, знать/понимать смысл физических величин: «координата», «скорость», «ускорение»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58AA" w:rsidRDefault="00E658AA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pPr>
              <w:jc w:val="center"/>
            </w:pPr>
            <w:r>
              <w:t>2-3</w:t>
            </w:r>
          </w:p>
          <w:p w:rsidR="00EB43AC" w:rsidRPr="00865786" w:rsidRDefault="00EB43AC" w:rsidP="00EB43AC">
            <w:pPr>
              <w:jc w:val="center"/>
            </w:pPr>
            <w:r>
              <w:t>(3-4)</w:t>
            </w:r>
          </w:p>
        </w:tc>
        <w:tc>
          <w:tcPr>
            <w:tcW w:w="3598" w:type="dxa"/>
          </w:tcPr>
          <w:p w:rsidR="00EB43AC" w:rsidRPr="00865786" w:rsidRDefault="00EB43AC" w:rsidP="00366D69">
            <w:r w:rsidRPr="00865786">
              <w:rPr>
                <w:color w:val="000000"/>
              </w:rPr>
              <w:t>Скорость. Прямолинейное равномерное движение</w:t>
            </w:r>
            <w:proofErr w:type="gramStart"/>
            <w:r w:rsidRPr="00865786">
              <w:rPr>
                <w:color w:val="000000"/>
              </w:rPr>
              <w:t>..</w:t>
            </w:r>
            <w:proofErr w:type="gramEnd"/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 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прямолинейного равнопеременного движения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 уравнения зависимости скорости и координаты от времени при прямолинейном равномерном движении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99532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58AA">
              <w:rPr>
                <w:sz w:val="20"/>
                <w:szCs w:val="20"/>
              </w:rPr>
              <w:t>час</w:t>
            </w:r>
          </w:p>
          <w:p w:rsidR="0099532A" w:rsidRPr="00E658AA" w:rsidRDefault="0099532A" w:rsidP="00366D69">
            <w:pPr>
              <w:rPr>
                <w:sz w:val="20"/>
                <w:szCs w:val="20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>Решение задач на прямолинейные движения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pPr>
              <w:jc w:val="center"/>
            </w:pPr>
            <w:r>
              <w:t>4</w:t>
            </w:r>
            <w:r w:rsidR="00B60669">
              <w:t>-5</w:t>
            </w:r>
          </w:p>
          <w:p w:rsidR="00EB43AC" w:rsidRPr="00865786" w:rsidRDefault="00EB43AC" w:rsidP="00795B0B">
            <w:pPr>
              <w:jc w:val="center"/>
            </w:pPr>
            <w:r>
              <w:t>(6-7)</w:t>
            </w:r>
          </w:p>
        </w:tc>
        <w:tc>
          <w:tcPr>
            <w:tcW w:w="3598" w:type="dxa"/>
          </w:tcPr>
          <w:p w:rsidR="00EB43AC" w:rsidRPr="00865786" w:rsidRDefault="00EB43AC" w:rsidP="00366D69">
            <w:pPr>
              <w:rPr>
                <w:color w:val="000000"/>
              </w:rPr>
            </w:pPr>
            <w:r w:rsidRPr="00865786">
              <w:rPr>
                <w:color w:val="000000"/>
              </w:rPr>
              <w:t>Ускорение.</w:t>
            </w:r>
          </w:p>
          <w:p w:rsidR="00EB43AC" w:rsidRPr="00865786" w:rsidRDefault="00EB43AC" w:rsidP="00366D69">
            <w:r w:rsidRPr="00865786">
              <w:rPr>
                <w:color w:val="000000"/>
              </w:rPr>
              <w:t>Равноускоренное движение.</w:t>
            </w:r>
          </w:p>
        </w:tc>
        <w:tc>
          <w:tcPr>
            <w:tcW w:w="1843" w:type="dxa"/>
          </w:tcPr>
          <w:p w:rsidR="00EB43AC" w:rsidRPr="00865786" w:rsidRDefault="00EB43AC" w:rsidP="00366D69">
            <w:r w:rsidRPr="00865786">
              <w:rPr>
                <w:color w:val="000000"/>
              </w:rPr>
              <w:t>.</w:t>
            </w:r>
            <w:r>
              <w:rPr>
                <w:sz w:val="20"/>
                <w:szCs w:val="20"/>
              </w:rPr>
              <w:t xml:space="preserve"> 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прямолинейного равноускоренного движения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Знать уравнения зависимости скорости и координаты от времени при прямолинейном </w:t>
            </w:r>
            <w:r>
              <w:rPr>
                <w:sz w:val="20"/>
                <w:szCs w:val="20"/>
              </w:rPr>
              <w:lastRenderedPageBreak/>
              <w:t>равноускоренном  движении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B60669" w:rsidP="00366D69">
            <w:pPr>
              <w:jc w:val="center"/>
            </w:pPr>
            <w:r>
              <w:lastRenderedPageBreak/>
              <w:t>6-7</w:t>
            </w:r>
          </w:p>
          <w:p w:rsidR="00EB43AC" w:rsidRPr="00865786" w:rsidRDefault="00EB43AC" w:rsidP="00795B0B">
            <w:pPr>
              <w:jc w:val="center"/>
            </w:pPr>
            <w:r>
              <w:t>(8-9)</w:t>
            </w:r>
          </w:p>
        </w:tc>
        <w:tc>
          <w:tcPr>
            <w:tcW w:w="3598" w:type="dxa"/>
          </w:tcPr>
          <w:p w:rsidR="00EB43AC" w:rsidRPr="00865786" w:rsidRDefault="00EB43AC" w:rsidP="00366D69">
            <w:pPr>
              <w:rPr>
                <w:color w:val="000000"/>
              </w:rPr>
            </w:pPr>
            <w:r w:rsidRPr="00865786">
              <w:rPr>
                <w:color w:val="000000"/>
              </w:rPr>
              <w:t>Равнозамедленное движение.</w:t>
            </w:r>
          </w:p>
          <w:p w:rsidR="00EB43AC" w:rsidRPr="00865786" w:rsidRDefault="00EB43AC" w:rsidP="00366D69">
            <w:r w:rsidRPr="00865786">
              <w:rPr>
                <w:color w:val="000000"/>
              </w:rPr>
              <w:t>Свободное падение тел.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прямолинейного равнозамедленного движения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 уравнения зависимости скорости и координаты от времени при прямолинейном равнозамедленном движении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F15BC2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</w:t>
            </w:r>
          </w:p>
          <w:p w:rsidR="00F15BC2" w:rsidRDefault="00F15BC2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B60669" w:rsidP="00366D69">
            <w:pPr>
              <w:jc w:val="center"/>
            </w:pPr>
            <w:r>
              <w:t>8</w:t>
            </w:r>
          </w:p>
          <w:p w:rsidR="00EB43AC" w:rsidRPr="00865786" w:rsidRDefault="00EB43AC" w:rsidP="00795B0B">
            <w:pPr>
              <w:jc w:val="center"/>
            </w:pPr>
            <w:r>
              <w:t>(10)</w:t>
            </w:r>
          </w:p>
        </w:tc>
        <w:tc>
          <w:tcPr>
            <w:tcW w:w="3598" w:type="dxa"/>
          </w:tcPr>
          <w:p w:rsidR="00EB43AC" w:rsidRPr="00865786" w:rsidRDefault="00EB43AC" w:rsidP="00366D69">
            <w:r w:rsidRPr="00865786">
              <w:t>Графики зависимости пути, перемещения, скорости и ускорения от времени при равнопеременном движении.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.</w:t>
            </w:r>
            <w:r>
              <w:rPr>
                <w:sz w:val="20"/>
                <w:szCs w:val="20"/>
              </w:rPr>
              <w:t xml:space="preserve"> 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 уравнения зависимости скорости и координаты от времени при прямолинейном равнопеременном движении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532A" w:rsidRDefault="0099532A" w:rsidP="00366D69">
            <w:pPr>
              <w:rPr>
                <w:rFonts w:eastAsia="DejaVu Sans"/>
                <w:iCs/>
                <w:kern w:val="3"/>
                <w:lang w:eastAsia="zh-CN" w:bidi="hi-IN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>3час</w:t>
            </w:r>
          </w:p>
          <w:p w:rsidR="00EB43AC" w:rsidRDefault="0099532A" w:rsidP="00366D69">
            <w:pPr>
              <w:rPr>
                <w:sz w:val="20"/>
                <w:szCs w:val="20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>Работа с графиками ускорения, скорости, координации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795B0B">
            <w:pPr>
              <w:jc w:val="center"/>
            </w:pPr>
            <w:r>
              <w:t xml:space="preserve">9-10 </w:t>
            </w:r>
            <w:r w:rsidR="00EB43AC">
              <w:t>(11)</w:t>
            </w:r>
          </w:p>
        </w:tc>
        <w:tc>
          <w:tcPr>
            <w:tcW w:w="3598" w:type="dxa"/>
          </w:tcPr>
          <w:p w:rsidR="00EB43AC" w:rsidRPr="00865786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Фронтальная работа,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Тесты по теме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решать задачи на определение скорости тела и его координаты в любой  момент времени по заданным начальным условиям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B60669" w:rsidRDefault="00B60669" w:rsidP="00795B0B">
            <w:pPr>
              <w:jc w:val="center"/>
            </w:pPr>
            <w:r>
              <w:t>11</w:t>
            </w:r>
          </w:p>
          <w:p w:rsidR="00EB43AC" w:rsidRPr="00865786" w:rsidRDefault="00EB43AC" w:rsidP="00795B0B">
            <w:pPr>
              <w:jc w:val="center"/>
            </w:pPr>
            <w:r>
              <w:t xml:space="preserve"> (12)</w:t>
            </w:r>
          </w:p>
        </w:tc>
        <w:tc>
          <w:tcPr>
            <w:tcW w:w="3598" w:type="dxa"/>
          </w:tcPr>
          <w:p w:rsidR="00EB43AC" w:rsidRPr="00865786" w:rsidRDefault="00EB43AC" w:rsidP="00366D69">
            <w:r>
              <w:t>Движение тела по окружности.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равномерного движения по окружности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понятий: «частота и период обращения», «центростремительное ускорение»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B60669" w:rsidP="00366D69">
            <w:pPr>
              <w:jc w:val="center"/>
            </w:pPr>
            <w:r>
              <w:t>12</w:t>
            </w:r>
          </w:p>
          <w:p w:rsidR="00EB43AC" w:rsidRPr="00865786" w:rsidRDefault="00EB43AC" w:rsidP="00366D69">
            <w:pPr>
              <w:jc w:val="center"/>
            </w:pPr>
            <w:r>
              <w:t>(13)</w:t>
            </w:r>
          </w:p>
        </w:tc>
        <w:tc>
          <w:tcPr>
            <w:tcW w:w="3598" w:type="dxa"/>
          </w:tcPr>
          <w:p w:rsidR="00EB43AC" w:rsidRPr="00320A17" w:rsidRDefault="00EB43AC" w:rsidP="00366D69">
            <w:pPr>
              <w:shd w:val="clear" w:color="auto" w:fill="FFFFFF"/>
              <w:spacing w:before="100" w:beforeAutospacing="1" w:line="232" w:lineRule="auto"/>
              <w:jc w:val="both"/>
              <w:rPr>
                <w:color w:val="000000"/>
              </w:rPr>
            </w:pPr>
            <w:r>
              <w:t>Лабораторная работа</w:t>
            </w:r>
            <w:r w:rsidR="00B32772">
              <w:t xml:space="preserve"> №1</w:t>
            </w:r>
            <w:r>
              <w:t xml:space="preserve"> «</w:t>
            </w:r>
            <w:r w:rsidRPr="00320A17">
              <w:rPr>
                <w:color w:val="000000"/>
              </w:rPr>
              <w:t>Исследование движения тела под действием постоянной силы</w:t>
            </w:r>
            <w:r>
              <w:rPr>
                <w:color w:val="000000"/>
              </w:rPr>
              <w:t>»</w:t>
            </w:r>
            <w:r w:rsidRPr="00320A17">
              <w:rPr>
                <w:color w:val="000000"/>
              </w:rPr>
              <w:t>.</w:t>
            </w:r>
          </w:p>
          <w:p w:rsidR="00EB43AC" w:rsidRPr="00865786" w:rsidRDefault="00EB43AC" w:rsidP="00366D69"/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Учебная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пользоваться приборами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B60669" w:rsidP="00366D69">
            <w:pPr>
              <w:jc w:val="center"/>
            </w:pPr>
            <w:r>
              <w:t>13</w:t>
            </w:r>
          </w:p>
          <w:p w:rsidR="00EB43AC" w:rsidRPr="00865786" w:rsidRDefault="00EB43AC" w:rsidP="00366D69">
            <w:pPr>
              <w:jc w:val="center"/>
            </w:pPr>
            <w:r>
              <w:t>(14)</w:t>
            </w:r>
          </w:p>
        </w:tc>
        <w:tc>
          <w:tcPr>
            <w:tcW w:w="3598" w:type="dxa"/>
          </w:tcPr>
          <w:p w:rsidR="00EB43AC" w:rsidRPr="00865786" w:rsidRDefault="00EB43AC" w:rsidP="00366D69">
            <w:r>
              <w:t>Контрольная работа №1 по теме «Кинематика»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EB43AC" w:rsidRPr="00E510A7" w:rsidRDefault="00EB43AC" w:rsidP="00366D69"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Контрольная работа №1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366D69" w:rsidRPr="00865786" w:rsidTr="00527117">
        <w:tc>
          <w:tcPr>
            <w:tcW w:w="14709" w:type="dxa"/>
            <w:gridSpan w:val="8"/>
            <w:tcBorders>
              <w:top w:val="nil"/>
            </w:tcBorders>
          </w:tcPr>
          <w:p w:rsidR="00366D69" w:rsidRPr="008D0FDB" w:rsidRDefault="00366D69" w:rsidP="00366D69">
            <w:pPr>
              <w:jc w:val="center"/>
              <w:rPr>
                <w:b/>
              </w:rPr>
            </w:pPr>
            <w:r w:rsidRPr="008D0FDB">
              <w:rPr>
                <w:b/>
              </w:rPr>
              <w:t>Динамика материальной точки - 11 час</w:t>
            </w:r>
            <w:r w:rsidR="008D0FDB">
              <w:rPr>
                <w:b/>
              </w:rPr>
              <w:t xml:space="preserve">                       сам раб – 6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366D69">
            <w:pPr>
              <w:jc w:val="center"/>
            </w:pPr>
            <w:r>
              <w:t xml:space="preserve">14 </w:t>
            </w:r>
            <w:r w:rsidR="00EB43AC">
              <w:t>(15)</w:t>
            </w:r>
          </w:p>
        </w:tc>
        <w:tc>
          <w:tcPr>
            <w:tcW w:w="3598" w:type="dxa"/>
          </w:tcPr>
          <w:p w:rsidR="00EB43AC" w:rsidRPr="00E510A7" w:rsidRDefault="00EB43AC" w:rsidP="00366D69">
            <w:pPr>
              <w:rPr>
                <w:color w:val="000000"/>
              </w:rPr>
            </w:pPr>
            <w:r w:rsidRPr="00E510A7">
              <w:rPr>
                <w:color w:val="000000"/>
              </w:rPr>
              <w:t>Взаимодействие тел.</w:t>
            </w:r>
          </w:p>
          <w:p w:rsidR="00EB43AC" w:rsidRPr="00E510A7" w:rsidRDefault="00EB43AC" w:rsidP="00366D69">
            <w:r w:rsidRPr="00E510A7">
              <w:rPr>
                <w:color w:val="000000"/>
              </w:rPr>
              <w:t>Принцип суперпозиции сил.</w:t>
            </w:r>
          </w:p>
        </w:tc>
        <w:tc>
          <w:tcPr>
            <w:tcW w:w="1843" w:type="dxa"/>
          </w:tcPr>
          <w:p w:rsidR="00EB43AC" w:rsidRPr="00E510A7" w:rsidRDefault="00EB43AC" w:rsidP="00366D69">
            <w:pPr>
              <w:spacing w:before="100" w:beforeAutospacing="1" w:line="228" w:lineRule="auto"/>
              <w:jc w:val="both"/>
            </w:pPr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Демонстрация движения тела под действием </w:t>
            </w:r>
            <w:r>
              <w:rPr>
                <w:sz w:val="20"/>
                <w:szCs w:val="20"/>
              </w:rPr>
              <w:lastRenderedPageBreak/>
              <w:t>центральных сил, наглядные пособия, справочная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lastRenderedPageBreak/>
              <w:t>Знать/понимать смысл величин: «</w:t>
            </w:r>
            <w:proofErr w:type="gramStart"/>
            <w:r>
              <w:rPr>
                <w:sz w:val="20"/>
                <w:szCs w:val="20"/>
              </w:rPr>
              <w:t>постоянная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всемирного тяготения», «ускорение свободного падения»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366D69">
            <w:pPr>
              <w:jc w:val="center"/>
            </w:pPr>
            <w:r>
              <w:lastRenderedPageBreak/>
              <w:t>15</w:t>
            </w:r>
            <w:r w:rsidR="00EB43AC">
              <w:t xml:space="preserve"> (16)</w:t>
            </w:r>
          </w:p>
        </w:tc>
        <w:tc>
          <w:tcPr>
            <w:tcW w:w="3598" w:type="dxa"/>
          </w:tcPr>
          <w:p w:rsidR="00EB43AC" w:rsidRPr="00E510A7" w:rsidRDefault="00EB43AC" w:rsidP="00366D69">
            <w:r w:rsidRPr="00E510A7">
              <w:rPr>
                <w:color w:val="000000"/>
              </w:rPr>
              <w:t>Законы динамики Ньютона</w:t>
            </w:r>
          </w:p>
        </w:tc>
        <w:tc>
          <w:tcPr>
            <w:tcW w:w="1843" w:type="dxa"/>
          </w:tcPr>
          <w:p w:rsidR="00EB43AC" w:rsidRPr="00E510A7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явления инерции, сравнение масс взаимодействующих тел, сложение сил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величин: «масса», «сила». Знать/понимать смысл законов Ньютона, уметь применять их для объяснения механических явлений и процессов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</w:t>
            </w:r>
          </w:p>
          <w:p w:rsidR="0099532A" w:rsidRDefault="0099532A" w:rsidP="00366D69">
            <w:pPr>
              <w:rPr>
                <w:sz w:val="20"/>
                <w:szCs w:val="20"/>
              </w:rPr>
            </w:pPr>
            <w:r>
              <w:rPr>
                <w:rFonts w:eastAsia="DejaVu Sans"/>
                <w:spacing w:val="-1"/>
                <w:kern w:val="3"/>
                <w:lang w:eastAsia="zh-CN" w:bidi="hi-IN"/>
              </w:rPr>
              <w:t>Решение задач на второй закон Ньютона с использованием одной из сил в механике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795B0B">
            <w:pPr>
              <w:jc w:val="center"/>
            </w:pPr>
            <w:r>
              <w:t>16-17</w:t>
            </w:r>
            <w:r w:rsidR="00EB43AC">
              <w:t xml:space="preserve"> (17-18)</w:t>
            </w:r>
          </w:p>
        </w:tc>
        <w:tc>
          <w:tcPr>
            <w:tcW w:w="3598" w:type="dxa"/>
          </w:tcPr>
          <w:p w:rsidR="00EB43AC" w:rsidRPr="00E510A7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E510A7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Индивидуальная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тесты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решать задачи на законы Ньютона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B60669" w:rsidP="00366D69">
            <w:pPr>
              <w:jc w:val="center"/>
            </w:pPr>
            <w:r>
              <w:t>18</w:t>
            </w:r>
            <w:r w:rsidR="00EB43AC">
              <w:t xml:space="preserve"> (19)</w:t>
            </w:r>
          </w:p>
        </w:tc>
        <w:tc>
          <w:tcPr>
            <w:tcW w:w="3598" w:type="dxa"/>
          </w:tcPr>
          <w:p w:rsidR="00EB43AC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E510A7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Индивидуальная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тесты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решать задачи на законы Ньютона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795B0B">
            <w:r>
              <w:t>19-20</w:t>
            </w:r>
            <w:r w:rsidR="00EB43AC">
              <w:t xml:space="preserve"> (20-21)</w:t>
            </w:r>
          </w:p>
        </w:tc>
        <w:tc>
          <w:tcPr>
            <w:tcW w:w="3598" w:type="dxa"/>
          </w:tcPr>
          <w:p w:rsidR="00EB43AC" w:rsidRPr="00E510A7" w:rsidRDefault="00EB43AC" w:rsidP="00366D69">
            <w:r w:rsidRPr="00E510A7">
              <w:rPr>
                <w:color w:val="000000"/>
              </w:rPr>
              <w:t>Силы в природе: упругость, трение, сила тяжести.</w:t>
            </w:r>
          </w:p>
        </w:tc>
        <w:tc>
          <w:tcPr>
            <w:tcW w:w="1843" w:type="dxa"/>
          </w:tcPr>
          <w:p w:rsidR="00EB43AC" w:rsidRPr="00E510A7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движения тела под действием центральных сил, наглядные пособия, справочная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прямой и обратной задач механики; знать историю открытия закона всемирного тяготения. Знать/понимать смысл понятий: «всемирное тяготение», «сила тяжести»; смысл величин: «постоянная всемирного тяготения», «ускорение свободного падения»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</w:t>
            </w:r>
          </w:p>
          <w:p w:rsidR="00F15BC2" w:rsidRDefault="00F15BC2" w:rsidP="00366D69">
            <w:pPr>
              <w:rPr>
                <w:sz w:val="20"/>
                <w:szCs w:val="20"/>
              </w:rPr>
            </w:pPr>
            <w:r>
              <w:rPr>
                <w:rFonts w:eastAsia="DejaVu Sans"/>
                <w:spacing w:val="-1"/>
                <w:kern w:val="3"/>
                <w:lang w:eastAsia="zh-CN" w:bidi="hi-IN"/>
              </w:rPr>
              <w:t>Решение задач на второй закон Ньютона</w:t>
            </w:r>
          </w:p>
        </w:tc>
      </w:tr>
      <w:tr w:rsidR="00EB43AC" w:rsidRPr="00865786" w:rsidTr="00527117">
        <w:trPr>
          <w:trHeight w:val="1353"/>
        </w:trPr>
        <w:tc>
          <w:tcPr>
            <w:tcW w:w="763" w:type="dxa"/>
          </w:tcPr>
          <w:p w:rsidR="00EB43AC" w:rsidRPr="00865786" w:rsidRDefault="00B60669" w:rsidP="00366D69">
            <w:r>
              <w:lastRenderedPageBreak/>
              <w:t>21-22</w:t>
            </w:r>
            <w:r w:rsidR="00EB43AC">
              <w:t xml:space="preserve"> (22-23)</w:t>
            </w:r>
          </w:p>
        </w:tc>
        <w:tc>
          <w:tcPr>
            <w:tcW w:w="3598" w:type="dxa"/>
          </w:tcPr>
          <w:p w:rsidR="00EB43AC" w:rsidRPr="00E510A7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E510A7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Индивид работа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Сборники задач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решать задачи на определение параметров движения тела, находящегося под действием нескольких сил, в инерциальной системе отсчета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B60669" w:rsidP="00366D69">
            <w:r>
              <w:t>23</w:t>
            </w:r>
          </w:p>
          <w:p w:rsidR="00EB43AC" w:rsidRPr="00865786" w:rsidRDefault="00EB43AC" w:rsidP="00366D69">
            <w:r>
              <w:t>(24)</w:t>
            </w:r>
          </w:p>
        </w:tc>
        <w:tc>
          <w:tcPr>
            <w:tcW w:w="3598" w:type="dxa"/>
          </w:tcPr>
          <w:p w:rsidR="00EB43AC" w:rsidRPr="00E510A7" w:rsidRDefault="00EB43AC" w:rsidP="00366D69">
            <w:pPr>
              <w:spacing w:before="100" w:beforeAutospacing="1" w:line="228" w:lineRule="auto"/>
              <w:jc w:val="both"/>
              <w:rPr>
                <w:color w:val="000000"/>
              </w:rPr>
            </w:pPr>
            <w:r w:rsidRPr="00E510A7">
              <w:rPr>
                <w:color w:val="000000"/>
              </w:rPr>
              <w:t xml:space="preserve">Закон всемирного тяготения. Невесомость. </w:t>
            </w:r>
          </w:p>
          <w:p w:rsidR="00EB43AC" w:rsidRPr="00E510A7" w:rsidRDefault="00EB43AC" w:rsidP="00366D69"/>
        </w:tc>
        <w:tc>
          <w:tcPr>
            <w:tcW w:w="1843" w:type="dxa"/>
          </w:tcPr>
          <w:p w:rsidR="00EB43AC" w:rsidRPr="00E510A7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Беседа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t>Знать закон, уметь применять к решению задач</w:t>
            </w:r>
          </w:p>
        </w:tc>
        <w:tc>
          <w:tcPr>
            <w:tcW w:w="1134" w:type="dxa"/>
          </w:tcPr>
          <w:p w:rsidR="00EB43AC" w:rsidRDefault="00EB43AC" w:rsidP="00366D69"/>
        </w:tc>
        <w:tc>
          <w:tcPr>
            <w:tcW w:w="1843" w:type="dxa"/>
          </w:tcPr>
          <w:p w:rsidR="00EB43AC" w:rsidRDefault="00E658AA" w:rsidP="00366D69">
            <w:r>
              <w:t>2час</w:t>
            </w:r>
          </w:p>
          <w:p w:rsidR="00F15BC2" w:rsidRDefault="00F15BC2" w:rsidP="00F15BC2">
            <w:r>
              <w:rPr>
                <w:rFonts w:eastAsia="DejaVu Sans"/>
                <w:spacing w:val="-1"/>
                <w:kern w:val="3"/>
                <w:lang w:eastAsia="zh-CN" w:bidi="hi-IN"/>
              </w:rPr>
              <w:t xml:space="preserve">Решение задач 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B60669" w:rsidP="00366D69">
            <w:r>
              <w:t>24</w:t>
            </w:r>
          </w:p>
          <w:p w:rsidR="00EB43AC" w:rsidRPr="00865786" w:rsidRDefault="00EB43AC" w:rsidP="00366D69">
            <w:r>
              <w:t>(25)</w:t>
            </w:r>
          </w:p>
        </w:tc>
        <w:tc>
          <w:tcPr>
            <w:tcW w:w="3598" w:type="dxa"/>
          </w:tcPr>
          <w:p w:rsidR="00EB43AC" w:rsidRDefault="00EB43AC" w:rsidP="00795B0B">
            <w:r>
              <w:t xml:space="preserve">Контрольная работа №2 </w:t>
            </w:r>
          </w:p>
          <w:p w:rsidR="00EB43AC" w:rsidRPr="00865786" w:rsidRDefault="00EB43AC" w:rsidP="00366D69">
            <w:r>
              <w:t>по теме «Динамика»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Индивид работа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Тексты контр раб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Pr="008D0FDB" w:rsidRDefault="00366D69" w:rsidP="00B60669">
            <w:pPr>
              <w:jc w:val="center"/>
              <w:rPr>
                <w:b/>
              </w:rPr>
            </w:pPr>
            <w:r w:rsidRPr="008D0FDB">
              <w:rPr>
                <w:b/>
              </w:rPr>
              <w:t>Законы сохранения</w:t>
            </w:r>
            <w:r w:rsidR="00B60669" w:rsidRPr="008D0FDB">
              <w:rPr>
                <w:b/>
              </w:rPr>
              <w:t xml:space="preserve">-  9 </w:t>
            </w:r>
            <w:r w:rsidRPr="008D0FDB">
              <w:rPr>
                <w:b/>
              </w:rPr>
              <w:t>час</w:t>
            </w:r>
            <w:r w:rsidR="008D0FDB">
              <w:rPr>
                <w:b/>
              </w:rPr>
              <w:t xml:space="preserve">     сам раб – 4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366D69">
            <w:r>
              <w:t>25</w:t>
            </w:r>
            <w:r w:rsidR="00EB43AC">
              <w:t xml:space="preserve"> (26)</w:t>
            </w:r>
          </w:p>
        </w:tc>
        <w:tc>
          <w:tcPr>
            <w:tcW w:w="3598" w:type="dxa"/>
          </w:tcPr>
          <w:p w:rsidR="00EB43AC" w:rsidRPr="003F6D37" w:rsidRDefault="00EB43AC" w:rsidP="00366D69">
            <w:r w:rsidRPr="003F6D37">
              <w:rPr>
                <w:color w:val="000000"/>
              </w:rPr>
              <w:t>Закон сохранения импульса и реактивное движение</w:t>
            </w:r>
          </w:p>
        </w:tc>
        <w:tc>
          <w:tcPr>
            <w:tcW w:w="1843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изменения импульса тела при ударе о поверхность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величин «импульс тела», «импульс силы»; уметь вычислять изменение импульса тела в случае прямолинейного движения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532A" w:rsidRDefault="0099532A" w:rsidP="00F15BC2">
            <w:pPr>
              <w:widowControl w:val="0"/>
              <w:shd w:val="clear" w:color="auto" w:fill="FFFFFF"/>
              <w:suppressAutoHyphens/>
              <w:autoSpaceDN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366D69">
            <w:r>
              <w:t>26-27</w:t>
            </w:r>
            <w:r w:rsidR="00EB43AC">
              <w:t xml:space="preserve"> (27-28)</w:t>
            </w:r>
          </w:p>
        </w:tc>
        <w:tc>
          <w:tcPr>
            <w:tcW w:w="3598" w:type="dxa"/>
          </w:tcPr>
          <w:p w:rsidR="00EB43AC" w:rsidRPr="003F6D37" w:rsidRDefault="00EB43AC" w:rsidP="00366D69">
            <w:r w:rsidRPr="003F6D37">
              <w:t>Решение задач</w:t>
            </w:r>
          </w:p>
        </w:tc>
        <w:tc>
          <w:tcPr>
            <w:tcW w:w="1843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3F6D37" w:rsidRDefault="00EB43AC" w:rsidP="00366D69">
            <w:r>
              <w:t>Фронтальная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Сборник задач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применять закон сохранения импульса при решении задач в случае упругих и неупругих столкновений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F15BC2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</w:t>
            </w:r>
          </w:p>
          <w:p w:rsidR="00F15BC2" w:rsidRDefault="00F15BC2" w:rsidP="00366D69">
            <w:pPr>
              <w:rPr>
                <w:sz w:val="20"/>
                <w:szCs w:val="20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>Решение задач на закон сохранения импульса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366D69">
            <w:r>
              <w:t>28</w:t>
            </w:r>
            <w:r w:rsidR="00EB43AC">
              <w:t xml:space="preserve"> (29)</w:t>
            </w:r>
          </w:p>
        </w:tc>
        <w:tc>
          <w:tcPr>
            <w:tcW w:w="3598" w:type="dxa"/>
          </w:tcPr>
          <w:p w:rsidR="00EB43AC" w:rsidRPr="003F6D37" w:rsidRDefault="00EB43AC" w:rsidP="00366D69">
            <w:r w:rsidRPr="003F6D37">
              <w:rPr>
                <w:color w:val="000000"/>
              </w:rPr>
              <w:t>Закон сохранения механической энергии</w:t>
            </w:r>
          </w:p>
        </w:tc>
        <w:tc>
          <w:tcPr>
            <w:tcW w:w="1843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Учебная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закона сохранения  энергии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</w:t>
            </w:r>
          </w:p>
          <w:p w:rsidR="00F15BC2" w:rsidRDefault="00F15BC2" w:rsidP="00F15BC2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DejaVu Sans"/>
                <w:iCs/>
                <w:kern w:val="3"/>
                <w:lang w:eastAsia="zh-CN" w:bidi="hi-IN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 xml:space="preserve">Решение задач на закон сохранения  энергии. Решение прикладных задач механики </w:t>
            </w:r>
          </w:p>
          <w:p w:rsidR="00F15BC2" w:rsidRDefault="00F15BC2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B60669">
            <w:r>
              <w:t>29</w:t>
            </w:r>
            <w:r w:rsidR="00EB43AC">
              <w:t xml:space="preserve"> (30)</w:t>
            </w:r>
          </w:p>
        </w:tc>
        <w:tc>
          <w:tcPr>
            <w:tcW w:w="3598" w:type="dxa"/>
          </w:tcPr>
          <w:p w:rsidR="00EB43AC" w:rsidRPr="003F6D37" w:rsidRDefault="00EB43AC" w:rsidP="00366D69">
            <w:r w:rsidRPr="003F6D37">
              <w:t>Решение задач</w:t>
            </w:r>
          </w:p>
        </w:tc>
        <w:tc>
          <w:tcPr>
            <w:tcW w:w="1843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3F6D37" w:rsidRDefault="00EB43AC" w:rsidP="00366D69">
            <w:r>
              <w:t>Индивид работа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Уметь решать задачи на вычисление, </w:t>
            </w:r>
            <w:r>
              <w:rPr>
                <w:sz w:val="20"/>
                <w:szCs w:val="20"/>
              </w:rPr>
              <w:lastRenderedPageBreak/>
              <w:t>изменение потенциальной и кинетической энергии системы тел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lastRenderedPageBreak/>
              <w:t>30</w:t>
            </w:r>
          </w:p>
          <w:p w:rsidR="00EB43AC" w:rsidRPr="00865786" w:rsidRDefault="00B60669" w:rsidP="00366D69">
            <w:r>
              <w:t>(31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3F6D37" w:rsidRDefault="00EB43AC" w:rsidP="00366D69">
            <w:r w:rsidRPr="003F6D37">
              <w:rPr>
                <w:color w:val="000000"/>
              </w:rPr>
              <w:t>Работа и мощность</w:t>
            </w:r>
          </w:p>
        </w:tc>
        <w:tc>
          <w:tcPr>
            <w:tcW w:w="1843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t>Учебная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физических величин: «работа», «механическая энергия», уметь вычислять работу,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31</w:t>
            </w:r>
          </w:p>
          <w:p w:rsidR="00EB43AC" w:rsidRPr="00865786" w:rsidRDefault="00EB43AC" w:rsidP="00366D69">
            <w:r>
              <w:t>(</w:t>
            </w:r>
            <w:r w:rsidR="00B60669">
              <w:t>32</w:t>
            </w:r>
            <w:r>
              <w:t>)</w:t>
            </w:r>
          </w:p>
        </w:tc>
        <w:tc>
          <w:tcPr>
            <w:tcW w:w="3598" w:type="dxa"/>
          </w:tcPr>
          <w:p w:rsidR="00EB43AC" w:rsidRPr="003F6D37" w:rsidRDefault="00EB43AC" w:rsidP="00366D69">
            <w:r w:rsidRPr="003F6D37">
              <w:t>Решение задач</w:t>
            </w:r>
          </w:p>
        </w:tc>
        <w:tc>
          <w:tcPr>
            <w:tcW w:w="1843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Фронтальная работа,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решать задачи на вычисление работы, изменение потенциальной и кинетической энергии системы тел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32</w:t>
            </w:r>
          </w:p>
          <w:p w:rsidR="00EB43AC" w:rsidRPr="00865786" w:rsidRDefault="00EB43AC" w:rsidP="00366D69">
            <w:r>
              <w:t>(</w:t>
            </w:r>
            <w:r w:rsidR="00B60669">
              <w:t>33</w:t>
            </w:r>
            <w:r>
              <w:t>)</w:t>
            </w:r>
          </w:p>
        </w:tc>
        <w:tc>
          <w:tcPr>
            <w:tcW w:w="3598" w:type="dxa"/>
          </w:tcPr>
          <w:p w:rsidR="00EB43AC" w:rsidRPr="003F6D37" w:rsidRDefault="00EB43AC" w:rsidP="00366D69">
            <w:r w:rsidRPr="003F6D37">
              <w:rPr>
                <w:color w:val="000000"/>
              </w:rPr>
              <w:t xml:space="preserve">Прикладные задачи механики </w:t>
            </w:r>
          </w:p>
        </w:tc>
        <w:tc>
          <w:tcPr>
            <w:tcW w:w="1843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3F6D37" w:rsidRDefault="00EB43AC" w:rsidP="00366D69">
            <w:r>
              <w:rPr>
                <w:sz w:val="20"/>
                <w:szCs w:val="20"/>
              </w:rPr>
              <w:t xml:space="preserve">Самостоятельная работа с литературой 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/>
        </w:tc>
        <w:tc>
          <w:tcPr>
            <w:tcW w:w="1134" w:type="dxa"/>
          </w:tcPr>
          <w:p w:rsidR="00EB43AC" w:rsidRPr="00865786" w:rsidRDefault="00EB43AC" w:rsidP="00366D69"/>
        </w:tc>
        <w:tc>
          <w:tcPr>
            <w:tcW w:w="1843" w:type="dxa"/>
          </w:tcPr>
          <w:p w:rsidR="00EB43AC" w:rsidRPr="00865786" w:rsidRDefault="00EB43AC" w:rsidP="00366D69"/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B60669">
            <w:r>
              <w:t>33 (34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865786" w:rsidRDefault="00EB43AC" w:rsidP="00366D69">
            <w:r>
              <w:t>Контрольная работа №3 по теме  «Законы сохранения»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Pr="008D0FDB" w:rsidRDefault="00366D69" w:rsidP="00366D69">
            <w:pPr>
              <w:jc w:val="center"/>
              <w:rPr>
                <w:b/>
              </w:rPr>
            </w:pPr>
            <w:r w:rsidRPr="008D0FDB">
              <w:rPr>
                <w:b/>
              </w:rPr>
              <w:t xml:space="preserve">Механические колебания и волны - </w:t>
            </w:r>
            <w:r w:rsidR="00B60669" w:rsidRPr="008D0FDB">
              <w:rPr>
                <w:b/>
              </w:rPr>
              <w:t>7</w:t>
            </w:r>
            <w:r w:rsidRPr="008D0FDB">
              <w:rPr>
                <w:b/>
              </w:rPr>
              <w:t xml:space="preserve"> час</w:t>
            </w:r>
            <w:r w:rsidR="008D0FDB">
              <w:rPr>
                <w:b/>
              </w:rPr>
              <w:t xml:space="preserve">   сам раб - 3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366D69">
            <w:r>
              <w:t>34 (35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225B30" w:rsidRDefault="00EB43AC" w:rsidP="00366D69">
            <w:r>
              <w:rPr>
                <w:color w:val="000000"/>
              </w:rPr>
              <w:t>Механические колебания и их характеристики.</w:t>
            </w:r>
            <w:r w:rsidRPr="00225B30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математического и пружинного маятников, маятника Максвелла, крутильных колебаний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понятий: «амплитуда», «период», «частота гармонических колебаний», знать формулу для  периода колебаний математического маятника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B60669" w:rsidP="00366D69">
            <w:r>
              <w:t>35 (36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225B30" w:rsidRDefault="00EB43AC" w:rsidP="00366D69">
            <w:r w:rsidRPr="00225B30">
              <w:rPr>
                <w:color w:val="000000"/>
              </w:rPr>
              <w:t>Свободные и вынужденные колебания. Резонанс.</w:t>
            </w:r>
          </w:p>
        </w:tc>
        <w:tc>
          <w:tcPr>
            <w:tcW w:w="1843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459D" w:rsidRDefault="00EB43AC" w:rsidP="00366D69">
            <w:r>
              <w:t>Понимать смысл понятий «свободные и вынужденные колебания»</w:t>
            </w:r>
          </w:p>
        </w:tc>
        <w:tc>
          <w:tcPr>
            <w:tcW w:w="1134" w:type="dxa"/>
          </w:tcPr>
          <w:p w:rsidR="00EB43AC" w:rsidRDefault="00EB43AC" w:rsidP="00366D69"/>
        </w:tc>
        <w:tc>
          <w:tcPr>
            <w:tcW w:w="1843" w:type="dxa"/>
          </w:tcPr>
          <w:p w:rsidR="00EB43AC" w:rsidRDefault="00E658AA" w:rsidP="00366D69">
            <w:r>
              <w:t>1час</w:t>
            </w:r>
          </w:p>
          <w:p w:rsidR="0099532A" w:rsidRDefault="0099532A" w:rsidP="0099532A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DejaVu Sans"/>
                <w:iCs/>
                <w:kern w:val="3"/>
                <w:lang w:eastAsia="zh-CN" w:bidi="hi-IN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 xml:space="preserve">Решение задач на формулы периода математического маятника, груза на </w:t>
            </w:r>
            <w:r w:rsidR="00F15BC2">
              <w:rPr>
                <w:rFonts w:eastAsia="DejaVu Sans"/>
                <w:iCs/>
                <w:kern w:val="3"/>
                <w:lang w:eastAsia="zh-CN" w:bidi="hi-IN"/>
              </w:rPr>
              <w:lastRenderedPageBreak/>
              <w:t>пружине</w:t>
            </w:r>
          </w:p>
          <w:p w:rsidR="0099532A" w:rsidRDefault="0099532A" w:rsidP="0099532A">
            <w:pPr>
              <w:widowControl w:val="0"/>
              <w:shd w:val="clear" w:color="auto" w:fill="FFFFFF"/>
              <w:suppressAutoHyphens/>
              <w:autoSpaceDN w:val="0"/>
              <w:spacing w:before="34"/>
              <w:jc w:val="both"/>
              <w:rPr>
                <w:rFonts w:eastAsia="DejaVu Sans"/>
                <w:b/>
                <w:kern w:val="3"/>
                <w:lang w:eastAsia="zh-CN" w:bidi="hi-IN"/>
              </w:rPr>
            </w:pPr>
          </w:p>
          <w:p w:rsidR="0099532A" w:rsidRDefault="0099532A" w:rsidP="00366D69"/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832689">
            <w:r>
              <w:lastRenderedPageBreak/>
              <w:t>36-37 (37</w:t>
            </w:r>
            <w:r w:rsidR="00EB43AC">
              <w:t>-</w:t>
            </w:r>
            <w:r>
              <w:t>38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225B30" w:rsidRDefault="00EB43AC" w:rsidP="00366D69">
            <w:pPr>
              <w:rPr>
                <w:color w:val="000000"/>
              </w:rPr>
            </w:pPr>
            <w:r w:rsidRPr="00225B30">
              <w:rPr>
                <w:color w:val="000000"/>
              </w:rPr>
              <w:t>Механические волны. Свойства механических волн</w:t>
            </w:r>
          </w:p>
          <w:p w:rsidR="00EB43AC" w:rsidRPr="00225B30" w:rsidRDefault="00EB43AC" w:rsidP="00366D69">
            <w:r w:rsidRPr="00225B30">
              <w:rPr>
                <w:color w:val="000000"/>
              </w:rPr>
              <w:t>Длина волны</w:t>
            </w:r>
            <w:proofErr w:type="gramStart"/>
            <w:r w:rsidRPr="00225B30">
              <w:rPr>
                <w:color w:val="000000"/>
              </w:rPr>
              <w:t xml:space="preserve">.. </w:t>
            </w:r>
            <w:proofErr w:type="gramEnd"/>
          </w:p>
        </w:tc>
        <w:tc>
          <w:tcPr>
            <w:tcW w:w="1843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t>Знать свойства мех волн</w:t>
            </w:r>
          </w:p>
        </w:tc>
        <w:tc>
          <w:tcPr>
            <w:tcW w:w="1134" w:type="dxa"/>
          </w:tcPr>
          <w:p w:rsidR="00EB43AC" w:rsidRDefault="00EB43AC" w:rsidP="00366D69"/>
        </w:tc>
        <w:tc>
          <w:tcPr>
            <w:tcW w:w="1843" w:type="dxa"/>
          </w:tcPr>
          <w:p w:rsidR="00EB43AC" w:rsidRDefault="00EB43AC" w:rsidP="00366D69"/>
        </w:tc>
      </w:tr>
      <w:tr w:rsidR="00EB43AC" w:rsidRPr="00865786" w:rsidTr="00527117">
        <w:tc>
          <w:tcPr>
            <w:tcW w:w="763" w:type="dxa"/>
          </w:tcPr>
          <w:p w:rsidR="00EB43AC" w:rsidRDefault="00832689" w:rsidP="00832689">
            <w:r>
              <w:t>38</w:t>
            </w:r>
            <w:r w:rsidR="00EB43AC">
              <w:t xml:space="preserve"> </w:t>
            </w:r>
          </w:p>
          <w:p w:rsidR="00832689" w:rsidRPr="00865786" w:rsidRDefault="00832689" w:rsidP="00832689">
            <w:r>
              <w:t>(39)</w:t>
            </w:r>
          </w:p>
        </w:tc>
        <w:tc>
          <w:tcPr>
            <w:tcW w:w="3598" w:type="dxa"/>
          </w:tcPr>
          <w:p w:rsidR="00EB43AC" w:rsidRPr="00225B30" w:rsidRDefault="00EB43AC" w:rsidP="00366D69">
            <w:r w:rsidRPr="00225B30">
              <w:rPr>
                <w:color w:val="000000"/>
              </w:rPr>
              <w:t>Звуковые волны.</w:t>
            </w:r>
          </w:p>
        </w:tc>
        <w:tc>
          <w:tcPr>
            <w:tcW w:w="1843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t xml:space="preserve">Что такое звуковые волны, их </w:t>
            </w:r>
            <w:proofErr w:type="spellStart"/>
            <w:r>
              <w:t>св-ва</w:t>
            </w:r>
            <w:proofErr w:type="spellEnd"/>
            <w:r>
              <w:t xml:space="preserve"> и применение</w:t>
            </w:r>
          </w:p>
        </w:tc>
        <w:tc>
          <w:tcPr>
            <w:tcW w:w="1134" w:type="dxa"/>
          </w:tcPr>
          <w:p w:rsidR="00EB43AC" w:rsidRDefault="00EB43AC" w:rsidP="00366D69"/>
        </w:tc>
        <w:tc>
          <w:tcPr>
            <w:tcW w:w="1843" w:type="dxa"/>
          </w:tcPr>
          <w:p w:rsidR="00F15BC2" w:rsidRDefault="00E658AA" w:rsidP="00F15BC2">
            <w:pPr>
              <w:widowControl w:val="0"/>
              <w:shd w:val="clear" w:color="auto" w:fill="FFFFFF"/>
              <w:suppressAutoHyphens/>
              <w:autoSpaceDN w:val="0"/>
              <w:jc w:val="both"/>
            </w:pPr>
            <w:r>
              <w:t>2час</w:t>
            </w:r>
          </w:p>
          <w:p w:rsidR="00F15BC2" w:rsidRDefault="00F15BC2" w:rsidP="00F15BC2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DejaVu Sans"/>
                <w:iCs/>
                <w:kern w:val="3"/>
                <w:lang w:eastAsia="zh-CN" w:bidi="hi-IN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 xml:space="preserve"> Решение задач на определение скорости и длины волны </w:t>
            </w:r>
          </w:p>
          <w:p w:rsidR="00EB43AC" w:rsidRDefault="00EB43AC" w:rsidP="00366D69"/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366D69">
            <w:r>
              <w:t>39</w:t>
            </w:r>
            <w:r w:rsidR="00EB43AC">
              <w:t xml:space="preserve"> </w:t>
            </w:r>
            <w:r>
              <w:t>(40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225B30" w:rsidRDefault="00EB43AC" w:rsidP="00366D69">
            <w:r w:rsidRPr="00225B30">
              <w:rPr>
                <w:color w:val="000000"/>
              </w:rPr>
              <w:t>Ультразвук и его использование в технике и медицине.</w:t>
            </w:r>
          </w:p>
        </w:tc>
        <w:tc>
          <w:tcPr>
            <w:tcW w:w="1843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225B30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t>Знать понятия «ультразвук и инфразвук»</w:t>
            </w:r>
          </w:p>
        </w:tc>
        <w:tc>
          <w:tcPr>
            <w:tcW w:w="1134" w:type="dxa"/>
          </w:tcPr>
          <w:p w:rsidR="00EB43AC" w:rsidRDefault="00EB43AC" w:rsidP="00366D69"/>
        </w:tc>
        <w:tc>
          <w:tcPr>
            <w:tcW w:w="1843" w:type="dxa"/>
          </w:tcPr>
          <w:p w:rsidR="00EB43AC" w:rsidRDefault="00EB43AC" w:rsidP="00366D69"/>
        </w:tc>
      </w:tr>
      <w:tr w:rsidR="00EB43AC" w:rsidRPr="00865786" w:rsidTr="00527117">
        <w:tc>
          <w:tcPr>
            <w:tcW w:w="763" w:type="dxa"/>
          </w:tcPr>
          <w:p w:rsidR="00EB43AC" w:rsidRPr="00865786" w:rsidRDefault="00EB43AC" w:rsidP="00366D69">
            <w:r>
              <w:t>4</w:t>
            </w:r>
            <w:r w:rsidR="00832689">
              <w:t>0</w:t>
            </w:r>
            <w:r>
              <w:t xml:space="preserve"> (4</w:t>
            </w:r>
            <w:r w:rsidR="00832689">
              <w:t>1</w:t>
            </w:r>
            <w:r>
              <w:t>)</w:t>
            </w:r>
          </w:p>
        </w:tc>
        <w:tc>
          <w:tcPr>
            <w:tcW w:w="3598" w:type="dxa"/>
          </w:tcPr>
          <w:p w:rsidR="00EB43AC" w:rsidRDefault="00EB43AC" w:rsidP="00366D69">
            <w:r>
              <w:t>Лабораторная работа</w:t>
            </w:r>
            <w:r w:rsidR="00B32772">
              <w:t xml:space="preserve"> №2</w:t>
            </w:r>
          </w:p>
          <w:p w:rsidR="00EB43AC" w:rsidRPr="00865786" w:rsidRDefault="00EB43AC" w:rsidP="00366D69">
            <w:r>
              <w:rPr>
                <w:color w:val="000000"/>
              </w:rPr>
              <w:t>«</w:t>
            </w:r>
            <w:r w:rsidRPr="00320A17">
              <w:rPr>
                <w:color w:val="000000"/>
              </w:rPr>
              <w:t>Изучение зависимости периода колебаний нитяного (или пружинного) маятника от длины нити (или массы груза)</w:t>
            </w:r>
            <w:proofErr w:type="gramStart"/>
            <w:r w:rsidRPr="00320A17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t>Умение пользоваться приборами</w:t>
            </w:r>
          </w:p>
        </w:tc>
        <w:tc>
          <w:tcPr>
            <w:tcW w:w="1134" w:type="dxa"/>
          </w:tcPr>
          <w:p w:rsidR="00EB43AC" w:rsidRDefault="00EB43AC" w:rsidP="00366D69"/>
        </w:tc>
        <w:tc>
          <w:tcPr>
            <w:tcW w:w="1843" w:type="dxa"/>
          </w:tcPr>
          <w:p w:rsidR="00EB43AC" w:rsidRDefault="00EB43AC" w:rsidP="00366D69"/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Default="00366D69" w:rsidP="00366D69">
            <w:pPr>
              <w:jc w:val="center"/>
              <w:rPr>
                <w:b/>
                <w:sz w:val="28"/>
                <w:szCs w:val="28"/>
              </w:rPr>
            </w:pPr>
          </w:p>
          <w:p w:rsidR="00366D69" w:rsidRDefault="00366D69" w:rsidP="00366D69">
            <w:pPr>
              <w:jc w:val="center"/>
              <w:rPr>
                <w:b/>
                <w:sz w:val="28"/>
                <w:szCs w:val="28"/>
              </w:rPr>
            </w:pPr>
            <w:r w:rsidRPr="00655335">
              <w:rPr>
                <w:b/>
                <w:sz w:val="28"/>
                <w:szCs w:val="28"/>
              </w:rPr>
              <w:t xml:space="preserve">Молекулярная физика. </w:t>
            </w:r>
            <w:r w:rsidR="00483398">
              <w:rPr>
                <w:b/>
                <w:sz w:val="28"/>
                <w:szCs w:val="28"/>
              </w:rPr>
              <w:t>Термодинамика. (30</w:t>
            </w:r>
            <w:r w:rsidRPr="00655335">
              <w:rPr>
                <w:b/>
                <w:sz w:val="28"/>
                <w:szCs w:val="28"/>
              </w:rPr>
              <w:t xml:space="preserve"> час)</w:t>
            </w:r>
          </w:p>
          <w:p w:rsidR="00366D69" w:rsidRDefault="00366D69" w:rsidP="00366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Pr="008D0FDB" w:rsidRDefault="00366D69" w:rsidP="00366D69">
            <w:pPr>
              <w:jc w:val="center"/>
              <w:rPr>
                <w:b/>
              </w:rPr>
            </w:pPr>
            <w:r w:rsidRPr="008D0FDB">
              <w:rPr>
                <w:b/>
              </w:rPr>
              <w:t xml:space="preserve">Основы </w:t>
            </w:r>
            <w:r w:rsidR="00832689" w:rsidRPr="008D0FDB">
              <w:rPr>
                <w:b/>
              </w:rPr>
              <w:t>молекулярной физики -  3</w:t>
            </w:r>
            <w:r w:rsidRPr="008D0FDB">
              <w:rPr>
                <w:b/>
              </w:rPr>
              <w:t xml:space="preserve"> час.</w:t>
            </w:r>
            <w:r w:rsidR="008D0FDB">
              <w:rPr>
                <w:b/>
              </w:rPr>
              <w:t xml:space="preserve">   Сам раб -2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1</w:t>
            </w:r>
          </w:p>
          <w:p w:rsidR="00EB43AC" w:rsidRPr="00865786" w:rsidRDefault="00832689" w:rsidP="00366D69">
            <w:r>
              <w:t>(42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655335" w:rsidRDefault="00EB43AC" w:rsidP="00366D69">
            <w:r w:rsidRPr="00655335">
              <w:rPr>
                <w:color w:val="000000"/>
              </w:rPr>
              <w:t>Наблюдения и опыты, подтверждающие атомно-молекулярное строение вещества. Масса и размеры молекул.</w:t>
            </w:r>
          </w:p>
        </w:tc>
        <w:tc>
          <w:tcPr>
            <w:tcW w:w="1843" w:type="dxa"/>
          </w:tcPr>
          <w:p w:rsidR="00EB43AC" w:rsidRPr="00655335" w:rsidRDefault="00EB43AC" w:rsidP="00366D69">
            <w:pPr>
              <w:spacing w:before="100" w:beforeAutospacing="1" w:line="232" w:lineRule="auto"/>
            </w:pPr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самостоятельная работа с учебными пособиями, составление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/>
        </w:tc>
        <w:tc>
          <w:tcPr>
            <w:tcW w:w="1134" w:type="dxa"/>
          </w:tcPr>
          <w:p w:rsidR="00EB43AC" w:rsidRPr="00865786" w:rsidRDefault="00EB43AC" w:rsidP="00366D69"/>
        </w:tc>
        <w:tc>
          <w:tcPr>
            <w:tcW w:w="1843" w:type="dxa"/>
          </w:tcPr>
          <w:p w:rsidR="00F15BC2" w:rsidRDefault="00F15BC2" w:rsidP="00F15BC2">
            <w:pPr>
              <w:rPr>
                <w:color w:val="000000"/>
              </w:rPr>
            </w:pPr>
            <w:r>
              <w:rPr>
                <w:color w:val="000000"/>
              </w:rPr>
              <w:t>2час</w:t>
            </w:r>
          </w:p>
          <w:p w:rsidR="00F15BC2" w:rsidRDefault="00F15BC2" w:rsidP="00F15B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</w:t>
            </w:r>
            <w:proofErr w:type="spellStart"/>
            <w:r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F15BC2" w:rsidRDefault="00F15BC2" w:rsidP="00F15BC2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Работа с Интернетом.</w:t>
            </w:r>
          </w:p>
          <w:p w:rsidR="00EB43AC" w:rsidRPr="00865786" w:rsidRDefault="00EB43AC" w:rsidP="00366D69"/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t>2</w:t>
            </w:r>
          </w:p>
          <w:p w:rsidR="00EB43AC" w:rsidRPr="00865786" w:rsidRDefault="00832689" w:rsidP="00832689">
            <w:r>
              <w:t>(43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655335" w:rsidRDefault="00EB43AC" w:rsidP="00366D69">
            <w:pPr>
              <w:spacing w:before="100" w:beforeAutospacing="1" w:line="232" w:lineRule="auto"/>
              <w:jc w:val="both"/>
              <w:rPr>
                <w:color w:val="000000"/>
              </w:rPr>
            </w:pPr>
            <w:r w:rsidRPr="00655335">
              <w:rPr>
                <w:color w:val="000000"/>
              </w:rPr>
              <w:t xml:space="preserve">Тепловое движение. Абсолютная температура как мера средней кинетической энергии частиц. </w:t>
            </w:r>
          </w:p>
          <w:p w:rsidR="00EB43AC" w:rsidRPr="00655335" w:rsidRDefault="00EB43AC" w:rsidP="00366D69"/>
        </w:tc>
        <w:tc>
          <w:tcPr>
            <w:tcW w:w="1843" w:type="dxa"/>
          </w:tcPr>
          <w:p w:rsidR="00EB43AC" w:rsidRPr="00655335" w:rsidRDefault="00EB43AC" w:rsidP="00366D69">
            <w:pPr>
              <w:spacing w:before="100" w:beforeAutospacing="1" w:line="232" w:lineRule="auto"/>
              <w:jc w:val="both"/>
            </w:pPr>
            <w:r>
              <w:rPr>
                <w:sz w:val="20"/>
                <w:szCs w:val="20"/>
              </w:rPr>
              <w:lastRenderedPageBreak/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Лекция, самостоятельная работа с учебными пособиями, </w:t>
            </w:r>
            <w:r>
              <w:rPr>
                <w:sz w:val="20"/>
                <w:szCs w:val="20"/>
              </w:rPr>
              <w:lastRenderedPageBreak/>
              <w:t>составление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lastRenderedPageBreak/>
              <w:t xml:space="preserve">Научно-популярная, учебная и справочная литература. </w:t>
            </w:r>
            <w:r>
              <w:rPr>
                <w:sz w:val="20"/>
                <w:szCs w:val="20"/>
              </w:rPr>
              <w:lastRenderedPageBreak/>
              <w:t>Демонстрация действия жидкостного и газового термометров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lastRenderedPageBreak/>
              <w:t xml:space="preserve">Знать/понимать смысл понятия: «абсолютная температура»; смысл постоянной </w:t>
            </w:r>
            <w:r>
              <w:rPr>
                <w:sz w:val="20"/>
                <w:szCs w:val="20"/>
              </w:rPr>
              <w:lastRenderedPageBreak/>
              <w:t>Больцмана. Уметь вычислять среднюю кинетическую энергию молекул при известной температуре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532A" w:rsidRDefault="0099532A" w:rsidP="0099532A">
            <w:pPr>
              <w:widowControl w:val="0"/>
              <w:shd w:val="clear" w:color="auto" w:fill="FFFFFF"/>
              <w:suppressAutoHyphens/>
              <w:autoSpaceDN w:val="0"/>
              <w:spacing w:before="14"/>
              <w:ind w:left="350" w:firstLine="720"/>
              <w:jc w:val="both"/>
              <w:rPr>
                <w:rFonts w:eastAsia="DejaVu Sans"/>
                <w:kern w:val="3"/>
                <w:lang w:eastAsia="zh-CN" w:bidi="hi-IN"/>
              </w:rPr>
            </w:pPr>
          </w:p>
          <w:p w:rsidR="0099532A" w:rsidRDefault="0099532A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lastRenderedPageBreak/>
              <w:t>3</w:t>
            </w:r>
          </w:p>
          <w:p w:rsidR="00EB43AC" w:rsidRPr="00865786" w:rsidRDefault="00832689" w:rsidP="00366D69">
            <w:r>
              <w:t>(44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865786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/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/>
        </w:tc>
        <w:tc>
          <w:tcPr>
            <w:tcW w:w="1134" w:type="dxa"/>
          </w:tcPr>
          <w:p w:rsidR="00EB43AC" w:rsidRPr="00865786" w:rsidRDefault="00EB43AC" w:rsidP="00366D69"/>
        </w:tc>
        <w:tc>
          <w:tcPr>
            <w:tcW w:w="1843" w:type="dxa"/>
          </w:tcPr>
          <w:p w:rsidR="00EB43AC" w:rsidRPr="00865786" w:rsidRDefault="00EB43AC" w:rsidP="00366D69"/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Pr="008D0FDB" w:rsidRDefault="00366D69" w:rsidP="00366D69">
            <w:pPr>
              <w:jc w:val="center"/>
              <w:rPr>
                <w:b/>
              </w:rPr>
            </w:pPr>
            <w:r w:rsidRPr="008D0FDB">
              <w:rPr>
                <w:b/>
              </w:rPr>
              <w:t xml:space="preserve">Идеальный газ. Жидкость и твердое тело - </w:t>
            </w:r>
            <w:r w:rsidR="00832689" w:rsidRPr="008D0FDB">
              <w:rPr>
                <w:b/>
              </w:rPr>
              <w:t>16</w:t>
            </w:r>
            <w:r w:rsidRPr="008D0FDB">
              <w:rPr>
                <w:b/>
              </w:rPr>
              <w:t xml:space="preserve"> час</w:t>
            </w:r>
            <w:r w:rsidR="008D0FDB">
              <w:rPr>
                <w:b/>
              </w:rPr>
              <w:t xml:space="preserve">    сам раб – 8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t>4</w:t>
            </w:r>
          </w:p>
          <w:p w:rsidR="00EB43AC" w:rsidRPr="00865786" w:rsidRDefault="00832689" w:rsidP="00366D69">
            <w:r>
              <w:t>(45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r w:rsidRPr="00BF6675">
              <w:t>Основные положения м. к. т.</w:t>
            </w:r>
          </w:p>
        </w:tc>
        <w:tc>
          <w:tcPr>
            <w:tcW w:w="1843" w:type="dxa"/>
          </w:tcPr>
          <w:p w:rsidR="00EB43AC" w:rsidRPr="00BF6675" w:rsidRDefault="00EB43AC" w:rsidP="00366D69">
            <w:pPr>
              <w:spacing w:before="100" w:beforeAutospacing="1" w:line="232" w:lineRule="auto"/>
            </w:pPr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350999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модели броуновского движения, диффузии в газах, жидкостях и твердых телах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основные положения МКТ, уметь объяснять физические явления на основе представлений о строении вещества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</w:t>
            </w:r>
          </w:p>
          <w:p w:rsidR="00F15BC2" w:rsidRDefault="00F15BC2" w:rsidP="00366D69">
            <w:pPr>
              <w:rPr>
                <w:sz w:val="20"/>
                <w:szCs w:val="20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>Решение задач на уравнение состояния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t>5</w:t>
            </w:r>
          </w:p>
          <w:p w:rsidR="00EB43AC" w:rsidRPr="00865786" w:rsidRDefault="00EB43AC" w:rsidP="00832689">
            <w:r>
              <w:t>(</w:t>
            </w:r>
            <w:r w:rsidR="00832689">
              <w:t>46</w:t>
            </w:r>
            <w:r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r w:rsidRPr="00BF6675">
              <w:t xml:space="preserve">Основное уравнение </w:t>
            </w:r>
            <w:proofErr w:type="spellStart"/>
            <w:r w:rsidRPr="00BF6675">
              <w:t>м.к.т</w:t>
            </w:r>
            <w:proofErr w:type="spellEnd"/>
            <w:r w:rsidRPr="00BF6675">
              <w:t>.</w:t>
            </w:r>
          </w:p>
        </w:tc>
        <w:tc>
          <w:tcPr>
            <w:tcW w:w="1843" w:type="dxa"/>
          </w:tcPr>
          <w:p w:rsidR="00EB43AC" w:rsidRPr="00BF6675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Модель молекулярного движения, давления газа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832689">
            <w:r>
              <w:t xml:space="preserve">6-7 </w:t>
            </w:r>
            <w:r w:rsidR="00EB43AC">
              <w:t>(</w:t>
            </w:r>
            <w:r>
              <w:t>47-48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BF6675" w:rsidRDefault="00EB43AC" w:rsidP="00366D69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/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Задания  по теме «Основы молекулярно-кинетической теории»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решать задачи на определение числа молекул, количества вещества, массы вещества и массы одной молекулы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t>8</w:t>
            </w:r>
          </w:p>
          <w:p w:rsidR="00EB43AC" w:rsidRPr="00865786" w:rsidRDefault="00EB43AC" w:rsidP="00832689">
            <w:r>
              <w:t xml:space="preserve"> (</w:t>
            </w:r>
            <w:r w:rsidR="00832689">
              <w:t>49</w:t>
            </w:r>
            <w:r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r w:rsidRPr="00BF6675">
              <w:t xml:space="preserve">Уравнение Менделеева - </w:t>
            </w:r>
            <w:proofErr w:type="spellStart"/>
            <w:r w:rsidRPr="00BF6675">
              <w:t>Клапейрона</w:t>
            </w:r>
            <w:proofErr w:type="spellEnd"/>
          </w:p>
        </w:tc>
        <w:tc>
          <w:tcPr>
            <w:tcW w:w="1843" w:type="dxa"/>
          </w:tcPr>
          <w:p w:rsidR="00EB43AC" w:rsidRPr="00BF6675" w:rsidRDefault="00EB43AC" w:rsidP="00366D69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Комплект для изучения газовых законов: демонстрация невозможности изменения только одного параметра газа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 уравнение состояния идеального газа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 с</w:t>
            </w:r>
          </w:p>
          <w:p w:rsidR="00F15BC2" w:rsidRDefault="00F15BC2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уравнение </w:t>
            </w:r>
            <w:proofErr w:type="spellStart"/>
            <w:r>
              <w:rPr>
                <w:sz w:val="20"/>
                <w:szCs w:val="20"/>
              </w:rPr>
              <w:t>Менд-Клайперона</w:t>
            </w:r>
            <w:proofErr w:type="spellEnd"/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832689">
            <w:r>
              <w:t xml:space="preserve">9 </w:t>
            </w:r>
            <w:r w:rsidR="00EB43AC">
              <w:t>(</w:t>
            </w:r>
            <w:r>
              <w:t>50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BF6675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/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Задания  по теме «Основы МКТ»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Уметь решать задачи с применением уравнения Менделеева – </w:t>
            </w:r>
            <w:proofErr w:type="spellStart"/>
            <w:r>
              <w:rPr>
                <w:sz w:val="20"/>
                <w:szCs w:val="20"/>
              </w:rPr>
              <w:t>Клапейрона</w:t>
            </w:r>
            <w:proofErr w:type="spellEnd"/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832689">
            <w:r>
              <w:lastRenderedPageBreak/>
              <w:t xml:space="preserve">10 </w:t>
            </w:r>
            <w:r w:rsidR="00EB43AC">
              <w:t>(</w:t>
            </w:r>
            <w:r>
              <w:t>51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proofErr w:type="spellStart"/>
            <w:r w:rsidRPr="00BF6675">
              <w:t>Изопроцессы</w:t>
            </w:r>
            <w:proofErr w:type="spellEnd"/>
          </w:p>
        </w:tc>
        <w:tc>
          <w:tcPr>
            <w:tcW w:w="1843" w:type="dxa"/>
          </w:tcPr>
          <w:p w:rsidR="00EB43AC" w:rsidRPr="00BF6675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составление опорного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Комплект для изучения газовых законов: демонстрация изотермического, изобарного и изохорного процессов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законов Бойля – Мариотта, Гей-Люссака и Шарля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F15BC2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</w:t>
            </w:r>
          </w:p>
          <w:p w:rsidR="00F15BC2" w:rsidRDefault="00F15BC2" w:rsidP="00F15BC2">
            <w:pPr>
              <w:rPr>
                <w:sz w:val="20"/>
                <w:szCs w:val="20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 xml:space="preserve">Решение задач на </w:t>
            </w:r>
            <w:proofErr w:type="spellStart"/>
            <w:r>
              <w:rPr>
                <w:rFonts w:eastAsia="DejaVu Sans"/>
                <w:iCs/>
                <w:kern w:val="3"/>
                <w:lang w:eastAsia="zh-CN" w:bidi="hi-IN"/>
              </w:rPr>
              <w:t>изопроцессы</w:t>
            </w:r>
            <w:proofErr w:type="spellEnd"/>
            <w:r>
              <w:rPr>
                <w:rFonts w:eastAsia="DejaVu Sans"/>
                <w:iCs/>
                <w:kern w:val="3"/>
                <w:lang w:eastAsia="zh-CN" w:bidi="hi-IN"/>
              </w:rPr>
              <w:t xml:space="preserve">, решение графических задач на </w:t>
            </w:r>
            <w:proofErr w:type="spellStart"/>
            <w:r>
              <w:rPr>
                <w:rFonts w:eastAsia="DejaVu Sans"/>
                <w:iCs/>
                <w:kern w:val="3"/>
                <w:lang w:eastAsia="zh-CN" w:bidi="hi-IN"/>
              </w:rPr>
              <w:t>изопроцессы</w:t>
            </w:r>
            <w:proofErr w:type="spellEnd"/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t>11-12</w:t>
            </w:r>
          </w:p>
          <w:p w:rsidR="00EB43AC" w:rsidRPr="00865786" w:rsidRDefault="00832689" w:rsidP="00366D69">
            <w:r>
              <w:t>(52-53)</w:t>
            </w:r>
          </w:p>
        </w:tc>
        <w:tc>
          <w:tcPr>
            <w:tcW w:w="3598" w:type="dxa"/>
          </w:tcPr>
          <w:p w:rsidR="00EB43AC" w:rsidRPr="00BF6675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BF6675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Задания  по теме «Основы молекулярно-кинетической теории»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Уметь определять параметры газа в </w:t>
            </w:r>
            <w:proofErr w:type="spellStart"/>
            <w:r>
              <w:rPr>
                <w:sz w:val="20"/>
                <w:szCs w:val="20"/>
              </w:rPr>
              <w:t>изопроцессах</w:t>
            </w:r>
            <w:proofErr w:type="spellEnd"/>
            <w:r>
              <w:rPr>
                <w:sz w:val="20"/>
                <w:szCs w:val="20"/>
              </w:rPr>
              <w:t>, уметь определять вид процесса по графику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832689">
            <w:r>
              <w:t>13</w:t>
            </w:r>
            <w:r w:rsidR="00EB43AC">
              <w:t xml:space="preserve"> (</w:t>
            </w:r>
            <w:r>
              <w:t>54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r w:rsidRPr="00BF6675">
              <w:rPr>
                <w:color w:val="000000"/>
              </w:rPr>
              <w:t>Модель строения жидкости. Насыщенные и ненасыщенные пары. Влажность воздуха</w:t>
            </w:r>
          </w:p>
        </w:tc>
        <w:tc>
          <w:tcPr>
            <w:tcW w:w="1843" w:type="dxa"/>
          </w:tcPr>
          <w:p w:rsidR="00EB43AC" w:rsidRPr="00BF6675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Лекция, самостоятельная работа со справочной литературой, составление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устройства психрометра и гигрометра, справочная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понятий: «кипение», «испарение», «парообразование»; смысл величин: «относительная влажность», «парциальное давление»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BC2" w:rsidRDefault="00F15BC2" w:rsidP="00F15BC2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t>14</w:t>
            </w:r>
          </w:p>
          <w:p w:rsidR="00EB43AC" w:rsidRPr="00865786" w:rsidRDefault="00832689" w:rsidP="00366D69">
            <w:r>
              <w:t>(55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r w:rsidRPr="00BF6675">
              <w:rPr>
                <w:color w:val="000000"/>
              </w:rPr>
              <w:t>Модель строения твердых тел. Механические свойства твердых тел.</w:t>
            </w:r>
          </w:p>
        </w:tc>
        <w:tc>
          <w:tcPr>
            <w:tcW w:w="1843" w:type="dxa"/>
          </w:tcPr>
          <w:p w:rsidR="00EB43AC" w:rsidRPr="00BF6675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Самостоятельная работа с информационными базами данных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Модели кристаллических решеток. Кристаллические тела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различие строения и свой</w:t>
            </w:r>
            <w:proofErr w:type="gramStart"/>
            <w:r>
              <w:rPr>
                <w:sz w:val="20"/>
                <w:szCs w:val="20"/>
              </w:rPr>
              <w:t>ств кр</w:t>
            </w:r>
            <w:proofErr w:type="gramEnd"/>
            <w:r>
              <w:rPr>
                <w:sz w:val="20"/>
                <w:szCs w:val="20"/>
              </w:rPr>
              <w:t xml:space="preserve">исталлических 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832689">
            <w:r>
              <w:t>15-16</w:t>
            </w:r>
            <w:r w:rsidR="00EB43AC">
              <w:t xml:space="preserve"> (</w:t>
            </w:r>
            <w:r>
              <w:t>56-57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r w:rsidRPr="00BF6675">
              <w:rPr>
                <w:color w:val="000000"/>
              </w:rPr>
              <w:t>Аморфные вещества и жидкие кристаллы.</w:t>
            </w:r>
          </w:p>
        </w:tc>
        <w:tc>
          <w:tcPr>
            <w:tcW w:w="1843" w:type="dxa"/>
          </w:tcPr>
          <w:p w:rsidR="00EB43AC" w:rsidRPr="00BF6675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Самостоятельная работа с информационными базами данных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Модели кристаллических решеток. Кристаллические и аморфные тела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различие строения и свойств аморфных тел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</w:t>
            </w:r>
          </w:p>
          <w:p w:rsidR="0099532A" w:rsidRDefault="0099532A" w:rsidP="0099532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дополнительной литературой </w:t>
            </w:r>
          </w:p>
          <w:p w:rsidR="0099532A" w:rsidRDefault="0099532A" w:rsidP="0099532A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Работа с Интернетом.</w:t>
            </w:r>
          </w:p>
          <w:p w:rsidR="0099532A" w:rsidRDefault="0099532A" w:rsidP="0099532A">
            <w:pPr>
              <w:rPr>
                <w:sz w:val="20"/>
                <w:szCs w:val="20"/>
              </w:rPr>
            </w:pPr>
            <w:r>
              <w:rPr>
                <w:iCs/>
              </w:rPr>
              <w:t>Рефераты: «Значение капилляров. Деформация их распространения и учет в технике»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lastRenderedPageBreak/>
              <w:t>17</w:t>
            </w:r>
          </w:p>
          <w:p w:rsidR="00EB43AC" w:rsidRPr="00865786" w:rsidRDefault="00EB43AC" w:rsidP="00832689">
            <w:r>
              <w:t>(</w:t>
            </w:r>
            <w:r w:rsidR="00832689">
              <w:t>58</w:t>
            </w:r>
            <w:r>
              <w:t>)</w:t>
            </w:r>
          </w:p>
        </w:tc>
        <w:tc>
          <w:tcPr>
            <w:tcW w:w="3598" w:type="dxa"/>
          </w:tcPr>
          <w:p w:rsidR="00EB43AC" w:rsidRPr="00BF6675" w:rsidRDefault="00EB43AC" w:rsidP="00366D69">
            <w:pPr>
              <w:spacing w:before="100" w:beforeAutospacing="1" w:line="232" w:lineRule="auto"/>
              <w:jc w:val="both"/>
              <w:rPr>
                <w:color w:val="000000"/>
              </w:rPr>
            </w:pPr>
            <w:r w:rsidRPr="00BF6675">
              <w:rPr>
                <w:color w:val="000000"/>
              </w:rPr>
              <w:t>Изменения агрегатных состояний вещества.</w:t>
            </w:r>
          </w:p>
          <w:p w:rsidR="00EB43AC" w:rsidRPr="00BF6675" w:rsidRDefault="00EB43AC" w:rsidP="00366D69"/>
        </w:tc>
        <w:tc>
          <w:tcPr>
            <w:tcW w:w="1843" w:type="dxa"/>
          </w:tcPr>
          <w:p w:rsidR="00EB43AC" w:rsidRPr="00BF6675" w:rsidRDefault="00EB43AC" w:rsidP="00366D69">
            <w:pPr>
              <w:spacing w:before="100" w:beforeAutospacing="1" w:line="232" w:lineRule="auto"/>
              <w:jc w:val="both"/>
            </w:pPr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Самостоятельная работа с информационными базами данных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/>
        </w:tc>
        <w:tc>
          <w:tcPr>
            <w:tcW w:w="1134" w:type="dxa"/>
          </w:tcPr>
          <w:p w:rsidR="00EB43AC" w:rsidRPr="00865786" w:rsidRDefault="00EB43AC" w:rsidP="00366D69"/>
        </w:tc>
        <w:tc>
          <w:tcPr>
            <w:tcW w:w="1843" w:type="dxa"/>
          </w:tcPr>
          <w:p w:rsidR="00EB43AC" w:rsidRPr="00865786" w:rsidRDefault="00EB43AC" w:rsidP="00366D69"/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t>18</w:t>
            </w:r>
          </w:p>
          <w:p w:rsidR="00EB43AC" w:rsidRPr="00865786" w:rsidRDefault="00EB43AC" w:rsidP="00832689">
            <w:r>
              <w:t>(</w:t>
            </w:r>
            <w:r w:rsidR="00832689">
              <w:t>59</w:t>
            </w:r>
            <w:r>
              <w:t>)</w:t>
            </w:r>
          </w:p>
        </w:tc>
        <w:tc>
          <w:tcPr>
            <w:tcW w:w="3598" w:type="dxa"/>
          </w:tcPr>
          <w:p w:rsidR="00EB43AC" w:rsidRDefault="00EB43AC" w:rsidP="00366D69">
            <w:pPr>
              <w:spacing w:before="100" w:beforeAutospacing="1" w:line="232" w:lineRule="auto"/>
              <w:jc w:val="both"/>
              <w:rPr>
                <w:color w:val="000000"/>
              </w:rPr>
            </w:pPr>
            <w:r>
              <w:t>Лабораторная работа</w:t>
            </w:r>
            <w:r w:rsidR="00B32772">
              <w:t xml:space="preserve"> №3</w:t>
            </w:r>
            <w:r w:rsidRPr="00320A17">
              <w:rPr>
                <w:color w:val="000000"/>
              </w:rPr>
              <w:t xml:space="preserve"> </w:t>
            </w:r>
          </w:p>
          <w:p w:rsidR="00EB43AC" w:rsidRPr="00320A17" w:rsidRDefault="00EB43AC" w:rsidP="00366D69">
            <w:pPr>
              <w:spacing w:before="100" w:beforeAutospacing="1" w:line="23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20A17">
              <w:rPr>
                <w:color w:val="000000"/>
              </w:rPr>
              <w:t>Измерение влажности воздуха</w:t>
            </w:r>
            <w:proofErr w:type="gramStart"/>
            <w:r w:rsidRPr="00320A17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  <w:p w:rsidR="00EB43AC" w:rsidRPr="00865786" w:rsidRDefault="00EB43AC" w:rsidP="00366D69">
            <w:pPr>
              <w:spacing w:before="100" w:beforeAutospacing="1" w:line="232" w:lineRule="auto"/>
              <w:jc w:val="both"/>
            </w:pP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Лабораторное оборудование: набор по термодинамике и молекулярной физике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измерять относительную влажность воздуха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t>19</w:t>
            </w:r>
          </w:p>
          <w:p w:rsidR="00EB43AC" w:rsidRPr="00865786" w:rsidRDefault="00832689" w:rsidP="00366D69">
            <w:r>
              <w:t>(60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865786" w:rsidRDefault="00EB43AC" w:rsidP="00366D69">
            <w:r>
              <w:t>Контрольная работа №4 по теме «Идеальный газ»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Pr="008D0FDB" w:rsidRDefault="00366D69" w:rsidP="00366D69">
            <w:pPr>
              <w:jc w:val="center"/>
              <w:rPr>
                <w:b/>
              </w:rPr>
            </w:pPr>
            <w:r w:rsidRPr="008D0FDB">
              <w:rPr>
                <w:b/>
              </w:rPr>
              <w:t xml:space="preserve">Термодинамика - </w:t>
            </w:r>
            <w:r w:rsidR="00832689" w:rsidRPr="008D0FDB">
              <w:rPr>
                <w:b/>
              </w:rPr>
              <w:t>11</w:t>
            </w:r>
            <w:r w:rsidRPr="008D0FDB">
              <w:rPr>
                <w:b/>
              </w:rPr>
              <w:t xml:space="preserve"> час</w:t>
            </w:r>
            <w:r w:rsidR="008D0FDB">
              <w:rPr>
                <w:b/>
              </w:rPr>
              <w:t xml:space="preserve">      сам раб – 6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1</w:t>
            </w:r>
          </w:p>
          <w:p w:rsidR="00EB43AC" w:rsidRPr="00865786" w:rsidRDefault="00832689" w:rsidP="00366D69">
            <w:r>
              <w:t>(61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FA6110" w:rsidRDefault="00EB43AC" w:rsidP="00366D69">
            <w:r w:rsidRPr="00FA6110">
              <w:rPr>
                <w:color w:val="000000"/>
              </w:rPr>
              <w:t>Внутренняя энергия и работа газа</w:t>
            </w:r>
          </w:p>
        </w:tc>
        <w:tc>
          <w:tcPr>
            <w:tcW w:w="1843" w:type="dxa"/>
          </w:tcPr>
          <w:p w:rsidR="00EB43AC" w:rsidRPr="00FA6110" w:rsidRDefault="00EB43AC" w:rsidP="00366D69">
            <w:pPr>
              <w:spacing w:before="100" w:beforeAutospacing="1" w:line="232" w:lineRule="auto"/>
              <w:ind w:firstLine="706"/>
              <w:jc w:val="both"/>
            </w:pPr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величины: «внутренняя» энергия. Знать формулу для вычисления внутренней энергии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532A" w:rsidRDefault="0099532A" w:rsidP="00F15BC2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2</w:t>
            </w:r>
          </w:p>
          <w:p w:rsidR="00EB43AC" w:rsidRPr="00865786" w:rsidRDefault="00832689" w:rsidP="00366D69">
            <w:r>
              <w:t>(62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FA6110" w:rsidRDefault="00EB43AC" w:rsidP="00366D69">
            <w:r w:rsidRPr="00FA6110">
              <w:rPr>
                <w:color w:val="000000"/>
              </w:rPr>
              <w:t>Первый закон термодинамики.</w:t>
            </w:r>
          </w:p>
        </w:tc>
        <w:tc>
          <w:tcPr>
            <w:tcW w:w="1843" w:type="dxa"/>
          </w:tcPr>
          <w:p w:rsidR="00EB43AC" w:rsidRPr="00FA6110" w:rsidRDefault="00EB43AC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Демонстрационный набор по термодинамике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Знать/понимать формулировку первого закона термодинамики для </w:t>
            </w:r>
            <w:proofErr w:type="spellStart"/>
            <w:r>
              <w:rPr>
                <w:sz w:val="20"/>
                <w:szCs w:val="20"/>
              </w:rPr>
              <w:t>изопроцессов</w:t>
            </w:r>
            <w:proofErr w:type="spellEnd"/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F15BC2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58AA">
              <w:rPr>
                <w:sz w:val="20"/>
                <w:szCs w:val="20"/>
              </w:rPr>
              <w:t>час</w:t>
            </w:r>
          </w:p>
          <w:p w:rsidR="00F15BC2" w:rsidRDefault="00F15BC2" w:rsidP="00366D69">
            <w:pPr>
              <w:rPr>
                <w:sz w:val="20"/>
                <w:szCs w:val="20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>Решение задач на первый закон термодинамики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832689">
            <w:r>
              <w:t>3</w:t>
            </w:r>
            <w:r w:rsidR="00EB43AC">
              <w:t xml:space="preserve"> </w:t>
            </w:r>
            <w:r>
              <w:t>(63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FA6110" w:rsidRDefault="00EB43AC" w:rsidP="00366D69">
            <w:pPr>
              <w:rPr>
                <w:color w:val="000000"/>
              </w:rPr>
            </w:pPr>
            <w:r>
              <w:rPr>
                <w:color w:val="000000"/>
              </w:rPr>
              <w:t>Частные случаи первого закона термодинамики.</w:t>
            </w:r>
          </w:p>
        </w:tc>
        <w:tc>
          <w:tcPr>
            <w:tcW w:w="1843" w:type="dxa"/>
          </w:tcPr>
          <w:p w:rsidR="00EB43AC" w:rsidRPr="00FA6110" w:rsidRDefault="00EB43AC" w:rsidP="00366D69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Демонстрация понижения/повышения температуры газа при адиабатном расширении/сжатии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понятия «адиабатный процесс»; знать формулировку первого закона термодинамики для адиабатного процесса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832689">
            <w:r>
              <w:t>4-5</w:t>
            </w:r>
            <w:r w:rsidR="00EB43AC">
              <w:t xml:space="preserve"> (</w:t>
            </w:r>
            <w:r>
              <w:t>64-65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FA6110" w:rsidRDefault="00EB43AC" w:rsidP="00366D69">
            <w:r>
              <w:t>Решение задач</w:t>
            </w:r>
          </w:p>
        </w:tc>
        <w:tc>
          <w:tcPr>
            <w:tcW w:w="1843" w:type="dxa"/>
          </w:tcPr>
          <w:p w:rsidR="00EB43AC" w:rsidRPr="00FA6110" w:rsidRDefault="00EB43AC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фронтальное решение экспериментальных задач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Задания  по теме «Законы термодинамики»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 xml:space="preserve">Уметь решать задачи на определение работы, количества теплоты и изменения внутренней энергии газа в </w:t>
            </w:r>
            <w:proofErr w:type="spellStart"/>
            <w:r>
              <w:rPr>
                <w:sz w:val="20"/>
                <w:szCs w:val="20"/>
              </w:rPr>
              <w:t>изопроцессах</w:t>
            </w:r>
            <w:proofErr w:type="spellEnd"/>
            <w:r>
              <w:rPr>
                <w:sz w:val="20"/>
                <w:szCs w:val="20"/>
              </w:rPr>
              <w:t xml:space="preserve">, в циклических </w:t>
            </w:r>
            <w:r>
              <w:rPr>
                <w:sz w:val="20"/>
                <w:szCs w:val="20"/>
              </w:rPr>
              <w:lastRenderedPageBreak/>
              <w:t>процессах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832689" w:rsidP="00366D69">
            <w:r>
              <w:lastRenderedPageBreak/>
              <w:t>6</w:t>
            </w:r>
          </w:p>
          <w:p w:rsidR="00EB43AC" w:rsidRPr="00865786" w:rsidRDefault="00EB43AC" w:rsidP="00832689">
            <w:r>
              <w:t>(</w:t>
            </w:r>
            <w:r w:rsidR="00832689">
              <w:t>66</w:t>
            </w:r>
            <w:r>
              <w:t>)</w:t>
            </w:r>
          </w:p>
        </w:tc>
        <w:tc>
          <w:tcPr>
            <w:tcW w:w="3598" w:type="dxa"/>
          </w:tcPr>
          <w:p w:rsidR="00EB43AC" w:rsidRPr="00FA6110" w:rsidRDefault="00EB43AC" w:rsidP="00366D69">
            <w:r w:rsidRPr="00FA6110">
              <w:rPr>
                <w:color w:val="000000"/>
              </w:rPr>
              <w:t>Необратимость тепловых процессов и второй закон термодинамики.</w:t>
            </w:r>
          </w:p>
        </w:tc>
        <w:tc>
          <w:tcPr>
            <w:tcW w:w="1843" w:type="dxa"/>
          </w:tcPr>
          <w:p w:rsidR="00EB43AC" w:rsidRPr="00FA6110" w:rsidRDefault="00EB43AC" w:rsidP="00366D69">
            <w:r w:rsidRPr="00FA6110">
              <w:rPr>
                <w:color w:val="000000"/>
              </w:rPr>
              <w:t>.</w:t>
            </w:r>
            <w:r>
              <w:rPr>
                <w:sz w:val="20"/>
                <w:szCs w:val="20"/>
              </w:rPr>
              <w:t xml:space="preserve"> 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Лекция, самостоятельная работа с учебными пособиями, составление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Учебная и научно-популярная литература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смысл второго закона термодинамики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832689">
            <w:r>
              <w:t>7-8</w:t>
            </w:r>
            <w:r w:rsidR="00EB43AC">
              <w:t xml:space="preserve"> (</w:t>
            </w:r>
            <w:r>
              <w:t>67-68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FA6110" w:rsidRDefault="00EB43AC" w:rsidP="00366D69">
            <w:r w:rsidRPr="00FA6110">
              <w:rPr>
                <w:color w:val="000000"/>
              </w:rPr>
              <w:t>Тепловые двигатели и охрана окружающей среды</w:t>
            </w:r>
          </w:p>
        </w:tc>
        <w:tc>
          <w:tcPr>
            <w:tcW w:w="1843" w:type="dxa"/>
          </w:tcPr>
          <w:p w:rsidR="00EB43AC" w:rsidRPr="00FA6110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Модели тепловых двигателей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устройство и принцип действия теплового двигателя,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F15BC2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58AA">
              <w:rPr>
                <w:sz w:val="20"/>
                <w:szCs w:val="20"/>
              </w:rPr>
              <w:t>час</w:t>
            </w:r>
          </w:p>
          <w:p w:rsidR="00F15BC2" w:rsidRDefault="00F15BC2" w:rsidP="00F15BC2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DejaVu Sans"/>
                <w:iCs/>
                <w:kern w:val="3"/>
                <w:lang w:eastAsia="zh-CN" w:bidi="hi-IN"/>
              </w:rPr>
            </w:pPr>
            <w:r>
              <w:rPr>
                <w:rFonts w:eastAsia="DejaVu Sans"/>
                <w:iCs/>
                <w:kern w:val="3"/>
                <w:lang w:eastAsia="zh-CN" w:bidi="hi-IN"/>
              </w:rPr>
              <w:t xml:space="preserve">Подготовить реферат на тему: «Тепловой двигатель и охрана окружающей среды» </w:t>
            </w:r>
          </w:p>
          <w:p w:rsidR="00F15BC2" w:rsidRDefault="00F15BC2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832689" w:rsidRDefault="00832689" w:rsidP="00366D69">
            <w:r>
              <w:t>9</w:t>
            </w:r>
          </w:p>
          <w:p w:rsidR="00EB43AC" w:rsidRPr="00865786" w:rsidRDefault="00832689" w:rsidP="00832689">
            <w:r>
              <w:t>(69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FA6110" w:rsidRDefault="00EB43AC" w:rsidP="00366D69">
            <w:pPr>
              <w:spacing w:before="100" w:beforeAutospacing="1" w:line="232" w:lineRule="auto"/>
              <w:jc w:val="both"/>
              <w:rPr>
                <w:color w:val="000000"/>
              </w:rPr>
            </w:pPr>
            <w:r w:rsidRPr="00FA6110">
              <w:rPr>
                <w:color w:val="000000"/>
              </w:rPr>
              <w:t xml:space="preserve">КПД тепловых двигателей. </w:t>
            </w:r>
          </w:p>
          <w:p w:rsidR="00EB43AC" w:rsidRPr="00FA6110" w:rsidRDefault="00EB43AC" w:rsidP="00366D69"/>
        </w:tc>
        <w:tc>
          <w:tcPr>
            <w:tcW w:w="1843" w:type="dxa"/>
          </w:tcPr>
          <w:p w:rsidR="00EB43AC" w:rsidRPr="00FA6110" w:rsidRDefault="00EB43AC" w:rsidP="00366D69">
            <w:pPr>
              <w:spacing w:before="100" w:beforeAutospacing="1" w:line="232" w:lineRule="auto"/>
              <w:ind w:firstLine="706"/>
              <w:jc w:val="both"/>
              <w:rPr>
                <w:color w:val="000000"/>
              </w:rPr>
            </w:pPr>
            <w:r w:rsidRPr="00FA6110">
              <w:rPr>
                <w:color w:val="000000"/>
              </w:rPr>
              <w:t xml:space="preserve">. </w:t>
            </w:r>
          </w:p>
          <w:p w:rsidR="00EB43AC" w:rsidRPr="00FA6110" w:rsidRDefault="00EB43AC" w:rsidP="00366D69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t>беседа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Модели тепловых двигателей</w:t>
            </w:r>
          </w:p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Знать/понимать устройство и принцип действия теплового двигателя,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832689" w:rsidP="00366D69">
            <w:r>
              <w:t>10-11 (70-71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865786" w:rsidRDefault="00EB43AC" w:rsidP="00366D69">
            <w:r>
              <w:t>Контрольная работа №5 по теме «Основы термодинамики»</w:t>
            </w:r>
          </w:p>
        </w:tc>
        <w:tc>
          <w:tcPr>
            <w:tcW w:w="1843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Default="00366D69" w:rsidP="00366D69">
            <w:pPr>
              <w:jc w:val="center"/>
              <w:rPr>
                <w:b/>
                <w:sz w:val="28"/>
                <w:szCs w:val="28"/>
              </w:rPr>
            </w:pPr>
          </w:p>
          <w:p w:rsidR="00366D69" w:rsidRDefault="00366D69" w:rsidP="00366D69">
            <w:pPr>
              <w:jc w:val="center"/>
              <w:rPr>
                <w:b/>
                <w:sz w:val="28"/>
                <w:szCs w:val="28"/>
              </w:rPr>
            </w:pPr>
            <w:r w:rsidRPr="00D90EA5">
              <w:rPr>
                <w:b/>
                <w:sz w:val="28"/>
                <w:szCs w:val="28"/>
              </w:rPr>
              <w:t>Электродинамика</w:t>
            </w:r>
            <w:r>
              <w:rPr>
                <w:b/>
                <w:sz w:val="28"/>
                <w:szCs w:val="28"/>
              </w:rPr>
              <w:t xml:space="preserve"> -</w:t>
            </w:r>
            <w:r w:rsidR="00F23797">
              <w:rPr>
                <w:b/>
                <w:sz w:val="28"/>
                <w:szCs w:val="28"/>
                <w:lang w:val="en-US"/>
              </w:rPr>
              <w:t>48</w:t>
            </w:r>
            <w:r>
              <w:rPr>
                <w:b/>
                <w:sz w:val="28"/>
                <w:szCs w:val="28"/>
              </w:rPr>
              <w:t>час</w:t>
            </w:r>
          </w:p>
          <w:p w:rsidR="00366D69" w:rsidRDefault="00366D69" w:rsidP="00366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6D69" w:rsidRPr="00865786" w:rsidTr="00527117">
        <w:tc>
          <w:tcPr>
            <w:tcW w:w="14709" w:type="dxa"/>
            <w:gridSpan w:val="8"/>
          </w:tcPr>
          <w:p w:rsidR="00366D69" w:rsidRPr="008D0FDB" w:rsidRDefault="00CB13B7" w:rsidP="00366D69">
            <w:pPr>
              <w:jc w:val="center"/>
              <w:rPr>
                <w:b/>
              </w:rPr>
            </w:pPr>
            <w:r w:rsidRPr="008D0FDB">
              <w:rPr>
                <w:b/>
              </w:rPr>
              <w:t>Электростатика – 8 час</w:t>
            </w:r>
            <w:r w:rsidR="008D0FDB">
              <w:rPr>
                <w:b/>
              </w:rPr>
              <w:t xml:space="preserve">    сам раб – 4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1</w:t>
            </w:r>
          </w:p>
          <w:p w:rsidR="00EB43AC" w:rsidRPr="00865786" w:rsidRDefault="00920218" w:rsidP="00366D69">
            <w:r>
              <w:t>(72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Default="00EB43AC" w:rsidP="00366D69">
            <w:pPr>
              <w:rPr>
                <w:color w:val="000000"/>
              </w:rPr>
            </w:pPr>
            <w:r w:rsidRPr="00B56EBE">
              <w:rPr>
                <w:color w:val="000000"/>
              </w:rPr>
              <w:t xml:space="preserve">Взаимодействие заряженных тел. </w:t>
            </w:r>
          </w:p>
          <w:p w:rsidR="00CB13B7" w:rsidRDefault="00CB13B7" w:rsidP="00366D69">
            <w:pPr>
              <w:rPr>
                <w:color w:val="000000"/>
              </w:rPr>
            </w:pPr>
            <w:r w:rsidRPr="00B56EBE">
              <w:rPr>
                <w:color w:val="000000"/>
              </w:rPr>
              <w:t>Электрический заряд. Закон сохранения электрического заряда.</w:t>
            </w:r>
          </w:p>
          <w:p w:rsidR="00CB13B7" w:rsidRPr="00B56EBE" w:rsidRDefault="00CB13B7" w:rsidP="00366D69">
            <w:r w:rsidRPr="00B56EBE">
              <w:rPr>
                <w:color w:val="000000"/>
              </w:rPr>
              <w:t>Закон Кулона.</w:t>
            </w:r>
          </w:p>
        </w:tc>
        <w:tc>
          <w:tcPr>
            <w:tcW w:w="1843" w:type="dxa"/>
          </w:tcPr>
          <w:p w:rsidR="00EB43AC" w:rsidRPr="00B56EBE" w:rsidRDefault="00EB43AC" w:rsidP="00366D69">
            <w:pPr>
              <w:spacing w:before="100" w:beforeAutospacing="1"/>
              <w:jc w:val="both"/>
              <w:rPr>
                <w:color w:val="000000"/>
              </w:rPr>
            </w:pPr>
            <w:r w:rsidRPr="00B56EBE">
              <w:rPr>
                <w:color w:val="000000"/>
              </w:rPr>
              <w:t xml:space="preserve">. </w:t>
            </w:r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B56EBE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Pr="00B56EBE" w:rsidRDefault="00EB43AC" w:rsidP="00366D69">
            <w:r>
              <w:t xml:space="preserve"> </w:t>
            </w:r>
            <w:r>
              <w:rPr>
                <w:sz w:val="20"/>
                <w:szCs w:val="20"/>
              </w:rPr>
              <w:t>Демонстрации: электризация, взаимодействие электрических зарядов, электрометр</w:t>
            </w:r>
          </w:p>
        </w:tc>
        <w:tc>
          <w:tcPr>
            <w:tcW w:w="1985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смысл физических величин: «электрический заряд», «элементарный электрический заряд</w:t>
            </w:r>
          </w:p>
          <w:p w:rsidR="00920218" w:rsidRDefault="00920218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закона сохранения заряда</w:t>
            </w:r>
          </w:p>
          <w:p w:rsidR="00920218" w:rsidRPr="00865786" w:rsidRDefault="00920218" w:rsidP="00366D69">
            <w:r>
              <w:rPr>
                <w:sz w:val="20"/>
                <w:szCs w:val="20"/>
              </w:rPr>
              <w:t xml:space="preserve">Знать/понимать смысл закона Кулона, уметь </w:t>
            </w:r>
            <w:r>
              <w:rPr>
                <w:sz w:val="20"/>
                <w:szCs w:val="20"/>
              </w:rPr>
              <w:lastRenderedPageBreak/>
              <w:t>вычислять силу кулоновского взаимодействия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AC52FD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8AA">
              <w:rPr>
                <w:sz w:val="20"/>
                <w:szCs w:val="20"/>
              </w:rPr>
              <w:t>час</w:t>
            </w:r>
          </w:p>
          <w:p w:rsidR="0099532A" w:rsidRDefault="0099532A" w:rsidP="00366D69">
            <w:pPr>
              <w:rPr>
                <w:sz w:val="20"/>
                <w:szCs w:val="20"/>
              </w:rPr>
            </w:pPr>
            <w:r>
              <w:rPr>
                <w:iCs/>
              </w:rPr>
              <w:t>Решение задач на закон Кулона, напряженность, потенциал, электроёмкость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lastRenderedPageBreak/>
              <w:t>2</w:t>
            </w:r>
          </w:p>
          <w:p w:rsidR="00EB43AC" w:rsidRPr="00865786" w:rsidRDefault="00EB43AC" w:rsidP="00920218">
            <w:r>
              <w:t>(</w:t>
            </w:r>
            <w:r w:rsidR="00920218">
              <w:t>73)</w:t>
            </w:r>
          </w:p>
        </w:tc>
        <w:tc>
          <w:tcPr>
            <w:tcW w:w="3598" w:type="dxa"/>
          </w:tcPr>
          <w:p w:rsidR="00EB43AC" w:rsidRPr="00B56EBE" w:rsidRDefault="00CB13B7" w:rsidP="00366D69">
            <w:r w:rsidRPr="00B56EBE">
              <w:t>Решение задач</w:t>
            </w:r>
          </w:p>
        </w:tc>
        <w:tc>
          <w:tcPr>
            <w:tcW w:w="1843" w:type="dxa"/>
          </w:tcPr>
          <w:p w:rsidR="00EB43AC" w:rsidRPr="00B56EBE" w:rsidRDefault="00920218" w:rsidP="00366D69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EB43AC" w:rsidRPr="00B56EBE" w:rsidRDefault="00EB43AC" w:rsidP="00366D69"/>
        </w:tc>
        <w:tc>
          <w:tcPr>
            <w:tcW w:w="1842" w:type="dxa"/>
          </w:tcPr>
          <w:p w:rsidR="00EB43AC" w:rsidRPr="00B56EBE" w:rsidRDefault="00EB43AC" w:rsidP="00920218">
            <w:r>
              <w:t xml:space="preserve"> </w:t>
            </w:r>
          </w:p>
        </w:tc>
        <w:tc>
          <w:tcPr>
            <w:tcW w:w="1985" w:type="dxa"/>
          </w:tcPr>
          <w:p w:rsidR="00EB43AC" w:rsidRPr="00865786" w:rsidRDefault="00920218" w:rsidP="00366D69">
            <w:r>
              <w:rPr>
                <w:sz w:val="20"/>
                <w:szCs w:val="20"/>
              </w:rPr>
              <w:t>Уметь применять полученные знания и умения при решении задач  на закон Кулона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3</w:t>
            </w:r>
          </w:p>
          <w:p w:rsidR="00EB43AC" w:rsidRPr="00865786" w:rsidRDefault="00EB43AC" w:rsidP="00920218">
            <w:r>
              <w:t>(</w:t>
            </w:r>
            <w:r w:rsidR="00920218">
              <w:t>74</w:t>
            </w:r>
            <w:r>
              <w:t>)</w:t>
            </w:r>
          </w:p>
        </w:tc>
        <w:tc>
          <w:tcPr>
            <w:tcW w:w="3598" w:type="dxa"/>
          </w:tcPr>
          <w:p w:rsidR="00EB43AC" w:rsidRPr="00B56EBE" w:rsidRDefault="00CB13B7" w:rsidP="00366D69">
            <w:r w:rsidRPr="00B56EBE">
              <w:rPr>
                <w:color w:val="000000"/>
              </w:rPr>
              <w:t>Электрическое поле. Напряженность поля.</w:t>
            </w:r>
          </w:p>
        </w:tc>
        <w:tc>
          <w:tcPr>
            <w:tcW w:w="1843" w:type="dxa"/>
          </w:tcPr>
          <w:p w:rsidR="00EB43AC" w:rsidRPr="00B56EBE" w:rsidRDefault="00EB43AC" w:rsidP="00366D69">
            <w:r>
              <w:rPr>
                <w:sz w:val="20"/>
                <w:szCs w:val="20"/>
              </w:rPr>
              <w:t>Информационно-развивающий, творчески репродуктивный</w:t>
            </w:r>
          </w:p>
        </w:tc>
        <w:tc>
          <w:tcPr>
            <w:tcW w:w="1701" w:type="dxa"/>
          </w:tcPr>
          <w:p w:rsidR="00EB43AC" w:rsidRPr="00B56EBE" w:rsidRDefault="00EB43AC" w:rsidP="00366D69">
            <w:r>
              <w:rPr>
                <w:sz w:val="20"/>
                <w:szCs w:val="20"/>
              </w:rPr>
              <w:t>Эвристическая беседа, фронтальная работа</w:t>
            </w:r>
          </w:p>
        </w:tc>
        <w:tc>
          <w:tcPr>
            <w:tcW w:w="1842" w:type="dxa"/>
          </w:tcPr>
          <w:p w:rsidR="00EB43AC" w:rsidRPr="00B56EBE" w:rsidRDefault="00920218" w:rsidP="00366D69">
            <w:r>
              <w:rPr>
                <w:sz w:val="20"/>
                <w:szCs w:val="20"/>
              </w:rPr>
              <w:t>Демонстрация силовых линий электрического поля</w:t>
            </w:r>
          </w:p>
        </w:tc>
        <w:tc>
          <w:tcPr>
            <w:tcW w:w="1985" w:type="dxa"/>
          </w:tcPr>
          <w:p w:rsidR="00EB43AC" w:rsidRPr="00865786" w:rsidRDefault="00920218" w:rsidP="00366D69">
            <w:r>
              <w:rPr>
                <w:sz w:val="20"/>
                <w:szCs w:val="20"/>
              </w:rPr>
              <w:t>Знать/понимать смысл величины «напряженность», уметь вычислять напряженность поля точечного заряда и бесконечной заряженной плоскости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AC52FD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BC2">
              <w:rPr>
                <w:sz w:val="20"/>
                <w:szCs w:val="20"/>
              </w:rPr>
              <w:t xml:space="preserve"> час</w:t>
            </w:r>
          </w:p>
          <w:p w:rsidR="00F15BC2" w:rsidRDefault="00F15BC2" w:rsidP="00F15BC2">
            <w:pPr>
              <w:rPr>
                <w:sz w:val="20"/>
                <w:szCs w:val="20"/>
              </w:rPr>
            </w:pPr>
            <w:r>
              <w:rPr>
                <w:iCs/>
              </w:rPr>
              <w:t xml:space="preserve">Решение задач на напряженность, 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EB43AC" w:rsidP="00920218">
            <w:r>
              <w:t>4-5 (</w:t>
            </w:r>
            <w:r w:rsidR="00920218">
              <w:t>75-76</w:t>
            </w:r>
            <w:r>
              <w:t>)</w:t>
            </w:r>
          </w:p>
        </w:tc>
        <w:tc>
          <w:tcPr>
            <w:tcW w:w="3598" w:type="dxa"/>
          </w:tcPr>
          <w:p w:rsidR="00EB43AC" w:rsidRPr="00B56EBE" w:rsidRDefault="00CB13B7" w:rsidP="00366D69">
            <w:r w:rsidRPr="00B56EBE">
              <w:rPr>
                <w:color w:val="000000"/>
              </w:rPr>
              <w:t>Потенциал поля. Разность потенциалов</w:t>
            </w:r>
          </w:p>
        </w:tc>
        <w:tc>
          <w:tcPr>
            <w:tcW w:w="1843" w:type="dxa"/>
          </w:tcPr>
          <w:p w:rsidR="00920218" w:rsidRDefault="00920218" w:rsidP="00920218">
            <w:r>
              <w:rPr>
                <w:sz w:val="20"/>
                <w:szCs w:val="20"/>
              </w:rPr>
              <w:t>Проблемно-поисковый</w:t>
            </w:r>
          </w:p>
          <w:p w:rsidR="00EB43AC" w:rsidRPr="00B56EBE" w:rsidRDefault="00EB43AC" w:rsidP="00366D69"/>
        </w:tc>
        <w:tc>
          <w:tcPr>
            <w:tcW w:w="1701" w:type="dxa"/>
          </w:tcPr>
          <w:p w:rsidR="00EB43AC" w:rsidRPr="00B56EBE" w:rsidRDefault="00920218" w:rsidP="00920218">
            <w:pPr>
              <w:jc w:val="center"/>
            </w:pPr>
            <w:r>
              <w:rPr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842" w:type="dxa"/>
          </w:tcPr>
          <w:p w:rsidR="00EB43AC" w:rsidRPr="00B56EBE" w:rsidRDefault="00EB43AC" w:rsidP="00366D69"/>
        </w:tc>
        <w:tc>
          <w:tcPr>
            <w:tcW w:w="1985" w:type="dxa"/>
          </w:tcPr>
          <w:p w:rsidR="00EB43AC" w:rsidRPr="00865786" w:rsidRDefault="00920218" w:rsidP="00366D69">
            <w:r>
              <w:rPr>
                <w:sz w:val="20"/>
                <w:szCs w:val="20"/>
              </w:rPr>
              <w:t>Знать/понимать смысл физических величин: «потенциал», «работа электрического поля»; уметь вычислять потенциал поля точечного заряда и бесконечной заряженной плоскости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AC52FD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BC2">
              <w:rPr>
                <w:sz w:val="20"/>
                <w:szCs w:val="20"/>
              </w:rPr>
              <w:t>час</w:t>
            </w:r>
          </w:p>
          <w:p w:rsidR="00F15BC2" w:rsidRDefault="00F15BC2" w:rsidP="00F15BC2">
            <w:pPr>
              <w:rPr>
                <w:sz w:val="20"/>
                <w:szCs w:val="20"/>
              </w:rPr>
            </w:pPr>
            <w:r>
              <w:rPr>
                <w:iCs/>
              </w:rPr>
              <w:t xml:space="preserve">Решение задач на потенциал, 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EB43AC" w:rsidP="00920218">
            <w:r>
              <w:t>6-7 (</w:t>
            </w:r>
            <w:r w:rsidR="00920218">
              <w:t>77-78</w:t>
            </w:r>
            <w:r>
              <w:t>)</w:t>
            </w:r>
          </w:p>
        </w:tc>
        <w:tc>
          <w:tcPr>
            <w:tcW w:w="3598" w:type="dxa"/>
          </w:tcPr>
          <w:p w:rsidR="00EB43AC" w:rsidRDefault="00CB13B7" w:rsidP="00366D69">
            <w:pPr>
              <w:rPr>
                <w:color w:val="000000"/>
              </w:rPr>
            </w:pPr>
            <w:r w:rsidRPr="00B56EBE">
              <w:rPr>
                <w:color w:val="000000"/>
              </w:rPr>
              <w:t>Проводники в электрическом поле.</w:t>
            </w:r>
          </w:p>
          <w:p w:rsidR="00920218" w:rsidRPr="00B56EBE" w:rsidRDefault="00920218" w:rsidP="00920218">
            <w:pPr>
              <w:spacing w:before="100" w:beforeAutospacing="1"/>
              <w:jc w:val="both"/>
              <w:rPr>
                <w:color w:val="000000"/>
              </w:rPr>
            </w:pPr>
            <w:r w:rsidRPr="00B56EBE">
              <w:rPr>
                <w:color w:val="000000"/>
              </w:rPr>
              <w:t>Диэлектрики в электрическом поле.</w:t>
            </w:r>
          </w:p>
          <w:p w:rsidR="00920218" w:rsidRPr="00B56EBE" w:rsidRDefault="00920218" w:rsidP="00366D69"/>
        </w:tc>
        <w:tc>
          <w:tcPr>
            <w:tcW w:w="1843" w:type="dxa"/>
          </w:tcPr>
          <w:p w:rsidR="00EB43AC" w:rsidRDefault="00EB43AC" w:rsidP="00366D69">
            <w:r>
              <w:rPr>
                <w:sz w:val="20"/>
                <w:szCs w:val="20"/>
              </w:rPr>
              <w:t>Проблемно-поисковый</w:t>
            </w:r>
          </w:p>
          <w:p w:rsidR="00EB43AC" w:rsidRPr="00E237D7" w:rsidRDefault="00EB43AC" w:rsidP="00366D69"/>
        </w:tc>
        <w:tc>
          <w:tcPr>
            <w:tcW w:w="1701" w:type="dxa"/>
          </w:tcPr>
          <w:p w:rsidR="00EB43AC" w:rsidRPr="00B56EBE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Default="00EB43AC" w:rsidP="00920218">
            <w:pPr>
              <w:rPr>
                <w:sz w:val="20"/>
                <w:szCs w:val="20"/>
              </w:rPr>
            </w:pPr>
            <w:r>
              <w:t xml:space="preserve">  </w:t>
            </w:r>
            <w:r w:rsidR="00920218">
              <w:rPr>
                <w:sz w:val="20"/>
                <w:szCs w:val="20"/>
              </w:rPr>
              <w:t xml:space="preserve">Демонстрация проводников в электрическом поле, принцип </w:t>
            </w:r>
            <w:proofErr w:type="spellStart"/>
            <w:r w:rsidR="00920218">
              <w:rPr>
                <w:sz w:val="20"/>
                <w:szCs w:val="20"/>
              </w:rPr>
              <w:t>электростатич</w:t>
            </w:r>
            <w:proofErr w:type="spellEnd"/>
            <w:r w:rsidR="00920218">
              <w:rPr>
                <w:sz w:val="20"/>
                <w:szCs w:val="20"/>
              </w:rPr>
              <w:t xml:space="preserve"> защиты</w:t>
            </w:r>
          </w:p>
          <w:p w:rsidR="00920218" w:rsidRPr="00B56EBE" w:rsidRDefault="00920218" w:rsidP="00920218">
            <w:r>
              <w:rPr>
                <w:sz w:val="20"/>
                <w:szCs w:val="20"/>
              </w:rPr>
              <w:t>Демонстрация диэлектриков в электрическом поле</w:t>
            </w:r>
          </w:p>
        </w:tc>
        <w:tc>
          <w:tcPr>
            <w:tcW w:w="1985" w:type="dxa"/>
          </w:tcPr>
          <w:p w:rsidR="00EB43AC" w:rsidRDefault="00920218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приводить примеры практического применения проводников </w:t>
            </w:r>
          </w:p>
          <w:p w:rsidR="00920218" w:rsidRPr="00865786" w:rsidRDefault="00920218" w:rsidP="00366D69">
            <w:r>
              <w:rPr>
                <w:sz w:val="20"/>
                <w:szCs w:val="20"/>
              </w:rPr>
              <w:t>Уметь приводить примеры практического применения диэлектриков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920218" w:rsidRDefault="00920218" w:rsidP="00366D69">
            <w:r>
              <w:t>8</w:t>
            </w:r>
          </w:p>
          <w:p w:rsidR="00EB43AC" w:rsidRPr="00865786" w:rsidRDefault="00EB43AC" w:rsidP="00920218">
            <w:r>
              <w:t>(</w:t>
            </w:r>
            <w:r w:rsidR="00920218">
              <w:t>79</w:t>
            </w:r>
            <w:r>
              <w:t>)</w:t>
            </w:r>
          </w:p>
        </w:tc>
        <w:tc>
          <w:tcPr>
            <w:tcW w:w="3598" w:type="dxa"/>
          </w:tcPr>
          <w:p w:rsidR="00EB43AC" w:rsidRPr="00B56EBE" w:rsidRDefault="00920218" w:rsidP="00366D69">
            <w:r w:rsidRPr="00B56EBE">
              <w:rPr>
                <w:color w:val="000000"/>
              </w:rPr>
              <w:t>Электрическая емкость. Конденсатор</w:t>
            </w:r>
          </w:p>
        </w:tc>
        <w:tc>
          <w:tcPr>
            <w:tcW w:w="1843" w:type="dxa"/>
          </w:tcPr>
          <w:p w:rsidR="00EB43AC" w:rsidRPr="00B56EBE" w:rsidRDefault="00EB43AC" w:rsidP="00366D69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B56EBE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Pr="00B56EBE" w:rsidRDefault="00920218" w:rsidP="00366D69">
            <w:r>
              <w:rPr>
                <w:sz w:val="20"/>
                <w:szCs w:val="20"/>
              </w:rPr>
              <w:t xml:space="preserve">Демонстрации: электрическое поле воздушного конденсатора,   энергия заряженного конденсатора, </w:t>
            </w:r>
            <w:r>
              <w:rPr>
                <w:sz w:val="20"/>
                <w:szCs w:val="20"/>
              </w:rPr>
              <w:lastRenderedPageBreak/>
              <w:t>батарея конденсаторов</w:t>
            </w:r>
          </w:p>
        </w:tc>
        <w:tc>
          <w:tcPr>
            <w:tcW w:w="1985" w:type="dxa"/>
          </w:tcPr>
          <w:p w:rsidR="00EB43AC" w:rsidRPr="00E237D7" w:rsidRDefault="00920218" w:rsidP="00366D69">
            <w:r>
              <w:rPr>
                <w:sz w:val="20"/>
                <w:szCs w:val="20"/>
              </w:rPr>
              <w:lastRenderedPageBreak/>
              <w:t>Знать/понимать смысл величины «электрическая емкость»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F15BC2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</w:t>
            </w:r>
          </w:p>
          <w:p w:rsidR="00F15BC2" w:rsidRDefault="00F15BC2" w:rsidP="00AC52FD">
            <w:pPr>
              <w:rPr>
                <w:sz w:val="20"/>
                <w:szCs w:val="20"/>
              </w:rPr>
            </w:pPr>
            <w:r>
              <w:rPr>
                <w:iCs/>
              </w:rPr>
              <w:t>Решение задач на электроёмкость</w:t>
            </w:r>
          </w:p>
        </w:tc>
      </w:tr>
      <w:tr w:rsidR="00366D69" w:rsidRPr="00865786" w:rsidTr="0099532A">
        <w:trPr>
          <w:trHeight w:val="365"/>
        </w:trPr>
        <w:tc>
          <w:tcPr>
            <w:tcW w:w="14709" w:type="dxa"/>
            <w:gridSpan w:val="8"/>
          </w:tcPr>
          <w:p w:rsidR="00366D69" w:rsidRPr="008D0FDB" w:rsidRDefault="00CB13B7" w:rsidP="00CB13B7">
            <w:pPr>
              <w:jc w:val="center"/>
              <w:rPr>
                <w:b/>
              </w:rPr>
            </w:pPr>
            <w:r w:rsidRPr="008D0FDB">
              <w:rPr>
                <w:b/>
              </w:rPr>
              <w:lastRenderedPageBreak/>
              <w:t xml:space="preserve">Законы постоянного  </w:t>
            </w:r>
            <w:r w:rsidR="00366D69" w:rsidRPr="008D0FDB">
              <w:rPr>
                <w:b/>
              </w:rPr>
              <w:t xml:space="preserve"> ток</w:t>
            </w:r>
            <w:r w:rsidRPr="008D0FDB">
              <w:rPr>
                <w:b/>
              </w:rPr>
              <w:t xml:space="preserve">а </w:t>
            </w:r>
            <w:r w:rsidR="00366D69" w:rsidRPr="008D0FDB">
              <w:rPr>
                <w:b/>
              </w:rPr>
              <w:t>-</w:t>
            </w:r>
            <w:r w:rsidRPr="008D0FDB">
              <w:rPr>
                <w:b/>
              </w:rPr>
              <w:t xml:space="preserve"> </w:t>
            </w:r>
            <w:r w:rsidR="00920218" w:rsidRPr="008D0FDB">
              <w:rPr>
                <w:b/>
              </w:rPr>
              <w:t>13</w:t>
            </w:r>
            <w:r w:rsidR="00366D69" w:rsidRPr="008D0FDB">
              <w:rPr>
                <w:b/>
              </w:rPr>
              <w:t xml:space="preserve"> час</w:t>
            </w:r>
            <w:r w:rsidR="008D0FDB">
              <w:rPr>
                <w:b/>
              </w:rPr>
              <w:t xml:space="preserve">   сам раб- 6 час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1</w:t>
            </w:r>
          </w:p>
          <w:p w:rsidR="00EB43AC" w:rsidRPr="00865786" w:rsidRDefault="00EB43AC" w:rsidP="0010372C">
            <w:r>
              <w:t>(</w:t>
            </w:r>
            <w:r w:rsidR="0010372C">
              <w:t>80</w:t>
            </w:r>
            <w:r>
              <w:t>)</w:t>
            </w:r>
          </w:p>
        </w:tc>
        <w:tc>
          <w:tcPr>
            <w:tcW w:w="3598" w:type="dxa"/>
          </w:tcPr>
          <w:p w:rsidR="00EB43AC" w:rsidRDefault="00EB43AC" w:rsidP="00366D69">
            <w:pPr>
              <w:rPr>
                <w:color w:val="000000"/>
              </w:rPr>
            </w:pPr>
            <w:r w:rsidRPr="001C4E0A">
              <w:rPr>
                <w:color w:val="000000"/>
              </w:rPr>
              <w:t>Постоянный электрический ток. Сила тока, напряжение, электрическое сопротивление</w:t>
            </w:r>
          </w:p>
          <w:p w:rsidR="00527117" w:rsidRPr="001C4E0A" w:rsidRDefault="00527117" w:rsidP="00366D69">
            <w:r w:rsidRPr="001C4E0A">
              <w:rPr>
                <w:color w:val="000000"/>
              </w:rPr>
              <w:t>Закон Ома для участка цепи.</w:t>
            </w:r>
          </w:p>
        </w:tc>
        <w:tc>
          <w:tcPr>
            <w:tcW w:w="1843" w:type="dxa"/>
          </w:tcPr>
          <w:p w:rsidR="00EB43AC" w:rsidRPr="001C4E0A" w:rsidRDefault="00EB43AC" w:rsidP="00366D69">
            <w:r w:rsidRPr="001C4E0A">
              <w:rPr>
                <w:color w:val="000000"/>
              </w:rPr>
              <w:t xml:space="preserve">. </w:t>
            </w:r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842" w:type="dxa"/>
          </w:tcPr>
          <w:p w:rsidR="00EB43AC" w:rsidRPr="00865786" w:rsidRDefault="00EB43AC" w:rsidP="00366D69">
            <w:r>
              <w:rPr>
                <w:sz w:val="20"/>
                <w:szCs w:val="20"/>
              </w:rPr>
              <w:t>Демонстрации: механическая аналогия электрической цепи</w:t>
            </w:r>
          </w:p>
        </w:tc>
        <w:tc>
          <w:tcPr>
            <w:tcW w:w="1985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условия существования электрического тока; знать/понимать смысл величин: «сила тока», «сопротивление», «напряжение»</w:t>
            </w:r>
          </w:p>
          <w:p w:rsidR="00527117" w:rsidRPr="00E237D7" w:rsidRDefault="00527117" w:rsidP="00366D69">
            <w:r>
              <w:rPr>
                <w:sz w:val="20"/>
                <w:szCs w:val="20"/>
              </w:rPr>
              <w:t>Знать закон Ома для участка цепи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</w:t>
            </w:r>
          </w:p>
          <w:p w:rsidR="0099532A" w:rsidRDefault="0099532A" w:rsidP="00366D69">
            <w:pPr>
              <w:rPr>
                <w:sz w:val="20"/>
                <w:szCs w:val="20"/>
              </w:rPr>
            </w:pPr>
            <w:r>
              <w:rPr>
                <w:iCs/>
              </w:rPr>
              <w:t>Решение задач на закон электрического тока, соединение проводников, составление простейших электрических цепей</w:t>
            </w:r>
          </w:p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2</w:t>
            </w:r>
          </w:p>
          <w:p w:rsidR="00EB43AC" w:rsidRPr="00865786" w:rsidRDefault="00EB43AC" w:rsidP="0010372C">
            <w:r>
              <w:t>(</w:t>
            </w:r>
            <w:r w:rsidR="0010372C">
              <w:t>81</w:t>
            </w:r>
            <w:r>
              <w:t>)</w:t>
            </w:r>
          </w:p>
        </w:tc>
        <w:tc>
          <w:tcPr>
            <w:tcW w:w="3598" w:type="dxa"/>
          </w:tcPr>
          <w:p w:rsidR="00EB43AC" w:rsidRPr="001C4E0A" w:rsidRDefault="00527117" w:rsidP="00366D69">
            <w:r w:rsidRPr="001C4E0A">
              <w:rPr>
                <w:color w:val="000000"/>
              </w:rPr>
              <w:t>Последовательное и параллельное соединения проводников</w:t>
            </w:r>
          </w:p>
        </w:tc>
        <w:tc>
          <w:tcPr>
            <w:tcW w:w="1843" w:type="dxa"/>
          </w:tcPr>
          <w:p w:rsidR="00EB43AC" w:rsidRPr="001C4E0A" w:rsidRDefault="00EB43AC" w:rsidP="00527117">
            <w:r>
              <w:t xml:space="preserve"> </w:t>
            </w:r>
            <w:r w:rsidRPr="001C4E0A">
              <w:rPr>
                <w:color w:val="000000"/>
              </w:rPr>
              <w:t xml:space="preserve"> </w:t>
            </w:r>
            <w:r w:rsidR="00527117"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865786" w:rsidRDefault="00527117" w:rsidP="00366D69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576E12" w:rsidRDefault="00527117" w:rsidP="00366D69">
            <w:pPr>
              <w:rPr>
                <w:sz w:val="20"/>
                <w:szCs w:val="20"/>
              </w:rPr>
            </w:pPr>
            <w:r>
              <w:t>Уметь собирать цепи с последовательным и параллельным соединением проводников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AC52FD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</w:t>
            </w:r>
          </w:p>
          <w:p w:rsidR="00AC52FD" w:rsidRDefault="00AC52FD" w:rsidP="00366D69">
            <w:pPr>
              <w:rPr>
                <w:sz w:val="20"/>
                <w:szCs w:val="20"/>
              </w:rPr>
            </w:pPr>
            <w:r>
              <w:rPr>
                <w:iCs/>
              </w:rPr>
              <w:t>Решение задач на закон электрического тока, соединение проводников, составление простейших электрических цепей</w:t>
            </w:r>
          </w:p>
        </w:tc>
      </w:tr>
      <w:tr w:rsidR="00EB43AC" w:rsidRPr="00865786" w:rsidTr="00527117">
        <w:trPr>
          <w:trHeight w:val="1455"/>
        </w:trPr>
        <w:tc>
          <w:tcPr>
            <w:tcW w:w="763" w:type="dxa"/>
          </w:tcPr>
          <w:p w:rsidR="00EB43AC" w:rsidRDefault="00EB43AC" w:rsidP="00366D69">
            <w:r>
              <w:t>3-4</w:t>
            </w:r>
          </w:p>
          <w:p w:rsidR="00EB43AC" w:rsidRPr="00865786" w:rsidRDefault="0010372C" w:rsidP="00366D69">
            <w:r>
              <w:t>(82-83</w:t>
            </w:r>
            <w:r w:rsidR="00EB43AC">
              <w:t>)</w:t>
            </w:r>
          </w:p>
        </w:tc>
        <w:tc>
          <w:tcPr>
            <w:tcW w:w="3598" w:type="dxa"/>
          </w:tcPr>
          <w:p w:rsidR="00527117" w:rsidRDefault="00527117" w:rsidP="00527117">
            <w:pPr>
              <w:spacing w:before="100" w:beforeAutospacing="1"/>
              <w:jc w:val="both"/>
              <w:rPr>
                <w:color w:val="000000"/>
              </w:rPr>
            </w:pPr>
            <w:r w:rsidRPr="001C4E0A">
              <w:t>Лабораторная работа</w:t>
            </w:r>
            <w:r w:rsidRPr="00320A17">
              <w:rPr>
                <w:color w:val="000000"/>
              </w:rPr>
              <w:t xml:space="preserve"> </w:t>
            </w:r>
            <w:r w:rsidR="00B32772">
              <w:rPr>
                <w:color w:val="000000"/>
              </w:rPr>
              <w:t>№4</w:t>
            </w:r>
          </w:p>
          <w:p w:rsidR="00527117" w:rsidRPr="00320A17" w:rsidRDefault="00527117" w:rsidP="00527117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20A17">
              <w:rPr>
                <w:color w:val="000000"/>
              </w:rPr>
              <w:t>Изуче</w:t>
            </w:r>
            <w:r>
              <w:rPr>
                <w:color w:val="000000"/>
              </w:rPr>
              <w:t>ние закона Ома для участка цепи»</w:t>
            </w:r>
          </w:p>
          <w:p w:rsidR="00EB43AC" w:rsidRPr="001C4E0A" w:rsidRDefault="00EB43AC" w:rsidP="00366D69"/>
        </w:tc>
        <w:tc>
          <w:tcPr>
            <w:tcW w:w="1843" w:type="dxa"/>
          </w:tcPr>
          <w:p w:rsidR="00EB43AC" w:rsidRPr="001C4E0A" w:rsidRDefault="00527117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527117" w:rsidP="00366D69">
            <w:r>
              <w:rPr>
                <w:sz w:val="20"/>
                <w:szCs w:val="20"/>
              </w:rPr>
              <w:t>Объяснение, выполнение лабораторной работы по инструкции</w:t>
            </w:r>
          </w:p>
        </w:tc>
        <w:tc>
          <w:tcPr>
            <w:tcW w:w="1842" w:type="dxa"/>
          </w:tcPr>
          <w:p w:rsidR="00EB43AC" w:rsidRPr="00865786" w:rsidRDefault="00527117" w:rsidP="00366D69">
            <w:r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</w:tc>
        <w:tc>
          <w:tcPr>
            <w:tcW w:w="1985" w:type="dxa"/>
          </w:tcPr>
          <w:p w:rsidR="00EB43AC" w:rsidRPr="00865786" w:rsidRDefault="00527117" w:rsidP="00366D69">
            <w:r w:rsidRPr="00576E12">
              <w:rPr>
                <w:sz w:val="20"/>
                <w:szCs w:val="20"/>
              </w:rPr>
              <w:t>Уметь измерять силу тока, напряжение, сопротивление</w:t>
            </w:r>
          </w:p>
        </w:tc>
        <w:tc>
          <w:tcPr>
            <w:tcW w:w="1134" w:type="dxa"/>
          </w:tcPr>
          <w:p w:rsidR="00EB43AC" w:rsidRDefault="00EB43AC" w:rsidP="00366D69"/>
        </w:tc>
        <w:tc>
          <w:tcPr>
            <w:tcW w:w="1843" w:type="dxa"/>
          </w:tcPr>
          <w:p w:rsidR="00EB43AC" w:rsidRDefault="00EB43AC" w:rsidP="00366D69"/>
        </w:tc>
      </w:tr>
      <w:tr w:rsidR="00EB43AC" w:rsidRPr="00865786" w:rsidTr="00527117">
        <w:tc>
          <w:tcPr>
            <w:tcW w:w="763" w:type="dxa"/>
          </w:tcPr>
          <w:p w:rsidR="00EB43AC" w:rsidRDefault="00EB43AC" w:rsidP="00366D69">
            <w:r>
              <w:t>5-6</w:t>
            </w:r>
          </w:p>
          <w:p w:rsidR="00EB43AC" w:rsidRPr="00865786" w:rsidRDefault="00EB43AC" w:rsidP="0010372C">
            <w:r>
              <w:t>(</w:t>
            </w:r>
            <w:r w:rsidR="0010372C">
              <w:t>84-85</w:t>
            </w:r>
            <w:r>
              <w:t>)</w:t>
            </w:r>
          </w:p>
        </w:tc>
        <w:tc>
          <w:tcPr>
            <w:tcW w:w="3598" w:type="dxa"/>
          </w:tcPr>
          <w:p w:rsidR="00527117" w:rsidRPr="001C4E0A" w:rsidRDefault="00527117" w:rsidP="00527117">
            <w:pPr>
              <w:rPr>
                <w:color w:val="000000"/>
              </w:rPr>
            </w:pPr>
            <w:r w:rsidRPr="001C4E0A">
              <w:rPr>
                <w:color w:val="000000"/>
              </w:rPr>
              <w:t>ЭДС источника тока. Закон Ома для полной цепи.</w:t>
            </w:r>
          </w:p>
          <w:p w:rsidR="00527117" w:rsidRDefault="00527117" w:rsidP="00527117">
            <w:r w:rsidRPr="001C4E0A">
              <w:t>Лабораторная работа</w:t>
            </w:r>
            <w:r w:rsidR="00B32772">
              <w:t xml:space="preserve"> №5</w:t>
            </w:r>
          </w:p>
          <w:p w:rsidR="00527117" w:rsidRPr="00320A17" w:rsidRDefault="00527117" w:rsidP="00527117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20A17">
              <w:rPr>
                <w:color w:val="000000"/>
              </w:rPr>
              <w:t xml:space="preserve">Измерение ЭДС и внутреннего сопротивления </w:t>
            </w:r>
            <w:r>
              <w:rPr>
                <w:color w:val="000000"/>
              </w:rPr>
              <w:t>источника тока»</w:t>
            </w:r>
          </w:p>
          <w:p w:rsidR="00EB43AC" w:rsidRPr="001C4E0A" w:rsidRDefault="00EB43AC" w:rsidP="00527117">
            <w:pPr>
              <w:spacing w:before="100" w:beforeAutospacing="1"/>
              <w:jc w:val="both"/>
            </w:pPr>
          </w:p>
        </w:tc>
        <w:tc>
          <w:tcPr>
            <w:tcW w:w="1843" w:type="dxa"/>
          </w:tcPr>
          <w:p w:rsidR="00EB43AC" w:rsidRDefault="00527117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Проблемно-поисковый</w:t>
            </w:r>
          </w:p>
          <w:p w:rsidR="00527117" w:rsidRPr="001C4E0A" w:rsidRDefault="00527117" w:rsidP="00366D69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1701" w:type="dxa"/>
          </w:tcPr>
          <w:p w:rsidR="00EB43AC" w:rsidRPr="00865786" w:rsidRDefault="00527117" w:rsidP="00366D69">
            <w:r>
              <w:rPr>
                <w:sz w:val="20"/>
                <w:szCs w:val="20"/>
              </w:rPr>
              <w:t>Объяснение, выполнение лабораторной работы по инструкции</w:t>
            </w:r>
          </w:p>
        </w:tc>
        <w:tc>
          <w:tcPr>
            <w:tcW w:w="1842" w:type="dxa"/>
          </w:tcPr>
          <w:p w:rsidR="00EB43AC" w:rsidRPr="00865786" w:rsidRDefault="00527117" w:rsidP="00366D69">
            <w:r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</w:tc>
        <w:tc>
          <w:tcPr>
            <w:tcW w:w="1985" w:type="dxa"/>
          </w:tcPr>
          <w:p w:rsidR="00527117" w:rsidRDefault="00527117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смысл величин: «сила тока», «сопротивление», «напряжение», ЭДС</w:t>
            </w:r>
          </w:p>
          <w:p w:rsidR="00EB43AC" w:rsidRPr="00576E12" w:rsidRDefault="00527117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измерять ЭДС и внутреннее сопротивление источника тока, знать формулировку закона Ома для </w:t>
            </w:r>
            <w:r>
              <w:rPr>
                <w:sz w:val="20"/>
                <w:szCs w:val="20"/>
              </w:rPr>
              <w:lastRenderedPageBreak/>
              <w:t>полной цепи</w:t>
            </w:r>
          </w:p>
        </w:tc>
        <w:tc>
          <w:tcPr>
            <w:tcW w:w="1134" w:type="dxa"/>
          </w:tcPr>
          <w:p w:rsidR="00EB43AC" w:rsidRPr="00576E12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AC52FD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8AA">
              <w:rPr>
                <w:sz w:val="20"/>
                <w:szCs w:val="20"/>
              </w:rPr>
              <w:t>час</w:t>
            </w:r>
          </w:p>
          <w:p w:rsidR="00AC52FD" w:rsidRPr="00576E12" w:rsidRDefault="00AC52FD" w:rsidP="00AC52FD">
            <w:pPr>
              <w:rPr>
                <w:sz w:val="20"/>
                <w:szCs w:val="20"/>
              </w:rPr>
            </w:pPr>
            <w:r>
              <w:rPr>
                <w:iCs/>
              </w:rPr>
              <w:t xml:space="preserve">Решение задач на закон электрического тока, </w:t>
            </w:r>
          </w:p>
        </w:tc>
      </w:tr>
      <w:tr w:rsidR="0010372C" w:rsidRPr="00865786" w:rsidTr="00527117">
        <w:tc>
          <w:tcPr>
            <w:tcW w:w="763" w:type="dxa"/>
          </w:tcPr>
          <w:p w:rsidR="0010372C" w:rsidRDefault="0010372C" w:rsidP="00366D69">
            <w:r>
              <w:lastRenderedPageBreak/>
              <w:t>7-8</w:t>
            </w:r>
          </w:p>
          <w:p w:rsidR="0010372C" w:rsidRDefault="0010372C" w:rsidP="00366D69">
            <w:r>
              <w:t>(86-87)</w:t>
            </w:r>
          </w:p>
        </w:tc>
        <w:tc>
          <w:tcPr>
            <w:tcW w:w="3598" w:type="dxa"/>
          </w:tcPr>
          <w:p w:rsidR="0010372C" w:rsidRPr="001C4E0A" w:rsidRDefault="0010372C" w:rsidP="0052711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843" w:type="dxa"/>
          </w:tcPr>
          <w:p w:rsidR="0010372C" w:rsidRDefault="0010372C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1701" w:type="dxa"/>
          </w:tcPr>
          <w:p w:rsidR="0010372C" w:rsidRDefault="0010372C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2" w:type="dxa"/>
          </w:tcPr>
          <w:p w:rsidR="0010372C" w:rsidRDefault="0010372C" w:rsidP="00366D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372C" w:rsidRDefault="0010372C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</w:tcPr>
          <w:p w:rsidR="0010372C" w:rsidRPr="00576E12" w:rsidRDefault="0010372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72C" w:rsidRPr="00576E12" w:rsidRDefault="0010372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10372C" w:rsidP="0010372C">
            <w:r>
              <w:t xml:space="preserve">9-10 </w:t>
            </w:r>
            <w:r w:rsidR="00EB43AC">
              <w:t>(</w:t>
            </w:r>
            <w:r>
              <w:t>88-89</w:t>
            </w:r>
            <w:r w:rsidR="00EB43AC">
              <w:t>)</w:t>
            </w:r>
          </w:p>
        </w:tc>
        <w:tc>
          <w:tcPr>
            <w:tcW w:w="3598" w:type="dxa"/>
          </w:tcPr>
          <w:p w:rsidR="00527117" w:rsidRDefault="00527117" w:rsidP="00527117">
            <w:r>
              <w:t xml:space="preserve"> Контрольная работа №7 по теме</w:t>
            </w:r>
          </w:p>
          <w:p w:rsidR="00EB43AC" w:rsidRPr="001C4E0A" w:rsidRDefault="00527117" w:rsidP="00527117">
            <w:pPr>
              <w:rPr>
                <w:color w:val="000000"/>
              </w:rPr>
            </w:pPr>
            <w:r>
              <w:t>«ЭДС. Закон Ома для полной цепи»</w:t>
            </w:r>
          </w:p>
          <w:p w:rsidR="00EB43AC" w:rsidRPr="001C4E0A" w:rsidRDefault="00EB43AC" w:rsidP="00366D69"/>
        </w:tc>
        <w:tc>
          <w:tcPr>
            <w:tcW w:w="1843" w:type="dxa"/>
          </w:tcPr>
          <w:p w:rsidR="00EB43AC" w:rsidRPr="001C4E0A" w:rsidRDefault="00527117" w:rsidP="00366D69"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701" w:type="dxa"/>
          </w:tcPr>
          <w:p w:rsidR="00EB43AC" w:rsidRPr="00865786" w:rsidRDefault="0010372C" w:rsidP="00366D69"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Pr="00865786" w:rsidRDefault="0010372C" w:rsidP="00366D69">
            <w:r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Pr="00865786" w:rsidRDefault="0010372C" w:rsidP="0010372C">
            <w:r>
              <w:t>11-12</w:t>
            </w:r>
            <w:r w:rsidR="00EB43AC">
              <w:t xml:space="preserve"> (</w:t>
            </w:r>
            <w:r>
              <w:t>90-91</w:t>
            </w:r>
            <w:r w:rsidR="00EB43AC">
              <w:t>)</w:t>
            </w:r>
          </w:p>
        </w:tc>
        <w:tc>
          <w:tcPr>
            <w:tcW w:w="3598" w:type="dxa"/>
          </w:tcPr>
          <w:p w:rsidR="00EB43AC" w:rsidRPr="001C4E0A" w:rsidRDefault="0010372C" w:rsidP="00527117">
            <w:pPr>
              <w:spacing w:before="100" w:beforeAutospacing="1"/>
              <w:jc w:val="both"/>
            </w:pPr>
            <w:r w:rsidRPr="000C275D">
              <w:rPr>
                <w:color w:val="000000"/>
              </w:rPr>
              <w:t xml:space="preserve">Полупроводники. </w:t>
            </w:r>
            <w:proofErr w:type="gramStart"/>
            <w:r w:rsidRPr="000C275D">
              <w:rPr>
                <w:color w:val="000000"/>
              </w:rPr>
              <w:t>Собственная</w:t>
            </w:r>
            <w:proofErr w:type="gramEnd"/>
            <w:r w:rsidRPr="000C275D">
              <w:rPr>
                <w:color w:val="000000"/>
              </w:rPr>
              <w:t xml:space="preserve"> и примесная проводимости полу</w:t>
            </w:r>
            <w:r>
              <w:rPr>
                <w:color w:val="000000"/>
              </w:rPr>
              <w:t>проводников.</w:t>
            </w:r>
          </w:p>
        </w:tc>
        <w:tc>
          <w:tcPr>
            <w:tcW w:w="1843" w:type="dxa"/>
          </w:tcPr>
          <w:p w:rsidR="00EB43AC" w:rsidRPr="001C4E0A" w:rsidRDefault="0010372C" w:rsidP="00366D69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865786" w:rsidRDefault="0010372C" w:rsidP="0010372C">
            <w:r>
              <w:rPr>
                <w:sz w:val="20"/>
                <w:szCs w:val="20"/>
              </w:rPr>
              <w:t xml:space="preserve">Эвристическая беседа. </w:t>
            </w:r>
          </w:p>
        </w:tc>
        <w:tc>
          <w:tcPr>
            <w:tcW w:w="1842" w:type="dxa"/>
          </w:tcPr>
          <w:p w:rsidR="00EB43AC" w:rsidRPr="00576E12" w:rsidRDefault="00EB43AC" w:rsidP="00366D69"/>
        </w:tc>
        <w:tc>
          <w:tcPr>
            <w:tcW w:w="1985" w:type="dxa"/>
          </w:tcPr>
          <w:p w:rsidR="00EB43AC" w:rsidRPr="00865786" w:rsidRDefault="0010372C" w:rsidP="00366D69">
            <w:r>
              <w:rPr>
                <w:sz w:val="20"/>
                <w:szCs w:val="20"/>
              </w:rPr>
              <w:t>Уметь описывать и объяснять условия и процесс протекания электрического разряда в проводниках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</w:t>
            </w:r>
          </w:p>
          <w:p w:rsidR="00AC52FD" w:rsidRDefault="00AC52FD" w:rsidP="00AC52F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</w:t>
            </w:r>
            <w:proofErr w:type="spellStart"/>
            <w:r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AC52FD" w:rsidRDefault="00AC52FD" w:rsidP="00AC52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Работа с Интернетом.</w:t>
            </w:r>
          </w:p>
          <w:p w:rsidR="00AC52FD" w:rsidRDefault="00AC52FD" w:rsidP="00366D69">
            <w:pPr>
              <w:rPr>
                <w:sz w:val="20"/>
                <w:szCs w:val="20"/>
              </w:rPr>
            </w:pPr>
          </w:p>
        </w:tc>
      </w:tr>
      <w:tr w:rsidR="00EB43AC" w:rsidRPr="00865786" w:rsidTr="00527117">
        <w:tc>
          <w:tcPr>
            <w:tcW w:w="763" w:type="dxa"/>
          </w:tcPr>
          <w:p w:rsidR="00EB43AC" w:rsidRDefault="0010372C" w:rsidP="00366D69">
            <w:r>
              <w:t>13</w:t>
            </w:r>
          </w:p>
          <w:p w:rsidR="00EB43AC" w:rsidRPr="00865786" w:rsidRDefault="00EB43AC" w:rsidP="0010372C">
            <w:r>
              <w:t>(</w:t>
            </w:r>
            <w:r w:rsidR="0010372C">
              <w:t>92</w:t>
            </w:r>
            <w:r>
              <w:t>)</w:t>
            </w:r>
          </w:p>
        </w:tc>
        <w:tc>
          <w:tcPr>
            <w:tcW w:w="3598" w:type="dxa"/>
          </w:tcPr>
          <w:p w:rsidR="00EB43AC" w:rsidRDefault="0010372C" w:rsidP="00366D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Полупроводниковый </w:t>
            </w:r>
            <w:r w:rsidRPr="000C275D">
              <w:rPr>
                <w:color w:val="000000"/>
              </w:rPr>
              <w:t>диод.</w:t>
            </w:r>
          </w:p>
          <w:p w:rsidR="0010372C" w:rsidRDefault="0010372C" w:rsidP="0010372C">
            <w:pPr>
              <w:spacing w:before="100" w:beforeAutospacing="1"/>
              <w:rPr>
                <w:color w:val="000000"/>
              </w:rPr>
            </w:pPr>
            <w:r w:rsidRPr="000C275D">
              <w:rPr>
                <w:color w:val="000000"/>
              </w:rPr>
              <w:t>Полупроводниковые приборы.</w:t>
            </w:r>
          </w:p>
          <w:p w:rsidR="0010372C" w:rsidRPr="00865786" w:rsidRDefault="0010372C" w:rsidP="00366D69"/>
        </w:tc>
        <w:tc>
          <w:tcPr>
            <w:tcW w:w="1843" w:type="dxa"/>
          </w:tcPr>
          <w:p w:rsidR="00EB43AC" w:rsidRPr="00865786" w:rsidRDefault="0010372C" w:rsidP="0010372C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1701" w:type="dxa"/>
          </w:tcPr>
          <w:p w:rsidR="00EB43AC" w:rsidRPr="00865786" w:rsidRDefault="0010372C" w:rsidP="00366D69">
            <w:r>
              <w:rPr>
                <w:sz w:val="20"/>
                <w:szCs w:val="20"/>
              </w:rPr>
              <w:t>Эвристическая беседа.</w:t>
            </w:r>
          </w:p>
        </w:tc>
        <w:tc>
          <w:tcPr>
            <w:tcW w:w="1842" w:type="dxa"/>
          </w:tcPr>
          <w:p w:rsidR="00EB43AC" w:rsidRPr="00865786" w:rsidRDefault="00EB43AC" w:rsidP="00366D69"/>
        </w:tc>
        <w:tc>
          <w:tcPr>
            <w:tcW w:w="1985" w:type="dxa"/>
          </w:tcPr>
          <w:p w:rsidR="00EB43AC" w:rsidRDefault="0010372C" w:rsidP="00366D69">
            <w:r>
              <w:t xml:space="preserve">Знать устройство и принцип работы </w:t>
            </w:r>
            <w:proofErr w:type="gramStart"/>
            <w:r>
              <w:t>п</w:t>
            </w:r>
            <w:proofErr w:type="gramEnd"/>
            <w:r>
              <w:t>/п диода,</w:t>
            </w:r>
          </w:p>
          <w:p w:rsidR="0010372C" w:rsidRPr="00865786" w:rsidRDefault="0010372C" w:rsidP="00366D69">
            <w:proofErr w:type="gramStart"/>
            <w:r>
              <w:t>п</w:t>
            </w:r>
            <w:proofErr w:type="gramEnd"/>
            <w:r>
              <w:t>/п приборов</w:t>
            </w:r>
          </w:p>
        </w:tc>
        <w:tc>
          <w:tcPr>
            <w:tcW w:w="1134" w:type="dxa"/>
          </w:tcPr>
          <w:p w:rsidR="00EB43AC" w:rsidRDefault="00EB43AC" w:rsidP="00366D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43AC" w:rsidRDefault="00E658AA" w:rsidP="003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</w:t>
            </w:r>
          </w:p>
          <w:p w:rsidR="00AC52FD" w:rsidRDefault="00AC52FD" w:rsidP="00AC52F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</w:t>
            </w:r>
            <w:proofErr w:type="spellStart"/>
            <w:r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AC52FD" w:rsidRDefault="00AC52FD" w:rsidP="00AC52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Работа с Интернетом.</w:t>
            </w:r>
          </w:p>
          <w:p w:rsidR="00AC52FD" w:rsidRDefault="00AC52FD" w:rsidP="00366D69">
            <w:pPr>
              <w:rPr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4"/>
        <w:tblW w:w="14709" w:type="dxa"/>
        <w:tblLayout w:type="fixed"/>
        <w:tblLook w:val="04A0" w:firstRow="1" w:lastRow="0" w:firstColumn="1" w:lastColumn="0" w:noHBand="0" w:noVBand="1"/>
      </w:tblPr>
      <w:tblGrid>
        <w:gridCol w:w="674"/>
        <w:gridCol w:w="2385"/>
        <w:gridCol w:w="25"/>
        <w:gridCol w:w="2268"/>
        <w:gridCol w:w="32"/>
        <w:gridCol w:w="2220"/>
        <w:gridCol w:w="16"/>
        <w:gridCol w:w="1985"/>
        <w:gridCol w:w="24"/>
        <w:gridCol w:w="2103"/>
        <w:gridCol w:w="42"/>
        <w:gridCol w:w="1092"/>
        <w:gridCol w:w="33"/>
        <w:gridCol w:w="1810"/>
      </w:tblGrid>
      <w:tr w:rsidR="008D0FDB" w:rsidTr="008D0FDB">
        <w:tc>
          <w:tcPr>
            <w:tcW w:w="12866" w:type="dxa"/>
            <w:gridSpan w:val="12"/>
          </w:tcPr>
          <w:p w:rsidR="008D0FDB" w:rsidRPr="008D0FDB" w:rsidRDefault="008D0FDB" w:rsidP="0010372C">
            <w:pPr>
              <w:jc w:val="center"/>
              <w:rPr>
                <w:b/>
              </w:rPr>
            </w:pPr>
            <w:r w:rsidRPr="008D0FDB">
              <w:rPr>
                <w:b/>
              </w:rPr>
              <w:t>Магнитное поле –5 час</w:t>
            </w:r>
            <w:r>
              <w:rPr>
                <w:b/>
              </w:rPr>
              <w:t xml:space="preserve">   сам раб – 2 час</w:t>
            </w:r>
          </w:p>
        </w:tc>
        <w:tc>
          <w:tcPr>
            <w:tcW w:w="1843" w:type="dxa"/>
            <w:gridSpan w:val="2"/>
          </w:tcPr>
          <w:p w:rsidR="008D0FDB" w:rsidRDefault="008D0FDB" w:rsidP="0010372C">
            <w:pPr>
              <w:jc w:val="center"/>
            </w:pPr>
          </w:p>
        </w:tc>
      </w:tr>
      <w:tr w:rsidR="008D0FDB" w:rsidTr="008D0FDB">
        <w:trPr>
          <w:trHeight w:val="3569"/>
        </w:trPr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1</w:t>
            </w:r>
          </w:p>
          <w:p w:rsidR="008D0FDB" w:rsidRDefault="008D0FDB" w:rsidP="00527117">
            <w:pPr>
              <w:jc w:val="center"/>
            </w:pPr>
            <w:r>
              <w:t>(93)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</w:pPr>
            <w:r w:rsidRPr="000C275D">
              <w:rPr>
                <w:color w:val="000000"/>
              </w:rPr>
              <w:t xml:space="preserve">Магнитное поле. Постоянные магниты и магнитное поле тока. 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беседа. Экспериментальная исследовательская работа</w:t>
            </w:r>
          </w:p>
        </w:tc>
        <w:tc>
          <w:tcPr>
            <w:tcW w:w="1985" w:type="dxa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уметь применять правило буравчика и правило левой руки, знать/понимать смысл величины «магнитная индукция» </w:t>
            </w:r>
          </w:p>
          <w:p w:rsidR="008D0FDB" w:rsidRDefault="008D0FDB" w:rsidP="00527117">
            <w:r>
              <w:rPr>
                <w:sz w:val="20"/>
                <w:szCs w:val="20"/>
              </w:rPr>
              <w:t>Уметь изображать линии магнитной индукции поля прямого тока, кругового тока и катушки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 xml:space="preserve">Демонстрации: магнитное взаимодействие проводников с током, 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99532A" w:rsidRDefault="0099532A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2</w:t>
            </w:r>
          </w:p>
          <w:p w:rsidR="008D0FDB" w:rsidRDefault="008D0FDB" w:rsidP="00527117">
            <w:pPr>
              <w:jc w:val="center"/>
            </w:pPr>
            <w:r>
              <w:t>(94)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r w:rsidRPr="000C275D">
              <w:rPr>
                <w:color w:val="000000"/>
              </w:rPr>
              <w:t>Сила Ампера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 xml:space="preserve">Эвристическая беседа. Экспериментальная </w:t>
            </w:r>
            <w:r>
              <w:rPr>
                <w:sz w:val="20"/>
                <w:szCs w:val="20"/>
              </w:rPr>
              <w:lastRenderedPageBreak/>
              <w:t>исследовательская работа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lastRenderedPageBreak/>
              <w:t xml:space="preserve">Знать/понимать смысл величин: « </w:t>
            </w:r>
            <w:r>
              <w:rPr>
                <w:sz w:val="20"/>
                <w:szCs w:val="20"/>
              </w:rPr>
              <w:lastRenderedPageBreak/>
              <w:t xml:space="preserve">«сила Ампера». 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lastRenderedPageBreak/>
              <w:t xml:space="preserve">Демонстрации: действие магнитного </w:t>
            </w:r>
            <w:r>
              <w:rPr>
                <w:sz w:val="20"/>
                <w:szCs w:val="20"/>
              </w:rPr>
              <w:lastRenderedPageBreak/>
              <w:t>поля на проводник с током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AC52FD" w:rsidP="00527117">
            <w:r>
              <w:t>1час</w:t>
            </w:r>
          </w:p>
          <w:p w:rsidR="00AC52FD" w:rsidRDefault="00AC52FD" w:rsidP="00527117">
            <w:r>
              <w:rPr>
                <w:iCs/>
              </w:rPr>
              <w:t xml:space="preserve">Решение задач </w:t>
            </w:r>
            <w:r>
              <w:rPr>
                <w:iCs/>
              </w:rPr>
              <w:lastRenderedPageBreak/>
              <w:t>на применение силы Ампера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lastRenderedPageBreak/>
              <w:t>3</w:t>
            </w:r>
          </w:p>
          <w:p w:rsidR="008D0FDB" w:rsidRDefault="008D0FDB" w:rsidP="00527117">
            <w:pPr>
              <w:jc w:val="center"/>
            </w:pPr>
            <w:r>
              <w:t>(95)</w:t>
            </w:r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/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 xml:space="preserve">Знать/понимать характеристики и свойства электромагнитного поля, уметь описывать и объяснять процесс возникновения индукционных полей, явление самоиндукции. Уметь применять правило буравчика, правило левой руки, 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4</w:t>
            </w:r>
          </w:p>
          <w:p w:rsidR="008D0FDB" w:rsidRDefault="008D0FDB" w:rsidP="00527117">
            <w:pPr>
              <w:jc w:val="center"/>
            </w:pPr>
            <w:r>
              <w:t>(96)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r w:rsidRPr="000C275D">
              <w:rPr>
                <w:color w:val="000000"/>
              </w:rPr>
              <w:t xml:space="preserve">Сила Лоренца. 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беседа. Экспериментальная исследовательская работа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Уметь определять величину и направление силы Лоренца, определять параметры движения зарядов по окружности и винтовой траектории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Наглядные пособия: «Радиационный пояс Земли», «Полярное сияние», «Циклотрон», «Установка «</w:t>
            </w:r>
            <w:proofErr w:type="spellStart"/>
            <w:r>
              <w:rPr>
                <w:sz w:val="20"/>
                <w:szCs w:val="20"/>
              </w:rPr>
              <w:t>Токамак</w:t>
            </w:r>
            <w:proofErr w:type="spellEnd"/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AC52FD" w:rsidP="00527117">
            <w:r>
              <w:t>1час</w:t>
            </w:r>
          </w:p>
          <w:p w:rsidR="00AC52FD" w:rsidRDefault="00AC52FD" w:rsidP="00AC52FD">
            <w:r>
              <w:rPr>
                <w:iCs/>
              </w:rPr>
              <w:t>Решение задач на применение силы Лоренца, на правило левой руки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5</w:t>
            </w:r>
          </w:p>
          <w:p w:rsidR="008D0FDB" w:rsidRDefault="008D0FDB" w:rsidP="00527117">
            <w:pPr>
              <w:jc w:val="center"/>
            </w:pPr>
            <w:r>
              <w:t>(97)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нцип действия электродвигателя постоянного тока. </w:t>
            </w:r>
            <w:r w:rsidRPr="000C275D">
              <w:rPr>
                <w:color w:val="000000"/>
              </w:rPr>
              <w:t>Электроизмерительные приборы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беседа. Экспериментальная исследовательская работа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 xml:space="preserve">Уметь описывать и объяснять устройство и принцип действия электроизмерительных приборов, электродвигателя и 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Демонстрация вращения рамки с током в магнитном поле; устройство и принцип действия демонстрационных амперметров и вольтметров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12866" w:type="dxa"/>
            <w:gridSpan w:val="12"/>
          </w:tcPr>
          <w:p w:rsidR="008D0FDB" w:rsidRPr="008D0FDB" w:rsidRDefault="008D0FDB" w:rsidP="00527117">
            <w:pPr>
              <w:jc w:val="center"/>
              <w:rPr>
                <w:b/>
              </w:rPr>
            </w:pPr>
            <w:r w:rsidRPr="008D0FDB">
              <w:rPr>
                <w:b/>
              </w:rPr>
              <w:t>Индукция магнитного поля – 12 час</w:t>
            </w:r>
            <w:r>
              <w:rPr>
                <w:b/>
              </w:rPr>
              <w:t xml:space="preserve">     сам раб – 6 час</w:t>
            </w:r>
          </w:p>
        </w:tc>
        <w:tc>
          <w:tcPr>
            <w:tcW w:w="1843" w:type="dxa"/>
            <w:gridSpan w:val="2"/>
          </w:tcPr>
          <w:p w:rsidR="008D0FDB" w:rsidRDefault="008D0FDB" w:rsidP="00527117">
            <w:pPr>
              <w:jc w:val="center"/>
            </w:pP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1-</w:t>
            </w:r>
            <w:r w:rsidR="004B54FC">
              <w:t>2</w:t>
            </w:r>
          </w:p>
          <w:p w:rsidR="004B54FC" w:rsidRDefault="004B54FC" w:rsidP="00527117">
            <w:pPr>
              <w:jc w:val="center"/>
            </w:pPr>
            <w:r>
              <w:t>(98-99)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t>Электромагнитное поле</w:t>
            </w:r>
          </w:p>
          <w:p w:rsidR="008D0FDB" w:rsidRDefault="008D0FDB" w:rsidP="00527117">
            <w:r w:rsidRPr="000C275D">
              <w:rPr>
                <w:color w:val="000000"/>
              </w:rPr>
              <w:t>Явление электромагнитной индукции и закон электромагнитной индукции Фарадея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беседа. Экспериментальная исследовательская работа</w:t>
            </w:r>
          </w:p>
        </w:tc>
        <w:tc>
          <w:tcPr>
            <w:tcW w:w="1985" w:type="dxa"/>
          </w:tcPr>
          <w:p w:rsidR="008D0FDB" w:rsidRDefault="008D0FDB" w:rsidP="0001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01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Знать/понимать смысл физических величин: «индуктивность», </w:t>
            </w:r>
          </w:p>
          <w:p w:rsidR="008D0FDB" w:rsidRDefault="008D0FDB" w:rsidP="0001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«ЭДС индукции</w:t>
            </w:r>
          </w:p>
          <w:p w:rsidR="008D0FDB" w:rsidRDefault="008D0FDB" w:rsidP="000112B2">
            <w:r>
              <w:rPr>
                <w:sz w:val="20"/>
                <w:szCs w:val="20"/>
              </w:rPr>
              <w:t>смысл закона электромагнитной индукции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99532A" w:rsidRDefault="00E658AA" w:rsidP="00527117">
            <w:r>
              <w:t>2час</w:t>
            </w:r>
          </w:p>
          <w:p w:rsidR="00AC52FD" w:rsidRDefault="00AC52FD" w:rsidP="00AC52F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</w:t>
            </w:r>
            <w:proofErr w:type="spellStart"/>
            <w:r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8D0FDB" w:rsidRPr="0099532A" w:rsidRDefault="00AC52FD" w:rsidP="00AC52FD">
            <w:pPr>
              <w:jc w:val="center"/>
            </w:pPr>
            <w:r>
              <w:rPr>
                <w:color w:val="000000"/>
              </w:rPr>
              <w:t>Работа с Интернетом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3-4</w:t>
            </w:r>
          </w:p>
          <w:p w:rsidR="004B54FC" w:rsidRDefault="004B54FC" w:rsidP="00527117">
            <w:pPr>
              <w:jc w:val="center"/>
            </w:pPr>
            <w:r>
              <w:t>(100-</w:t>
            </w:r>
            <w:r>
              <w:lastRenderedPageBreak/>
              <w:t>101)</w:t>
            </w:r>
          </w:p>
        </w:tc>
        <w:tc>
          <w:tcPr>
            <w:tcW w:w="2410" w:type="dxa"/>
            <w:gridSpan w:val="2"/>
          </w:tcPr>
          <w:p w:rsidR="008D0FDB" w:rsidRDefault="008D0FDB" w:rsidP="000112B2">
            <w:pPr>
              <w:rPr>
                <w:color w:val="000000"/>
              </w:rPr>
            </w:pPr>
            <w:r w:rsidRPr="000C275D">
              <w:rPr>
                <w:color w:val="000000"/>
              </w:rPr>
              <w:lastRenderedPageBreak/>
              <w:t>Вихревое электрическое поле.</w:t>
            </w:r>
          </w:p>
          <w:p w:rsidR="008D0FDB" w:rsidRDefault="008D0FDB" w:rsidP="000112B2">
            <w:pPr>
              <w:rPr>
                <w:color w:val="000000"/>
              </w:rPr>
            </w:pPr>
            <w:r w:rsidRPr="000C275D">
              <w:rPr>
                <w:color w:val="000000"/>
              </w:rPr>
              <w:t>Правило Ленца.</w:t>
            </w:r>
          </w:p>
          <w:p w:rsidR="008D0FDB" w:rsidRDefault="008D0FDB" w:rsidP="000112B2">
            <w:pPr>
              <w:rPr>
                <w:color w:val="000000"/>
              </w:rPr>
            </w:pP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lastRenderedPageBreak/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 xml:space="preserve">Лабораторное оборудование: набор по </w:t>
            </w:r>
            <w:r>
              <w:rPr>
                <w:sz w:val="20"/>
                <w:szCs w:val="20"/>
              </w:rPr>
              <w:lastRenderedPageBreak/>
              <w:t>электричеству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lastRenderedPageBreak/>
              <w:t>«Уметь применять правило Ленца и правило буравчика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lastRenderedPageBreak/>
              <w:t>5-6</w:t>
            </w:r>
          </w:p>
          <w:p w:rsidR="004B54FC" w:rsidRDefault="004B54FC" w:rsidP="00527117">
            <w:pPr>
              <w:jc w:val="center"/>
            </w:pPr>
            <w:r>
              <w:t>(102-103)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 xml:space="preserve">Самоиндукция. Индуктивность. </w:t>
            </w:r>
          </w:p>
          <w:p w:rsidR="008D0FDB" w:rsidRPr="000C275D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 xml:space="preserve">  Принцип действия электрогенератора</w:t>
            </w:r>
          </w:p>
        </w:tc>
        <w:tc>
          <w:tcPr>
            <w:tcW w:w="2268" w:type="dxa"/>
          </w:tcPr>
          <w:p w:rsidR="008D0FDB" w:rsidRDefault="008D0FDB" w:rsidP="00527117">
            <w:r w:rsidRPr="006358E8"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беседа. Экспериментальная исследовательская работа</w:t>
            </w:r>
          </w:p>
        </w:tc>
        <w:tc>
          <w:tcPr>
            <w:tcW w:w="1985" w:type="dxa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оборудование: набор по электричеству</w:t>
            </w:r>
          </w:p>
          <w:p w:rsidR="008D0FDB" w:rsidRDefault="008D0FDB" w:rsidP="00527117">
            <w:r>
              <w:rPr>
                <w:sz w:val="20"/>
                <w:szCs w:val="20"/>
              </w:rPr>
              <w:t>Демонстрация работы электрогенератора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смысл физических величин: «индуктивность», «ЭДС индукции»; смысл закона электромагнитной индукции</w:t>
            </w:r>
          </w:p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устройство и принцип действия электроизмерительных приборов, электродвигателя и генератора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E658AA" w:rsidP="00527117">
            <w:r>
              <w:t>2час</w:t>
            </w:r>
          </w:p>
          <w:p w:rsidR="00AC52FD" w:rsidRDefault="00AC52FD" w:rsidP="00AC52F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</w:t>
            </w:r>
            <w:proofErr w:type="spellStart"/>
            <w:r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AC52FD" w:rsidRDefault="00AC52FD" w:rsidP="00AC52FD">
            <w:r>
              <w:rPr>
                <w:color w:val="000000"/>
              </w:rPr>
              <w:t>Работа с Интернетом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7</w:t>
            </w:r>
          </w:p>
          <w:p w:rsidR="004B54FC" w:rsidRDefault="004B54FC" w:rsidP="00527117">
            <w:pPr>
              <w:jc w:val="center"/>
            </w:pPr>
            <w:r>
              <w:t>(104)</w:t>
            </w:r>
          </w:p>
        </w:tc>
        <w:tc>
          <w:tcPr>
            <w:tcW w:w="2410" w:type="dxa"/>
            <w:gridSpan w:val="2"/>
          </w:tcPr>
          <w:p w:rsidR="008D0FDB" w:rsidRDefault="008D0FDB" w:rsidP="000112B2">
            <w:r w:rsidRPr="000C275D">
              <w:rPr>
                <w:color w:val="000000"/>
              </w:rPr>
              <w:t>Переменный ток.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Демонстрация возникновения переменного тока при вращении рамки в магнитном поле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процесс получения переменного тока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8</w:t>
            </w:r>
          </w:p>
          <w:p w:rsidR="004B54FC" w:rsidRDefault="004B54FC" w:rsidP="00527117">
            <w:pPr>
              <w:jc w:val="center"/>
            </w:pPr>
            <w:r>
              <w:t>(105)</w:t>
            </w:r>
          </w:p>
        </w:tc>
        <w:tc>
          <w:tcPr>
            <w:tcW w:w="2410" w:type="dxa"/>
            <w:gridSpan w:val="2"/>
          </w:tcPr>
          <w:p w:rsidR="008D0FDB" w:rsidRDefault="008D0FDB" w:rsidP="005535A9">
            <w:pPr>
              <w:rPr>
                <w:color w:val="000000"/>
              </w:rPr>
            </w:pPr>
            <w:r w:rsidRPr="000C275D">
              <w:rPr>
                <w:color w:val="000000"/>
              </w:rPr>
              <w:t xml:space="preserve"> Трансформатор</w:t>
            </w:r>
            <w:proofErr w:type="gramStart"/>
            <w:r w:rsidRPr="000C275D">
              <w:rPr>
                <w:color w:val="000000"/>
              </w:rPr>
              <w:t>..</w:t>
            </w:r>
            <w:proofErr w:type="gramEnd"/>
          </w:p>
          <w:p w:rsidR="008D0FDB" w:rsidRDefault="008D0FDB" w:rsidP="00527117"/>
        </w:tc>
        <w:tc>
          <w:tcPr>
            <w:tcW w:w="2268" w:type="dxa"/>
          </w:tcPr>
          <w:p w:rsidR="008D0FDB" w:rsidRPr="006358E8" w:rsidRDefault="008D0FDB" w:rsidP="00527117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беседа,</w:t>
            </w:r>
          </w:p>
        </w:tc>
        <w:tc>
          <w:tcPr>
            <w:tcW w:w="1985" w:type="dxa"/>
          </w:tcPr>
          <w:p w:rsidR="008D0FDB" w:rsidRDefault="008D0FDB" w:rsidP="005535A9">
            <w:r>
              <w:rPr>
                <w:sz w:val="20"/>
                <w:szCs w:val="20"/>
              </w:rPr>
              <w:t xml:space="preserve">   Демонстрация работы трансформатора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Знать/понимать смысл коэффициента трансформации, уметь описывать и объяснять принцип действия трансформатора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E658AA" w:rsidP="00527117">
            <w:r>
              <w:t>2час</w:t>
            </w:r>
          </w:p>
          <w:p w:rsidR="00AC52FD" w:rsidRDefault="00AC52FD" w:rsidP="00AC52F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</w:t>
            </w:r>
            <w:proofErr w:type="spellStart"/>
            <w:r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AC52FD" w:rsidRDefault="00AC52FD" w:rsidP="00AC52FD">
            <w:r>
              <w:rPr>
                <w:color w:val="000000"/>
              </w:rPr>
              <w:t>Работа с Интернетом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9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(109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</w:t>
            </w:r>
            <w:r w:rsidR="00B32772">
              <w:rPr>
                <w:color w:val="000000"/>
              </w:rPr>
              <w:t>:6</w:t>
            </w:r>
          </w:p>
          <w:p w:rsidR="008D0FDB" w:rsidRPr="000C275D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t xml:space="preserve">«  </w:t>
            </w:r>
            <w:r w:rsidR="00B32772">
              <w:rPr>
                <w:color w:val="000000"/>
              </w:rPr>
              <w:t>Принцип работы трансформатора</w:t>
            </w:r>
            <w:r>
              <w:rPr>
                <w:color w:val="000000"/>
              </w:rPr>
              <w:t xml:space="preserve">  »</w:t>
            </w:r>
          </w:p>
        </w:tc>
        <w:tc>
          <w:tcPr>
            <w:tcW w:w="2268" w:type="dxa"/>
          </w:tcPr>
          <w:p w:rsidR="008D0FDB" w:rsidRDefault="008D0FDB" w:rsidP="000112B2">
            <w:pPr>
              <w:rPr>
                <w:sz w:val="20"/>
                <w:szCs w:val="20"/>
              </w:rPr>
            </w:pPr>
          </w:p>
          <w:p w:rsidR="008D0FDB" w:rsidRDefault="008D0FDB" w:rsidP="000112B2"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10-11</w:t>
            </w:r>
          </w:p>
          <w:p w:rsidR="00B32772" w:rsidRDefault="00B32772" w:rsidP="00527117">
            <w:pPr>
              <w:jc w:val="center"/>
            </w:pPr>
            <w:r>
              <w:t>(110-111)</w:t>
            </w:r>
          </w:p>
        </w:tc>
        <w:tc>
          <w:tcPr>
            <w:tcW w:w="2410" w:type="dxa"/>
            <w:gridSpan w:val="2"/>
          </w:tcPr>
          <w:p w:rsidR="008D0FDB" w:rsidRDefault="008D0FDB" w:rsidP="005535A9">
            <w:pPr>
              <w:rPr>
                <w:color w:val="000000"/>
              </w:rPr>
            </w:pPr>
            <w:r w:rsidRPr="000C275D">
              <w:rPr>
                <w:color w:val="000000"/>
              </w:rPr>
              <w:t xml:space="preserve">Производство, передача и потребление электроэнергии. Проблемы энергосбережения. Техника безопасности в обращении с </w:t>
            </w:r>
            <w:r w:rsidRPr="000C275D">
              <w:rPr>
                <w:color w:val="000000"/>
              </w:rPr>
              <w:lastRenderedPageBreak/>
              <w:t>электрическим током.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lastRenderedPageBreak/>
              <w:t>Творчески-репродуктивный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Творческий семинар: защита рефератов, конкурс домашних заданий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 xml:space="preserve">Уметь описывать и объяснять виды альтернативных источников энергии, приводить примеры их практического применения, обосновывать экономическую и экологическую целесообразность их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lastRenderedPageBreak/>
              <w:t>12</w:t>
            </w:r>
          </w:p>
          <w:p w:rsidR="00B32772" w:rsidRDefault="00B32772" w:rsidP="00527117">
            <w:pPr>
              <w:jc w:val="center"/>
            </w:pPr>
            <w:r>
              <w:t>(112)</w:t>
            </w:r>
          </w:p>
        </w:tc>
        <w:tc>
          <w:tcPr>
            <w:tcW w:w="2410" w:type="dxa"/>
            <w:gridSpan w:val="2"/>
          </w:tcPr>
          <w:p w:rsidR="008D0FDB" w:rsidRDefault="008D0FDB" w:rsidP="005535A9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</w:t>
            </w:r>
            <w:r w:rsidR="00B32772">
              <w:rPr>
                <w:color w:val="000000"/>
              </w:rPr>
              <w:t>8</w:t>
            </w:r>
          </w:p>
          <w:p w:rsidR="008D0FDB" w:rsidRPr="000C275D" w:rsidRDefault="008D0FDB" w:rsidP="005535A9">
            <w:pPr>
              <w:rPr>
                <w:color w:val="000000"/>
              </w:rPr>
            </w:pPr>
            <w:r>
              <w:rPr>
                <w:color w:val="000000"/>
              </w:rPr>
              <w:t>по теме: «Магнитное поле и индукция магнитного поля»</w:t>
            </w:r>
          </w:p>
        </w:tc>
        <w:tc>
          <w:tcPr>
            <w:tcW w:w="2268" w:type="dxa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FDB" w:rsidRDefault="008D0FDB" w:rsidP="00527117">
            <w:r>
              <w:t>Тексты контрольных работ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9605" w:type="dxa"/>
            <w:gridSpan w:val="8"/>
          </w:tcPr>
          <w:p w:rsidR="008D0FDB" w:rsidRPr="008D0FDB" w:rsidRDefault="008D0FDB" w:rsidP="008D0FDB">
            <w:pPr>
              <w:jc w:val="right"/>
              <w:rPr>
                <w:b/>
              </w:rPr>
            </w:pPr>
            <w:r w:rsidRPr="008D0FDB">
              <w:rPr>
                <w:b/>
              </w:rPr>
              <w:t>Электромагнитные колебания – 6час</w:t>
            </w:r>
          </w:p>
        </w:tc>
        <w:tc>
          <w:tcPr>
            <w:tcW w:w="3261" w:type="dxa"/>
            <w:gridSpan w:val="4"/>
          </w:tcPr>
          <w:p w:rsidR="008D0FDB" w:rsidRDefault="008D0FDB" w:rsidP="00527117">
            <w:pPr>
              <w:jc w:val="center"/>
            </w:pPr>
            <w:r>
              <w:t>Сам раб -3 час</w:t>
            </w:r>
          </w:p>
        </w:tc>
        <w:tc>
          <w:tcPr>
            <w:tcW w:w="1843" w:type="dxa"/>
            <w:gridSpan w:val="2"/>
          </w:tcPr>
          <w:p w:rsidR="008D0FDB" w:rsidRDefault="008D0FDB" w:rsidP="00527117">
            <w:pPr>
              <w:jc w:val="center"/>
            </w:pP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1</w:t>
            </w:r>
          </w:p>
          <w:p w:rsidR="00B32772" w:rsidRDefault="00B32772" w:rsidP="00527117">
            <w:pPr>
              <w:jc w:val="center"/>
            </w:pPr>
            <w:r>
              <w:t>(113)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r w:rsidRPr="000C275D">
              <w:rPr>
                <w:color w:val="000000"/>
              </w:rPr>
              <w:t>Свободные электромагнитные колебания. Вынужденные электромагнитные колебания.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беседа, экспериментальная исследовательская работа. Составление опорного конспекта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Демонстрация возникновения переменного тока при вращении рамки в магнитном поле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схему колебательного контура, формулу Томсона</w:t>
            </w:r>
          </w:p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процесс возникновения свободных электромагнитных колебаний. Знать/понимать смысл величин: «период», «частота», «амплитуда собственных колебаний»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99532A" w:rsidRDefault="0099532A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2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(114</w:t>
            </w:r>
            <w:proofErr w:type="gramEnd"/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>Действующие значения силы тока и напряжения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3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(115</w:t>
            </w:r>
            <w:proofErr w:type="gramEnd"/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rPr>
                <w:color w:val="000000"/>
              </w:rPr>
            </w:pPr>
            <w:r w:rsidRPr="00741E00">
              <w:rPr>
                <w:color w:val="000000"/>
              </w:rPr>
              <w:t>Конденсатор и катушка в цепи переменного тока.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Знать формулы для вычисления емкостного и индуктивного сопротивлений.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AC52FD" w:rsidP="00527117">
            <w:r>
              <w:t>2</w:t>
            </w:r>
            <w:r w:rsidR="00E658AA">
              <w:t>час</w:t>
            </w:r>
          </w:p>
          <w:p w:rsidR="00AC52FD" w:rsidRDefault="00AC52FD" w:rsidP="00AC52FD">
            <w:r>
              <w:rPr>
                <w:iCs/>
              </w:rPr>
              <w:t>Решение задач на формулы индуктивного и емкостного сопротивления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4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(116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t>Активное сопротивление</w:t>
            </w:r>
          </w:p>
          <w:p w:rsidR="008D0FDB" w:rsidRPr="000C275D" w:rsidRDefault="008D0FDB" w:rsidP="00FC1195">
            <w:pPr>
              <w:rPr>
                <w:color w:val="000000"/>
              </w:rPr>
            </w:pPr>
            <w:r w:rsidRPr="000C275D">
              <w:rPr>
                <w:color w:val="000000"/>
              </w:rPr>
              <w:t>Электрический резонанс.</w:t>
            </w:r>
          </w:p>
          <w:p w:rsidR="008D0FDB" w:rsidRPr="000C275D" w:rsidRDefault="008D0FDB" w:rsidP="0052711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Проблемно-поисковый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Знать и уметь применять при решении задач закон Ома для полной цепи переменного тока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AC52FD" w:rsidP="00527117">
            <w:r>
              <w:t>1час</w:t>
            </w:r>
          </w:p>
          <w:p w:rsidR="00AC52FD" w:rsidRDefault="00AC52FD" w:rsidP="00AC52FD">
            <w:r>
              <w:rPr>
                <w:iCs/>
              </w:rPr>
              <w:t>Решение задач на формулы активного, сопротивления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5-6</w:t>
            </w:r>
          </w:p>
          <w:p w:rsidR="00B32772" w:rsidRDefault="00B32772" w:rsidP="00527117">
            <w:pPr>
              <w:jc w:val="center"/>
            </w:pPr>
            <w:r>
              <w:t>(117-</w:t>
            </w:r>
            <w:r>
              <w:lastRenderedPageBreak/>
              <w:t>118)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r>
              <w:rPr>
                <w:color w:val="000000"/>
              </w:rPr>
              <w:lastRenderedPageBreak/>
              <w:t>Решение задач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/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Знать и уметь применять формулы при решении задач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12866" w:type="dxa"/>
            <w:gridSpan w:val="12"/>
          </w:tcPr>
          <w:p w:rsidR="008D0FDB" w:rsidRPr="008D0FDB" w:rsidRDefault="008D0FDB" w:rsidP="00527117">
            <w:pPr>
              <w:jc w:val="center"/>
              <w:rPr>
                <w:b/>
              </w:rPr>
            </w:pPr>
            <w:r w:rsidRPr="008D0FDB">
              <w:rPr>
                <w:b/>
              </w:rPr>
              <w:lastRenderedPageBreak/>
              <w:t>Электромагнитное поле. Электромагнитные волны – 4 час</w:t>
            </w:r>
            <w:r>
              <w:rPr>
                <w:b/>
              </w:rPr>
              <w:t xml:space="preserve">       сам  раб – 2 час</w:t>
            </w:r>
          </w:p>
        </w:tc>
        <w:tc>
          <w:tcPr>
            <w:tcW w:w="1843" w:type="dxa"/>
            <w:gridSpan w:val="2"/>
          </w:tcPr>
          <w:p w:rsidR="008D0FDB" w:rsidRDefault="008D0FDB" w:rsidP="00527117">
            <w:pPr>
              <w:jc w:val="center"/>
            </w:pP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1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(119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r w:rsidRPr="000C275D">
              <w:rPr>
                <w:color w:val="000000"/>
              </w:rPr>
              <w:t xml:space="preserve">Электромагнитное поле и электромагнитные волны 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Демонстрация отражения, преломления и поляризации электромагнитных волн. Шкала электромагнитных излучений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процесс возникновения электромагнитных волн и их свойства на основе знаний законов электродинамики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Демонстрация отражения, преломления и поляризации электромагнитных волн. Шкала электромагнитных излучений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AC52FD" w:rsidRDefault="00AC52FD" w:rsidP="00527117">
            <w:r>
              <w:t>2час</w:t>
            </w:r>
          </w:p>
          <w:p w:rsidR="008D0FDB" w:rsidRDefault="00AC52FD" w:rsidP="00527117">
            <w:r>
              <w:rPr>
                <w:iCs/>
              </w:rPr>
              <w:t xml:space="preserve"> Решение задач на формулу периода электромагнитных колебаний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2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(120</w:t>
            </w:r>
            <w:proofErr w:type="gramEnd"/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>Скорость электромагнитных волн.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Наглядные пособия: астрономические и лабораторные методы определения скорости света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 xml:space="preserve">Уметь объяснять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электромагнитных волн на основе знаний законов электродинамики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3-4</w:t>
            </w:r>
          </w:p>
          <w:p w:rsidR="00B32772" w:rsidRDefault="00B32772" w:rsidP="00527117">
            <w:pPr>
              <w:jc w:val="center"/>
            </w:pPr>
            <w:r>
              <w:t>(121-122)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>Принципы радиосвязи и телевидения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Знать/понимать устройство и принцип действия радиопередатчика. Уметь описывать и объяснять устройство и принцип действия микрофона, процесс амплитудной модуляции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9605" w:type="dxa"/>
            <w:gridSpan w:val="8"/>
          </w:tcPr>
          <w:p w:rsidR="008D0FDB" w:rsidRPr="00483398" w:rsidRDefault="008D0FDB" w:rsidP="008D0FDB">
            <w:pPr>
              <w:jc w:val="right"/>
              <w:rPr>
                <w:b/>
                <w:sz w:val="28"/>
                <w:szCs w:val="28"/>
              </w:rPr>
            </w:pPr>
            <w:r w:rsidRPr="00483398">
              <w:rPr>
                <w:b/>
                <w:sz w:val="28"/>
                <w:szCs w:val="28"/>
              </w:rPr>
              <w:t>Оптика – 10 час          сам раб – 5 час</w:t>
            </w:r>
          </w:p>
        </w:tc>
        <w:tc>
          <w:tcPr>
            <w:tcW w:w="3261" w:type="dxa"/>
            <w:gridSpan w:val="4"/>
          </w:tcPr>
          <w:p w:rsidR="008D0FDB" w:rsidRPr="00483398" w:rsidRDefault="008D0FDB" w:rsidP="0052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D0FDB" w:rsidRPr="00486EC0" w:rsidRDefault="008D0FDB" w:rsidP="00527117">
            <w:pPr>
              <w:jc w:val="center"/>
              <w:rPr>
                <w:b/>
              </w:rPr>
            </w:pP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1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(123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</w:pPr>
            <w:r w:rsidRPr="000C275D">
              <w:rPr>
                <w:color w:val="000000"/>
              </w:rPr>
              <w:t xml:space="preserve">Свет как электромагнитная волна. 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Семинар (чтение и обсуждение заранее подготовленных докладов)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методы определения скорости света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2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(124</w:t>
            </w:r>
            <w:proofErr w:type="gramEnd"/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spacing w:before="100" w:beforeAutospacing="1"/>
              <w:rPr>
                <w:color w:val="000000"/>
              </w:rPr>
            </w:pPr>
            <w:r w:rsidRPr="000C275D">
              <w:rPr>
                <w:color w:val="000000"/>
              </w:rPr>
              <w:t xml:space="preserve">Интерференция и дифракция света. 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беседа, экспериментальная исследовательская работа</w:t>
            </w:r>
          </w:p>
        </w:tc>
        <w:tc>
          <w:tcPr>
            <w:tcW w:w="1985" w:type="dxa"/>
          </w:tcPr>
          <w:p w:rsidR="008D0FDB" w:rsidRDefault="008D0FDB" w:rsidP="00795B0B"/>
        </w:tc>
        <w:tc>
          <w:tcPr>
            <w:tcW w:w="2127" w:type="dxa"/>
            <w:gridSpan w:val="2"/>
          </w:tcPr>
          <w:p w:rsidR="008D0FDB" w:rsidRDefault="008D0FDB" w:rsidP="0079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Знать/понимать смысл понятия «когерентность», уметь определять результат интерференции когерентных волн, Уметь описывать и объяснять явление дифракции, уметь решать задачи на определение расположения максимумов и </w:t>
            </w:r>
            <w:r>
              <w:rPr>
                <w:sz w:val="20"/>
                <w:szCs w:val="20"/>
              </w:rPr>
              <w:lastRenderedPageBreak/>
              <w:t>минимумов дифракционной картины уметь объяснять цвета тонких пленок</w:t>
            </w:r>
          </w:p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lastRenderedPageBreak/>
              <w:t>3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(125</w:t>
            </w:r>
            <w:proofErr w:type="gramEnd"/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spacing w:before="100" w:beforeAutospacing="1"/>
              <w:rPr>
                <w:color w:val="000000"/>
              </w:rPr>
            </w:pPr>
            <w:r w:rsidRPr="000C275D">
              <w:rPr>
                <w:color w:val="000000"/>
              </w:rPr>
              <w:t>Поляризация света.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беседа, экспериментальная исследовательская работа.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явление поляризации, знать/понимать её практическое применение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4-5</w:t>
            </w:r>
          </w:p>
          <w:p w:rsidR="00B32772" w:rsidRDefault="00B32772" w:rsidP="00527117">
            <w:pPr>
              <w:jc w:val="center"/>
            </w:pPr>
            <w:r>
              <w:t>(126-127)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</w:pPr>
            <w:r w:rsidRPr="000C275D">
              <w:rPr>
                <w:color w:val="000000"/>
              </w:rPr>
              <w:t xml:space="preserve">Законы отражения и преломления света. Полное внутреннее отражение. 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беседа, экспериментальная исследовательская работа.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Уметь решать задачи на построение и расчет изображений в зеркалах. Знать/понимать смысл понятий: «зона видимости», «увеличенное изображение», «уменьшенное изображение», «равное изображение», «действительное изображение» и «мнимое изображение»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E658AA" w:rsidP="00527117">
            <w:r>
              <w:t>2час</w:t>
            </w:r>
          </w:p>
          <w:p w:rsidR="00AC52FD" w:rsidRDefault="00AC52FD" w:rsidP="00AC52FD">
            <w:r>
              <w:rPr>
                <w:iCs/>
              </w:rPr>
              <w:t>Решение задач на отражение, прямолинейность света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6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(128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  <w:rPr>
                <w:color w:val="000000"/>
              </w:rPr>
            </w:pPr>
            <w:r w:rsidRPr="000C275D">
              <w:rPr>
                <w:color w:val="000000"/>
              </w:rPr>
              <w:t>Дисперсия света.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беседа, экспериментальная исследовательская работа.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явление дисперсии, знать/понимать ее практическое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7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(129</w:t>
            </w:r>
            <w:proofErr w:type="gramEnd"/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Фронтальная работа,</w:t>
            </w:r>
          </w:p>
        </w:tc>
        <w:tc>
          <w:tcPr>
            <w:tcW w:w="1985" w:type="dxa"/>
          </w:tcPr>
          <w:p w:rsidR="008D0FDB" w:rsidRDefault="008D0FDB" w:rsidP="00527117">
            <w:pPr>
              <w:rPr>
                <w:sz w:val="20"/>
                <w:szCs w:val="20"/>
              </w:rPr>
            </w:pPr>
          </w:p>
          <w:p w:rsidR="008D0FDB" w:rsidRDefault="008D0FDB" w:rsidP="00527117">
            <w:r>
              <w:rPr>
                <w:sz w:val="20"/>
                <w:szCs w:val="20"/>
              </w:rPr>
              <w:t>Сборники познавательных и развивающих заданий по теме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</w:t>
            </w:r>
          </w:p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8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(130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Лабораторная работа №</w:t>
            </w:r>
            <w:r w:rsidR="00B32772">
              <w:rPr>
                <w:color w:val="000000"/>
              </w:rPr>
              <w:t>7</w:t>
            </w:r>
          </w:p>
          <w:p w:rsidR="00B32772" w:rsidRPr="000C275D" w:rsidRDefault="00B32772" w:rsidP="0052711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«Определение показателя преломления стекла»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Выполнение лабораторной работы по инструкции</w:t>
            </w:r>
          </w:p>
        </w:tc>
        <w:tc>
          <w:tcPr>
            <w:tcW w:w="1985" w:type="dxa"/>
          </w:tcPr>
          <w:p w:rsidR="008D0FDB" w:rsidRDefault="008D0FDB" w:rsidP="0079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оборудование</w:t>
            </w:r>
          </w:p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оборудование</w:t>
            </w:r>
          </w:p>
          <w:p w:rsidR="008D0FDB" w:rsidRDefault="008D0FDB" w:rsidP="00527117">
            <w:r>
              <w:rPr>
                <w:sz w:val="20"/>
                <w:szCs w:val="20"/>
              </w:rPr>
              <w:t>Уметь определять показатель преломления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9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lastRenderedPageBreak/>
              <w:t>(131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  <w:rPr>
                <w:color w:val="000000"/>
              </w:rPr>
            </w:pPr>
            <w:r w:rsidRPr="00320A17">
              <w:rPr>
                <w:color w:val="000000"/>
              </w:rPr>
              <w:lastRenderedPageBreak/>
              <w:t xml:space="preserve">Различные виды </w:t>
            </w:r>
            <w:r w:rsidRPr="00320A17">
              <w:rPr>
                <w:color w:val="000000"/>
              </w:rPr>
              <w:lastRenderedPageBreak/>
              <w:t>электромагнитных излучений, их свой</w:t>
            </w:r>
            <w:r>
              <w:rPr>
                <w:color w:val="000000"/>
              </w:rPr>
              <w:t>ства и практические применения.</w:t>
            </w:r>
          </w:p>
          <w:p w:rsidR="008D0FDB" w:rsidRPr="00320A17" w:rsidRDefault="008D0FDB" w:rsidP="00795B0B">
            <w:pPr>
              <w:spacing w:before="100" w:beforeAutospacing="1"/>
              <w:rPr>
                <w:color w:val="000000"/>
              </w:rPr>
            </w:pPr>
            <w:r w:rsidRPr="00320A17">
              <w:rPr>
                <w:color w:val="000000"/>
              </w:rPr>
              <w:t>Оптические приборы. Разрешающая способность оптических приборов.</w:t>
            </w:r>
          </w:p>
          <w:p w:rsidR="008D0FDB" w:rsidRDefault="008D0FDB" w:rsidP="00795B0B">
            <w:pPr>
              <w:rPr>
                <w:color w:val="000000"/>
              </w:rPr>
            </w:pPr>
          </w:p>
          <w:p w:rsidR="008D0FDB" w:rsidRPr="00741E00" w:rsidRDefault="008D0FDB" w:rsidP="0052711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lastRenderedPageBreak/>
              <w:t>Информационно-</w:t>
            </w:r>
            <w:r>
              <w:rPr>
                <w:sz w:val="20"/>
                <w:szCs w:val="20"/>
              </w:rPr>
              <w:lastRenderedPageBreak/>
              <w:t>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lastRenderedPageBreak/>
              <w:t>Проблемно-поисковый</w:t>
            </w:r>
          </w:p>
        </w:tc>
        <w:tc>
          <w:tcPr>
            <w:tcW w:w="1985" w:type="dxa"/>
          </w:tcPr>
          <w:p w:rsidR="008D0FDB" w:rsidRDefault="008D0FDB" w:rsidP="0079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Лабораторное </w:t>
            </w:r>
            <w:r>
              <w:rPr>
                <w:sz w:val="20"/>
                <w:szCs w:val="20"/>
              </w:rPr>
              <w:lastRenderedPageBreak/>
              <w:t>оборудование: наборы линз</w:t>
            </w:r>
          </w:p>
          <w:p w:rsidR="008D0FDB" w:rsidRDefault="008D0FDB" w:rsidP="00795B0B">
            <w:r>
              <w:rPr>
                <w:sz w:val="20"/>
                <w:szCs w:val="20"/>
              </w:rPr>
              <w:t>Справочная литература, научно-популярная литература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историю </w:t>
            </w:r>
            <w:r>
              <w:rPr>
                <w:sz w:val="20"/>
                <w:szCs w:val="20"/>
              </w:rPr>
              <w:lastRenderedPageBreak/>
              <w:t>создания теории и экспериментального  открытия электромагнитных волн; знать основные свойства электромагнитных волн</w:t>
            </w:r>
          </w:p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 принцип получения изображений с помощью лупы, микроскопа, телескопа</w:t>
            </w:r>
          </w:p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особенности строения органов зрения у насекомых, рыб,  птиц, млекопитающих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E658AA" w:rsidP="00527117">
            <w:r>
              <w:t>2час</w:t>
            </w:r>
          </w:p>
          <w:p w:rsidR="00AC52FD" w:rsidRDefault="00AC52FD" w:rsidP="00AC52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со справочной и </w:t>
            </w:r>
            <w:proofErr w:type="spellStart"/>
            <w:r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AC52FD" w:rsidRDefault="00AC52FD" w:rsidP="00AC52FD">
            <w:r>
              <w:rPr>
                <w:color w:val="000000"/>
              </w:rPr>
              <w:t>Работа с Интернетом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lastRenderedPageBreak/>
              <w:t>10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(132</w:t>
            </w:r>
            <w:proofErr w:type="gramEnd"/>
          </w:p>
        </w:tc>
        <w:tc>
          <w:tcPr>
            <w:tcW w:w="2410" w:type="dxa"/>
            <w:gridSpan w:val="2"/>
          </w:tcPr>
          <w:p w:rsidR="00B32772" w:rsidRDefault="008D0FDB" w:rsidP="00527117">
            <w:r>
              <w:t xml:space="preserve">Контрольная работа № </w:t>
            </w:r>
            <w:r w:rsidR="00B32772">
              <w:t>9</w:t>
            </w:r>
          </w:p>
          <w:p w:rsidR="008D0FDB" w:rsidRPr="001549FD" w:rsidRDefault="008D0FDB" w:rsidP="00527117">
            <w:r>
              <w:t xml:space="preserve"> по теме «Оптика»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/>
        </w:tc>
        <w:tc>
          <w:tcPr>
            <w:tcW w:w="2268" w:type="dxa"/>
            <w:gridSpan w:val="3"/>
          </w:tcPr>
          <w:p w:rsidR="008D0FDB" w:rsidRDefault="008D0FDB" w:rsidP="00527117"/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12866" w:type="dxa"/>
            <w:gridSpan w:val="12"/>
          </w:tcPr>
          <w:p w:rsidR="008D0FDB" w:rsidRPr="00695E56" w:rsidRDefault="008D0FDB" w:rsidP="00795B0B">
            <w:pPr>
              <w:jc w:val="center"/>
              <w:rPr>
                <w:b/>
                <w:sz w:val="28"/>
                <w:szCs w:val="28"/>
              </w:rPr>
            </w:pPr>
            <w:r w:rsidRPr="00695E56">
              <w:rPr>
                <w:b/>
                <w:sz w:val="28"/>
                <w:szCs w:val="28"/>
              </w:rPr>
              <w:t>Строение атома. Квантовая физика –</w:t>
            </w:r>
            <w:r>
              <w:rPr>
                <w:b/>
                <w:sz w:val="28"/>
                <w:szCs w:val="28"/>
              </w:rPr>
              <w:t>19час</w:t>
            </w:r>
          </w:p>
        </w:tc>
        <w:tc>
          <w:tcPr>
            <w:tcW w:w="1843" w:type="dxa"/>
            <w:gridSpan w:val="2"/>
          </w:tcPr>
          <w:p w:rsidR="008D0FDB" w:rsidRPr="00695E56" w:rsidRDefault="008D0FDB" w:rsidP="00795B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FDB" w:rsidTr="008D0FDB">
        <w:trPr>
          <w:trHeight w:val="232"/>
        </w:trPr>
        <w:tc>
          <w:tcPr>
            <w:tcW w:w="12866" w:type="dxa"/>
            <w:gridSpan w:val="12"/>
          </w:tcPr>
          <w:p w:rsidR="008D0FDB" w:rsidRPr="008D0FDB" w:rsidRDefault="008D0FDB" w:rsidP="008D0FDB">
            <w:pPr>
              <w:jc w:val="center"/>
              <w:rPr>
                <w:b/>
              </w:rPr>
            </w:pPr>
            <w:r w:rsidRPr="008D0FDB">
              <w:rPr>
                <w:b/>
              </w:rPr>
              <w:t>Фотоэффект -3 час</w:t>
            </w:r>
            <w:r>
              <w:rPr>
                <w:b/>
              </w:rPr>
              <w:t xml:space="preserve">     сам раб – 1 час</w:t>
            </w:r>
          </w:p>
        </w:tc>
        <w:tc>
          <w:tcPr>
            <w:tcW w:w="1843" w:type="dxa"/>
            <w:gridSpan w:val="2"/>
          </w:tcPr>
          <w:p w:rsidR="008D0FDB" w:rsidRDefault="008D0FDB" w:rsidP="00527117">
            <w:pPr>
              <w:jc w:val="center"/>
            </w:pP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1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(133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>Гипотеза Планка о квантах.</w:t>
            </w:r>
          </w:p>
          <w:p w:rsidR="008D0FDB" w:rsidRDefault="008D0FDB" w:rsidP="00527117">
            <w:pPr>
              <w:rPr>
                <w:color w:val="000000"/>
              </w:rPr>
            </w:pPr>
          </w:p>
          <w:p w:rsidR="008D0FDB" w:rsidRDefault="008D0FDB" w:rsidP="00795B0B">
            <w:pPr>
              <w:rPr>
                <w:color w:val="000000"/>
              </w:rPr>
            </w:pPr>
            <w:r w:rsidRPr="000C275D">
              <w:rPr>
                <w:color w:val="000000"/>
              </w:rPr>
              <w:t>Фотоэффект. Фотон.</w:t>
            </w:r>
          </w:p>
          <w:p w:rsidR="008D0FDB" w:rsidRDefault="008D0FDB" w:rsidP="00795B0B">
            <w:pPr>
              <w:rPr>
                <w:color w:val="000000"/>
              </w:rPr>
            </w:pPr>
            <w:r w:rsidRPr="000C275D">
              <w:rPr>
                <w:color w:val="000000"/>
              </w:rPr>
              <w:t>Технические устройства, основанные на использовании фотоэффекта.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 xml:space="preserve"> Демонстрация явления фотоэффекта</w:t>
            </w:r>
          </w:p>
        </w:tc>
        <w:tc>
          <w:tcPr>
            <w:tcW w:w="2127" w:type="dxa"/>
            <w:gridSpan w:val="2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границы применимости классической физики. Уметь приводить примеры наблюдений и экспериментов, необъяснимых с позиций классической механики и электродинамики</w:t>
            </w:r>
          </w:p>
          <w:p w:rsidR="008D0FDB" w:rsidRDefault="008D0FDB" w:rsidP="00527117">
            <w:r>
              <w:rPr>
                <w:sz w:val="20"/>
                <w:szCs w:val="20"/>
              </w:rPr>
              <w:t>Знать/понимать смысл законов фотоэффекта и уравнения Эйнштейна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99532A" w:rsidRDefault="00E658AA" w:rsidP="00527117">
            <w:r>
              <w:t>1час</w:t>
            </w:r>
          </w:p>
          <w:p w:rsidR="008D0FDB" w:rsidRDefault="0099532A" w:rsidP="00527117">
            <w:r>
              <w:rPr>
                <w:iCs/>
              </w:rPr>
              <w:t xml:space="preserve"> Решение задач на фотоэффект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2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(134</w:t>
            </w:r>
            <w:proofErr w:type="gramEnd"/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/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lastRenderedPageBreak/>
              <w:t>3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(135</w:t>
            </w:r>
            <w:proofErr w:type="gramEnd"/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</w:t>
            </w:r>
            <w:r w:rsidR="00B32772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8D0FDB" w:rsidRDefault="008D0FDB" w:rsidP="00527117"/>
        </w:tc>
        <w:tc>
          <w:tcPr>
            <w:tcW w:w="2268" w:type="dxa"/>
            <w:gridSpan w:val="3"/>
          </w:tcPr>
          <w:p w:rsidR="008D0FDB" w:rsidRDefault="008D0FDB" w:rsidP="00527117">
            <w:r>
              <w:t>Выполнение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12866" w:type="dxa"/>
            <w:gridSpan w:val="12"/>
          </w:tcPr>
          <w:p w:rsidR="008D0FDB" w:rsidRPr="008D0FDB" w:rsidRDefault="008D0FDB" w:rsidP="00527117">
            <w:pPr>
              <w:jc w:val="center"/>
              <w:rPr>
                <w:b/>
              </w:rPr>
            </w:pPr>
            <w:r w:rsidRPr="008D0FDB">
              <w:rPr>
                <w:b/>
              </w:rPr>
              <w:t>Строение атома. Постулаты Бора – 3 час</w:t>
            </w:r>
            <w:r>
              <w:rPr>
                <w:b/>
              </w:rPr>
              <w:t xml:space="preserve">    сам раб – 2 час</w:t>
            </w:r>
          </w:p>
        </w:tc>
        <w:tc>
          <w:tcPr>
            <w:tcW w:w="1843" w:type="dxa"/>
            <w:gridSpan w:val="2"/>
          </w:tcPr>
          <w:p w:rsidR="008D0FDB" w:rsidRDefault="008D0FDB" w:rsidP="00527117">
            <w:pPr>
              <w:jc w:val="center"/>
            </w:pP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pPr>
              <w:jc w:val="center"/>
            </w:pPr>
            <w:r>
              <w:t>1</w:t>
            </w:r>
          </w:p>
          <w:p w:rsidR="00B32772" w:rsidRDefault="00B32772" w:rsidP="00527117">
            <w:pPr>
              <w:jc w:val="center"/>
            </w:pPr>
            <w:proofErr w:type="gramStart"/>
            <w:r>
              <w:t>(136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r w:rsidRPr="000C275D">
              <w:rPr>
                <w:color w:val="000000"/>
              </w:rPr>
              <w:t xml:space="preserve">Строение атома: планетарная модель и модель Бора. 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Частично-поисковый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беседа, составление опорного конспекта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Уметь описывать и объяснять квантовые явления с помощью гипотез Планка, де Бройля и постулатов Бора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99532A" w:rsidRPr="0099532A" w:rsidRDefault="00E658AA" w:rsidP="00527117">
            <w:pPr>
              <w:rPr>
                <w:b/>
              </w:rPr>
            </w:pPr>
            <w:r w:rsidRPr="0099532A">
              <w:rPr>
                <w:b/>
              </w:rPr>
              <w:t>2час</w:t>
            </w:r>
          </w:p>
          <w:p w:rsidR="0099532A" w:rsidRDefault="0099532A" w:rsidP="0099532A"/>
          <w:p w:rsidR="0099532A" w:rsidRDefault="0099532A" w:rsidP="0099532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дополнительной литературой </w:t>
            </w:r>
          </w:p>
          <w:p w:rsidR="0099532A" w:rsidRDefault="0099532A" w:rsidP="0099532A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Работа с Интернетом.</w:t>
            </w:r>
          </w:p>
          <w:p w:rsidR="008D0FDB" w:rsidRPr="0099532A" w:rsidRDefault="0099532A" w:rsidP="0099532A">
            <w:r>
              <w:rPr>
                <w:color w:val="000000"/>
              </w:rPr>
              <w:t>Сообщения по теме</w:t>
            </w:r>
          </w:p>
        </w:tc>
      </w:tr>
      <w:tr w:rsidR="008D0FDB" w:rsidTr="008D0FDB">
        <w:tc>
          <w:tcPr>
            <w:tcW w:w="674" w:type="dxa"/>
          </w:tcPr>
          <w:p w:rsidR="00B32772" w:rsidRDefault="00B32772" w:rsidP="00527117">
            <w:r>
              <w:t>2</w:t>
            </w:r>
          </w:p>
          <w:p w:rsidR="008D0FDB" w:rsidRDefault="00B32772" w:rsidP="00527117">
            <w:proofErr w:type="gramStart"/>
            <w:r>
              <w:t>(137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>Поглощение и испускание света атомом.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Знать/понимать сущность метода спектрального анализа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3</w:t>
            </w:r>
          </w:p>
          <w:p w:rsidR="00B32772" w:rsidRDefault="00B32772" w:rsidP="00527117">
            <w:proofErr w:type="gramStart"/>
            <w:r>
              <w:t>(138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>Квантование энергии. Принцип действия и использование лазера</w:t>
            </w:r>
            <w:proofErr w:type="gramStart"/>
            <w:r w:rsidRPr="000C275D">
              <w:rPr>
                <w:color w:val="000000"/>
              </w:rPr>
              <w:t>..</w:t>
            </w:r>
            <w:proofErr w:type="gramEnd"/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Знать/понимать принцип действия и применение лазеров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12866" w:type="dxa"/>
            <w:gridSpan w:val="12"/>
          </w:tcPr>
          <w:p w:rsidR="008D0FDB" w:rsidRPr="008D0FDB" w:rsidRDefault="008D0FDB" w:rsidP="00527117">
            <w:pPr>
              <w:jc w:val="center"/>
              <w:rPr>
                <w:b/>
              </w:rPr>
            </w:pPr>
            <w:r w:rsidRPr="008D0FDB">
              <w:rPr>
                <w:b/>
              </w:rPr>
              <w:t>Физика атомного ядра – 12 час</w:t>
            </w:r>
            <w:r>
              <w:rPr>
                <w:b/>
              </w:rPr>
              <w:t xml:space="preserve">       сам раб – 6 час</w:t>
            </w:r>
          </w:p>
        </w:tc>
        <w:tc>
          <w:tcPr>
            <w:tcW w:w="1843" w:type="dxa"/>
            <w:gridSpan w:val="2"/>
          </w:tcPr>
          <w:p w:rsidR="008D0FDB" w:rsidRDefault="008D0FDB" w:rsidP="00527117">
            <w:pPr>
              <w:jc w:val="center"/>
            </w:pP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1-2</w:t>
            </w:r>
          </w:p>
          <w:p w:rsidR="00B32772" w:rsidRDefault="00B32772" w:rsidP="00527117">
            <w:r>
              <w:t>(139-140)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rPr>
                <w:color w:val="000000"/>
              </w:rPr>
            </w:pPr>
            <w:r w:rsidRPr="000C275D">
              <w:rPr>
                <w:color w:val="000000"/>
              </w:rPr>
              <w:t>Строение атомного ядра. Энергия связи. Связь массы и энергии.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Лекция, составление опорного конспекта</w:t>
            </w:r>
          </w:p>
        </w:tc>
        <w:tc>
          <w:tcPr>
            <w:tcW w:w="1985" w:type="dxa"/>
          </w:tcPr>
          <w:p w:rsidR="008D0FDB" w:rsidRDefault="008D0FDB" w:rsidP="00527117">
            <w:proofErr w:type="gramStart"/>
            <w:r>
              <w:rPr>
                <w:sz w:val="20"/>
                <w:szCs w:val="20"/>
              </w:rPr>
              <w:t>Знать/понимать смысл понятий: «атом», «атомное ядро», «изотоп», «нуклон», «протон», «нейтрон».</w:t>
            </w:r>
            <w:proofErr w:type="gramEnd"/>
            <w:r>
              <w:rPr>
                <w:sz w:val="20"/>
                <w:szCs w:val="20"/>
              </w:rPr>
              <w:t xml:space="preserve"> Уметь определять зарядовое и массовое числа. Знать/понимать смысл величин: «энергия связи», «удельная энергия связи», «дефект масс»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AC52FD" w:rsidP="00527117">
            <w:r>
              <w:t>2час</w:t>
            </w:r>
          </w:p>
          <w:p w:rsidR="00AC52FD" w:rsidRDefault="00AC52FD" w:rsidP="00527117">
            <w:r>
              <w:rPr>
                <w:iCs/>
              </w:rPr>
              <w:t>Решение задач на расчет дефекта массы, энергии связи,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3-5</w:t>
            </w:r>
          </w:p>
          <w:p w:rsidR="00B32772" w:rsidRDefault="00B32772" w:rsidP="00527117">
            <w:r>
              <w:t>(141-</w:t>
            </w:r>
            <w:r>
              <w:lastRenderedPageBreak/>
              <w:t>142)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r w:rsidRPr="000C275D">
              <w:rPr>
                <w:color w:val="000000"/>
              </w:rPr>
              <w:lastRenderedPageBreak/>
              <w:t xml:space="preserve">Ядерная энергетика. 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 xml:space="preserve">Семинар (чтение и обсуждение заранее подготовленных </w:t>
            </w:r>
            <w:r>
              <w:rPr>
                <w:sz w:val="20"/>
                <w:szCs w:val="20"/>
              </w:rPr>
              <w:lastRenderedPageBreak/>
              <w:t>докладов)</w:t>
            </w:r>
          </w:p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lastRenderedPageBreak/>
              <w:t xml:space="preserve">Знать/понимать важнейшие факторы, </w:t>
            </w:r>
            <w:r>
              <w:rPr>
                <w:sz w:val="20"/>
                <w:szCs w:val="20"/>
              </w:rPr>
              <w:lastRenderedPageBreak/>
              <w:t>определяющие перспективность различных направлений развития энергетики: экономические, экологические, геополитические и т. д. Знать/понимать историю исследований, проблемы и перспективы термоядерной энергетики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AC52FD" w:rsidP="00527117">
            <w:r>
              <w:t>2</w:t>
            </w:r>
            <w:r w:rsidR="00E658AA">
              <w:t>час</w:t>
            </w:r>
          </w:p>
          <w:p w:rsidR="0099532A" w:rsidRDefault="0099532A" w:rsidP="00AC52FD">
            <w:r>
              <w:rPr>
                <w:iCs/>
              </w:rPr>
              <w:t xml:space="preserve">Решение задач на </w:t>
            </w:r>
            <w:r>
              <w:rPr>
                <w:iCs/>
              </w:rPr>
              <w:lastRenderedPageBreak/>
              <w:t>радиоактивные распады, ядерные реакции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lastRenderedPageBreak/>
              <w:t>6-7</w:t>
            </w:r>
          </w:p>
          <w:p w:rsidR="00B32772" w:rsidRDefault="00B32772" w:rsidP="00527117">
            <w:r>
              <w:t>(143-144)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r w:rsidRPr="000C275D">
              <w:rPr>
                <w:color w:val="000000"/>
              </w:rPr>
              <w:t>Радиоактивные излучения и их воздействие на живые организмы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Семинар (чтение и обсуждение заранее подготовленных докладов)</w:t>
            </w:r>
          </w:p>
        </w:tc>
        <w:tc>
          <w:tcPr>
            <w:tcW w:w="1985" w:type="dxa"/>
          </w:tcPr>
          <w:p w:rsidR="008D0FDB" w:rsidRDefault="008D0FDB" w:rsidP="0052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описывать и объяснять взаимодействие ионизирующих излучений с веществом, биологическое действие ионизирующих излучений, естественный радиоактивный фон, последствия </w:t>
            </w:r>
            <w:proofErr w:type="spellStart"/>
            <w:r>
              <w:rPr>
                <w:sz w:val="20"/>
                <w:szCs w:val="20"/>
              </w:rPr>
              <w:t>радиоактивых</w:t>
            </w:r>
            <w:proofErr w:type="spellEnd"/>
            <w:r>
              <w:rPr>
                <w:sz w:val="20"/>
                <w:szCs w:val="20"/>
              </w:rPr>
              <w:t xml:space="preserve"> загрязнений т причины гамма-излучения, сопровождающего альф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 бета-распад</w:t>
            </w:r>
          </w:p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E658AA" w:rsidP="00527117">
            <w:r>
              <w:t>3час</w:t>
            </w:r>
          </w:p>
          <w:p w:rsidR="00AC52FD" w:rsidRDefault="00AC52FD" w:rsidP="00AC52F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</w:t>
            </w:r>
            <w:proofErr w:type="spellStart"/>
            <w:r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AC52FD" w:rsidRDefault="00AC52FD" w:rsidP="00AC52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Работа с Интернетом.</w:t>
            </w:r>
          </w:p>
          <w:p w:rsidR="00AC52FD" w:rsidRDefault="00AC52FD" w:rsidP="00AC52FD">
            <w:r>
              <w:rPr>
                <w:color w:val="000000"/>
              </w:rPr>
              <w:t>Сообщения по теме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8-10</w:t>
            </w:r>
          </w:p>
          <w:p w:rsidR="00B32772" w:rsidRDefault="00B32772" w:rsidP="00527117">
            <w:r>
              <w:t>(145-146)</w:t>
            </w:r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2268" w:type="dxa"/>
            <w:gridSpan w:val="3"/>
          </w:tcPr>
          <w:p w:rsidR="008D0FDB" w:rsidRDefault="008D0FDB" w:rsidP="00527117"/>
        </w:tc>
        <w:tc>
          <w:tcPr>
            <w:tcW w:w="1985" w:type="dxa"/>
          </w:tcPr>
          <w:p w:rsidR="008D0FDB" w:rsidRDefault="008D0FDB" w:rsidP="00527117">
            <w:r>
              <w:rPr>
                <w:sz w:val="20"/>
                <w:szCs w:val="20"/>
              </w:rPr>
              <w:t>Уметь составлять уравнения ядерных реакций. Знать и уметь применять при решении задач законы сохранения и закон радиоактивного распада</w:t>
            </w:r>
          </w:p>
        </w:tc>
        <w:tc>
          <w:tcPr>
            <w:tcW w:w="2127" w:type="dxa"/>
            <w:gridSpan w:val="2"/>
          </w:tcPr>
          <w:p w:rsidR="008D0FDB" w:rsidRDefault="008D0FDB" w:rsidP="00527117"/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11-</w:t>
            </w:r>
            <w:r>
              <w:lastRenderedPageBreak/>
              <w:t>12</w:t>
            </w:r>
          </w:p>
          <w:p w:rsidR="00B32772" w:rsidRDefault="00B32772" w:rsidP="00527117">
            <w:r>
              <w:t>(147-148)</w:t>
            </w:r>
          </w:p>
        </w:tc>
        <w:tc>
          <w:tcPr>
            <w:tcW w:w="2410" w:type="dxa"/>
            <w:gridSpan w:val="2"/>
          </w:tcPr>
          <w:p w:rsidR="008D0FDB" w:rsidRPr="000C275D" w:rsidRDefault="008D0FDB" w:rsidP="005271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Контрольная работа </w:t>
            </w:r>
            <w:r>
              <w:rPr>
                <w:color w:val="000000"/>
              </w:rPr>
              <w:lastRenderedPageBreak/>
              <w:t>№</w:t>
            </w:r>
            <w:r w:rsidR="00B32772">
              <w:rPr>
                <w:color w:val="000000"/>
              </w:rPr>
              <w:t>11по теме: «Радиоактивность»</w:t>
            </w:r>
          </w:p>
        </w:tc>
        <w:tc>
          <w:tcPr>
            <w:tcW w:w="2268" w:type="dxa"/>
          </w:tcPr>
          <w:p w:rsidR="008D0FDB" w:rsidRDefault="008D0FDB" w:rsidP="00527117"/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 xml:space="preserve">Уметь применять </w:t>
            </w:r>
            <w:r>
              <w:rPr>
                <w:sz w:val="20"/>
                <w:szCs w:val="20"/>
              </w:rPr>
              <w:lastRenderedPageBreak/>
              <w:t>полученные знания и умения при решении качественных и расчетных задач по квантовой физике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12866" w:type="dxa"/>
            <w:gridSpan w:val="12"/>
          </w:tcPr>
          <w:p w:rsidR="008D0FDB" w:rsidRPr="008D0FDB" w:rsidRDefault="008D0FDB" w:rsidP="00527117">
            <w:pPr>
              <w:jc w:val="center"/>
              <w:rPr>
                <w:b/>
              </w:rPr>
            </w:pPr>
            <w:r w:rsidRPr="008D0FDB">
              <w:rPr>
                <w:b/>
              </w:rPr>
              <w:lastRenderedPageBreak/>
              <w:t>Эволюция Вселенной – 6 час      сам раб – 3 час</w:t>
            </w:r>
          </w:p>
        </w:tc>
        <w:tc>
          <w:tcPr>
            <w:tcW w:w="1843" w:type="dxa"/>
            <w:gridSpan w:val="2"/>
          </w:tcPr>
          <w:p w:rsidR="008D0FDB" w:rsidRPr="00E81D20" w:rsidRDefault="008D0FDB" w:rsidP="0052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1</w:t>
            </w:r>
          </w:p>
          <w:p w:rsidR="00B32772" w:rsidRDefault="00B32772" w:rsidP="00527117">
            <w:proofErr w:type="gramStart"/>
            <w:r>
              <w:t>(149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  <w:ind w:left="143"/>
              <w:rPr>
                <w:color w:val="000000"/>
              </w:rPr>
            </w:pPr>
            <w:r w:rsidRPr="000C275D">
              <w:rPr>
                <w:color w:val="000000"/>
              </w:rPr>
              <w:t>Эффект Доплера и обнаружение</w:t>
            </w:r>
            <w:r>
              <w:rPr>
                <w:color w:val="000000"/>
              </w:rPr>
              <w:t xml:space="preserve"> </w:t>
            </w:r>
            <w:r w:rsidRPr="000C275D">
              <w:rPr>
                <w:color w:val="000000"/>
              </w:rPr>
              <w:t>«разбегания» галактик. Большой взрыв.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Знать/понимать смысл понятий: «звезда», «планета», «астероид», «комета», «метеорное тело». Знать/понимать основные положения современной космогонии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2</w:t>
            </w:r>
          </w:p>
          <w:p w:rsidR="00B32772" w:rsidRDefault="00B32772" w:rsidP="00527117">
            <w:proofErr w:type="gramStart"/>
            <w:r>
              <w:t>(150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  <w:ind w:left="143"/>
              <w:rPr>
                <w:color w:val="000000"/>
              </w:rPr>
            </w:pPr>
            <w:r w:rsidRPr="000C275D">
              <w:rPr>
                <w:color w:val="000000"/>
              </w:rPr>
              <w:t>Возможные сценарии эволюции Вселенной.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Уметь описывать строение Вселенной, виды галактик. Знать/понимать смысл понятий: «галактика», «наша Галактика», «Млечный путь», «межзвездное вещество», «квазар». Знать сущность теорий о зарождении и эволюции Вселенной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E658AA" w:rsidP="00527117">
            <w:r>
              <w:t>2час</w:t>
            </w:r>
          </w:p>
          <w:p w:rsidR="0099532A" w:rsidRDefault="0099532A" w:rsidP="0099532A">
            <w:pPr>
              <w:rPr>
                <w:color w:val="000000"/>
              </w:rPr>
            </w:pPr>
            <w:r>
              <w:rPr>
                <w:color w:val="000000"/>
              </w:rPr>
              <w:t>Работ</w:t>
            </w:r>
            <w:r w:rsidR="00AC52FD">
              <w:rPr>
                <w:color w:val="000000"/>
              </w:rPr>
              <w:t xml:space="preserve">а со справочной и </w:t>
            </w:r>
            <w:proofErr w:type="spellStart"/>
            <w:r w:rsidR="00AC52FD">
              <w:rPr>
                <w:color w:val="000000"/>
              </w:rPr>
              <w:t>дополнительн</w:t>
            </w:r>
            <w:proofErr w:type="spellEnd"/>
            <w:r>
              <w:rPr>
                <w:color w:val="000000"/>
              </w:rPr>
              <w:t xml:space="preserve"> литературой </w:t>
            </w:r>
          </w:p>
          <w:p w:rsidR="0099532A" w:rsidRDefault="0099532A" w:rsidP="0099532A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Работа с Интернетом.</w:t>
            </w:r>
          </w:p>
          <w:p w:rsidR="0099532A" w:rsidRDefault="0099532A" w:rsidP="0099532A">
            <w:r>
              <w:rPr>
                <w:color w:val="000000"/>
              </w:rPr>
              <w:t>Сообщения по теме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3</w:t>
            </w:r>
          </w:p>
          <w:p w:rsidR="00B32772" w:rsidRDefault="00B32772" w:rsidP="00527117">
            <w:proofErr w:type="gramStart"/>
            <w:r>
              <w:t>(151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r w:rsidRPr="000C275D">
              <w:rPr>
                <w:color w:val="000000"/>
              </w:rPr>
              <w:t>Эволюция и энергия горения звезд.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Знать/понимать смысл понятий: «звезды-гиганты», «звезды-карлики», переменные и двойные звезды, нейтронные звезды, черные дыры. Уметь описывать и объяснять эволюцию звезд различной массы от «рождения» до «смерти»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E658AA" w:rsidP="00527117">
            <w:r>
              <w:t>1час</w:t>
            </w:r>
          </w:p>
          <w:p w:rsidR="00AC52FD" w:rsidRDefault="00AC52FD" w:rsidP="00AC52F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со справочной и дополнительн литературой </w:t>
            </w:r>
          </w:p>
          <w:p w:rsidR="00AC52FD" w:rsidRDefault="00AC52FD" w:rsidP="00AC52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Работа с Интернетом.</w:t>
            </w:r>
          </w:p>
          <w:p w:rsidR="00AC52FD" w:rsidRDefault="00AC52FD" w:rsidP="00AC52FD">
            <w:r>
              <w:rPr>
                <w:color w:val="000000"/>
              </w:rPr>
              <w:t>Сообщения по теме</w:t>
            </w:r>
          </w:p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t>4</w:t>
            </w:r>
          </w:p>
          <w:p w:rsidR="00B32772" w:rsidRDefault="00B32772" w:rsidP="00527117">
            <w:proofErr w:type="gramStart"/>
            <w:r>
              <w:t>(152</w:t>
            </w:r>
            <w:proofErr w:type="gramEnd"/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  <w:ind w:left="143"/>
            </w:pPr>
            <w:r w:rsidRPr="000C275D">
              <w:rPr>
                <w:color w:val="000000"/>
              </w:rPr>
              <w:t xml:space="preserve">Термоядерный синтез. </w:t>
            </w:r>
          </w:p>
          <w:p w:rsidR="008D0FDB" w:rsidRDefault="008D0FDB" w:rsidP="00527117"/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 xml:space="preserve">Знать/понимать смысл понятий: «фотосфера», «хромосфера», «солнечная корона», </w:t>
            </w:r>
            <w:r>
              <w:rPr>
                <w:sz w:val="20"/>
                <w:szCs w:val="20"/>
              </w:rPr>
              <w:lastRenderedPageBreak/>
              <w:t>«вспышки», «протуберанцы», «солнечный ветер». Уметь описывать и объяснять процессы, происходящие на Солнце, и их влияние на процессы, происходящие на Земле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8D0FDB" w:rsidTr="008D0FDB">
        <w:tc>
          <w:tcPr>
            <w:tcW w:w="674" w:type="dxa"/>
          </w:tcPr>
          <w:p w:rsidR="008D0FDB" w:rsidRDefault="008D0FDB" w:rsidP="00527117">
            <w:r>
              <w:lastRenderedPageBreak/>
              <w:t>5-6</w:t>
            </w:r>
          </w:p>
          <w:p w:rsidR="00B32772" w:rsidRDefault="00B32772" w:rsidP="00527117">
            <w:r>
              <w:t>(153-154)</w:t>
            </w:r>
          </w:p>
        </w:tc>
        <w:tc>
          <w:tcPr>
            <w:tcW w:w="2410" w:type="dxa"/>
            <w:gridSpan w:val="2"/>
          </w:tcPr>
          <w:p w:rsidR="008D0FDB" w:rsidRDefault="008D0FDB" w:rsidP="00527117">
            <w:pPr>
              <w:spacing w:before="100" w:beforeAutospacing="1"/>
              <w:ind w:left="143"/>
              <w:rPr>
                <w:color w:val="000000"/>
              </w:rPr>
            </w:pPr>
            <w:r w:rsidRPr="000C275D">
              <w:rPr>
                <w:color w:val="000000"/>
              </w:rPr>
              <w:t>Образование</w:t>
            </w:r>
          </w:p>
          <w:p w:rsidR="008D0FDB" w:rsidRDefault="008D0FDB" w:rsidP="00527117">
            <w:r w:rsidRPr="000C275D">
              <w:rPr>
                <w:color w:val="000000"/>
              </w:rPr>
              <w:t>планетных систем. Солнечная система</w:t>
            </w:r>
          </w:p>
        </w:tc>
        <w:tc>
          <w:tcPr>
            <w:tcW w:w="2268" w:type="dxa"/>
          </w:tcPr>
          <w:p w:rsidR="008D0FDB" w:rsidRDefault="008D0FDB" w:rsidP="00527117">
            <w:r>
              <w:rPr>
                <w:sz w:val="20"/>
                <w:szCs w:val="20"/>
              </w:rPr>
              <w:t>Информационно-развивающий</w:t>
            </w:r>
          </w:p>
        </w:tc>
        <w:tc>
          <w:tcPr>
            <w:tcW w:w="2268" w:type="dxa"/>
            <w:gridSpan w:val="3"/>
          </w:tcPr>
          <w:p w:rsidR="008D0FDB" w:rsidRDefault="008D0FDB" w:rsidP="00527117">
            <w:r>
              <w:rPr>
                <w:sz w:val="20"/>
                <w:szCs w:val="20"/>
              </w:rPr>
              <w:t>Эвристическая беседа</w:t>
            </w:r>
          </w:p>
        </w:tc>
        <w:tc>
          <w:tcPr>
            <w:tcW w:w="1985" w:type="dxa"/>
          </w:tcPr>
          <w:p w:rsidR="008D0FDB" w:rsidRDefault="008D0FDB" w:rsidP="00527117"/>
        </w:tc>
        <w:tc>
          <w:tcPr>
            <w:tcW w:w="2127" w:type="dxa"/>
            <w:gridSpan w:val="2"/>
          </w:tcPr>
          <w:p w:rsidR="008D0FDB" w:rsidRDefault="008D0FDB" w:rsidP="00527117">
            <w:r>
              <w:rPr>
                <w:sz w:val="20"/>
                <w:szCs w:val="20"/>
              </w:rPr>
              <w:t>Уметь описывать строение Вселенной, виды галактик. Знать/понимать смысл понятий: «галактика», «наша Галактика», «Млечный путь», «межзвездное вещество», «квазар». Знать сущность теорий о зарождении и эволюции Вселенной</w:t>
            </w:r>
          </w:p>
        </w:tc>
        <w:tc>
          <w:tcPr>
            <w:tcW w:w="1134" w:type="dxa"/>
            <w:gridSpan w:val="2"/>
          </w:tcPr>
          <w:p w:rsidR="008D0FDB" w:rsidRDefault="008D0FDB" w:rsidP="00527117"/>
        </w:tc>
        <w:tc>
          <w:tcPr>
            <w:tcW w:w="1843" w:type="dxa"/>
            <w:gridSpan w:val="2"/>
          </w:tcPr>
          <w:p w:rsidR="008D0FDB" w:rsidRDefault="008D0FDB" w:rsidP="00527117"/>
        </w:tc>
      </w:tr>
      <w:tr w:rsidR="00A923CF" w:rsidTr="003356AB">
        <w:tc>
          <w:tcPr>
            <w:tcW w:w="14709" w:type="dxa"/>
            <w:gridSpan w:val="14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  <w:r w:rsidRPr="00A923CF">
              <w:rPr>
                <w:b/>
              </w:rPr>
              <w:t>Физический практикум -8 час</w:t>
            </w:r>
          </w:p>
        </w:tc>
      </w:tr>
      <w:tr w:rsidR="00A923CF" w:rsidTr="00C31FAE">
        <w:tc>
          <w:tcPr>
            <w:tcW w:w="14709" w:type="dxa"/>
            <w:gridSpan w:val="14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  <w:r w:rsidRPr="00A923CF">
              <w:rPr>
                <w:b/>
              </w:rPr>
              <w:t>Повторение – 7 час      сам раб-4час</w:t>
            </w:r>
          </w:p>
        </w:tc>
      </w:tr>
      <w:tr w:rsidR="00A923CF" w:rsidTr="00A923CF">
        <w:tc>
          <w:tcPr>
            <w:tcW w:w="674" w:type="dxa"/>
          </w:tcPr>
          <w:p w:rsidR="00A923CF" w:rsidRPr="00A923CF" w:rsidRDefault="00A923CF" w:rsidP="00A923CF">
            <w:pPr>
              <w:jc w:val="center"/>
            </w:pPr>
            <w:r w:rsidRPr="00A923CF">
              <w:t>1-2</w:t>
            </w:r>
          </w:p>
        </w:tc>
        <w:tc>
          <w:tcPr>
            <w:tcW w:w="2385" w:type="dxa"/>
          </w:tcPr>
          <w:p w:rsidR="00A923CF" w:rsidRPr="00A923CF" w:rsidRDefault="00A923CF" w:rsidP="00A923CF">
            <w:r>
              <w:t>Механика</w:t>
            </w:r>
          </w:p>
        </w:tc>
        <w:tc>
          <w:tcPr>
            <w:tcW w:w="2325" w:type="dxa"/>
            <w:gridSpan w:val="3"/>
          </w:tcPr>
          <w:p w:rsidR="00A923CF" w:rsidRPr="00A923CF" w:rsidRDefault="00A923CF" w:rsidP="00A923CF">
            <w:pPr>
              <w:jc w:val="center"/>
            </w:pPr>
            <w:r w:rsidRPr="00A923CF">
              <w:t>Репродуктивный</w:t>
            </w:r>
          </w:p>
        </w:tc>
        <w:tc>
          <w:tcPr>
            <w:tcW w:w="2220" w:type="dxa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3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923CF" w:rsidRPr="00A923CF" w:rsidRDefault="00A923CF" w:rsidP="00A923CF">
            <w:r w:rsidRPr="00A923CF">
              <w:t>1час</w:t>
            </w:r>
          </w:p>
          <w:p w:rsidR="00A923CF" w:rsidRPr="00A923CF" w:rsidRDefault="00A923CF" w:rsidP="00A923CF">
            <w:pPr>
              <w:rPr>
                <w:b/>
              </w:rPr>
            </w:pPr>
            <w:r w:rsidRPr="00A923CF">
              <w:t>Решение задач</w:t>
            </w:r>
          </w:p>
        </w:tc>
      </w:tr>
      <w:tr w:rsidR="00A923CF" w:rsidTr="00A923CF">
        <w:tc>
          <w:tcPr>
            <w:tcW w:w="674" w:type="dxa"/>
          </w:tcPr>
          <w:p w:rsidR="00A923CF" w:rsidRPr="00A923CF" w:rsidRDefault="00A923CF" w:rsidP="00A923CF">
            <w:r w:rsidRPr="00A923CF">
              <w:t>3</w:t>
            </w:r>
          </w:p>
        </w:tc>
        <w:tc>
          <w:tcPr>
            <w:tcW w:w="2385" w:type="dxa"/>
          </w:tcPr>
          <w:p w:rsidR="00A923CF" w:rsidRPr="00A923CF" w:rsidRDefault="00A923CF" w:rsidP="00A923CF">
            <w:r w:rsidRPr="00A923CF">
              <w:t>Динамика</w:t>
            </w:r>
          </w:p>
        </w:tc>
        <w:tc>
          <w:tcPr>
            <w:tcW w:w="2325" w:type="dxa"/>
            <w:gridSpan w:val="3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  <w:r w:rsidRPr="00A923CF">
              <w:t>Репродуктивный</w:t>
            </w:r>
          </w:p>
        </w:tc>
        <w:tc>
          <w:tcPr>
            <w:tcW w:w="2220" w:type="dxa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3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923CF" w:rsidRPr="00A923CF" w:rsidRDefault="00A923CF" w:rsidP="00A923CF">
            <w:r w:rsidRPr="00A923CF">
              <w:t>1час</w:t>
            </w:r>
          </w:p>
          <w:p w:rsidR="00A923CF" w:rsidRPr="00A923CF" w:rsidRDefault="00A923CF" w:rsidP="00A923CF">
            <w:pPr>
              <w:jc w:val="center"/>
              <w:rPr>
                <w:b/>
              </w:rPr>
            </w:pPr>
            <w:r w:rsidRPr="00A923CF">
              <w:t>Решение задач</w:t>
            </w:r>
          </w:p>
        </w:tc>
      </w:tr>
      <w:tr w:rsidR="00A923CF" w:rsidTr="00A923CF">
        <w:tc>
          <w:tcPr>
            <w:tcW w:w="674" w:type="dxa"/>
          </w:tcPr>
          <w:p w:rsidR="00A923CF" w:rsidRPr="00A923CF" w:rsidRDefault="00A923CF" w:rsidP="00A923CF">
            <w:r w:rsidRPr="00A923CF">
              <w:t>4-5</w:t>
            </w:r>
          </w:p>
        </w:tc>
        <w:tc>
          <w:tcPr>
            <w:tcW w:w="2385" w:type="dxa"/>
          </w:tcPr>
          <w:p w:rsidR="00A923CF" w:rsidRPr="00A923CF" w:rsidRDefault="00A923CF" w:rsidP="00A923CF">
            <w:r w:rsidRPr="00A923CF">
              <w:t>Молекулярная физика и термодинамика</w:t>
            </w:r>
          </w:p>
        </w:tc>
        <w:tc>
          <w:tcPr>
            <w:tcW w:w="2325" w:type="dxa"/>
            <w:gridSpan w:val="3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  <w:r w:rsidRPr="00A923CF">
              <w:t>Репродуктивный</w:t>
            </w:r>
          </w:p>
        </w:tc>
        <w:tc>
          <w:tcPr>
            <w:tcW w:w="2220" w:type="dxa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3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923CF" w:rsidRPr="00A923CF" w:rsidRDefault="00A923CF" w:rsidP="00A923CF">
            <w:r w:rsidRPr="00A923CF">
              <w:t>1час</w:t>
            </w:r>
          </w:p>
          <w:p w:rsidR="00A923CF" w:rsidRPr="00A923CF" w:rsidRDefault="00A923CF" w:rsidP="00A923CF">
            <w:pPr>
              <w:jc w:val="center"/>
              <w:rPr>
                <w:b/>
              </w:rPr>
            </w:pPr>
            <w:r w:rsidRPr="00A923CF">
              <w:t>Решение задач</w:t>
            </w:r>
          </w:p>
        </w:tc>
      </w:tr>
      <w:tr w:rsidR="00A923CF" w:rsidTr="00A923CF">
        <w:tc>
          <w:tcPr>
            <w:tcW w:w="674" w:type="dxa"/>
          </w:tcPr>
          <w:p w:rsidR="00A923CF" w:rsidRPr="00A923CF" w:rsidRDefault="00A923CF" w:rsidP="00A923CF">
            <w:r w:rsidRPr="00A923CF">
              <w:t>6-7</w:t>
            </w:r>
          </w:p>
        </w:tc>
        <w:tc>
          <w:tcPr>
            <w:tcW w:w="2385" w:type="dxa"/>
          </w:tcPr>
          <w:p w:rsidR="00A923CF" w:rsidRPr="00A923CF" w:rsidRDefault="00A923CF" w:rsidP="00A923CF">
            <w:r w:rsidRPr="00A923CF">
              <w:t xml:space="preserve">Основы </w:t>
            </w:r>
            <w:r>
              <w:t>электродинамики</w:t>
            </w:r>
          </w:p>
        </w:tc>
        <w:tc>
          <w:tcPr>
            <w:tcW w:w="2325" w:type="dxa"/>
            <w:gridSpan w:val="3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  <w:r w:rsidRPr="00A923CF">
              <w:t>Репродуктивный</w:t>
            </w:r>
          </w:p>
        </w:tc>
        <w:tc>
          <w:tcPr>
            <w:tcW w:w="2220" w:type="dxa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3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</w:tcPr>
          <w:p w:rsidR="00A923CF" w:rsidRPr="00A923CF" w:rsidRDefault="00A923CF" w:rsidP="00A923CF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A923CF" w:rsidRPr="00A923CF" w:rsidRDefault="00A923CF" w:rsidP="00A923CF">
            <w:r w:rsidRPr="00A923CF">
              <w:t>1час</w:t>
            </w:r>
          </w:p>
          <w:p w:rsidR="00A923CF" w:rsidRPr="00A923CF" w:rsidRDefault="00A923CF" w:rsidP="00A923CF">
            <w:pPr>
              <w:jc w:val="center"/>
              <w:rPr>
                <w:b/>
              </w:rPr>
            </w:pPr>
            <w:r w:rsidRPr="00A923CF">
              <w:t>Решение задач</w:t>
            </w:r>
          </w:p>
        </w:tc>
      </w:tr>
    </w:tbl>
    <w:p w:rsidR="00EB43AC" w:rsidRPr="00401004" w:rsidRDefault="00EB43AC" w:rsidP="00CB13B7">
      <w:pPr>
        <w:spacing w:line="360" w:lineRule="auto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EB43AC" w:rsidRPr="00401004" w:rsidSect="00366D69">
          <w:pgSz w:w="16840" w:h="11907" w:orient="landscape"/>
          <w:pgMar w:top="0" w:right="1134" w:bottom="851" w:left="992" w:header="709" w:footer="709" w:gutter="0"/>
          <w:cols w:space="720"/>
          <w:docGrid w:linePitch="299"/>
        </w:sectPr>
      </w:pPr>
    </w:p>
    <w:p w:rsidR="00EB43AC" w:rsidRDefault="00EB43AC" w:rsidP="00527117">
      <w:pPr>
        <w:spacing w:line="360" w:lineRule="auto"/>
        <w:rPr>
          <w:b/>
          <w:sz w:val="28"/>
          <w:szCs w:val="28"/>
        </w:rPr>
      </w:pPr>
    </w:p>
    <w:p w:rsidR="00B8387F" w:rsidRDefault="00B8387F"/>
    <w:sectPr w:rsidR="00B8387F" w:rsidSect="00527117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C03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/>
        <w:sz w:val="16"/>
      </w:rPr>
    </w:lvl>
  </w:abstractNum>
  <w:abstractNum w:abstractNumId="7">
    <w:nsid w:val="038C345B"/>
    <w:multiLevelType w:val="hybridMultilevel"/>
    <w:tmpl w:val="78BA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555A3C"/>
    <w:multiLevelType w:val="hybridMultilevel"/>
    <w:tmpl w:val="0854C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F5B50"/>
    <w:multiLevelType w:val="hybridMultilevel"/>
    <w:tmpl w:val="A2A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2F1225C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12216"/>
    <w:multiLevelType w:val="multilevel"/>
    <w:tmpl w:val="D4F8B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55F0D65"/>
    <w:multiLevelType w:val="hybridMultilevel"/>
    <w:tmpl w:val="066252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A2B02"/>
    <w:multiLevelType w:val="hybridMultilevel"/>
    <w:tmpl w:val="3A0EA1D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6246D"/>
    <w:multiLevelType w:val="multilevel"/>
    <w:tmpl w:val="21529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A9B479F"/>
    <w:multiLevelType w:val="hybridMultilevel"/>
    <w:tmpl w:val="C63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15C0"/>
    <w:multiLevelType w:val="multilevel"/>
    <w:tmpl w:val="5390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C042C"/>
    <w:multiLevelType w:val="hybridMultilevel"/>
    <w:tmpl w:val="E1A4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C5F96"/>
    <w:multiLevelType w:val="hybridMultilevel"/>
    <w:tmpl w:val="3FC25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A3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682717"/>
    <w:multiLevelType w:val="hybridMultilevel"/>
    <w:tmpl w:val="C8CA78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8546C"/>
    <w:multiLevelType w:val="hybridMultilevel"/>
    <w:tmpl w:val="CFF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86E7C"/>
    <w:multiLevelType w:val="hybridMultilevel"/>
    <w:tmpl w:val="D246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D0094"/>
    <w:multiLevelType w:val="multilevel"/>
    <w:tmpl w:val="D4D4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C3CC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41721"/>
    <w:multiLevelType w:val="hybridMultilevel"/>
    <w:tmpl w:val="25B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2460C"/>
    <w:multiLevelType w:val="hybridMultilevel"/>
    <w:tmpl w:val="36166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A13E6"/>
    <w:multiLevelType w:val="multilevel"/>
    <w:tmpl w:val="34C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B040C"/>
    <w:multiLevelType w:val="hybridMultilevel"/>
    <w:tmpl w:val="F01E2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B1E18"/>
    <w:multiLevelType w:val="hybridMultilevel"/>
    <w:tmpl w:val="815E64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FF740D"/>
    <w:multiLevelType w:val="multilevel"/>
    <w:tmpl w:val="BD3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624F2"/>
    <w:multiLevelType w:val="hybridMultilevel"/>
    <w:tmpl w:val="4932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30"/>
  </w:num>
  <w:num w:numId="17">
    <w:abstractNumId w:val="2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7"/>
  </w:num>
  <w:num w:numId="22">
    <w:abstractNumId w:val="19"/>
  </w:num>
  <w:num w:numId="23">
    <w:abstractNumId w:val="14"/>
  </w:num>
  <w:num w:numId="24">
    <w:abstractNumId w:val="11"/>
  </w:num>
  <w:num w:numId="25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6"/>
  </w:num>
  <w:num w:numId="31">
    <w:abstractNumId w:val="2"/>
  </w:num>
  <w:num w:numId="32">
    <w:abstractNumId w:val="1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AC"/>
    <w:rsid w:val="000112B2"/>
    <w:rsid w:val="0010372C"/>
    <w:rsid w:val="00366D69"/>
    <w:rsid w:val="00483398"/>
    <w:rsid w:val="004B54FC"/>
    <w:rsid w:val="00504459"/>
    <w:rsid w:val="00527117"/>
    <w:rsid w:val="005535A9"/>
    <w:rsid w:val="00795B0B"/>
    <w:rsid w:val="00832689"/>
    <w:rsid w:val="008D0FDB"/>
    <w:rsid w:val="00920218"/>
    <w:rsid w:val="0099532A"/>
    <w:rsid w:val="00A923CF"/>
    <w:rsid w:val="00AC52FD"/>
    <w:rsid w:val="00B32772"/>
    <w:rsid w:val="00B60669"/>
    <w:rsid w:val="00B8387F"/>
    <w:rsid w:val="00C70BCB"/>
    <w:rsid w:val="00CB13B7"/>
    <w:rsid w:val="00E658AA"/>
    <w:rsid w:val="00EB43AC"/>
    <w:rsid w:val="00EF53F9"/>
    <w:rsid w:val="00F15BC2"/>
    <w:rsid w:val="00F23797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EB43A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B43AC"/>
    <w:pPr>
      <w:keepNext/>
      <w:ind w:left="2160" w:hanging="216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3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B43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4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3A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B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B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4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B4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4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EB43A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B43AC"/>
    <w:pPr>
      <w:keepNext/>
      <w:ind w:left="2160" w:hanging="216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3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B43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4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3A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B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B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4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B4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4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25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2013-10-01T16:19:00Z</dcterms:created>
  <dcterms:modified xsi:type="dcterms:W3CDTF">2013-10-22T18:00:00Z</dcterms:modified>
</cp:coreProperties>
</file>