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52" w:rsidRDefault="00825152" w:rsidP="0082515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25152" w:rsidRDefault="00825152" w:rsidP="0082515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25152" w:rsidRDefault="00825152" w:rsidP="0082515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25152" w:rsidRPr="00825152" w:rsidRDefault="00825152" w:rsidP="0082515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82515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Программа</w:t>
      </w:r>
    </w:p>
    <w:p w:rsidR="00825152" w:rsidRPr="00825152" w:rsidRDefault="00825152" w:rsidP="0082515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82515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внеурочной деятельности учащихся</w:t>
      </w:r>
    </w:p>
    <w:p w:rsidR="00825152" w:rsidRDefault="00825152" w:rsidP="0082515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«Волшебная бумага</w:t>
      </w:r>
      <w:r w:rsidRPr="00825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825152" w:rsidRPr="00825152" w:rsidRDefault="00825152" w:rsidP="0082515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25152" w:rsidRPr="00825152" w:rsidRDefault="00825152" w:rsidP="0082515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25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</w:t>
      </w:r>
    </w:p>
    <w:p w:rsidR="00825152" w:rsidRPr="00825152" w:rsidRDefault="00825152" w:rsidP="0082515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Направление: общекультурное.</w:t>
      </w:r>
    </w:p>
    <w:p w:rsidR="00825152" w:rsidRPr="00825152" w:rsidRDefault="00825152" w:rsidP="0082515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 деятельности: трудовая, проблемно-ценностное общение, проектная.</w:t>
      </w:r>
    </w:p>
    <w:p w:rsidR="00825152" w:rsidRPr="00825152" w:rsidRDefault="00825152" w:rsidP="0082515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 школьников:  2 -</w:t>
      </w:r>
      <w:r w:rsidRPr="00825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 классы.</w:t>
      </w:r>
    </w:p>
    <w:p w:rsidR="00825152" w:rsidRPr="00825152" w:rsidRDefault="00825152" w:rsidP="0082515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 реализации программы: 3 года.</w:t>
      </w:r>
    </w:p>
    <w:p w:rsidR="00825152" w:rsidRPr="00825152" w:rsidRDefault="00825152" w:rsidP="0082515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Разработчик: Федоренко Т.Н., учитель начальных классов МБОУСОШ №10 «Успех».</w:t>
      </w:r>
    </w:p>
    <w:p w:rsidR="00825152" w:rsidRPr="00825152" w:rsidRDefault="00825152" w:rsidP="0082515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152" w:rsidRPr="00825152" w:rsidRDefault="00825152" w:rsidP="0082515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990" w:rsidRDefault="00B34990" w:rsidP="00B349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5152" w:rsidRDefault="00825152" w:rsidP="00B349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5152" w:rsidRDefault="00825152" w:rsidP="00B349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5152" w:rsidRDefault="00825152" w:rsidP="00B349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5152" w:rsidRDefault="00825152" w:rsidP="00B349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5152" w:rsidRDefault="00825152" w:rsidP="00B349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5152" w:rsidRDefault="00825152" w:rsidP="00B349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5152" w:rsidRDefault="00825152" w:rsidP="00B349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5152" w:rsidRDefault="00825152" w:rsidP="00B349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4990" w:rsidRP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b/>
          <w:bCs/>
          <w:sz w:val="28"/>
          <w:szCs w:val="28"/>
        </w:rPr>
        <w:t>Содержание  программы</w:t>
      </w:r>
    </w:p>
    <w:p w:rsidR="00B34990" w:rsidRP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 xml:space="preserve">1.Пояснительная записка. </w:t>
      </w:r>
    </w:p>
    <w:p w:rsidR="00B34990" w:rsidRP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2. Организационно методический раздел:</w:t>
      </w:r>
    </w:p>
    <w:p w:rsidR="00B34990" w:rsidRP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 xml:space="preserve">2.1 Цели курса. </w:t>
      </w:r>
    </w:p>
    <w:p w:rsidR="00B34990" w:rsidRP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2.2 Задачи курса.</w:t>
      </w:r>
    </w:p>
    <w:p w:rsidR="00B34990" w:rsidRP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 xml:space="preserve">2.3 Место курса в системе  внеурочной деятельности. </w:t>
      </w:r>
    </w:p>
    <w:p w:rsidR="00B34990" w:rsidRP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 xml:space="preserve">2.4 Требования к усвоению освоения и содержания курса. </w:t>
      </w:r>
    </w:p>
    <w:p w:rsidR="00B34990" w:rsidRP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3. Содержания курса:</w:t>
      </w:r>
    </w:p>
    <w:p w:rsidR="00B34990" w:rsidRP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3.1 Темы и краткое содержание.</w:t>
      </w:r>
    </w:p>
    <w:p w:rsidR="00B34990" w:rsidRP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4. Распределение часов курса по темам и видам работ.</w:t>
      </w:r>
    </w:p>
    <w:p w:rsid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 xml:space="preserve">5. Формы итогового контроля. </w:t>
      </w:r>
    </w:p>
    <w:p w:rsidR="00F641DA" w:rsidRPr="00B34990" w:rsidRDefault="00F641DA" w:rsidP="00B34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Планируемые результаты освоения программы.</w:t>
      </w:r>
    </w:p>
    <w:p w:rsidR="00B34990" w:rsidRPr="00B34990" w:rsidRDefault="00F641DA" w:rsidP="00B34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0A22">
        <w:rPr>
          <w:rFonts w:ascii="Times New Roman" w:hAnsi="Times New Roman" w:cs="Times New Roman"/>
          <w:sz w:val="28"/>
          <w:szCs w:val="28"/>
        </w:rPr>
        <w:t>. Учебно-методическое обеспе</w:t>
      </w:r>
      <w:r w:rsidR="00B34990" w:rsidRPr="00B34990">
        <w:rPr>
          <w:rFonts w:ascii="Times New Roman" w:hAnsi="Times New Roman" w:cs="Times New Roman"/>
          <w:sz w:val="28"/>
          <w:szCs w:val="28"/>
        </w:rPr>
        <w:t>чение курса:</w:t>
      </w:r>
    </w:p>
    <w:p w:rsidR="00B34990" w:rsidRPr="00B34990" w:rsidRDefault="00F641DA" w:rsidP="00B34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4990" w:rsidRPr="00B34990">
        <w:rPr>
          <w:rFonts w:ascii="Times New Roman" w:hAnsi="Times New Roman" w:cs="Times New Roman"/>
          <w:sz w:val="28"/>
          <w:szCs w:val="28"/>
        </w:rPr>
        <w:t xml:space="preserve">.1 Основная литература. </w:t>
      </w:r>
    </w:p>
    <w:p w:rsidR="00B34990" w:rsidRPr="00B34990" w:rsidRDefault="00F641DA" w:rsidP="00B34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4990" w:rsidRPr="00B34990">
        <w:rPr>
          <w:rFonts w:ascii="Times New Roman" w:hAnsi="Times New Roman" w:cs="Times New Roman"/>
          <w:sz w:val="28"/>
          <w:szCs w:val="28"/>
        </w:rPr>
        <w:t>.2 Дополнительная литература.</w:t>
      </w:r>
    </w:p>
    <w:p w:rsidR="00B34990" w:rsidRDefault="00F641DA" w:rsidP="00B34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4990" w:rsidRPr="00B34990">
        <w:rPr>
          <w:rFonts w:ascii="Times New Roman" w:hAnsi="Times New Roman" w:cs="Times New Roman"/>
          <w:sz w:val="28"/>
          <w:szCs w:val="28"/>
        </w:rPr>
        <w:t>.3 Компоненты обучения.</w:t>
      </w:r>
    </w:p>
    <w:p w:rsid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</w:p>
    <w:p w:rsid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</w:p>
    <w:p w:rsid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</w:p>
    <w:p w:rsid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</w:p>
    <w:p w:rsid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</w:p>
    <w:p w:rsid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</w:p>
    <w:p w:rsidR="00B34990" w:rsidRDefault="00B34990" w:rsidP="00B34990">
      <w:pPr>
        <w:rPr>
          <w:rFonts w:ascii="Times New Roman" w:hAnsi="Times New Roman" w:cs="Times New Roman"/>
          <w:sz w:val="28"/>
          <w:szCs w:val="28"/>
        </w:rPr>
      </w:pPr>
    </w:p>
    <w:p w:rsidR="00B34990" w:rsidRPr="00B34990" w:rsidRDefault="00B34990" w:rsidP="00B34990">
      <w:pPr>
        <w:rPr>
          <w:rFonts w:ascii="Times New Roman" w:hAnsi="Times New Roman" w:cs="Times New Roman"/>
          <w:b/>
          <w:sz w:val="28"/>
          <w:szCs w:val="28"/>
        </w:rPr>
      </w:pPr>
      <w:r w:rsidRPr="00B34990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 записка.</w:t>
      </w:r>
    </w:p>
    <w:p w:rsidR="00B34990" w:rsidRP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Искусство оригами — интригующая загадка, и она манит каждого ребёнка невероятными превращениями обыкновенного квадратика бумаги. Это даже не фокус, это – чудо!</w:t>
      </w:r>
    </w:p>
    <w:p w:rsidR="00B34990" w:rsidRP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 xml:space="preserve">Оригами развивает комбинированное и пространственное мышление, чувство формы (в оригами нет возможности досконально изобразить детали и фактуру, и поэтому особую важность приобретает умение несколькими рублеными линиями создать безошибочно узнаваемый силуэт), формирует навыки исполнительского мастерства и вырабатывает сложную координацию движений кисти. Сейчас уже доказана связь способности ребёнка </w:t>
      </w:r>
      <w:proofErr w:type="gramStart"/>
      <w:r w:rsidRPr="00B34990">
        <w:rPr>
          <w:rFonts w:ascii="Times New Roman" w:hAnsi="Times New Roman" w:cs="Times New Roman"/>
          <w:sz w:val="28"/>
          <w:szCs w:val="28"/>
        </w:rPr>
        <w:t>совершать</w:t>
      </w:r>
      <w:proofErr w:type="gramEnd"/>
      <w:r w:rsidRPr="00B34990">
        <w:rPr>
          <w:rFonts w:ascii="Times New Roman" w:hAnsi="Times New Roman" w:cs="Times New Roman"/>
          <w:sz w:val="28"/>
          <w:szCs w:val="28"/>
        </w:rPr>
        <w:t xml:space="preserve"> сложно координированные движения пальцами с развитием интеллекта. Но самое главное — оригами развивает интуитивное мышление, способность к озарению. </w:t>
      </w:r>
    </w:p>
    <w:p w:rsidR="00B34990" w:rsidRP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 xml:space="preserve">Творца от человека нетворческого отделяет пропасть. Но через эту пропасть существует много мостов: живопись, музыка, поэзия, наука. Оригами тоже своеобразный мостик. </w:t>
      </w:r>
    </w:p>
    <w:p w:rsid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Очень часто изобразительные свойства оригами остаются нераскрытыми перед детьми. Дети не видят в изготовляемых ими поделках простора для творчества и фантазии. Необходимо показать детям, как сделать игрушку более выразительной, отличающейся от других. Этого можно достичь, не только варьируя игрушки по величине и цвету, но и внося какие-либо новые детали в конструкцию самих поделок. Эта работа развивает воображение и обогащает духовную жизнь каждого ребёнка.</w:t>
      </w:r>
    </w:p>
    <w:p w:rsidR="00B34990" w:rsidRP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Изготовление оригами для детей – является очень интересной, увлекательной и познавательной деятельностью. Которая воспитывает у них аккуратность при выполнении работы и развивает пространственное воображение, наблюдательность, эстетическое отношение к действительности.</w:t>
      </w:r>
    </w:p>
    <w:p w:rsidR="00B34990" w:rsidRP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 xml:space="preserve">Оригами. Кто-то уже не раз слышал это слово, кто-то сам занимается этим замечательным искусством, а для некоторых это слово звучит впервые. Но оригами стоит того, чтоб о нём говорили. Это уникальное занятие для всех и каждого, для пятилетнего малыша и математика на пенсии, для папы в выходной и учителя на уроке. Каждый найдёт в оригами то, что ему близко, интересно. И никого оригами не оставит равнодушным. А впрочем, вы и сами знаете об оригами много. Помните, тюльпаны из тетрадного листа или «водяные </w:t>
      </w:r>
      <w:proofErr w:type="spellStart"/>
      <w:r w:rsidRPr="00B34990">
        <w:rPr>
          <w:rFonts w:ascii="Times New Roman" w:hAnsi="Times New Roman" w:cs="Times New Roman"/>
          <w:sz w:val="28"/>
          <w:szCs w:val="28"/>
        </w:rPr>
        <w:t>бомбочки</w:t>
      </w:r>
      <w:proofErr w:type="spellEnd"/>
      <w:r w:rsidRPr="00B34990">
        <w:rPr>
          <w:rFonts w:ascii="Times New Roman" w:hAnsi="Times New Roman" w:cs="Times New Roman"/>
          <w:sz w:val="28"/>
          <w:szCs w:val="28"/>
        </w:rPr>
        <w:t>»? Да и самолетики запускали прямо в классе и кораблики из бумаги пускали плавать по лужам. Помните? Так вот это и есть – оригами.</w:t>
      </w:r>
    </w:p>
    <w:p w:rsid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lastRenderedPageBreak/>
        <w:t>Занятия  по оригами проводятся в рамках внеурочной  деятельности. Данный курс посещают, как правило, заинтересованные ученики, желающие постичь этот удивительный метод.</w:t>
      </w:r>
    </w:p>
    <w:p w:rsidR="00B34990" w:rsidRP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Форма занятий – групповая. Занятия осуществляются по заранее подготовленному плану. Занятия проводятся один раз (можно два) в н</w:t>
      </w:r>
      <w:r w:rsidR="00101207">
        <w:rPr>
          <w:rFonts w:ascii="Times New Roman" w:hAnsi="Times New Roman" w:cs="Times New Roman"/>
          <w:sz w:val="28"/>
          <w:szCs w:val="28"/>
        </w:rPr>
        <w:t>еделю. Программа рассчитана на 3</w:t>
      </w:r>
      <w:r w:rsidRPr="00B34990">
        <w:rPr>
          <w:rFonts w:ascii="Times New Roman" w:hAnsi="Times New Roman" w:cs="Times New Roman"/>
          <w:sz w:val="28"/>
          <w:szCs w:val="28"/>
        </w:rPr>
        <w:t xml:space="preserve"> года обучения. (Однако данный курс можно продолжать, ещё 1 – 2 года). </w:t>
      </w:r>
    </w:p>
    <w:p w:rsidR="00B34990" w:rsidRP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На данных занятиях учащиеся овладевают всеми методами изготовления игрушек из бумаги. Обучение и процесс преподавания уроков протекает следующим образом:</w:t>
      </w:r>
    </w:p>
    <w:p w:rsidR="00B34990" w:rsidRP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1. Учитель рассказывает о предстоящей работе с бумагой, каждый раз заинтересовывая учащихся, какими не будь, интересными фактами или рассказами. Сообщение нового материала учителем сопровождается демонстрацией готовых изделий игрушек, журналов по оригами и презентаций, используя проектор и проецируемую доску. Представление ученикам техники изготовления игрушек.</w:t>
      </w:r>
    </w:p>
    <w:p w:rsid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2. Учащиеся преступают к процессу изготовления, внимательно наблюдая за действиями учителя и повторения за ним всех пошаговых действий. Так же ученики записывают в свои собственные тетради по «Оригами» самые важные моменты занятия: тему, название игрушки, зарисовки и чертежи. Самое важное, то, что записи в тетрадях, помогают ученикам в дальнейшем не забыть технологию выполнения того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изделия.</w:t>
      </w:r>
    </w:p>
    <w:p w:rsidR="00B34990" w:rsidRP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3. Самостоятельная работа учащихся - заключающаяся в доработке предыдущего изделия и выполнения нового, но, старательно, без помощи учителя.</w:t>
      </w:r>
    </w:p>
    <w:p w:rsid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4990">
        <w:rPr>
          <w:rFonts w:ascii="Times New Roman" w:hAnsi="Times New Roman" w:cs="Times New Roman"/>
          <w:sz w:val="28"/>
          <w:szCs w:val="28"/>
        </w:rPr>
        <w:t>Помощь учеников друг другу в изготовлении игрушек. Запись домашнего задания и уборка рабочей зоны.</w:t>
      </w:r>
    </w:p>
    <w:p w:rsid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A51" w:rsidRDefault="00A60A51" w:rsidP="00101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90" w:rsidRPr="00B34990" w:rsidRDefault="00B34990" w:rsidP="00101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90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Организационно методический раздел</w:t>
      </w:r>
    </w:p>
    <w:p w:rsidR="00B34990" w:rsidRPr="00B34990" w:rsidRDefault="00B34990" w:rsidP="001012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990">
        <w:rPr>
          <w:rFonts w:ascii="Times New Roman" w:hAnsi="Times New Roman" w:cs="Times New Roman"/>
          <w:b/>
          <w:bCs/>
          <w:sz w:val="28"/>
          <w:szCs w:val="28"/>
        </w:rPr>
        <w:t>2.1 Цели курса</w:t>
      </w:r>
    </w:p>
    <w:p w:rsidR="00B34990" w:rsidRP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 xml:space="preserve">Цели занятий: всестороннее творческое формирование и развитие личности учащихся. </w:t>
      </w:r>
    </w:p>
    <w:p w:rsidR="00B34990" w:rsidRPr="00B34990" w:rsidRDefault="00B34990" w:rsidP="00101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90">
        <w:rPr>
          <w:rFonts w:ascii="Times New Roman" w:hAnsi="Times New Roman" w:cs="Times New Roman"/>
          <w:b/>
          <w:sz w:val="28"/>
          <w:szCs w:val="28"/>
        </w:rPr>
        <w:t>2.2 Задачи курса</w:t>
      </w:r>
    </w:p>
    <w:p w:rsidR="00B34990" w:rsidRPr="00B34990" w:rsidRDefault="00101207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B34990" w:rsidRPr="00B34990">
        <w:rPr>
          <w:rFonts w:ascii="Times New Roman" w:hAnsi="Times New Roman" w:cs="Times New Roman"/>
          <w:sz w:val="28"/>
          <w:szCs w:val="28"/>
        </w:rPr>
        <w:t>накомство детей с историей оригами и обучение навыкам обращения с бумагой, а так же используемыми при этой технологии вспомогательными инструментами, т. е. – ножницами, карандашами, линейкой и клеем.</w:t>
      </w:r>
    </w:p>
    <w:p w:rsid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sz w:val="28"/>
          <w:szCs w:val="28"/>
        </w:rPr>
        <w:t>2. Воспитание интереса и любви к искусству оригами, терпения и усидчивости на занятиях, и аккуратности при выполнении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34990" w:rsidRPr="00B34990" w:rsidRDefault="00101207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B34990" w:rsidRPr="00B34990">
        <w:rPr>
          <w:rFonts w:ascii="Times New Roman" w:hAnsi="Times New Roman" w:cs="Times New Roman"/>
          <w:sz w:val="28"/>
          <w:szCs w:val="28"/>
        </w:rPr>
        <w:t>азвитие у детей пространственного воображения, креативного мышления, наблюдательности, абстрактного представления готового изделия и эстетического отношения к действительности.</w:t>
      </w:r>
    </w:p>
    <w:p w:rsidR="00B34990" w:rsidRP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B34990">
        <w:rPr>
          <w:rFonts w:ascii="Times New Roman" w:hAnsi="Times New Roman" w:cs="Times New Roman"/>
          <w:b/>
          <w:bCs/>
          <w:sz w:val="28"/>
          <w:szCs w:val="28"/>
        </w:rPr>
        <w:t>2.3 Место курса в системе дополнительного образования</w:t>
      </w:r>
      <w:r w:rsidR="00101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4990">
        <w:rPr>
          <w:rFonts w:ascii="Times New Roman" w:hAnsi="Times New Roman" w:cs="Times New Roman"/>
          <w:sz w:val="28"/>
          <w:szCs w:val="28"/>
        </w:rPr>
        <w:t xml:space="preserve">Развитие творческой личности в процессе обучения и воспитания является одной из социально значимых задач современного российского общества. В качестве высшей цели образования определено становление саморазвивающейся и самоопределяющейся личности, способной к открытому творческому взаимодействию с окружающей средой и обществом. Поэтому необходимо уделять огромное внимание выявлению и созданию условий в классе, в группе для развития духовно-богатой, творчески-мыслящей личности, выявлению и развитию способностей каждого ребёнка с учётом его интересов и наклонностей. Одним из путей оптимизации воспитательного процесса и полноценного развития личности ребёнка является организация кружков и студий по интересам детей. Кружковая деятельность помогает ребёнку реализовать себя, использовать свои задатки и способности. Результативность кружковой работы заключается в умении руководителей кружков, классного воспитателя поддерживать интерес ученика и его товарищей к собственным достижениям и успехам. Одним из любимых детьми видов творческой деятельности являются занятия в кружке «Волшебная бумага». Оригами – древнее японское искусство складывания бумаги. Искусство оригами – интригующая загадка, и она манит каждого ребёнка невероятными превращениями обыкновенного квадратика бумаги. В этом искусстве есть всё, что тянуло бы ребёнка подняться на самый верх Лестницы Творчества и делало этот подъём захватывающе интересным. Как и в любой игре, главное </w:t>
      </w:r>
      <w:r w:rsidRPr="00B34990">
        <w:rPr>
          <w:rFonts w:ascii="Times New Roman" w:hAnsi="Times New Roman" w:cs="Times New Roman"/>
          <w:sz w:val="28"/>
          <w:szCs w:val="28"/>
        </w:rPr>
        <w:lastRenderedPageBreak/>
        <w:t>удовольствие здесь – процесс, а не конечный результат. В оригами огромный диапазон уровней сложности. Это искусство является не только увлекательным способом проведения досуга, но и средством решения многих педагогических задач, в частности развития мелкой моторики. Совершенствуя и координируя движения пальцев и кистей рук, оригами влияет на общее интеллектуальное развитие ребёнка, в том числе и на развитие речи. Оригами знакомит детей и основными геометрическими понятиями, способствует концентрации внимания, развивает конструктивное мышление, способность комбинировать, пространственное мышление, чувство формы, творческое воображение, художественный вкус, стимулирует, и развитие памяти Оригами развивает интуитивное мышление, способность к озарению и интуицию. Занятия оригами – уроки практического жизненного опыта, освоения и постижения окружающего мира, красоты и гармонии. Нет предела творчеству, ибо творчество – это та самая детская игра, которая сум</w:t>
      </w:r>
      <w:r>
        <w:rPr>
          <w:rFonts w:ascii="Times New Roman" w:hAnsi="Times New Roman" w:cs="Times New Roman"/>
          <w:sz w:val="28"/>
          <w:szCs w:val="28"/>
        </w:rPr>
        <w:t xml:space="preserve">ела выжить во взрослом человеке, </w:t>
      </w:r>
      <w:r w:rsidRPr="00B34990">
        <w:rPr>
          <w:rFonts w:ascii="Times New Roman" w:hAnsi="Times New Roman" w:cs="Times New Roman"/>
          <w:sz w:val="28"/>
          <w:szCs w:val="28"/>
        </w:rPr>
        <w:t xml:space="preserve"> импровизация по ходу занятия, что требует от педагога хорошей технологической подготовки. </w:t>
      </w:r>
    </w:p>
    <w:p w:rsidR="00101207" w:rsidRPr="00101207" w:rsidRDefault="00101207" w:rsidP="001012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207">
        <w:rPr>
          <w:rFonts w:ascii="Times New Roman" w:hAnsi="Times New Roman" w:cs="Times New Roman"/>
          <w:b/>
          <w:bCs/>
          <w:sz w:val="28"/>
          <w:szCs w:val="28"/>
        </w:rPr>
        <w:t>3. Содержания курса</w:t>
      </w:r>
    </w:p>
    <w:p w:rsidR="00E75F04" w:rsidRPr="00101207" w:rsidRDefault="00101207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101207">
        <w:rPr>
          <w:rFonts w:ascii="Times New Roman" w:hAnsi="Times New Roman" w:cs="Times New Roman"/>
          <w:b/>
          <w:bCs/>
          <w:sz w:val="28"/>
          <w:szCs w:val="28"/>
        </w:rPr>
        <w:t>3.1 Темы и краткое содержание</w:t>
      </w:r>
    </w:p>
    <w:tbl>
      <w:tblPr>
        <w:tblW w:w="0" w:type="auto"/>
        <w:tblInd w:w="45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6"/>
        <w:gridCol w:w="3400"/>
        <w:gridCol w:w="3000"/>
        <w:gridCol w:w="2548"/>
      </w:tblGrid>
      <w:tr w:rsidR="00101207" w:rsidRPr="003176D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3176D7" w:rsidRDefault="00101207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6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4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3176D7" w:rsidRDefault="00101207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6D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101207" w:rsidRPr="003176D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3176D7" w:rsidRDefault="00101207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3176D7" w:rsidRDefault="00101207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6D7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3176D7" w:rsidRDefault="00101207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6D7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101207" w:rsidRPr="003176D7" w:rsidTr="001A740B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3176D7" w:rsidRDefault="00101207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6D7">
              <w:rPr>
                <w:rFonts w:ascii="Times New Roman" w:hAnsi="Times New Roman" w:cs="Times New Roman"/>
                <w:sz w:val="28"/>
                <w:szCs w:val="28"/>
              </w:rPr>
              <w:t>1-ый год обучения</w:t>
            </w:r>
          </w:p>
        </w:tc>
      </w:tr>
      <w:tr w:rsidR="00101207" w:rsidRPr="00101207" w:rsidTr="001A740B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E75F04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1. Введение в курс « Волшебная бумага</w:t>
            </w:r>
            <w:r w:rsidR="00101207"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101207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Знакомство с оригами</w:t>
            </w:r>
            <w:r w:rsidR="00317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01207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Беседа по охране труда</w:t>
            </w:r>
            <w:r w:rsidR="00317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Беседа о технике безопасности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01207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Диагностика практических навыков учащихся</w:t>
            </w:r>
            <w:r w:rsidR="00317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01207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Условные знаки</w:t>
            </w:r>
            <w:r w:rsidR="003176D7">
              <w:rPr>
                <w:rFonts w:ascii="Times New Roman" w:hAnsi="Times New Roman" w:cs="Times New Roman"/>
                <w:sz w:val="28"/>
                <w:szCs w:val="28"/>
              </w:rPr>
              <w:t>. Понятие базовой формы.</w:t>
            </w: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3176D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Диалог</w:t>
            </w:r>
            <w:r w:rsidR="00926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3176D7" w:rsidRDefault="003176D7" w:rsidP="001012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Построение отрезков, фигур. </w:t>
            </w:r>
          </w:p>
        </w:tc>
      </w:tr>
      <w:tr w:rsidR="00101207" w:rsidRPr="00101207" w:rsidTr="001A740B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Блок 2. Изучение базовых форм</w:t>
            </w:r>
          </w:p>
        </w:tc>
      </w:tr>
      <w:tr w:rsidR="00E75F04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</w:t>
            </w: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</w:t>
            </w: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</w:t>
            </w: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</w:t>
            </w: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Базовая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«Конверт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1A740B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Блок 3. </w:t>
            </w:r>
          </w:p>
        </w:tc>
      </w:tr>
      <w:tr w:rsidR="00E75F04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Цветы к празднику 8 марта</w:t>
            </w: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Летние композиции</w:t>
            </w: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  <w:r w:rsidR="009763CB">
              <w:rPr>
                <w:rFonts w:ascii="Times New Roman" w:hAnsi="Times New Roman" w:cs="Times New Roman"/>
                <w:sz w:val="28"/>
                <w:szCs w:val="28"/>
              </w:rPr>
              <w:t>, создание композиций</w:t>
            </w:r>
          </w:p>
        </w:tc>
      </w:tr>
      <w:tr w:rsidR="00E75F04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Впереди – лето!</w:t>
            </w: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1A740B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Блок 4. </w:t>
            </w:r>
          </w:p>
        </w:tc>
      </w:tr>
      <w:tr w:rsidR="00E75F04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BD46A4">
              <w:rPr>
                <w:rFonts w:ascii="Times New Roman" w:hAnsi="Times New Roman" w:cs="Times New Roman"/>
                <w:sz w:val="28"/>
                <w:szCs w:val="28"/>
              </w:rPr>
              <w:t>. Диагностика (самостоятельная работа).</w:t>
            </w: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BD46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D46A4">
              <w:rPr>
                <w:rFonts w:ascii="Times New Roman" w:hAnsi="Times New Roman" w:cs="Times New Roman"/>
                <w:sz w:val="28"/>
                <w:szCs w:val="28"/>
              </w:rPr>
              <w:t>. Создание кластера «Что я знаю об оригами?»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BD46A4" w:rsidRDefault="00BD46A4" w:rsidP="001012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6A4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Изготовление модели. Оформление кластера.</w:t>
            </w:r>
          </w:p>
        </w:tc>
      </w:tr>
      <w:tr w:rsidR="00E75F04" w:rsidRPr="00101207" w:rsidTr="001A740B">
        <w:trPr>
          <w:trHeight w:val="570"/>
        </w:trPr>
        <w:tc>
          <w:tcPr>
            <w:tcW w:w="7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выставочных работ</w:t>
            </w:r>
          </w:p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BD46A4" w:rsidRDefault="00BD46A4" w:rsidP="001012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защита работ</w:t>
            </w:r>
            <w:r w:rsidRPr="00BD46A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4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  <w:p w:rsidR="00E75F04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F04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F04" w:rsidRPr="00101207" w:rsidRDefault="00E75F0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1300"/>
        <w:tblW w:w="0" w:type="auto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5"/>
        <w:gridCol w:w="3333"/>
        <w:gridCol w:w="3045"/>
        <w:gridCol w:w="2571"/>
      </w:tblGrid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616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E75F04" w:rsidRPr="00101207" w:rsidTr="00E75F04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2-ой год обучения</w:t>
            </w:r>
          </w:p>
        </w:tc>
      </w:tr>
      <w:tr w:rsidR="00E75F04" w:rsidRPr="00101207" w:rsidTr="00E75F04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1.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3176D7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Беседа по охране труда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Беседа о технике безопасности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75F04" w:rsidRPr="00101207" w:rsidTr="00E75F04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2.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Диагностика практических навыков учащихся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Летние композиции</w:t>
            </w:r>
            <w:r w:rsidR="00873803">
              <w:rPr>
                <w:rFonts w:ascii="Times New Roman" w:hAnsi="Times New Roman" w:cs="Times New Roman"/>
                <w:sz w:val="28"/>
                <w:szCs w:val="28"/>
              </w:rPr>
              <w:t>, сказочные композиции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3176D7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и составление композиций</w:t>
            </w:r>
          </w:p>
        </w:tc>
      </w:tr>
      <w:tr w:rsidR="00E75F04" w:rsidRPr="00101207" w:rsidTr="00E75F04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3. Изучение базовых форм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«Блин»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«Рыба»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E75F04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4.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F63B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873803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  <w:r w:rsidR="0004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F63B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Беседа с учениками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F63B33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5F04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выставочных работ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E75F04" w:rsidRPr="00101207" w:rsidTr="00E75F04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3-ий  го</w:t>
            </w:r>
            <w:r w:rsidRPr="001012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 обучения</w:t>
            </w:r>
          </w:p>
        </w:tc>
      </w:tr>
      <w:tr w:rsidR="00E75F04" w:rsidRPr="00101207" w:rsidTr="00E75F04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1.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Беседа с учениками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Беседа по охране труда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Беседа о технике безопасности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75F04" w:rsidRPr="00101207" w:rsidTr="00E75F04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2.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Диагностика практических навыков учащихся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F63B33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«Что я узнал об оригами летом».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F63B33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общения.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F63B33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своих моделей.</w:t>
            </w:r>
          </w:p>
        </w:tc>
      </w:tr>
      <w:tr w:rsidR="00E75F04" w:rsidRPr="00101207" w:rsidTr="00E75F04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3. Изучение базовых форм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F63B33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на основе прямоугольника и треугольника.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3176D7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6D7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F63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«Д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3176D7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6D7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F63B33" w:rsidRDefault="00F63B33" w:rsidP="00F63B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3B33">
              <w:rPr>
                <w:rFonts w:ascii="Times New Roman" w:hAnsi="Times New Roman" w:cs="Times New Roman"/>
                <w:sz w:val="28"/>
                <w:szCs w:val="28"/>
              </w:rPr>
              <w:t>Базовая форма «Катамаран</w:t>
            </w:r>
            <w:r w:rsidR="00E75F04" w:rsidRPr="00F63B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3176D7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6D7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F63B33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форма «Книжка» 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изготовления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3176D7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</w:t>
            </w:r>
            <w:r w:rsidRPr="00317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моделей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F63B33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</w:t>
            </w:r>
            <w:r w:rsidR="00E75F04" w:rsidRPr="001012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3176D7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6D7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E75F04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4.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F63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Модульное оригами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3176D7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6D7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F63B33" w:rsidP="00F63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5F04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B66949" w:rsidRDefault="00E75F04" w:rsidP="00B669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6949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B66949" w:rsidRPr="00B66949">
              <w:rPr>
                <w:rFonts w:ascii="Times New Roman" w:hAnsi="Times New Roman" w:cs="Times New Roman"/>
                <w:sz w:val="28"/>
                <w:szCs w:val="28"/>
              </w:rPr>
              <w:t>. Мастер-классы.</w:t>
            </w:r>
          </w:p>
        </w:tc>
        <w:tc>
          <w:tcPr>
            <w:tcW w:w="304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B66949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изготовления.</w:t>
            </w:r>
          </w:p>
        </w:tc>
        <w:tc>
          <w:tcPr>
            <w:tcW w:w="257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0A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0A56AB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учащихся. </w:t>
            </w:r>
            <w:r w:rsidR="008C7F5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</w:t>
            </w:r>
            <w:r w:rsidR="000A56AB">
              <w:rPr>
                <w:rFonts w:ascii="Times New Roman" w:hAnsi="Times New Roman" w:cs="Times New Roman"/>
                <w:sz w:val="28"/>
                <w:szCs w:val="28"/>
              </w:rPr>
              <w:t>моделей.</w:t>
            </w:r>
          </w:p>
        </w:tc>
      </w:tr>
      <w:tr w:rsidR="00E75F04" w:rsidRPr="00101207" w:rsidTr="00E75F04">
        <w:trPr>
          <w:trHeight w:val="570"/>
        </w:trPr>
        <w:tc>
          <w:tcPr>
            <w:tcW w:w="7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F63B33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5F04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выставочных работ</w:t>
            </w:r>
          </w:p>
        </w:tc>
        <w:tc>
          <w:tcPr>
            <w:tcW w:w="30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F04" w:rsidRPr="00101207" w:rsidRDefault="00E75F04" w:rsidP="00E7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1207" w:rsidRPr="00101207" w:rsidRDefault="00101207" w:rsidP="00101207">
      <w:pPr>
        <w:pStyle w:val="a4"/>
        <w:rPr>
          <w:rFonts w:ascii="Times New Roman" w:hAnsi="Times New Roman" w:cs="Times New Roman"/>
          <w:vanish/>
          <w:sz w:val="28"/>
          <w:szCs w:val="28"/>
        </w:rPr>
      </w:pPr>
    </w:p>
    <w:p w:rsidR="00101207" w:rsidRPr="00101207" w:rsidRDefault="00101207" w:rsidP="00101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207" w:rsidRPr="00101207" w:rsidRDefault="00101207" w:rsidP="001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101207">
        <w:rPr>
          <w:rFonts w:ascii="Times New Roman" w:hAnsi="Times New Roman" w:cs="Times New Roman"/>
          <w:b/>
          <w:bCs/>
          <w:sz w:val="28"/>
          <w:szCs w:val="28"/>
        </w:rPr>
        <w:t>4. Распределение часов курса по темам и видам работ</w:t>
      </w:r>
    </w:p>
    <w:tbl>
      <w:tblPr>
        <w:tblW w:w="0" w:type="auto"/>
        <w:tblInd w:w="45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9"/>
        <w:gridCol w:w="2200"/>
        <w:gridCol w:w="836"/>
        <w:gridCol w:w="841"/>
        <w:gridCol w:w="962"/>
        <w:gridCol w:w="1142"/>
        <w:gridCol w:w="60"/>
        <w:gridCol w:w="2964"/>
      </w:tblGrid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 курса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Default="00101207" w:rsidP="00101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E90"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proofErr w:type="spellStart"/>
            <w:r w:rsidRPr="002A4E9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  <w:p w:rsidR="00101207" w:rsidRPr="002A4E90" w:rsidRDefault="00101207" w:rsidP="00101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E9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A4E90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1803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207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0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Форма  занятия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207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0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20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0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07" w:rsidRPr="00101207" w:rsidTr="001A740B">
        <w:trPr>
          <w:trHeight w:val="570"/>
        </w:trPr>
        <w:tc>
          <w:tcPr>
            <w:tcW w:w="6630" w:type="dxa"/>
            <w:gridSpan w:val="6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1-ый год обучения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1207" w:rsidRPr="00101207" w:rsidTr="001A740B">
        <w:trPr>
          <w:trHeight w:val="570"/>
        </w:trPr>
        <w:tc>
          <w:tcPr>
            <w:tcW w:w="6630" w:type="dxa"/>
            <w:gridSpan w:val="6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A740B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1. Введение в курс «Волшебная бумага</w:t>
            </w:r>
            <w:r w:rsidR="00101207"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1207" w:rsidRPr="00101207" w:rsidTr="001A740B">
        <w:trPr>
          <w:trHeight w:val="129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«Из истории оригами». Техника безопасности на 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занятии.     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 работ. Беседа по охране труда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Диагностика практических навыков работы с бумагой у учащихся.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Тестирование, практическая работа.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Основные линии чертежа. Знакомство с условными знаками.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A740B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A740B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Беседа; дидактическая игра; работа в тетради.</w:t>
            </w:r>
          </w:p>
        </w:tc>
      </w:tr>
      <w:tr w:rsidR="00101207" w:rsidRPr="00101207" w:rsidTr="001A740B">
        <w:trPr>
          <w:trHeight w:val="570"/>
        </w:trPr>
        <w:tc>
          <w:tcPr>
            <w:tcW w:w="6630" w:type="dxa"/>
            <w:gridSpan w:val="6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2. Изучение базовых форм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281EC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98203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A740B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98203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98203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</w:p>
          <w:p w:rsidR="00101207" w:rsidRDefault="00101207" w:rsidP="00982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– изго</w:t>
            </w:r>
            <w:r w:rsidR="00982037">
              <w:rPr>
                <w:rFonts w:ascii="Times New Roman" w:hAnsi="Times New Roman" w:cs="Times New Roman"/>
                <w:sz w:val="28"/>
                <w:szCs w:val="28"/>
              </w:rPr>
              <w:t>товление моделей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2037" w:rsidRPr="00982037" w:rsidRDefault="00982037" w:rsidP="00982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стилизованный цветок,</w:t>
            </w:r>
          </w:p>
          <w:p w:rsidR="00982037" w:rsidRPr="00982037" w:rsidRDefault="00982037" w:rsidP="00982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82037">
              <w:rPr>
                <w:rFonts w:ascii="Times New Roman" w:hAnsi="Times New Roman" w:cs="Times New Roman"/>
                <w:sz w:val="28"/>
                <w:szCs w:val="28"/>
              </w:rPr>
              <w:t>исенок и собачка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2037" w:rsidRPr="00982037" w:rsidRDefault="00982037" w:rsidP="00982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037">
              <w:rPr>
                <w:rFonts w:ascii="Times New Roman" w:hAnsi="Times New Roman" w:cs="Times New Roman"/>
                <w:sz w:val="28"/>
                <w:szCs w:val="28"/>
              </w:rPr>
              <w:t>отик и бычок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2037" w:rsidRPr="00982037" w:rsidRDefault="00982037" w:rsidP="00982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82037">
              <w:rPr>
                <w:rFonts w:ascii="Times New Roman" w:hAnsi="Times New Roman" w:cs="Times New Roman"/>
                <w:sz w:val="28"/>
                <w:szCs w:val="28"/>
              </w:rPr>
              <w:t>хта и пароход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2037" w:rsidRPr="00982037" w:rsidRDefault="00982037" w:rsidP="00982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5517">
              <w:rPr>
                <w:rFonts w:ascii="Times New Roman" w:hAnsi="Times New Roman" w:cs="Times New Roman"/>
                <w:sz w:val="28"/>
                <w:szCs w:val="28"/>
              </w:rPr>
              <w:t>омпозиции</w:t>
            </w:r>
            <w:r w:rsidRPr="00982037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«Кораблики в море»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2037" w:rsidRPr="00101207" w:rsidRDefault="00982037" w:rsidP="00E355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стаканчик и фуражка, синица и снегирь, композиции</w:t>
            </w:r>
            <w:r w:rsidR="00E35517">
              <w:rPr>
                <w:rFonts w:ascii="Times New Roman" w:hAnsi="Times New Roman" w:cs="Times New Roman"/>
                <w:sz w:val="28"/>
                <w:szCs w:val="28"/>
              </w:rPr>
              <w:t xml:space="preserve"> «Птицы в лесу».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281EC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98203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812C22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E3551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E3551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</w:p>
          <w:p w:rsidR="00E35517" w:rsidRDefault="00101207" w:rsidP="00E355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E35517">
              <w:rPr>
                <w:rFonts w:ascii="Times New Roman" w:hAnsi="Times New Roman" w:cs="Times New Roman"/>
                <w:sz w:val="28"/>
                <w:szCs w:val="28"/>
              </w:rPr>
              <w:t>астерские – изготовление моделей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0B03" w:rsidRPr="00070B03" w:rsidRDefault="00101207" w:rsidP="00070B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03">
              <w:rPr>
                <w:rFonts w:ascii="Times New Roman" w:hAnsi="Times New Roman" w:cs="Times New Roman"/>
                <w:sz w:val="28"/>
                <w:szCs w:val="28"/>
              </w:rPr>
              <w:t>кролик и щенок,</w:t>
            </w:r>
          </w:p>
          <w:p w:rsidR="00070B03" w:rsidRPr="00070B03" w:rsidRDefault="00070B03" w:rsidP="00070B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0B03">
              <w:rPr>
                <w:rFonts w:ascii="Times New Roman" w:hAnsi="Times New Roman" w:cs="Times New Roman"/>
                <w:sz w:val="28"/>
                <w:szCs w:val="28"/>
              </w:rPr>
              <w:t>урочка и петушок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1207" w:rsidRPr="00101207" w:rsidRDefault="00070B03" w:rsidP="00070B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0B03">
              <w:rPr>
                <w:rFonts w:ascii="Times New Roman" w:hAnsi="Times New Roman" w:cs="Times New Roman"/>
                <w:sz w:val="28"/>
                <w:szCs w:val="28"/>
              </w:rPr>
              <w:t>омпози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«Домашние птицы на лужайке», в</w:t>
            </w:r>
            <w:r w:rsidRPr="00070B03">
              <w:rPr>
                <w:rFonts w:ascii="Times New Roman" w:hAnsi="Times New Roman" w:cs="Times New Roman"/>
                <w:sz w:val="28"/>
                <w:szCs w:val="28"/>
              </w:rPr>
              <w:t>орона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сказочная птица или павлин, с</w:t>
            </w:r>
            <w:r w:rsidRPr="00070B03">
              <w:rPr>
                <w:rFonts w:ascii="Times New Roman" w:hAnsi="Times New Roman" w:cs="Times New Roman"/>
                <w:sz w:val="28"/>
                <w:szCs w:val="28"/>
              </w:rPr>
              <w:t>ова или гномик.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281EC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98203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E3551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E3551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Творческие м</w:t>
            </w:r>
            <w:r w:rsidR="00E35517">
              <w:rPr>
                <w:rFonts w:ascii="Times New Roman" w:hAnsi="Times New Roman" w:cs="Times New Roman"/>
                <w:sz w:val="28"/>
                <w:szCs w:val="28"/>
              </w:rPr>
              <w:t>астерские – изготовление моделей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35517">
              <w:rPr>
                <w:rFonts w:ascii="Times New Roman" w:hAnsi="Times New Roman" w:cs="Times New Roman"/>
                <w:sz w:val="28"/>
                <w:szCs w:val="28"/>
              </w:rPr>
              <w:t>подснежник, рыбка, бабочка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281EC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E3551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E3551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E3551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</w:p>
          <w:p w:rsidR="00101207" w:rsidRPr="00101207" w:rsidRDefault="00101207" w:rsidP="00FC0E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Творческие м</w:t>
            </w:r>
            <w:r w:rsidR="000C47D9">
              <w:rPr>
                <w:rFonts w:ascii="Times New Roman" w:hAnsi="Times New Roman" w:cs="Times New Roman"/>
                <w:sz w:val="28"/>
                <w:szCs w:val="28"/>
              </w:rPr>
              <w:t xml:space="preserve">астерские – изготовление моделей: </w:t>
            </w:r>
            <w:r w:rsidR="00FC0E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0EB6" w:rsidRPr="00FC0EB6">
              <w:rPr>
                <w:rFonts w:ascii="Times New Roman" w:hAnsi="Times New Roman" w:cs="Times New Roman"/>
                <w:sz w:val="28"/>
                <w:szCs w:val="28"/>
              </w:rPr>
              <w:t>оловастик и жук</w:t>
            </w:r>
            <w:r w:rsidR="00FC0EB6">
              <w:rPr>
                <w:rFonts w:ascii="Times New Roman" w:hAnsi="Times New Roman" w:cs="Times New Roman"/>
                <w:sz w:val="28"/>
                <w:szCs w:val="28"/>
              </w:rPr>
              <w:t>, ж</w:t>
            </w:r>
            <w:r w:rsidR="00FC0EB6" w:rsidRPr="00FC0EB6">
              <w:rPr>
                <w:rFonts w:ascii="Times New Roman" w:hAnsi="Times New Roman" w:cs="Times New Roman"/>
                <w:sz w:val="28"/>
                <w:szCs w:val="28"/>
              </w:rPr>
              <w:t>аба</w:t>
            </w:r>
            <w:r w:rsidR="00FC0EB6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FC0EB6" w:rsidRPr="00FC0EB6">
              <w:rPr>
                <w:rFonts w:ascii="Times New Roman" w:hAnsi="Times New Roman" w:cs="Times New Roman"/>
                <w:sz w:val="28"/>
                <w:szCs w:val="28"/>
              </w:rPr>
              <w:t>омпозиция «Островок в пруду»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281EC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43190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«Конверт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43190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43190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43190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– из</w:t>
            </w:r>
            <w:r w:rsidR="00431908">
              <w:rPr>
                <w:rFonts w:ascii="Times New Roman" w:hAnsi="Times New Roman" w:cs="Times New Roman"/>
                <w:sz w:val="28"/>
                <w:szCs w:val="28"/>
              </w:rPr>
              <w:t>готовление моделей: яхта, пароход и подводная лодка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207" w:rsidRPr="00101207" w:rsidTr="001A740B">
        <w:trPr>
          <w:trHeight w:val="570"/>
        </w:trPr>
        <w:tc>
          <w:tcPr>
            <w:tcW w:w="6630" w:type="dxa"/>
            <w:gridSpan w:val="6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Блок 3. 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281EC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Цветы к празднику 8 марта.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0C47D9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0C47D9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</w:t>
            </w:r>
            <w:r w:rsidR="000C47D9">
              <w:rPr>
                <w:rFonts w:ascii="Times New Roman" w:hAnsi="Times New Roman" w:cs="Times New Roman"/>
                <w:sz w:val="28"/>
                <w:szCs w:val="28"/>
              </w:rPr>
              <w:t xml:space="preserve"> - изготовление открыток с использованием моделей</w:t>
            </w:r>
            <w:proofErr w:type="gramStart"/>
            <w:r w:rsidR="000C47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C47D9">
              <w:rPr>
                <w:rFonts w:ascii="Times New Roman" w:hAnsi="Times New Roman" w:cs="Times New Roman"/>
                <w:sz w:val="28"/>
                <w:szCs w:val="28"/>
              </w:rPr>
              <w:t xml:space="preserve"> подснежник, роза, бабочка, ваза.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281EC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Летние композиции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43190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43190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43190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1908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- изготовление открыток с использованием моделей</w:t>
            </w:r>
            <w:proofErr w:type="gramStart"/>
            <w:r w:rsidRPr="004319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лилия, нарцисс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281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Впереди – лето!</w:t>
            </w:r>
          </w:p>
          <w:p w:rsid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3F" w:rsidRPr="00101207" w:rsidRDefault="0084743F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07" w:rsidRPr="00101207" w:rsidTr="001A740B">
        <w:trPr>
          <w:trHeight w:val="570"/>
        </w:trPr>
        <w:tc>
          <w:tcPr>
            <w:tcW w:w="6630" w:type="dxa"/>
            <w:gridSpan w:val="6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Блок 4. </w:t>
            </w:r>
          </w:p>
          <w:p w:rsidR="0084743F" w:rsidRDefault="0084743F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43F" w:rsidRPr="00101207" w:rsidRDefault="0084743F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281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«Чему я научился за год?»</w:t>
            </w:r>
            <w:r w:rsidR="00BD46A4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Диагностика.</w:t>
            </w:r>
          </w:p>
          <w:p w:rsidR="0084743F" w:rsidRPr="00101207" w:rsidRDefault="0084743F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43190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E6474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BD46A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создание кластера «Что мы знаем об оригами</w:t>
            </w:r>
            <w:r w:rsidR="00E64748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474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 изготовление модели.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F63B3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выставочных работ.</w:t>
            </w:r>
          </w:p>
          <w:p w:rsid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3F" w:rsidRDefault="0084743F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3F" w:rsidRDefault="0084743F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3F" w:rsidRPr="00101207" w:rsidRDefault="0084743F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BD46A4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защита проектов.</w:t>
            </w:r>
          </w:p>
        </w:tc>
      </w:tr>
      <w:tr w:rsidR="00101207" w:rsidRPr="00101207" w:rsidTr="001A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  <w:p w:rsidR="0084743F" w:rsidRDefault="0084743F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43F" w:rsidRPr="00101207" w:rsidRDefault="0084743F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1" w:type="dxa"/>
            <w:gridSpan w:val="5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vMerge w:val="restart"/>
            <w:tcBorders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07" w:rsidRPr="00101207" w:rsidTr="00101207">
        <w:trPr>
          <w:trHeight w:val="374"/>
        </w:trPr>
        <w:tc>
          <w:tcPr>
            <w:tcW w:w="9654" w:type="dxa"/>
            <w:gridSpan w:val="8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2-ой год обучения</w:t>
            </w:r>
          </w:p>
        </w:tc>
      </w:tr>
      <w:tr w:rsidR="00101207" w:rsidRPr="00101207" w:rsidTr="00101207">
        <w:trPr>
          <w:trHeight w:val="413"/>
        </w:trPr>
        <w:tc>
          <w:tcPr>
            <w:tcW w:w="9654" w:type="dxa"/>
            <w:gridSpan w:val="8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1.</w:t>
            </w:r>
          </w:p>
        </w:tc>
      </w:tr>
      <w:tr w:rsidR="00101207" w:rsidRPr="00101207" w:rsidTr="001A740B">
        <w:trPr>
          <w:trHeight w:val="1905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01207" w:rsidRPr="00101207" w:rsidRDefault="004D120E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и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гра «Что? Где? Когда?» 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Беседа по охране труда.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07" w:rsidRPr="00101207" w:rsidTr="001A740B">
        <w:trPr>
          <w:trHeight w:val="570"/>
        </w:trPr>
        <w:tc>
          <w:tcPr>
            <w:tcW w:w="9654" w:type="dxa"/>
            <w:gridSpan w:val="8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2.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практических навыков работы с бумагой у учащихся. Повторение условных знаков.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Тестирование, практическая  работа.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4D120E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120E">
              <w:rPr>
                <w:rFonts w:ascii="Times New Roman" w:hAnsi="Times New Roman" w:cs="Times New Roman"/>
                <w:sz w:val="28"/>
                <w:szCs w:val="28"/>
              </w:rPr>
              <w:t>Летние композиции.</w:t>
            </w:r>
            <w:r w:rsidR="00CF0A22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Сказочные композиции.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CF0A22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CF0A22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Защита проектов, презентации учащихся.</w:t>
            </w:r>
            <w:r w:rsidR="00CF0A22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изготовление иллюстрации к сказке «Три поросёнка» с использованием аппликации и оригами.</w:t>
            </w:r>
          </w:p>
        </w:tc>
      </w:tr>
      <w:tr w:rsidR="00101207" w:rsidRPr="00101207" w:rsidTr="001A740B">
        <w:trPr>
          <w:trHeight w:val="570"/>
        </w:trPr>
        <w:tc>
          <w:tcPr>
            <w:tcW w:w="9654" w:type="dxa"/>
            <w:gridSpan w:val="8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3. Изучение базовых форм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F63B3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CB18D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CB18D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</w:p>
          <w:p w:rsidR="00101207" w:rsidRPr="00101207" w:rsidRDefault="00101207" w:rsidP="00CB1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мастерские – изготовление </w:t>
            </w:r>
            <w:r w:rsidR="00042FA5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  <w:r w:rsidR="00CB18D8">
              <w:rPr>
                <w:rFonts w:ascii="Times New Roman" w:hAnsi="Times New Roman" w:cs="Times New Roman"/>
                <w:sz w:val="28"/>
                <w:szCs w:val="28"/>
              </w:rPr>
              <w:t>: пингвин, зайчик, лиса, мышь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F63B3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треугольник»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CB18D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CB18D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Творческие м</w:t>
            </w:r>
            <w:r w:rsidR="00042FA5">
              <w:rPr>
                <w:rFonts w:ascii="Times New Roman" w:hAnsi="Times New Roman" w:cs="Times New Roman"/>
                <w:sz w:val="28"/>
                <w:szCs w:val="28"/>
              </w:rPr>
              <w:t>астерские – изготовление моделей</w:t>
            </w:r>
            <w:r w:rsidR="00BE7B3A">
              <w:rPr>
                <w:rFonts w:ascii="Times New Roman" w:hAnsi="Times New Roman" w:cs="Times New Roman"/>
                <w:sz w:val="28"/>
                <w:szCs w:val="28"/>
              </w:rPr>
              <w:t>: летучая мышь, водяная бомбочка, ракета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F63B3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«Двойной квадрат»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BE7B3A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CB18D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CB18D8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BE7B3A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Творческие м</w:t>
            </w:r>
            <w:r w:rsidR="00042FA5">
              <w:rPr>
                <w:rFonts w:ascii="Times New Roman" w:hAnsi="Times New Roman" w:cs="Times New Roman"/>
                <w:sz w:val="28"/>
                <w:szCs w:val="28"/>
              </w:rPr>
              <w:t>астерские – изготовление моделей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: тюльпан</w:t>
            </w:r>
            <w:r w:rsidR="00BE7B3A">
              <w:rPr>
                <w:rFonts w:ascii="Times New Roman" w:hAnsi="Times New Roman" w:cs="Times New Roman"/>
                <w:sz w:val="28"/>
                <w:szCs w:val="28"/>
              </w:rPr>
              <w:t xml:space="preserve"> на стебле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, ело</w:t>
            </w:r>
            <w:r w:rsidR="00BE7B3A">
              <w:rPr>
                <w:rFonts w:ascii="Times New Roman" w:hAnsi="Times New Roman" w:cs="Times New Roman"/>
                <w:sz w:val="28"/>
                <w:szCs w:val="28"/>
              </w:rPr>
              <w:t>чка в лесу, коробочка-2.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F63B3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«Блин»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BE7B3A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BE7B3A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Творческие м</w:t>
            </w:r>
            <w:r w:rsidR="00042FA5">
              <w:rPr>
                <w:rFonts w:ascii="Times New Roman" w:hAnsi="Times New Roman" w:cs="Times New Roman"/>
                <w:sz w:val="28"/>
                <w:szCs w:val="28"/>
              </w:rPr>
              <w:t>астерские – изготовление моделей</w:t>
            </w:r>
            <w:r w:rsidR="00BE7B3A">
              <w:rPr>
                <w:rFonts w:ascii="Times New Roman" w:hAnsi="Times New Roman" w:cs="Times New Roman"/>
                <w:sz w:val="28"/>
                <w:szCs w:val="28"/>
              </w:rPr>
              <w:t>: игрушка-шутка «Гадалка», пони,  самурай, лошадка.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F63B3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Базовая форма «Рыба»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DA4FD9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BE7B3A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660CBE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947D81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Творческие м</w:t>
            </w:r>
            <w:r w:rsidR="00042FA5">
              <w:rPr>
                <w:rFonts w:ascii="Times New Roman" w:hAnsi="Times New Roman" w:cs="Times New Roman"/>
                <w:sz w:val="28"/>
                <w:szCs w:val="28"/>
              </w:rPr>
              <w:t>астерские – изготовление моделей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: кар</w:t>
            </w:r>
            <w:r w:rsidR="00C46F35">
              <w:rPr>
                <w:rFonts w:ascii="Times New Roman" w:hAnsi="Times New Roman" w:cs="Times New Roman"/>
                <w:sz w:val="28"/>
                <w:szCs w:val="28"/>
              </w:rPr>
              <w:t xml:space="preserve">п, морской котик, </w:t>
            </w:r>
            <w:r w:rsidR="00C46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кит, шкатулка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207" w:rsidRPr="00101207" w:rsidTr="001A740B">
        <w:trPr>
          <w:trHeight w:val="570"/>
        </w:trPr>
        <w:tc>
          <w:tcPr>
            <w:tcW w:w="9654" w:type="dxa"/>
            <w:gridSpan w:val="8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Блок 4.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F63B3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042FA5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BE7B3A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BE7B3A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BE7B3A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</w:p>
          <w:p w:rsidR="00DA4FD9" w:rsidRPr="00DA4FD9" w:rsidRDefault="00101207" w:rsidP="00DA4F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Творческие м</w:t>
            </w:r>
            <w:r w:rsidR="00042FA5">
              <w:rPr>
                <w:rFonts w:ascii="Times New Roman" w:hAnsi="Times New Roman" w:cs="Times New Roman"/>
                <w:sz w:val="28"/>
                <w:szCs w:val="28"/>
              </w:rPr>
              <w:t>астерские – изготовление моделей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A4F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4FD9" w:rsidRPr="00DA4FD9">
              <w:rPr>
                <w:rFonts w:ascii="Times New Roman" w:hAnsi="Times New Roman" w:cs="Times New Roman"/>
                <w:sz w:val="28"/>
                <w:szCs w:val="28"/>
              </w:rPr>
              <w:t xml:space="preserve">осьмиконечная </w:t>
            </w:r>
            <w:r w:rsidR="00DA4FD9">
              <w:rPr>
                <w:rFonts w:ascii="Times New Roman" w:hAnsi="Times New Roman" w:cs="Times New Roman"/>
                <w:sz w:val="28"/>
                <w:szCs w:val="28"/>
              </w:rPr>
              <w:t>звезда,</w:t>
            </w:r>
          </w:p>
          <w:p w:rsidR="00101207" w:rsidRPr="00101207" w:rsidRDefault="00DA4FD9" w:rsidP="00DA4F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4FD9">
              <w:rPr>
                <w:rFonts w:ascii="Times New Roman" w:hAnsi="Times New Roman" w:cs="Times New Roman"/>
                <w:sz w:val="28"/>
                <w:szCs w:val="28"/>
              </w:rPr>
              <w:t>одвеска «Звёздочка»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кусудама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F63B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3B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«Чему я научился за год?»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660CBE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660CBE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опытом: защита творческих проектов; презентации. 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сочинение-эссе</w:t>
            </w:r>
          </w:p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 xml:space="preserve"> « Оригами в моей жизни»</w:t>
            </w:r>
          </w:p>
        </w:tc>
      </w:tr>
      <w:tr w:rsidR="00101207" w:rsidRPr="00101207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F63B33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207" w:rsidRPr="001012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847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выставочных работ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660CBE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660CBE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мастерские.</w:t>
            </w:r>
          </w:p>
        </w:tc>
      </w:tr>
      <w:tr w:rsidR="00101207" w:rsidRPr="00101207" w:rsidTr="001A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84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2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4" w:type="dxa"/>
            <w:tcBorders>
              <w:left w:val="double" w:sz="1" w:space="0" w:color="000000"/>
            </w:tcBorders>
          </w:tcPr>
          <w:p w:rsidR="00101207" w:rsidRPr="00101207" w:rsidRDefault="00101207" w:rsidP="001012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F35" w:rsidRPr="00C46F35" w:rsidTr="001A740B">
        <w:trPr>
          <w:trHeight w:val="570"/>
        </w:trPr>
        <w:tc>
          <w:tcPr>
            <w:tcW w:w="9654" w:type="dxa"/>
            <w:gridSpan w:val="8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C46F35" w:rsidRDefault="00C46F35" w:rsidP="00C46F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3-и</w:t>
            </w:r>
            <w:r w:rsidR="00101207" w:rsidRPr="00C46F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 год обучения</w:t>
            </w:r>
          </w:p>
        </w:tc>
      </w:tr>
      <w:tr w:rsidR="00C46F35" w:rsidRPr="00C46F35" w:rsidTr="001A740B">
        <w:trPr>
          <w:trHeight w:val="570"/>
        </w:trPr>
        <w:tc>
          <w:tcPr>
            <w:tcW w:w="9654" w:type="dxa"/>
            <w:gridSpan w:val="8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1.</w:t>
            </w:r>
          </w:p>
        </w:tc>
      </w:tr>
      <w:tr w:rsidR="00C46F35" w:rsidRPr="00C46F35" w:rsidTr="001A740B">
        <w:trPr>
          <w:trHeight w:val="1905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AD08E4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01207" w:rsidRPr="00C46F35" w:rsidRDefault="00281EC3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«Оригами».</w:t>
            </w:r>
            <w:r w:rsidR="00317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207" w:rsidRPr="00C46F35">
              <w:rPr>
                <w:rFonts w:ascii="Times New Roman" w:hAnsi="Times New Roman" w:cs="Times New Roman"/>
                <w:sz w:val="28"/>
                <w:szCs w:val="28"/>
              </w:rPr>
              <w:t>Беседа по охране труда.</w:t>
            </w:r>
          </w:p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F35" w:rsidRPr="00C46F35" w:rsidTr="001A740B">
        <w:trPr>
          <w:trHeight w:val="570"/>
        </w:trPr>
        <w:tc>
          <w:tcPr>
            <w:tcW w:w="9654" w:type="dxa"/>
            <w:gridSpan w:val="8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Блок 2.</w:t>
            </w:r>
          </w:p>
        </w:tc>
      </w:tr>
      <w:tr w:rsidR="00C46F35" w:rsidRPr="00C46F35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317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Диагностика практических навыков работы с бумагой у учащихся. Повторение условных знаков</w:t>
            </w:r>
            <w:r w:rsidR="00D732AD">
              <w:rPr>
                <w:rFonts w:ascii="Times New Roman" w:hAnsi="Times New Roman" w:cs="Times New Roman"/>
                <w:sz w:val="28"/>
                <w:szCs w:val="28"/>
              </w:rPr>
              <w:t xml:space="preserve"> и базовых форм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Тестирование, практическая  работа.</w:t>
            </w:r>
          </w:p>
        </w:tc>
      </w:tr>
      <w:tr w:rsidR="00C46F35" w:rsidRPr="00C46F35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28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«Что я узнал об оригами летом».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Защита проектов, презентации учащихся.</w:t>
            </w:r>
          </w:p>
        </w:tc>
      </w:tr>
      <w:tr w:rsidR="00C46F35" w:rsidRPr="00C46F35" w:rsidTr="001A740B">
        <w:trPr>
          <w:trHeight w:val="570"/>
        </w:trPr>
        <w:tc>
          <w:tcPr>
            <w:tcW w:w="9654" w:type="dxa"/>
            <w:gridSpan w:val="8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3. Изучение базовых форм</w:t>
            </w:r>
          </w:p>
        </w:tc>
      </w:tr>
      <w:tr w:rsidR="00C46F35" w:rsidRPr="00C46F35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1207" w:rsidRPr="00C4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на основе прямоугольника и треугольника.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FD3879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C46F35" w:rsidRDefault="00101207" w:rsidP="0031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</w:p>
          <w:p w:rsidR="00101207" w:rsidRPr="00C46F35" w:rsidRDefault="00101207" w:rsidP="004F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– изг</w:t>
            </w:r>
            <w:r w:rsidR="00050CCC">
              <w:rPr>
                <w:rFonts w:ascii="Times New Roman" w:hAnsi="Times New Roman" w:cs="Times New Roman"/>
                <w:sz w:val="28"/>
                <w:szCs w:val="28"/>
              </w:rPr>
              <w:t>отовление моделей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4B65">
              <w:rPr>
                <w:rFonts w:ascii="Times New Roman" w:hAnsi="Times New Roman" w:cs="Times New Roman"/>
                <w:sz w:val="28"/>
                <w:szCs w:val="28"/>
              </w:rPr>
              <w:t>хлопушка, тарелка, самолет, сердечко.</w:t>
            </w:r>
          </w:p>
        </w:tc>
      </w:tr>
      <w:tr w:rsidR="00C46F35" w:rsidRPr="00C46F35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8852F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1207" w:rsidRPr="00C4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4F4B65">
              <w:rPr>
                <w:rFonts w:ascii="Times New Roman" w:hAnsi="Times New Roman" w:cs="Times New Roman"/>
                <w:sz w:val="28"/>
                <w:szCs w:val="28"/>
              </w:rPr>
              <w:t>зовая форма «Дом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4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FD3879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C46F35" w:rsidRDefault="00101207" w:rsidP="00050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  <w:r w:rsidR="003176D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мастерские </w:t>
            </w:r>
            <w:r w:rsidR="00050CC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0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 моделей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4B65">
              <w:rPr>
                <w:rFonts w:ascii="Times New Roman" w:hAnsi="Times New Roman" w:cs="Times New Roman"/>
                <w:sz w:val="28"/>
                <w:szCs w:val="28"/>
              </w:rPr>
              <w:t xml:space="preserve"> пианино, говорящая лиса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6F35" w:rsidRPr="00C46F35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8852F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01207" w:rsidRPr="00C4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  <w:r w:rsidR="004F4B65">
              <w:rPr>
                <w:rFonts w:ascii="Times New Roman" w:hAnsi="Times New Roman" w:cs="Times New Roman"/>
                <w:sz w:val="28"/>
                <w:szCs w:val="28"/>
              </w:rPr>
              <w:t xml:space="preserve"> форма «Катамаран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4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4F4B6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C46F35" w:rsidRDefault="00101207" w:rsidP="0031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  <w:r w:rsidR="00317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– и</w:t>
            </w:r>
            <w:r w:rsidR="00050CCC">
              <w:rPr>
                <w:rFonts w:ascii="Times New Roman" w:hAnsi="Times New Roman" w:cs="Times New Roman"/>
                <w:sz w:val="28"/>
                <w:szCs w:val="28"/>
              </w:rPr>
              <w:t>зготовление моделей</w:t>
            </w:r>
            <w:r w:rsidR="004F4B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50CCC">
              <w:rPr>
                <w:rFonts w:ascii="Times New Roman" w:hAnsi="Times New Roman" w:cs="Times New Roman"/>
                <w:sz w:val="28"/>
                <w:szCs w:val="28"/>
              </w:rPr>
              <w:t>парусная лодка, маска «Настроение»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6F35" w:rsidRPr="00C46F35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8852F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1207" w:rsidRPr="00C4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050CCC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«Книжка</w:t>
            </w:r>
            <w:r w:rsidR="00101207" w:rsidRPr="00C46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8852F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C46F35" w:rsidRDefault="00101207" w:rsidP="0031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  <w:r w:rsidR="00317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 w:rsidR="00050CCC">
              <w:rPr>
                <w:rFonts w:ascii="Times New Roman" w:hAnsi="Times New Roman" w:cs="Times New Roman"/>
                <w:sz w:val="28"/>
                <w:szCs w:val="28"/>
              </w:rPr>
              <w:t>ие мастерские – изготовление моделей: лодка, складывание салфеток «Петушиный гребень», салфетка для столового серебра</w:t>
            </w:r>
            <w:r w:rsidR="008852F5">
              <w:rPr>
                <w:rFonts w:ascii="Times New Roman" w:hAnsi="Times New Roman" w:cs="Times New Roman"/>
                <w:sz w:val="28"/>
                <w:szCs w:val="28"/>
              </w:rPr>
              <w:t xml:space="preserve"> и другие</w:t>
            </w:r>
            <w:r w:rsidR="00050CCC">
              <w:rPr>
                <w:rFonts w:ascii="Times New Roman" w:hAnsi="Times New Roman" w:cs="Times New Roman"/>
                <w:sz w:val="28"/>
                <w:szCs w:val="28"/>
              </w:rPr>
              <w:t>, веер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6F35" w:rsidRPr="00C46F35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8852F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1207" w:rsidRPr="00C4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8852F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«Птица</w:t>
            </w:r>
            <w:r w:rsidR="00101207" w:rsidRPr="00C46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046440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046440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01207" w:rsidRPr="00C46F35" w:rsidRDefault="00101207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C46F35" w:rsidRDefault="00101207" w:rsidP="0031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Инструктаж  учителем, подготовленными учащимися (технология изготовления).</w:t>
            </w:r>
            <w:r w:rsidR="00317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Творческие мастерск</w:t>
            </w:r>
            <w:r w:rsidR="00B66949">
              <w:rPr>
                <w:rFonts w:ascii="Times New Roman" w:hAnsi="Times New Roman" w:cs="Times New Roman"/>
                <w:sz w:val="28"/>
                <w:szCs w:val="28"/>
              </w:rPr>
              <w:t>ие – изготовление игрушек:</w:t>
            </w:r>
            <w:r w:rsidR="0099386B">
              <w:rPr>
                <w:rFonts w:ascii="Times New Roman" w:hAnsi="Times New Roman" w:cs="Times New Roman"/>
                <w:sz w:val="28"/>
                <w:szCs w:val="28"/>
              </w:rPr>
              <w:t xml:space="preserve"> ворон, улитка, </w:t>
            </w:r>
            <w:r w:rsidR="00993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журавлик счастья, летящий журавлик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6F35" w:rsidRPr="00C46F35" w:rsidTr="001A740B">
        <w:trPr>
          <w:trHeight w:val="570"/>
        </w:trPr>
        <w:tc>
          <w:tcPr>
            <w:tcW w:w="9654" w:type="dxa"/>
            <w:gridSpan w:val="8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01207" w:rsidRPr="00C46F35" w:rsidRDefault="00101207" w:rsidP="003176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Блок 4.</w:t>
            </w:r>
          </w:p>
        </w:tc>
      </w:tr>
      <w:tr w:rsidR="002A4E90" w:rsidRPr="00C46F35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8852F5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4E90" w:rsidRPr="00C4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2A4E90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Модульное оригами.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2A4E90" w:rsidP="002A4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2A4E90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B66949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B66949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A4E90" w:rsidRPr="002A4E90" w:rsidRDefault="002A4E90" w:rsidP="003176D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A4E90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модульного оригами.</w:t>
            </w:r>
          </w:p>
          <w:p w:rsidR="002A4E90" w:rsidRPr="002A4E90" w:rsidRDefault="002A4E90" w:rsidP="003176D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A4E90">
              <w:rPr>
                <w:rFonts w:ascii="Times New Roman" w:hAnsi="Times New Roman" w:cs="Times New Roman"/>
                <w:sz w:val="28"/>
                <w:szCs w:val="28"/>
              </w:rPr>
              <w:t>Приём складывания  треугольного модуля, соединение готовых модулей, замыкание модулей в кольцо.</w:t>
            </w:r>
          </w:p>
          <w:p w:rsidR="002A4E90" w:rsidRPr="002A4E90" w:rsidRDefault="002A4E90" w:rsidP="003176D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A4E90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в технике модульного оригами</w:t>
            </w:r>
            <w:r w:rsidR="00B669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9386B">
              <w:rPr>
                <w:rFonts w:ascii="Times New Roman" w:hAnsi="Times New Roman" w:cs="Times New Roman"/>
                <w:sz w:val="28"/>
                <w:szCs w:val="28"/>
              </w:rPr>
              <w:t xml:space="preserve">снежинка, </w:t>
            </w:r>
            <w:r w:rsidR="00B66949">
              <w:rPr>
                <w:rFonts w:ascii="Times New Roman" w:hAnsi="Times New Roman" w:cs="Times New Roman"/>
                <w:sz w:val="28"/>
                <w:szCs w:val="28"/>
              </w:rPr>
              <w:t>фоторамка</w:t>
            </w:r>
            <w:r w:rsidR="003176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6949"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  <w:r w:rsidR="003176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86B">
              <w:rPr>
                <w:rFonts w:ascii="Times New Roman" w:hAnsi="Times New Roman" w:cs="Times New Roman"/>
                <w:sz w:val="28"/>
                <w:szCs w:val="28"/>
              </w:rPr>
              <w:t xml:space="preserve"> вазочка,</w:t>
            </w:r>
            <w:r w:rsidR="003176D7">
              <w:rPr>
                <w:rFonts w:ascii="Times New Roman" w:hAnsi="Times New Roman" w:cs="Times New Roman"/>
                <w:sz w:val="28"/>
                <w:szCs w:val="28"/>
              </w:rPr>
              <w:t xml:space="preserve"> ёлочка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E90" w:rsidRPr="002A4E90" w:rsidRDefault="002A4E90" w:rsidP="003176D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E90" w:rsidRPr="00C46F35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2A4E90" w:rsidP="0088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2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8C7F59" w:rsidP="002A4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</w:t>
            </w:r>
            <w:r w:rsidR="00B66949">
              <w:rPr>
                <w:rFonts w:ascii="Times New Roman" w:hAnsi="Times New Roman" w:cs="Times New Roman"/>
                <w:sz w:val="28"/>
                <w:szCs w:val="28"/>
              </w:rPr>
              <w:t xml:space="preserve">(желающие учащиеся).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046440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B66949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B66949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046440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A4E90" w:rsidRPr="00C46F35" w:rsidRDefault="002A4E90" w:rsidP="00B66949">
            <w:pPr>
              <w:pStyle w:val="a4"/>
            </w:pPr>
            <w:r w:rsidRPr="002A4E90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  <w:r w:rsidR="00B66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7F59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Тестирование.</w:t>
            </w:r>
          </w:p>
        </w:tc>
      </w:tr>
      <w:tr w:rsidR="002A4E90" w:rsidRPr="00C46F35" w:rsidTr="001A740B">
        <w:trPr>
          <w:trHeight w:val="570"/>
        </w:trPr>
        <w:tc>
          <w:tcPr>
            <w:tcW w:w="6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2A4E90" w:rsidP="0088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2A4E90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выставочных работ</w:t>
            </w:r>
            <w:r w:rsidR="00046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E90" w:rsidRPr="00C46F35" w:rsidRDefault="002A4E90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B66949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2A4E90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B66949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2A4E90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A4E90" w:rsidRPr="00C46F35" w:rsidRDefault="002A4E90" w:rsidP="0031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мастерские.</w:t>
            </w:r>
          </w:p>
        </w:tc>
      </w:tr>
      <w:tr w:rsidR="002A4E90" w:rsidRPr="00C46F35" w:rsidTr="001A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2A4E90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2A4E90" w:rsidP="00C46F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84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A4E90" w:rsidRPr="00C46F35" w:rsidRDefault="002A4E90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4" w:type="dxa"/>
            <w:tcBorders>
              <w:left w:val="double" w:sz="1" w:space="0" w:color="000000"/>
            </w:tcBorders>
          </w:tcPr>
          <w:p w:rsidR="002A4E90" w:rsidRPr="00C46F35" w:rsidRDefault="002A4E90" w:rsidP="00C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990" w:rsidRDefault="00B34990" w:rsidP="00101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b/>
          <w:bCs/>
          <w:sz w:val="28"/>
          <w:szCs w:val="28"/>
        </w:rPr>
        <w:t>5. Форма итогового контроля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 xml:space="preserve">Проверка усвоения и понимания материала происходит, непосредственно, на каждом занятии. Учащиеся, с каждым новым занятием, выполняют  поделки более эстетично и, при этом, затрачивают, с каждым разом, всё меньше и меньше времени. Тем не менее, при усвоении технологии изготовлении новой игрушки или базовой формы, ребята обязаны без помощи учителя и одноклассников должны продемонстрировать учителю процесс его </w:t>
      </w:r>
      <w:r w:rsidRPr="00184945">
        <w:rPr>
          <w:rFonts w:ascii="Times New Roman" w:hAnsi="Times New Roman" w:cs="Times New Roman"/>
          <w:sz w:val="28"/>
          <w:szCs w:val="28"/>
        </w:rPr>
        <w:lastRenderedPageBreak/>
        <w:t>изготовления. При изготовлении данных игрушек, допускае</w:t>
      </w:r>
      <w:r w:rsidR="00046440">
        <w:rPr>
          <w:rFonts w:ascii="Times New Roman" w:hAnsi="Times New Roman" w:cs="Times New Roman"/>
          <w:sz w:val="28"/>
          <w:szCs w:val="28"/>
        </w:rPr>
        <w:t>тся подсматривать в свои тетрад</w:t>
      </w:r>
      <w:r w:rsidRPr="00184945">
        <w:rPr>
          <w:rFonts w:ascii="Times New Roman" w:hAnsi="Times New Roman" w:cs="Times New Roman"/>
          <w:sz w:val="28"/>
          <w:szCs w:val="28"/>
        </w:rPr>
        <w:t>и</w:t>
      </w:r>
      <w:r w:rsidR="00046440">
        <w:rPr>
          <w:rFonts w:ascii="Times New Roman" w:hAnsi="Times New Roman" w:cs="Times New Roman"/>
          <w:sz w:val="28"/>
          <w:szCs w:val="28"/>
        </w:rPr>
        <w:t xml:space="preserve"> и накопительную папку со схемами сборки,</w:t>
      </w:r>
      <w:r w:rsidRPr="00184945">
        <w:rPr>
          <w:rFonts w:ascii="Times New Roman" w:hAnsi="Times New Roman" w:cs="Times New Roman"/>
          <w:sz w:val="28"/>
          <w:szCs w:val="28"/>
        </w:rPr>
        <w:t xml:space="preserve"> где имеются чертежи и рисунки заданных изделий. Выполнение домашних заданий, поделок на праздники, а так же оформление итоговых выставочных работ, являются бесспорным подтверждением того, чего добились ребята своим желанием, упорством и стремл</w:t>
      </w:r>
      <w:r w:rsidR="00046440">
        <w:rPr>
          <w:rFonts w:ascii="Times New Roman" w:hAnsi="Times New Roman" w:cs="Times New Roman"/>
          <w:sz w:val="28"/>
          <w:szCs w:val="28"/>
        </w:rPr>
        <w:t>ением при изучении курса «Волшебная бумага»</w:t>
      </w:r>
      <w:r w:rsidRPr="00184945">
        <w:rPr>
          <w:rFonts w:ascii="Times New Roman" w:hAnsi="Times New Roman" w:cs="Times New Roman"/>
          <w:sz w:val="28"/>
          <w:szCs w:val="28"/>
        </w:rPr>
        <w:t>.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 xml:space="preserve">Ученики обязаны показать владение простейшими навыками работы с бумагой, умение воспринимать пространственные формы в разных положениях. Развитие глазомера. Умение воспринимать инструкцию. Представление о базовых формах и геометрических понятиях. Составление проектов и коллективных работ композиционного плана. 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945">
        <w:rPr>
          <w:rFonts w:ascii="Times New Roman" w:hAnsi="Times New Roman" w:cs="Times New Roman"/>
          <w:b/>
          <w:i/>
          <w:sz w:val="28"/>
          <w:szCs w:val="28"/>
        </w:rPr>
        <w:t>Задачи первого года обучения: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 xml:space="preserve">1. Умение складывать простые игрушки. 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2.Формирование обобщённых понятий (и основанных на них способов деятельности) для определения стартовых позиций в начале деятельности (усвоению подлежит фиксирование особенностей формы, с которой берёт начало алгоритм выполнения той или иной модели).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3.Овладение навыками работы со схемой. Обучение проводится с использованием классических и авторских схем оригами.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945">
        <w:rPr>
          <w:rFonts w:ascii="Times New Roman" w:hAnsi="Times New Roman" w:cs="Times New Roman"/>
          <w:b/>
          <w:i/>
          <w:sz w:val="28"/>
          <w:szCs w:val="28"/>
        </w:rPr>
        <w:t>Задачи второго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третьего </w:t>
      </w:r>
      <w:r w:rsidRPr="00184945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4945">
        <w:rPr>
          <w:rFonts w:ascii="Times New Roman" w:hAnsi="Times New Roman" w:cs="Times New Roman"/>
          <w:b/>
          <w:i/>
          <w:sz w:val="28"/>
          <w:szCs w:val="28"/>
        </w:rPr>
        <w:t xml:space="preserve"> обучения: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1.Конструирование моделей на основе составления композиций из различных базовых форм. Обучение проходит с опорой на чертеж.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2.Умение соотносить базовую форму с её образом.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3. Создание вариантов простых композиций, занесение схем базовых форм в тетрадь.</w:t>
      </w:r>
    </w:p>
    <w:p w:rsid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4.Распознавание признаков математических объектов.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Создание собственных моделей.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 xml:space="preserve"> Систематизация может быть основана на делении материала по базовым формам. Добавлены геометрические модели, модели кукол, технических объектов и другие игрушки.</w:t>
      </w:r>
    </w:p>
    <w:p w:rsidR="00184945" w:rsidRPr="004D6678" w:rsidRDefault="00184945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sz w:val="28"/>
          <w:szCs w:val="28"/>
        </w:rPr>
        <w:t>Завершается обучение написанием сочинения-эссе «Оригами в нашей жизни». В план сочинения можно включить следующие пункты:</w:t>
      </w:r>
    </w:p>
    <w:p w:rsidR="00184945" w:rsidRPr="004D6678" w:rsidRDefault="00184945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sz w:val="28"/>
          <w:szCs w:val="28"/>
        </w:rPr>
        <w:lastRenderedPageBreak/>
        <w:t>- моё знакомство с оригами;</w:t>
      </w:r>
    </w:p>
    <w:p w:rsidR="00184945" w:rsidRPr="004D6678" w:rsidRDefault="00184945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sz w:val="28"/>
          <w:szCs w:val="28"/>
        </w:rPr>
        <w:t>- чему я научился на занятиях оригами;</w:t>
      </w:r>
    </w:p>
    <w:p w:rsidR="00184945" w:rsidRPr="004D6678" w:rsidRDefault="00184945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sz w:val="28"/>
          <w:szCs w:val="28"/>
        </w:rPr>
        <w:t>- какие занятия мне наиболее запомнились, почему?</w:t>
      </w:r>
    </w:p>
    <w:p w:rsidR="00184945" w:rsidRPr="004D6678" w:rsidRDefault="00184945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sz w:val="28"/>
          <w:szCs w:val="28"/>
        </w:rPr>
        <w:t>- мои планы на будущее;</w:t>
      </w:r>
    </w:p>
    <w:p w:rsidR="004D6678" w:rsidRDefault="00184945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sz w:val="28"/>
          <w:szCs w:val="28"/>
        </w:rPr>
        <w:t>- и другие.</w:t>
      </w:r>
    </w:p>
    <w:p w:rsidR="00046440" w:rsidRDefault="00046440" w:rsidP="004D6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6440" w:rsidRPr="004D6678" w:rsidRDefault="00046440" w:rsidP="004D6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678" w:rsidRPr="004D6678" w:rsidRDefault="004D6678" w:rsidP="004D6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Диагностическая </w:t>
      </w:r>
      <w:r w:rsidRPr="004D6678">
        <w:rPr>
          <w:rFonts w:ascii="Times New Roman" w:hAnsi="Times New Roman" w:cs="Times New Roman"/>
          <w:b/>
          <w:sz w:val="28"/>
          <w:szCs w:val="28"/>
        </w:rPr>
        <w:t>карта</w:t>
      </w:r>
      <w:r w:rsidRPr="004D6678">
        <w:rPr>
          <w:rFonts w:ascii="Times New Roman" w:hAnsi="Times New Roman" w:cs="Times New Roman"/>
          <w:b/>
          <w:sz w:val="28"/>
          <w:szCs w:val="28"/>
        </w:rPr>
        <w:br/>
        <w:t>«Оценка результатов освоения программы»</w:t>
      </w:r>
    </w:p>
    <w:p w:rsidR="004D6678" w:rsidRDefault="004D6678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b/>
          <w:sz w:val="28"/>
          <w:szCs w:val="28"/>
        </w:rPr>
        <w:t>I</w:t>
      </w:r>
      <w:r w:rsidRPr="004D6678">
        <w:rPr>
          <w:rFonts w:ascii="Times New Roman" w:hAnsi="Times New Roman" w:cs="Times New Roman"/>
          <w:sz w:val="28"/>
          <w:szCs w:val="28"/>
        </w:rPr>
        <w:t>. Знание основных геометрических понятий и базовых форм оригами.</w:t>
      </w:r>
      <w:r w:rsidRPr="004D6678">
        <w:rPr>
          <w:rFonts w:ascii="Times New Roman" w:hAnsi="Times New Roman" w:cs="Times New Roman"/>
          <w:sz w:val="28"/>
          <w:szCs w:val="28"/>
        </w:rPr>
        <w:br/>
      </w:r>
      <w:r>
        <w:rPr>
          <w:b/>
        </w:rPr>
        <w:t xml:space="preserve"> </w:t>
      </w:r>
      <w:r w:rsidRPr="004D6678"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Pr="004D6678">
        <w:rPr>
          <w:rFonts w:ascii="Times New Roman" w:hAnsi="Times New Roman" w:cs="Times New Roman"/>
          <w:sz w:val="28"/>
          <w:szCs w:val="28"/>
        </w:rPr>
        <w:t xml:space="preserve"> – умение сделать квадрат из прямоугольного листа бумаги (2 способа).</w:t>
      </w:r>
    </w:p>
    <w:p w:rsidR="004D6678" w:rsidRPr="004D6678" w:rsidRDefault="004D6678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b/>
          <w:sz w:val="28"/>
          <w:szCs w:val="28"/>
        </w:rPr>
        <w:t>2-3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D6678">
        <w:rPr>
          <w:rFonts w:ascii="Times New Roman" w:hAnsi="Times New Roman" w:cs="Times New Roman"/>
          <w:sz w:val="28"/>
          <w:szCs w:val="28"/>
        </w:rPr>
        <w:t>умение создать  программную базовую форму.</w:t>
      </w:r>
    </w:p>
    <w:p w:rsidR="004D6678" w:rsidRPr="004D6678" w:rsidRDefault="004D6678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i/>
          <w:iCs/>
          <w:sz w:val="28"/>
          <w:szCs w:val="28"/>
        </w:rPr>
        <w:t xml:space="preserve">-Высокий уровень – делает самостоятельно, </w:t>
      </w:r>
      <w:r w:rsidRPr="004D667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- Средний уровень – делает с помощью педагога или товарищей, </w:t>
      </w:r>
      <w:r w:rsidRPr="004D6678">
        <w:rPr>
          <w:rFonts w:ascii="Times New Roman" w:hAnsi="Times New Roman" w:cs="Times New Roman"/>
          <w:i/>
          <w:iCs/>
          <w:sz w:val="28"/>
          <w:szCs w:val="28"/>
        </w:rPr>
        <w:br/>
        <w:t>- Низкий уровень – не может сделать.</w:t>
      </w:r>
      <w:r w:rsidRPr="004D6678">
        <w:rPr>
          <w:rFonts w:ascii="Times New Roman" w:hAnsi="Times New Roman" w:cs="Times New Roman"/>
          <w:sz w:val="28"/>
          <w:szCs w:val="28"/>
        </w:rPr>
        <w:br/>
      </w:r>
      <w:r w:rsidRPr="004D6678">
        <w:rPr>
          <w:rFonts w:ascii="Times New Roman" w:hAnsi="Times New Roman" w:cs="Times New Roman"/>
          <w:b/>
          <w:sz w:val="28"/>
          <w:szCs w:val="28"/>
        </w:rPr>
        <w:t>II</w:t>
      </w:r>
      <w:r w:rsidRPr="004D6678">
        <w:rPr>
          <w:rFonts w:ascii="Times New Roman" w:hAnsi="Times New Roman" w:cs="Times New Roman"/>
          <w:sz w:val="28"/>
          <w:szCs w:val="28"/>
        </w:rPr>
        <w:t>. Умение следовать устным инструкциям, читать и зарисовывать схемы изделий; создавать изделия оригами, пользуясь инструкционными картами и схемами.</w:t>
      </w:r>
    </w:p>
    <w:p w:rsidR="004D6678" w:rsidRDefault="004D6678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sz w:val="28"/>
          <w:szCs w:val="28"/>
        </w:rPr>
        <w:t xml:space="preserve"> </w:t>
      </w:r>
      <w:r w:rsidRPr="004D6678"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Pr="004D6678">
        <w:rPr>
          <w:rFonts w:ascii="Times New Roman" w:hAnsi="Times New Roman" w:cs="Times New Roman"/>
          <w:sz w:val="28"/>
          <w:szCs w:val="28"/>
        </w:rPr>
        <w:t xml:space="preserve"> – умение сделать изделие, следя за показом учителя и слушая устные пояснения.</w:t>
      </w:r>
    </w:p>
    <w:p w:rsidR="004D6678" w:rsidRPr="004D6678" w:rsidRDefault="004D6678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2-3 год обучения </w:t>
      </w:r>
      <w:r>
        <w:rPr>
          <w:rFonts w:ascii="Times New Roman" w:hAnsi="Times New Roman" w:cs="Times New Roman"/>
          <w:sz w:val="28"/>
          <w:szCs w:val="28"/>
        </w:rPr>
        <w:t>– умение создать изделие, используя инструкционную карту и схему.</w:t>
      </w:r>
    </w:p>
    <w:p w:rsidR="004D6678" w:rsidRPr="004D6678" w:rsidRDefault="004D6678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i/>
          <w:iCs/>
          <w:sz w:val="28"/>
          <w:szCs w:val="28"/>
        </w:rPr>
        <w:t xml:space="preserve">- Высокий уровень – делает самостоятельно, </w:t>
      </w:r>
      <w:r w:rsidRPr="004D6678">
        <w:rPr>
          <w:rFonts w:ascii="Times New Roman" w:hAnsi="Times New Roman" w:cs="Times New Roman"/>
          <w:i/>
          <w:iCs/>
          <w:sz w:val="28"/>
          <w:szCs w:val="28"/>
        </w:rPr>
        <w:br/>
        <w:t>- Средний уровень – делает с помощью педагога или товарищей,</w:t>
      </w:r>
      <w:r w:rsidRPr="004D6678">
        <w:rPr>
          <w:rFonts w:ascii="Times New Roman" w:hAnsi="Times New Roman" w:cs="Times New Roman"/>
          <w:i/>
          <w:iCs/>
          <w:sz w:val="28"/>
          <w:szCs w:val="28"/>
        </w:rPr>
        <w:br/>
        <w:t>- Низкий уровень – не может сделать.</w:t>
      </w:r>
      <w:r w:rsidRPr="004D6678">
        <w:rPr>
          <w:rFonts w:ascii="Times New Roman" w:hAnsi="Times New Roman" w:cs="Times New Roman"/>
          <w:sz w:val="28"/>
          <w:szCs w:val="28"/>
        </w:rPr>
        <w:br/>
      </w:r>
      <w:r w:rsidRPr="004D6678">
        <w:rPr>
          <w:rFonts w:ascii="Times New Roman" w:hAnsi="Times New Roman" w:cs="Times New Roman"/>
          <w:b/>
          <w:sz w:val="28"/>
          <w:szCs w:val="28"/>
        </w:rPr>
        <w:t>III</w:t>
      </w:r>
      <w:r w:rsidRPr="004D6678">
        <w:rPr>
          <w:rFonts w:ascii="Times New Roman" w:hAnsi="Times New Roman" w:cs="Times New Roman"/>
          <w:sz w:val="28"/>
          <w:szCs w:val="28"/>
        </w:rPr>
        <w:t>. Развитие мелкой моторики рук и глазомера.</w:t>
      </w:r>
    </w:p>
    <w:p w:rsidR="004D6678" w:rsidRPr="00046440" w:rsidRDefault="004D6678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sz w:val="28"/>
          <w:szCs w:val="28"/>
        </w:rPr>
        <w:t xml:space="preserve"> </w:t>
      </w:r>
      <w:r w:rsidRPr="004D6678">
        <w:rPr>
          <w:rFonts w:ascii="Times New Roman" w:hAnsi="Times New Roman" w:cs="Times New Roman"/>
          <w:b/>
          <w:sz w:val="28"/>
          <w:szCs w:val="28"/>
        </w:rPr>
        <w:t>1</w:t>
      </w:r>
      <w:r w:rsidR="00046440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7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Pr="004D6678">
        <w:rPr>
          <w:rFonts w:ascii="Times New Roman" w:hAnsi="Times New Roman" w:cs="Times New Roman"/>
          <w:sz w:val="28"/>
          <w:szCs w:val="28"/>
        </w:rPr>
        <w:t xml:space="preserve"> – умение вырезать геометрические фиг</w:t>
      </w:r>
      <w:r w:rsidR="00046440">
        <w:rPr>
          <w:rFonts w:ascii="Times New Roman" w:hAnsi="Times New Roman" w:cs="Times New Roman"/>
          <w:sz w:val="28"/>
          <w:szCs w:val="28"/>
        </w:rPr>
        <w:t xml:space="preserve">уры: квадрат, треугольник, круг; </w:t>
      </w:r>
      <w:r w:rsidR="00046440">
        <w:rPr>
          <w:rFonts w:ascii="Times New Roman" w:hAnsi="Times New Roman" w:cs="Times New Roman"/>
          <w:b/>
          <w:sz w:val="28"/>
          <w:szCs w:val="28"/>
        </w:rPr>
        <w:t xml:space="preserve">3 год </w:t>
      </w:r>
      <w:r w:rsidR="00046440">
        <w:rPr>
          <w:rFonts w:ascii="Times New Roman" w:hAnsi="Times New Roman" w:cs="Times New Roman"/>
          <w:sz w:val="28"/>
          <w:szCs w:val="28"/>
        </w:rPr>
        <w:t>- умение построить  и вырезать  фигуры с заданными размерами.</w:t>
      </w:r>
    </w:p>
    <w:p w:rsidR="004D6678" w:rsidRPr="004D6678" w:rsidRDefault="004D6678" w:rsidP="004D667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D6678">
        <w:rPr>
          <w:rFonts w:ascii="Times New Roman" w:hAnsi="Times New Roman" w:cs="Times New Roman"/>
          <w:i/>
          <w:iCs/>
          <w:sz w:val="28"/>
          <w:szCs w:val="28"/>
        </w:rPr>
        <w:t>- Высокий уровень – почти полное совпадение вырезанного контура с намеченными линиями;</w:t>
      </w:r>
      <w:r w:rsidRPr="004D6678">
        <w:rPr>
          <w:rFonts w:ascii="Times New Roman" w:hAnsi="Times New Roman" w:cs="Times New Roman"/>
          <w:i/>
          <w:iCs/>
          <w:sz w:val="28"/>
          <w:szCs w:val="28"/>
        </w:rPr>
        <w:br/>
        <w:t>- Средний уровень – имеются небольшие отклонения от контура (несколько миллиметров) по одну сторону образца;</w:t>
      </w:r>
      <w:r w:rsidRPr="004D6678">
        <w:rPr>
          <w:rFonts w:ascii="Times New Roman" w:hAnsi="Times New Roman" w:cs="Times New Roman"/>
          <w:i/>
          <w:iCs/>
          <w:sz w:val="28"/>
          <w:szCs w:val="28"/>
        </w:rPr>
        <w:br/>
        <w:t>- Низкий уровень – значительные отклонения от намеченного контура как в одну, так и в другую сторону.</w:t>
      </w:r>
      <w:r w:rsidRPr="004D6678">
        <w:rPr>
          <w:rFonts w:ascii="Times New Roman" w:hAnsi="Times New Roman" w:cs="Times New Roman"/>
          <w:sz w:val="28"/>
          <w:szCs w:val="28"/>
        </w:rPr>
        <w:br/>
      </w:r>
      <w:r w:rsidRPr="004D6678">
        <w:rPr>
          <w:rFonts w:ascii="Times New Roman" w:hAnsi="Times New Roman" w:cs="Times New Roman"/>
          <w:b/>
          <w:sz w:val="28"/>
          <w:szCs w:val="28"/>
        </w:rPr>
        <w:t>IV</w:t>
      </w:r>
      <w:r w:rsidRPr="004D6678">
        <w:rPr>
          <w:rFonts w:ascii="Times New Roman" w:hAnsi="Times New Roman" w:cs="Times New Roman"/>
          <w:sz w:val="28"/>
          <w:szCs w:val="28"/>
        </w:rPr>
        <w:t>. Создание композиций с изделиями, выполненными в технике оригами; развитие художественного вкуса, творческих способностей и фантазии; творческий подход к выполнению работы.</w:t>
      </w:r>
    </w:p>
    <w:p w:rsidR="004D6678" w:rsidRPr="004D6678" w:rsidRDefault="004D6678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i/>
          <w:iCs/>
          <w:sz w:val="28"/>
          <w:szCs w:val="28"/>
        </w:rPr>
        <w:t xml:space="preserve">- Высокий уровень – работы отличаются ярко выраженной индивидуальностью; </w:t>
      </w:r>
      <w:r w:rsidRPr="004D6678">
        <w:rPr>
          <w:rFonts w:ascii="Times New Roman" w:hAnsi="Times New Roman" w:cs="Times New Roman"/>
          <w:i/>
          <w:iCs/>
          <w:sz w:val="28"/>
          <w:szCs w:val="28"/>
        </w:rPr>
        <w:br/>
        <w:t>- Средний уровень – работы выполнены по образцу, соответствуют общему уровню группы;</w:t>
      </w:r>
      <w:r w:rsidRPr="004D6678">
        <w:rPr>
          <w:rFonts w:ascii="Times New Roman" w:hAnsi="Times New Roman" w:cs="Times New Roman"/>
          <w:i/>
          <w:iCs/>
          <w:sz w:val="28"/>
          <w:szCs w:val="28"/>
        </w:rPr>
        <w:br/>
        <w:t>- Низкий уровень – работы выполнены на недостаточном уровне.</w:t>
      </w:r>
    </w:p>
    <w:p w:rsidR="004D6678" w:rsidRPr="004D6678" w:rsidRDefault="004D6678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4D6678">
        <w:rPr>
          <w:rFonts w:ascii="Times New Roman" w:hAnsi="Times New Roman" w:cs="Times New Roman"/>
          <w:sz w:val="28"/>
          <w:szCs w:val="28"/>
        </w:rPr>
        <w:t>. Формирование культуры труда и совершенствование трудовых навыков.</w:t>
      </w:r>
    </w:p>
    <w:p w:rsidR="004D6678" w:rsidRPr="004D6678" w:rsidRDefault="004D6678" w:rsidP="004D6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678">
        <w:rPr>
          <w:rFonts w:ascii="Times New Roman" w:hAnsi="Times New Roman" w:cs="Times New Roman"/>
          <w:sz w:val="28"/>
          <w:szCs w:val="28"/>
        </w:rPr>
        <w:t xml:space="preserve"> Оцениваются такие  умения: </w:t>
      </w:r>
      <w:r w:rsidRPr="004D6678">
        <w:rPr>
          <w:rFonts w:ascii="Times New Roman" w:hAnsi="Times New Roman" w:cs="Times New Roman"/>
          <w:sz w:val="28"/>
          <w:szCs w:val="28"/>
        </w:rPr>
        <w:br/>
        <w:t xml:space="preserve">– организовать свое рабочее место, </w:t>
      </w:r>
      <w:r w:rsidRPr="004D6678">
        <w:rPr>
          <w:rFonts w:ascii="Times New Roman" w:hAnsi="Times New Roman" w:cs="Times New Roman"/>
          <w:sz w:val="28"/>
          <w:szCs w:val="28"/>
        </w:rPr>
        <w:br/>
        <w:t xml:space="preserve">– рационально использовать необходимые материалы, </w:t>
      </w:r>
      <w:r w:rsidRPr="004D6678">
        <w:rPr>
          <w:rFonts w:ascii="Times New Roman" w:hAnsi="Times New Roman" w:cs="Times New Roman"/>
          <w:sz w:val="28"/>
          <w:szCs w:val="28"/>
        </w:rPr>
        <w:br/>
        <w:t>– аккуратность выполнения работы.</w:t>
      </w:r>
    </w:p>
    <w:p w:rsidR="00184945" w:rsidRDefault="00184945" w:rsidP="004D6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6440" w:rsidRDefault="00046440" w:rsidP="004D66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41DA" w:rsidRPr="00F641DA" w:rsidRDefault="00F641DA" w:rsidP="00F64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641D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F641DA" w:rsidRPr="00F641DA" w:rsidRDefault="00F641DA" w:rsidP="00F641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1DA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</w:t>
      </w:r>
      <w:r w:rsidRPr="00F641DA">
        <w:rPr>
          <w:rFonts w:ascii="Times New Roman" w:hAnsi="Times New Roman" w:cs="Times New Roman"/>
          <w:sz w:val="28"/>
          <w:szCs w:val="28"/>
        </w:rPr>
        <w:t xml:space="preserve">является формирование следующих умений: </w:t>
      </w:r>
    </w:p>
    <w:p w:rsidR="00F641DA" w:rsidRPr="00F641DA" w:rsidRDefault="00F641DA" w:rsidP="00F641D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i/>
          <w:sz w:val="28"/>
          <w:szCs w:val="28"/>
        </w:rPr>
        <w:t>оценивать</w:t>
      </w:r>
      <w:r w:rsidRPr="00F6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1DA">
        <w:rPr>
          <w:rFonts w:ascii="Times New Roman" w:hAnsi="Times New Roman" w:cs="Times New Roman"/>
          <w:sz w:val="28"/>
          <w:szCs w:val="28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F641DA">
        <w:rPr>
          <w:rFonts w:ascii="Times New Roman" w:hAnsi="Times New Roman" w:cs="Times New Roman"/>
          <w:bCs/>
          <w:sz w:val="28"/>
          <w:szCs w:val="28"/>
        </w:rPr>
        <w:t>можно</w:t>
      </w:r>
      <w:r w:rsidRPr="00F64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1DA">
        <w:rPr>
          <w:rFonts w:ascii="Times New Roman" w:hAnsi="Times New Roman" w:cs="Times New Roman"/>
          <w:bCs/>
          <w:i/>
          <w:sz w:val="28"/>
          <w:szCs w:val="28"/>
        </w:rPr>
        <w:t>оценить</w:t>
      </w:r>
      <w:r w:rsidRPr="00F641DA">
        <w:rPr>
          <w:rFonts w:ascii="Times New Roman" w:hAnsi="Times New Roman" w:cs="Times New Roman"/>
          <w:sz w:val="28"/>
          <w:szCs w:val="28"/>
        </w:rPr>
        <w:t xml:space="preserve"> как хорошие или плохие; </w:t>
      </w:r>
    </w:p>
    <w:p w:rsidR="00F641DA" w:rsidRPr="00F641DA" w:rsidRDefault="00F641DA" w:rsidP="00F641D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i/>
          <w:sz w:val="28"/>
          <w:szCs w:val="28"/>
        </w:rPr>
        <w:t>называть и объяснять</w:t>
      </w:r>
      <w:r w:rsidRPr="00F641DA">
        <w:rPr>
          <w:rFonts w:ascii="Times New Roman" w:hAnsi="Times New Roman" w:cs="Times New Roman"/>
          <w:sz w:val="28"/>
          <w:szCs w:val="28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</w:t>
      </w:r>
    </w:p>
    <w:p w:rsidR="00F641DA" w:rsidRPr="00F641DA" w:rsidRDefault="00F641DA" w:rsidP="00F641D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i/>
          <w:sz w:val="28"/>
          <w:szCs w:val="28"/>
        </w:rPr>
        <w:t>совершенствовать</w:t>
      </w:r>
      <w:r w:rsidRPr="00F641DA">
        <w:rPr>
          <w:rFonts w:ascii="Times New Roman" w:hAnsi="Times New Roman" w:cs="Times New Roman"/>
          <w:sz w:val="28"/>
          <w:szCs w:val="28"/>
        </w:rPr>
        <w:t xml:space="preserve">  коммуникативные способности и умение  работать в коллективе.</w:t>
      </w:r>
    </w:p>
    <w:p w:rsidR="00F641DA" w:rsidRPr="00F641DA" w:rsidRDefault="00F641DA" w:rsidP="00F641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3F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F641DA">
        <w:rPr>
          <w:rFonts w:ascii="Times New Roman" w:hAnsi="Times New Roman" w:cs="Times New Roman"/>
          <w:b/>
          <w:sz w:val="28"/>
          <w:szCs w:val="28"/>
        </w:rPr>
        <w:t xml:space="preserve">  результатами</w:t>
      </w:r>
      <w:r w:rsidRPr="00F641DA">
        <w:rPr>
          <w:rFonts w:ascii="Times New Roman" w:hAnsi="Times New Roman" w:cs="Times New Roman"/>
          <w:sz w:val="28"/>
          <w:szCs w:val="28"/>
        </w:rPr>
        <w:t xml:space="preserve"> изучения курса  является формирование следующих универсальных учебных действий (УУД). </w:t>
      </w:r>
    </w:p>
    <w:p w:rsidR="00F641DA" w:rsidRPr="00F641DA" w:rsidRDefault="00F641DA" w:rsidP="00F641DA">
      <w:p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F641DA">
        <w:rPr>
          <w:rFonts w:ascii="Times New Roman" w:hAnsi="Times New Roman" w:cs="Times New Roman"/>
          <w:sz w:val="28"/>
          <w:szCs w:val="28"/>
        </w:rPr>
        <w:t>:</w:t>
      </w:r>
    </w:p>
    <w:p w:rsidR="00F641DA" w:rsidRPr="00F641DA" w:rsidRDefault="00F641DA" w:rsidP="00F641D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определять и формулироват</w:t>
      </w:r>
      <w:r w:rsidRPr="00F641DA">
        <w:rPr>
          <w:rFonts w:ascii="Times New Roman" w:hAnsi="Times New Roman" w:cs="Times New Roman"/>
          <w:i/>
          <w:sz w:val="28"/>
          <w:szCs w:val="28"/>
        </w:rPr>
        <w:t>ь</w:t>
      </w:r>
      <w:r w:rsidRPr="00F641DA">
        <w:rPr>
          <w:rFonts w:ascii="Times New Roman" w:hAnsi="Times New Roman" w:cs="Times New Roman"/>
          <w:sz w:val="28"/>
          <w:szCs w:val="28"/>
        </w:rPr>
        <w:t xml:space="preserve"> цель деятельности на уроке с помощью учителя; </w:t>
      </w:r>
    </w:p>
    <w:p w:rsidR="00F641DA" w:rsidRPr="00F641DA" w:rsidRDefault="00F641DA" w:rsidP="00F641DA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1DA">
        <w:rPr>
          <w:rFonts w:ascii="Times New Roman" w:hAnsi="Times New Roman" w:cs="Times New Roman"/>
          <w:bCs/>
          <w:sz w:val="28"/>
          <w:szCs w:val="28"/>
        </w:rPr>
        <w:t xml:space="preserve">проговаривать последовательность действий на уроке; </w:t>
      </w:r>
    </w:p>
    <w:p w:rsidR="00F641DA" w:rsidRPr="00F641DA" w:rsidRDefault="00F641DA" w:rsidP="00F641D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641DA">
        <w:rPr>
          <w:rFonts w:ascii="Times New Roman" w:hAnsi="Times New Roman" w:cs="Times New Roman"/>
          <w:iCs/>
          <w:sz w:val="28"/>
          <w:szCs w:val="28"/>
        </w:rPr>
        <w:t>объяснять выбор</w:t>
      </w:r>
      <w:r w:rsidRPr="00F641DA">
        <w:rPr>
          <w:rFonts w:ascii="Times New Roman" w:hAnsi="Times New Roman" w:cs="Times New Roman"/>
          <w:sz w:val="28"/>
          <w:szCs w:val="28"/>
        </w:rPr>
        <w:t xml:space="preserve"> наиболее подходящих для выполнения задания материалов и инструментов;</w:t>
      </w:r>
    </w:p>
    <w:p w:rsidR="00F641DA" w:rsidRPr="00F641DA" w:rsidRDefault="00F641DA" w:rsidP="00F641D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учиться готовить рабочее место и выполнять</w:t>
      </w:r>
      <w:r w:rsidRPr="00F64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1DA">
        <w:rPr>
          <w:rFonts w:ascii="Times New Roman" w:hAnsi="Times New Roman" w:cs="Times New Roman"/>
          <w:iCs/>
          <w:sz w:val="28"/>
          <w:szCs w:val="28"/>
        </w:rPr>
        <w:t>практическую работу</w:t>
      </w:r>
      <w:r w:rsidRPr="00F641DA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 с опорой на образцы, рисунки, схемы;</w:t>
      </w:r>
    </w:p>
    <w:p w:rsidR="00F641DA" w:rsidRPr="00F641DA" w:rsidRDefault="00F641DA" w:rsidP="00F641D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выполнять контроль точности разметки деталей с помощью шаблона.</w:t>
      </w:r>
    </w:p>
    <w:p w:rsidR="00F641DA" w:rsidRPr="00F641DA" w:rsidRDefault="00F641DA" w:rsidP="00F641DA">
      <w:p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 xml:space="preserve">Средством для формирования этих действий служит </w:t>
      </w:r>
      <w:r w:rsidRPr="00F641DA">
        <w:rPr>
          <w:rFonts w:ascii="Times New Roman" w:hAnsi="Times New Roman" w:cs="Times New Roman"/>
          <w:bCs/>
          <w:sz w:val="28"/>
          <w:szCs w:val="28"/>
        </w:rPr>
        <w:t xml:space="preserve">технология продуктивной художественно-творческой деятельности – </w:t>
      </w:r>
      <w:r w:rsidRPr="00F641DA">
        <w:rPr>
          <w:rFonts w:ascii="Times New Roman" w:hAnsi="Times New Roman" w:cs="Times New Roman"/>
          <w:sz w:val="28"/>
          <w:szCs w:val="28"/>
        </w:rPr>
        <w:t xml:space="preserve">учиться совместно с учителем и </w:t>
      </w:r>
      <w:r w:rsidRPr="00F641DA">
        <w:rPr>
          <w:rFonts w:ascii="Times New Roman" w:hAnsi="Times New Roman" w:cs="Times New Roman"/>
          <w:sz w:val="28"/>
          <w:szCs w:val="28"/>
        </w:rPr>
        <w:lastRenderedPageBreak/>
        <w:t xml:space="preserve">другими учениками </w:t>
      </w:r>
      <w:r w:rsidRPr="00F641DA">
        <w:rPr>
          <w:rFonts w:ascii="Times New Roman" w:hAnsi="Times New Roman" w:cs="Times New Roman"/>
          <w:i/>
          <w:sz w:val="28"/>
          <w:szCs w:val="28"/>
        </w:rPr>
        <w:t>давать</w:t>
      </w:r>
      <w:r w:rsidRPr="00F641DA">
        <w:rPr>
          <w:rFonts w:ascii="Times New Roman" w:hAnsi="Times New Roman" w:cs="Times New Roman"/>
          <w:sz w:val="28"/>
          <w:szCs w:val="28"/>
        </w:rPr>
        <w:t xml:space="preserve"> эмоциональную </w:t>
      </w:r>
      <w:r w:rsidRPr="00F641DA">
        <w:rPr>
          <w:rFonts w:ascii="Times New Roman" w:hAnsi="Times New Roman" w:cs="Times New Roman"/>
          <w:i/>
          <w:sz w:val="28"/>
          <w:szCs w:val="28"/>
        </w:rPr>
        <w:t>оценку</w:t>
      </w:r>
      <w:r w:rsidRPr="00F641DA">
        <w:rPr>
          <w:rFonts w:ascii="Times New Roman" w:hAnsi="Times New Roman" w:cs="Times New Roman"/>
          <w:sz w:val="28"/>
          <w:szCs w:val="28"/>
        </w:rPr>
        <w:t xml:space="preserve"> деятельности класса на уроке. </w:t>
      </w:r>
    </w:p>
    <w:p w:rsidR="00F641DA" w:rsidRPr="00F641DA" w:rsidRDefault="00F641DA" w:rsidP="00F641DA">
      <w:p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Pr="00F641DA">
        <w:rPr>
          <w:rFonts w:ascii="Times New Roman" w:hAnsi="Times New Roman" w:cs="Times New Roman"/>
          <w:sz w:val="28"/>
          <w:szCs w:val="28"/>
        </w:rPr>
        <w:t>:</w:t>
      </w:r>
    </w:p>
    <w:p w:rsidR="00046440" w:rsidRDefault="00F641DA" w:rsidP="00F641D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440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</w:t>
      </w:r>
      <w:r w:rsidRPr="00046440">
        <w:rPr>
          <w:rFonts w:ascii="Times New Roman" w:hAnsi="Times New Roman" w:cs="Times New Roman"/>
          <w:i/>
          <w:sz w:val="28"/>
          <w:szCs w:val="28"/>
        </w:rPr>
        <w:t>отличать</w:t>
      </w:r>
      <w:r w:rsidRPr="00046440"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учителя; </w:t>
      </w:r>
    </w:p>
    <w:p w:rsidR="00F641DA" w:rsidRPr="00046440" w:rsidRDefault="00F641DA" w:rsidP="00F641D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440">
        <w:rPr>
          <w:rFonts w:ascii="Times New Roman" w:hAnsi="Times New Roman" w:cs="Times New Roman"/>
          <w:sz w:val="28"/>
          <w:szCs w:val="28"/>
        </w:rPr>
        <w:t>добывать новые знания:</w:t>
      </w:r>
      <w:r w:rsidRPr="00046440">
        <w:rPr>
          <w:rFonts w:ascii="Times New Roman" w:hAnsi="Times New Roman" w:cs="Times New Roman"/>
          <w:i/>
          <w:sz w:val="28"/>
          <w:szCs w:val="28"/>
        </w:rPr>
        <w:t xml:space="preserve"> находить</w:t>
      </w:r>
      <w:r w:rsidRPr="00046440">
        <w:rPr>
          <w:rFonts w:ascii="Times New Roman" w:hAnsi="Times New Roman" w:cs="Times New Roman"/>
          <w:sz w:val="28"/>
          <w:szCs w:val="28"/>
        </w:rPr>
        <w:t xml:space="preserve"> </w:t>
      </w:r>
      <w:r w:rsidRPr="00046440">
        <w:rPr>
          <w:rFonts w:ascii="Times New Roman" w:hAnsi="Times New Roman" w:cs="Times New Roman"/>
          <w:i/>
          <w:sz w:val="28"/>
          <w:szCs w:val="28"/>
        </w:rPr>
        <w:t>ответы</w:t>
      </w:r>
      <w:r w:rsidRPr="00046440">
        <w:rPr>
          <w:rFonts w:ascii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уроке; пользоваться памятками, схемами; </w:t>
      </w:r>
    </w:p>
    <w:p w:rsidR="00F641DA" w:rsidRPr="00F641DA" w:rsidRDefault="00F641DA" w:rsidP="00F641D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перерабатывать полученную информацию:</w:t>
      </w:r>
      <w:r w:rsidRPr="00F641DA">
        <w:rPr>
          <w:rFonts w:ascii="Times New Roman" w:hAnsi="Times New Roman" w:cs="Times New Roman"/>
          <w:i/>
          <w:sz w:val="28"/>
          <w:szCs w:val="28"/>
        </w:rPr>
        <w:t xml:space="preserve"> делать выводы</w:t>
      </w:r>
      <w:r w:rsidRPr="00F641DA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всего класса;</w:t>
      </w:r>
    </w:p>
    <w:p w:rsidR="00F641DA" w:rsidRPr="00F641DA" w:rsidRDefault="00F641DA" w:rsidP="00F641D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F641DA">
        <w:rPr>
          <w:rFonts w:ascii="Times New Roman" w:hAnsi="Times New Roman" w:cs="Times New Roman"/>
          <w:i/>
          <w:sz w:val="28"/>
          <w:szCs w:val="28"/>
        </w:rPr>
        <w:t>сравнивать</w:t>
      </w:r>
      <w:r w:rsidRPr="00F641DA">
        <w:rPr>
          <w:rFonts w:ascii="Times New Roman" w:hAnsi="Times New Roman" w:cs="Times New Roman"/>
          <w:sz w:val="28"/>
          <w:szCs w:val="28"/>
        </w:rPr>
        <w:t xml:space="preserve"> и </w:t>
      </w:r>
      <w:r w:rsidRPr="00F641DA">
        <w:rPr>
          <w:rFonts w:ascii="Times New Roman" w:hAnsi="Times New Roman" w:cs="Times New Roman"/>
          <w:i/>
          <w:sz w:val="28"/>
          <w:szCs w:val="28"/>
        </w:rPr>
        <w:t>группировать</w:t>
      </w:r>
      <w:r w:rsidRPr="00F641DA">
        <w:rPr>
          <w:rFonts w:ascii="Times New Roman" w:hAnsi="Times New Roman" w:cs="Times New Roman"/>
          <w:sz w:val="28"/>
          <w:szCs w:val="28"/>
        </w:rPr>
        <w:t xml:space="preserve"> предметы и их образы;</w:t>
      </w:r>
    </w:p>
    <w:p w:rsidR="00F641DA" w:rsidRPr="00F641DA" w:rsidRDefault="00F641DA" w:rsidP="00F641D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 – изделия, художественные образы.</w:t>
      </w:r>
    </w:p>
    <w:p w:rsidR="00F641DA" w:rsidRPr="00F641DA" w:rsidRDefault="00F641DA" w:rsidP="00F641DA">
      <w:p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служат учебный материал и задания, нацеленные на 1-ю линию развития – умение чувствовать мир, искусство.</w:t>
      </w:r>
    </w:p>
    <w:p w:rsidR="00F641DA" w:rsidRPr="00F641DA" w:rsidRDefault="00F641DA" w:rsidP="00F641DA">
      <w:p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F641DA">
        <w:rPr>
          <w:rFonts w:ascii="Times New Roman" w:hAnsi="Times New Roman" w:cs="Times New Roman"/>
          <w:sz w:val="28"/>
          <w:szCs w:val="28"/>
        </w:rPr>
        <w:t>:</w:t>
      </w:r>
    </w:p>
    <w:p w:rsidR="00F641DA" w:rsidRPr="00F641DA" w:rsidRDefault="00F641DA" w:rsidP="00F641D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донести свою позицию до других:</w:t>
      </w:r>
      <w:r w:rsidRPr="00F641DA">
        <w:rPr>
          <w:rFonts w:ascii="Times New Roman" w:hAnsi="Times New Roman" w:cs="Times New Roman"/>
          <w:i/>
          <w:sz w:val="28"/>
          <w:szCs w:val="28"/>
        </w:rPr>
        <w:t xml:space="preserve"> оформлять</w:t>
      </w:r>
      <w:r w:rsidRPr="00F641DA">
        <w:rPr>
          <w:rFonts w:ascii="Times New Roman" w:hAnsi="Times New Roman" w:cs="Times New Roman"/>
          <w:sz w:val="28"/>
          <w:szCs w:val="28"/>
        </w:rPr>
        <w:t xml:space="preserve"> свою мысль в поделках;</w:t>
      </w:r>
    </w:p>
    <w:p w:rsidR="00F641DA" w:rsidRPr="00F641DA" w:rsidRDefault="00F641DA" w:rsidP="00F641D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F641DA" w:rsidRPr="00F641DA" w:rsidRDefault="00F641DA" w:rsidP="00F641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1DA">
        <w:rPr>
          <w:rFonts w:ascii="Times New Roman" w:hAnsi="Times New Roman" w:cs="Times New Roman"/>
          <w:sz w:val="28"/>
          <w:szCs w:val="28"/>
        </w:rPr>
        <w:t xml:space="preserve">Средством формирования этих действий служит технология </w:t>
      </w:r>
      <w:r w:rsidRPr="00F641DA">
        <w:rPr>
          <w:rFonts w:ascii="Times New Roman" w:hAnsi="Times New Roman" w:cs="Times New Roman"/>
          <w:bCs/>
          <w:sz w:val="28"/>
          <w:szCs w:val="28"/>
        </w:rPr>
        <w:t>продуктивной художественно-творческой деятельности.</w:t>
      </w:r>
      <w:r w:rsidRPr="00F641DA">
        <w:rPr>
          <w:rFonts w:ascii="Times New Roman" w:hAnsi="Times New Roman" w:cs="Times New Roman"/>
          <w:sz w:val="28"/>
          <w:szCs w:val="28"/>
        </w:rPr>
        <w:t xml:space="preserve"> Совместно договариваться о правилах общения и поведения в школе и следовать им.</w:t>
      </w:r>
    </w:p>
    <w:p w:rsidR="00F641DA" w:rsidRPr="00F641DA" w:rsidRDefault="00F641DA" w:rsidP="00F641DA">
      <w:p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F641DA"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</w:t>
      </w:r>
      <w:r>
        <w:rPr>
          <w:rFonts w:ascii="Times New Roman" w:hAnsi="Times New Roman" w:cs="Times New Roman"/>
          <w:sz w:val="28"/>
          <w:szCs w:val="28"/>
        </w:rPr>
        <w:t>вание следующих знаний и умений:</w:t>
      </w:r>
      <w:r w:rsidRPr="00F6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1DA" w:rsidRPr="00F641DA" w:rsidRDefault="00F641DA" w:rsidP="00F641D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F641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нать </w:t>
      </w:r>
    </w:p>
    <w:p w:rsidR="00F641DA" w:rsidRPr="00F641DA" w:rsidRDefault="00F641DA" w:rsidP="00F641DA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1DA">
        <w:rPr>
          <w:rFonts w:ascii="Times New Roman" w:hAnsi="Times New Roman" w:cs="Times New Roman"/>
          <w:bCs/>
          <w:iCs/>
          <w:sz w:val="28"/>
          <w:szCs w:val="28"/>
        </w:rPr>
        <w:t>что такое оригами;</w:t>
      </w:r>
    </w:p>
    <w:p w:rsidR="00F641DA" w:rsidRPr="00F641DA" w:rsidRDefault="00F641DA" w:rsidP="00F641DA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основные геометрические понятия и базовые формы оригами;</w:t>
      </w:r>
    </w:p>
    <w:p w:rsidR="00F641DA" w:rsidRPr="00F641DA" w:rsidRDefault="00F641DA" w:rsidP="00F641DA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условные обозначения к схемам;</w:t>
      </w:r>
    </w:p>
    <w:p w:rsidR="00F641DA" w:rsidRPr="00F641DA" w:rsidRDefault="00F641DA" w:rsidP="00F641DA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названия и назначение ручных инструментов и приспособления шаблонов, правила работы ими;</w:t>
      </w:r>
    </w:p>
    <w:p w:rsidR="00F641DA" w:rsidRPr="00F641DA" w:rsidRDefault="00F641DA" w:rsidP="00F641DA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lastRenderedPageBreak/>
        <w:t>технологическую последовательность изготовления некоторых изделий: разметка, резание, сборка, отделка;</w:t>
      </w:r>
    </w:p>
    <w:p w:rsidR="00F641DA" w:rsidRPr="00F641DA" w:rsidRDefault="00F641DA" w:rsidP="00F641DA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способы разметки: сгибанием;</w:t>
      </w:r>
    </w:p>
    <w:p w:rsidR="00F641DA" w:rsidRPr="00F641DA" w:rsidRDefault="00F641DA" w:rsidP="00F641DA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способы соединения с помощью клейстера, клея ПВА;</w:t>
      </w:r>
    </w:p>
    <w:p w:rsidR="00F641DA" w:rsidRPr="00F641DA" w:rsidRDefault="00F641DA" w:rsidP="00F641DA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 xml:space="preserve">виды отделки: раскрашиванием, </w:t>
      </w:r>
      <w:proofErr w:type="spellStart"/>
      <w:r w:rsidRPr="00F641DA">
        <w:rPr>
          <w:rFonts w:ascii="Times New Roman" w:hAnsi="Times New Roman" w:cs="Times New Roman"/>
          <w:sz w:val="28"/>
          <w:szCs w:val="28"/>
        </w:rPr>
        <w:t>аппликационно</w:t>
      </w:r>
      <w:proofErr w:type="spellEnd"/>
      <w:r w:rsidRPr="00F641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прямой строчкой и её вариантами.</w:t>
      </w:r>
    </w:p>
    <w:p w:rsidR="00F641DA" w:rsidRPr="00F641DA" w:rsidRDefault="00F641DA" w:rsidP="00F641D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641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меть </w:t>
      </w:r>
    </w:p>
    <w:p w:rsidR="00F641DA" w:rsidRPr="00F641DA" w:rsidRDefault="00F641DA" w:rsidP="00F641D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iCs/>
          <w:sz w:val="28"/>
          <w:szCs w:val="28"/>
        </w:rPr>
        <w:t>под контролем учителя</w:t>
      </w:r>
      <w:r w:rsidRPr="00F641DA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F641DA" w:rsidRPr="00F641DA" w:rsidRDefault="00F641DA" w:rsidP="00F641D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iCs/>
          <w:sz w:val="28"/>
          <w:szCs w:val="28"/>
        </w:rPr>
        <w:t>с помощью учителя</w:t>
      </w:r>
      <w:r w:rsidRPr="00F641DA">
        <w:rPr>
          <w:rFonts w:ascii="Times New Roman" w:hAnsi="Times New Roman" w:cs="Times New Roman"/>
          <w:sz w:val="28"/>
          <w:szCs w:val="28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F641DA" w:rsidRPr="00F641DA" w:rsidRDefault="00F641DA" w:rsidP="00F641D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различным приемам работы с бумагой;</w:t>
      </w:r>
    </w:p>
    <w:p w:rsidR="00F641DA" w:rsidRPr="00F641DA" w:rsidRDefault="00F641DA" w:rsidP="00F641D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F641DA" w:rsidRPr="00F641DA" w:rsidRDefault="00F641DA" w:rsidP="00F641D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создавать композиции с изделиями, выполненными в технике оригами;</w:t>
      </w:r>
    </w:p>
    <w:p w:rsidR="00F641DA" w:rsidRPr="00F641DA" w:rsidRDefault="00F641DA" w:rsidP="00F641D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184945" w:rsidRPr="00184945" w:rsidRDefault="00F641DA" w:rsidP="00184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0A22">
        <w:rPr>
          <w:rFonts w:ascii="Times New Roman" w:hAnsi="Times New Roman" w:cs="Times New Roman"/>
          <w:b/>
          <w:sz w:val="28"/>
          <w:szCs w:val="28"/>
        </w:rPr>
        <w:t>. Учебно-методическое обеспече</w:t>
      </w:r>
      <w:r w:rsidR="00184945" w:rsidRPr="00184945">
        <w:rPr>
          <w:rFonts w:ascii="Times New Roman" w:hAnsi="Times New Roman" w:cs="Times New Roman"/>
          <w:b/>
          <w:sz w:val="28"/>
          <w:szCs w:val="28"/>
        </w:rPr>
        <w:t>ние курса</w:t>
      </w:r>
    </w:p>
    <w:p w:rsidR="00184945" w:rsidRPr="00184945" w:rsidRDefault="00F641DA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84945" w:rsidRPr="00184945">
        <w:rPr>
          <w:rFonts w:ascii="Times New Roman" w:hAnsi="Times New Roman" w:cs="Times New Roman"/>
          <w:b/>
          <w:bCs/>
          <w:sz w:val="28"/>
          <w:szCs w:val="28"/>
        </w:rPr>
        <w:t>.1 Основная литература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 xml:space="preserve"> С.Ю. Международные условные знаки, принятые в оригами/ С.Ю.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>// Оригами на праздничном столе. – М., 1996. – С.2-3.:ил.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 xml:space="preserve"> С.Ю. Уроки оригами в школе и дома: Экспериментальный учебник для начальной школы./С.Ю.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 xml:space="preserve">. – 5-е изд. – М.: Аким, 1998. – 207с. –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 xml:space="preserve">.: 206-207.: ил. </w:t>
      </w:r>
    </w:p>
    <w:p w:rsid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 xml:space="preserve"> Е.Ю. Игрушки из бумаги. Санкт-Петербург, «Литера», 1997.</w:t>
      </w:r>
    </w:p>
    <w:p w:rsidR="00184945" w:rsidRPr="00184945" w:rsidRDefault="00F641DA" w:rsidP="001849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184945" w:rsidRPr="00184945">
        <w:rPr>
          <w:rFonts w:ascii="Times New Roman" w:hAnsi="Times New Roman" w:cs="Times New Roman"/>
          <w:b/>
          <w:bCs/>
          <w:sz w:val="28"/>
          <w:szCs w:val="28"/>
        </w:rPr>
        <w:t>.2 Дополнительная литература</w:t>
      </w:r>
    </w:p>
    <w:p w:rsidR="00184945" w:rsidRDefault="002A4E90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84945" w:rsidRPr="00184945">
        <w:rPr>
          <w:rFonts w:ascii="Times New Roman" w:hAnsi="Times New Roman" w:cs="Times New Roman"/>
          <w:sz w:val="28"/>
          <w:szCs w:val="28"/>
        </w:rPr>
        <w:t>Артистова</w:t>
      </w:r>
      <w:proofErr w:type="spellEnd"/>
      <w:r w:rsidR="00184945" w:rsidRPr="00184945">
        <w:rPr>
          <w:rFonts w:ascii="Times New Roman" w:hAnsi="Times New Roman" w:cs="Times New Roman"/>
          <w:sz w:val="28"/>
          <w:szCs w:val="28"/>
        </w:rPr>
        <w:t xml:space="preserve"> У. Своими руками – оригами. // Народное творчество. – 1995. - №1. – С.25-27.</w:t>
      </w:r>
    </w:p>
    <w:p w:rsidR="002A4E90" w:rsidRPr="00184945" w:rsidRDefault="002A4E90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</w:t>
      </w:r>
      <w:r w:rsidRPr="002A4E90">
        <w:rPr>
          <w:rFonts w:ascii="Times New Roman" w:hAnsi="Times New Roman" w:cs="Times New Roman"/>
          <w:sz w:val="28"/>
          <w:szCs w:val="28"/>
        </w:rPr>
        <w:t>«Забавные фигурки. Модуль</w:t>
      </w:r>
      <w:r>
        <w:rPr>
          <w:rFonts w:ascii="Times New Roman" w:hAnsi="Times New Roman" w:cs="Times New Roman"/>
          <w:sz w:val="28"/>
          <w:szCs w:val="28"/>
        </w:rPr>
        <w:t>ное оригами»</w:t>
      </w:r>
      <w:r w:rsidRPr="002A4E90">
        <w:rPr>
          <w:rFonts w:ascii="Times New Roman" w:hAnsi="Times New Roman" w:cs="Times New Roman"/>
          <w:sz w:val="28"/>
          <w:szCs w:val="28"/>
        </w:rPr>
        <w:t>, Москва: АСТ-ПРЕСС КНИГА,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Интернет сайты: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http://origami.ru/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http://www.origami-do.ru/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http://student.km.ru/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 xml:space="preserve">http://www.bestreferat.ru/ 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3. Игрушки из бумаги. Около 100 моделей простых и сложных для детей и взрослых. Санкт-Петербург, «Дельта», 1996</w:t>
      </w:r>
    </w:p>
    <w:p w:rsidR="00184945" w:rsidRPr="00184945" w:rsidRDefault="00F641DA" w:rsidP="001849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84945" w:rsidRPr="00184945">
        <w:rPr>
          <w:rFonts w:ascii="Times New Roman" w:hAnsi="Times New Roman" w:cs="Times New Roman"/>
          <w:b/>
          <w:bCs/>
          <w:sz w:val="28"/>
          <w:szCs w:val="28"/>
        </w:rPr>
        <w:t>.3 Компоненты обучения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 xml:space="preserve">Для лекции: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Pr="0018494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8494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 xml:space="preserve"> доска</w:t>
      </w:r>
      <w:r w:rsidR="000464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6440">
        <w:rPr>
          <w:rFonts w:ascii="Times New Roman" w:hAnsi="Times New Roman" w:cs="Times New Roman"/>
          <w:sz w:val="28"/>
          <w:szCs w:val="28"/>
        </w:rPr>
        <w:t>иртерактивная</w:t>
      </w:r>
      <w:proofErr w:type="spellEnd"/>
      <w:r w:rsidR="00046440">
        <w:rPr>
          <w:rFonts w:ascii="Times New Roman" w:hAnsi="Times New Roman" w:cs="Times New Roman"/>
          <w:sz w:val="28"/>
          <w:szCs w:val="28"/>
        </w:rPr>
        <w:t xml:space="preserve"> доска)</w:t>
      </w:r>
      <w:r w:rsidRPr="00184945">
        <w:rPr>
          <w:rFonts w:ascii="Times New Roman" w:hAnsi="Times New Roman" w:cs="Times New Roman"/>
          <w:sz w:val="28"/>
          <w:szCs w:val="28"/>
        </w:rPr>
        <w:t xml:space="preserve">, цветные мелки, линейки циркуль; проектор, компьютер, презентации в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>, видео уроки.</w:t>
      </w:r>
      <w:r w:rsidR="00046440">
        <w:rPr>
          <w:rFonts w:ascii="Times New Roman" w:hAnsi="Times New Roman" w:cs="Times New Roman"/>
          <w:sz w:val="28"/>
          <w:szCs w:val="28"/>
        </w:rPr>
        <w:t xml:space="preserve"> </w:t>
      </w:r>
      <w:r w:rsidRPr="00184945">
        <w:rPr>
          <w:rFonts w:ascii="Times New Roman" w:hAnsi="Times New Roman" w:cs="Times New Roman"/>
          <w:sz w:val="28"/>
          <w:szCs w:val="28"/>
        </w:rPr>
        <w:t xml:space="preserve">Для практической работы: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клаcсная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 xml:space="preserve"> доска</w:t>
      </w:r>
      <w:r w:rsidR="008474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04644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046440">
        <w:rPr>
          <w:rFonts w:ascii="Times New Roman" w:hAnsi="Times New Roman" w:cs="Times New Roman"/>
          <w:sz w:val="28"/>
          <w:szCs w:val="28"/>
        </w:rPr>
        <w:t>иртерактивная</w:t>
      </w:r>
      <w:proofErr w:type="spellEnd"/>
      <w:r w:rsidR="00046440">
        <w:rPr>
          <w:rFonts w:ascii="Times New Roman" w:hAnsi="Times New Roman" w:cs="Times New Roman"/>
          <w:sz w:val="28"/>
          <w:szCs w:val="28"/>
        </w:rPr>
        <w:t xml:space="preserve"> доска)</w:t>
      </w:r>
      <w:r w:rsidRPr="00184945">
        <w:rPr>
          <w:rFonts w:ascii="Times New Roman" w:hAnsi="Times New Roman" w:cs="Times New Roman"/>
          <w:sz w:val="28"/>
          <w:szCs w:val="28"/>
        </w:rPr>
        <w:t xml:space="preserve">, цветные мелки, линейки циркуль; проектор, компьютер, презентации в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4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184945">
        <w:rPr>
          <w:rFonts w:ascii="Times New Roman" w:hAnsi="Times New Roman" w:cs="Times New Roman"/>
          <w:sz w:val="28"/>
          <w:szCs w:val="28"/>
        </w:rPr>
        <w:t>, видео уроки. Так же для проектной деятельности по Оригами необходимо: рабочее место, заранее подготовленные квадратики бумаг, карандаш, измерительный инструмент, технологические карты, образцы изделий, заготовки.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Безусловно, главным помощником в преподавании курса оригами, является такое новшество как - учебный проектор и подготовленные видео уроки и презентации, на которых представлены пошаговые процессы изготовления изделий.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Данная методика:</w:t>
      </w:r>
    </w:p>
    <w:p w:rsidR="00184945" w:rsidRPr="00184945" w:rsidRDefault="00184945" w:rsidP="001849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упрощает многократный показ изготовления одного и того же изделия (есть возможность, в любое время, снова запустить показ видео, нажать паузу и снова вернуться на предыдущий шаг операции изготовления изделия);</w:t>
      </w:r>
    </w:p>
    <w:p w:rsidR="00184945" w:rsidRPr="00184945" w:rsidRDefault="00184945" w:rsidP="001849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lastRenderedPageBreak/>
        <w:t>экономит время преподавания (есть возможность не только успеть изготовление запланированного на урок изделия из бумаги, но и позволит выполнить с ребятами дополнительное изделия);</w:t>
      </w:r>
    </w:p>
    <w:p w:rsidR="00184945" w:rsidRPr="00184945" w:rsidRDefault="00184945" w:rsidP="001849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позволит эффективно использовать его даже в тех случаях, когда  учителю приходится отлучиться на некоторое время (автоматизированное транслирование видеоролика, циклично повторяет операции изготовления оригами);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Несомненно, задание домашних работ на выполнение изделий без участия в этом учителя, является проблемной задачей. И решением этой проблемы было использования ещё одной методики. Ребятам на дом довались схематические листы, на которых вместо схематических изображений были приклеены загнутые листочки, полностью предоставляющие обзор пошаговых действий.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Данная методика:</w:t>
      </w:r>
    </w:p>
    <w:p w:rsidR="00184945" w:rsidRPr="00184945" w:rsidRDefault="00184945" w:rsidP="001849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упрощала изготовление изделий;</w:t>
      </w:r>
    </w:p>
    <w:p w:rsidR="00184945" w:rsidRPr="00184945" w:rsidRDefault="00184945" w:rsidP="001849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позволила понять последовательность выполнения работы;</w:t>
      </w:r>
    </w:p>
    <w:p w:rsidR="00184945" w:rsidRPr="00184945" w:rsidRDefault="00184945" w:rsidP="001849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945">
        <w:rPr>
          <w:rFonts w:ascii="Times New Roman" w:hAnsi="Times New Roman" w:cs="Times New Roman"/>
          <w:sz w:val="28"/>
          <w:szCs w:val="28"/>
        </w:rPr>
        <w:t>способствовала пониманию процесса изготовления даже тем людям, которые ни разу не встречались с искусством оригами.</w:t>
      </w: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45" w:rsidRPr="00184945" w:rsidRDefault="00184945" w:rsidP="00184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45" w:rsidRPr="00B34990" w:rsidRDefault="00184945" w:rsidP="001012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945" w:rsidRPr="00B34990" w:rsidSect="00B349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9C1D37"/>
    <w:multiLevelType w:val="hybridMultilevel"/>
    <w:tmpl w:val="02B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191B"/>
    <w:multiLevelType w:val="hybridMultilevel"/>
    <w:tmpl w:val="B2DC53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CCB7F9E"/>
    <w:multiLevelType w:val="hybridMultilevel"/>
    <w:tmpl w:val="5CDA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11378"/>
    <w:multiLevelType w:val="hybridMultilevel"/>
    <w:tmpl w:val="8C70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223AB"/>
    <w:multiLevelType w:val="hybridMultilevel"/>
    <w:tmpl w:val="CAB4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80201"/>
    <w:multiLevelType w:val="hybridMultilevel"/>
    <w:tmpl w:val="410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24"/>
    <w:rsid w:val="000429BE"/>
    <w:rsid w:val="00042FA5"/>
    <w:rsid w:val="00046440"/>
    <w:rsid w:val="00050CCC"/>
    <w:rsid w:val="00070B03"/>
    <w:rsid w:val="000A56AB"/>
    <w:rsid w:val="000C47D9"/>
    <w:rsid w:val="00101207"/>
    <w:rsid w:val="00184945"/>
    <w:rsid w:val="001A740B"/>
    <w:rsid w:val="001D0A53"/>
    <w:rsid w:val="00281EC3"/>
    <w:rsid w:val="002A4E90"/>
    <w:rsid w:val="002A784B"/>
    <w:rsid w:val="003176D7"/>
    <w:rsid w:val="003C6541"/>
    <w:rsid w:val="00431908"/>
    <w:rsid w:val="00452724"/>
    <w:rsid w:val="004D120E"/>
    <w:rsid w:val="004D6678"/>
    <w:rsid w:val="004F4B65"/>
    <w:rsid w:val="004F51AC"/>
    <w:rsid w:val="00660CBE"/>
    <w:rsid w:val="006D4DD0"/>
    <w:rsid w:val="006E7DF3"/>
    <w:rsid w:val="00812C22"/>
    <w:rsid w:val="00825152"/>
    <w:rsid w:val="0084743F"/>
    <w:rsid w:val="00873803"/>
    <w:rsid w:val="008852F5"/>
    <w:rsid w:val="008C7F59"/>
    <w:rsid w:val="00926A3B"/>
    <w:rsid w:val="00947D81"/>
    <w:rsid w:val="009763CB"/>
    <w:rsid w:val="00981A1B"/>
    <w:rsid w:val="00982037"/>
    <w:rsid w:val="0099386B"/>
    <w:rsid w:val="00A60A51"/>
    <w:rsid w:val="00AD08E4"/>
    <w:rsid w:val="00B34990"/>
    <w:rsid w:val="00B66949"/>
    <w:rsid w:val="00BA5E0F"/>
    <w:rsid w:val="00BD46A4"/>
    <w:rsid w:val="00BE7B3A"/>
    <w:rsid w:val="00C46F35"/>
    <w:rsid w:val="00CB18D8"/>
    <w:rsid w:val="00CF0A22"/>
    <w:rsid w:val="00D732AD"/>
    <w:rsid w:val="00DA4FD9"/>
    <w:rsid w:val="00E35517"/>
    <w:rsid w:val="00E64748"/>
    <w:rsid w:val="00E75F04"/>
    <w:rsid w:val="00F63B33"/>
    <w:rsid w:val="00F641DA"/>
    <w:rsid w:val="00FC0EB6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99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1207"/>
    <w:pPr>
      <w:spacing w:after="0" w:line="240" w:lineRule="auto"/>
    </w:pPr>
  </w:style>
  <w:style w:type="paragraph" w:customStyle="1" w:styleId="Default">
    <w:name w:val="Default"/>
    <w:rsid w:val="002A4E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99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1207"/>
    <w:pPr>
      <w:spacing w:after="0" w:line="240" w:lineRule="auto"/>
    </w:pPr>
  </w:style>
  <w:style w:type="paragraph" w:customStyle="1" w:styleId="Default">
    <w:name w:val="Default"/>
    <w:rsid w:val="002A4E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5535-FB9F-46A2-86A4-8DB74C60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26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2013-06-13T06:17:00Z</dcterms:created>
  <dcterms:modified xsi:type="dcterms:W3CDTF">2013-07-04T11:48:00Z</dcterms:modified>
</cp:coreProperties>
</file>