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C0" w:rsidRPr="001D22C0" w:rsidRDefault="001D22C0" w:rsidP="001D22C0">
      <w:pPr>
        <w:rPr>
          <w:sz w:val="22"/>
          <w:szCs w:val="22"/>
          <w:lang w:eastAsia="en-US"/>
        </w:rPr>
      </w:pPr>
      <w:r w:rsidRPr="001D22C0">
        <w:rPr>
          <w:sz w:val="22"/>
          <w:szCs w:val="22"/>
          <w:lang w:eastAsia="en-US"/>
        </w:rPr>
        <w:t>«Утверждаю»                                                «Согласовано»                               «Рассмотрено»</w:t>
      </w:r>
    </w:p>
    <w:p w:rsidR="001D22C0" w:rsidRPr="001D22C0" w:rsidRDefault="001D22C0" w:rsidP="001D22C0">
      <w:pPr>
        <w:rPr>
          <w:sz w:val="22"/>
          <w:szCs w:val="22"/>
          <w:lang w:eastAsia="en-US"/>
        </w:rPr>
      </w:pPr>
      <w:proofErr w:type="spellStart"/>
      <w:r w:rsidRPr="001D22C0">
        <w:rPr>
          <w:sz w:val="22"/>
          <w:szCs w:val="22"/>
          <w:lang w:eastAsia="en-US"/>
        </w:rPr>
        <w:t>И.о</w:t>
      </w:r>
      <w:proofErr w:type="gramStart"/>
      <w:r w:rsidRPr="001D22C0">
        <w:rPr>
          <w:sz w:val="22"/>
          <w:szCs w:val="22"/>
          <w:lang w:eastAsia="en-US"/>
        </w:rPr>
        <w:t>.д</w:t>
      </w:r>
      <w:proofErr w:type="gramEnd"/>
      <w:r w:rsidRPr="001D22C0">
        <w:rPr>
          <w:sz w:val="22"/>
          <w:szCs w:val="22"/>
          <w:lang w:eastAsia="en-US"/>
        </w:rPr>
        <w:t>иректора</w:t>
      </w:r>
      <w:proofErr w:type="spellEnd"/>
      <w:r w:rsidRPr="001D22C0">
        <w:rPr>
          <w:sz w:val="22"/>
          <w:szCs w:val="22"/>
          <w:lang w:eastAsia="en-US"/>
        </w:rPr>
        <w:t xml:space="preserve"> ГБОУ кадетская школа                ЗУВР                                         на заседании МС</w:t>
      </w:r>
    </w:p>
    <w:p w:rsidR="001D22C0" w:rsidRPr="001D22C0" w:rsidRDefault="001D22C0" w:rsidP="001D22C0">
      <w:pPr>
        <w:rPr>
          <w:sz w:val="22"/>
          <w:szCs w:val="22"/>
          <w:lang w:eastAsia="en-US"/>
        </w:rPr>
      </w:pPr>
      <w:r w:rsidRPr="001D22C0">
        <w:rPr>
          <w:sz w:val="22"/>
          <w:szCs w:val="22"/>
          <w:lang w:eastAsia="en-US"/>
        </w:rPr>
        <w:t xml:space="preserve">№ 1785 </w:t>
      </w:r>
    </w:p>
    <w:p w:rsidR="001D22C0" w:rsidRPr="001D22C0" w:rsidRDefault="001D22C0" w:rsidP="001D22C0">
      <w:pPr>
        <w:rPr>
          <w:sz w:val="22"/>
          <w:szCs w:val="22"/>
          <w:lang w:eastAsia="en-US"/>
        </w:rPr>
      </w:pPr>
      <w:r w:rsidRPr="001D22C0">
        <w:rPr>
          <w:sz w:val="22"/>
          <w:szCs w:val="22"/>
          <w:lang w:eastAsia="en-US"/>
        </w:rPr>
        <w:t xml:space="preserve">«Таганский кадетский  корпус»                                                                                                                                                                               </w:t>
      </w:r>
    </w:p>
    <w:p w:rsidR="000B6211" w:rsidRDefault="001D22C0" w:rsidP="001D22C0">
      <w:pPr>
        <w:rPr>
          <w:sz w:val="22"/>
          <w:szCs w:val="22"/>
          <w:lang w:eastAsia="en-US"/>
        </w:rPr>
      </w:pPr>
      <w:r w:rsidRPr="001D22C0">
        <w:rPr>
          <w:sz w:val="22"/>
          <w:szCs w:val="22"/>
          <w:lang w:eastAsia="en-US"/>
        </w:rPr>
        <w:t xml:space="preserve">___________ </w:t>
      </w:r>
      <w:proofErr w:type="spellStart"/>
      <w:r w:rsidRPr="001D22C0">
        <w:rPr>
          <w:sz w:val="22"/>
          <w:szCs w:val="22"/>
          <w:lang w:eastAsia="en-US"/>
        </w:rPr>
        <w:t>Т.А.Дудниченко</w:t>
      </w:r>
      <w:proofErr w:type="spellEnd"/>
      <w:r w:rsidRPr="001D22C0">
        <w:rPr>
          <w:sz w:val="22"/>
          <w:szCs w:val="22"/>
          <w:lang w:eastAsia="en-US"/>
        </w:rPr>
        <w:t xml:space="preserve">                    _______________                             ________________                                                    </w:t>
      </w:r>
    </w:p>
    <w:p w:rsidR="001D22C0" w:rsidRPr="001D22C0" w:rsidRDefault="001D22C0" w:rsidP="001D22C0">
      <w:pPr>
        <w:rPr>
          <w:sz w:val="22"/>
          <w:szCs w:val="22"/>
          <w:lang w:eastAsia="en-US"/>
        </w:rPr>
      </w:pPr>
      <w:r w:rsidRPr="001D22C0">
        <w:rPr>
          <w:sz w:val="22"/>
          <w:szCs w:val="22"/>
          <w:lang w:eastAsia="en-US"/>
        </w:rPr>
        <w:t xml:space="preserve">  приказ № </w:t>
      </w:r>
      <w:r w:rsidRPr="001D22C0">
        <w:rPr>
          <w:sz w:val="22"/>
          <w:szCs w:val="22"/>
          <w:lang w:val="en-US" w:eastAsia="en-US"/>
        </w:rPr>
        <w:t>II</w:t>
      </w:r>
      <w:r w:rsidRPr="001D22C0">
        <w:rPr>
          <w:sz w:val="22"/>
          <w:szCs w:val="22"/>
          <w:lang w:eastAsia="en-US"/>
        </w:rPr>
        <w:t xml:space="preserve">/138                                             </w:t>
      </w:r>
      <w:proofErr w:type="spellStart"/>
      <w:r w:rsidRPr="001D22C0">
        <w:rPr>
          <w:sz w:val="22"/>
          <w:szCs w:val="22"/>
          <w:lang w:eastAsia="en-US"/>
        </w:rPr>
        <w:t>Т.А.Дудниченко</w:t>
      </w:r>
      <w:proofErr w:type="spellEnd"/>
      <w:r w:rsidRPr="001D22C0">
        <w:rPr>
          <w:sz w:val="22"/>
          <w:szCs w:val="22"/>
          <w:lang w:eastAsia="en-US"/>
        </w:rPr>
        <w:t xml:space="preserve">                                    протокол № 1   </w:t>
      </w:r>
    </w:p>
    <w:p w:rsidR="001D22C0" w:rsidRPr="001D22C0" w:rsidRDefault="001D22C0" w:rsidP="001D22C0">
      <w:pPr>
        <w:rPr>
          <w:sz w:val="22"/>
          <w:szCs w:val="22"/>
          <w:lang w:eastAsia="en-US"/>
        </w:rPr>
      </w:pPr>
      <w:r w:rsidRPr="001D22C0">
        <w:rPr>
          <w:sz w:val="22"/>
          <w:szCs w:val="22"/>
          <w:lang w:eastAsia="en-US"/>
        </w:rPr>
        <w:t>«29» августа 2014 г.                                      «29» августа 2014 г.                        «29» августа 2014 г.</w:t>
      </w:r>
    </w:p>
    <w:p w:rsidR="001D22C0" w:rsidRPr="001D22C0" w:rsidRDefault="001D22C0" w:rsidP="001D22C0">
      <w:pPr>
        <w:rPr>
          <w:sz w:val="22"/>
          <w:szCs w:val="22"/>
          <w:lang w:eastAsia="en-US"/>
        </w:rPr>
      </w:pPr>
    </w:p>
    <w:p w:rsidR="001D22C0" w:rsidRPr="001D22C0" w:rsidRDefault="001D22C0" w:rsidP="001D22C0">
      <w:pPr>
        <w:spacing w:after="200" w:line="276" w:lineRule="auto"/>
        <w:rPr>
          <w:rFonts w:eastAsia="Times New Roman"/>
          <w:sz w:val="20"/>
          <w:szCs w:val="20"/>
        </w:rPr>
      </w:pPr>
    </w:p>
    <w:p w:rsidR="00B752A7" w:rsidRDefault="00B752A7" w:rsidP="00B752A7"/>
    <w:p w:rsidR="00B752A7" w:rsidRDefault="00B752A7" w:rsidP="00B752A7"/>
    <w:p w:rsidR="00B752A7" w:rsidRDefault="00B752A7" w:rsidP="00B752A7"/>
    <w:p w:rsidR="00B752A7" w:rsidRDefault="00B752A7" w:rsidP="00B752A7"/>
    <w:p w:rsidR="00B752A7" w:rsidRPr="00B752A7" w:rsidRDefault="00B752A7" w:rsidP="00B752A7"/>
    <w:p w:rsidR="00B752A7" w:rsidRPr="00B752A7" w:rsidRDefault="00B752A7" w:rsidP="00B752A7"/>
    <w:p w:rsidR="00B752A7" w:rsidRPr="00B752A7" w:rsidRDefault="00B752A7" w:rsidP="00B752A7">
      <w:pPr>
        <w:jc w:val="center"/>
        <w:rPr>
          <w:rFonts w:eastAsia="MS Mincho"/>
          <w:b/>
          <w:sz w:val="36"/>
          <w:szCs w:val="36"/>
          <w:lang w:eastAsia="ja-JP"/>
        </w:rPr>
      </w:pPr>
      <w:r w:rsidRPr="00B752A7">
        <w:rPr>
          <w:rFonts w:eastAsia="MS Mincho"/>
          <w:b/>
          <w:sz w:val="36"/>
          <w:szCs w:val="36"/>
          <w:lang w:eastAsia="ja-JP"/>
        </w:rPr>
        <w:t>Рабочая учебная программа</w:t>
      </w:r>
    </w:p>
    <w:p w:rsidR="00B752A7" w:rsidRPr="00B752A7" w:rsidRDefault="00B752A7" w:rsidP="00B752A7">
      <w:pPr>
        <w:jc w:val="center"/>
        <w:rPr>
          <w:rFonts w:eastAsia="MS Mincho"/>
          <w:b/>
          <w:sz w:val="28"/>
          <w:szCs w:val="28"/>
          <w:lang w:eastAsia="ja-JP"/>
        </w:rPr>
      </w:pPr>
      <w:proofErr w:type="spellStart"/>
      <w:r w:rsidRPr="00B752A7">
        <w:rPr>
          <w:rFonts w:eastAsia="MS Mincho"/>
          <w:b/>
          <w:sz w:val="28"/>
          <w:szCs w:val="28"/>
          <w:lang w:eastAsia="ja-JP"/>
        </w:rPr>
        <w:t>Галиаскарова</w:t>
      </w:r>
      <w:proofErr w:type="spellEnd"/>
      <w:r w:rsidRPr="00B752A7">
        <w:rPr>
          <w:rFonts w:eastAsia="MS Mincho"/>
          <w:b/>
          <w:sz w:val="28"/>
          <w:szCs w:val="28"/>
          <w:lang w:eastAsia="ja-JP"/>
        </w:rPr>
        <w:t xml:space="preserve"> Ирина </w:t>
      </w:r>
      <w:proofErr w:type="spellStart"/>
      <w:r w:rsidRPr="00B752A7">
        <w:rPr>
          <w:rFonts w:eastAsia="MS Mincho"/>
          <w:b/>
          <w:sz w:val="28"/>
          <w:szCs w:val="28"/>
          <w:lang w:eastAsia="ja-JP"/>
        </w:rPr>
        <w:t>Рэмовна</w:t>
      </w:r>
      <w:proofErr w:type="spellEnd"/>
      <w:r w:rsidRPr="00B752A7">
        <w:rPr>
          <w:rFonts w:eastAsia="MS Mincho"/>
          <w:b/>
          <w:sz w:val="28"/>
          <w:szCs w:val="28"/>
          <w:lang w:eastAsia="ja-JP"/>
        </w:rPr>
        <w:t xml:space="preserve"> (учитель начальных классов)</w:t>
      </w:r>
    </w:p>
    <w:p w:rsidR="00B752A7" w:rsidRPr="00B752A7" w:rsidRDefault="00B752A7" w:rsidP="00B752A7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B752A7">
        <w:rPr>
          <w:rFonts w:eastAsia="MS Mincho"/>
          <w:b/>
          <w:sz w:val="28"/>
          <w:szCs w:val="28"/>
          <w:lang w:eastAsia="ja-JP"/>
        </w:rPr>
        <w:t>по окружающему миру</w:t>
      </w:r>
      <w:r>
        <w:rPr>
          <w:rFonts w:eastAsia="MS Mincho"/>
          <w:b/>
          <w:sz w:val="36"/>
          <w:szCs w:val="36"/>
          <w:lang w:eastAsia="ja-JP"/>
        </w:rPr>
        <w:t xml:space="preserve"> для 3</w:t>
      </w:r>
      <w:r w:rsidRPr="00B752A7">
        <w:rPr>
          <w:rFonts w:eastAsia="MS Mincho"/>
          <w:b/>
          <w:sz w:val="36"/>
          <w:szCs w:val="36"/>
          <w:lang w:eastAsia="ja-JP"/>
        </w:rPr>
        <w:t xml:space="preserve"> класса </w:t>
      </w:r>
    </w:p>
    <w:p w:rsidR="00B752A7" w:rsidRPr="00B752A7" w:rsidRDefault="00B752A7" w:rsidP="00B752A7">
      <w:pPr>
        <w:ind w:firstLine="540"/>
        <w:jc w:val="center"/>
        <w:rPr>
          <w:rFonts w:eastAsia="MS Mincho"/>
          <w:b/>
          <w:sz w:val="28"/>
          <w:szCs w:val="28"/>
          <w:lang w:eastAsia="ja-JP"/>
        </w:rPr>
      </w:pPr>
      <w:r w:rsidRPr="00B752A7">
        <w:rPr>
          <w:rFonts w:eastAsia="MS Mincho"/>
          <w:b/>
          <w:sz w:val="28"/>
          <w:szCs w:val="28"/>
          <w:lang w:eastAsia="ja-JP"/>
        </w:rPr>
        <w:t>на 201</w:t>
      </w:r>
      <w:r>
        <w:rPr>
          <w:rFonts w:eastAsia="MS Mincho"/>
          <w:b/>
          <w:sz w:val="28"/>
          <w:szCs w:val="28"/>
          <w:lang w:eastAsia="ja-JP"/>
        </w:rPr>
        <w:t>4</w:t>
      </w:r>
      <w:r w:rsidRPr="00B752A7">
        <w:rPr>
          <w:rFonts w:eastAsia="MS Mincho"/>
          <w:b/>
          <w:sz w:val="28"/>
          <w:szCs w:val="28"/>
          <w:lang w:eastAsia="ja-JP"/>
        </w:rPr>
        <w:t>-201</w:t>
      </w:r>
      <w:r>
        <w:rPr>
          <w:rFonts w:eastAsia="MS Mincho"/>
          <w:b/>
          <w:sz w:val="28"/>
          <w:szCs w:val="28"/>
          <w:lang w:eastAsia="ja-JP"/>
        </w:rPr>
        <w:t>5</w:t>
      </w:r>
      <w:r w:rsidRPr="00B752A7">
        <w:rPr>
          <w:rFonts w:eastAsia="MS Mincho"/>
          <w:b/>
          <w:sz w:val="28"/>
          <w:szCs w:val="28"/>
          <w:lang w:eastAsia="ja-JP"/>
        </w:rPr>
        <w:t xml:space="preserve"> уч. год</w:t>
      </w:r>
    </w:p>
    <w:p w:rsidR="00B752A7" w:rsidRPr="00B752A7" w:rsidRDefault="00B752A7" w:rsidP="00B752A7">
      <w:pPr>
        <w:spacing w:after="200" w:line="276" w:lineRule="auto"/>
        <w:rPr>
          <w:rFonts w:eastAsia="Times New Roman"/>
          <w:bCs/>
          <w:kern w:val="36"/>
          <w:sz w:val="28"/>
          <w:szCs w:val="28"/>
        </w:rPr>
      </w:pPr>
      <w:r w:rsidRPr="00B752A7">
        <w:rPr>
          <w:rFonts w:eastAsia="Times New Roman"/>
          <w:sz w:val="28"/>
          <w:szCs w:val="28"/>
        </w:rPr>
        <w:t xml:space="preserve">Учебник: </w:t>
      </w:r>
      <w:r w:rsidRPr="00B752A7">
        <w:rPr>
          <w:rFonts w:eastAsia="Times New Roman"/>
          <w:b/>
          <w:bCs/>
          <w:kern w:val="36"/>
          <w:sz w:val="36"/>
          <w:szCs w:val="36"/>
        </w:rPr>
        <w:t xml:space="preserve"> </w:t>
      </w:r>
      <w:r w:rsidRPr="00B752A7">
        <w:rPr>
          <w:rFonts w:eastAsia="Times New Roman"/>
          <w:bCs/>
          <w:kern w:val="36"/>
          <w:sz w:val="28"/>
          <w:szCs w:val="28"/>
        </w:rPr>
        <w:t xml:space="preserve">«Окружающий мир» для </w:t>
      </w:r>
      <w:r>
        <w:rPr>
          <w:rFonts w:eastAsia="Times New Roman"/>
          <w:bCs/>
          <w:kern w:val="36"/>
          <w:sz w:val="28"/>
          <w:szCs w:val="28"/>
        </w:rPr>
        <w:t>3</w:t>
      </w:r>
      <w:r w:rsidRPr="00B752A7">
        <w:rPr>
          <w:rFonts w:eastAsia="Times New Roman"/>
          <w:bCs/>
          <w:kern w:val="36"/>
          <w:sz w:val="28"/>
          <w:szCs w:val="28"/>
        </w:rPr>
        <w:t xml:space="preserve"> класса. В 2 ч. /</w:t>
      </w:r>
      <w:proofErr w:type="spellStart"/>
      <w:r w:rsidR="001D22C0">
        <w:rPr>
          <w:rFonts w:eastAsia="Times New Roman"/>
          <w:bCs/>
          <w:kern w:val="36"/>
          <w:sz w:val="28"/>
          <w:szCs w:val="28"/>
        </w:rPr>
        <w:t>А.А.Плешаков</w:t>
      </w:r>
      <w:proofErr w:type="spellEnd"/>
      <w:r w:rsidR="001D22C0">
        <w:rPr>
          <w:rFonts w:eastAsia="Times New Roman"/>
          <w:bCs/>
          <w:kern w:val="36"/>
          <w:sz w:val="28"/>
          <w:szCs w:val="28"/>
        </w:rPr>
        <w:t>, «Просвещение»,2012</w:t>
      </w:r>
      <w:r w:rsidRPr="00B752A7">
        <w:rPr>
          <w:rFonts w:eastAsia="Times New Roman"/>
          <w:bCs/>
          <w:kern w:val="36"/>
          <w:sz w:val="28"/>
          <w:szCs w:val="28"/>
        </w:rPr>
        <w:t>.</w:t>
      </w:r>
    </w:p>
    <w:p w:rsidR="00B752A7" w:rsidRPr="00B752A7" w:rsidRDefault="00B752A7" w:rsidP="00B752A7">
      <w:pPr>
        <w:jc w:val="center"/>
        <w:outlineLvl w:val="0"/>
        <w:rPr>
          <w:rFonts w:eastAsia="Times New Roman"/>
          <w:b/>
          <w:bCs/>
          <w:kern w:val="36"/>
          <w:sz w:val="36"/>
          <w:szCs w:val="44"/>
        </w:rPr>
      </w:pPr>
    </w:p>
    <w:p w:rsidR="00B752A7" w:rsidRDefault="00B752A7" w:rsidP="00B752A7">
      <w:pPr>
        <w:jc w:val="center"/>
        <w:outlineLvl w:val="0"/>
        <w:rPr>
          <w:rFonts w:eastAsia="Times New Roman"/>
          <w:b/>
          <w:bCs/>
          <w:kern w:val="36"/>
          <w:sz w:val="36"/>
          <w:szCs w:val="44"/>
        </w:rPr>
      </w:pPr>
    </w:p>
    <w:p w:rsidR="00B752A7" w:rsidRDefault="00B752A7" w:rsidP="00B752A7">
      <w:pPr>
        <w:jc w:val="center"/>
        <w:outlineLvl w:val="0"/>
        <w:rPr>
          <w:rFonts w:eastAsia="Times New Roman"/>
          <w:b/>
          <w:bCs/>
          <w:kern w:val="36"/>
          <w:sz w:val="36"/>
          <w:szCs w:val="44"/>
        </w:rPr>
      </w:pPr>
    </w:p>
    <w:p w:rsidR="00B752A7" w:rsidRDefault="00B752A7" w:rsidP="00B752A7">
      <w:pPr>
        <w:jc w:val="center"/>
        <w:outlineLvl w:val="0"/>
        <w:rPr>
          <w:rFonts w:eastAsia="Times New Roman"/>
          <w:b/>
          <w:bCs/>
          <w:kern w:val="36"/>
          <w:sz w:val="36"/>
          <w:szCs w:val="44"/>
        </w:rPr>
      </w:pPr>
    </w:p>
    <w:p w:rsidR="00B752A7" w:rsidRDefault="00B752A7" w:rsidP="00B752A7">
      <w:pPr>
        <w:jc w:val="center"/>
        <w:outlineLvl w:val="0"/>
        <w:rPr>
          <w:rFonts w:eastAsia="Times New Roman"/>
          <w:b/>
          <w:bCs/>
          <w:kern w:val="36"/>
          <w:sz w:val="36"/>
          <w:szCs w:val="44"/>
        </w:rPr>
      </w:pPr>
    </w:p>
    <w:p w:rsidR="00B752A7" w:rsidRDefault="00B752A7" w:rsidP="00B752A7">
      <w:pPr>
        <w:jc w:val="center"/>
        <w:outlineLvl w:val="0"/>
        <w:rPr>
          <w:rFonts w:eastAsia="Times New Roman"/>
          <w:b/>
          <w:bCs/>
          <w:kern w:val="36"/>
          <w:sz w:val="36"/>
          <w:szCs w:val="44"/>
        </w:rPr>
      </w:pPr>
    </w:p>
    <w:p w:rsidR="00B752A7" w:rsidRPr="00B752A7" w:rsidRDefault="00B752A7" w:rsidP="00B752A7"/>
    <w:p w:rsidR="00B752A7" w:rsidRPr="00B752A7" w:rsidRDefault="00B752A7" w:rsidP="00B752A7"/>
    <w:p w:rsidR="00B752A7" w:rsidRDefault="00B752A7" w:rsidP="00B752A7"/>
    <w:p w:rsidR="00B752A7" w:rsidRDefault="00B752A7" w:rsidP="00B752A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sz w:val="28"/>
          <w:szCs w:val="28"/>
        </w:rPr>
      </w:pPr>
      <w:r>
        <w:tab/>
      </w:r>
      <w:r>
        <w:rPr>
          <w:rFonts w:ascii="Arial" w:hAnsi="Arial"/>
          <w:b/>
          <w:bCs/>
          <w:sz w:val="28"/>
          <w:szCs w:val="28"/>
        </w:rPr>
        <w:t>ПОЯСНИТЕЛЬНАЯ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ЗАПИСКА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t>Программа разработана на основе Федерального государ</w:t>
      </w:r>
      <w:r>
        <w:softHyphen/>
        <w:t>ственного образовательного стандарта начального общего обра</w:t>
      </w:r>
      <w:r>
        <w:softHyphen/>
        <w:t>зования, Концепции духовно-нравственного развития и воспи</w:t>
      </w:r>
      <w:r>
        <w:softHyphen/>
        <w:t>тания личности гражданина России, планируемых результатов начального общего образования.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t>Изучение курса «Окружающий мир» в начальной школе на</w:t>
      </w:r>
      <w:r>
        <w:softHyphen/>
        <w:t xml:space="preserve">правлено на достижение следующих </w:t>
      </w:r>
      <w:r>
        <w:rPr>
          <w:b/>
          <w:bCs/>
        </w:rPr>
        <w:t>целей: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t>— формирование целостной картины мира и осознание ме</w:t>
      </w:r>
      <w: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t>— духовно-нравственное развитие и воспитание личности гражданина России в условиях культурного и конфессиональ</w:t>
      </w:r>
      <w:r>
        <w:softHyphen/>
        <w:t>ного многообразия российского общества.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t xml:space="preserve">Основными </w:t>
      </w:r>
      <w:r>
        <w:rPr>
          <w:b/>
          <w:bCs/>
        </w:rPr>
        <w:t xml:space="preserve">задачами </w:t>
      </w:r>
      <w:r>
        <w:t>реализации содержания курса явля</w:t>
      </w:r>
      <w:r>
        <w:softHyphen/>
        <w:t>ются: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t>1) формирование уважительного отношения к семье, насе</w:t>
      </w:r>
      <w: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t>2) осознание ребёнком ценности, целостности и многообразия окружающего мира, своего места в нём;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Специфика курса «Окружающий мир» состоит в том, что он, имея ярко выраженный интегративный характер, соеди</w:t>
      </w:r>
      <w: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>
        <w:t>обучающемуся</w:t>
      </w:r>
      <w:proofErr w:type="gramEnd"/>
      <w:r>
        <w:t xml:space="preserve">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>
        <w:t>Знакомство с началами естественных и социально-гума</w:t>
      </w:r>
      <w:r>
        <w:softHyphen/>
        <w:t>нитарных наук в их единстве и взаимосвязях даёт ученику ключ (метод) к осмыслению личного опыта, позволяя сде</w:t>
      </w:r>
      <w: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>
        <w:softHyphen/>
        <w:t>монии с интересами природы и общества, тем самым обе</w:t>
      </w:r>
      <w:r>
        <w:softHyphen/>
        <w:t>спечивая в дальнейшем как своё личное, так и социальное благополучие.</w:t>
      </w:r>
      <w:proofErr w:type="gramEnd"/>
      <w: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>
        <w:t>В рамках же данного предмета благодаря интеграции есте</w:t>
      </w:r>
      <w:r>
        <w:softHyphen/>
        <w:t>ственно-научных и социально-гуманитарных знаний могут быть успешно, в полном соответствии с возрастными особен</w:t>
      </w:r>
      <w:r>
        <w:softHyphen/>
        <w:t>ностями младшего школьника решены задачи экологического образования и воспитания, формирования системы позитив</w:t>
      </w:r>
      <w:r>
        <w:softHyphen/>
        <w:t>ных национальных ценностей, идеалов взаимного уважения, патриотизма, опирающегося на этнокультурное многообра</w:t>
      </w:r>
      <w:r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>
        <w:softHyphen/>
        <w:t>вития личности.</w:t>
      </w:r>
    </w:p>
    <w:p w:rsidR="00B752A7" w:rsidRDefault="00B752A7" w:rsidP="00B752A7">
      <w:pPr>
        <w:ind w:firstLine="567"/>
        <w:jc w:val="both"/>
      </w:pPr>
      <w:r>
        <w:lastRenderedPageBreak/>
        <w:t>Используя для осмысления личного опыта ребёнка знания, накопленные естественными и социально-гуманитарными на</w:t>
      </w:r>
      <w: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>
        <w:softHyphen/>
        <w:t>ных оценивать своё место в окружающем мире и участво</w:t>
      </w:r>
      <w:r>
        <w:softHyphen/>
        <w:t xml:space="preserve">вать в созидательной деятельности на </w:t>
      </w:r>
      <w:proofErr w:type="gramStart"/>
      <w:r>
        <w:t>благо родной</w:t>
      </w:r>
      <w:proofErr w:type="gramEnd"/>
      <w:r>
        <w:t xml:space="preserve"> страны и планеты Земля.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Значение курса состоит также в том, что в ходе его из</w:t>
      </w:r>
      <w: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>
        <w:softHyphen/>
        <w:t>ностями для формирования у младших школьников фунда</w:t>
      </w:r>
      <w:r>
        <w:softHyphen/>
        <w:t>мента экологической и культурологической грамотности и соответствующих компетентностей — умений проводить на</w:t>
      </w:r>
      <w:r>
        <w:softHyphen/>
        <w:t>блюдения в природе, ставить опыты, соблюдать правила по</w:t>
      </w:r>
      <w: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>
        <w:t>природ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культуросообразного</w:t>
      </w:r>
      <w:proofErr w:type="spellEnd"/>
      <w:r>
        <w:t xml:space="preserve"> поведения в окружающей природной и социальной среде. </w:t>
      </w:r>
      <w:proofErr w:type="gramStart"/>
      <w:r>
        <w:t>Поэтому данный курс играет наряду с другими предметами начальной школы значитель</w:t>
      </w:r>
      <w:r>
        <w:softHyphen/>
        <w:t>ную роль в духовно-нравственном развитии и воспитании личности, формирует вектор культурно-ценностных ориента</w:t>
      </w:r>
      <w: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>
        <w:t>межпредметных</w:t>
      </w:r>
      <w:proofErr w:type="spellEnd"/>
      <w:r>
        <w:t xml:space="preserve"> связей всех дисциплин начальной школы. Пред</w:t>
      </w:r>
      <w: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>
        <w:softHyphen/>
        <w:t>ционально-научному и эмоционально-ценностному постиже</w:t>
      </w:r>
      <w:r>
        <w:softHyphen/>
        <w:t>нию окружающего мира.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Общая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/>
          <w:b/>
        </w:rPr>
        <w:t>характеристика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/>
          <w:b/>
        </w:rPr>
        <w:t>курса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Отбор содержания курса «Окружающий мир» осуществлён на основе следующих ведущих идей: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1) идея многообразия мира;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2) идея целостности мира;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3) идея уважения к миру.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Многообразие как форма существования мира ярко прояв</w:t>
      </w:r>
      <w:r>
        <w:softHyphen/>
        <w:t>ляет себя и в природной, и в социальной сфере. На основе ин</w:t>
      </w:r>
      <w:r>
        <w:softHyphen/>
        <w:t xml:space="preserve">теграции </w:t>
      </w:r>
      <w:proofErr w:type="gramStart"/>
      <w:r>
        <w:t>естественно-научных</w:t>
      </w:r>
      <w:proofErr w:type="gramEnd"/>
      <w:r>
        <w:t>, географических, исторических сведений в курсе выстраивается яркая картина действитель</w:t>
      </w:r>
      <w:r>
        <w:softHyphen/>
        <w:t>ности, отражающая многообразие природы и культуры, видов человеческой деятельности, стран и народов. Особое внима</w:t>
      </w:r>
      <w: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>
        <w:softHyphen/>
        <w:t>вание человека, удовлетворение его материальных и духовных потребностей.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Фундаментальная идея целостности мира также последо</w:t>
      </w:r>
      <w: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>
        <w:softHyphen/>
        <w:t xml:space="preserve">родой и живой, внутри живой природы, между природой и человеком. В частности, </w:t>
      </w:r>
      <w:r>
        <w:lastRenderedPageBreak/>
        <w:t>рассматривается значение каждого природного компонента в жизни людей, анализируется по</w:t>
      </w:r>
      <w: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>
        <w:softHyphen/>
        <w:t>ства, теснейшей взаимозависимости людей имеет включение в программу сведений из области экономики, истории, со</w:t>
      </w:r>
      <w:r>
        <w:softHyphen/>
        <w:t>временной социальной жизни, которые присутствуют в про</w:t>
      </w:r>
      <w:r>
        <w:softHyphen/>
        <w:t>грамме каждого класса.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Уважение к миру — это своего рода формула нового от</w:t>
      </w:r>
      <w:r>
        <w:softHyphen/>
        <w:t xml:space="preserve">ношения к окружающему, основанного на признании </w:t>
      </w:r>
      <w:proofErr w:type="spellStart"/>
      <w:r>
        <w:t>са</w:t>
      </w:r>
      <w:r>
        <w:softHyphen/>
        <w:t>моценности</w:t>
      </w:r>
      <w:proofErr w:type="spellEnd"/>
      <w:r>
        <w:t xml:space="preserve"> сущего, на включении в нравственную сферу отношения не только к другим людям, но и к природе, к ру</w:t>
      </w:r>
      <w:r>
        <w:softHyphen/>
        <w:t>котворному миру, к культурному достоянию народов России и всего человечества.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В основе методики преподавания курса «Окружающий мир» лежит проблемно-поисковый подход, обеспечивающий «откры</w:t>
      </w:r>
      <w: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>
        <w:softHyphen/>
        <w:t>емых результатов имеет организация проектной деятель</w:t>
      </w:r>
      <w:r>
        <w:softHyphen/>
        <w:t>ности учащихся, которая предусмотрена в каждом разделе программы.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>
        <w:t>В соответствии с названными ведущими идеями осо</w:t>
      </w:r>
      <w: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>
        <w:softHyphen/>
        <w:t>тов с помощью специально разработанного для начальной школы атласа-определителя; 2) моделирование экологиче</w:t>
      </w:r>
      <w:r>
        <w:softHyphen/>
        <w:t>ских связей с помощью графических и динамических схем (моделей);</w:t>
      </w:r>
      <w:proofErr w:type="gramEnd"/>
      <w:r>
        <w:t xml:space="preserve"> 3) эколого-этическая деятельность, включающая анализ собственного отношения к миру природы и пове</w:t>
      </w:r>
      <w: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>
        <w:softHyphen/>
        <w:t>ли учащихся в повседневном общении со своими детьми, поддерживали их познавательные инициативы, пробужда</w:t>
      </w:r>
      <w: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Ценностные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/>
          <w:b/>
        </w:rPr>
        <w:t>ориентиры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/>
          <w:b/>
        </w:rPr>
        <w:t>содержания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/>
          <w:b/>
        </w:rPr>
        <w:t>курса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• Природа как одна из важнейших основ здоровой и гармо</w:t>
      </w:r>
      <w:r>
        <w:softHyphen/>
        <w:t>ничной жизни человека и общества.</w:t>
      </w:r>
    </w:p>
    <w:p w:rsidR="00B752A7" w:rsidRDefault="00B752A7" w:rsidP="00B752A7">
      <w:pPr>
        <w:ind w:firstLine="567"/>
        <w:jc w:val="both"/>
      </w:pPr>
      <w:r>
        <w:lastRenderedPageBreak/>
        <w:t>• Культура как процесс и результат человеческой жизнедеятель</w:t>
      </w:r>
      <w:r>
        <w:softHyphen/>
        <w:t>ности во всём многообразии её форм.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• Наука как часть культуры, отражающая человеческое стрем</w:t>
      </w:r>
      <w:r>
        <w:softHyphen/>
        <w:t>ление к истине, к познанию закономерностей окружающего мира природы и социума.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• Человечество как многообразие народов, культур, религий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Международное сотрудничество как основа мира на Земле.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• Патриотизм как одно из проявлений духовной зрелости чело</w:t>
      </w:r>
      <w:r>
        <w:softHyphen/>
        <w:t>века, выражающейся в любви к России, народу, малой родине, в осознанном желании служить Отечеству.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• Семья как основа духовно-нравственного развития и воспи</w:t>
      </w:r>
      <w: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>
        <w:softHyphen/>
        <w:t>способности российского общества.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• Труд и творчество как отличительные черты духовно и нрав</w:t>
      </w:r>
      <w:r>
        <w:softHyphen/>
        <w:t>ственно развитой личности.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• Здоровый образ жизни в единстве составляющих: здо</w:t>
      </w:r>
      <w:r>
        <w:softHyphen/>
        <w:t>ровье физическое, психическое, духовн</w:t>
      </w:r>
      <w:proofErr w:type="gramStart"/>
      <w:r>
        <w:t>о-</w:t>
      </w:r>
      <w:proofErr w:type="gramEnd"/>
      <w:r>
        <w:t xml:space="preserve"> и социально-нрав</w:t>
      </w:r>
      <w:r>
        <w:softHyphen/>
        <w:t>ственное.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• Нравственный выбор и ответственность человека в отноше</w:t>
      </w:r>
      <w:r>
        <w:softHyphen/>
        <w:t>нии к природе, историко-культурному наследию, к самому себе и окружающим людям.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Место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/>
          <w:b/>
        </w:rPr>
        <w:t>курса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/>
          <w:b/>
        </w:rPr>
        <w:t>в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/>
          <w:b/>
        </w:rPr>
        <w:t>учебном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/>
          <w:b/>
        </w:rPr>
        <w:t>плане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На изучение курса «Окружающий мир» в каждом классе на</w:t>
      </w:r>
      <w:r>
        <w:softHyphen/>
        <w:t>чальной школы отводится 2ч в неделю. Программа рассчита</w:t>
      </w:r>
      <w:r>
        <w:softHyphen/>
        <w:t>на на 270ч: 1 класс —66ч (33 учебные недели), 2, 3 и 4 клас</w:t>
      </w:r>
      <w:r>
        <w:softHyphen/>
        <w:t>сы — по 68ч (34 учебные недели).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Результаты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/>
          <w:b/>
        </w:rPr>
        <w:t>изучения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/>
          <w:b/>
        </w:rPr>
        <w:t>курса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Освоение курса «Окружающий мир» вносит существенный вклад в достижение </w:t>
      </w:r>
      <w:r>
        <w:rPr>
          <w:b/>
          <w:bCs/>
        </w:rPr>
        <w:t xml:space="preserve">личностных результатов </w:t>
      </w:r>
      <w:r>
        <w:t>начального об</w:t>
      </w:r>
      <w:r>
        <w:softHyphen/>
        <w:t>разования, а именно:</w:t>
      </w:r>
    </w:p>
    <w:p w:rsidR="00B752A7" w:rsidRDefault="00B752A7" w:rsidP="00B752A7">
      <w:pPr>
        <w:ind w:firstLine="567"/>
        <w:jc w:val="both"/>
      </w:pPr>
      <w:r>
        <w:t>1) формирование основ российской гражданской иден</w:t>
      </w:r>
      <w: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>
        <w:softHyphen/>
        <w:t>тации;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2) формирование целостного, социально ориентированного взгляда на мир в его органичном единстве и разнообразии при</w:t>
      </w:r>
      <w:r>
        <w:softHyphen/>
        <w:t>роды, народов, культур и религий;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3) формирование уважительного отношения к иному мне</w:t>
      </w:r>
      <w:r>
        <w:softHyphen/>
        <w:t>нию, истории и культуре других народов;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4) овладение начальными навыками адаптации в динамично изменяющемся и развивающемся мире;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5) принятие и освоение социальной роли обучающегося, развитие мотивов учебной деятельности и формирование лич</w:t>
      </w:r>
      <w:r>
        <w:softHyphen/>
        <w:t>ностного смысла учения;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lastRenderedPageBreak/>
        <w:t>7) формирование эстетических потребностей, ценностей и чувств;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8) развитие этических чувств, доброжелательности и эмо</w:t>
      </w:r>
      <w:r>
        <w:softHyphen/>
        <w:t>ционально-нравственной отзывчивости, понимания и сопере</w:t>
      </w:r>
      <w:r>
        <w:softHyphen/>
        <w:t>живания чувствам других людей;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9) развитие навыков сотрудничества </w:t>
      </w:r>
      <w:proofErr w:type="gramStart"/>
      <w:r>
        <w:t>со</w:t>
      </w:r>
      <w:proofErr w:type="gramEnd"/>
      <w:r>
        <w:t xml:space="preserve"> взрослыми и свер</w:t>
      </w:r>
      <w: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10) формирование установки на безопасный, здоровый об</w:t>
      </w:r>
      <w: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Изучение курса «Окружающий мир» играет значительную роль в достижении </w:t>
      </w:r>
      <w:proofErr w:type="spellStart"/>
      <w:r>
        <w:rPr>
          <w:b/>
          <w:bCs/>
        </w:rPr>
        <w:t>метапредметных</w:t>
      </w:r>
      <w:proofErr w:type="spellEnd"/>
      <w:r>
        <w:rPr>
          <w:b/>
          <w:bCs/>
        </w:rPr>
        <w:t xml:space="preserve"> результатов </w:t>
      </w:r>
      <w:r>
        <w:t>начального образования, таких как:</w:t>
      </w:r>
      <w:r>
        <w:rPr>
          <w:rFonts w:ascii="Arial" w:cs="Arial"/>
        </w:rPr>
        <w:t xml:space="preserve"> 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2) освоение способов решения проблем творческого и по</w:t>
      </w:r>
      <w:r>
        <w:softHyphen/>
        <w:t>искового характера;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>
        <w:softHyphen/>
        <w:t>фективные способы достижения результата;</w:t>
      </w:r>
    </w:p>
    <w:p w:rsidR="00B752A7" w:rsidRDefault="00B752A7" w:rsidP="00B752A7">
      <w:pPr>
        <w:ind w:firstLine="567"/>
        <w:jc w:val="both"/>
      </w:pPr>
      <w: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5) освоение начальных форм познавательной и личностной рефлексии;</w:t>
      </w:r>
      <w:r>
        <w:rPr>
          <w:rFonts w:ascii="Arial" w:cs="Arial"/>
        </w:rPr>
        <w:t xml:space="preserve"> 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6) использование знаково-символических сре</w:t>
      </w:r>
      <w:proofErr w:type="gramStart"/>
      <w:r>
        <w:t>дств пр</w:t>
      </w:r>
      <w:proofErr w:type="gramEnd"/>
      <w:r>
        <w:t>ед</w:t>
      </w:r>
      <w:r>
        <w:softHyphen/>
        <w:t>ставления информации для создания моделей изучаемых объ</w:t>
      </w:r>
      <w:r>
        <w:softHyphen/>
        <w:t>ектов и процессов, схем решения учебных и практических задач;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7) активное использование речевых средств и средств ин</w:t>
      </w:r>
      <w:r>
        <w:softHyphen/>
        <w:t>формационных и коммуникационных технологий (ИКТ) для решения коммуникативных и познавательных задач;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8) использование различных способов поиска (в справочных источниках и открытом учебном информационном простран</w:t>
      </w:r>
      <w: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>
        <w:softHyphen/>
        <w:t>муникативными и познавательными задачами и технологиями учебного предмета «Окружающий мир»;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9) овладение логическими действиями сравнения, анализа, синтеза, обобщения, классификации по родовидовым при</w:t>
      </w:r>
      <w: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10) готовность слушать собеседника и вести диалог; готов</w:t>
      </w:r>
      <w: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12) овладение начальными сведениями о сущности и осо</w:t>
      </w:r>
      <w: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>
        <w:softHyphen/>
        <w:t>ющий мир»;</w:t>
      </w:r>
      <w:r>
        <w:rPr>
          <w:rFonts w:ascii="Arial" w:cs="Arial"/>
        </w:rPr>
        <w:t xml:space="preserve"> 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lastRenderedPageBreak/>
        <w:t xml:space="preserve">13) 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процессами;</w:t>
      </w:r>
    </w:p>
    <w:p w:rsidR="00B752A7" w:rsidRDefault="00B752A7" w:rsidP="00B752A7">
      <w:pPr>
        <w:ind w:firstLine="567"/>
        <w:jc w:val="both"/>
      </w:pPr>
      <w:r>
        <w:t>14) умение работать в материальной и информационной сре</w:t>
      </w:r>
      <w: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При изучении курса «Окружающий мир» достигаются следу</w:t>
      </w:r>
      <w:r>
        <w:softHyphen/>
        <w:t xml:space="preserve">ющие </w:t>
      </w:r>
      <w:r>
        <w:rPr>
          <w:b/>
          <w:bCs/>
        </w:rPr>
        <w:t>предметные результаты:</w:t>
      </w:r>
      <w:r>
        <w:rPr>
          <w:rFonts w:ascii="Arial" w:cs="Arial"/>
        </w:rPr>
        <w:t xml:space="preserve"> 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1) понимание особой роли России в мировой истории, вос</w:t>
      </w:r>
      <w:r>
        <w:softHyphen/>
        <w:t>питание чувства гордости за национальные свершения, откры</w:t>
      </w:r>
      <w:r>
        <w:softHyphen/>
        <w:t>тия, победы;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2) </w:t>
      </w:r>
      <w:proofErr w:type="spellStart"/>
      <w:r>
        <w:t>сформированность</w:t>
      </w:r>
      <w:proofErr w:type="spellEnd"/>
      <w: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>
        <w:t>здоровьесберегающего</w:t>
      </w:r>
      <w:proofErr w:type="spellEnd"/>
      <w:r>
        <w:t xml:space="preserve"> поведения в природной и социальной среде;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4) освоение доступных способов изучения природы и обще</w:t>
      </w:r>
      <w:r>
        <w:softHyphen/>
        <w:t>ства (наблюдение, запись, измерение, опыт, сравнение, клас</w:t>
      </w:r>
      <w:r>
        <w:softHyphen/>
        <w:t>сификация и др. с получением информации из семейных ар</w:t>
      </w:r>
      <w:r>
        <w:softHyphen/>
        <w:t>хивов, от окружающих людей, в открытом информационном пространстве);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5) развитие навыков устанавливать и выявлять причинно-следственные связи в окружающем мире.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center"/>
      </w:pPr>
      <w:r>
        <w:rPr>
          <w:rFonts w:ascii="Arial" w:hAnsi="Arial"/>
          <w:b/>
          <w:bCs/>
        </w:rPr>
        <w:t>СОДЕРЖАНИЕ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/>
          <w:b/>
          <w:bCs/>
        </w:rPr>
        <w:t>КУРСА</w:t>
      </w:r>
      <w:r>
        <w:rPr>
          <w:rFonts w:ascii="Arial" w:hAnsi="Arial" w:cs="Arial"/>
          <w:b/>
          <w:bCs/>
        </w:rPr>
        <w:t xml:space="preserve"> (270</w:t>
      </w:r>
      <w:r>
        <w:rPr>
          <w:rFonts w:ascii="Arial" w:hAnsi="Arial"/>
          <w:b/>
          <w:bCs/>
        </w:rPr>
        <w:t>ч</w:t>
      </w:r>
      <w:r>
        <w:rPr>
          <w:rFonts w:ascii="Arial" w:hAnsi="Arial" w:cs="Arial"/>
          <w:b/>
          <w:bCs/>
        </w:rPr>
        <w:t>)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/>
        </w:rPr>
      </w:pPr>
      <w:r>
        <w:rPr>
          <w:rFonts w:ascii="Arial" w:hAnsi="Arial"/>
        </w:rPr>
        <w:t>Человек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природа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Природа — это то, что нас окружает, но не создано челове</w:t>
      </w:r>
      <w:r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>
        <w:softHyphen/>
        <w:t>кости, газы. Простейшие практические работы с веществами, жидкостями, газами.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Звёзды и планеты. Солнце — ближайшая к нам звезда, источ</w:t>
      </w:r>
      <w: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>
        <w:softHyphen/>
        <w:t>ны, их названия, расположение на глобусе и карте. Важнейшие природные объекты своей страны, района. Ориентирование на местности. Компас.</w:t>
      </w:r>
      <w:r>
        <w:rPr>
          <w:rFonts w:ascii="Arial" w:cs="Arial"/>
        </w:rPr>
        <w:t xml:space="preserve"> 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Погода, её составляющие (температура воздуха, облачность, осадки, ветер). Наблюдение за погодой своего края. Предска</w:t>
      </w:r>
      <w:r>
        <w:softHyphen/>
        <w:t>зание погоды и его значение в жизни людей.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lastRenderedPageBreak/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>
        <w:softHyphen/>
        <w:t>теристика на основе наблюдений).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>
        <w:t>Водные богатства, их разнообразие (океан, море, река, озеро, пруд); использование человеком.</w:t>
      </w:r>
      <w:proofErr w:type="gramEnd"/>
      <w:r>
        <w:t xml:space="preserve"> Водные богатства родного края (названия, краткая характеристика на основе наблюдений).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Воздух — смесь газов. Свойства воздуха. Значение воздуха для растений, животных, человека.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Почва, её состав, значение для живой природы и для хозяй</w:t>
      </w:r>
      <w:r>
        <w:softHyphen/>
        <w:t>ственной жизни человека.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Растения, их разнообразие. Части растения (корень, стебель, лист, цветок, плод, семя). Условия, необходимые для жизни рас</w:t>
      </w:r>
      <w: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Грибы, их разнообразие, значение в природе и жизни людей; съедобные и ядовитые грибы. Правила сбора грибов.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>
        <w:t>Лес, луг, водоём — единство живой и неживой природы (солнечный свет, воздух, вода, почва, растения, животные).</w:t>
      </w:r>
      <w:proofErr w:type="gramEnd"/>
      <w:r>
        <w:t xml:space="preserve"> Круговорот веществ. Взаимосвязи в природном сообществе: растения — пища и укрытие для животных; животные — рас</w:t>
      </w:r>
      <w: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Природные зоны России: общее представление, основные природные зоны (природные условия, растительный и живот</w:t>
      </w:r>
      <w:r>
        <w:softHyphen/>
        <w:t>ный мир, особенности труда и быта людей, влияние человека на природу изучаемых зон, охрана природы).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Всемирное наследие. Международная Красная книга. Между</w:t>
      </w:r>
      <w:r>
        <w:softHyphen/>
        <w:t>народные экологические организации (2—3 примера). Между</w:t>
      </w:r>
      <w:r>
        <w:softHyphen/>
        <w:t>народные экологические дни, их значение, участие детей в их проведении.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lastRenderedPageBreak/>
        <w:t xml:space="preserve">Общее представление о строении тела человека. </w:t>
      </w:r>
      <w:proofErr w:type="gramStart"/>
      <w:r>
        <w:t>Системы органов (опорно-двигательная, пищеварительная, дыхательная, кровеносная, нервная, органы чувств), их роль в жизнеде</w:t>
      </w:r>
      <w:r>
        <w:softHyphen/>
        <w:t>ятельности организма.</w:t>
      </w:r>
      <w:proofErr w:type="gramEnd"/>
      <w:r>
        <w:t xml:space="preserve"> Гигиена систем органов. Измерение температуры тела человека, частоты пульса. Личная ответ</w:t>
      </w:r>
      <w:r>
        <w:softHyphen/>
        <w:t>ственность каждого человека за состояние своего здоровья и здоровья окружающих его людей. Внимание, забота, ува</w:t>
      </w:r>
      <w:r>
        <w:softHyphen/>
        <w:t>жительное отношение к людям с ограниченными возмож</w:t>
      </w:r>
      <w:r>
        <w:softHyphen/>
        <w:t>ностями здоровья.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/>
        </w:rPr>
      </w:pPr>
      <w:r>
        <w:rPr>
          <w:rFonts w:ascii="Arial" w:hAnsi="Arial"/>
        </w:rPr>
        <w:t>Человек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общество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Общество — совокупность людей, которые объединены об</w:t>
      </w:r>
      <w:r>
        <w:softHyphen/>
        <w:t>щей культурой и связаны друг с другом совместной деятельно</w:t>
      </w:r>
      <w: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>
        <w:softHyphen/>
        <w:t>де в культуру человечества традиций и религиозных воз</w:t>
      </w:r>
      <w:r>
        <w:softHyphen/>
        <w:t>зрений разных народов. Взаимоотношения человека с дру</w:t>
      </w:r>
      <w: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>
        <w:softHyphen/>
        <w:t>ческих свойствах и качествах.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Семья — самое близкое окружение человека. Семейные традиции. Взаимоотношения в семье и взаимопомощь чле</w:t>
      </w:r>
      <w:r>
        <w:softHyphen/>
        <w:t>нов семьи. Оказание посильной помощи взрослым. Забо</w:t>
      </w:r>
      <w: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>
        <w:softHyphen/>
        <w:t>мьи. Духовно-нравственные ценности в семейной культуре народов России и мира.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Младший школьник. Правила поведения в школе, на уроке. Обращение к учителю. Классный, школьный коллектив, со</w:t>
      </w:r>
      <w:r>
        <w:softHyphen/>
        <w:t>вместная учёба, игры, отдых. Составление режима дня школь</w:t>
      </w:r>
      <w:r>
        <w:softHyphen/>
        <w:t>ника.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>
        <w:t>со</w:t>
      </w:r>
      <w:proofErr w:type="gramEnd"/>
      <w:r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>
        <w:softHyphen/>
        <w:t>кам, плохо владеющим русским языком, помощь им в ориен</w:t>
      </w:r>
      <w:r>
        <w:softHyphen/>
        <w:t>тации в учебной среде и окружающей обстановке.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Общественный транспорт. Транспорт города или села. На</w:t>
      </w:r>
      <w:r>
        <w:softHyphen/>
        <w:t>земный, воздушный и водный транспорт. Правила пользова</w:t>
      </w:r>
      <w:r>
        <w:softHyphen/>
        <w:t>ния транспортом. Средства связи: почта, телеграф, телефон, электронная почта.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Средства массовой информации: радио, телевидение, пресса, Интернет. Избирательность при пользовании средствами мас</w:t>
      </w:r>
      <w:r>
        <w:softHyphen/>
        <w:t>совой информации в целях сохранения духовно-нравственного здоровья.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lastRenderedPageBreak/>
        <w:t>Наша Родина — Россия, Российская Федерация. Ценност</w:t>
      </w:r>
      <w:r>
        <w:softHyphen/>
        <w:t>но-смысловое содержание понятий: Родина, Отечество, Отчиз</w:t>
      </w:r>
      <w: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>
        <w:softHyphen/>
        <w:t>туция — Основной закон Российской Федерации. Права ребёнка.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Президент Российской Федерации — глава государства. От</w:t>
      </w:r>
      <w:r>
        <w:softHyphen/>
        <w:t>ветственность главы государства за социальное и духовно-нрав</w:t>
      </w:r>
      <w:r>
        <w:softHyphen/>
        <w:t>ственное благополучие граждан.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Праздник в жизни общества как средство укрепления об</w:t>
      </w:r>
      <w: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Россия на карте, государственная граница России.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Москва — столица России. Святыни Москвы — святыни Рос</w:t>
      </w:r>
      <w:r>
        <w:softHyphen/>
        <w:t>сии. Достопримечательности Москвы: Кремль, Красная пло</w:t>
      </w:r>
      <w:r>
        <w:softHyphen/>
        <w:t>щадь, Большой театр и др. Характеристика отдельных истори</w:t>
      </w:r>
      <w: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Города России. Санкт-Петербург: достопримечательности (Зимний дворец, памятник Петру </w:t>
      </w:r>
      <w:r>
        <w:rPr>
          <w:lang w:val="en-US"/>
        </w:rPr>
        <w:t>I</w:t>
      </w:r>
      <w: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Россия — многонациональная страна. Народы, населяющие Россию, их обычаи, характерные особенности быта (по выбо</w:t>
      </w:r>
      <w: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>
        <w:softHyphen/>
        <w:t>ного праздника на основе традиционных детских игр народов своего края.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Родной край — частица России. </w:t>
      </w:r>
      <w:proofErr w:type="gramStart"/>
      <w:r>
        <w:t>Родной город (село), регион (область, край, республика): название, основные достоприме</w:t>
      </w:r>
      <w:r>
        <w:softHyphen/>
        <w:t>чательности; музеи, театры, спортивные комплексы и пр.</w:t>
      </w:r>
      <w:proofErr w:type="gramEnd"/>
      <w:r>
        <w:t xml:space="preserve"> Осо</w:t>
      </w:r>
      <w: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>
        <w:softHyphen/>
        <w:t>рико-культурного наследия своего края.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Страны и народы мира. Общее представление о многообра</w:t>
      </w:r>
      <w:r>
        <w:softHyphen/>
        <w:t>зии стран, народов, религий на Земле. Знакомство с нескольки</w:t>
      </w:r>
      <w: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/>
        </w:rPr>
      </w:pPr>
      <w:r>
        <w:rPr>
          <w:rFonts w:ascii="Arial" w:hAnsi="Arial"/>
        </w:rPr>
        <w:t>Правила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безопасной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жизни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Ценность здоровья и здорового образа жизни.</w:t>
      </w:r>
    </w:p>
    <w:p w:rsidR="00B752A7" w:rsidRDefault="00B752A7" w:rsidP="00B752A7">
      <w:pPr>
        <w:ind w:firstLine="567"/>
        <w:jc w:val="both"/>
      </w:pPr>
      <w:r>
        <w:lastRenderedPageBreak/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>
        <w:softHyphen/>
        <w:t>греве.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>
        <w:softHyphen/>
        <w:t>комыми людьми.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Правила безопасного поведения в природе. Правила безопас</w:t>
      </w:r>
      <w:r>
        <w:softHyphen/>
        <w:t>ности при обращении с кошкой и собакой.</w:t>
      </w:r>
    </w:p>
    <w:p w:rsidR="00B752A7" w:rsidRDefault="00B752A7" w:rsidP="00B752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Экологическая безопасность. Бытовой фильтр для очистки воды, его устройство и использование.</w:t>
      </w:r>
    </w:p>
    <w:p w:rsidR="00B752A7" w:rsidRDefault="00B752A7" w:rsidP="00B752A7">
      <w:pPr>
        <w:ind w:firstLine="567"/>
        <w:jc w:val="both"/>
      </w:pPr>
      <w:r>
        <w:t>Забота о здоровье и безопасности окружающих людей — нрав</w:t>
      </w:r>
      <w:r>
        <w:softHyphen/>
        <w:t>ственный долг каждого человека.</w:t>
      </w:r>
    </w:p>
    <w:p w:rsidR="00B752A7" w:rsidRDefault="00B752A7" w:rsidP="00B752A7"/>
    <w:p w:rsidR="00B752A7" w:rsidRDefault="00B752A7" w:rsidP="00B752A7">
      <w:pPr>
        <w:spacing w:before="100" w:beforeAutospacing="1" w:after="100" w:afterAutospacing="1"/>
        <w:jc w:val="center"/>
        <w:outlineLvl w:val="3"/>
        <w:rPr>
          <w:b/>
          <w:bCs/>
        </w:rPr>
      </w:pPr>
      <w:bookmarkStart w:id="0" w:name="m5_3"/>
      <w:bookmarkEnd w:id="0"/>
      <w:r>
        <w:rPr>
          <w:b/>
          <w:bCs/>
        </w:rPr>
        <w:t>Планируемые результаты</w:t>
      </w:r>
    </w:p>
    <w:p w:rsidR="00B752A7" w:rsidRDefault="00B752A7" w:rsidP="00B752A7">
      <w:pPr>
        <w:spacing w:before="100" w:beforeAutospacing="1" w:after="100" w:afterAutospacing="1"/>
      </w:pPr>
      <w:r>
        <w:rPr>
          <w:b/>
          <w:bCs/>
        </w:rPr>
        <w:t>Личностными результатами</w:t>
      </w:r>
      <w:r>
        <w:t xml:space="preserve"> изучения курса «Окружающий мир» в 3-м классе является формирование следующих умений:</w:t>
      </w:r>
    </w:p>
    <w:p w:rsidR="00B752A7" w:rsidRDefault="00B752A7" w:rsidP="00B752A7">
      <w:pPr>
        <w:numPr>
          <w:ilvl w:val="0"/>
          <w:numId w:val="1"/>
        </w:numPr>
        <w:spacing w:before="100" w:beforeAutospacing="1" w:after="100" w:afterAutospacing="1"/>
      </w:pPr>
      <w:r>
        <w:rPr>
          <w:i/>
          <w:iCs/>
        </w:rPr>
        <w:t>Оценивать</w:t>
      </w:r>
      <w:r>
        <w:t xml:space="preserve"> 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B752A7" w:rsidRDefault="00B752A7" w:rsidP="00B752A7">
      <w:pPr>
        <w:numPr>
          <w:ilvl w:val="0"/>
          <w:numId w:val="1"/>
        </w:numPr>
        <w:spacing w:before="100" w:beforeAutospacing="1" w:after="100" w:afterAutospacing="1"/>
      </w:pPr>
      <w:r>
        <w:rPr>
          <w:i/>
          <w:iCs/>
        </w:rPr>
        <w:t>Объяснять</w:t>
      </w:r>
      <w: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B752A7" w:rsidRDefault="00B752A7" w:rsidP="00B752A7">
      <w:pPr>
        <w:numPr>
          <w:ilvl w:val="0"/>
          <w:numId w:val="1"/>
        </w:numPr>
        <w:spacing w:before="100" w:beforeAutospacing="1" w:after="100" w:afterAutospacing="1"/>
      </w:pPr>
      <w:r>
        <w:t xml:space="preserve">Самостоятельно </w:t>
      </w:r>
      <w:r>
        <w:rPr>
          <w:i/>
          <w:iCs/>
        </w:rPr>
        <w:t>определять</w:t>
      </w:r>
      <w:r>
        <w:t xml:space="preserve"> и </w:t>
      </w:r>
      <w:r>
        <w:rPr>
          <w:i/>
          <w:iCs/>
        </w:rPr>
        <w:t>высказывать</w:t>
      </w:r>
      <w:r>
        <w:t xml:space="preserve"> самые простые общие для всех людей правила поведения (основы общечеловеческих нравственных ценностей).</w:t>
      </w:r>
    </w:p>
    <w:p w:rsidR="00B752A7" w:rsidRDefault="00B752A7" w:rsidP="00B752A7">
      <w:pPr>
        <w:numPr>
          <w:ilvl w:val="0"/>
          <w:numId w:val="1"/>
        </w:numPr>
        <w:spacing w:before="100" w:beforeAutospacing="1" w:after="100" w:afterAutospacing="1"/>
      </w:pPr>
      <w:r>
        <w:t xml:space="preserve">В предложенных ситуациях, опираясь на общие для всех правила поведения, </w:t>
      </w:r>
      <w:r>
        <w:rPr>
          <w:i/>
          <w:iCs/>
        </w:rPr>
        <w:t>делать выбор</w:t>
      </w:r>
      <w:r>
        <w:t>, какой поступок совершить.</w:t>
      </w:r>
    </w:p>
    <w:p w:rsidR="00B752A7" w:rsidRDefault="00B752A7" w:rsidP="00B752A7">
      <w:pPr>
        <w:spacing w:before="100" w:beforeAutospacing="1" w:after="100" w:afterAutospacing="1"/>
      </w:pPr>
      <w:r>
        <w:t>Средством достижения этих результатов служит учебный материал и задания учебника.</w:t>
      </w:r>
    </w:p>
    <w:p w:rsidR="00B752A7" w:rsidRDefault="00B752A7" w:rsidP="00B752A7">
      <w:pPr>
        <w:spacing w:before="100" w:beforeAutospacing="1" w:after="100" w:afterAutospacing="1"/>
      </w:pPr>
      <w:proofErr w:type="spellStart"/>
      <w:r>
        <w:rPr>
          <w:b/>
          <w:bCs/>
        </w:rPr>
        <w:t>Метапредметными</w:t>
      </w:r>
      <w:proofErr w:type="spellEnd"/>
      <w:r>
        <w:rPr>
          <w:b/>
          <w:bCs/>
        </w:rPr>
        <w:t xml:space="preserve"> результатами</w:t>
      </w:r>
      <w:r>
        <w:t xml:space="preserve"> изучения курса «Окружающий мир» в 3-м классе является формирование следующих универсальных учебных действий:</w:t>
      </w:r>
    </w:p>
    <w:p w:rsidR="00B752A7" w:rsidRDefault="00B752A7" w:rsidP="00B752A7">
      <w:pPr>
        <w:spacing w:before="100" w:beforeAutospacing="1" w:after="100" w:afterAutospacing="1"/>
      </w:pPr>
      <w:r>
        <w:rPr>
          <w:i/>
          <w:iCs/>
        </w:rPr>
        <w:t>Регулятивные УУД:</w:t>
      </w:r>
    </w:p>
    <w:p w:rsidR="00B752A7" w:rsidRDefault="00B752A7" w:rsidP="00B752A7">
      <w:pPr>
        <w:numPr>
          <w:ilvl w:val="0"/>
          <w:numId w:val="2"/>
        </w:numPr>
        <w:spacing w:before="100" w:beforeAutospacing="1" w:after="100" w:afterAutospacing="1"/>
      </w:pPr>
      <w:r>
        <w:t>Совместно с учителем обнаруживать и формулировать учебную проблему.</w:t>
      </w:r>
    </w:p>
    <w:p w:rsidR="00B752A7" w:rsidRDefault="00B752A7" w:rsidP="00B752A7">
      <w:pPr>
        <w:numPr>
          <w:ilvl w:val="0"/>
          <w:numId w:val="2"/>
        </w:numPr>
        <w:spacing w:before="100" w:beforeAutospacing="1" w:after="100" w:afterAutospacing="1"/>
      </w:pPr>
      <w:r>
        <w:t>Работая по плану, сверять свои действия с целью и, при необходимости, исправлять ошибки с помощью учителя.</w:t>
      </w:r>
    </w:p>
    <w:p w:rsidR="00B752A7" w:rsidRDefault="00B752A7" w:rsidP="00B752A7">
      <w:pPr>
        <w:numPr>
          <w:ilvl w:val="0"/>
          <w:numId w:val="2"/>
        </w:numPr>
        <w:spacing w:before="100" w:beforeAutospacing="1" w:after="100" w:afterAutospacing="1"/>
      </w:pPr>
      <w:r>
        <w:lastRenderedPageBreak/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B752A7" w:rsidRDefault="00B752A7" w:rsidP="00B752A7">
      <w:pPr>
        <w:spacing w:before="100" w:beforeAutospacing="1" w:after="100" w:afterAutospacing="1"/>
      </w:pPr>
      <w:r>
        <w:rPr>
          <w:i/>
          <w:iCs/>
        </w:rPr>
        <w:t>Познавательные УУД:</w:t>
      </w:r>
    </w:p>
    <w:p w:rsidR="00B752A7" w:rsidRDefault="00B752A7" w:rsidP="00B752A7">
      <w:pPr>
        <w:numPr>
          <w:ilvl w:val="0"/>
          <w:numId w:val="3"/>
        </w:numPr>
        <w:spacing w:before="100" w:beforeAutospacing="1" w:after="100" w:afterAutospacing="1"/>
      </w:pPr>
      <w:r>
        <w:t xml:space="preserve">Ориентироваться в своей системе знаний: самостоятельно </w:t>
      </w:r>
      <w:r>
        <w:rPr>
          <w:i/>
          <w:iCs/>
        </w:rPr>
        <w:t>предполагать</w:t>
      </w:r>
      <w:r>
        <w:t>, какая информация нужна для решения учебной задачи в один шаг.</w:t>
      </w:r>
    </w:p>
    <w:p w:rsidR="00B752A7" w:rsidRDefault="00B752A7" w:rsidP="00B752A7">
      <w:pPr>
        <w:numPr>
          <w:ilvl w:val="0"/>
          <w:numId w:val="3"/>
        </w:numPr>
        <w:spacing w:before="100" w:beforeAutospacing="1" w:after="100" w:afterAutospacing="1"/>
      </w:pPr>
      <w:r>
        <w:rPr>
          <w:i/>
          <w:iCs/>
        </w:rPr>
        <w:t>Отбирать</w:t>
      </w:r>
      <w:r>
        <w:t xml:space="preserve">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B752A7" w:rsidRDefault="00B752A7" w:rsidP="00B752A7">
      <w:pPr>
        <w:numPr>
          <w:ilvl w:val="0"/>
          <w:numId w:val="3"/>
        </w:numPr>
        <w:spacing w:before="100" w:beforeAutospacing="1" w:after="100" w:afterAutospacing="1"/>
      </w:pPr>
      <w:r>
        <w:t xml:space="preserve">Добывать новые знания: </w:t>
      </w:r>
      <w:r>
        <w:rPr>
          <w:i/>
          <w:iCs/>
        </w:rPr>
        <w:t>извлекать</w:t>
      </w:r>
      <w:r>
        <w:t xml:space="preserve"> информацию, представленную в разных формах (текст, таблица, схема, иллюстрация и др.).</w:t>
      </w:r>
    </w:p>
    <w:p w:rsidR="00B752A7" w:rsidRDefault="00B752A7" w:rsidP="00B752A7">
      <w:pPr>
        <w:numPr>
          <w:ilvl w:val="0"/>
          <w:numId w:val="3"/>
        </w:numPr>
        <w:spacing w:before="100" w:beforeAutospacing="1" w:after="100" w:afterAutospacing="1"/>
      </w:pPr>
      <w:r>
        <w:t xml:space="preserve">Перерабатывать полученную информацию: </w:t>
      </w:r>
      <w:r>
        <w:rPr>
          <w:i/>
          <w:iCs/>
        </w:rPr>
        <w:t>сравнивать</w:t>
      </w:r>
      <w:r>
        <w:t xml:space="preserve"> и </w:t>
      </w:r>
      <w:r>
        <w:rPr>
          <w:i/>
          <w:iCs/>
        </w:rPr>
        <w:t>группировать</w:t>
      </w:r>
      <w:r>
        <w:t xml:space="preserve"> факты и явления; определять причины явлений, событий.</w:t>
      </w:r>
    </w:p>
    <w:p w:rsidR="00B752A7" w:rsidRDefault="00B752A7" w:rsidP="00B752A7">
      <w:pPr>
        <w:numPr>
          <w:ilvl w:val="0"/>
          <w:numId w:val="3"/>
        </w:numPr>
        <w:spacing w:before="100" w:beforeAutospacing="1" w:after="100" w:afterAutospacing="1"/>
      </w:pPr>
      <w:r>
        <w:t xml:space="preserve">Перерабатывать полученную информацию: </w:t>
      </w:r>
      <w:r>
        <w:rPr>
          <w:i/>
          <w:iCs/>
        </w:rPr>
        <w:t>делать выводы</w:t>
      </w:r>
      <w:r>
        <w:t xml:space="preserve"> на основе обобщения знаний.</w:t>
      </w:r>
    </w:p>
    <w:p w:rsidR="00B752A7" w:rsidRDefault="00B752A7" w:rsidP="00B752A7">
      <w:pPr>
        <w:numPr>
          <w:ilvl w:val="0"/>
          <w:numId w:val="3"/>
        </w:numPr>
        <w:spacing w:before="100" w:beforeAutospacing="1" w:after="100" w:afterAutospacing="1"/>
      </w:pPr>
      <w:r>
        <w:t xml:space="preserve">Преобразовывать информацию из одной формы в другую: </w:t>
      </w:r>
      <w:r>
        <w:rPr>
          <w:i/>
          <w:iCs/>
        </w:rPr>
        <w:t>составлять</w:t>
      </w:r>
      <w:r>
        <w:t xml:space="preserve"> простой </w:t>
      </w:r>
      <w:r>
        <w:rPr>
          <w:i/>
          <w:iCs/>
        </w:rPr>
        <w:t>план</w:t>
      </w:r>
      <w:r>
        <w:t xml:space="preserve"> учебно-научного текста.</w:t>
      </w:r>
    </w:p>
    <w:p w:rsidR="00B752A7" w:rsidRDefault="00B752A7" w:rsidP="00B752A7">
      <w:pPr>
        <w:numPr>
          <w:ilvl w:val="0"/>
          <w:numId w:val="3"/>
        </w:numPr>
        <w:spacing w:before="100" w:beforeAutospacing="1" w:after="100" w:afterAutospacing="1"/>
      </w:pPr>
      <w:r>
        <w:t xml:space="preserve">Преобразовывать информацию из одной формы в другую: </w:t>
      </w:r>
      <w:r>
        <w:rPr>
          <w:i/>
          <w:iCs/>
        </w:rPr>
        <w:t>представлять информацию</w:t>
      </w:r>
      <w:r>
        <w:t xml:space="preserve"> в виде текста, таблицы, схемы.</w:t>
      </w:r>
    </w:p>
    <w:p w:rsidR="00B752A7" w:rsidRDefault="00B752A7" w:rsidP="00B752A7">
      <w:pPr>
        <w:spacing w:before="100" w:beforeAutospacing="1" w:after="100" w:afterAutospacing="1"/>
      </w:pPr>
      <w:r>
        <w:t>Средством формирования этих действий служит учебный материал и задания учебника.</w:t>
      </w:r>
    </w:p>
    <w:p w:rsidR="00B752A7" w:rsidRDefault="00B752A7" w:rsidP="00B752A7">
      <w:pPr>
        <w:spacing w:before="100" w:beforeAutospacing="1" w:after="100" w:afterAutospacing="1"/>
      </w:pPr>
      <w:r>
        <w:rPr>
          <w:i/>
          <w:iCs/>
        </w:rPr>
        <w:t>Коммуникативные УУД:</w:t>
      </w:r>
    </w:p>
    <w:p w:rsidR="00B752A7" w:rsidRDefault="00B752A7" w:rsidP="00B752A7">
      <w:pPr>
        <w:numPr>
          <w:ilvl w:val="0"/>
          <w:numId w:val="4"/>
        </w:numPr>
        <w:spacing w:before="100" w:beforeAutospacing="1" w:after="100" w:afterAutospacing="1"/>
      </w:pPr>
      <w:r>
        <w:t xml:space="preserve">Доносить свою позицию до других: </w:t>
      </w:r>
      <w:r>
        <w:rPr>
          <w:i/>
          <w:iCs/>
        </w:rPr>
        <w:t>оформлять</w:t>
      </w:r>
      <w:r>
        <w:t xml:space="preserve"> свои мысли в устной и письменной речи с учётом своих учебных и жизненных речевых ситуаций.</w:t>
      </w:r>
    </w:p>
    <w:p w:rsidR="00B752A7" w:rsidRDefault="00B752A7" w:rsidP="00B752A7">
      <w:pPr>
        <w:numPr>
          <w:ilvl w:val="0"/>
          <w:numId w:val="4"/>
        </w:numPr>
        <w:spacing w:before="100" w:beforeAutospacing="1" w:after="100" w:afterAutospacing="1"/>
      </w:pPr>
      <w:r>
        <w:t xml:space="preserve">Доносить свою позицию до других: высказывать свою точку зрения и пытаться её </w:t>
      </w:r>
      <w:r>
        <w:rPr>
          <w:i/>
          <w:iCs/>
        </w:rPr>
        <w:t>обосновать</w:t>
      </w:r>
      <w:r>
        <w:t>, приводя аргументы.</w:t>
      </w:r>
    </w:p>
    <w:p w:rsidR="00B752A7" w:rsidRDefault="00B752A7" w:rsidP="00B752A7">
      <w:pPr>
        <w:numPr>
          <w:ilvl w:val="0"/>
          <w:numId w:val="4"/>
        </w:numPr>
        <w:spacing w:before="100" w:beforeAutospacing="1" w:after="100" w:afterAutospacing="1"/>
      </w:pPr>
      <w:r>
        <w:t>Слушать других, пытаться принимать другую точку зрения, быть готовым изменить свою точку зрения</w:t>
      </w:r>
      <w:proofErr w:type="gramStart"/>
      <w:r>
        <w:t>..</w:t>
      </w:r>
      <w:proofErr w:type="gramEnd"/>
    </w:p>
    <w:p w:rsidR="00B752A7" w:rsidRDefault="00B752A7" w:rsidP="00B752A7">
      <w:pPr>
        <w:spacing w:before="100" w:beforeAutospacing="1" w:after="100" w:afterAutospacing="1"/>
      </w:pPr>
      <w:r>
        <w:rPr>
          <w:b/>
          <w:bCs/>
        </w:rPr>
        <w:t>Предметными результатами</w:t>
      </w:r>
      <w:r>
        <w:t xml:space="preserve"> изучения курса «Окружающий мир» в </w:t>
      </w:r>
      <w:r>
        <w:rPr>
          <w:b/>
        </w:rPr>
        <w:t>3-ем</w:t>
      </w:r>
      <w:r>
        <w:t xml:space="preserve"> классе является формирование следующих умений.</w:t>
      </w:r>
    </w:p>
    <w:p w:rsidR="00B752A7" w:rsidRDefault="00B752A7" w:rsidP="00B752A7">
      <w:pPr>
        <w:numPr>
          <w:ilvl w:val="0"/>
          <w:numId w:val="5"/>
        </w:numPr>
        <w:spacing w:before="100" w:beforeAutospacing="1" w:after="100" w:afterAutospacing="1"/>
      </w:pPr>
      <w:r>
        <w:t>приводить примеры тел и веществ, твёрдых тел, жидкостей и газов</w:t>
      </w:r>
    </w:p>
    <w:p w:rsidR="00B752A7" w:rsidRDefault="00B752A7" w:rsidP="00B752A7">
      <w:pPr>
        <w:numPr>
          <w:ilvl w:val="0"/>
          <w:numId w:val="5"/>
        </w:numPr>
        <w:spacing w:before="100" w:beforeAutospacing="1" w:after="100" w:afterAutospacing="1"/>
      </w:pPr>
      <w:r>
        <w:t xml:space="preserve"> приводить примеры взаимосвязей между живой и неживой природой;</w:t>
      </w:r>
    </w:p>
    <w:p w:rsidR="00B752A7" w:rsidRDefault="00B752A7" w:rsidP="00B752A7">
      <w:pPr>
        <w:numPr>
          <w:ilvl w:val="0"/>
          <w:numId w:val="5"/>
        </w:numPr>
        <w:spacing w:before="100" w:beforeAutospacing="1" w:after="100" w:afterAutospacing="1"/>
      </w:pPr>
      <w:r>
        <w:t>объяснять значение круговорота веще</w:t>
      </w:r>
      <w:proofErr w:type="gramStart"/>
      <w:r>
        <w:t>ств в пр</w:t>
      </w:r>
      <w:proofErr w:type="gramEnd"/>
      <w:r>
        <w:t>ироде и жизни человека;</w:t>
      </w:r>
    </w:p>
    <w:p w:rsidR="00B752A7" w:rsidRDefault="00B752A7" w:rsidP="00B752A7">
      <w:pPr>
        <w:numPr>
          <w:ilvl w:val="0"/>
          <w:numId w:val="5"/>
        </w:numPr>
        <w:spacing w:before="100" w:beforeAutospacing="1" w:after="100" w:afterAutospacing="1"/>
      </w:pPr>
      <w:r>
        <w:t xml:space="preserve">приводить примеры живых организмов </w:t>
      </w:r>
    </w:p>
    <w:p w:rsidR="00B752A7" w:rsidRDefault="00B752A7" w:rsidP="00B752A7">
      <w:pPr>
        <w:numPr>
          <w:ilvl w:val="0"/>
          <w:numId w:val="5"/>
        </w:numPr>
        <w:spacing w:before="100" w:beforeAutospacing="1" w:after="100" w:afterAutospacing="1"/>
      </w:pPr>
      <w:r>
        <w:t>перечислять особенности хвойных и цветковых растений;</w:t>
      </w:r>
    </w:p>
    <w:p w:rsidR="00B752A7" w:rsidRDefault="00B752A7" w:rsidP="00B752A7">
      <w:pPr>
        <w:numPr>
          <w:ilvl w:val="0"/>
          <w:numId w:val="5"/>
        </w:numPr>
        <w:spacing w:before="100" w:beforeAutospacing="1" w:after="100" w:afterAutospacing="1"/>
      </w:pPr>
      <w:r>
        <w:t>животных (насекомых, пауков, рыб, земноводных, пресмыкающихся, птиц, зверей), грибов.</w:t>
      </w:r>
    </w:p>
    <w:p w:rsidR="00B752A7" w:rsidRDefault="00B752A7" w:rsidP="00B752A7">
      <w:pPr>
        <w:numPr>
          <w:ilvl w:val="0"/>
          <w:numId w:val="5"/>
        </w:numPr>
        <w:spacing w:before="100" w:beforeAutospacing="1" w:after="100" w:afterAutospacing="1"/>
      </w:pPr>
      <w:r>
        <w:t>называть основные свойства воздуха как газа, воды как жидкости и полезных ископаемых как твёрдых тел;</w:t>
      </w:r>
    </w:p>
    <w:p w:rsidR="00B752A7" w:rsidRDefault="00B752A7" w:rsidP="00B752A7">
      <w:pPr>
        <w:numPr>
          <w:ilvl w:val="0"/>
          <w:numId w:val="5"/>
        </w:numPr>
        <w:spacing w:before="100" w:beforeAutospacing="1" w:after="100" w:afterAutospacing="1"/>
      </w:pPr>
      <w:r>
        <w:lastRenderedPageBreak/>
        <w:t>доказывать необходимость бережного отношения людей к живым организмам.</w:t>
      </w:r>
    </w:p>
    <w:p w:rsidR="00B752A7" w:rsidRDefault="00B752A7" w:rsidP="00B752A7">
      <w:pPr>
        <w:numPr>
          <w:ilvl w:val="0"/>
          <w:numId w:val="5"/>
        </w:numPr>
        <w:spacing w:before="100" w:beforeAutospacing="1" w:after="100" w:afterAutospacing="1"/>
      </w:pPr>
      <w:r>
        <w:t>отличать предметы и порядки, созданные людьми (культуру), от того, что создано природой;</w:t>
      </w:r>
    </w:p>
    <w:p w:rsidR="00B752A7" w:rsidRDefault="00B752A7" w:rsidP="00B752A7">
      <w:pPr>
        <w:numPr>
          <w:ilvl w:val="0"/>
          <w:numId w:val="5"/>
        </w:numPr>
        <w:spacing w:before="100" w:beforeAutospacing="1" w:after="100" w:afterAutospacing="1"/>
      </w:pPr>
      <w:r>
        <w:t>объяснять, что такое общество, государство, история, демократия;</w:t>
      </w:r>
    </w:p>
    <w:p w:rsidR="00B752A7" w:rsidRDefault="00B752A7" w:rsidP="00B752A7">
      <w:pPr>
        <w:numPr>
          <w:ilvl w:val="0"/>
          <w:numId w:val="5"/>
        </w:numPr>
        <w:spacing w:before="100" w:beforeAutospacing="1" w:after="100" w:afterAutospacing="1"/>
      </w:pPr>
      <w:r>
        <w:t>по году определять век, место события в прошлом;</w:t>
      </w:r>
    </w:p>
    <w:p w:rsidR="00B752A7" w:rsidRDefault="00B752A7" w:rsidP="00B752A7">
      <w:pPr>
        <w:numPr>
          <w:ilvl w:val="0"/>
          <w:numId w:val="5"/>
        </w:numPr>
        <w:spacing w:before="100" w:beforeAutospacing="1" w:after="100" w:afterAutospacing="1"/>
      </w:pPr>
      <w:r>
        <w:t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B752A7" w:rsidRDefault="00B752A7" w:rsidP="00B752A7">
      <w:pPr>
        <w:numPr>
          <w:ilvl w:val="0"/>
          <w:numId w:val="5"/>
        </w:numPr>
        <w:spacing w:before="100" w:beforeAutospacing="1" w:after="100" w:afterAutospacing="1"/>
      </w:pPr>
      <w:r>
        <w:t>учиться объяснять своё отношение к родным и близким людям, к прошлому и настоящему родной страны.</w:t>
      </w:r>
    </w:p>
    <w:p w:rsidR="00B752A7" w:rsidRDefault="00B752A7" w:rsidP="00B752A7">
      <w:pPr>
        <w:numPr>
          <w:ilvl w:val="0"/>
          <w:numId w:val="5"/>
        </w:numPr>
        <w:spacing w:before="100" w:beforeAutospacing="1" w:after="100" w:afterAutospacing="1"/>
      </w:pPr>
      <w:r>
        <w:t>оценивать, что полезно для здоровья, а что вредно;</w:t>
      </w:r>
    </w:p>
    <w:p w:rsidR="00B752A7" w:rsidRDefault="00B752A7" w:rsidP="00B752A7">
      <w:pPr>
        <w:numPr>
          <w:ilvl w:val="0"/>
          <w:numId w:val="5"/>
        </w:numPr>
        <w:spacing w:before="100" w:beforeAutospacing="1" w:after="100" w:afterAutospacing="1"/>
      </w:pPr>
      <w:r>
        <w:t>доказывать необходимость бережного отношения к живым организмам.</w:t>
      </w:r>
    </w:p>
    <w:p w:rsidR="00B752A7" w:rsidRDefault="00B752A7" w:rsidP="00B752A7">
      <w:pPr>
        <w:numPr>
          <w:ilvl w:val="0"/>
          <w:numId w:val="5"/>
        </w:numPr>
        <w:spacing w:before="100" w:beforeAutospacing="1" w:after="100" w:afterAutospacing="1"/>
      </w:pPr>
      <w:r>
        <w:t>объяснять роль основных органов и систем органов в организме человека;</w:t>
      </w:r>
    </w:p>
    <w:p w:rsidR="00B752A7" w:rsidRDefault="00B752A7" w:rsidP="00B752A7">
      <w:pPr>
        <w:numPr>
          <w:ilvl w:val="0"/>
          <w:numId w:val="5"/>
        </w:numPr>
        <w:spacing w:before="100" w:beforeAutospacing="1" w:after="100" w:afterAutospacing="1"/>
      </w:pPr>
      <w:r>
        <w:t>применять знания о своём организме в жизни (для составления режима дня, правил поведения и т.д.);</w:t>
      </w:r>
    </w:p>
    <w:p w:rsidR="00B752A7" w:rsidRDefault="00B752A7" w:rsidP="00B752A7">
      <w:pPr>
        <w:numPr>
          <w:ilvl w:val="0"/>
          <w:numId w:val="5"/>
        </w:numPr>
        <w:spacing w:before="100" w:beforeAutospacing="1" w:after="100" w:afterAutospacing="1"/>
      </w:pPr>
      <w:r>
        <w:t>объяснять, как человек использует свойства воздуха, воды, важнейших полезных ископаемых;</w:t>
      </w:r>
    </w:p>
    <w:p w:rsidR="00B752A7" w:rsidRDefault="00B752A7" w:rsidP="00B752A7">
      <w:pPr>
        <w:numPr>
          <w:ilvl w:val="0"/>
          <w:numId w:val="5"/>
        </w:numPr>
        <w:spacing w:before="100" w:beforeAutospacing="1" w:after="100" w:afterAutospacing="1"/>
      </w:pPr>
      <w:r>
        <w:t>объяснять, в чём главное отличие человека от животных;</w:t>
      </w:r>
    </w:p>
    <w:p w:rsidR="00B752A7" w:rsidRDefault="00B752A7" w:rsidP="00B752A7">
      <w:pPr>
        <w:numPr>
          <w:ilvl w:val="0"/>
          <w:numId w:val="5"/>
        </w:numPr>
        <w:spacing w:before="100" w:beforeAutospacing="1" w:after="100" w:afterAutospacing="1"/>
      </w:pPr>
      <w:r>
        <w:t>находить противоречия между природой и хозяйством человека, предлагать способы их устранения.</w:t>
      </w:r>
    </w:p>
    <w:p w:rsidR="00B752A7" w:rsidRDefault="00B752A7" w:rsidP="00B752A7">
      <w:pPr>
        <w:shd w:val="clear" w:color="auto" w:fill="FFFFFF"/>
        <w:ind w:left="62"/>
        <w:jc w:val="center"/>
        <w:rPr>
          <w:b/>
          <w:bCs/>
          <w:color w:val="000000"/>
          <w:w w:val="103"/>
        </w:rPr>
      </w:pPr>
      <w:r>
        <w:rPr>
          <w:b/>
          <w:bCs/>
          <w:color w:val="000000"/>
          <w:w w:val="103"/>
        </w:rPr>
        <w:t>Содержание курса</w:t>
      </w:r>
    </w:p>
    <w:p w:rsidR="00B752A7" w:rsidRDefault="00B752A7" w:rsidP="00B752A7">
      <w:pPr>
        <w:shd w:val="clear" w:color="auto" w:fill="FFFFFF"/>
        <w:ind w:left="62"/>
        <w:jc w:val="center"/>
        <w:rPr>
          <w:b/>
          <w:color w:val="000000"/>
          <w:w w:val="103"/>
        </w:rPr>
      </w:pPr>
      <w:r>
        <w:rPr>
          <w:b/>
          <w:bCs/>
          <w:color w:val="000000"/>
          <w:w w:val="103"/>
          <w:lang w:val="en-US"/>
        </w:rPr>
        <w:t>III</w:t>
      </w:r>
      <w:r w:rsidRPr="00B752A7">
        <w:rPr>
          <w:b/>
          <w:bCs/>
          <w:color w:val="000000"/>
          <w:w w:val="103"/>
        </w:rPr>
        <w:t xml:space="preserve"> </w:t>
      </w:r>
      <w:r>
        <w:rPr>
          <w:b/>
          <w:bCs/>
          <w:color w:val="000000"/>
          <w:w w:val="103"/>
        </w:rPr>
        <w:t xml:space="preserve">класс </w:t>
      </w:r>
      <w:r>
        <w:rPr>
          <w:b/>
          <w:color w:val="000000"/>
          <w:w w:val="103"/>
        </w:rPr>
        <w:t>(68 ч)</w:t>
      </w:r>
    </w:p>
    <w:p w:rsidR="00B752A7" w:rsidRDefault="00B752A7" w:rsidP="00B752A7">
      <w:pPr>
        <w:shd w:val="clear" w:color="auto" w:fill="FFFFFF"/>
        <w:ind w:left="62"/>
        <w:jc w:val="center"/>
        <w:rPr>
          <w:b/>
        </w:rPr>
      </w:pPr>
    </w:p>
    <w:p w:rsidR="00B752A7" w:rsidRDefault="00B752A7" w:rsidP="00B752A7">
      <w:pPr>
        <w:shd w:val="clear" w:color="auto" w:fill="FFFFFF"/>
        <w:ind w:left="48"/>
        <w:jc w:val="center"/>
        <w:rPr>
          <w:b/>
          <w:color w:val="000000"/>
        </w:rPr>
      </w:pPr>
      <w:r>
        <w:rPr>
          <w:b/>
          <w:bCs/>
          <w:color w:val="000000"/>
        </w:rPr>
        <w:t xml:space="preserve">Как устроен мир </w:t>
      </w:r>
      <w:r w:rsidR="000B6211">
        <w:rPr>
          <w:b/>
          <w:color w:val="000000"/>
        </w:rPr>
        <w:t>(6</w:t>
      </w:r>
      <w:r>
        <w:rPr>
          <w:b/>
          <w:color w:val="000000"/>
        </w:rPr>
        <w:t xml:space="preserve"> ч)</w:t>
      </w:r>
    </w:p>
    <w:p w:rsidR="00B752A7" w:rsidRDefault="00B752A7" w:rsidP="00B752A7">
      <w:pPr>
        <w:shd w:val="clear" w:color="auto" w:fill="FFFFFF"/>
        <w:ind w:left="106" w:right="91" w:firstLine="355"/>
        <w:jc w:val="both"/>
      </w:pPr>
      <w:r>
        <w:rPr>
          <w:color w:val="000000"/>
          <w:w w:val="102"/>
        </w:rPr>
        <w:t>Природа, ее разнообразие. Растения, животные, грибы, бактерии — царства живой природы. Связи в природе (меж</w:t>
      </w:r>
      <w:r>
        <w:rPr>
          <w:color w:val="000000"/>
          <w:w w:val="102"/>
        </w:rPr>
        <w:softHyphen/>
        <w:t>ду неживой и живой природой, растениями и животными и т. д.). Роль природы в жизни людей.</w:t>
      </w:r>
    </w:p>
    <w:p w:rsidR="00B752A7" w:rsidRDefault="00B752A7" w:rsidP="00B752A7">
      <w:pPr>
        <w:shd w:val="clear" w:color="auto" w:fill="FFFFFF"/>
        <w:ind w:left="96" w:firstLine="346"/>
        <w:jc w:val="both"/>
      </w:pPr>
      <w:r>
        <w:rPr>
          <w:color w:val="000000"/>
          <w:spacing w:val="-2"/>
          <w:w w:val="102"/>
        </w:rPr>
        <w:t>Человек — часть природы,  разумное существо.  Внутрен</w:t>
      </w:r>
      <w:r>
        <w:rPr>
          <w:color w:val="000000"/>
          <w:spacing w:val="-2"/>
          <w:w w:val="102"/>
        </w:rPr>
        <w:softHyphen/>
      </w:r>
      <w:r>
        <w:rPr>
          <w:color w:val="000000"/>
          <w:w w:val="102"/>
        </w:rPr>
        <w:t>ний мир человека.  Восприятие, память, мышление, вообра</w:t>
      </w:r>
      <w:r>
        <w:rPr>
          <w:color w:val="000000"/>
          <w:spacing w:val="-2"/>
          <w:w w:val="102"/>
        </w:rPr>
        <w:t>жение — ступеньки познания человеком окружающего мира.</w:t>
      </w:r>
    </w:p>
    <w:p w:rsidR="00B752A7" w:rsidRDefault="00B752A7" w:rsidP="00B752A7">
      <w:pPr>
        <w:shd w:val="clear" w:color="auto" w:fill="FFFFFF"/>
        <w:ind w:left="91" w:right="120" w:firstLine="346"/>
        <w:jc w:val="both"/>
      </w:pPr>
      <w:r>
        <w:rPr>
          <w:color w:val="000000"/>
          <w:spacing w:val="-3"/>
          <w:w w:val="102"/>
        </w:rPr>
        <w:t>Общество. Семья, народ, государство — части общества. Человек — часть общества. Человечество.</w:t>
      </w:r>
    </w:p>
    <w:p w:rsidR="00B752A7" w:rsidRDefault="00B752A7" w:rsidP="00B752A7">
      <w:pPr>
        <w:shd w:val="clear" w:color="auto" w:fill="FFFFFF"/>
        <w:ind w:left="62" w:right="130" w:firstLine="355"/>
        <w:jc w:val="both"/>
      </w:pPr>
      <w:r>
        <w:rPr>
          <w:color w:val="000000"/>
          <w:w w:val="102"/>
        </w:rPr>
        <w:t>Мир глазами эколога. Что такое окружающая среда. Эко</w:t>
      </w:r>
      <w:r>
        <w:rPr>
          <w:color w:val="000000"/>
          <w:w w:val="102"/>
        </w:rPr>
        <w:softHyphen/>
        <w:t>логия — наука о связях между живыми существами и окру</w:t>
      </w:r>
      <w:r>
        <w:rPr>
          <w:color w:val="000000"/>
          <w:w w:val="102"/>
        </w:rPr>
        <w:softHyphen/>
        <w:t>жающей их средой. Роль экологии в сохранении природно</w:t>
      </w:r>
      <w:r>
        <w:rPr>
          <w:color w:val="000000"/>
          <w:w w:val="102"/>
        </w:rPr>
        <w:softHyphen/>
        <w:t>го дома человечества. Воздействие людей на природу (отри</w:t>
      </w:r>
      <w:r>
        <w:rPr>
          <w:color w:val="000000"/>
          <w:w w:val="102"/>
        </w:rPr>
        <w:softHyphen/>
        <w:t>цательное и положительное). Меры по охране природы.</w:t>
      </w:r>
    </w:p>
    <w:p w:rsidR="00B752A7" w:rsidRDefault="00B752A7" w:rsidP="00B752A7">
      <w:pPr>
        <w:shd w:val="clear" w:color="auto" w:fill="FFFFFF"/>
        <w:ind w:left="43" w:right="154" w:firstLine="336"/>
        <w:jc w:val="both"/>
      </w:pPr>
      <w:r>
        <w:rPr>
          <w:b/>
          <w:bCs/>
          <w:color w:val="000000"/>
          <w:spacing w:val="-2"/>
          <w:w w:val="102"/>
        </w:rPr>
        <w:t xml:space="preserve">Экскурсия: </w:t>
      </w:r>
      <w:r>
        <w:rPr>
          <w:color w:val="000000"/>
          <w:spacing w:val="-2"/>
          <w:w w:val="102"/>
        </w:rPr>
        <w:t>ознакомление с разнообразием природы, рас</w:t>
      </w:r>
      <w:r>
        <w:rPr>
          <w:color w:val="000000"/>
          <w:spacing w:val="-2"/>
          <w:w w:val="102"/>
        </w:rPr>
        <w:softHyphen/>
      </w:r>
      <w:r>
        <w:rPr>
          <w:color w:val="000000"/>
          <w:w w:val="102"/>
        </w:rPr>
        <w:t>познавание природных объектов с помощью атласа-опреде</w:t>
      </w:r>
      <w:r>
        <w:rPr>
          <w:color w:val="000000"/>
          <w:w w:val="102"/>
        </w:rPr>
        <w:softHyphen/>
        <w:t>лителя, наблюдение изменений в природе, происходящих под влиянием человека.</w:t>
      </w:r>
    </w:p>
    <w:p w:rsidR="00B752A7" w:rsidRDefault="00B752A7" w:rsidP="00B752A7">
      <w:pPr>
        <w:shd w:val="clear" w:color="auto" w:fill="FFFFFF"/>
        <w:ind w:left="38" w:right="173" w:firstLine="341"/>
      </w:pPr>
      <w:r>
        <w:rPr>
          <w:b/>
          <w:bCs/>
          <w:color w:val="000000"/>
          <w:w w:val="102"/>
        </w:rPr>
        <w:t xml:space="preserve">Практические работы: </w:t>
      </w:r>
      <w:r>
        <w:rPr>
          <w:color w:val="000000"/>
          <w:w w:val="102"/>
        </w:rPr>
        <w:t>посадка дерева или кустарника, изготовление кормушек для птиц.</w:t>
      </w:r>
    </w:p>
    <w:p w:rsidR="00B752A7" w:rsidRDefault="00B752A7" w:rsidP="00B752A7">
      <w:pPr>
        <w:shd w:val="clear" w:color="auto" w:fill="FFFFFF"/>
        <w:ind w:left="1416"/>
        <w:jc w:val="center"/>
      </w:pPr>
      <w:r>
        <w:rPr>
          <w:b/>
          <w:bCs/>
          <w:color w:val="000000"/>
        </w:rPr>
        <w:t xml:space="preserve">Эта удивительная природа </w:t>
      </w:r>
      <w:r>
        <w:rPr>
          <w:b/>
          <w:color w:val="000000"/>
        </w:rPr>
        <w:t>(1</w:t>
      </w:r>
      <w:r w:rsidR="000B6211">
        <w:rPr>
          <w:b/>
          <w:color w:val="000000"/>
        </w:rPr>
        <w:t>8</w:t>
      </w:r>
      <w:r>
        <w:rPr>
          <w:b/>
          <w:color w:val="000000"/>
        </w:rPr>
        <w:t xml:space="preserve"> ч)</w:t>
      </w:r>
    </w:p>
    <w:p w:rsidR="00B752A7" w:rsidRDefault="00B752A7" w:rsidP="00B752A7">
      <w:pPr>
        <w:shd w:val="clear" w:color="auto" w:fill="FFFFFF"/>
        <w:ind w:left="14" w:right="187" w:firstLine="346"/>
        <w:jc w:val="both"/>
      </w:pPr>
      <w:r>
        <w:rPr>
          <w:color w:val="000000"/>
          <w:w w:val="101"/>
        </w:rPr>
        <w:t>Тела, вещества, частицы. Разнообразие веществ. Твердые вещества, жидкости и газы.</w:t>
      </w:r>
    </w:p>
    <w:p w:rsidR="00B752A7" w:rsidRDefault="00B752A7" w:rsidP="00B752A7">
      <w:pPr>
        <w:shd w:val="clear" w:color="auto" w:fill="FFFFFF"/>
        <w:ind w:right="197" w:firstLine="346"/>
        <w:jc w:val="both"/>
      </w:pPr>
      <w:r>
        <w:rPr>
          <w:color w:val="000000"/>
          <w:w w:val="101"/>
        </w:rPr>
        <w:lastRenderedPageBreak/>
        <w:t>Воздух, его состав и свойства. Значение воздуха для жи</w:t>
      </w:r>
      <w:r>
        <w:rPr>
          <w:color w:val="000000"/>
          <w:w w:val="101"/>
        </w:rPr>
        <w:softHyphen/>
        <w:t>вых организмов. Источники загрязнения воздуха. Охрана воздуха от загрязнений.</w:t>
      </w:r>
    </w:p>
    <w:p w:rsidR="00B752A7" w:rsidRDefault="00B752A7" w:rsidP="00B752A7">
      <w:pPr>
        <w:shd w:val="clear" w:color="auto" w:fill="FFFFFF"/>
        <w:ind w:right="101" w:firstLine="336"/>
        <w:jc w:val="both"/>
      </w:pPr>
      <w:r>
        <w:rPr>
          <w:color w:val="000000"/>
          <w:w w:val="101"/>
        </w:rPr>
        <w:t>Вода, ее свойства. Три состояния воды. Круговорот воды в природе. Значение воды для живых организмов. Источни</w:t>
      </w:r>
      <w:r>
        <w:rPr>
          <w:color w:val="000000"/>
          <w:w w:val="101"/>
        </w:rPr>
        <w:softHyphen/>
        <w:t>ки загрязнения воды. Охрана воды от загрязнений. Эконо</w:t>
      </w:r>
      <w:r>
        <w:rPr>
          <w:color w:val="000000"/>
          <w:w w:val="101"/>
        </w:rPr>
        <w:softHyphen/>
        <w:t>мия воды в быту.</w:t>
      </w:r>
    </w:p>
    <w:p w:rsidR="00B752A7" w:rsidRDefault="00B752A7" w:rsidP="00B752A7">
      <w:pPr>
        <w:shd w:val="clear" w:color="auto" w:fill="FFFFFF"/>
        <w:ind w:left="19" w:right="77" w:firstLine="326"/>
        <w:jc w:val="both"/>
      </w:pPr>
      <w:r>
        <w:rPr>
          <w:color w:val="000000"/>
          <w:w w:val="101"/>
        </w:rPr>
        <w:t>Разрушение твердых пород в природе. Почва, ее состав. Живые существа почвы. Представление об образовании поч</w:t>
      </w:r>
      <w:r>
        <w:rPr>
          <w:color w:val="000000"/>
          <w:w w:val="101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>
        <w:rPr>
          <w:color w:val="000000"/>
          <w:w w:val="101"/>
        </w:rPr>
        <w:softHyphen/>
        <w:t>манной хозяйственной деятельности людей. Охрана почвы.</w:t>
      </w:r>
    </w:p>
    <w:p w:rsidR="00B752A7" w:rsidRDefault="00B752A7" w:rsidP="00B752A7">
      <w:pPr>
        <w:shd w:val="clear" w:color="auto" w:fill="FFFFFF"/>
        <w:ind w:left="38" w:right="48" w:firstLine="317"/>
        <w:jc w:val="both"/>
      </w:pPr>
      <w:r>
        <w:rPr>
          <w:color w:val="000000"/>
          <w:w w:val="101"/>
        </w:rPr>
        <w:t>Растения, их разнообразие. Группы растений (водоросли, мхи, папоротники, хвойные, цветковые), виды растений. Ды</w:t>
      </w:r>
      <w:r>
        <w:rPr>
          <w:color w:val="000000"/>
          <w:w w:val="101"/>
        </w:rPr>
        <w:softHyphen/>
        <w:t>хание и питание растений. Размножение и развитие расте</w:t>
      </w:r>
      <w:r>
        <w:rPr>
          <w:color w:val="000000"/>
          <w:w w:val="101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B752A7" w:rsidRDefault="00B752A7" w:rsidP="00B752A7">
      <w:pPr>
        <w:shd w:val="clear" w:color="auto" w:fill="FFFFFF"/>
        <w:ind w:left="62" w:right="34" w:firstLine="336"/>
        <w:jc w:val="both"/>
      </w:pPr>
      <w:r>
        <w:rPr>
          <w:color w:val="000000"/>
          <w:w w:val="101"/>
        </w:rPr>
        <w:t xml:space="preserve">Животные, их разнообразие. </w:t>
      </w:r>
      <w:proofErr w:type="gramStart"/>
      <w:r>
        <w:rPr>
          <w:color w:val="000000"/>
          <w:w w:val="101"/>
        </w:rPr>
        <w:t>Группы животных (насеко</w:t>
      </w:r>
      <w:r>
        <w:rPr>
          <w:color w:val="000000"/>
          <w:w w:val="101"/>
        </w:rPr>
        <w:softHyphen/>
        <w:t>мые, рыбы, земноводные, пресмыкающиеся, птицы, звери</w:t>
      </w:r>
      <w:proofErr w:type="gramEnd"/>
    </w:p>
    <w:p w:rsidR="00B752A7" w:rsidRDefault="00B752A7" w:rsidP="00B752A7">
      <w:pPr>
        <w:shd w:val="clear" w:color="auto" w:fill="FFFFFF"/>
        <w:ind w:left="62"/>
        <w:jc w:val="both"/>
      </w:pPr>
      <w:r>
        <w:rPr>
          <w:color w:val="000000"/>
          <w:spacing w:val="-13"/>
          <w:w w:val="117"/>
        </w:rPr>
        <w:t>и др.).</w:t>
      </w:r>
    </w:p>
    <w:p w:rsidR="00B752A7" w:rsidRDefault="00B752A7" w:rsidP="00B752A7">
      <w:pPr>
        <w:shd w:val="clear" w:color="auto" w:fill="FFFFFF"/>
        <w:ind w:left="72" w:right="14" w:firstLine="331"/>
        <w:jc w:val="both"/>
      </w:pPr>
      <w:r>
        <w:rPr>
          <w:color w:val="000000"/>
          <w:spacing w:val="-5"/>
          <w:w w:val="103"/>
        </w:rPr>
        <w:t>Растительноядные, насекомоядные, хищные, всеядные жи</w:t>
      </w:r>
      <w:r>
        <w:rPr>
          <w:color w:val="000000"/>
          <w:spacing w:val="-5"/>
          <w:w w:val="103"/>
        </w:rPr>
        <w:softHyphen/>
      </w:r>
      <w:r>
        <w:rPr>
          <w:color w:val="000000"/>
          <w:w w:val="103"/>
        </w:rPr>
        <w:t>вотные. Цепи питания. Сеть питания и экологическая пира</w:t>
      </w:r>
      <w:r>
        <w:rPr>
          <w:color w:val="000000"/>
          <w:w w:val="103"/>
        </w:rPr>
        <w:softHyphen/>
        <w:t xml:space="preserve">мида. Размножение и развитие животных. Роль животных </w:t>
      </w:r>
      <w:r>
        <w:rPr>
          <w:color w:val="000000"/>
          <w:spacing w:val="-1"/>
          <w:w w:val="103"/>
        </w:rPr>
        <w:t xml:space="preserve">в природе и жизни человека. Влияние человека на животный </w:t>
      </w:r>
      <w:r>
        <w:rPr>
          <w:color w:val="000000"/>
          <w:spacing w:val="-2"/>
          <w:w w:val="103"/>
        </w:rPr>
        <w:t>мир. Животные из Красной книги России. Охрана животных.</w:t>
      </w:r>
    </w:p>
    <w:p w:rsidR="00B752A7" w:rsidRDefault="00B752A7" w:rsidP="00B752A7">
      <w:pPr>
        <w:shd w:val="clear" w:color="auto" w:fill="FFFFFF"/>
        <w:ind w:left="86" w:firstLine="326"/>
        <w:jc w:val="both"/>
      </w:pPr>
      <w:r>
        <w:rPr>
          <w:color w:val="000000"/>
          <w:spacing w:val="-1"/>
          <w:w w:val="103"/>
        </w:rPr>
        <w:t>Грибы, их разнообразие и строение (на примере шляпоч</w:t>
      </w:r>
      <w:r>
        <w:rPr>
          <w:color w:val="000000"/>
          <w:spacing w:val="-1"/>
          <w:w w:val="103"/>
        </w:rPr>
        <w:softHyphen/>
      </w:r>
      <w:r>
        <w:rPr>
          <w:color w:val="000000"/>
          <w:spacing w:val="-2"/>
          <w:w w:val="103"/>
        </w:rPr>
        <w:t xml:space="preserve">ных грибов). Роль грибов в природе и жизни человека. </w:t>
      </w:r>
      <w:r>
        <w:rPr>
          <w:color w:val="000000"/>
          <w:w w:val="103"/>
        </w:rPr>
        <w:t>Съедобные и несъедобные грибы. Влияние человека на мир грибов. Грибы из Красной книги России. Охрана грибов.</w:t>
      </w:r>
    </w:p>
    <w:p w:rsidR="00B752A7" w:rsidRDefault="00B752A7" w:rsidP="00B752A7">
      <w:pPr>
        <w:shd w:val="clear" w:color="auto" w:fill="FFFFFF"/>
        <w:ind w:left="110" w:firstLine="341"/>
        <w:jc w:val="both"/>
      </w:pPr>
      <w:r>
        <w:rPr>
          <w:color w:val="000000"/>
          <w:w w:val="103"/>
        </w:rPr>
        <w:t>Представление о круговороте жизни и его звеньях (орга</w:t>
      </w:r>
      <w:r>
        <w:rPr>
          <w:color w:val="000000"/>
          <w:w w:val="103"/>
        </w:rPr>
        <w:softHyphen/>
      </w:r>
      <w:r>
        <w:rPr>
          <w:color w:val="000000"/>
          <w:spacing w:val="-1"/>
          <w:w w:val="103"/>
        </w:rPr>
        <w:t>низмы-производители, организмы-потребители, организмы-</w:t>
      </w:r>
      <w:r>
        <w:rPr>
          <w:color w:val="000000"/>
          <w:w w:val="103"/>
        </w:rPr>
        <w:t>разрушители). Роль почвы в круговороте жизни.</w:t>
      </w:r>
    </w:p>
    <w:p w:rsidR="00B752A7" w:rsidRDefault="00B752A7" w:rsidP="00B752A7">
      <w:pPr>
        <w:shd w:val="clear" w:color="auto" w:fill="FFFFFF"/>
        <w:ind w:left="115" w:firstLine="312"/>
        <w:jc w:val="both"/>
      </w:pPr>
      <w:r>
        <w:rPr>
          <w:b/>
          <w:bCs/>
          <w:color w:val="000000"/>
          <w:spacing w:val="-3"/>
          <w:w w:val="103"/>
        </w:rPr>
        <w:t xml:space="preserve">Практические работы: </w:t>
      </w:r>
      <w:r>
        <w:rPr>
          <w:color w:val="000000"/>
          <w:spacing w:val="-3"/>
          <w:w w:val="103"/>
        </w:rPr>
        <w:t>обнаружение крахмала в продук</w:t>
      </w:r>
      <w:r>
        <w:rPr>
          <w:color w:val="000000"/>
          <w:spacing w:val="-3"/>
          <w:w w:val="103"/>
        </w:rPr>
        <w:softHyphen/>
      </w:r>
      <w:r>
        <w:rPr>
          <w:color w:val="000000"/>
          <w:w w:val="103"/>
        </w:rPr>
        <w:t xml:space="preserve">тах питания; изучение свойств воды, очистка загрязненной воды с помощью фильтра; рассматривание плодов и семян </w:t>
      </w:r>
      <w:r>
        <w:rPr>
          <w:color w:val="000000"/>
          <w:spacing w:val="-3"/>
          <w:w w:val="103"/>
        </w:rPr>
        <w:t xml:space="preserve">растений, определение признаков их приспособленности </w:t>
      </w:r>
      <w:r>
        <w:rPr>
          <w:color w:val="000000"/>
          <w:w w:val="103"/>
        </w:rPr>
        <w:t xml:space="preserve">к распространению ветром, животными; распознавание при </w:t>
      </w:r>
      <w:r>
        <w:rPr>
          <w:color w:val="000000"/>
          <w:spacing w:val="-1"/>
          <w:w w:val="103"/>
        </w:rPr>
        <w:t>родных объектов с помощью атласа-определителя.</w:t>
      </w:r>
    </w:p>
    <w:p w:rsidR="00B752A7" w:rsidRDefault="00B752A7" w:rsidP="00B752A7">
      <w:pPr>
        <w:shd w:val="clear" w:color="auto" w:fill="FFFFFF"/>
        <w:ind w:left="192"/>
        <w:jc w:val="center"/>
      </w:pPr>
      <w:r>
        <w:rPr>
          <w:b/>
          <w:bCs/>
          <w:color w:val="000000"/>
        </w:rPr>
        <w:t xml:space="preserve">Мы и наше здоровье </w:t>
      </w:r>
      <w:r w:rsidR="000B6211">
        <w:rPr>
          <w:b/>
          <w:color w:val="000000"/>
        </w:rPr>
        <w:t>(10</w:t>
      </w:r>
      <w:r>
        <w:rPr>
          <w:b/>
          <w:color w:val="000000"/>
        </w:rPr>
        <w:t xml:space="preserve"> ч)</w:t>
      </w:r>
    </w:p>
    <w:p w:rsidR="00B752A7" w:rsidRDefault="00B752A7" w:rsidP="00B752A7">
      <w:pPr>
        <w:shd w:val="clear" w:color="auto" w:fill="FFFFFF"/>
        <w:ind w:left="154"/>
        <w:jc w:val="both"/>
      </w:pPr>
      <w:r>
        <w:rPr>
          <w:color w:val="000000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</w:t>
      </w:r>
    </w:p>
    <w:p w:rsidR="00B752A7" w:rsidRDefault="00B752A7" w:rsidP="00B752A7">
      <w:pPr>
        <w:shd w:val="clear" w:color="auto" w:fill="FFFFFF"/>
        <w:ind w:left="163"/>
        <w:jc w:val="both"/>
      </w:pPr>
      <w:r>
        <w:rPr>
          <w:color w:val="000000"/>
        </w:rPr>
        <w:t>и гигиена.</w:t>
      </w:r>
    </w:p>
    <w:p w:rsidR="00B752A7" w:rsidRDefault="00B752A7" w:rsidP="00B752A7">
      <w:pPr>
        <w:shd w:val="clear" w:color="auto" w:fill="FFFFFF"/>
        <w:ind w:left="168" w:right="10" w:firstLine="346"/>
        <w:jc w:val="both"/>
      </w:pPr>
      <w:r>
        <w:rPr>
          <w:color w:val="000000"/>
        </w:rPr>
        <w:t>Кожа, ее значение и гигиена. Первая помощь при небольших ранениях, ушибах, ожогах, обмораживании.</w:t>
      </w:r>
    </w:p>
    <w:p w:rsidR="00B752A7" w:rsidRDefault="00B752A7" w:rsidP="00B752A7">
      <w:pPr>
        <w:shd w:val="clear" w:color="auto" w:fill="FFFFFF"/>
        <w:ind w:left="182" w:right="14" w:firstLine="341"/>
        <w:jc w:val="both"/>
      </w:pPr>
      <w:r>
        <w:rPr>
          <w:color w:val="000000"/>
        </w:rPr>
        <w:t xml:space="preserve">Опорно-двигательная система, ее роль в организме. Осанка. Значение физического труда и физкультуры для </w:t>
      </w:r>
      <w:r>
        <w:rPr>
          <w:color w:val="000000"/>
          <w:spacing w:val="20"/>
        </w:rPr>
        <w:t xml:space="preserve">развития </w:t>
      </w:r>
      <w:r>
        <w:rPr>
          <w:color w:val="000000"/>
        </w:rPr>
        <w:t>скелета и укрепления мышц.</w:t>
      </w:r>
    </w:p>
    <w:p w:rsidR="00B752A7" w:rsidRDefault="00B752A7" w:rsidP="00B752A7">
      <w:pPr>
        <w:shd w:val="clear" w:color="auto" w:fill="FFFFFF"/>
        <w:ind w:left="144" w:firstLine="350"/>
        <w:jc w:val="both"/>
      </w:pPr>
      <w:r>
        <w:rPr>
          <w:color w:val="000000"/>
          <w:w w:val="103"/>
        </w:rPr>
        <w:t>Питательные вещества: белки, жиры, углеводы, витами</w:t>
      </w:r>
      <w:r>
        <w:rPr>
          <w:color w:val="000000"/>
          <w:w w:val="103"/>
        </w:rPr>
        <w:softHyphen/>
        <w:t xml:space="preserve">ны. Пищеварительная система, ее роль в организме. Гигиена </w:t>
      </w:r>
      <w:r>
        <w:rPr>
          <w:color w:val="000000"/>
          <w:spacing w:val="-6"/>
          <w:w w:val="103"/>
        </w:rPr>
        <w:t>питания.</w:t>
      </w:r>
    </w:p>
    <w:p w:rsidR="00B752A7" w:rsidRDefault="00B752A7" w:rsidP="00B752A7">
      <w:pPr>
        <w:shd w:val="clear" w:color="auto" w:fill="FFFFFF"/>
        <w:ind w:left="139" w:right="14" w:firstLine="341"/>
        <w:jc w:val="both"/>
      </w:pPr>
      <w:r>
        <w:rPr>
          <w:color w:val="000000"/>
          <w:w w:val="103"/>
        </w:rPr>
        <w:t>Дыхательная и кровеносная системы, их роль в организ</w:t>
      </w:r>
      <w:r>
        <w:rPr>
          <w:color w:val="000000"/>
          <w:w w:val="103"/>
        </w:rPr>
        <w:softHyphen/>
      </w:r>
      <w:r>
        <w:rPr>
          <w:color w:val="000000"/>
          <w:spacing w:val="-19"/>
          <w:w w:val="103"/>
        </w:rPr>
        <w:t>ме.</w:t>
      </w:r>
    </w:p>
    <w:p w:rsidR="00B752A7" w:rsidRDefault="00B752A7" w:rsidP="00B752A7">
      <w:pPr>
        <w:shd w:val="clear" w:color="auto" w:fill="FFFFFF"/>
        <w:ind w:left="130" w:right="14" w:firstLine="350"/>
        <w:jc w:val="both"/>
      </w:pPr>
      <w:r>
        <w:rPr>
          <w:color w:val="000000"/>
          <w:w w:val="103"/>
        </w:rPr>
        <w:t xml:space="preserve">Закаливание воздухом, водой, солнцем. Инфекционные </w:t>
      </w:r>
      <w:r>
        <w:rPr>
          <w:color w:val="000000"/>
          <w:spacing w:val="-3"/>
          <w:w w:val="103"/>
        </w:rPr>
        <w:t>болезни и способы их предупреждения. Здоровый образ жиз</w:t>
      </w:r>
      <w:r>
        <w:rPr>
          <w:color w:val="000000"/>
          <w:spacing w:val="-3"/>
          <w:w w:val="103"/>
        </w:rPr>
        <w:softHyphen/>
      </w:r>
      <w:r>
        <w:rPr>
          <w:color w:val="000000"/>
          <w:spacing w:val="-2"/>
          <w:w w:val="103"/>
        </w:rPr>
        <w:t>ни. Табак, алкоголь, наркотики — враги здоровья.</w:t>
      </w:r>
    </w:p>
    <w:p w:rsidR="00B752A7" w:rsidRDefault="00B752A7" w:rsidP="00B752A7">
      <w:pPr>
        <w:shd w:val="clear" w:color="auto" w:fill="FFFFFF"/>
        <w:ind w:left="115" w:right="24" w:firstLine="341"/>
        <w:jc w:val="both"/>
      </w:pPr>
      <w:r>
        <w:rPr>
          <w:b/>
          <w:bCs/>
          <w:color w:val="000000"/>
          <w:spacing w:val="-3"/>
          <w:w w:val="103"/>
        </w:rPr>
        <w:lastRenderedPageBreak/>
        <w:t xml:space="preserve">Практические работы: </w:t>
      </w:r>
      <w:r>
        <w:rPr>
          <w:color w:val="000000"/>
          <w:spacing w:val="-3"/>
          <w:w w:val="103"/>
        </w:rPr>
        <w:t xml:space="preserve">знакомство с внешним строением </w:t>
      </w:r>
      <w:r>
        <w:rPr>
          <w:color w:val="000000"/>
          <w:w w:val="103"/>
        </w:rPr>
        <w:t>кожи; упражнения в оказании первой помощи при неболь</w:t>
      </w:r>
      <w:r>
        <w:rPr>
          <w:color w:val="000000"/>
          <w:w w:val="103"/>
        </w:rPr>
        <w:softHyphen/>
      </w:r>
      <w:r>
        <w:rPr>
          <w:color w:val="000000"/>
          <w:spacing w:val="-1"/>
          <w:w w:val="103"/>
        </w:rPr>
        <w:t xml:space="preserve">ших повреждениях кожи; изучение содержания питательных </w:t>
      </w:r>
      <w:r>
        <w:rPr>
          <w:color w:val="000000"/>
          <w:w w:val="103"/>
        </w:rPr>
        <w:t>веществ в различных продуктах (по информации на упаков</w:t>
      </w:r>
      <w:r>
        <w:rPr>
          <w:color w:val="000000"/>
          <w:w w:val="103"/>
        </w:rPr>
        <w:softHyphen/>
      </w:r>
      <w:r>
        <w:rPr>
          <w:color w:val="000000"/>
          <w:spacing w:val="-1"/>
          <w:w w:val="103"/>
        </w:rPr>
        <w:t>ках); подсчет ударов пульса.</w:t>
      </w:r>
    </w:p>
    <w:p w:rsidR="00B752A7" w:rsidRDefault="000B6211" w:rsidP="00B752A7">
      <w:pPr>
        <w:shd w:val="clear" w:color="auto" w:fill="FFFFFF"/>
        <w:ind w:left="48"/>
        <w:jc w:val="both"/>
      </w:pPr>
      <w:r>
        <w:rPr>
          <w:color w:val="000000"/>
          <w:w w:val="103"/>
        </w:rPr>
        <w:t>Наша безопасность (7</w:t>
      </w:r>
      <w:r w:rsidR="00B752A7">
        <w:rPr>
          <w:color w:val="000000"/>
          <w:w w:val="103"/>
        </w:rPr>
        <w:t xml:space="preserve"> ч)</w:t>
      </w:r>
    </w:p>
    <w:p w:rsidR="00B752A7" w:rsidRDefault="00B752A7" w:rsidP="00B752A7">
      <w:pPr>
        <w:shd w:val="clear" w:color="auto" w:fill="FFFFFF"/>
        <w:ind w:left="101" w:right="53" w:firstLine="346"/>
        <w:jc w:val="both"/>
      </w:pPr>
      <w:r>
        <w:rPr>
          <w:color w:val="000000"/>
          <w:w w:val="103"/>
        </w:rPr>
        <w:t>Как действовать при возникновении пожара в квартире (доме), при аварии водопровода, утечке газа.</w:t>
      </w:r>
    </w:p>
    <w:p w:rsidR="00B752A7" w:rsidRDefault="00B752A7" w:rsidP="00B752A7">
      <w:pPr>
        <w:shd w:val="clear" w:color="auto" w:fill="FFFFFF"/>
        <w:ind w:left="77" w:right="62" w:firstLine="350"/>
        <w:jc w:val="both"/>
      </w:pPr>
      <w:r>
        <w:rPr>
          <w:color w:val="000000"/>
          <w:spacing w:val="-1"/>
          <w:w w:val="103"/>
        </w:rPr>
        <w:t>Правила безопасного поведения пешехода на улице. Без</w:t>
      </w:r>
      <w:r>
        <w:rPr>
          <w:color w:val="000000"/>
          <w:spacing w:val="-1"/>
          <w:w w:val="103"/>
        </w:rPr>
        <w:softHyphen/>
      </w:r>
      <w:r>
        <w:rPr>
          <w:color w:val="000000"/>
          <w:spacing w:val="-2"/>
          <w:w w:val="103"/>
        </w:rPr>
        <w:t>опасность при езде на велосипеде, автомобиле, в обществен</w:t>
      </w:r>
      <w:r>
        <w:rPr>
          <w:color w:val="000000"/>
          <w:spacing w:val="-2"/>
          <w:w w:val="103"/>
        </w:rPr>
        <w:softHyphen/>
      </w:r>
      <w:r>
        <w:rPr>
          <w:color w:val="000000"/>
          <w:spacing w:val="-3"/>
          <w:w w:val="103"/>
        </w:rPr>
        <w:t>ном транспорте. Дорожные знаки, их роль в обеспечении без</w:t>
      </w:r>
      <w:r>
        <w:rPr>
          <w:color w:val="000000"/>
          <w:spacing w:val="-3"/>
          <w:w w:val="103"/>
        </w:rPr>
        <w:softHyphen/>
      </w:r>
      <w:r>
        <w:rPr>
          <w:color w:val="000000"/>
          <w:spacing w:val="-2"/>
          <w:w w:val="103"/>
        </w:rPr>
        <w:t xml:space="preserve">опасного движения. Основные группы дорожных знаков: </w:t>
      </w:r>
      <w:r>
        <w:rPr>
          <w:color w:val="000000"/>
          <w:spacing w:val="-3"/>
          <w:w w:val="103"/>
        </w:rPr>
        <w:t>предупреждающие, запрещающие, предписывающие, инфор</w:t>
      </w:r>
      <w:r>
        <w:rPr>
          <w:color w:val="000000"/>
          <w:spacing w:val="-3"/>
          <w:w w:val="103"/>
        </w:rPr>
        <w:softHyphen/>
      </w:r>
      <w:r>
        <w:rPr>
          <w:color w:val="000000"/>
          <w:spacing w:val="-2"/>
          <w:w w:val="103"/>
        </w:rPr>
        <w:t>мационно-указательные, знаки сервиса.</w:t>
      </w:r>
    </w:p>
    <w:p w:rsidR="00B752A7" w:rsidRDefault="00B752A7" w:rsidP="00B752A7">
      <w:pPr>
        <w:shd w:val="clear" w:color="auto" w:fill="FFFFFF"/>
        <w:ind w:left="58" w:right="82" w:firstLine="350"/>
        <w:jc w:val="both"/>
      </w:pPr>
      <w:proofErr w:type="gramStart"/>
      <w:r>
        <w:rPr>
          <w:color w:val="000000"/>
          <w:spacing w:val="-1"/>
          <w:w w:val="103"/>
        </w:rPr>
        <w:t>Опасные места в квартире, доме и его окрестностях: бал</w:t>
      </w:r>
      <w:r>
        <w:rPr>
          <w:color w:val="000000"/>
          <w:spacing w:val="-1"/>
          <w:w w:val="103"/>
        </w:rPr>
        <w:softHyphen/>
        <w:t xml:space="preserve">кон, подоконник, лифт, стройплощадка, трансформаторная </w:t>
      </w:r>
      <w:r>
        <w:rPr>
          <w:color w:val="000000"/>
          <w:w w:val="103"/>
        </w:rPr>
        <w:t>будка, пустырь, проходной двор, парк, лес и др. Лед на ули</w:t>
      </w:r>
      <w:r>
        <w:rPr>
          <w:color w:val="000000"/>
          <w:w w:val="103"/>
        </w:rPr>
        <w:softHyphen/>
      </w:r>
      <w:r>
        <w:rPr>
          <w:color w:val="000000"/>
          <w:spacing w:val="-4"/>
          <w:w w:val="103"/>
        </w:rPr>
        <w:t>це, водоеме — источник опасности.</w:t>
      </w:r>
      <w:proofErr w:type="gramEnd"/>
      <w:r>
        <w:rPr>
          <w:color w:val="000000"/>
          <w:spacing w:val="-4"/>
          <w:w w:val="103"/>
        </w:rPr>
        <w:t xml:space="preserve"> Правила поведения </w:t>
      </w:r>
      <w:r>
        <w:rPr>
          <w:color w:val="000000"/>
          <w:w w:val="103"/>
        </w:rPr>
        <w:t>в опасных местах. Гроза — опасное явление природы. Как вести себя во время грозы.</w:t>
      </w:r>
    </w:p>
    <w:p w:rsidR="00B752A7" w:rsidRDefault="00B752A7" w:rsidP="00B752A7">
      <w:pPr>
        <w:shd w:val="clear" w:color="auto" w:fill="FFFFFF"/>
        <w:ind w:left="48" w:right="96" w:firstLine="341"/>
        <w:jc w:val="both"/>
      </w:pPr>
      <w:r>
        <w:rPr>
          <w:color w:val="000000"/>
          <w:w w:val="103"/>
        </w:rPr>
        <w:t>Ядовитые растения и грибы. Как избежать отравления растениями и грибами. Опасные животные: змеи и др. Пра</w:t>
      </w:r>
      <w:r>
        <w:rPr>
          <w:color w:val="000000"/>
          <w:w w:val="103"/>
        </w:rPr>
        <w:softHyphen/>
        <w:t>вила безопасности при обращении с кошкой и собакой.</w:t>
      </w:r>
    </w:p>
    <w:p w:rsidR="00B752A7" w:rsidRDefault="00B752A7" w:rsidP="00B752A7">
      <w:pPr>
        <w:shd w:val="clear" w:color="auto" w:fill="FFFFFF"/>
        <w:ind w:left="34" w:right="110" w:firstLine="346"/>
        <w:jc w:val="both"/>
      </w:pPr>
      <w:r>
        <w:rPr>
          <w:color w:val="000000"/>
          <w:w w:val="103"/>
        </w:rPr>
        <w:t>Экологическая безопасность. Как защититься от загряз</w:t>
      </w:r>
      <w:r>
        <w:rPr>
          <w:color w:val="000000"/>
          <w:w w:val="103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>
        <w:rPr>
          <w:color w:val="000000"/>
          <w:w w:val="103"/>
        </w:rPr>
        <w:softHyphen/>
        <w:t xml:space="preserve">щититься от продуктов питания, содержащих загрязняющие </w:t>
      </w:r>
      <w:r>
        <w:rPr>
          <w:color w:val="000000"/>
          <w:spacing w:val="-9"/>
          <w:w w:val="103"/>
        </w:rPr>
        <w:t>вещества.</w:t>
      </w:r>
    </w:p>
    <w:p w:rsidR="00B752A7" w:rsidRDefault="00B752A7" w:rsidP="00B752A7">
      <w:pPr>
        <w:shd w:val="clear" w:color="auto" w:fill="FFFFFF"/>
        <w:ind w:left="24" w:right="130" w:firstLine="341"/>
        <w:jc w:val="both"/>
      </w:pPr>
      <w:r>
        <w:rPr>
          <w:b/>
          <w:bCs/>
          <w:color w:val="000000"/>
          <w:w w:val="103"/>
        </w:rPr>
        <w:t xml:space="preserve">Экскурсия: </w:t>
      </w:r>
      <w:r>
        <w:rPr>
          <w:color w:val="000000"/>
          <w:w w:val="103"/>
        </w:rPr>
        <w:t>знакомство с дорожными знаками в окрест</w:t>
      </w:r>
      <w:r>
        <w:rPr>
          <w:color w:val="000000"/>
          <w:w w:val="103"/>
        </w:rPr>
        <w:softHyphen/>
      </w:r>
      <w:r>
        <w:rPr>
          <w:color w:val="000000"/>
          <w:spacing w:val="-3"/>
          <w:w w:val="103"/>
        </w:rPr>
        <w:t>ностях школы.</w:t>
      </w:r>
    </w:p>
    <w:p w:rsidR="00B752A7" w:rsidRDefault="00B752A7" w:rsidP="00B752A7">
      <w:pPr>
        <w:shd w:val="clear" w:color="auto" w:fill="FFFFFF"/>
        <w:ind w:left="19" w:right="134" w:firstLine="346"/>
        <w:jc w:val="both"/>
      </w:pPr>
      <w:r>
        <w:rPr>
          <w:b/>
          <w:bCs/>
          <w:color w:val="000000"/>
          <w:spacing w:val="-3"/>
          <w:w w:val="103"/>
        </w:rPr>
        <w:t xml:space="preserve">Практическая работа: </w:t>
      </w:r>
      <w:r>
        <w:rPr>
          <w:color w:val="000000"/>
          <w:spacing w:val="-3"/>
          <w:w w:val="103"/>
        </w:rPr>
        <w:t>знакомство с устройством и рабо</w:t>
      </w:r>
      <w:r>
        <w:rPr>
          <w:color w:val="000000"/>
          <w:spacing w:val="-3"/>
          <w:w w:val="103"/>
        </w:rPr>
        <w:softHyphen/>
      </w:r>
      <w:r>
        <w:rPr>
          <w:color w:val="000000"/>
          <w:w w:val="103"/>
        </w:rPr>
        <w:t>той бытового фильтра для воды.</w:t>
      </w:r>
    </w:p>
    <w:p w:rsidR="00B752A7" w:rsidRDefault="00B752A7" w:rsidP="00B752A7">
      <w:pPr>
        <w:shd w:val="clear" w:color="auto" w:fill="FFFFFF"/>
        <w:ind w:right="139"/>
        <w:jc w:val="center"/>
      </w:pPr>
      <w:r>
        <w:rPr>
          <w:b/>
          <w:bCs/>
          <w:color w:val="000000"/>
        </w:rPr>
        <w:t xml:space="preserve">Чему учит экономика </w:t>
      </w:r>
      <w:r>
        <w:rPr>
          <w:b/>
          <w:color w:val="000000"/>
        </w:rPr>
        <w:t>(12 ч)</w:t>
      </w:r>
    </w:p>
    <w:p w:rsidR="00B752A7" w:rsidRDefault="00B752A7" w:rsidP="00B752A7">
      <w:pPr>
        <w:shd w:val="clear" w:color="auto" w:fill="FFFFFF"/>
        <w:ind w:right="144" w:firstLine="350"/>
        <w:jc w:val="both"/>
      </w:pPr>
      <w:r>
        <w:rPr>
          <w:color w:val="000000"/>
        </w:rPr>
        <w:t>Потребности людей. Какие потребности удовлетворяет экономика. Что такое товары и услуги.</w:t>
      </w:r>
    </w:p>
    <w:p w:rsidR="00B752A7" w:rsidRDefault="00B752A7" w:rsidP="00B752A7">
      <w:pPr>
        <w:shd w:val="clear" w:color="auto" w:fill="FFFFFF"/>
        <w:ind w:right="202" w:firstLine="336"/>
        <w:jc w:val="both"/>
      </w:pPr>
      <w:r>
        <w:rPr>
          <w:color w:val="000000"/>
          <w:spacing w:val="-2"/>
          <w:w w:val="101"/>
        </w:rPr>
        <w:t xml:space="preserve">Природные богатства — основа экономики. Капитал и </w:t>
      </w:r>
      <w:r>
        <w:rPr>
          <w:color w:val="000000"/>
          <w:w w:val="101"/>
        </w:rPr>
        <w:t>труд, их значение для производства товаров и услуг. Физи</w:t>
      </w:r>
      <w:r>
        <w:rPr>
          <w:color w:val="000000"/>
          <w:w w:val="101"/>
        </w:rPr>
        <w:softHyphen/>
        <w:t>ческий и умственный труд. Зависимость успеха труда от об</w:t>
      </w:r>
      <w:r>
        <w:rPr>
          <w:color w:val="000000"/>
          <w:w w:val="101"/>
        </w:rPr>
        <w:softHyphen/>
        <w:t>разования и здоровья людей.</w:t>
      </w:r>
    </w:p>
    <w:p w:rsidR="00B752A7" w:rsidRDefault="00B752A7" w:rsidP="00B752A7">
      <w:pPr>
        <w:shd w:val="clear" w:color="auto" w:fill="FFFFFF"/>
        <w:ind w:left="19" w:right="187" w:firstLine="336"/>
        <w:jc w:val="both"/>
      </w:pPr>
      <w:r>
        <w:rPr>
          <w:color w:val="000000"/>
          <w:w w:val="101"/>
        </w:rPr>
        <w:t>Полезные ископаемые, их разнообразие, роль в экономи</w:t>
      </w:r>
      <w:r>
        <w:rPr>
          <w:color w:val="000000"/>
          <w:w w:val="101"/>
        </w:rPr>
        <w:softHyphen/>
        <w:t>ке. Способы добычи полезных ископаемых. Охрана подзем</w:t>
      </w:r>
      <w:r>
        <w:rPr>
          <w:color w:val="000000"/>
          <w:w w:val="101"/>
        </w:rPr>
        <w:softHyphen/>
      </w:r>
      <w:r>
        <w:rPr>
          <w:color w:val="000000"/>
          <w:spacing w:val="-2"/>
          <w:w w:val="101"/>
        </w:rPr>
        <w:t>ных богатств.</w:t>
      </w:r>
    </w:p>
    <w:p w:rsidR="00B752A7" w:rsidRDefault="00B752A7" w:rsidP="00B752A7">
      <w:pPr>
        <w:shd w:val="clear" w:color="auto" w:fill="FFFFFF"/>
        <w:ind w:left="34" w:right="173" w:firstLine="336"/>
        <w:jc w:val="both"/>
      </w:pPr>
      <w:r>
        <w:rPr>
          <w:color w:val="000000"/>
          <w:w w:val="101"/>
        </w:rPr>
        <w:t xml:space="preserve">Растениеводство и животноводство — отрасли сельского </w:t>
      </w:r>
      <w:r>
        <w:rPr>
          <w:color w:val="000000"/>
          <w:spacing w:val="-1"/>
          <w:w w:val="101"/>
        </w:rPr>
        <w:t>хозяйства. Промышленность и ее основные отрасли: электро</w:t>
      </w:r>
      <w:r>
        <w:rPr>
          <w:color w:val="000000"/>
          <w:spacing w:val="-1"/>
          <w:w w:val="101"/>
        </w:rPr>
        <w:softHyphen/>
      </w:r>
      <w:r>
        <w:rPr>
          <w:color w:val="000000"/>
          <w:w w:val="101"/>
        </w:rPr>
        <w:t>энергетика, металлургия, машиностроение, легкая промыш</w:t>
      </w:r>
      <w:r>
        <w:rPr>
          <w:color w:val="000000"/>
          <w:w w:val="101"/>
        </w:rPr>
        <w:softHyphen/>
        <w:t>ленность, пищевая промышленность и др.</w:t>
      </w:r>
    </w:p>
    <w:p w:rsidR="00B752A7" w:rsidRDefault="00B752A7" w:rsidP="00B752A7">
      <w:pPr>
        <w:shd w:val="clear" w:color="auto" w:fill="FFFFFF"/>
        <w:ind w:left="53" w:right="154" w:firstLine="336"/>
        <w:jc w:val="both"/>
      </w:pPr>
      <w:r>
        <w:rPr>
          <w:color w:val="000000"/>
          <w:spacing w:val="-2"/>
          <w:w w:val="101"/>
        </w:rPr>
        <w:t xml:space="preserve">Роль денег в экономике. Денежные единицы разных </w:t>
      </w:r>
      <w:r>
        <w:rPr>
          <w:color w:val="000000"/>
          <w:w w:val="101"/>
        </w:rPr>
        <w:t>стран (рубль, доллар, евро). Заработная плата.</w:t>
      </w:r>
    </w:p>
    <w:p w:rsidR="00B752A7" w:rsidRDefault="00B752A7" w:rsidP="00B752A7">
      <w:pPr>
        <w:shd w:val="clear" w:color="auto" w:fill="FFFFFF"/>
        <w:ind w:left="67" w:right="154" w:firstLine="331"/>
        <w:jc w:val="both"/>
      </w:pPr>
      <w:r>
        <w:rPr>
          <w:color w:val="000000"/>
          <w:w w:val="101"/>
        </w:rPr>
        <w:t>Государственный бюджет. Доходы и расходы бюджета. Налоги. На что государство тратит деньги.</w:t>
      </w:r>
    </w:p>
    <w:p w:rsidR="00B752A7" w:rsidRDefault="00B752A7" w:rsidP="00B752A7">
      <w:pPr>
        <w:shd w:val="clear" w:color="auto" w:fill="FFFFFF"/>
        <w:ind w:left="67" w:right="130"/>
        <w:jc w:val="both"/>
      </w:pPr>
      <w:r>
        <w:rPr>
          <w:color w:val="000000"/>
          <w:w w:val="101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>
        <w:rPr>
          <w:color w:val="000000"/>
          <w:w w:val="101"/>
        </w:rPr>
        <w:softHyphen/>
        <w:t>ние. Построение безопасной экономики — одна из важней</w:t>
      </w:r>
      <w:r>
        <w:rPr>
          <w:color w:val="000000"/>
          <w:w w:val="101"/>
        </w:rPr>
        <w:softHyphen/>
        <w:t xml:space="preserve">ших задач общества в </w:t>
      </w:r>
      <w:r>
        <w:rPr>
          <w:color w:val="000000"/>
          <w:w w:val="101"/>
          <w:lang w:val="en-US"/>
        </w:rPr>
        <w:t>XXI</w:t>
      </w:r>
      <w:r>
        <w:rPr>
          <w:color w:val="000000"/>
          <w:w w:val="101"/>
        </w:rPr>
        <w:t xml:space="preserve"> веке.</w:t>
      </w:r>
    </w:p>
    <w:p w:rsidR="00B752A7" w:rsidRDefault="00B752A7" w:rsidP="00B752A7">
      <w:pPr>
        <w:shd w:val="clear" w:color="auto" w:fill="FFFFFF"/>
        <w:ind w:left="86" w:right="110" w:firstLine="326"/>
        <w:jc w:val="both"/>
      </w:pPr>
      <w:r>
        <w:rPr>
          <w:b/>
          <w:bCs/>
          <w:color w:val="000000"/>
          <w:spacing w:val="-3"/>
          <w:w w:val="101"/>
        </w:rPr>
        <w:t xml:space="preserve">Практические работы: </w:t>
      </w:r>
      <w:r>
        <w:rPr>
          <w:color w:val="000000"/>
          <w:spacing w:val="-3"/>
          <w:w w:val="101"/>
        </w:rPr>
        <w:t>рассматривание и определение об</w:t>
      </w:r>
      <w:r>
        <w:rPr>
          <w:color w:val="000000"/>
          <w:spacing w:val="-3"/>
          <w:w w:val="101"/>
        </w:rPr>
        <w:softHyphen/>
      </w:r>
      <w:r>
        <w:rPr>
          <w:color w:val="000000"/>
          <w:spacing w:val="-2"/>
          <w:w w:val="101"/>
        </w:rPr>
        <w:t>разцов полезных ископаемых; знакомство с культурными рас</w:t>
      </w:r>
      <w:r>
        <w:rPr>
          <w:color w:val="000000"/>
          <w:spacing w:val="-2"/>
          <w:w w:val="101"/>
        </w:rPr>
        <w:softHyphen/>
      </w:r>
      <w:r>
        <w:rPr>
          <w:color w:val="000000"/>
          <w:spacing w:val="-3"/>
          <w:w w:val="101"/>
        </w:rPr>
        <w:t>тениями, составление устного описания рассмотренных расте</w:t>
      </w:r>
      <w:r>
        <w:rPr>
          <w:color w:val="000000"/>
          <w:spacing w:val="-3"/>
          <w:w w:val="101"/>
        </w:rPr>
        <w:softHyphen/>
      </w:r>
      <w:r>
        <w:rPr>
          <w:color w:val="000000"/>
          <w:w w:val="101"/>
        </w:rPr>
        <w:t>ний; знакомство с современными российскими монетами.</w:t>
      </w:r>
    </w:p>
    <w:p w:rsidR="00B752A7" w:rsidRDefault="00B752A7" w:rsidP="00B752A7">
      <w:pPr>
        <w:shd w:val="clear" w:color="auto" w:fill="FFFFFF"/>
        <w:ind w:left="1008"/>
        <w:jc w:val="center"/>
        <w:rPr>
          <w:b/>
          <w:bCs/>
          <w:color w:val="000000"/>
        </w:rPr>
      </w:pPr>
    </w:p>
    <w:p w:rsidR="00B752A7" w:rsidRDefault="00B752A7" w:rsidP="00B752A7">
      <w:pPr>
        <w:shd w:val="clear" w:color="auto" w:fill="FFFFFF"/>
        <w:ind w:left="1008"/>
        <w:jc w:val="center"/>
      </w:pPr>
      <w:r>
        <w:rPr>
          <w:b/>
          <w:bCs/>
          <w:color w:val="000000"/>
        </w:rPr>
        <w:t xml:space="preserve">Путешествие по городам и странам </w:t>
      </w:r>
      <w:r w:rsidR="000B6211">
        <w:rPr>
          <w:b/>
          <w:color w:val="000000"/>
        </w:rPr>
        <w:t>(15</w:t>
      </w:r>
      <w:r>
        <w:rPr>
          <w:b/>
          <w:color w:val="000000"/>
        </w:rPr>
        <w:t xml:space="preserve"> ч)</w:t>
      </w:r>
    </w:p>
    <w:p w:rsidR="00B752A7" w:rsidRDefault="00B752A7" w:rsidP="00B752A7">
      <w:pPr>
        <w:shd w:val="clear" w:color="auto" w:fill="FFFFFF"/>
        <w:ind w:left="120" w:right="82" w:firstLine="341"/>
        <w:jc w:val="both"/>
      </w:pPr>
      <w:r>
        <w:rPr>
          <w:color w:val="000000"/>
          <w:w w:val="101"/>
        </w:rPr>
        <w:lastRenderedPageBreak/>
        <w:t>Города Золотого кольца России — слава и гордость всей страны. Их прошлое и настоящее, основные достопримеча</w:t>
      </w:r>
      <w:r>
        <w:rPr>
          <w:color w:val="000000"/>
          <w:w w:val="101"/>
        </w:rPr>
        <w:softHyphen/>
        <w:t>тельности, охрана памятников истории и культуры.</w:t>
      </w:r>
    </w:p>
    <w:p w:rsidR="00B752A7" w:rsidRDefault="00B752A7" w:rsidP="00B752A7">
      <w:pPr>
        <w:shd w:val="clear" w:color="auto" w:fill="FFFFFF"/>
        <w:ind w:left="470"/>
        <w:jc w:val="both"/>
      </w:pPr>
      <w:r>
        <w:rPr>
          <w:color w:val="000000"/>
          <w:spacing w:val="-3"/>
          <w:w w:val="101"/>
        </w:rPr>
        <w:t>Страны, граничащие с Россией,— наши ближайшие соседи.</w:t>
      </w:r>
    </w:p>
    <w:p w:rsidR="00B752A7" w:rsidRDefault="00B752A7" w:rsidP="00B752A7">
      <w:pPr>
        <w:shd w:val="clear" w:color="auto" w:fill="FFFFFF"/>
        <w:ind w:left="139" w:right="58" w:firstLine="331"/>
        <w:jc w:val="both"/>
      </w:pPr>
      <w:proofErr w:type="gramStart"/>
      <w:r>
        <w:rPr>
          <w:color w:val="000000"/>
          <w:w w:val="101"/>
        </w:rPr>
        <w:t>Страны зарубежной Европы, их многообразие, располо</w:t>
      </w:r>
      <w:r>
        <w:rPr>
          <w:color w:val="000000"/>
          <w:w w:val="101"/>
        </w:rPr>
        <w:softHyphen/>
        <w:t xml:space="preserve">жение на карте, столицы, особенности природы, культуры, </w:t>
      </w:r>
      <w:r>
        <w:rPr>
          <w:color w:val="000000"/>
          <w:spacing w:val="-1"/>
          <w:w w:val="101"/>
        </w:rPr>
        <w:t xml:space="preserve">экономики, основные достопримечательности, знаменитые </w:t>
      </w:r>
      <w:r>
        <w:rPr>
          <w:color w:val="000000"/>
          <w:w w:val="101"/>
        </w:rPr>
        <w:t>люди разных стран.</w:t>
      </w:r>
      <w:proofErr w:type="gramEnd"/>
    </w:p>
    <w:p w:rsidR="00B752A7" w:rsidRDefault="00B752A7" w:rsidP="00B752A7">
      <w:pPr>
        <w:shd w:val="clear" w:color="auto" w:fill="FFFFFF"/>
        <w:ind w:left="154" w:right="53" w:firstLine="341"/>
        <w:jc w:val="both"/>
      </w:pPr>
      <w:r>
        <w:rPr>
          <w:color w:val="000000"/>
          <w:w w:val="101"/>
        </w:rPr>
        <w:t>Знаменитые места мира: знакомство с выдающимися па</w:t>
      </w:r>
      <w:r>
        <w:rPr>
          <w:color w:val="000000"/>
          <w:w w:val="101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B752A7" w:rsidRDefault="00B752A7" w:rsidP="00B752A7">
      <w:pPr>
        <w:shd w:val="clear" w:color="auto" w:fill="FFFFFF"/>
        <w:ind w:left="163" w:right="43" w:firstLine="341"/>
        <w:jc w:val="both"/>
      </w:pPr>
      <w:r>
        <w:rPr>
          <w:color w:val="000000"/>
          <w:w w:val="101"/>
        </w:rPr>
        <w:t>Бережное отношение к культурному наследию человече</w:t>
      </w:r>
      <w:r>
        <w:rPr>
          <w:color w:val="000000"/>
          <w:w w:val="101"/>
        </w:rPr>
        <w:softHyphen/>
        <w:t>ства — долг всего общества и каждого человека.</w:t>
      </w:r>
    </w:p>
    <w:p w:rsidR="00B752A7" w:rsidRDefault="00B752A7" w:rsidP="00B752A7">
      <w:pPr>
        <w:shd w:val="clear" w:color="auto" w:fill="FFFFFF"/>
        <w:ind w:left="173" w:right="29" w:firstLine="336"/>
        <w:jc w:val="both"/>
        <w:rPr>
          <w:color w:val="000000"/>
          <w:spacing w:val="-1"/>
          <w:w w:val="101"/>
        </w:rPr>
      </w:pPr>
      <w:r>
        <w:rPr>
          <w:b/>
          <w:bCs/>
          <w:color w:val="000000"/>
          <w:w w:val="101"/>
        </w:rPr>
        <w:t xml:space="preserve">Практическая работа: </w:t>
      </w:r>
      <w:r>
        <w:rPr>
          <w:color w:val="000000"/>
          <w:w w:val="101"/>
        </w:rPr>
        <w:t xml:space="preserve">поиск и показ на карте изучаемых </w:t>
      </w:r>
      <w:r>
        <w:rPr>
          <w:color w:val="000000"/>
          <w:spacing w:val="-1"/>
          <w:w w:val="101"/>
        </w:rPr>
        <w:t>географических объектов.</w:t>
      </w:r>
    </w:p>
    <w:p w:rsidR="00B752A7" w:rsidRDefault="00B752A7" w:rsidP="00B752A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  <w:szCs w:val="28"/>
          <w:lang w:val="ru-RU"/>
        </w:rPr>
      </w:pPr>
      <w:r w:rsidRPr="006315FC">
        <w:rPr>
          <w:sz w:val="28"/>
          <w:szCs w:val="28"/>
          <w:lang w:val="ru-RU"/>
        </w:rPr>
        <w:tab/>
      </w:r>
    </w:p>
    <w:p w:rsidR="00B752A7" w:rsidRPr="00B752A7" w:rsidRDefault="00B752A7" w:rsidP="00B752A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iCs/>
          <w:spacing w:val="-1"/>
          <w:sz w:val="28"/>
          <w:szCs w:val="28"/>
          <w:lang w:val="ru-RU"/>
        </w:rPr>
      </w:pPr>
      <w:r w:rsidRPr="00B752A7">
        <w:rPr>
          <w:rFonts w:eastAsia="Times New Roman"/>
          <w:b/>
          <w:sz w:val="28"/>
          <w:szCs w:val="28"/>
          <w:lang w:val="ru-RU"/>
        </w:rPr>
        <w:t>Литература и средства обучения</w:t>
      </w:r>
    </w:p>
    <w:p w:rsidR="00B752A7" w:rsidRPr="006315FC" w:rsidRDefault="00B752A7" w:rsidP="00B752A7">
      <w:r w:rsidRPr="006315FC">
        <w:t>- Плешаков А.А. Окружающий мир 3 класс. Учебник – Москва Просвещение 2010 г. (1 и 2 часть)</w:t>
      </w:r>
    </w:p>
    <w:p w:rsidR="00B752A7" w:rsidRPr="006315FC" w:rsidRDefault="00B752A7" w:rsidP="00B752A7">
      <w:r w:rsidRPr="006315FC">
        <w:t>- Плешаков А</w:t>
      </w:r>
      <w:proofErr w:type="gramStart"/>
      <w:r w:rsidRPr="006315FC">
        <w:t>,А</w:t>
      </w:r>
      <w:proofErr w:type="gramEnd"/>
      <w:r w:rsidRPr="006315FC">
        <w:t xml:space="preserve">. Окружающий мир. Рабочая тетрадь 3 </w:t>
      </w:r>
      <w:proofErr w:type="spellStart"/>
      <w:r w:rsidRPr="006315FC">
        <w:t>кл</w:t>
      </w:r>
      <w:proofErr w:type="spellEnd"/>
      <w:r w:rsidRPr="006315FC">
        <w:t xml:space="preserve">. </w:t>
      </w:r>
      <w:proofErr w:type="gramStart"/>
      <w:r w:rsidRPr="006315FC">
        <w:t xml:space="preserve">( </w:t>
      </w:r>
      <w:proofErr w:type="gramEnd"/>
      <w:r w:rsidRPr="006315FC">
        <w:t>1 и 2 часть)  – Москва Просвещение 2012 г</w:t>
      </w:r>
    </w:p>
    <w:p w:rsidR="00B752A7" w:rsidRPr="006315FC" w:rsidRDefault="00B752A7" w:rsidP="00B752A7">
      <w:r w:rsidRPr="006315FC">
        <w:t xml:space="preserve"> - </w:t>
      </w:r>
      <w:proofErr w:type="spellStart"/>
      <w:r w:rsidRPr="006315FC">
        <w:t>И.Ф.Яценко</w:t>
      </w:r>
      <w:proofErr w:type="spellEnd"/>
      <w:r w:rsidRPr="006315FC">
        <w:t xml:space="preserve"> Контрольно-измерительные материалы 3 </w:t>
      </w:r>
      <w:proofErr w:type="spellStart"/>
      <w:r w:rsidRPr="006315FC">
        <w:t>кл</w:t>
      </w:r>
      <w:proofErr w:type="spellEnd"/>
      <w:r w:rsidRPr="006315FC">
        <w:t>. Москва «ВАКО» 2013г.</w:t>
      </w:r>
    </w:p>
    <w:p w:rsidR="00B752A7" w:rsidRPr="006315FC" w:rsidRDefault="00B752A7" w:rsidP="00B752A7">
      <w:r w:rsidRPr="006315FC">
        <w:t>- Плешаков А.А. Атлас определи</w:t>
      </w:r>
      <w:bookmarkStart w:id="1" w:name="_GoBack"/>
      <w:bookmarkEnd w:id="1"/>
      <w:r w:rsidRPr="006315FC">
        <w:t>тель От земли до неба. Москва Просвещение 2009 г</w:t>
      </w:r>
    </w:p>
    <w:p w:rsidR="00B752A7" w:rsidRPr="006315FC" w:rsidRDefault="00B752A7" w:rsidP="00B752A7">
      <w:r w:rsidRPr="006315FC">
        <w:t xml:space="preserve">- Плешаков </w:t>
      </w:r>
      <w:proofErr w:type="spellStart"/>
      <w:r w:rsidRPr="006315FC">
        <w:t>А.А.Зелёные</w:t>
      </w:r>
      <w:proofErr w:type="spellEnd"/>
      <w:r w:rsidRPr="006315FC">
        <w:t xml:space="preserve"> страницы Москва Просвещение 2008 г</w:t>
      </w:r>
    </w:p>
    <w:p w:rsidR="00B752A7" w:rsidRPr="006315FC" w:rsidRDefault="00B752A7" w:rsidP="00B752A7">
      <w:r w:rsidRPr="006315FC">
        <w:t>- Плешаков А.А. Великан на поляне. Москва Просвещение 2007 г.</w:t>
      </w:r>
    </w:p>
    <w:p w:rsidR="00B752A7" w:rsidRPr="006315FC" w:rsidRDefault="00B752A7" w:rsidP="00B752A7">
      <w:r w:rsidRPr="006315FC">
        <w:t>Электронное приложение к учебнику. Издательство Просвещение 2011 г.</w:t>
      </w:r>
    </w:p>
    <w:p w:rsidR="00B752A7" w:rsidRPr="006315FC" w:rsidRDefault="00B752A7" w:rsidP="00B752A7">
      <w:r w:rsidRPr="006315FC">
        <w:t xml:space="preserve">Васильева Н.Ю. Окружающий мир. Поурочные разработки. 3 </w:t>
      </w:r>
      <w:proofErr w:type="spellStart"/>
      <w:r w:rsidRPr="006315FC">
        <w:t>кл</w:t>
      </w:r>
      <w:proofErr w:type="spellEnd"/>
      <w:r w:rsidRPr="006315FC">
        <w:t>. «ВАКО» 2013 г.</w:t>
      </w:r>
    </w:p>
    <w:p w:rsidR="00B752A7" w:rsidRPr="006315FC" w:rsidRDefault="00B752A7" w:rsidP="00B752A7">
      <w:r w:rsidRPr="006315FC">
        <w:rPr>
          <w:b/>
        </w:rPr>
        <w:t>Технические средства обучения</w:t>
      </w:r>
    </w:p>
    <w:p w:rsidR="00B752A7" w:rsidRPr="006315FC" w:rsidRDefault="00B752A7" w:rsidP="00B752A7">
      <w:r w:rsidRPr="006315FC">
        <w:t>- компьютеры</w:t>
      </w:r>
    </w:p>
    <w:p w:rsidR="00B752A7" w:rsidRPr="006315FC" w:rsidRDefault="00B752A7" w:rsidP="00B752A7">
      <w:r w:rsidRPr="006315FC">
        <w:t>- мультимедийный проектор</w:t>
      </w:r>
    </w:p>
    <w:p w:rsidR="000B6211" w:rsidRDefault="00B752A7" w:rsidP="00B752A7">
      <w:pPr>
        <w:rPr>
          <w:sz w:val="28"/>
          <w:szCs w:val="28"/>
        </w:rPr>
      </w:pPr>
      <w:r w:rsidRPr="006315FC">
        <w:t xml:space="preserve">Электронное приложение к учебнику. Издательство Просвещение 2011 г.    </w:t>
      </w:r>
      <w:r>
        <w:rPr>
          <w:sz w:val="28"/>
          <w:szCs w:val="28"/>
        </w:rPr>
        <w:t xml:space="preserve">          </w:t>
      </w:r>
    </w:p>
    <w:p w:rsidR="000B6211" w:rsidRDefault="000B6211" w:rsidP="00B752A7">
      <w:pPr>
        <w:rPr>
          <w:sz w:val="28"/>
          <w:szCs w:val="28"/>
        </w:rPr>
      </w:pPr>
    </w:p>
    <w:p w:rsidR="000B6211" w:rsidRDefault="000B6211" w:rsidP="00B752A7">
      <w:pPr>
        <w:rPr>
          <w:sz w:val="28"/>
          <w:szCs w:val="28"/>
        </w:rPr>
      </w:pPr>
    </w:p>
    <w:p w:rsidR="000B6211" w:rsidRDefault="00B752A7" w:rsidP="000B62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B6211" w:rsidRDefault="000B6211" w:rsidP="000B6211">
      <w:pPr>
        <w:jc w:val="center"/>
        <w:rPr>
          <w:sz w:val="28"/>
          <w:szCs w:val="28"/>
        </w:rPr>
      </w:pPr>
    </w:p>
    <w:p w:rsidR="000B6211" w:rsidRDefault="000B6211" w:rsidP="000B6211">
      <w:pPr>
        <w:jc w:val="center"/>
        <w:rPr>
          <w:sz w:val="28"/>
          <w:szCs w:val="28"/>
        </w:rPr>
      </w:pPr>
    </w:p>
    <w:p w:rsidR="000B6211" w:rsidRDefault="000B6211" w:rsidP="000B6211">
      <w:pPr>
        <w:jc w:val="center"/>
        <w:rPr>
          <w:sz w:val="28"/>
          <w:szCs w:val="28"/>
        </w:rPr>
      </w:pPr>
    </w:p>
    <w:p w:rsidR="000B6211" w:rsidRDefault="000B6211" w:rsidP="000B6211">
      <w:pPr>
        <w:jc w:val="center"/>
        <w:rPr>
          <w:sz w:val="28"/>
          <w:szCs w:val="28"/>
        </w:rPr>
      </w:pPr>
    </w:p>
    <w:p w:rsidR="000B6211" w:rsidRPr="000B6211" w:rsidRDefault="00B752A7" w:rsidP="000B6211">
      <w:pPr>
        <w:jc w:val="center"/>
        <w:rPr>
          <w:rFonts w:eastAsia="Times New Roman"/>
          <w:b/>
          <w:szCs w:val="22"/>
        </w:rPr>
      </w:pPr>
      <w:r>
        <w:rPr>
          <w:sz w:val="28"/>
          <w:szCs w:val="28"/>
        </w:rPr>
        <w:lastRenderedPageBreak/>
        <w:t xml:space="preserve"> </w:t>
      </w:r>
      <w:r w:rsidR="000B6211" w:rsidRPr="000B6211">
        <w:rPr>
          <w:rFonts w:eastAsia="Times New Roman"/>
          <w:b/>
          <w:szCs w:val="22"/>
        </w:rPr>
        <w:t>Календарн</w:t>
      </w:r>
      <w:proofErr w:type="gramStart"/>
      <w:r w:rsidR="000B6211" w:rsidRPr="000B6211">
        <w:rPr>
          <w:rFonts w:eastAsia="Times New Roman"/>
          <w:b/>
          <w:szCs w:val="22"/>
        </w:rPr>
        <w:t>о-</w:t>
      </w:r>
      <w:proofErr w:type="gramEnd"/>
      <w:r w:rsidR="000B6211" w:rsidRPr="000B6211">
        <w:rPr>
          <w:rFonts w:eastAsia="Times New Roman"/>
          <w:b/>
          <w:szCs w:val="22"/>
        </w:rPr>
        <w:t xml:space="preserve"> тематическое планирование по окружающему миру  3 класс (68 ч)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"/>
        <w:gridCol w:w="1612"/>
        <w:gridCol w:w="1838"/>
        <w:gridCol w:w="3174"/>
        <w:gridCol w:w="2126"/>
        <w:gridCol w:w="2736"/>
        <w:gridCol w:w="1091"/>
        <w:gridCol w:w="142"/>
        <w:gridCol w:w="994"/>
      </w:tblGrid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b/>
                <w:sz w:val="18"/>
                <w:szCs w:val="22"/>
              </w:rPr>
              <w:t>№ п\</w:t>
            </w:r>
            <w:proofErr w:type="gramStart"/>
            <w:r w:rsidRPr="000B6211">
              <w:rPr>
                <w:rFonts w:eastAsia="Times New Roman"/>
                <w:b/>
                <w:sz w:val="18"/>
                <w:szCs w:val="22"/>
              </w:rPr>
              <w:t>п</w:t>
            </w:r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b/>
                <w:sz w:val="18"/>
                <w:szCs w:val="22"/>
              </w:rPr>
              <w:t>Тема</w:t>
            </w:r>
          </w:p>
        </w:tc>
        <w:tc>
          <w:tcPr>
            <w:tcW w:w="7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b/>
                <w:sz w:val="18"/>
                <w:szCs w:val="22"/>
              </w:rPr>
              <w:t>Планируемые результаты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b/>
                <w:sz w:val="18"/>
                <w:szCs w:val="22"/>
              </w:rPr>
              <w:t>Деятельность учащихся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b/>
                <w:sz w:val="18"/>
                <w:szCs w:val="22"/>
              </w:rPr>
              <w:t>Вид контроля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b/>
                <w:sz w:val="18"/>
                <w:szCs w:val="22"/>
              </w:rPr>
              <w:t xml:space="preserve">Дата </w:t>
            </w: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jc w:val="center"/>
              <w:rPr>
                <w:rFonts w:eastAsia="Times New Roman"/>
                <w:b/>
                <w:sz w:val="18"/>
                <w:szCs w:val="22"/>
              </w:rPr>
            </w:pPr>
            <w:r w:rsidRPr="000B6211">
              <w:rPr>
                <w:rFonts w:eastAsia="Times New Roman"/>
                <w:b/>
                <w:sz w:val="18"/>
                <w:szCs w:val="22"/>
              </w:rPr>
              <w:t>Личностные</w:t>
            </w:r>
          </w:p>
          <w:p w:rsidR="000B6211" w:rsidRPr="000B6211" w:rsidRDefault="000B6211" w:rsidP="000B6211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0B6211">
              <w:rPr>
                <w:rFonts w:eastAsia="Times New Roman"/>
                <w:b/>
                <w:sz w:val="18"/>
                <w:szCs w:val="22"/>
              </w:rPr>
              <w:t>Метапредметные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b/>
                <w:sz w:val="18"/>
                <w:szCs w:val="22"/>
              </w:rPr>
              <w:t>Предметные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eastAsia="Times New Roman"/>
                <w:b/>
                <w:sz w:val="18"/>
                <w:szCs w:val="22"/>
              </w:rPr>
            </w:pPr>
          </w:p>
          <w:p w:rsidR="000B6211" w:rsidRPr="000B6211" w:rsidRDefault="000B6211" w:rsidP="000B6211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b/>
                <w:sz w:val="18"/>
                <w:szCs w:val="22"/>
              </w:rPr>
              <w:t>Как устроен мир (6 часов)</w:t>
            </w: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Природа. Значение природы для людей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Регулятивные УУД: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Совместно с учителем обнаруживать и формулировать учебную проблему.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Составлять план решения проблемы (задачи) совместно с учителем.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Познавательные УУД: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Перерабатывать полученную информацию: делать выводы на основе обобщения знаний.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Коммуникативные УУД: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Знакомство с учебником. 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Понимать учебную задачу урока и ее выполнять. 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Доказывать, что природа разнообразна. </w:t>
            </w:r>
            <w:proofErr w:type="gramStart"/>
            <w:r w:rsidRPr="000B6211">
              <w:rPr>
                <w:rFonts w:eastAsia="Times New Roman"/>
                <w:sz w:val="18"/>
                <w:szCs w:val="22"/>
              </w:rPr>
              <w:t xml:space="preserve">Оперировать понятиями: неживая природа, живая природа организм, биология, царства, бактерии, микроскоп. </w:t>
            </w:r>
            <w:proofErr w:type="gramEnd"/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Классифицировать объекты природы.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Беседа по вопросам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2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Человек. 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Наши проекты: «Богатства, отданные людям»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 Понимать учебную задачу урока и ее выполнять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Находить сходство  человека  от других объектов живой природы.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 Знать ступени познания: восприятие, память, мышление, воображение.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Оценивать </w:t>
            </w:r>
            <w:proofErr w:type="spellStart"/>
            <w:r w:rsidRPr="000B6211">
              <w:rPr>
                <w:rFonts w:eastAsia="Times New Roman"/>
                <w:sz w:val="18"/>
                <w:szCs w:val="22"/>
              </w:rPr>
              <w:t>богатсво</w:t>
            </w:r>
            <w:proofErr w:type="spellEnd"/>
            <w:r w:rsidRPr="000B6211">
              <w:rPr>
                <w:rFonts w:eastAsia="Times New Roman"/>
                <w:sz w:val="18"/>
                <w:szCs w:val="22"/>
              </w:rPr>
              <w:t xml:space="preserve"> внутреннего мира человека, работать в паре.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 Формулировать выводы, отвечать на итоговые вопросы. Оценивать достижения на уроке.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Проект 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В ходе выполнения проекта дети учатся: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- определять цель проекта,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- распределять обязанности,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-собирать материал в дополнительной литературе.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-презентовать проект,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lastRenderedPageBreak/>
              <w:t>- оценивать результаты работы.</w:t>
            </w: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lastRenderedPageBreak/>
              <w:t>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Общество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Понимать учебную задачу урока и ее выполнять.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Определять место человека в мире.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Характеризовать семью, народ, государство.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Работать в группе.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Уметь различать понятия государство, территория. Знать герб, флаг России.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gramStart"/>
            <w:r w:rsidRPr="000B6211">
              <w:rPr>
                <w:rFonts w:eastAsia="Times New Roman"/>
                <w:sz w:val="18"/>
                <w:szCs w:val="22"/>
              </w:rPr>
              <w:t>т</w:t>
            </w:r>
            <w:proofErr w:type="gramEnd"/>
            <w:r w:rsidRPr="000B6211">
              <w:rPr>
                <w:rFonts w:eastAsia="Times New Roman"/>
                <w:sz w:val="18"/>
                <w:szCs w:val="22"/>
              </w:rPr>
              <w:t>ест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Что такое экология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Понимать учебную задачу урока и ее выполнять.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Анализировать текст учебника, прослеживать взаимосвязи.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Приводить примеры взаимосвязей живого и неживого.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 Отличать экологию от других похожих наук. Учиться  определять экологические связи.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Беседа по вопросам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ind w:right="168"/>
              <w:rPr>
                <w:rFonts w:eastAsia="Times New Roman"/>
                <w:sz w:val="18"/>
                <w:szCs w:val="22"/>
                <w:shd w:val="clear" w:color="auto" w:fill="FFFFFF"/>
              </w:rPr>
            </w:pPr>
            <w:r w:rsidRPr="000B6211">
              <w:rPr>
                <w:rFonts w:eastAsia="Times New Roman"/>
                <w:sz w:val="18"/>
                <w:szCs w:val="22"/>
                <w:shd w:val="clear" w:color="auto" w:fill="FFFFFF"/>
              </w:rPr>
              <w:t>Природа в опасности. Охрана природы.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b/>
                <w:sz w:val="18"/>
                <w:szCs w:val="22"/>
              </w:rPr>
              <w:t>Экскурсия.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Понимать учебную задачу урока и ее выполнять.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Устанавливать причинно-следственные связи между человеком и природой.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Различать положительное и отрицательное влияние человека на природу.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Сравнивать заповедники и национальные парки.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Моделировать в виде схемы воздействие человека на природу.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Работать </w:t>
            </w:r>
            <w:proofErr w:type="gramStart"/>
            <w:r w:rsidRPr="000B6211">
              <w:rPr>
                <w:rFonts w:eastAsia="Times New Roman"/>
                <w:sz w:val="18"/>
                <w:szCs w:val="22"/>
              </w:rPr>
              <w:t>со</w:t>
            </w:r>
            <w:proofErr w:type="gramEnd"/>
            <w:r w:rsidRPr="000B6211">
              <w:rPr>
                <w:rFonts w:eastAsia="Times New Roman"/>
                <w:sz w:val="18"/>
                <w:szCs w:val="22"/>
              </w:rPr>
              <w:t xml:space="preserve"> взрослыми, </w:t>
            </w:r>
            <w:r w:rsidRPr="000B6211">
              <w:rPr>
                <w:rFonts w:eastAsia="Times New Roman"/>
                <w:sz w:val="18"/>
                <w:szCs w:val="22"/>
              </w:rPr>
              <w:lastRenderedPageBreak/>
              <w:t>готовить доклады о заповедниках в своем регионе.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Обсуждать  правила поведения в природе, уметь правильно вести себя в зелёной зоне. Запомнить  некоторые виды растений и животных, занесённых в Красную книгу.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Выполнять тесты с выбором ответа.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Адекватно оценивать свои знания.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lastRenderedPageBreak/>
              <w:t>Экскурсия.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ind w:right="168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  <w:shd w:val="clear" w:color="auto" w:fill="FFFFFF"/>
              </w:rPr>
              <w:t>Проверочная  работа по теме «Как устроен мир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Проверочная работа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ind w:right="113"/>
              <w:rPr>
                <w:rFonts w:eastAsia="Times New Roman"/>
                <w:b/>
                <w:sz w:val="18"/>
                <w:szCs w:val="22"/>
              </w:rPr>
            </w:pPr>
          </w:p>
          <w:p w:rsidR="000B6211" w:rsidRPr="000B6211" w:rsidRDefault="000B6211" w:rsidP="000B6211">
            <w:pPr>
              <w:ind w:right="113"/>
              <w:rPr>
                <w:rFonts w:eastAsia="Times New Roman"/>
                <w:b/>
                <w:sz w:val="18"/>
                <w:szCs w:val="22"/>
              </w:rPr>
            </w:pPr>
          </w:p>
          <w:p w:rsidR="000B6211" w:rsidRPr="000B6211" w:rsidRDefault="000B6211" w:rsidP="000B6211">
            <w:pPr>
              <w:ind w:right="113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b/>
                <w:sz w:val="18"/>
                <w:szCs w:val="22"/>
              </w:rPr>
              <w:t>Эта удивительная природа (18 час)</w:t>
            </w: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Тела, вещества, частицы</w:t>
            </w:r>
            <w:proofErr w:type="gramStart"/>
            <w:r w:rsidRPr="000B6211">
              <w:rPr>
                <w:rFonts w:eastAsia="Times New Roman"/>
                <w:sz w:val="18"/>
                <w:szCs w:val="22"/>
              </w:rPr>
              <w:t>.»</w:t>
            </w:r>
            <w:proofErr w:type="gramEnd"/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 формирование уважительного отношения к иному мнению, истории и культуре других народов;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 овладение начальными навыками адаптации в динамично изменяющемся и развивающемся мире;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Регулятивные УУД: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Совместно с учителем обнаруживать и формулировать учебную проблему.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Составлять план решения проблемы (задачи) совместно с учителем.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Познавательные УУД: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Преобразовывать информацию из одной формы в другую: составлять простой план  учебно-научного текста.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Преобразовывать информацию из одной формы в другую: представлять информацию в виде текста, таблицы, схемы.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Коммуникативные УУД: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Доносить свою позицию до других: высказывать свою точку зрения и пытаться её обосновать, приводя аргументы.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proofErr w:type="spellStart"/>
            <w:r w:rsidRPr="000B6211">
              <w:rPr>
                <w:rFonts w:eastAsia="Times New Roman"/>
                <w:sz w:val="18"/>
                <w:szCs w:val="22"/>
              </w:rPr>
              <w:t>сформированность</w:t>
            </w:r>
            <w:proofErr w:type="spellEnd"/>
            <w:r w:rsidRPr="000B6211">
              <w:rPr>
                <w:rFonts w:eastAsia="Times New Roman"/>
                <w:sz w:val="18"/>
                <w:szCs w:val="22"/>
              </w:rPr>
              <w:t xml:space="preserve"> уважительного отношения к России, родному краю, своей семье, истории, культуре, природе нашей страны, её современной жизни;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Характеризировать определять понятия: тело, вещество, частица.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Приводить примеры тел, веществ.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Работать в группе, проверять с помощью учебника правильность суждений.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Практическая работа 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pacing w:val="-5"/>
                <w:sz w:val="18"/>
                <w:szCs w:val="22"/>
              </w:rPr>
              <w:t>Разнообразие</w:t>
            </w:r>
            <w:r w:rsidRPr="000B6211">
              <w:rPr>
                <w:rFonts w:eastAsia="Times New Roman"/>
                <w:sz w:val="18"/>
                <w:szCs w:val="22"/>
              </w:rPr>
              <w:t xml:space="preserve"> веществ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Наблюдать свойства вещества: соль, сахар, крахмал, кислота. Правильно пользоваться этими веществами.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Описывать вещества по плану.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Фиксировать результаты исследований в тетрадь.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Практическая работа 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  <w:shd w:val="clear" w:color="auto" w:fill="FFFFFF"/>
              </w:rPr>
              <w:t xml:space="preserve">Воздух и его </w:t>
            </w:r>
            <w:r w:rsidRPr="000B6211">
              <w:rPr>
                <w:rFonts w:eastAsia="Times New Roman"/>
                <w:spacing w:val="-5"/>
                <w:sz w:val="18"/>
                <w:szCs w:val="22"/>
                <w:shd w:val="clear" w:color="auto" w:fill="FFFFFF"/>
              </w:rPr>
              <w:t xml:space="preserve">охрана. 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Понимать учебную задачу урока и ее выполнять.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Анализировать  состав и свойства воздуха.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Извлекать из текста учебника информацию в соответствии с </w:t>
            </w:r>
            <w:r w:rsidRPr="000B6211">
              <w:rPr>
                <w:rFonts w:eastAsia="Times New Roman"/>
                <w:sz w:val="18"/>
                <w:szCs w:val="22"/>
              </w:rPr>
              <w:lastRenderedPageBreak/>
              <w:t>заданием.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lastRenderedPageBreak/>
              <w:t>Беседа по вопросам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lastRenderedPageBreak/>
              <w:t>10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Вода и свойства воды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Понимать учебную задачу урока и ее выполнять.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Определять основные свойства воды</w:t>
            </w:r>
            <w:proofErr w:type="gramStart"/>
            <w:r w:rsidRPr="000B6211">
              <w:rPr>
                <w:rFonts w:eastAsia="Times New Roman"/>
                <w:sz w:val="18"/>
                <w:szCs w:val="22"/>
              </w:rPr>
              <w:t>.</w:t>
            </w:r>
            <w:proofErr w:type="gramEnd"/>
            <w:r w:rsidRPr="000B6211">
              <w:rPr>
                <w:rFonts w:eastAsia="Times New Roman"/>
                <w:sz w:val="18"/>
                <w:szCs w:val="22"/>
              </w:rPr>
              <w:t xml:space="preserve">  </w:t>
            </w:r>
            <w:proofErr w:type="gramStart"/>
            <w:r w:rsidRPr="000B6211">
              <w:rPr>
                <w:rFonts w:eastAsia="Times New Roman"/>
                <w:sz w:val="18"/>
                <w:szCs w:val="22"/>
              </w:rPr>
              <w:t>з</w:t>
            </w:r>
            <w:proofErr w:type="gramEnd"/>
            <w:r w:rsidRPr="000B6211">
              <w:rPr>
                <w:rFonts w:eastAsia="Times New Roman"/>
                <w:sz w:val="18"/>
                <w:szCs w:val="22"/>
              </w:rPr>
              <w:t>начение воды для живых существ. Уметь очищать воду с помощью фильтра.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Понимать и анализировать  причины загрязнения водоёмов, меры охраны водоёмов от загрязнения.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Проводить мини-исследование об использовании воды в семье.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Практическая работа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11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pacing w:val="-5"/>
                <w:sz w:val="18"/>
                <w:szCs w:val="22"/>
                <w:shd w:val="clear" w:color="auto" w:fill="FFFFFF"/>
              </w:rPr>
              <w:t>Превращения</w:t>
            </w:r>
            <w:r w:rsidRPr="000B6211">
              <w:rPr>
                <w:rFonts w:eastAsia="Times New Roman"/>
                <w:sz w:val="18"/>
                <w:szCs w:val="22"/>
                <w:shd w:val="clear" w:color="auto" w:fill="FFFFFF"/>
              </w:rPr>
              <w:t xml:space="preserve"> и  круговорот  воды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Понимать учебную задачу урока и ее выполнять.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Анализировать и понимать, как осуществляется круговорот воды в природе. Уметь увязывать круговорот воды с её свойствами. Сравнивать понятия: испарение, круговорот воды.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Формулировать вывод о причине появления облаков и выпадении дождя.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Рассказывать по схеме о круговороте воды в природе, осуществлять взаимопроверку.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Фронтальный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опрос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12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pacing w:val="-5"/>
                <w:sz w:val="18"/>
                <w:szCs w:val="22"/>
                <w:shd w:val="clear" w:color="auto" w:fill="FFFFFF"/>
              </w:rPr>
              <w:t>Берегите воду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Понимать учебную задачу урока и ее выполнять.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Высказывать предположения о том, почему нужно беречь воду.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Находить и использовать цифровые данные из учебника.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Рассказывать о загрязнении воды с помощью модели.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Интервьюировать взрослых о мерах по охране воды в своем регионе.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тест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13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Что такое почва.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Понимать учебную задачу урока </w:t>
            </w:r>
            <w:r w:rsidRPr="000B6211">
              <w:rPr>
                <w:rFonts w:eastAsia="Times New Roman"/>
                <w:sz w:val="18"/>
                <w:szCs w:val="22"/>
              </w:rPr>
              <w:lastRenderedPageBreak/>
              <w:t>и ее выполнять.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Обсуждать основные свойства почвы, состав почвы.  Определять наличие разных компонентов в почве.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Исследовать состав почвы.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Анализировать схему связи почвы и растений.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Обсуждать вопрос о связи живого и неживого в почве.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Характеризовать меры по охране почвы.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lastRenderedPageBreak/>
              <w:t>Практичес</w:t>
            </w:r>
            <w:r w:rsidRPr="000B6211">
              <w:rPr>
                <w:rFonts w:eastAsia="Times New Roman"/>
                <w:sz w:val="18"/>
                <w:szCs w:val="22"/>
              </w:rPr>
              <w:lastRenderedPageBreak/>
              <w:t xml:space="preserve">кая работа 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lastRenderedPageBreak/>
              <w:t>14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Разнообразие растений. Растения нашего края</w:t>
            </w:r>
            <w:proofErr w:type="gramStart"/>
            <w:r w:rsidRPr="000B6211">
              <w:rPr>
                <w:rFonts w:eastAsia="Times New Roman"/>
                <w:sz w:val="18"/>
                <w:szCs w:val="22"/>
              </w:rPr>
              <w:t>.</w:t>
            </w:r>
            <w:r w:rsidRPr="000B6211">
              <w:rPr>
                <w:rFonts w:eastAsia="Times New Roman"/>
                <w:b/>
                <w:i/>
                <w:color w:val="17365D"/>
                <w:sz w:val="18"/>
                <w:szCs w:val="22"/>
              </w:rPr>
              <w:t>.</w:t>
            </w:r>
            <w:proofErr w:type="gramEnd"/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Понимать учебную задачу урока и ее выполнять. Отличать растения одной группы от другой.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 Анализировать основную классификацию растений.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Классифицировать растения из предложенного списка.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Приводить примеры с помощью атласа-определителя.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Подготавливать сообщения о растениях.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Фронтальный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опрос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15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Солнце, растения и мы с вами.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Понимать учебную задачу урока и ее выполнять.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Понимать и  устанавливать взаимосвязь солнца, растений и человека.  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Моделировать процессы дыхания и питания растений.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Доказывать, что без растений невозможна жизнь человека и животных.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gramStart"/>
            <w:r w:rsidRPr="000B6211">
              <w:rPr>
                <w:rFonts w:eastAsia="Times New Roman"/>
                <w:sz w:val="18"/>
                <w:szCs w:val="22"/>
              </w:rPr>
              <w:t>т</w:t>
            </w:r>
            <w:proofErr w:type="gramEnd"/>
            <w:r w:rsidRPr="000B6211">
              <w:rPr>
                <w:rFonts w:eastAsia="Times New Roman"/>
                <w:sz w:val="18"/>
                <w:szCs w:val="22"/>
              </w:rPr>
              <w:t>ест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16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Размножение и развитие растений. 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Понимать учебную задачу урока и ее выполнять.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Устанавливать этапы развития растения из семени, способы размножения растений.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Наблюдать, как </w:t>
            </w:r>
            <w:r w:rsidRPr="000B6211">
              <w:rPr>
                <w:rFonts w:eastAsia="Times New Roman"/>
                <w:sz w:val="18"/>
                <w:szCs w:val="22"/>
              </w:rPr>
              <w:lastRenderedPageBreak/>
              <w:t>распространяются семена деревьев.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Работать с терминологическим словариком.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lastRenderedPageBreak/>
              <w:t>17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Охрана растений. 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Обсуждать и объяснять, почему многие растения становятся редкими.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Понимать основные экологические правила, которые для каждого человека должны стать нормой поведения в природе.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Оформлять памятку «Берегите растения!»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Практическая работа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18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Разнообразие животных. 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Понимать учебную задачу урока и ее выполнять.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Классифицировать животных и их групповым признакам. С помощью атласа относить животное к определённой группе.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Работать со словариком.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gramStart"/>
            <w:r w:rsidRPr="000B6211">
              <w:rPr>
                <w:rFonts w:eastAsia="Times New Roman"/>
                <w:sz w:val="18"/>
                <w:szCs w:val="22"/>
              </w:rPr>
              <w:t>т</w:t>
            </w:r>
            <w:proofErr w:type="gramEnd"/>
            <w:r w:rsidRPr="000B6211">
              <w:rPr>
                <w:rFonts w:eastAsia="Times New Roman"/>
                <w:sz w:val="18"/>
                <w:szCs w:val="22"/>
              </w:rPr>
              <w:t>ест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19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Кто что ест. 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Проект «Разнообразие природы родного края»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Характеризовать животных по типу питания. Составлять цепи питания.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Характеризовать защитные приспособления животных и растений.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Обсуждать роль хищников в поддержании равновесия в природе.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В ходе проекта дети: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lastRenderedPageBreak/>
              <w:t>-определяют цель и этапы работы,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- распределяют обязанности.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- находят материалы о природе.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- составляют «Книгу природы родного края»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lastRenderedPageBreak/>
              <w:t xml:space="preserve">Проект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lastRenderedPageBreak/>
              <w:t>20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Размножение и развитие животных. 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Понимать учебную задачу урока и ее выполнять.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Анализировать способы размножения животных.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Моделировать стадии размножения.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Обсуждать материалы книг.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Рассказывать, как заботятся животные о своем потомстве.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Фронтальный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опрос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21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Охрана животных</w:t>
            </w:r>
            <w:r w:rsidRPr="000B6211">
              <w:rPr>
                <w:rFonts w:eastAsia="Times New Roman"/>
                <w:color w:val="17365D"/>
                <w:sz w:val="18"/>
                <w:szCs w:val="22"/>
              </w:rPr>
              <w:t xml:space="preserve">. 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Актуализировать знания о причинах исчезновения животных. Обсуждать экологические правила, которые должны выполнять люди.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Характеризовать факторы отрицательного воздействия человека на животных.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Готовить сообщения о животных.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Создавать книжк</w:t>
            </w:r>
            <w:proofErr w:type="gramStart"/>
            <w:r w:rsidRPr="000B6211">
              <w:rPr>
                <w:rFonts w:eastAsia="Times New Roman"/>
                <w:sz w:val="18"/>
                <w:szCs w:val="22"/>
              </w:rPr>
              <w:t>у-</w:t>
            </w:r>
            <w:proofErr w:type="gramEnd"/>
            <w:r w:rsidRPr="000B6211">
              <w:rPr>
                <w:rFonts w:eastAsia="Times New Roman"/>
                <w:sz w:val="18"/>
                <w:szCs w:val="22"/>
              </w:rPr>
              <w:t xml:space="preserve"> малышку «Береги животных»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Фронтальный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опрос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22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В царстве грибов.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С помощью иллюстраций учебника и атласа различать съедобные и несъедобные грибы.  Определять строение шляпочного гриба. Знать правила сбора грибов.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Моделировать различие грибов-двойников.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Беседа по вопросам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23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Великий </w:t>
            </w:r>
            <w:r w:rsidRPr="000B6211">
              <w:rPr>
                <w:rFonts w:eastAsia="Times New Roman"/>
                <w:sz w:val="18"/>
                <w:szCs w:val="22"/>
              </w:rPr>
              <w:lastRenderedPageBreak/>
              <w:t>круговорот жизни.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Обсуждать опасность </w:t>
            </w:r>
            <w:r w:rsidRPr="000B6211">
              <w:rPr>
                <w:rFonts w:eastAsia="Times New Roman"/>
                <w:sz w:val="18"/>
                <w:szCs w:val="22"/>
              </w:rPr>
              <w:lastRenderedPageBreak/>
              <w:t>исчезновения хотя бы одного из звеньев цепи.  Устанавливать взаимосвязь между ними.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Рассказывать о круговороте веществ на земле.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Формулировать выводы, отвечать на итоговые вопросы. Оценивать достижения на уроке.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Выполнять тесты с выбором ответа.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Адекватно оценивать свои знания.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lastRenderedPageBreak/>
              <w:t>тест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lastRenderedPageBreak/>
              <w:t>24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Проверим себя и оценим свои достижения по разделу</w:t>
            </w:r>
            <w:proofErr w:type="gramStart"/>
            <w:r w:rsidRPr="000B6211">
              <w:rPr>
                <w:rFonts w:eastAsia="Times New Roman"/>
                <w:sz w:val="18"/>
                <w:szCs w:val="22"/>
              </w:rPr>
              <w:t xml:space="preserve"> Э</w:t>
            </w:r>
            <w:proofErr w:type="gramEnd"/>
            <w:r w:rsidRPr="000B6211">
              <w:rPr>
                <w:rFonts w:eastAsia="Times New Roman"/>
                <w:sz w:val="18"/>
                <w:szCs w:val="22"/>
              </w:rPr>
              <w:t>та удивительная природа»</w:t>
            </w:r>
            <w:r w:rsidRPr="000B6211">
              <w:rPr>
                <w:rFonts w:eastAsia="Times New Roman"/>
                <w:b/>
                <w:i/>
                <w:sz w:val="18"/>
                <w:szCs w:val="22"/>
              </w:rPr>
              <w:t xml:space="preserve"> </w:t>
            </w:r>
            <w:r w:rsidRPr="000B6211">
              <w:rPr>
                <w:rFonts w:eastAsia="Times New Roman"/>
                <w:sz w:val="18"/>
                <w:szCs w:val="22"/>
              </w:rPr>
              <w:t xml:space="preserve"> 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Проверочная работа</w:t>
            </w: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jc w:val="center"/>
              <w:rPr>
                <w:rFonts w:eastAsia="Times New Roman"/>
                <w:b/>
                <w:i/>
                <w:sz w:val="18"/>
                <w:szCs w:val="22"/>
              </w:rPr>
            </w:pPr>
          </w:p>
          <w:p w:rsidR="000B6211" w:rsidRPr="000B6211" w:rsidRDefault="000B6211" w:rsidP="000B6211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b/>
                <w:i/>
                <w:sz w:val="18"/>
                <w:szCs w:val="22"/>
              </w:rPr>
              <w:t>Раздел «Мы и наше здоровье» (10 часов)</w:t>
            </w: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25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Организм человека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Регулятивные УУД: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Познавательные УУД: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Перерабатывать полученную информацию: делать выводы на основе обобщения знаний.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Коммуникативные УУД: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Доносить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Pr="000B6211">
              <w:rPr>
                <w:rFonts w:eastAsia="Times New Roman"/>
                <w:sz w:val="18"/>
                <w:szCs w:val="22"/>
              </w:rPr>
              <w:t>здоровьесберегающего</w:t>
            </w:r>
            <w:proofErr w:type="spellEnd"/>
            <w:r w:rsidRPr="000B6211">
              <w:rPr>
                <w:rFonts w:eastAsia="Times New Roman"/>
                <w:sz w:val="18"/>
                <w:szCs w:val="22"/>
              </w:rPr>
              <w:t xml:space="preserve"> поведения в природной и социальной среде;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Понимать учебную задачу урока и ее выполнять.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Актуализировать знания о внутреннем строении организма человека. Моделировать и  показывать внутренние органы на модели человека.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Обсуждать взаимосвязи анатомии, физиологии и гигиены.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Практическая работа в паре.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Работа со словариком.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Практическая работа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26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Органы чувств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Понимать учебную задачу урока и ее выполнять.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Актуализировать знания об органах чувств и их значение для человека. Учиться беречь органы чувств.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Формулировать правила гигиены.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Самостоятельно изучать материал и готовить рассказы.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Фронтальный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опрос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27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Надежная защита организма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Характеризовать  функции кожи.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 Осваивать приемы оказания первой помощи при небольших повреждениях.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Подготовить рассказ </w:t>
            </w:r>
            <w:proofErr w:type="gramStart"/>
            <w:r w:rsidRPr="000B6211">
              <w:rPr>
                <w:rFonts w:eastAsia="Times New Roman"/>
                <w:sz w:val="18"/>
                <w:szCs w:val="22"/>
              </w:rPr>
              <w:t>о</w:t>
            </w:r>
            <w:proofErr w:type="gramEnd"/>
            <w:r w:rsidRPr="000B6211">
              <w:rPr>
                <w:rFonts w:eastAsia="Times New Roman"/>
                <w:sz w:val="18"/>
                <w:szCs w:val="22"/>
              </w:rPr>
              <w:t xml:space="preserve"> об уходе </w:t>
            </w:r>
            <w:r w:rsidRPr="000B6211">
              <w:rPr>
                <w:rFonts w:eastAsia="Times New Roman"/>
                <w:sz w:val="18"/>
                <w:szCs w:val="22"/>
              </w:rPr>
              <w:lastRenderedPageBreak/>
              <w:t>за кожей.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lastRenderedPageBreak/>
              <w:t xml:space="preserve">Сообщения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lastRenderedPageBreak/>
              <w:t>28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Опора тела и движение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Характеризовать роль скелета.  Показывать основные кости скелета. Раскрывать роль правильной посадки за столом.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Выполнять физкультминутки.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Работать со словарем.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Самостоятельная работа 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29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Наше питание. 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Проект «Школа кулинаров» 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Моделировать строение  пищеварительной системы.  Обсуждать  правила рационального питания. 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 Устанавливать взаимосвязь продуктов питания и пищеварительной системы.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Составлять меню здорового питания.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Готовиться к выполнению проекта.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Проект 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Практическая работа  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30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Дыхание и кровообращение 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Понимать учебную задачу урока и ее выполнять.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Характеризовать строение дыхательной и кровеносной системы.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Обсуждать взаимосвязь данных систем.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Практическая работа в парах: измерение пульса.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Измерение пульса у членов семьи.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Заботиться о своём здоровье.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Практическая работа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31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Умей предупреждать </w:t>
            </w:r>
            <w:r w:rsidRPr="000B6211">
              <w:rPr>
                <w:rFonts w:eastAsia="Times New Roman"/>
                <w:sz w:val="18"/>
                <w:szCs w:val="22"/>
              </w:rPr>
              <w:lastRenderedPageBreak/>
              <w:t>болезни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Характеризовать основные факторы закаливания, учиться </w:t>
            </w:r>
            <w:r w:rsidRPr="000B6211">
              <w:rPr>
                <w:rFonts w:eastAsia="Times New Roman"/>
                <w:sz w:val="18"/>
                <w:szCs w:val="22"/>
              </w:rPr>
              <w:lastRenderedPageBreak/>
              <w:t>закаливать свой организм.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Формулировать правила закаливания.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Составлять памятку.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Регулярно проводить закаливание своего организма.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lastRenderedPageBreak/>
              <w:t>Составление памятки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lastRenderedPageBreak/>
              <w:t>32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Здоровый образ жизни</w:t>
            </w:r>
            <w:r w:rsidRPr="000B6211">
              <w:rPr>
                <w:rFonts w:eastAsia="Times New Roman"/>
                <w:color w:val="17365D"/>
                <w:sz w:val="18"/>
                <w:szCs w:val="22"/>
              </w:rPr>
              <w:t xml:space="preserve">. 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Характеризовать главные правила здорового образа жизни, выполнять их.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Различать факторы, укрепляющие здоровье.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Викторина «Тело человека и охрана здоровья»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33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Проверим себя и оценим свои достижения по разделу «Мы и наше здоровье»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Выполнять тесты с выбором ответа.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Адекватно оценивать свои знания.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Проверочная работа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34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Презентация проектов «Богатства, отданные людям». «Разнообразие природы родного края», «Школа кулинаров»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Выступать с подготовленными сообщениями.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Обсуждать выступления учащихся.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Оценивать свои достижения и других учащихся.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Проект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jc w:val="center"/>
              <w:rPr>
                <w:rFonts w:eastAsia="Times New Roman"/>
                <w:b/>
                <w:i/>
                <w:sz w:val="18"/>
                <w:szCs w:val="22"/>
              </w:rPr>
            </w:pPr>
            <w:r w:rsidRPr="000B6211">
              <w:rPr>
                <w:rFonts w:eastAsia="Times New Roman"/>
                <w:b/>
                <w:i/>
                <w:sz w:val="18"/>
                <w:szCs w:val="22"/>
              </w:rPr>
              <w:t>Раздел «Наша безопасность»  (7 часов)</w:t>
            </w:r>
          </w:p>
          <w:p w:rsidR="000B6211" w:rsidRPr="000B6211" w:rsidRDefault="000B6211" w:rsidP="000B6211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35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Огонь, вода и газ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формирование эстетических потребностей, ценностей и чувств;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</w:t>
            </w:r>
            <w:r w:rsidRPr="000B6211">
              <w:rPr>
                <w:rFonts w:eastAsia="Times New Roman"/>
                <w:sz w:val="18"/>
                <w:szCs w:val="22"/>
              </w:rPr>
              <w:lastRenderedPageBreak/>
              <w:t>людей;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lastRenderedPageBreak/>
              <w:t>Регулятивные УУД: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Составлять план решения проблемы (задачи) совместно с учителем.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Познавательные УУД: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Добывать новые знания: извлекать информацию, представленную в разных формах (текст, таблица, схема, иллюстрация и др.).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lastRenderedPageBreak/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Коммуникативные УУД: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Доносить свою позицию до других: высказывать свою точку зрения и пытаться </w:t>
            </w:r>
            <w:proofErr w:type="spellStart"/>
            <w:r w:rsidRPr="000B6211">
              <w:rPr>
                <w:rFonts w:eastAsia="Times New Roman"/>
                <w:sz w:val="18"/>
                <w:szCs w:val="22"/>
              </w:rPr>
              <w:t>еёобосновать</w:t>
            </w:r>
            <w:proofErr w:type="spellEnd"/>
            <w:r w:rsidRPr="000B6211">
              <w:rPr>
                <w:rFonts w:eastAsia="Times New Roman"/>
                <w:sz w:val="18"/>
                <w:szCs w:val="22"/>
              </w:rPr>
              <w:t>, приводя аргументы.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lastRenderedPageBreak/>
              <w:t xml:space="preserve"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</w:t>
            </w:r>
            <w:r w:rsidRPr="000B6211">
              <w:rPr>
                <w:rFonts w:eastAsia="Times New Roman"/>
                <w:sz w:val="18"/>
                <w:szCs w:val="22"/>
              </w:rPr>
              <w:lastRenderedPageBreak/>
              <w:t>пространстве);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lastRenderedPageBreak/>
              <w:t>Понимать учебную задачу урока и ее выполнять.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 Выполнять правила пожарной безопасности, правила обращения с газовыми приборами.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Моделировать действия ситуаций в игре, и в виде схем.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Анализировать схему эвакуации из школы и моделировать ее в ходе учебной тревоги.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Формулировать выводы, отвечать на итоговые вопросы. </w:t>
            </w:r>
            <w:r w:rsidRPr="000B6211">
              <w:rPr>
                <w:rFonts w:eastAsia="Times New Roman"/>
                <w:sz w:val="18"/>
                <w:szCs w:val="22"/>
              </w:rPr>
              <w:lastRenderedPageBreak/>
              <w:t>Оценивать достижения на уроке.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lastRenderedPageBreak/>
              <w:t>Фронтальный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опрос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lastRenderedPageBreak/>
              <w:t>36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Чтобы путь был счастливым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 Анализировать  правила безопасного поведения на улицах и дорогах.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Обсуждать предложенные ситуации.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Выполнять тесты с выбором ответа.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Фронтальный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опрос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37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Дорожные знаки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Актуализировать знания </w:t>
            </w:r>
            <w:proofErr w:type="gramStart"/>
            <w:r w:rsidRPr="000B6211">
              <w:rPr>
                <w:rFonts w:eastAsia="Times New Roman"/>
                <w:sz w:val="18"/>
                <w:szCs w:val="22"/>
              </w:rPr>
              <w:t>о</w:t>
            </w:r>
            <w:proofErr w:type="gramEnd"/>
            <w:r w:rsidRPr="000B6211">
              <w:rPr>
                <w:rFonts w:eastAsia="Times New Roman"/>
                <w:sz w:val="18"/>
                <w:szCs w:val="22"/>
              </w:rPr>
              <w:t xml:space="preserve"> основных дорожных знаков, уметь ориентироваться на дороге.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Моделировать в виде схемы путь от дома до школы.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Работа со словарем.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Тест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38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Проект «Кто нас защищает»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В ходе выполнения проекта дети учатся: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- находить информацию,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- интервьюировать сотрудников полиции, ветеранов.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- оформлять собранные материалы.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- презентовать и оценивать результаты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Проект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39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Опасные места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Понимать учебную задачу урока и ее выполнять.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Анализировать  опасные места для человека. Уметь предвидеть опасность, избегать её, при необходимости действовать решительно и чётко.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Составлять схему своего двора с указанием опасных мест.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Составление схемы-проекта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40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Природа и наша безопасность.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Характеризовать опасности природного характера.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lastRenderedPageBreak/>
              <w:t xml:space="preserve"> Обсуждать  правила безопасности при общении с природой.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Характеризовать правила гигиены при общении с домашними животными.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Отличать гадюку от ежа.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Находить в атласе информацию о ядовитых растениях и грибах.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lastRenderedPageBreak/>
              <w:t>Фронтальный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lastRenderedPageBreak/>
              <w:t>опрос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lastRenderedPageBreak/>
              <w:t>41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Экологическая безопасность.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Проверим себя и оценим свои достижения по разделу «Наша безопасность»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Анализировать по схеме цепь загрязнения.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 Выполнять правила личной экологической безопасности.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Обсуждать проблему экологической безопасности и меры по охране окружающей среды.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Проверочная работа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jc w:val="center"/>
              <w:rPr>
                <w:rFonts w:eastAsia="Times New Roman"/>
                <w:b/>
                <w:i/>
                <w:sz w:val="18"/>
                <w:szCs w:val="22"/>
              </w:rPr>
            </w:pPr>
          </w:p>
          <w:p w:rsidR="000B6211" w:rsidRPr="000B6211" w:rsidRDefault="000B6211" w:rsidP="000B6211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b/>
                <w:i/>
                <w:sz w:val="18"/>
                <w:szCs w:val="22"/>
              </w:rPr>
              <w:t>Раздел «Чему учит экономика» (12 часов)</w:t>
            </w: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42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Для чего нужна экономика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развитие навыков сотрудничества </w:t>
            </w:r>
            <w:proofErr w:type="gramStart"/>
            <w:r w:rsidRPr="000B6211">
              <w:rPr>
                <w:rFonts w:eastAsia="Times New Roman"/>
                <w:sz w:val="18"/>
                <w:szCs w:val="22"/>
              </w:rPr>
              <w:t>со</w:t>
            </w:r>
            <w:proofErr w:type="gramEnd"/>
            <w:r w:rsidRPr="000B6211">
              <w:rPr>
                <w:rFonts w:eastAsia="Times New Roman"/>
                <w:sz w:val="18"/>
                <w:szCs w:val="22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</w:t>
            </w:r>
            <w:r w:rsidRPr="000B6211">
              <w:rPr>
                <w:rFonts w:eastAsia="Times New Roman"/>
                <w:sz w:val="18"/>
                <w:szCs w:val="22"/>
              </w:rPr>
              <w:lastRenderedPageBreak/>
              <w:t>духовным ценностям.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lastRenderedPageBreak/>
              <w:t>Регулятивные УУД: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Самостоятельно формулировать цели урока после предварительного обсуждения.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Совместно с учителем обнаруживать и формулировать учебную проблему.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Познавательные УУД: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Ориентироваться в своей системе знаний: самостоятельно предполагать, какая информация нужна для решения учебной задачи в один шаг.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Отбирать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Коммуникативные УУД: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Доносить свою позицию до других: оформлять свои мысли в устной и письменной речи с учётом </w:t>
            </w:r>
            <w:r w:rsidRPr="000B6211">
              <w:rPr>
                <w:rFonts w:eastAsia="Times New Roman"/>
                <w:sz w:val="18"/>
                <w:szCs w:val="22"/>
              </w:rPr>
              <w:lastRenderedPageBreak/>
              <w:t>своих учебных и жизненных речевых ситуаций.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lastRenderedPageBreak/>
              <w:t>развитие навыков устанавливать и выявлять причинно-следственные связи в окружающем мире.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Раскрывать понятие экономика, главную задачу экономики.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Различать товары и услуги.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Характеризовать роль труда.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Прослеживать, какие товары и услуги были нужны семье в течение недели.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Фронтальный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опрос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43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Природные богатства и труд людей – основа экономики. 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Характеризовать основные составляющие экономики. 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Раскрывать роль природных богатств.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Прослеживать взаимосвязь труда  людей разных профессий.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Выяснять роль профессии родителей в экономике.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Фронтальный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опрос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44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Полезные ископаемые. 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Анализировать основные полезные ископаемые, их значение в жизни человека.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Определять ископаемые с помощью атласа-определителя.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lastRenderedPageBreak/>
              <w:t>Характеризовать особенности добычи полезных ископаемых.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Готовить сообщения.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lastRenderedPageBreak/>
              <w:t xml:space="preserve">Практическая работа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lastRenderedPageBreak/>
              <w:t>45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Растениеводство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Отличать культурные растения от </w:t>
            </w:r>
            <w:proofErr w:type="gramStart"/>
            <w:r w:rsidRPr="000B6211">
              <w:rPr>
                <w:rFonts w:eastAsia="Times New Roman"/>
                <w:sz w:val="18"/>
                <w:szCs w:val="22"/>
              </w:rPr>
              <w:t>дикорастущих</w:t>
            </w:r>
            <w:proofErr w:type="gramEnd"/>
            <w:r w:rsidRPr="000B6211">
              <w:rPr>
                <w:rFonts w:eastAsia="Times New Roman"/>
                <w:sz w:val="18"/>
                <w:szCs w:val="22"/>
              </w:rPr>
              <w:t xml:space="preserve">. 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Различать культурные растения по атлас</w:t>
            </w:r>
            <w:proofErr w:type="gramStart"/>
            <w:r w:rsidRPr="000B6211">
              <w:rPr>
                <w:rFonts w:eastAsia="Times New Roman"/>
                <w:sz w:val="18"/>
                <w:szCs w:val="22"/>
              </w:rPr>
              <w:t>у-</w:t>
            </w:r>
            <w:proofErr w:type="gramEnd"/>
            <w:r w:rsidRPr="000B6211">
              <w:rPr>
                <w:rFonts w:eastAsia="Times New Roman"/>
                <w:sz w:val="18"/>
                <w:szCs w:val="22"/>
              </w:rPr>
              <w:t xml:space="preserve"> определителю.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Исследовать растение и описать его по плану.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Характеризовать роль выращивания растений.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Исследовать, какие продукты растениеводства используются в семье.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Практическая работа:  Описание растения по плану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46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Животноводство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Характеризовать особенности разведения и содержания домашних животных.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Выявлять взаимосвязь.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Исследовать, какие продукты животноводства используются в семье.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Самостоятельная работа 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47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Какая бывает промышленность.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Характеризовать  отрасли промышленности.  Различать продукцию каждой отрасли промышленности.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Соотносить продукцию и отрасли промышленности.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Характеризовать труд работников промышленности.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Фронтальный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опрос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48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Проект «Экономика родного края»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В ходе проекта дети учатся: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- собирать информацию об экономике края.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- оформлять собранные материалы,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-презентовать и оценивать свою работу.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Проект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lastRenderedPageBreak/>
              <w:t>49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Что такое деньги. 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Определять роль денег в экономике.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Различать современные российские монеты.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Практическая работа  тест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50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Государственный бюджет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Оперировать терминами: бюджет, доходы, налоги, расходы.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Выявлять взаимосвязь между доходами и расходами государства.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Моделировать доходы и расходы в виде математических задач.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Работать со словарем.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Отвечать на итоговые вопросы.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Беседа по вопросам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51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Семейный бюджет. 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Выявлять основы семейного бюджета. 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Определять, какие </w:t>
            </w:r>
            <w:proofErr w:type="gramStart"/>
            <w:r w:rsidRPr="000B6211">
              <w:rPr>
                <w:rFonts w:eastAsia="Times New Roman"/>
                <w:sz w:val="18"/>
                <w:szCs w:val="22"/>
              </w:rPr>
              <w:t>доходы</w:t>
            </w:r>
            <w:proofErr w:type="gramEnd"/>
            <w:r w:rsidRPr="000B6211">
              <w:rPr>
                <w:rFonts w:eastAsia="Times New Roman"/>
                <w:sz w:val="18"/>
                <w:szCs w:val="22"/>
              </w:rPr>
              <w:t xml:space="preserve"> и из </w:t>
            </w:r>
            <w:proofErr w:type="gramStart"/>
            <w:r w:rsidRPr="000B6211">
              <w:rPr>
                <w:rFonts w:eastAsia="Times New Roman"/>
                <w:sz w:val="18"/>
                <w:szCs w:val="22"/>
              </w:rPr>
              <w:t>каких</w:t>
            </w:r>
            <w:proofErr w:type="gramEnd"/>
            <w:r w:rsidRPr="000B6211">
              <w:rPr>
                <w:rFonts w:eastAsia="Times New Roman"/>
                <w:sz w:val="18"/>
                <w:szCs w:val="22"/>
              </w:rPr>
              <w:t xml:space="preserve"> источников может иметь семья.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Моделировать семейный бюджет.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Беседа по вопросам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52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Экономика и экология.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Характеризовать задачи экологии и две стороны экономики.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Анализировать и  составлять простейшие экологические прогнозы.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Раскрывать связь между экономикой и экологией.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Моделировать экологические прогнозы.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Фронтальный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опрос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53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Проверим себя и оценим свои достижения по разделу «Чему </w:t>
            </w:r>
            <w:r w:rsidRPr="000B6211">
              <w:rPr>
                <w:rFonts w:eastAsia="Times New Roman"/>
                <w:sz w:val="18"/>
                <w:szCs w:val="22"/>
              </w:rPr>
              <w:lastRenderedPageBreak/>
              <w:t>учит экономика»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Выполнять тесты с выбором ответа.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Адекватно оценивать свои знания.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Проверочная работа</w:t>
            </w: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</w:p>
          <w:p w:rsidR="000B6211" w:rsidRPr="000B6211" w:rsidRDefault="000B6211" w:rsidP="000B6211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b/>
                <w:i/>
                <w:sz w:val="18"/>
                <w:szCs w:val="22"/>
              </w:rPr>
              <w:t>Раздел «Путешествие по городам и странам» (15 часов)</w:t>
            </w: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54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Золотое кольцо России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 формирование уважительного отношения к иному мнению, истории и культуре других народов;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Регулятивные УУД: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Совместно с учителем обнаруживать и формулировать учебную проблему.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Составлять план решения проблемы (задачи) совместно с учителем.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Познавательные УУД: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Перерабатывать полученную информацию: делать выводы на основе обобщения знаний.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Коммуникативные УУД: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proofErr w:type="spellStart"/>
            <w:r w:rsidRPr="000B6211">
              <w:rPr>
                <w:rFonts w:eastAsia="Times New Roman"/>
                <w:sz w:val="18"/>
                <w:szCs w:val="22"/>
              </w:rPr>
              <w:t>сформированность</w:t>
            </w:r>
            <w:proofErr w:type="spellEnd"/>
            <w:r w:rsidRPr="000B6211">
              <w:rPr>
                <w:rFonts w:eastAsia="Times New Roman"/>
                <w:sz w:val="18"/>
                <w:szCs w:val="22"/>
              </w:rPr>
              <w:t xml:space="preserve"> уважительного отношения к России, родному краю, своей семье, истории, культуре, природе нашей страны, её современной жизни;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Характеризовать некоторые города Золотого кольца России и их главные достопримечательности,  показывать их на карте.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Прослеживать маршрут путешествия по карте.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Узнавать города по фото.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Моделировать маршрут.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Готовить сообщения о любом городе.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Сообщение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55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Золотое кольцо России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Сообщение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56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Золотое кольцо России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Сообщение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57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Проект «Музей путешествий»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В ходе выполнения проекта дети учатся: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- собирать экспонаты,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- готовить сообщения,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- презентовать свои сообщения.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Проект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58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Наши ближайшие соседи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Найти государства – ближайшие соседи России, уметь показывать их на карте.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Обсуждать, почему с соседями-государствами нужно иметь дружеские отношения.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Готовить сообщения о странах.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gramStart"/>
            <w:r w:rsidRPr="000B6211">
              <w:rPr>
                <w:rFonts w:eastAsia="Times New Roman"/>
                <w:sz w:val="18"/>
                <w:szCs w:val="22"/>
              </w:rPr>
              <w:t>т</w:t>
            </w:r>
            <w:proofErr w:type="gramEnd"/>
            <w:r w:rsidRPr="000B6211">
              <w:rPr>
                <w:rFonts w:eastAsia="Times New Roman"/>
                <w:sz w:val="18"/>
                <w:szCs w:val="22"/>
              </w:rPr>
              <w:t>ест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59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На севере Европы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Изучить материал о северных европейских государствах. Уметь показывать их на карте.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Соотносить государства и их флаги.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Составлять вопросы к викторине.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Выяснять, какие товары поступают из стран севера Европы.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Составление вопросов </w:t>
            </w:r>
            <w:proofErr w:type="spellStart"/>
            <w:r w:rsidRPr="000B6211">
              <w:rPr>
                <w:rFonts w:eastAsia="Times New Roman"/>
                <w:sz w:val="18"/>
                <w:szCs w:val="22"/>
              </w:rPr>
              <w:t>квикторине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lastRenderedPageBreak/>
              <w:t>60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Что такое Бенилюкс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Работа в группах. Самостоятельно изучать материал о странах Бенилюкса, особенности их экономики. Уметь показывать страны на карте.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Выступать одному из группы.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Составлять вопросы к викторине.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Описывать достопримечательности по фото.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Используя литературу находить интересные факты.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Составление вопросов  к викторине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61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В центре Европы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Анализировать  страны, расположенные в центре Европы, уметь показывать их на карте.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Работа в группах. 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Самостоятельно изучать материал и выбирать </w:t>
            </w:r>
            <w:proofErr w:type="gramStart"/>
            <w:r w:rsidRPr="000B6211">
              <w:rPr>
                <w:rFonts w:eastAsia="Times New Roman"/>
                <w:sz w:val="18"/>
                <w:szCs w:val="22"/>
              </w:rPr>
              <w:t>выступающего</w:t>
            </w:r>
            <w:proofErr w:type="gramEnd"/>
            <w:r w:rsidRPr="000B6211">
              <w:rPr>
                <w:rFonts w:eastAsia="Times New Roman"/>
                <w:sz w:val="18"/>
                <w:szCs w:val="22"/>
              </w:rPr>
              <w:t>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Моделировать достопримечательности из пластилина.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Выяснять, какие товары поступают из стран с Европы.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Самостоятельная работа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62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 По Франции и Великобритании (Франция)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Понимать учебную задачу и стремиться ее выполнять.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Работа в группах. 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Самостоятельно изучать материал и выбирать </w:t>
            </w:r>
            <w:proofErr w:type="gramStart"/>
            <w:r w:rsidRPr="000B6211">
              <w:rPr>
                <w:rFonts w:eastAsia="Times New Roman"/>
                <w:sz w:val="18"/>
                <w:szCs w:val="22"/>
              </w:rPr>
              <w:t>выступающего</w:t>
            </w:r>
            <w:proofErr w:type="gramEnd"/>
            <w:r w:rsidRPr="000B6211">
              <w:rPr>
                <w:rFonts w:eastAsia="Times New Roman"/>
                <w:sz w:val="18"/>
                <w:szCs w:val="22"/>
              </w:rPr>
              <w:t xml:space="preserve"> с сообщением.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Узнавать и описывать достопримечательности по фото.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Выяснять, какие товары поступают из Франции.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Формулировать выводы, отвечать на итоговые вопросы. 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Оценивать достижения на </w:t>
            </w:r>
            <w:r w:rsidRPr="000B6211">
              <w:rPr>
                <w:rFonts w:eastAsia="Times New Roman"/>
                <w:sz w:val="18"/>
                <w:szCs w:val="22"/>
              </w:rPr>
              <w:lastRenderedPageBreak/>
              <w:t>уроке.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lastRenderedPageBreak/>
              <w:t>Фронтальный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опрос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lastRenderedPageBreak/>
              <w:t>63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 По Франции и Великобритании (Великобритания)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Понимать учебную задачу и стремиться ее выполнять.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Работа в группах. Самостоятельно изучать материал и выбирать </w:t>
            </w:r>
            <w:proofErr w:type="gramStart"/>
            <w:r w:rsidRPr="000B6211">
              <w:rPr>
                <w:rFonts w:eastAsia="Times New Roman"/>
                <w:sz w:val="18"/>
                <w:szCs w:val="22"/>
              </w:rPr>
              <w:t>выступающего</w:t>
            </w:r>
            <w:proofErr w:type="gramEnd"/>
            <w:r w:rsidRPr="000B6211">
              <w:rPr>
                <w:rFonts w:eastAsia="Times New Roman"/>
                <w:sz w:val="18"/>
                <w:szCs w:val="22"/>
              </w:rPr>
              <w:t xml:space="preserve"> с сообщением.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Узнавать и описывать достопримечательности по фото.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Выяснять, какие товары поступают из Великобритании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Из дополнительной литературы находить интересные факты этой страны.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Формулировать выводы, отвечать на итоговые вопросы. 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Оценивать достижения на уроке.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Сообщение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64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На юге Европы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Анализировать  страны, расположенные на юге Европы, уметь показывать их на карте.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Работа в группах. Самостоятельно изучать материал и выбирать </w:t>
            </w:r>
            <w:proofErr w:type="gramStart"/>
            <w:r w:rsidRPr="000B6211">
              <w:rPr>
                <w:rFonts w:eastAsia="Times New Roman"/>
                <w:sz w:val="18"/>
                <w:szCs w:val="22"/>
              </w:rPr>
              <w:t>выступающего</w:t>
            </w:r>
            <w:proofErr w:type="gramEnd"/>
            <w:r w:rsidRPr="000B6211">
              <w:rPr>
                <w:rFonts w:eastAsia="Times New Roman"/>
                <w:sz w:val="18"/>
                <w:szCs w:val="22"/>
              </w:rPr>
              <w:t xml:space="preserve"> с сообщением.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Узнавать и описывать достопримечательности по фото.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Выяснять, какие товары поступают из Греции и Италии.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Составлять вопросы к викторине.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Из дополнительной литературы находить интересные факты этой страны.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Формулировать выводы, отвечать на итоговые вопросы. 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Оценивать достижения на уроке.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Сообщение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65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По знаменитым местам мира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Понимать учебную задачу и стремиться ее выполнять.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Соотносить памятники архитектуры и искусства с той </w:t>
            </w:r>
            <w:r w:rsidRPr="000B6211">
              <w:rPr>
                <w:rFonts w:eastAsia="Times New Roman"/>
                <w:sz w:val="18"/>
                <w:szCs w:val="22"/>
              </w:rPr>
              <w:lastRenderedPageBreak/>
              <w:t>страной, в которой они находятся.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Обсуждать цели международного туризма.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Работать с картой.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Описывать изучаемые достопримечательности.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Готовить сообщения о странах из дополнительной литературы.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lastRenderedPageBreak/>
              <w:t>Экскурсия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Сообщение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lastRenderedPageBreak/>
              <w:t>66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Проверим себя и оценим свои достижения по разделу:  « Путешествие по  городам  и странам»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Выполнять тесты с выбором ответа.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Обсуждать выступления учащихся.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Оценивать свои и другие выступления.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Проверочная работа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67</w:t>
            </w:r>
          </w:p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68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Презентация проектов « Кто нас защищает», «Экономика родного края», «Музей путешествий»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Выступать с подготовленными сообщениями.</w:t>
            </w:r>
          </w:p>
          <w:p w:rsidR="000B6211" w:rsidRPr="000B6211" w:rsidRDefault="000B6211" w:rsidP="000B6211">
            <w:pPr>
              <w:rPr>
                <w:rFonts w:eastAsia="Times New Roman"/>
                <w:sz w:val="18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Обсуждать выступления учащихся.</w:t>
            </w:r>
          </w:p>
          <w:p w:rsidR="000B6211" w:rsidRPr="000B6211" w:rsidRDefault="000B6211" w:rsidP="000B6211">
            <w:pPr>
              <w:tabs>
                <w:tab w:val="left" w:pos="5145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>Оценивать свои достижения.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B6211">
              <w:rPr>
                <w:rFonts w:eastAsia="Times New Roman"/>
                <w:sz w:val="18"/>
                <w:szCs w:val="22"/>
              </w:rPr>
              <w:t xml:space="preserve">Презентация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211" w:rsidRPr="000B6211" w:rsidTr="000B62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211" w:rsidRPr="000B6211" w:rsidRDefault="000B6211" w:rsidP="000B6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B6211" w:rsidRPr="000B6211" w:rsidRDefault="000B6211" w:rsidP="000B6211">
      <w:pPr>
        <w:spacing w:after="200" w:line="276" w:lineRule="auto"/>
        <w:rPr>
          <w:rFonts w:eastAsia="Times New Roman"/>
          <w:sz w:val="18"/>
          <w:szCs w:val="22"/>
        </w:rPr>
      </w:pPr>
    </w:p>
    <w:p w:rsidR="000B6211" w:rsidRPr="000B6211" w:rsidRDefault="000B6211" w:rsidP="000B6211">
      <w:pPr>
        <w:spacing w:after="200" w:line="276" w:lineRule="auto"/>
        <w:rPr>
          <w:rFonts w:eastAsia="Times New Roman"/>
          <w:sz w:val="18"/>
          <w:szCs w:val="22"/>
        </w:rPr>
      </w:pPr>
    </w:p>
    <w:p w:rsidR="00B752A7" w:rsidRDefault="00B752A7" w:rsidP="00B752A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B752A7" w:rsidSect="000B62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ru-RU" w:eastAsia="ru-RU"/>
      </w:rPr>
    </w:lvl>
  </w:abstractNum>
  <w:abstractNum w:abstractNumId="1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-264"/>
        </w:tabs>
        <w:ind w:left="1049" w:hanging="765"/>
      </w:pPr>
      <w:rPr>
        <w:rFonts w:ascii="Times New Roman" w:eastAsia="Times New Roman" w:hAnsi="Times New Roman" w:cs="Times New Roman"/>
        <w:sz w:val="24"/>
        <w:szCs w:val="24"/>
        <w:lang w:val="ru-RU" w:eastAsia="ru-RU"/>
      </w:rPr>
    </w:lvl>
  </w:abstractNum>
  <w:abstractNum w:abstractNumId="2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15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B50135"/>
    <w:multiLevelType w:val="multilevel"/>
    <w:tmpl w:val="D646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8C1E4C"/>
    <w:multiLevelType w:val="multilevel"/>
    <w:tmpl w:val="068C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BB0B8F"/>
    <w:multiLevelType w:val="hybridMultilevel"/>
    <w:tmpl w:val="573E69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FEE1ABC"/>
    <w:multiLevelType w:val="hybridMultilevel"/>
    <w:tmpl w:val="CB9EF2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C266487"/>
    <w:multiLevelType w:val="multilevel"/>
    <w:tmpl w:val="A6FE07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89257B"/>
    <w:multiLevelType w:val="multilevel"/>
    <w:tmpl w:val="220C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A7"/>
    <w:rsid w:val="00000D8F"/>
    <w:rsid w:val="000360AF"/>
    <w:rsid w:val="00075DEF"/>
    <w:rsid w:val="000B6211"/>
    <w:rsid w:val="00112CA5"/>
    <w:rsid w:val="001A291C"/>
    <w:rsid w:val="001D22C0"/>
    <w:rsid w:val="002266AF"/>
    <w:rsid w:val="002664E8"/>
    <w:rsid w:val="002B5353"/>
    <w:rsid w:val="002C2D7D"/>
    <w:rsid w:val="002D1DD2"/>
    <w:rsid w:val="00345C02"/>
    <w:rsid w:val="003A4867"/>
    <w:rsid w:val="00430B9F"/>
    <w:rsid w:val="00461879"/>
    <w:rsid w:val="00477A73"/>
    <w:rsid w:val="004F4666"/>
    <w:rsid w:val="005241AF"/>
    <w:rsid w:val="006315FC"/>
    <w:rsid w:val="006C5B56"/>
    <w:rsid w:val="006E7575"/>
    <w:rsid w:val="006F48D7"/>
    <w:rsid w:val="00792F0E"/>
    <w:rsid w:val="007D4786"/>
    <w:rsid w:val="007E4E18"/>
    <w:rsid w:val="00827B1B"/>
    <w:rsid w:val="00871E1D"/>
    <w:rsid w:val="008A1E4B"/>
    <w:rsid w:val="008F2647"/>
    <w:rsid w:val="009410EE"/>
    <w:rsid w:val="00A73B8B"/>
    <w:rsid w:val="00A93D8A"/>
    <w:rsid w:val="00AF7B08"/>
    <w:rsid w:val="00B4444A"/>
    <w:rsid w:val="00B6290A"/>
    <w:rsid w:val="00B641B3"/>
    <w:rsid w:val="00B752A7"/>
    <w:rsid w:val="00B814B9"/>
    <w:rsid w:val="00BB21C7"/>
    <w:rsid w:val="00BF033C"/>
    <w:rsid w:val="00C40C21"/>
    <w:rsid w:val="00DC5D98"/>
    <w:rsid w:val="00DD61B9"/>
    <w:rsid w:val="00DE0937"/>
    <w:rsid w:val="00E11176"/>
    <w:rsid w:val="00E91716"/>
    <w:rsid w:val="00EA3121"/>
    <w:rsid w:val="00EB16A8"/>
    <w:rsid w:val="00F34274"/>
    <w:rsid w:val="00FC0E88"/>
    <w:rsid w:val="00FE7417"/>
    <w:rsid w:val="00F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B752A7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0"/>
      <w:lang w:val="en-US"/>
    </w:rPr>
  </w:style>
  <w:style w:type="numbering" w:customStyle="1" w:styleId="10">
    <w:name w:val="Нет списка1"/>
    <w:next w:val="a2"/>
    <w:uiPriority w:val="99"/>
    <w:semiHidden/>
    <w:unhideWhenUsed/>
    <w:rsid w:val="000B6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B752A7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0"/>
      <w:lang w:val="en-US"/>
    </w:rPr>
  </w:style>
  <w:style w:type="numbering" w:customStyle="1" w:styleId="10">
    <w:name w:val="Нет списка1"/>
    <w:next w:val="a2"/>
    <w:uiPriority w:val="99"/>
    <w:semiHidden/>
    <w:unhideWhenUsed/>
    <w:rsid w:val="000B6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34</Pages>
  <Words>10232</Words>
  <Characters>58325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hp-pc</cp:lastModifiedBy>
  <cp:revision>4</cp:revision>
  <dcterms:created xsi:type="dcterms:W3CDTF">2014-06-20T07:15:00Z</dcterms:created>
  <dcterms:modified xsi:type="dcterms:W3CDTF">2014-09-13T18:17:00Z</dcterms:modified>
</cp:coreProperties>
</file>