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56"/>
        <w:gridCol w:w="4631"/>
      </w:tblGrid>
      <w:tr w:rsidR="00A16EE0" w:rsidRPr="00E66E6B" w:rsidTr="002209E7">
        <w:tc>
          <w:tcPr>
            <w:tcW w:w="4656" w:type="dxa"/>
          </w:tcPr>
          <w:p w:rsidR="00224FE4" w:rsidRPr="00E66E6B" w:rsidRDefault="00224FE4" w:rsidP="00224FE4">
            <w:pPr>
              <w:rPr>
                <w:sz w:val="28"/>
                <w:szCs w:val="28"/>
              </w:rPr>
            </w:pPr>
            <w:r w:rsidRPr="00E66E6B">
              <w:rPr>
                <w:sz w:val="28"/>
                <w:szCs w:val="28"/>
              </w:rPr>
              <w:t xml:space="preserve">             «Согласовано»</w:t>
            </w:r>
          </w:p>
          <w:p w:rsidR="00224FE4" w:rsidRPr="00E66E6B" w:rsidRDefault="00224FE4" w:rsidP="0022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E66E6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БОУ НПО ПУ№ </w:t>
            </w:r>
            <w:r w:rsidRPr="00E66E6B">
              <w:rPr>
                <w:sz w:val="28"/>
                <w:szCs w:val="28"/>
              </w:rPr>
              <w:t>80 МО</w:t>
            </w:r>
          </w:p>
          <w:p w:rsidR="00224FE4" w:rsidRPr="002209E7" w:rsidRDefault="002428E2" w:rsidP="00224FE4">
            <w:pPr>
              <w:rPr>
                <w:sz w:val="28"/>
                <w:szCs w:val="28"/>
              </w:rPr>
            </w:pPr>
            <w:r>
              <w:t xml:space="preserve">        </w:t>
            </w:r>
            <w:r w:rsidR="00224FE4" w:rsidRPr="002209E7">
              <w:t>__________________</w:t>
            </w:r>
            <w:r w:rsidR="00224FE4">
              <w:rPr>
                <w:sz w:val="28"/>
                <w:szCs w:val="28"/>
              </w:rPr>
              <w:t>Г.В.Ионова</w:t>
            </w:r>
          </w:p>
          <w:p w:rsidR="00224FE4" w:rsidRPr="005C5241" w:rsidRDefault="002428E2" w:rsidP="0022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4FE4">
              <w:rPr>
                <w:sz w:val="28"/>
                <w:szCs w:val="28"/>
              </w:rPr>
              <w:t>«___» ________</w:t>
            </w:r>
            <w:r w:rsidR="00332A4D">
              <w:rPr>
                <w:sz w:val="28"/>
                <w:szCs w:val="28"/>
              </w:rPr>
              <w:t>___</w:t>
            </w:r>
            <w:r w:rsidR="00224FE4">
              <w:rPr>
                <w:sz w:val="28"/>
                <w:szCs w:val="28"/>
              </w:rPr>
              <w:t xml:space="preserve"> </w:t>
            </w:r>
            <w:r w:rsidR="00332A4D">
              <w:rPr>
                <w:sz w:val="28"/>
                <w:szCs w:val="28"/>
              </w:rPr>
              <w:t xml:space="preserve"> </w:t>
            </w:r>
            <w:r w:rsidR="00224FE4">
              <w:rPr>
                <w:sz w:val="28"/>
                <w:szCs w:val="28"/>
              </w:rPr>
              <w:t xml:space="preserve"> 2012</w:t>
            </w:r>
            <w:r w:rsidR="00224FE4" w:rsidRPr="00E66E6B">
              <w:rPr>
                <w:sz w:val="28"/>
                <w:szCs w:val="28"/>
              </w:rPr>
              <w:t xml:space="preserve"> г.</w:t>
            </w:r>
          </w:p>
          <w:p w:rsidR="00A16EE0" w:rsidRPr="00E66E6B" w:rsidRDefault="00A16EE0" w:rsidP="002209E7">
            <w:pPr>
              <w:rPr>
                <w:sz w:val="28"/>
                <w:szCs w:val="28"/>
              </w:rPr>
            </w:pPr>
          </w:p>
        </w:tc>
        <w:tc>
          <w:tcPr>
            <w:tcW w:w="4631" w:type="dxa"/>
          </w:tcPr>
          <w:p w:rsidR="00A16EE0" w:rsidRPr="00E66E6B" w:rsidRDefault="00A16EE0" w:rsidP="002209E7">
            <w:pPr>
              <w:jc w:val="center"/>
              <w:rPr>
                <w:sz w:val="28"/>
                <w:szCs w:val="28"/>
              </w:rPr>
            </w:pPr>
            <w:r w:rsidRPr="00E66E6B">
              <w:rPr>
                <w:sz w:val="28"/>
                <w:szCs w:val="28"/>
              </w:rPr>
              <w:t xml:space="preserve">                             «Утверждаю»</w:t>
            </w:r>
          </w:p>
          <w:p w:rsidR="00A16EE0" w:rsidRPr="00E66E6B" w:rsidRDefault="00A16EE0" w:rsidP="002209E7">
            <w:pPr>
              <w:jc w:val="right"/>
              <w:rPr>
                <w:sz w:val="28"/>
                <w:szCs w:val="28"/>
              </w:rPr>
            </w:pPr>
            <w:r w:rsidRPr="00E66E6B">
              <w:rPr>
                <w:sz w:val="28"/>
                <w:szCs w:val="28"/>
              </w:rPr>
              <w:t>Директор Г</w:t>
            </w:r>
            <w:r>
              <w:rPr>
                <w:sz w:val="28"/>
                <w:szCs w:val="28"/>
              </w:rPr>
              <w:t>БОУ НПО ПУ</w:t>
            </w:r>
            <w:r w:rsidRPr="00E66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E66E6B">
              <w:rPr>
                <w:sz w:val="28"/>
                <w:szCs w:val="28"/>
              </w:rPr>
              <w:t>80 МО</w:t>
            </w:r>
          </w:p>
          <w:p w:rsidR="00A16EE0" w:rsidRPr="00E66E6B" w:rsidRDefault="00A16EE0" w:rsidP="002209E7">
            <w:pPr>
              <w:jc w:val="right"/>
              <w:rPr>
                <w:sz w:val="28"/>
                <w:szCs w:val="28"/>
              </w:rPr>
            </w:pPr>
            <w:r w:rsidRPr="00E66E6B">
              <w:rPr>
                <w:sz w:val="28"/>
                <w:szCs w:val="28"/>
              </w:rPr>
              <w:t>_____________ Ю.И. Анпилогов</w:t>
            </w:r>
          </w:p>
          <w:p w:rsidR="00A16EE0" w:rsidRPr="00E66E6B" w:rsidRDefault="002428E2" w:rsidP="00242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6EE0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____</w:t>
            </w:r>
            <w:r w:rsidR="00332A4D">
              <w:rPr>
                <w:sz w:val="28"/>
                <w:szCs w:val="28"/>
              </w:rPr>
              <w:t xml:space="preserve"> </w:t>
            </w:r>
            <w:r w:rsidR="00BB24B9">
              <w:rPr>
                <w:sz w:val="28"/>
                <w:szCs w:val="28"/>
              </w:rPr>
              <w:t>2012</w:t>
            </w:r>
            <w:r w:rsidR="00A16EE0" w:rsidRPr="00E66E6B">
              <w:rPr>
                <w:sz w:val="28"/>
                <w:szCs w:val="28"/>
              </w:rPr>
              <w:t xml:space="preserve"> г.</w:t>
            </w:r>
          </w:p>
        </w:tc>
      </w:tr>
    </w:tbl>
    <w:p w:rsidR="00A16EE0" w:rsidRPr="005C5241" w:rsidRDefault="00A16EE0" w:rsidP="00A16EE0">
      <w:pPr>
        <w:jc w:val="center"/>
        <w:rPr>
          <w:sz w:val="28"/>
          <w:szCs w:val="28"/>
        </w:rPr>
      </w:pPr>
    </w:p>
    <w:p w:rsidR="00A16EE0" w:rsidRPr="005C5241" w:rsidRDefault="00A16EE0" w:rsidP="00224FE4">
      <w:pPr>
        <w:ind w:left="-284" w:firstLine="284"/>
        <w:rPr>
          <w:sz w:val="28"/>
          <w:szCs w:val="28"/>
        </w:rPr>
      </w:pPr>
    </w:p>
    <w:p w:rsidR="00A16EE0" w:rsidRDefault="00A16EE0" w:rsidP="00A16EE0">
      <w:pPr>
        <w:rPr>
          <w:sz w:val="28"/>
          <w:szCs w:val="28"/>
        </w:rPr>
      </w:pPr>
    </w:p>
    <w:p w:rsidR="00440520" w:rsidRPr="005C5241" w:rsidRDefault="00440520" w:rsidP="00A16EE0">
      <w:pPr>
        <w:rPr>
          <w:sz w:val="28"/>
          <w:szCs w:val="28"/>
        </w:rPr>
      </w:pPr>
    </w:p>
    <w:p w:rsidR="00A16EE0" w:rsidRPr="005C5241" w:rsidRDefault="00A16EE0" w:rsidP="00A16EE0">
      <w:pPr>
        <w:rPr>
          <w:sz w:val="28"/>
          <w:szCs w:val="28"/>
        </w:rPr>
      </w:pPr>
    </w:p>
    <w:p w:rsidR="00A16EE0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  <w:r w:rsidRPr="005C5241">
        <w:rPr>
          <w:sz w:val="28"/>
          <w:szCs w:val="28"/>
        </w:rPr>
        <w:t>РАБОЧАЯ ПРОГРАММА ТЕОРЕТИЧЕСКОГО ОБУЧЕНИЯ</w:t>
      </w:r>
    </w:p>
    <w:p w:rsidR="00440520" w:rsidRPr="005C5241" w:rsidRDefault="0044052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332A4D" w:rsidRPr="005C5241" w:rsidRDefault="00332A4D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  <w:r w:rsidRPr="005C5241">
        <w:rPr>
          <w:sz w:val="28"/>
          <w:szCs w:val="28"/>
        </w:rPr>
        <w:t>ПРЕДМЕТ: МАТЕМАТИКА</w:t>
      </w:r>
    </w:p>
    <w:p w:rsidR="00357FF4" w:rsidRPr="005C5241" w:rsidRDefault="00357FF4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211881" w:rsidRDefault="00A16EE0" w:rsidP="002428E2">
      <w:pPr>
        <w:tabs>
          <w:tab w:val="left" w:pos="4220"/>
        </w:tabs>
        <w:jc w:val="center"/>
        <w:rPr>
          <w:sz w:val="28"/>
          <w:szCs w:val="28"/>
        </w:rPr>
      </w:pPr>
      <w:r w:rsidRPr="005C5241">
        <w:rPr>
          <w:sz w:val="28"/>
          <w:szCs w:val="28"/>
        </w:rPr>
        <w:t>ПРОФЕ</w:t>
      </w:r>
      <w:r w:rsidR="009B7A51">
        <w:rPr>
          <w:sz w:val="28"/>
          <w:szCs w:val="28"/>
        </w:rPr>
        <w:t>ССИЯ  270802.</w:t>
      </w:r>
      <w:r w:rsidR="006872B0">
        <w:rPr>
          <w:sz w:val="28"/>
          <w:szCs w:val="28"/>
        </w:rPr>
        <w:t>1</w:t>
      </w:r>
      <w:r w:rsidR="009B7A51">
        <w:rPr>
          <w:sz w:val="28"/>
          <w:szCs w:val="28"/>
        </w:rPr>
        <w:t>3  мастер  жилищно – коммунального  хозяйства</w:t>
      </w:r>
    </w:p>
    <w:p w:rsidR="00A16EE0" w:rsidRDefault="009B7A51" w:rsidP="002428E2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(технический</w:t>
      </w:r>
      <w:r w:rsidR="002428E2">
        <w:rPr>
          <w:sz w:val="28"/>
          <w:szCs w:val="28"/>
        </w:rPr>
        <w:t xml:space="preserve">  профиль</w:t>
      </w:r>
      <w:r w:rsidR="00A16EE0" w:rsidRPr="005C5241">
        <w:rPr>
          <w:sz w:val="28"/>
          <w:szCs w:val="28"/>
        </w:rPr>
        <w:t>)</w:t>
      </w:r>
    </w:p>
    <w:p w:rsidR="002428E2" w:rsidRDefault="002428E2" w:rsidP="002428E2">
      <w:pPr>
        <w:tabs>
          <w:tab w:val="left" w:pos="4220"/>
        </w:tabs>
        <w:jc w:val="center"/>
        <w:rPr>
          <w:sz w:val="28"/>
          <w:szCs w:val="28"/>
        </w:rPr>
      </w:pPr>
    </w:p>
    <w:p w:rsidR="002428E2" w:rsidRDefault="002428E2" w:rsidP="002428E2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Pr="005C5241" w:rsidRDefault="00A16EE0" w:rsidP="00211881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209E7" w:rsidRPr="005C5241" w:rsidRDefault="002209E7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rPr>
          <w:i/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rPr>
          <w:sz w:val="28"/>
          <w:szCs w:val="28"/>
        </w:rPr>
      </w:pPr>
      <w:r w:rsidRPr="005C5241">
        <w:rPr>
          <w:sz w:val="28"/>
          <w:szCs w:val="28"/>
        </w:rPr>
        <w:t>Преподав</w:t>
      </w:r>
      <w:r>
        <w:rPr>
          <w:sz w:val="28"/>
          <w:szCs w:val="28"/>
        </w:rPr>
        <w:t>ател</w:t>
      </w:r>
      <w:r w:rsidR="002209E7">
        <w:rPr>
          <w:sz w:val="28"/>
          <w:szCs w:val="28"/>
        </w:rPr>
        <w:t>ь</w:t>
      </w:r>
      <w:r w:rsidR="00211881">
        <w:rPr>
          <w:sz w:val="28"/>
          <w:szCs w:val="28"/>
        </w:rPr>
        <w:t xml:space="preserve"> </w:t>
      </w:r>
      <w:r w:rsidR="002209E7">
        <w:rPr>
          <w:sz w:val="28"/>
          <w:szCs w:val="28"/>
        </w:rPr>
        <w:t xml:space="preserve"> </w:t>
      </w:r>
      <w:r w:rsidR="002428E2">
        <w:rPr>
          <w:sz w:val="28"/>
          <w:szCs w:val="28"/>
        </w:rPr>
        <w:t>Маркина Татьяна  Павловна</w:t>
      </w:r>
    </w:p>
    <w:p w:rsidR="00A16EE0" w:rsidRDefault="00A16EE0" w:rsidP="00A16EE0">
      <w:pPr>
        <w:tabs>
          <w:tab w:val="left" w:pos="4220"/>
        </w:tabs>
        <w:rPr>
          <w:sz w:val="28"/>
          <w:szCs w:val="28"/>
        </w:rPr>
      </w:pPr>
    </w:p>
    <w:p w:rsidR="00440520" w:rsidRPr="005C5241" w:rsidRDefault="00440520" w:rsidP="00A16EE0">
      <w:pPr>
        <w:tabs>
          <w:tab w:val="left" w:pos="4220"/>
        </w:tabs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jc w:val="right"/>
      </w:pPr>
      <w:r w:rsidRPr="005C5241">
        <w:t xml:space="preserve">                                                                </w:t>
      </w:r>
      <w:r w:rsidR="00211881">
        <w:t xml:space="preserve">    </w:t>
      </w:r>
      <w:r w:rsidRPr="005C5241">
        <w:t xml:space="preserve">Программа рассмотрена </w:t>
      </w:r>
    </w:p>
    <w:p w:rsidR="00A16EE0" w:rsidRPr="005C5241" w:rsidRDefault="00A16EE0" w:rsidP="00A16EE0">
      <w:pPr>
        <w:tabs>
          <w:tab w:val="left" w:pos="4220"/>
        </w:tabs>
        <w:jc w:val="right"/>
      </w:pPr>
      <w:r w:rsidRPr="005C5241">
        <w:t xml:space="preserve">                                                                                                                на заседании методической комиссии</w:t>
      </w:r>
    </w:p>
    <w:p w:rsidR="00A16EE0" w:rsidRDefault="00A16EE0" w:rsidP="00A16EE0">
      <w:pPr>
        <w:tabs>
          <w:tab w:val="left" w:pos="4220"/>
        </w:tabs>
        <w:jc w:val="right"/>
      </w:pPr>
      <w:r w:rsidRPr="005C5241">
        <w:t xml:space="preserve">                                                                                                        </w:t>
      </w:r>
      <w:r w:rsidR="006872B0">
        <w:t xml:space="preserve">         протокол № </w:t>
      </w:r>
      <w:r>
        <w:t xml:space="preserve">1 </w:t>
      </w:r>
    </w:p>
    <w:p w:rsidR="00A16EE0" w:rsidRPr="005C5241" w:rsidRDefault="00332A4D" w:rsidP="00332A4D">
      <w:pPr>
        <w:tabs>
          <w:tab w:val="left" w:pos="4220"/>
        </w:tabs>
        <w:jc w:val="center"/>
      </w:pPr>
      <w:r>
        <w:t xml:space="preserve">                                                                                              </w:t>
      </w:r>
      <w:r w:rsidR="006872B0">
        <w:t xml:space="preserve">     </w:t>
      </w:r>
      <w:r w:rsidR="00A16EE0">
        <w:t xml:space="preserve"> «___» «___</w:t>
      </w:r>
      <w:r w:rsidR="006872B0">
        <w:t>_______</w:t>
      </w:r>
      <w:r w:rsidR="00211881">
        <w:t>» 2012</w:t>
      </w:r>
      <w:r w:rsidR="00A16EE0" w:rsidRPr="005C5241">
        <w:t xml:space="preserve"> г. </w:t>
      </w:r>
    </w:p>
    <w:p w:rsidR="00A16EE0" w:rsidRPr="005C5241" w:rsidRDefault="00A16EE0" w:rsidP="00A16EE0">
      <w:pPr>
        <w:tabs>
          <w:tab w:val="left" w:pos="4220"/>
        </w:tabs>
        <w:jc w:val="right"/>
      </w:pPr>
    </w:p>
    <w:p w:rsidR="00A16EE0" w:rsidRPr="005C5241" w:rsidRDefault="00A16EE0" w:rsidP="00A16EE0">
      <w:pPr>
        <w:tabs>
          <w:tab w:val="left" w:pos="4220"/>
        </w:tabs>
        <w:jc w:val="right"/>
      </w:pPr>
      <w:r w:rsidRPr="005C5241">
        <w:t xml:space="preserve">                                                                          </w:t>
      </w:r>
      <w:r w:rsidR="00332A4D">
        <w:t xml:space="preserve">           председатель методической</w:t>
      </w:r>
      <w:r w:rsidRPr="005C5241">
        <w:t xml:space="preserve"> </w:t>
      </w:r>
    </w:p>
    <w:p w:rsidR="00A16EE0" w:rsidRPr="005C5241" w:rsidRDefault="00332A4D" w:rsidP="00A16EE0">
      <w:pPr>
        <w:tabs>
          <w:tab w:val="left" w:pos="4220"/>
        </w:tabs>
        <w:jc w:val="right"/>
      </w:pPr>
      <w:r>
        <w:t>комиссии</w:t>
      </w:r>
    </w:p>
    <w:p w:rsidR="00A16EE0" w:rsidRPr="005C5241" w:rsidRDefault="00332A4D" w:rsidP="00A16EE0">
      <w:pPr>
        <w:tabs>
          <w:tab w:val="left" w:pos="4220"/>
        </w:tabs>
        <w:jc w:val="right"/>
      </w:pPr>
      <w:r>
        <w:t>_____________</w:t>
      </w:r>
      <w:r w:rsidR="00DE3042">
        <w:t>И.А.</w:t>
      </w:r>
      <w:r>
        <w:t xml:space="preserve">Даутова </w:t>
      </w:r>
      <w:r w:rsidR="00DE3042">
        <w:t xml:space="preserve"> </w:t>
      </w:r>
    </w:p>
    <w:p w:rsidR="00A16EE0" w:rsidRPr="005C5241" w:rsidRDefault="00A16EE0" w:rsidP="00A16EE0">
      <w:pPr>
        <w:tabs>
          <w:tab w:val="left" w:pos="4220"/>
        </w:tabs>
        <w:jc w:val="right"/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jc w:val="right"/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rPr>
          <w:sz w:val="28"/>
          <w:szCs w:val="28"/>
        </w:rPr>
      </w:pPr>
    </w:p>
    <w:p w:rsidR="00A16EE0" w:rsidRPr="005C5241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</w:p>
    <w:p w:rsidR="00A16EE0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  <w:r w:rsidRPr="005C5241">
        <w:rPr>
          <w:sz w:val="28"/>
          <w:szCs w:val="28"/>
        </w:rPr>
        <w:t>г.о. Электросталь</w:t>
      </w:r>
      <w:r>
        <w:rPr>
          <w:sz w:val="28"/>
          <w:szCs w:val="28"/>
        </w:rPr>
        <w:t xml:space="preserve">  </w:t>
      </w:r>
    </w:p>
    <w:p w:rsidR="00A16EE0" w:rsidRPr="00F2433B" w:rsidRDefault="00A16EE0" w:rsidP="00A16EE0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11881">
        <w:rPr>
          <w:sz w:val="28"/>
          <w:szCs w:val="28"/>
        </w:rPr>
        <w:t>012</w:t>
      </w:r>
      <w:r w:rsidRPr="005C5241">
        <w:rPr>
          <w:sz w:val="28"/>
          <w:szCs w:val="28"/>
        </w:rPr>
        <w:t xml:space="preserve">  год</w:t>
      </w:r>
    </w:p>
    <w:p w:rsidR="00A16EE0" w:rsidRDefault="00A16EE0" w:rsidP="00A16EE0">
      <w:pPr>
        <w:pStyle w:val="a6"/>
      </w:pPr>
    </w:p>
    <w:p w:rsidR="00A16EE0" w:rsidRPr="00595A1E" w:rsidRDefault="00A16EE0" w:rsidP="00053739">
      <w:pPr>
        <w:pStyle w:val="a6"/>
        <w:jc w:val="center"/>
        <w:rPr>
          <w:b/>
          <w:i w:val="0"/>
        </w:rPr>
      </w:pPr>
      <w:r w:rsidRPr="00595A1E">
        <w:rPr>
          <w:b/>
          <w:i w:val="0"/>
        </w:rPr>
        <w:t>СОДЕРЖАНИЕ</w:t>
      </w:r>
    </w:p>
    <w:p w:rsidR="00A16EE0" w:rsidRPr="007928F5" w:rsidRDefault="00A16EE0" w:rsidP="00A16EE0">
      <w:pPr>
        <w:pStyle w:val="af5"/>
        <w:spacing w:after="0"/>
        <w:rPr>
          <w:b/>
        </w:rPr>
      </w:pPr>
    </w:p>
    <w:p w:rsidR="00A16EE0" w:rsidRPr="007928F5" w:rsidRDefault="00A16EE0" w:rsidP="00A16EE0">
      <w:pPr>
        <w:spacing w:line="360" w:lineRule="auto"/>
      </w:pPr>
      <w:r w:rsidRPr="007928F5">
        <w:t>Пояснительная</w:t>
      </w:r>
      <w:r>
        <w:t xml:space="preserve"> записка……………………………………………………………3</w:t>
      </w:r>
    </w:p>
    <w:p w:rsidR="00A16EE0" w:rsidRPr="007928F5" w:rsidRDefault="00A16EE0" w:rsidP="00A16EE0">
      <w:pPr>
        <w:spacing w:line="360" w:lineRule="auto"/>
        <w:rPr>
          <w:b/>
        </w:rPr>
      </w:pPr>
      <w:r>
        <w:rPr>
          <w:b/>
        </w:rPr>
        <w:t>Содержание учебной программы</w:t>
      </w:r>
      <w:r w:rsidRPr="007928F5">
        <w:rPr>
          <w:b/>
        </w:rPr>
        <w:t>:</w:t>
      </w:r>
    </w:p>
    <w:p w:rsidR="00A16EE0" w:rsidRPr="007928F5" w:rsidRDefault="00A16EE0" w:rsidP="00A16EE0">
      <w:pPr>
        <w:spacing w:line="360" w:lineRule="auto"/>
      </w:pPr>
      <w:r w:rsidRPr="007928F5">
        <w:t>Введение……………………………………………………………………………5</w:t>
      </w:r>
    </w:p>
    <w:p w:rsidR="00A16EE0" w:rsidRPr="007928F5" w:rsidRDefault="00A16EE0" w:rsidP="00A16EE0">
      <w:pPr>
        <w:spacing w:line="360" w:lineRule="auto"/>
      </w:pPr>
      <w:r w:rsidRPr="007928F5">
        <w:t>Геометрия…………………………………………………………………………..</w:t>
      </w:r>
      <w:r w:rsidR="00F440DB">
        <w:t xml:space="preserve"> </w:t>
      </w:r>
      <w:r w:rsidRPr="007928F5">
        <w:t>5</w:t>
      </w:r>
    </w:p>
    <w:p w:rsidR="00A16EE0" w:rsidRPr="007928F5" w:rsidRDefault="00A16EE0" w:rsidP="00A16EE0">
      <w:pPr>
        <w:spacing w:line="360" w:lineRule="auto"/>
      </w:pPr>
      <w:r w:rsidRPr="007928F5">
        <w:t>Алгебра</w:t>
      </w:r>
      <w:r>
        <w:t xml:space="preserve"> и начала математического анализа…………………………………….</w:t>
      </w:r>
      <w:r w:rsidRPr="007928F5">
        <w:t>.</w:t>
      </w:r>
      <w:r w:rsidR="00F440DB">
        <w:t xml:space="preserve"> </w:t>
      </w:r>
      <w:r w:rsidRPr="007928F5">
        <w:t>6</w:t>
      </w:r>
    </w:p>
    <w:p w:rsidR="00A16EE0" w:rsidRPr="007928F5" w:rsidRDefault="00A16EE0" w:rsidP="00A16EE0">
      <w:pPr>
        <w:spacing w:line="360" w:lineRule="auto"/>
      </w:pPr>
      <w:r w:rsidRPr="007928F5">
        <w:t>Комбинаторика, статистика и т</w:t>
      </w:r>
      <w:r>
        <w:t>еория вероятностей…………………………….</w:t>
      </w:r>
      <w:r w:rsidR="00F440DB">
        <w:t xml:space="preserve"> </w:t>
      </w:r>
      <w:r>
        <w:t>7</w:t>
      </w:r>
    </w:p>
    <w:p w:rsidR="00A16EE0" w:rsidRPr="007928F5" w:rsidRDefault="00A16EE0" w:rsidP="00A16EE0">
      <w:pPr>
        <w:spacing w:line="360" w:lineRule="auto"/>
      </w:pPr>
      <w:r w:rsidRPr="007928F5">
        <w:t>Перечень практичес</w:t>
      </w:r>
      <w:r w:rsidR="00293A1E">
        <w:t xml:space="preserve">ких  занятий………………………………………………… </w:t>
      </w:r>
      <w:r>
        <w:t>7</w:t>
      </w:r>
    </w:p>
    <w:p w:rsidR="00A16EE0" w:rsidRDefault="00A16EE0" w:rsidP="00A16EE0">
      <w:pPr>
        <w:spacing w:line="360" w:lineRule="auto"/>
      </w:pPr>
      <w:r w:rsidRPr="007928F5">
        <w:t>Перечень контрол</w:t>
      </w:r>
      <w:r>
        <w:t>ьных работ……………………………………………………..</w:t>
      </w:r>
      <w:r w:rsidR="00F440DB">
        <w:t xml:space="preserve"> </w:t>
      </w:r>
      <w:r>
        <w:t>8</w:t>
      </w:r>
    </w:p>
    <w:p w:rsidR="00A16EE0" w:rsidRPr="007928F5" w:rsidRDefault="00A16EE0" w:rsidP="00A16EE0">
      <w:pPr>
        <w:spacing w:line="360" w:lineRule="auto"/>
      </w:pPr>
      <w:r>
        <w:t>Тематический план</w:t>
      </w:r>
      <w:r w:rsidRPr="007928F5">
        <w:t>……………………………</w:t>
      </w:r>
      <w:r>
        <w:t>……………………………………9</w:t>
      </w:r>
    </w:p>
    <w:p w:rsidR="00A16EE0" w:rsidRDefault="00A16EE0" w:rsidP="00A16EE0">
      <w:pPr>
        <w:spacing w:line="360" w:lineRule="auto"/>
      </w:pPr>
      <w:r>
        <w:t>Поурочно</w:t>
      </w:r>
      <w:r w:rsidRPr="007928F5">
        <w:t>-тематическое планир</w:t>
      </w:r>
      <w:r>
        <w:t>ование для 1 курса………………………...........10</w:t>
      </w:r>
    </w:p>
    <w:p w:rsidR="00A16EE0" w:rsidRPr="007928F5" w:rsidRDefault="00A16EE0" w:rsidP="00A16EE0">
      <w:pPr>
        <w:spacing w:line="360" w:lineRule="auto"/>
      </w:pPr>
      <w:r>
        <w:t>Поурочно</w:t>
      </w:r>
      <w:r w:rsidRPr="007928F5">
        <w:t>-тематическое планир</w:t>
      </w:r>
      <w:r>
        <w:t>ование д</w:t>
      </w:r>
      <w:r w:rsidR="008C34B2">
        <w:t>ля 2 курса………………………...........13</w:t>
      </w:r>
    </w:p>
    <w:p w:rsidR="00A16EE0" w:rsidRDefault="00A16EE0" w:rsidP="00A16EE0">
      <w:pPr>
        <w:spacing w:line="360" w:lineRule="auto"/>
      </w:pPr>
      <w:r>
        <w:t>Поурочно</w:t>
      </w:r>
      <w:r w:rsidRPr="007928F5">
        <w:t>-тематическ</w:t>
      </w:r>
      <w:r>
        <w:t>ое планирование для 3 к</w:t>
      </w:r>
      <w:r w:rsidR="00DE38E3">
        <w:t>урс</w:t>
      </w:r>
      <w:r w:rsidR="008C34B2">
        <w:t>а…………………...................18</w:t>
      </w:r>
    </w:p>
    <w:p w:rsidR="00A16EE0" w:rsidRDefault="00A16EE0" w:rsidP="00A16EE0">
      <w:pPr>
        <w:spacing w:line="360" w:lineRule="auto"/>
      </w:pPr>
      <w:r w:rsidRPr="007928F5">
        <w:t>Требования к результа</w:t>
      </w:r>
      <w:r w:rsidR="008C34B2">
        <w:t>там обучения………………………………………………20</w:t>
      </w:r>
    </w:p>
    <w:p w:rsidR="007C1E73" w:rsidRDefault="007C1E73" w:rsidP="00A16EE0">
      <w:pPr>
        <w:spacing w:line="360" w:lineRule="auto"/>
      </w:pPr>
      <w:r>
        <w:t>Перечень  самостоятельных  раб</w:t>
      </w:r>
      <w:r w:rsidR="008C34B2">
        <w:t>от  на  1  курсе …………………………………23</w:t>
      </w:r>
    </w:p>
    <w:p w:rsidR="00A16EE0" w:rsidRPr="007928F5" w:rsidRDefault="00A16EE0" w:rsidP="00A16EE0">
      <w:pPr>
        <w:spacing w:line="360" w:lineRule="auto"/>
      </w:pPr>
      <w:r>
        <w:t>Критерии оценивания итоговой аттестации по предмету ………………………</w:t>
      </w:r>
      <w:r w:rsidR="00F440DB">
        <w:t xml:space="preserve"> </w:t>
      </w:r>
      <w:r w:rsidR="008C34B2">
        <w:t>24</w:t>
      </w:r>
    </w:p>
    <w:p w:rsidR="00A16EE0" w:rsidRDefault="00A16EE0" w:rsidP="00A16EE0">
      <w:pPr>
        <w:spacing w:line="360" w:lineRule="auto"/>
      </w:pPr>
      <w:r w:rsidRPr="007928F5">
        <w:t>Используемая лит</w:t>
      </w:r>
      <w:r>
        <w:t>ература………………………………………………………….</w:t>
      </w:r>
      <w:r w:rsidR="00F440DB">
        <w:t xml:space="preserve"> </w:t>
      </w:r>
      <w:r w:rsidR="008C34B2">
        <w:t>25</w:t>
      </w:r>
    </w:p>
    <w:p w:rsidR="00A16EE0" w:rsidRDefault="00A16EE0" w:rsidP="00A16EE0">
      <w:pPr>
        <w:spacing w:line="360" w:lineRule="auto"/>
      </w:pPr>
    </w:p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/>
    <w:p w:rsidR="00A16EE0" w:rsidRDefault="00A16EE0" w:rsidP="00A16EE0">
      <w:pPr>
        <w:jc w:val="center"/>
        <w:rPr>
          <w:b/>
        </w:rPr>
      </w:pPr>
    </w:p>
    <w:p w:rsidR="00A16EE0" w:rsidRPr="00F77B6E" w:rsidRDefault="00A16EE0" w:rsidP="00A16EE0">
      <w:pPr>
        <w:jc w:val="center"/>
        <w:rPr>
          <w:b/>
        </w:rPr>
      </w:pPr>
      <w:r w:rsidRPr="00F77B6E">
        <w:rPr>
          <w:b/>
        </w:rPr>
        <w:t>ПОЯСНИТЕЛЬНАЯ ЗАПИСКА</w:t>
      </w:r>
    </w:p>
    <w:p w:rsidR="00A16EE0" w:rsidRPr="00F77B6E" w:rsidRDefault="00A16EE0" w:rsidP="00A16EE0">
      <w:pPr>
        <w:ind w:firstLine="709"/>
        <w:jc w:val="both"/>
      </w:pPr>
    </w:p>
    <w:p w:rsidR="00A16EE0" w:rsidRPr="00F77B6E" w:rsidRDefault="00A16EE0" w:rsidP="00A16EE0">
      <w:pPr>
        <w:ind w:firstLine="709"/>
        <w:jc w:val="both"/>
        <w:rPr>
          <w:b/>
        </w:rPr>
      </w:pPr>
      <w:r>
        <w:t>Рабочая</w:t>
      </w:r>
      <w:r w:rsidRPr="00F77B6E">
        <w:t xml:space="preserve"> программа учебной дисциплины «Математика»  предназначена </w:t>
      </w:r>
      <w:r w:rsidRPr="00F77B6E">
        <w:rPr>
          <w:b/>
        </w:rPr>
        <w:t xml:space="preserve"> </w:t>
      </w:r>
      <w:r w:rsidRPr="00F77B6E">
        <w:t xml:space="preserve">для изучения математики в </w:t>
      </w:r>
      <w:r>
        <w:t>Г</w:t>
      </w:r>
      <w:r w:rsidR="00D34F78">
        <w:t>Б</w:t>
      </w:r>
      <w:r>
        <w:t>ОУ НПО ПУ 80 МО,</w:t>
      </w:r>
      <w:r w:rsidRPr="00F77B6E">
        <w:t xml:space="preserve"> </w:t>
      </w:r>
      <w:r>
        <w:t xml:space="preserve">и реализует </w:t>
      </w:r>
      <w:r w:rsidRPr="00F77B6E">
        <w:t xml:space="preserve"> образовательную программу среднего (полного) общего образования, при подготовке квалифицированных рабочих </w:t>
      </w:r>
      <w:r w:rsidR="006F6311">
        <w:t>по профессии технического профиля  «Мастер  жилищно – коммунального  хозяйства</w:t>
      </w:r>
      <w:r>
        <w:t>»</w:t>
      </w:r>
      <w:r w:rsidRPr="00F77B6E">
        <w:t>.</w:t>
      </w:r>
    </w:p>
    <w:p w:rsidR="00A16EE0" w:rsidRPr="006D2436" w:rsidRDefault="00A16EE0" w:rsidP="00A16EE0">
      <w:pPr>
        <w:jc w:val="both"/>
        <w:rPr>
          <w:b/>
        </w:rPr>
      </w:pPr>
      <w:r>
        <w:t xml:space="preserve">           Программа разработана с</w:t>
      </w:r>
      <w:r w:rsidRPr="00F77B6E">
        <w:t>огласно «Рекомендациям по реализации образователь</w:t>
      </w:r>
      <w:r>
        <w:t xml:space="preserve">ной </w:t>
      </w:r>
      <w:r w:rsidRPr="00F77B6E">
        <w:t>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</w:t>
      </w:r>
      <w:r>
        <w:t>ным учебным планом,</w:t>
      </w:r>
      <w:r w:rsidRPr="00F77B6E">
        <w:t xml:space="preserve"> примерными учебными планами для образовательных учреж</w:t>
      </w:r>
      <w:r>
        <w:t xml:space="preserve">дений Российской Федерации </w:t>
      </w:r>
      <w:r w:rsidRPr="006D2436">
        <w:t xml:space="preserve">и </w:t>
      </w:r>
      <w:r>
        <w:t xml:space="preserve">примерной программой </w:t>
      </w:r>
      <w:r w:rsidRPr="00F77B6E">
        <w:t>учебной дисциплины «Математика»</w:t>
      </w:r>
      <w:r>
        <w:rPr>
          <w:b/>
        </w:rPr>
        <w:t xml:space="preserve"> </w:t>
      </w:r>
      <w:r w:rsidRPr="006D2436">
        <w:t>для профессий начальног</w:t>
      </w:r>
      <w:r>
        <w:t>о профессионал</w:t>
      </w:r>
      <w:r w:rsidR="00FA1BAB">
        <w:t xml:space="preserve">ьного образования </w:t>
      </w:r>
      <w:r>
        <w:t>утвержденной</w:t>
      </w:r>
      <w:r w:rsidRPr="004161FD">
        <w:t xml:space="preserve"> </w:t>
      </w:r>
      <w:r>
        <w:t xml:space="preserve">Департаментом </w:t>
      </w:r>
      <w:r w:rsidRPr="00F77B6E">
        <w:t xml:space="preserve"> государственной политики и нормативно-правового регулирования в сфере образования Минобрнауки</w:t>
      </w:r>
      <w:r w:rsidR="008573EF">
        <w:t xml:space="preserve"> России 16.04.2008 ,и </w:t>
      </w:r>
      <w:r>
        <w:t xml:space="preserve">одобренной ФГУ «Федеральный институт развития образования» в соответствии с </w:t>
      </w:r>
      <w:r w:rsidRPr="00F77B6E">
        <w:t>письмо</w:t>
      </w:r>
      <w:r>
        <w:t>м</w:t>
      </w:r>
      <w:r w:rsidRPr="00F77B6E">
        <w:t xml:space="preserve"> Департамента государственной политики и нормативно-правового регулирования в сфере образования Минобрнауки</w:t>
      </w:r>
      <w:r>
        <w:t xml:space="preserve"> России от 29.05.2007 № 03-1180.</w:t>
      </w:r>
    </w:p>
    <w:p w:rsidR="00A16EE0" w:rsidRPr="00F77B6E" w:rsidRDefault="00A16EE0" w:rsidP="00A16EE0">
      <w:pPr>
        <w:pStyle w:val="31"/>
        <w:spacing w:after="0"/>
        <w:ind w:left="18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</w:t>
      </w:r>
      <w:r w:rsidR="00D34F78">
        <w:rPr>
          <w:sz w:val="24"/>
          <w:szCs w:val="24"/>
        </w:rPr>
        <w:t>Б</w:t>
      </w:r>
      <w:r>
        <w:rPr>
          <w:sz w:val="24"/>
          <w:szCs w:val="24"/>
        </w:rPr>
        <w:t xml:space="preserve">ОУ НПО ПУ 80 МО </w:t>
      </w:r>
      <w:r w:rsidR="00D34F78">
        <w:rPr>
          <w:sz w:val="24"/>
          <w:szCs w:val="24"/>
        </w:rPr>
        <w:t xml:space="preserve"> </w:t>
      </w:r>
      <w:r w:rsidRPr="00F77B6E">
        <w:rPr>
          <w:sz w:val="24"/>
          <w:szCs w:val="24"/>
        </w:rPr>
        <w:t xml:space="preserve">математика изучается </w:t>
      </w:r>
      <w:r>
        <w:rPr>
          <w:sz w:val="24"/>
          <w:szCs w:val="24"/>
        </w:rPr>
        <w:t>как профильный предмет.</w:t>
      </w:r>
    </w:p>
    <w:p w:rsidR="00A16EE0" w:rsidRPr="00F77B6E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="008573EF">
        <w:rPr>
          <w:sz w:val="24"/>
          <w:szCs w:val="24"/>
        </w:rPr>
        <w:t xml:space="preserve"> учебная нагрузка составляет 38</w:t>
      </w:r>
      <w:r w:rsidR="002E0E32">
        <w:rPr>
          <w:sz w:val="24"/>
          <w:szCs w:val="24"/>
        </w:rPr>
        <w:t>3 часа</w:t>
      </w:r>
      <w:r>
        <w:rPr>
          <w:sz w:val="24"/>
          <w:szCs w:val="24"/>
        </w:rPr>
        <w:t>, из них – обязат</w:t>
      </w:r>
      <w:r w:rsidR="008573EF">
        <w:rPr>
          <w:sz w:val="24"/>
          <w:szCs w:val="24"/>
        </w:rPr>
        <w:t>ельная аудиторная нагрузка – 295</w:t>
      </w:r>
      <w:r w:rsidR="002E0E32">
        <w:rPr>
          <w:sz w:val="24"/>
          <w:szCs w:val="24"/>
        </w:rPr>
        <w:t xml:space="preserve"> часа</w:t>
      </w:r>
      <w:r>
        <w:rPr>
          <w:sz w:val="24"/>
          <w:szCs w:val="24"/>
        </w:rPr>
        <w:t>, в том числ</w:t>
      </w:r>
      <w:r w:rsidR="00C87455">
        <w:rPr>
          <w:sz w:val="24"/>
          <w:szCs w:val="24"/>
        </w:rPr>
        <w:t>е 12 часов – практических  занятий</w:t>
      </w:r>
      <w:r>
        <w:rPr>
          <w:sz w:val="24"/>
          <w:szCs w:val="24"/>
        </w:rPr>
        <w:t>. На сам</w:t>
      </w:r>
      <w:r w:rsidR="008573EF">
        <w:rPr>
          <w:sz w:val="24"/>
          <w:szCs w:val="24"/>
        </w:rPr>
        <w:t>остоятельные работы отводится 88</w:t>
      </w:r>
      <w:r w:rsidR="002E0E32">
        <w:rPr>
          <w:sz w:val="24"/>
          <w:szCs w:val="24"/>
        </w:rPr>
        <w:t xml:space="preserve"> час</w:t>
      </w:r>
      <w:r>
        <w:rPr>
          <w:sz w:val="24"/>
          <w:szCs w:val="24"/>
        </w:rPr>
        <w:t>.</w:t>
      </w:r>
    </w:p>
    <w:p w:rsidR="00A16EE0" w:rsidRPr="00F77B6E" w:rsidRDefault="00A16EE0" w:rsidP="00A16EE0">
      <w:pPr>
        <w:ind w:firstLine="567"/>
        <w:jc w:val="both"/>
      </w:pPr>
      <w:r w:rsidRPr="00F77B6E">
        <w:t>Программа ориентирована на достижение следующих целей:</w:t>
      </w:r>
    </w:p>
    <w:p w:rsidR="00A16EE0" w:rsidRPr="00F77B6E" w:rsidRDefault="00A16EE0" w:rsidP="00A16EE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F77B6E">
        <w:rPr>
          <w:b/>
        </w:rPr>
        <w:t>формирование представлений</w:t>
      </w:r>
      <w:r w:rsidRPr="00F77B6E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16EE0" w:rsidRPr="00F77B6E" w:rsidRDefault="00A16EE0" w:rsidP="00A16EE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F77B6E">
        <w:rPr>
          <w:b/>
        </w:rPr>
        <w:t xml:space="preserve">развитие </w:t>
      </w:r>
      <w:r w:rsidRPr="00F77B6E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16EE0" w:rsidRPr="00F77B6E" w:rsidRDefault="00A16EE0" w:rsidP="00A16EE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F77B6E">
        <w:rPr>
          <w:b/>
        </w:rPr>
        <w:t>овладение математическими знаниями и умениями,</w:t>
      </w:r>
      <w:r w:rsidRPr="00F77B6E">
        <w:t xml:space="preserve"> необходимыми в повседневной жизни, для изучения смежных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16EE0" w:rsidRPr="00F77B6E" w:rsidRDefault="00A16EE0" w:rsidP="00A16EE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F77B6E">
        <w:rPr>
          <w:b/>
        </w:rPr>
        <w:t xml:space="preserve">воспитание </w:t>
      </w:r>
      <w:r w:rsidRPr="00F77B6E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16EE0" w:rsidRPr="00F77B6E" w:rsidRDefault="00A16EE0" w:rsidP="00A16EE0">
      <w:pPr>
        <w:ind w:firstLine="709"/>
        <w:jc w:val="both"/>
      </w:pPr>
      <w:r w:rsidRPr="00F77B6E"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A16EE0" w:rsidRDefault="00A16EE0" w:rsidP="00A16EE0">
      <w:pPr>
        <w:ind w:firstLine="709"/>
        <w:jc w:val="both"/>
      </w:pPr>
      <w:r w:rsidRPr="00F77B6E">
        <w:t>В программе учебный материал  представлен в форме чередующегося развертывания основных содержательных линий:</w:t>
      </w:r>
    </w:p>
    <w:p w:rsidR="00A16EE0" w:rsidRDefault="00A16EE0" w:rsidP="00A16EE0">
      <w:pPr>
        <w:numPr>
          <w:ilvl w:val="0"/>
          <w:numId w:val="2"/>
        </w:numPr>
        <w:ind w:left="426"/>
        <w:jc w:val="both"/>
      </w:pPr>
      <w:r w:rsidRPr="00F77B6E">
        <w:rPr>
          <w:i/>
        </w:rPr>
        <w:t>алгебраическая линия</w:t>
      </w:r>
      <w:r w:rsidRPr="00F77B6E"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</w:t>
      </w:r>
      <w:r w:rsidRPr="00BF16B9">
        <w:t>л</w:t>
      </w:r>
      <w:r>
        <w:t>о</w:t>
      </w:r>
      <w:r w:rsidRPr="00BF16B9">
        <w:t>гарифмирование</w:t>
      </w:r>
      <w:r w:rsidRPr="00F77B6E">
        <w:t>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A16EE0" w:rsidRDefault="00A16EE0" w:rsidP="00A16EE0">
      <w:pPr>
        <w:numPr>
          <w:ilvl w:val="0"/>
          <w:numId w:val="2"/>
        </w:numPr>
        <w:ind w:left="426"/>
        <w:jc w:val="both"/>
      </w:pPr>
      <w:r w:rsidRPr="008D2870">
        <w:lastRenderedPageBreak/>
        <w:t xml:space="preserve"> </w:t>
      </w:r>
      <w:r w:rsidRPr="008D2870">
        <w:rPr>
          <w:i/>
        </w:rPr>
        <w:t>теоретико</w:t>
      </w:r>
      <w:r w:rsidRPr="008D2870">
        <w:t>-</w:t>
      </w:r>
      <w:r w:rsidRPr="008D2870">
        <w:rPr>
          <w:i/>
        </w:rPr>
        <w:t>функциональная линия</w:t>
      </w:r>
      <w:r w:rsidRPr="008D2870"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16EE0" w:rsidRDefault="00A16EE0" w:rsidP="00A16EE0">
      <w:pPr>
        <w:numPr>
          <w:ilvl w:val="0"/>
          <w:numId w:val="2"/>
        </w:numPr>
        <w:ind w:left="426"/>
        <w:jc w:val="both"/>
      </w:pPr>
      <w:r w:rsidRPr="008D2870">
        <w:rPr>
          <w:i/>
        </w:rPr>
        <w:t>линия уравнений и неравенств</w:t>
      </w:r>
      <w:r w:rsidRPr="008D2870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A16EE0" w:rsidRDefault="00A16EE0" w:rsidP="00A16EE0">
      <w:pPr>
        <w:numPr>
          <w:ilvl w:val="0"/>
          <w:numId w:val="2"/>
        </w:numPr>
        <w:ind w:left="426"/>
        <w:jc w:val="both"/>
      </w:pPr>
      <w:r w:rsidRPr="008D2870">
        <w:rPr>
          <w:i/>
        </w:rPr>
        <w:t>геометрическая линия</w:t>
      </w:r>
      <w:r w:rsidRPr="008D2870"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</w:t>
      </w:r>
      <w:r>
        <w:t>ских и прикладных задач;</w:t>
      </w:r>
    </w:p>
    <w:p w:rsidR="00A16EE0" w:rsidRPr="008D2870" w:rsidRDefault="00A16EE0" w:rsidP="00A16EE0">
      <w:pPr>
        <w:numPr>
          <w:ilvl w:val="0"/>
          <w:numId w:val="2"/>
        </w:numPr>
        <w:ind w:left="426"/>
        <w:jc w:val="both"/>
      </w:pPr>
      <w:r w:rsidRPr="008D2870">
        <w:t xml:space="preserve"> </w:t>
      </w:r>
      <w:r w:rsidRPr="008D2870">
        <w:rPr>
          <w:i/>
        </w:rPr>
        <w:t>стохастическая линия</w:t>
      </w:r>
      <w:r w:rsidRPr="008D2870"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16EE0" w:rsidRPr="00F77B6E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77B6E">
        <w:rPr>
          <w:sz w:val="24"/>
          <w:szCs w:val="24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A16EE0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77B6E">
        <w:rPr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D21FB6" w:rsidRPr="00D21FB6" w:rsidRDefault="00D21FB6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21FB6">
        <w:rPr>
          <w:sz w:val="24"/>
          <w:szCs w:val="24"/>
        </w:rPr>
        <w:t>Профилизация целей математического образования  отражается на  выборе приоритетов в организации учебной деятельности</w:t>
      </w:r>
      <w:r w:rsidR="004121F5">
        <w:rPr>
          <w:sz w:val="24"/>
          <w:szCs w:val="24"/>
        </w:rPr>
        <w:t xml:space="preserve"> обучающихся. Для технического  </w:t>
      </w:r>
      <w:r w:rsidRPr="00D21FB6">
        <w:rPr>
          <w:sz w:val="24"/>
          <w:szCs w:val="24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</w:t>
      </w:r>
      <w:r w:rsidR="004121F5">
        <w:rPr>
          <w:sz w:val="24"/>
          <w:szCs w:val="24"/>
        </w:rPr>
        <w:t>.</w:t>
      </w:r>
    </w:p>
    <w:p w:rsidR="00A16EE0" w:rsidRPr="00F77B6E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77B6E">
        <w:rPr>
          <w:sz w:val="24"/>
          <w:szCs w:val="24"/>
        </w:rPr>
        <w:t xml:space="preserve">Изучение математики как </w:t>
      </w:r>
      <w:r w:rsidRPr="00D9667C">
        <w:rPr>
          <w:sz w:val="24"/>
          <w:szCs w:val="24"/>
        </w:rPr>
        <w:t>профильного</w:t>
      </w:r>
      <w:r w:rsidRPr="00F77B6E">
        <w:rPr>
          <w:sz w:val="24"/>
          <w:szCs w:val="24"/>
        </w:rPr>
        <w:t xml:space="preserve"> учебного предмета обеспечивается:</w:t>
      </w:r>
    </w:p>
    <w:p w:rsidR="00A16EE0" w:rsidRPr="00F77B6E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77B6E">
        <w:rPr>
          <w:sz w:val="24"/>
          <w:szCs w:val="24"/>
        </w:rPr>
        <w:t>–  выбором различных подходов к введению основных понятий;</w:t>
      </w:r>
    </w:p>
    <w:p w:rsidR="00A16EE0" w:rsidRPr="00F77B6E" w:rsidRDefault="00C671FE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16EE0" w:rsidRPr="00F77B6E">
        <w:rPr>
          <w:sz w:val="24"/>
          <w:szCs w:val="24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A16EE0" w:rsidRPr="00F77B6E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77B6E">
        <w:rPr>
          <w:sz w:val="24"/>
          <w:szCs w:val="24"/>
        </w:rPr>
        <w:t xml:space="preserve">– обогащением спектра стилей учебной деятельности за счет согласования с ведущими деятельностными </w:t>
      </w:r>
      <w:r w:rsidR="00C671FE">
        <w:rPr>
          <w:sz w:val="24"/>
          <w:szCs w:val="24"/>
        </w:rPr>
        <w:t xml:space="preserve"> </w:t>
      </w:r>
      <w:r w:rsidRPr="00F77B6E">
        <w:rPr>
          <w:sz w:val="24"/>
          <w:szCs w:val="24"/>
        </w:rPr>
        <w:t xml:space="preserve">характеристиками </w:t>
      </w:r>
      <w:r w:rsidR="00C671FE">
        <w:rPr>
          <w:sz w:val="24"/>
          <w:szCs w:val="24"/>
        </w:rPr>
        <w:t xml:space="preserve"> </w:t>
      </w:r>
      <w:r w:rsidRPr="00F77B6E">
        <w:rPr>
          <w:sz w:val="24"/>
          <w:szCs w:val="24"/>
        </w:rPr>
        <w:t xml:space="preserve">выбранной </w:t>
      </w:r>
      <w:r w:rsidR="00C671FE">
        <w:rPr>
          <w:sz w:val="24"/>
          <w:szCs w:val="24"/>
        </w:rPr>
        <w:t xml:space="preserve"> </w:t>
      </w:r>
      <w:r w:rsidRPr="00F77B6E">
        <w:rPr>
          <w:sz w:val="24"/>
          <w:szCs w:val="24"/>
        </w:rPr>
        <w:t>профессии.</w:t>
      </w:r>
    </w:p>
    <w:p w:rsidR="00A16EE0" w:rsidRPr="00D9667C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9667C">
        <w:rPr>
          <w:sz w:val="24"/>
          <w:szCs w:val="24"/>
        </w:rPr>
        <w:t xml:space="preserve">Профильная составляющая отражается в требованиях к подготовке  обучающихся в части: </w:t>
      </w:r>
    </w:p>
    <w:p w:rsidR="00A16EE0" w:rsidRPr="00D9667C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9667C">
        <w:rPr>
          <w:sz w:val="24"/>
          <w:szCs w:val="24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A16EE0" w:rsidRDefault="00A16EE0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9667C">
        <w:rPr>
          <w:sz w:val="24"/>
          <w:szCs w:val="24"/>
        </w:rPr>
        <w:t>–  умений: различие в уровне требований к с</w:t>
      </w:r>
      <w:r>
        <w:rPr>
          <w:sz w:val="24"/>
          <w:szCs w:val="24"/>
        </w:rPr>
        <w:t>ложности применяемых алгоритмов;</w:t>
      </w:r>
    </w:p>
    <w:p w:rsidR="00A16EE0" w:rsidRPr="00F77B6E" w:rsidRDefault="00C671FE" w:rsidP="00A16EE0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16EE0" w:rsidRPr="00D9667C">
        <w:rPr>
          <w:sz w:val="24"/>
          <w:szCs w:val="24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A16EE0" w:rsidRPr="00F80F70" w:rsidRDefault="00A16EE0" w:rsidP="00A16EE0">
      <w:pPr>
        <w:pStyle w:val="31"/>
        <w:spacing w:after="0"/>
        <w:ind w:left="0"/>
        <w:jc w:val="both"/>
        <w:rPr>
          <w:sz w:val="24"/>
          <w:szCs w:val="24"/>
        </w:rPr>
        <w:sectPr w:rsidR="00A16EE0" w:rsidRPr="00F80F70" w:rsidSect="002209E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540" w:right="1134" w:bottom="1134" w:left="1701" w:header="720" w:footer="720" w:gutter="0"/>
          <w:cols w:space="708"/>
          <w:titlePg/>
          <w:docGrid w:linePitch="360"/>
        </w:sectPr>
      </w:pPr>
    </w:p>
    <w:p w:rsidR="00A16EE0" w:rsidRPr="007928F5" w:rsidRDefault="00A16EE0" w:rsidP="00053739">
      <w:pPr>
        <w:pStyle w:val="210"/>
        <w:spacing w:after="0" w:line="240" w:lineRule="auto"/>
        <w:jc w:val="center"/>
        <w:rPr>
          <w:b/>
        </w:rPr>
      </w:pPr>
      <w:r w:rsidRPr="007928F5">
        <w:rPr>
          <w:b/>
        </w:rPr>
        <w:lastRenderedPageBreak/>
        <w:t>СОДЕРЖАНИЕ УЧЕБНОЙ ДИСЦИПЛИНЫ</w:t>
      </w:r>
    </w:p>
    <w:p w:rsidR="00A16EE0" w:rsidRPr="007928F5" w:rsidRDefault="00A16EE0" w:rsidP="00053739">
      <w:pPr>
        <w:pStyle w:val="210"/>
        <w:tabs>
          <w:tab w:val="left" w:pos="4200"/>
        </w:tabs>
        <w:spacing w:after="0" w:line="240" w:lineRule="auto"/>
        <w:ind w:firstLine="720"/>
        <w:jc w:val="both"/>
        <w:rPr>
          <w:bCs/>
        </w:rPr>
      </w:pPr>
    </w:p>
    <w:p w:rsidR="00A16EE0" w:rsidRPr="001E685E" w:rsidRDefault="00A16EE0" w:rsidP="00053739">
      <w:pPr>
        <w:pStyle w:val="210"/>
        <w:tabs>
          <w:tab w:val="left" w:pos="4200"/>
        </w:tabs>
        <w:spacing w:after="0" w:line="240" w:lineRule="auto"/>
        <w:ind w:firstLine="720"/>
        <w:rPr>
          <w:b/>
          <w:bCs/>
        </w:rPr>
      </w:pPr>
      <w:r w:rsidRPr="001E685E">
        <w:rPr>
          <w:b/>
          <w:bCs/>
        </w:rPr>
        <w:t>Введение</w:t>
      </w:r>
      <w:r w:rsidR="001E685E">
        <w:rPr>
          <w:b/>
          <w:bCs/>
        </w:rPr>
        <w:t>.</w:t>
      </w:r>
    </w:p>
    <w:p w:rsidR="00A16EE0" w:rsidRPr="00053739" w:rsidRDefault="00A16EE0" w:rsidP="004F7B9E">
      <w:pPr>
        <w:pStyle w:val="210"/>
        <w:tabs>
          <w:tab w:val="left" w:pos="4200"/>
        </w:tabs>
        <w:spacing w:after="0" w:line="240" w:lineRule="auto"/>
        <w:ind w:firstLine="720"/>
        <w:jc w:val="both"/>
        <w:rPr>
          <w:bCs/>
        </w:rPr>
      </w:pPr>
      <w:r w:rsidRPr="00053739">
        <w:rPr>
          <w:bCs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A16EE0" w:rsidRPr="00053739" w:rsidRDefault="00A16EE0" w:rsidP="00053739">
      <w:pPr>
        <w:pStyle w:val="210"/>
        <w:tabs>
          <w:tab w:val="left" w:pos="4200"/>
        </w:tabs>
        <w:spacing w:after="0" w:line="240" w:lineRule="auto"/>
        <w:ind w:firstLine="720"/>
        <w:rPr>
          <w:bCs/>
        </w:rPr>
      </w:pPr>
    </w:p>
    <w:p w:rsidR="00053739" w:rsidRDefault="00A16EE0" w:rsidP="001E685E">
      <w:pPr>
        <w:pStyle w:val="a6"/>
        <w:spacing w:before="0" w:after="0"/>
        <w:jc w:val="center"/>
        <w:rPr>
          <w:b/>
          <w:i w:val="0"/>
        </w:rPr>
      </w:pPr>
      <w:r w:rsidRPr="001E685E">
        <w:rPr>
          <w:b/>
          <w:i w:val="0"/>
        </w:rPr>
        <w:t>ГЕОМЕТРИЯ</w:t>
      </w:r>
    </w:p>
    <w:p w:rsidR="001E685E" w:rsidRPr="001E685E" w:rsidRDefault="001E685E" w:rsidP="001E685E"/>
    <w:p w:rsidR="00A16EE0" w:rsidRPr="001E685E" w:rsidRDefault="001E685E" w:rsidP="00053739">
      <w:pPr>
        <w:pStyle w:val="a6"/>
        <w:spacing w:before="0" w:after="0"/>
        <w:jc w:val="left"/>
        <w:rPr>
          <w:b/>
          <w:i w:val="0"/>
        </w:rPr>
      </w:pPr>
      <w:r>
        <w:rPr>
          <w:i w:val="0"/>
        </w:rPr>
        <w:t xml:space="preserve">            </w:t>
      </w:r>
      <w:r w:rsidR="00A16EE0" w:rsidRPr="001E685E">
        <w:rPr>
          <w:b/>
          <w:i w:val="0"/>
        </w:rPr>
        <w:t>Прямые и плоскости в пространстве</w:t>
      </w:r>
      <w:r>
        <w:rPr>
          <w:b/>
          <w:i w:val="0"/>
        </w:rPr>
        <w:t>.</w:t>
      </w:r>
      <w:r w:rsidR="00A16EE0" w:rsidRPr="001E685E">
        <w:rPr>
          <w:b/>
          <w:i w:val="0"/>
        </w:rPr>
        <w:t xml:space="preserve"> </w:t>
      </w:r>
    </w:p>
    <w:p w:rsidR="00A16EE0" w:rsidRPr="00053739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Аксиомы стереометрии и их простейшие следствия</w:t>
      </w:r>
      <w:r w:rsidRPr="00E60768">
        <w:rPr>
          <w:i w:val="0"/>
        </w:rPr>
        <w:t>.</w:t>
      </w:r>
      <w:r w:rsidR="00E60768" w:rsidRPr="00E60768">
        <w:rPr>
          <w:i w:val="0"/>
        </w:rPr>
        <w:t>(2)</w:t>
      </w:r>
      <w:r w:rsidR="00E60768">
        <w:rPr>
          <w:i w:val="0"/>
        </w:rPr>
        <w:t xml:space="preserve"> </w:t>
      </w:r>
      <w:r w:rsidRPr="00053739">
        <w:rPr>
          <w:i w:val="0"/>
        </w:rPr>
        <w:t xml:space="preserve"> Взаимное расположение двух прямых в пространстве.</w:t>
      </w:r>
      <w:r w:rsidR="00E60768" w:rsidRPr="00E60768">
        <w:rPr>
          <w:i w:val="0"/>
        </w:rPr>
        <w:t>(2)</w:t>
      </w:r>
      <w:r w:rsidRPr="00053739">
        <w:rPr>
          <w:i w:val="0"/>
        </w:rPr>
        <w:t xml:space="preserve"> </w:t>
      </w:r>
      <w:r w:rsidR="00E60768">
        <w:rPr>
          <w:i w:val="0"/>
        </w:rPr>
        <w:t xml:space="preserve"> </w:t>
      </w:r>
      <w:r w:rsidRPr="00053739">
        <w:rPr>
          <w:i w:val="0"/>
        </w:rPr>
        <w:t>Параллельность прямой и плоскости.</w:t>
      </w:r>
      <w:r w:rsidR="00E60768" w:rsidRPr="00E60768">
        <w:rPr>
          <w:i w:val="0"/>
        </w:rPr>
        <w:t>(2)</w:t>
      </w:r>
      <w:r w:rsidRPr="00053739">
        <w:rPr>
          <w:i w:val="0"/>
        </w:rPr>
        <w:t xml:space="preserve"> </w:t>
      </w:r>
      <w:r w:rsidR="00E60768">
        <w:rPr>
          <w:i w:val="0"/>
        </w:rPr>
        <w:t xml:space="preserve"> </w:t>
      </w:r>
      <w:r w:rsidRPr="00053739">
        <w:rPr>
          <w:i w:val="0"/>
        </w:rPr>
        <w:t>Параллельность плоскостей.</w:t>
      </w:r>
      <w:r w:rsidR="00E60768" w:rsidRPr="00E60768">
        <w:rPr>
          <w:i w:val="0"/>
        </w:rPr>
        <w:t>(2)</w:t>
      </w:r>
      <w:r w:rsidRPr="00053739">
        <w:rPr>
          <w:i w:val="0"/>
        </w:rPr>
        <w:t xml:space="preserve"> </w:t>
      </w:r>
      <w:r w:rsidR="00E60768">
        <w:rPr>
          <w:i w:val="0"/>
        </w:rPr>
        <w:t xml:space="preserve"> </w:t>
      </w:r>
      <w:r w:rsidRPr="00053739">
        <w:rPr>
          <w:i w:val="0"/>
        </w:rPr>
        <w:t>Перпенд</w:t>
      </w:r>
      <w:r w:rsidR="00E60768">
        <w:rPr>
          <w:i w:val="0"/>
        </w:rPr>
        <w:t>икулярность прямой и плоскости.</w:t>
      </w:r>
      <w:r w:rsidR="00E60768" w:rsidRPr="00E60768">
        <w:rPr>
          <w:i w:val="0"/>
        </w:rPr>
        <w:t>(2)</w:t>
      </w:r>
      <w:r w:rsidR="00E60768">
        <w:rPr>
          <w:i w:val="0"/>
        </w:rPr>
        <w:t xml:space="preserve"> </w:t>
      </w:r>
      <w:r w:rsidRPr="00053739">
        <w:rPr>
          <w:i w:val="0"/>
        </w:rPr>
        <w:t>Перпендикуляр и наклонная. Угол между прямой и плоскостью.</w:t>
      </w:r>
      <w:r w:rsidR="00E60768" w:rsidRPr="00E60768">
        <w:rPr>
          <w:i w:val="0"/>
        </w:rPr>
        <w:t>(2)</w:t>
      </w:r>
      <w:r w:rsidRPr="00053739">
        <w:rPr>
          <w:i w:val="0"/>
        </w:rPr>
        <w:t xml:space="preserve"> Двугранный угол.</w:t>
      </w:r>
      <w:r w:rsidR="00E60768" w:rsidRPr="00E60768">
        <w:rPr>
          <w:i w:val="0"/>
        </w:rPr>
        <w:t>(2)</w:t>
      </w:r>
      <w:r w:rsidRPr="00053739">
        <w:rPr>
          <w:i w:val="0"/>
        </w:rPr>
        <w:t xml:space="preserve"> Угол между плоскостями.</w:t>
      </w:r>
      <w:r w:rsidR="00E60768" w:rsidRPr="00E60768">
        <w:rPr>
          <w:i w:val="0"/>
        </w:rPr>
        <w:t>(2)</w:t>
      </w:r>
      <w:r w:rsidRPr="00053739">
        <w:rPr>
          <w:i w:val="0"/>
        </w:rPr>
        <w:t xml:space="preserve"> Перпендикулярность двух плоскостей.</w:t>
      </w:r>
      <w:r w:rsidR="00E60768" w:rsidRPr="00E60768">
        <w:rPr>
          <w:i w:val="0"/>
        </w:rPr>
        <w:t>(2)</w:t>
      </w:r>
    </w:p>
    <w:p w:rsidR="00A16EE0" w:rsidRPr="00053739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Геометрические преобразования пространства: параллельный перенос, симметрия относительно плоскости.</w:t>
      </w:r>
      <w:r w:rsidR="00D53B6C" w:rsidRPr="00E60768">
        <w:rPr>
          <w:i w:val="0"/>
        </w:rPr>
        <w:t>(2)</w:t>
      </w:r>
    </w:p>
    <w:p w:rsidR="00A16EE0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Параллельное проектирование.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</w:t>
      </w:r>
      <w:r w:rsidRPr="00F26940">
        <w:t>Площадь ортогональной проекции.</w:t>
      </w:r>
      <w:r w:rsidR="00D53B6C">
        <w:t>(3)</w:t>
      </w:r>
      <w:r w:rsidRPr="00053739">
        <w:rPr>
          <w:i w:val="0"/>
        </w:rPr>
        <w:t xml:space="preserve"> Изображение пространственных фигур.</w:t>
      </w:r>
      <w:r w:rsidR="00D53B6C" w:rsidRPr="00E60768">
        <w:rPr>
          <w:i w:val="0"/>
        </w:rPr>
        <w:t>(2)</w:t>
      </w:r>
    </w:p>
    <w:p w:rsidR="005C7788" w:rsidRPr="005C7788" w:rsidRDefault="005C7788" w:rsidP="005C7788"/>
    <w:p w:rsidR="00A16EE0" w:rsidRPr="001E685E" w:rsidRDefault="00A16EE0" w:rsidP="00053739">
      <w:pPr>
        <w:pStyle w:val="a6"/>
        <w:spacing w:before="0" w:after="0"/>
        <w:ind w:firstLine="709"/>
        <w:jc w:val="left"/>
        <w:rPr>
          <w:b/>
          <w:i w:val="0"/>
        </w:rPr>
      </w:pPr>
      <w:r w:rsidRPr="001E685E">
        <w:rPr>
          <w:b/>
          <w:i w:val="0"/>
        </w:rPr>
        <w:t>Многогранники</w:t>
      </w:r>
      <w:r w:rsidR="001E685E">
        <w:rPr>
          <w:b/>
          <w:i w:val="0"/>
        </w:rPr>
        <w:t>.</w:t>
      </w:r>
    </w:p>
    <w:p w:rsidR="00A16EE0" w:rsidRPr="00F26940" w:rsidRDefault="00A16EE0" w:rsidP="004F7B9E">
      <w:pPr>
        <w:pStyle w:val="a6"/>
        <w:spacing w:before="0" w:after="0"/>
        <w:ind w:firstLine="709"/>
        <w:jc w:val="both"/>
      </w:pPr>
      <w:r w:rsidRPr="00053739">
        <w:rPr>
          <w:i w:val="0"/>
        </w:rPr>
        <w:t>Вершины, ребра, грани многогранника.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</w:t>
      </w:r>
      <w:r w:rsidRPr="00F26940">
        <w:t>Развертка. Многогранные углы. Выпуклые</w:t>
      </w:r>
      <w:r w:rsidR="00D53B6C">
        <w:t xml:space="preserve"> многогранники. Теорема Эйлера.(3)</w:t>
      </w:r>
    </w:p>
    <w:p w:rsidR="00A16EE0" w:rsidRPr="00053739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Призма.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Прямая и наклонная призма.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Правильная призма.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Параллелепипед.</w:t>
      </w:r>
      <w:r w:rsidR="00D53B6C" w:rsidRPr="00D53B6C">
        <w:rPr>
          <w:i w:val="0"/>
        </w:rPr>
        <w:t xml:space="preserve"> </w:t>
      </w:r>
      <w:r w:rsidRPr="00053739">
        <w:rPr>
          <w:i w:val="0"/>
        </w:rPr>
        <w:t xml:space="preserve"> Куб.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</w:t>
      </w:r>
    </w:p>
    <w:p w:rsidR="00A16EE0" w:rsidRPr="00053739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Пирамида. Правильная пирамида.</w:t>
      </w:r>
      <w:r w:rsidR="00D53B6C" w:rsidRPr="00E60768">
        <w:rPr>
          <w:i w:val="0"/>
        </w:rPr>
        <w:t>(2)</w:t>
      </w:r>
      <w:r w:rsidRPr="00053739">
        <w:rPr>
          <w:i w:val="0"/>
        </w:rPr>
        <w:t xml:space="preserve"> </w:t>
      </w:r>
      <w:r w:rsidRPr="00F26940">
        <w:t>Усеченная пирамида</w:t>
      </w:r>
      <w:r w:rsidRPr="00053739">
        <w:rPr>
          <w:i w:val="0"/>
        </w:rPr>
        <w:t>.</w:t>
      </w:r>
      <w:r w:rsidR="00D53B6C">
        <w:rPr>
          <w:i w:val="0"/>
        </w:rPr>
        <w:t>(3)</w:t>
      </w:r>
      <w:r w:rsidRPr="00053739">
        <w:rPr>
          <w:i w:val="0"/>
        </w:rPr>
        <w:t xml:space="preserve"> Тетраэдр.</w:t>
      </w:r>
      <w:r w:rsidR="00D53B6C" w:rsidRPr="00E60768">
        <w:rPr>
          <w:i w:val="0"/>
        </w:rPr>
        <w:t>(2)</w:t>
      </w:r>
    </w:p>
    <w:p w:rsidR="00A16EE0" w:rsidRPr="00053739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Симметрии в кубе, в параллелепипеде</w:t>
      </w:r>
      <w:r w:rsidR="00891AE0" w:rsidRPr="00E60768">
        <w:rPr>
          <w:i w:val="0"/>
        </w:rPr>
        <w:t>(2)</w:t>
      </w:r>
      <w:r w:rsidRPr="00053739">
        <w:rPr>
          <w:i w:val="0"/>
        </w:rPr>
        <w:t xml:space="preserve">, </w:t>
      </w:r>
      <w:r w:rsidRPr="00F26940">
        <w:t>в призме и пирамиде</w:t>
      </w:r>
      <w:r w:rsidRPr="00053739">
        <w:rPr>
          <w:i w:val="0"/>
        </w:rPr>
        <w:t>.</w:t>
      </w:r>
      <w:r w:rsidR="00891AE0">
        <w:rPr>
          <w:i w:val="0"/>
        </w:rPr>
        <w:t>(3)</w:t>
      </w:r>
    </w:p>
    <w:p w:rsidR="00A16EE0" w:rsidRPr="00053739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Сечения куба, призмы и пирамиды.</w:t>
      </w:r>
      <w:r w:rsidR="00891AE0" w:rsidRPr="00E60768">
        <w:rPr>
          <w:i w:val="0"/>
        </w:rPr>
        <w:t>(2)</w:t>
      </w:r>
    </w:p>
    <w:p w:rsidR="00A16EE0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053739">
        <w:rPr>
          <w:i w:val="0"/>
        </w:rPr>
        <w:t>Представление о правильных многогранниках (тетраэдр, куб, октаэдр, додекаэдр и икосаэдр).</w:t>
      </w:r>
      <w:r w:rsidR="00E92531" w:rsidRPr="00E60768">
        <w:rPr>
          <w:i w:val="0"/>
        </w:rPr>
        <w:t>(2)</w:t>
      </w:r>
    </w:p>
    <w:p w:rsidR="005C7788" w:rsidRPr="005C7788" w:rsidRDefault="005C7788" w:rsidP="005C7788"/>
    <w:p w:rsidR="00A16EE0" w:rsidRPr="001E685E" w:rsidRDefault="00A16EE0" w:rsidP="00053739">
      <w:pPr>
        <w:pStyle w:val="a6"/>
        <w:spacing w:before="0" w:after="0"/>
        <w:ind w:firstLine="709"/>
        <w:jc w:val="left"/>
        <w:rPr>
          <w:b/>
          <w:i w:val="0"/>
        </w:rPr>
      </w:pPr>
      <w:r w:rsidRPr="001E685E">
        <w:rPr>
          <w:b/>
          <w:i w:val="0"/>
        </w:rPr>
        <w:t>Тела и поверхности вращения</w:t>
      </w:r>
      <w:r w:rsidR="001E685E">
        <w:rPr>
          <w:b/>
          <w:i w:val="0"/>
        </w:rPr>
        <w:t>.</w:t>
      </w:r>
    </w:p>
    <w:p w:rsidR="00A16EE0" w:rsidRPr="00053739" w:rsidRDefault="00E92531" w:rsidP="004F7B9E">
      <w:pPr>
        <w:pStyle w:val="a6"/>
        <w:spacing w:before="0" w:after="0"/>
        <w:ind w:hanging="11"/>
        <w:jc w:val="both"/>
        <w:rPr>
          <w:i w:val="0"/>
        </w:rPr>
      </w:pPr>
      <w:r>
        <w:rPr>
          <w:i w:val="0"/>
        </w:rPr>
        <w:t xml:space="preserve">             </w:t>
      </w:r>
      <w:r w:rsidR="00A16EE0" w:rsidRPr="00053739">
        <w:rPr>
          <w:i w:val="0"/>
        </w:rPr>
        <w:t>Цилиндр и конус.</w:t>
      </w:r>
      <w:r w:rsidRPr="00E60768">
        <w:rPr>
          <w:i w:val="0"/>
        </w:rPr>
        <w:t>(2)</w:t>
      </w:r>
      <w:r w:rsidR="00A16EE0" w:rsidRPr="00053739">
        <w:rPr>
          <w:i w:val="0"/>
        </w:rPr>
        <w:t xml:space="preserve"> </w:t>
      </w:r>
      <w:r>
        <w:rPr>
          <w:i w:val="0"/>
        </w:rPr>
        <w:t xml:space="preserve"> </w:t>
      </w:r>
      <w:r w:rsidR="00A16EE0" w:rsidRPr="00F26940">
        <w:t>Усеченный конус</w:t>
      </w:r>
      <w:r w:rsidR="00A16EE0" w:rsidRPr="00053739">
        <w:rPr>
          <w:i w:val="0"/>
        </w:rPr>
        <w:t>.</w:t>
      </w:r>
      <w:r>
        <w:rPr>
          <w:i w:val="0"/>
        </w:rPr>
        <w:t>(3)</w:t>
      </w:r>
      <w:r w:rsidR="00A16EE0" w:rsidRPr="00053739">
        <w:rPr>
          <w:i w:val="0"/>
        </w:rPr>
        <w:t xml:space="preserve"> </w:t>
      </w:r>
      <w:r>
        <w:rPr>
          <w:i w:val="0"/>
        </w:rPr>
        <w:t xml:space="preserve"> </w:t>
      </w:r>
      <w:r w:rsidR="00A16EE0" w:rsidRPr="00053739">
        <w:rPr>
          <w:i w:val="0"/>
        </w:rPr>
        <w:t>Основание, высота, боковая поверхность, образующая, развертка.</w:t>
      </w:r>
      <w:r w:rsidRPr="00E60768">
        <w:rPr>
          <w:i w:val="0"/>
        </w:rPr>
        <w:t>(2)</w:t>
      </w:r>
      <w:r w:rsidR="00A16EE0" w:rsidRPr="00053739">
        <w:rPr>
          <w:i w:val="0"/>
        </w:rPr>
        <w:t xml:space="preserve"> </w:t>
      </w:r>
      <w:r>
        <w:rPr>
          <w:i w:val="0"/>
        </w:rPr>
        <w:t xml:space="preserve"> </w:t>
      </w:r>
      <w:r w:rsidR="00A16EE0" w:rsidRPr="00F26940">
        <w:t>Осевые сечения и сечения, параллельные основанию</w:t>
      </w:r>
      <w:r w:rsidR="00A16EE0" w:rsidRPr="00053739">
        <w:rPr>
          <w:i w:val="0"/>
        </w:rPr>
        <w:t>.</w:t>
      </w:r>
      <w:r>
        <w:rPr>
          <w:i w:val="0"/>
        </w:rPr>
        <w:t>(3)</w:t>
      </w:r>
    </w:p>
    <w:p w:rsidR="005C7788" w:rsidRPr="005C7788" w:rsidRDefault="00E92531" w:rsidP="004F7B9E">
      <w:pPr>
        <w:pStyle w:val="a6"/>
        <w:spacing w:before="0" w:after="0"/>
        <w:ind w:hanging="11"/>
        <w:jc w:val="both"/>
      </w:pPr>
      <w:r>
        <w:rPr>
          <w:i w:val="0"/>
        </w:rPr>
        <w:t xml:space="preserve">            </w:t>
      </w:r>
      <w:r w:rsidR="00A16EE0" w:rsidRPr="00053739">
        <w:rPr>
          <w:i w:val="0"/>
        </w:rPr>
        <w:t>Шар и сфера, их сечения.</w:t>
      </w:r>
      <w:r w:rsidRPr="00E60768">
        <w:rPr>
          <w:i w:val="0"/>
        </w:rPr>
        <w:t>(2)</w:t>
      </w:r>
      <w:r w:rsidR="00A16EE0" w:rsidRPr="00053739">
        <w:rPr>
          <w:i w:val="0"/>
        </w:rPr>
        <w:t xml:space="preserve"> </w:t>
      </w:r>
      <w:r w:rsidR="00A16EE0" w:rsidRPr="00F26940">
        <w:t>Касательная плоскость к сфере</w:t>
      </w:r>
      <w:r w:rsidR="00A16EE0" w:rsidRPr="00053739">
        <w:rPr>
          <w:i w:val="0"/>
        </w:rPr>
        <w:t>.</w:t>
      </w:r>
      <w:r>
        <w:rPr>
          <w:i w:val="0"/>
        </w:rPr>
        <w:t>(3)</w:t>
      </w:r>
    </w:p>
    <w:p w:rsidR="00A16EE0" w:rsidRPr="001E685E" w:rsidRDefault="00A16EE0" w:rsidP="00053739">
      <w:pPr>
        <w:pStyle w:val="a6"/>
        <w:spacing w:before="0" w:after="0"/>
        <w:ind w:firstLine="709"/>
        <w:jc w:val="both"/>
        <w:rPr>
          <w:b/>
          <w:i w:val="0"/>
        </w:rPr>
      </w:pPr>
      <w:r w:rsidRPr="001E685E">
        <w:rPr>
          <w:b/>
          <w:i w:val="0"/>
        </w:rPr>
        <w:t>Измерения в геометрии</w:t>
      </w:r>
      <w:r w:rsidR="001E685E">
        <w:rPr>
          <w:b/>
          <w:i w:val="0"/>
        </w:rPr>
        <w:t>.</w:t>
      </w:r>
    </w:p>
    <w:p w:rsidR="00A16EE0" w:rsidRPr="001E685E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1E685E">
        <w:rPr>
          <w:i w:val="0"/>
        </w:rPr>
        <w:t>Объем и его измерение.</w:t>
      </w:r>
      <w:r w:rsidR="00D43265" w:rsidRPr="00E60768">
        <w:rPr>
          <w:i w:val="0"/>
        </w:rPr>
        <w:t>(2)</w:t>
      </w:r>
      <w:r w:rsidRPr="001E685E">
        <w:rPr>
          <w:i w:val="0"/>
        </w:rPr>
        <w:t xml:space="preserve"> </w:t>
      </w:r>
      <w:r w:rsidR="00D43265">
        <w:rPr>
          <w:i w:val="0"/>
        </w:rPr>
        <w:t xml:space="preserve"> </w:t>
      </w:r>
      <w:r w:rsidRPr="001E685E">
        <w:rPr>
          <w:i w:val="0"/>
        </w:rPr>
        <w:t>Интегральная формула объема.</w:t>
      </w:r>
      <w:r w:rsidR="00D43265">
        <w:rPr>
          <w:i w:val="0"/>
        </w:rPr>
        <w:t>(3)</w:t>
      </w:r>
    </w:p>
    <w:p w:rsidR="00A16EE0" w:rsidRPr="001E685E" w:rsidRDefault="00D43265" w:rsidP="004F7B9E">
      <w:pPr>
        <w:pStyle w:val="a6"/>
        <w:spacing w:before="0" w:after="0"/>
        <w:ind w:firstLine="709"/>
        <w:jc w:val="both"/>
        <w:rPr>
          <w:i w:val="0"/>
        </w:rPr>
      </w:pPr>
      <w:r>
        <w:rPr>
          <w:i w:val="0"/>
        </w:rPr>
        <w:t xml:space="preserve">Формулы </w:t>
      </w:r>
      <w:r w:rsidR="00A16EE0" w:rsidRPr="001E685E">
        <w:rPr>
          <w:i w:val="0"/>
        </w:rPr>
        <w:t>объема куба, прямоугольного параллелепипеда, призмы, цилиндра.</w:t>
      </w:r>
      <w:r w:rsidRPr="00E60768">
        <w:rPr>
          <w:i w:val="0"/>
        </w:rPr>
        <w:t>(2)</w:t>
      </w:r>
      <w:r w:rsidR="00A16EE0" w:rsidRPr="001E685E">
        <w:rPr>
          <w:i w:val="0"/>
        </w:rPr>
        <w:t xml:space="preserve"> Формулы объема пирамиды и конуса.</w:t>
      </w:r>
      <w:r w:rsidRPr="00E60768">
        <w:rPr>
          <w:i w:val="0"/>
        </w:rPr>
        <w:t>(2)</w:t>
      </w:r>
      <w:r w:rsidR="00A16EE0" w:rsidRPr="001E685E">
        <w:rPr>
          <w:i w:val="0"/>
        </w:rPr>
        <w:t xml:space="preserve"> Формулы площади поверхностей цилиндра и конуса.</w:t>
      </w:r>
      <w:r w:rsidRPr="00D43265">
        <w:rPr>
          <w:i w:val="0"/>
        </w:rPr>
        <w:t xml:space="preserve"> </w:t>
      </w:r>
      <w:r w:rsidRPr="00E60768">
        <w:rPr>
          <w:i w:val="0"/>
        </w:rPr>
        <w:t>(2)</w:t>
      </w:r>
      <w:r w:rsidR="00A16EE0" w:rsidRPr="001E685E">
        <w:rPr>
          <w:i w:val="0"/>
        </w:rPr>
        <w:t xml:space="preserve"> Формулы объема шара и площади сферы.</w:t>
      </w:r>
      <w:r>
        <w:rPr>
          <w:i w:val="0"/>
        </w:rPr>
        <w:t>(2)</w:t>
      </w:r>
    </w:p>
    <w:p w:rsidR="005C7788" w:rsidRDefault="00A16EE0" w:rsidP="004F7B9E">
      <w:pPr>
        <w:pStyle w:val="a6"/>
        <w:spacing w:before="0" w:after="0"/>
        <w:ind w:firstLine="720"/>
        <w:jc w:val="both"/>
        <w:rPr>
          <w:i w:val="0"/>
        </w:rPr>
      </w:pPr>
      <w:r w:rsidRPr="001E685E">
        <w:rPr>
          <w:i w:val="0"/>
        </w:rPr>
        <w:t>Подобие тел.</w:t>
      </w:r>
      <w:r w:rsidR="00D43265" w:rsidRPr="00E60768">
        <w:rPr>
          <w:i w:val="0"/>
        </w:rPr>
        <w:t>(2)</w:t>
      </w:r>
      <w:r w:rsidRPr="001E685E">
        <w:rPr>
          <w:i w:val="0"/>
        </w:rPr>
        <w:t xml:space="preserve"> Отношения площадей поверхностей и объемов подобных тел.</w:t>
      </w:r>
      <w:r w:rsidR="00D43265" w:rsidRPr="00E60768">
        <w:rPr>
          <w:i w:val="0"/>
        </w:rPr>
        <w:t>(2)</w:t>
      </w:r>
    </w:p>
    <w:p w:rsidR="004F7B9E" w:rsidRPr="004F7B9E" w:rsidRDefault="004F7B9E" w:rsidP="004F7B9E">
      <w:pPr>
        <w:jc w:val="both"/>
      </w:pPr>
    </w:p>
    <w:p w:rsidR="00A16EE0" w:rsidRPr="001E685E" w:rsidRDefault="00A16EE0" w:rsidP="00053739">
      <w:pPr>
        <w:pStyle w:val="a6"/>
        <w:spacing w:before="0" w:after="0"/>
        <w:ind w:firstLine="720"/>
        <w:jc w:val="both"/>
        <w:rPr>
          <w:b/>
          <w:i w:val="0"/>
        </w:rPr>
      </w:pPr>
      <w:r w:rsidRPr="001E685E">
        <w:rPr>
          <w:b/>
          <w:i w:val="0"/>
        </w:rPr>
        <w:t>Координаты и векторы</w:t>
      </w:r>
      <w:r w:rsidR="001E685E">
        <w:rPr>
          <w:b/>
          <w:i w:val="0"/>
        </w:rPr>
        <w:t>.</w:t>
      </w:r>
    </w:p>
    <w:p w:rsidR="00A16EE0" w:rsidRPr="001E685E" w:rsidRDefault="00A16EE0" w:rsidP="004F7B9E">
      <w:pPr>
        <w:pStyle w:val="a6"/>
        <w:spacing w:before="0" w:after="0"/>
        <w:ind w:firstLine="720"/>
        <w:jc w:val="both"/>
        <w:rPr>
          <w:i w:val="0"/>
        </w:rPr>
      </w:pPr>
      <w:r w:rsidRPr="001E685E">
        <w:rPr>
          <w:i w:val="0"/>
        </w:rPr>
        <w:t>Прямоугольная (декартова) си</w:t>
      </w:r>
      <w:r w:rsidR="00D345E1">
        <w:rPr>
          <w:i w:val="0"/>
        </w:rPr>
        <w:t>стема координат в пространстве.</w:t>
      </w:r>
      <w:r w:rsidR="00D345E1" w:rsidRPr="00E60768">
        <w:rPr>
          <w:i w:val="0"/>
        </w:rPr>
        <w:t>(2)</w:t>
      </w:r>
      <w:r w:rsidRPr="001E685E">
        <w:rPr>
          <w:i w:val="0"/>
        </w:rPr>
        <w:t>Формула расстояния между двумя точками.</w:t>
      </w:r>
      <w:r w:rsidR="00D345E1" w:rsidRPr="00E60768">
        <w:rPr>
          <w:i w:val="0"/>
        </w:rPr>
        <w:t>(2)</w:t>
      </w:r>
      <w:r w:rsidR="00D345E1">
        <w:rPr>
          <w:i w:val="0"/>
        </w:rPr>
        <w:t xml:space="preserve"> Уравнения сферы,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</w:t>
      </w:r>
      <w:r w:rsidR="00D345E1">
        <w:rPr>
          <w:i w:val="0"/>
        </w:rPr>
        <w:t xml:space="preserve"> </w:t>
      </w:r>
      <w:r w:rsidRPr="00F26940">
        <w:t>плоскости и прямой</w:t>
      </w:r>
      <w:r w:rsidRPr="001E685E">
        <w:rPr>
          <w:i w:val="0"/>
        </w:rPr>
        <w:t>.</w:t>
      </w:r>
      <w:r w:rsidR="00D345E1">
        <w:rPr>
          <w:i w:val="0"/>
        </w:rPr>
        <w:t>(3)</w:t>
      </w:r>
    </w:p>
    <w:p w:rsidR="00A16EE0" w:rsidRPr="001E685E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1E685E">
        <w:rPr>
          <w:i w:val="0"/>
        </w:rPr>
        <w:t>Векторы.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Модуль вектора.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Равенство векторов.</w:t>
      </w:r>
      <w:r w:rsidR="00D345E1" w:rsidRPr="00D345E1">
        <w:rPr>
          <w:i w:val="0"/>
        </w:rPr>
        <w:t xml:space="preserve"> 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Сложение векторов.</w:t>
      </w:r>
      <w:r w:rsidR="00D345E1" w:rsidRPr="00D345E1">
        <w:rPr>
          <w:i w:val="0"/>
        </w:rPr>
        <w:t xml:space="preserve"> 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Умножение вектора на число.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Разложение вектора по направлениям.</w:t>
      </w:r>
      <w:r w:rsidR="00D345E1" w:rsidRPr="00E60768">
        <w:rPr>
          <w:i w:val="0"/>
        </w:rPr>
        <w:t>(2)</w:t>
      </w:r>
      <w:r w:rsidR="00D345E1">
        <w:rPr>
          <w:i w:val="0"/>
        </w:rPr>
        <w:t xml:space="preserve"> Угол между двумя векторами.</w:t>
      </w:r>
      <w:r w:rsidR="00D345E1" w:rsidRPr="00E60768">
        <w:rPr>
          <w:i w:val="0"/>
        </w:rPr>
        <w:t>(2)</w:t>
      </w:r>
      <w:r w:rsidRPr="001E685E">
        <w:rPr>
          <w:i w:val="0"/>
        </w:rPr>
        <w:t>Проекция вектора на ось.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Координаты вектора.</w:t>
      </w:r>
      <w:r w:rsidR="00D345E1" w:rsidRPr="00E60768">
        <w:rPr>
          <w:i w:val="0"/>
        </w:rPr>
        <w:t>(2)</w:t>
      </w:r>
      <w:r w:rsidRPr="001E685E">
        <w:rPr>
          <w:i w:val="0"/>
        </w:rPr>
        <w:t xml:space="preserve"> Скалярное произведение векторов.</w:t>
      </w:r>
      <w:r w:rsidR="00D345E1" w:rsidRPr="00E60768">
        <w:rPr>
          <w:i w:val="0"/>
        </w:rPr>
        <w:t>(2)</w:t>
      </w:r>
    </w:p>
    <w:p w:rsidR="00A16EE0" w:rsidRPr="001E685E" w:rsidRDefault="00A16EE0" w:rsidP="004F7B9E">
      <w:pPr>
        <w:pStyle w:val="a6"/>
        <w:spacing w:before="0" w:after="0"/>
        <w:ind w:firstLine="709"/>
        <w:jc w:val="both"/>
        <w:rPr>
          <w:i w:val="0"/>
        </w:rPr>
      </w:pPr>
      <w:r w:rsidRPr="001E685E">
        <w:rPr>
          <w:i w:val="0"/>
        </w:rPr>
        <w:t>Использование координат и векторов при решении математических и прикладных    задач.</w:t>
      </w:r>
      <w:r w:rsidR="005C7788">
        <w:rPr>
          <w:i w:val="0"/>
        </w:rPr>
        <w:t>(3)</w:t>
      </w:r>
    </w:p>
    <w:p w:rsidR="00A16EE0" w:rsidRDefault="00A16EE0" w:rsidP="00053739">
      <w:pPr>
        <w:pStyle w:val="210"/>
        <w:tabs>
          <w:tab w:val="left" w:pos="2880"/>
        </w:tabs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</w:t>
      </w:r>
      <w:r w:rsidRPr="007928F5">
        <w:rPr>
          <w:b/>
        </w:rPr>
        <w:t>АЛГЕБРА</w:t>
      </w:r>
      <w:r>
        <w:rPr>
          <w:b/>
        </w:rPr>
        <w:t xml:space="preserve"> И НАЧАЛА МАТЕМАТИЧЕСКОГО АНАЛИЗА</w:t>
      </w:r>
    </w:p>
    <w:p w:rsidR="00A16EE0" w:rsidRPr="007928F5" w:rsidRDefault="00A16EE0" w:rsidP="00053739">
      <w:pPr>
        <w:pStyle w:val="210"/>
        <w:tabs>
          <w:tab w:val="left" w:pos="4200"/>
        </w:tabs>
        <w:spacing w:after="0" w:line="240" w:lineRule="auto"/>
        <w:jc w:val="center"/>
        <w:rPr>
          <w:b/>
        </w:rPr>
      </w:pPr>
      <w:r w:rsidRPr="007928F5">
        <w:rPr>
          <w:b/>
        </w:rPr>
        <w:t xml:space="preserve"> </w:t>
      </w:r>
    </w:p>
    <w:p w:rsidR="00A16EE0" w:rsidRDefault="00A16EE0" w:rsidP="00053739">
      <w:pPr>
        <w:pStyle w:val="af5"/>
        <w:spacing w:after="0"/>
        <w:ind w:firstLine="567"/>
        <w:rPr>
          <w:b/>
        </w:rPr>
      </w:pPr>
      <w:r w:rsidRPr="007928F5">
        <w:rPr>
          <w:b/>
        </w:rPr>
        <w:t>Основы тригонометрии</w:t>
      </w:r>
      <w:r w:rsidR="000E1116">
        <w:rPr>
          <w:b/>
        </w:rPr>
        <w:t>.</w:t>
      </w:r>
    </w:p>
    <w:p w:rsidR="00A16EE0" w:rsidRDefault="00A16EE0" w:rsidP="004F7B9E">
      <w:pPr>
        <w:pStyle w:val="af5"/>
        <w:spacing w:after="0"/>
        <w:ind w:firstLine="567"/>
        <w:jc w:val="both"/>
        <w:rPr>
          <w:i/>
        </w:rPr>
      </w:pPr>
      <w:r w:rsidRPr="007928F5">
        <w:t>Радианная мера угла.</w:t>
      </w:r>
      <w:r w:rsidR="00CA3B4B">
        <w:t>(2)</w:t>
      </w:r>
      <w:r w:rsidR="00CA3B4B" w:rsidRPr="00CA3B4B">
        <w:rPr>
          <w:i/>
        </w:rPr>
        <w:t xml:space="preserve"> </w:t>
      </w:r>
      <w:r w:rsidR="00CA3B4B">
        <w:t xml:space="preserve"> Вращательное движение.(2)</w:t>
      </w:r>
      <w:r w:rsidRPr="007928F5">
        <w:t xml:space="preserve"> Синус, косинус, тангенс и котангенс числа.</w:t>
      </w:r>
      <w:r w:rsidR="00CA3B4B">
        <w:t>(2)</w:t>
      </w:r>
      <w:r w:rsidRPr="007928F5">
        <w:t xml:space="preserve"> Основные тригонометрические тождества, формулы приведения.</w:t>
      </w:r>
      <w:r w:rsidR="00CA3B4B">
        <w:t>(2)</w:t>
      </w:r>
      <w:r w:rsidRPr="007928F5">
        <w:t xml:space="preserve"> Синус, косинус и тангенс суммы и разности двух углов.</w:t>
      </w:r>
      <w:r w:rsidR="00CA3B4B">
        <w:t>(2)</w:t>
      </w:r>
      <w:r w:rsidRPr="007928F5">
        <w:rPr>
          <w:i/>
        </w:rPr>
        <w:t xml:space="preserve"> </w:t>
      </w:r>
      <w:r w:rsidRPr="007928F5">
        <w:t>Синус и косинус двойного угла.</w:t>
      </w:r>
      <w:r w:rsidRPr="007928F5">
        <w:rPr>
          <w:i/>
        </w:rPr>
        <w:t xml:space="preserve"> Формулы половинного угла.</w:t>
      </w:r>
      <w:r w:rsidR="00CA3B4B">
        <w:rPr>
          <w:i/>
        </w:rPr>
        <w:t>(3)</w:t>
      </w:r>
      <w:r w:rsidRPr="007928F5">
        <w:t xml:space="preserve"> </w:t>
      </w:r>
      <w:r w:rsidRPr="007928F5">
        <w:rPr>
          <w:i/>
        </w:rPr>
        <w:t>Преобразования суммы тригонометрических функций в произведение и произведения в сумму.</w:t>
      </w:r>
      <w:r w:rsidR="00CA3B4B">
        <w:rPr>
          <w:i/>
        </w:rPr>
        <w:t>(3)</w:t>
      </w:r>
      <w:r w:rsidRPr="007928F5">
        <w:rPr>
          <w:i/>
        </w:rPr>
        <w:t xml:space="preserve"> Выражение тригонометрических функций через тангенс половинного аргумента.</w:t>
      </w:r>
      <w:r w:rsidR="00CA3B4B">
        <w:rPr>
          <w:i/>
        </w:rPr>
        <w:t>(3)</w:t>
      </w:r>
    </w:p>
    <w:p w:rsidR="00A16EE0" w:rsidRPr="00F25020" w:rsidRDefault="00A16EE0" w:rsidP="00053739">
      <w:pPr>
        <w:pStyle w:val="af5"/>
        <w:spacing w:after="0"/>
        <w:ind w:firstLine="567"/>
        <w:jc w:val="both"/>
        <w:rPr>
          <w:b/>
        </w:rPr>
      </w:pPr>
    </w:p>
    <w:p w:rsidR="00A16EE0" w:rsidRPr="000E1116" w:rsidRDefault="00A16EE0" w:rsidP="00053739">
      <w:pPr>
        <w:pStyle w:val="a6"/>
        <w:spacing w:before="0" w:after="0"/>
        <w:ind w:firstLine="567"/>
        <w:jc w:val="both"/>
        <w:rPr>
          <w:b/>
          <w:i w:val="0"/>
        </w:rPr>
      </w:pPr>
      <w:r w:rsidRPr="000E1116">
        <w:rPr>
          <w:b/>
          <w:i w:val="0"/>
        </w:rPr>
        <w:t>Функции, их свойства и графики</w:t>
      </w:r>
      <w:r w:rsidR="000E1116">
        <w:rPr>
          <w:b/>
          <w:i w:val="0"/>
        </w:rPr>
        <w:t>.</w:t>
      </w:r>
      <w:r w:rsidRPr="000E1116">
        <w:rPr>
          <w:b/>
          <w:i w:val="0"/>
        </w:rPr>
        <w:t xml:space="preserve"> </w:t>
      </w:r>
    </w:p>
    <w:p w:rsidR="00A16EE0" w:rsidRPr="000E1116" w:rsidRDefault="00A16EE0" w:rsidP="004F7B9E">
      <w:pPr>
        <w:pStyle w:val="a6"/>
        <w:spacing w:before="0" w:after="0"/>
        <w:ind w:firstLine="567"/>
        <w:jc w:val="both"/>
        <w:rPr>
          <w:i w:val="0"/>
        </w:rPr>
      </w:pPr>
      <w:r w:rsidRPr="000E1116">
        <w:rPr>
          <w:i w:val="0"/>
        </w:rPr>
        <w:t xml:space="preserve">Понятие </w:t>
      </w:r>
      <w:r w:rsidR="00A81F8A">
        <w:rPr>
          <w:i w:val="0"/>
        </w:rPr>
        <w:t xml:space="preserve"> </w:t>
      </w:r>
      <w:r w:rsidRPr="000E1116">
        <w:rPr>
          <w:i w:val="0"/>
        </w:rPr>
        <w:t>функции.</w:t>
      </w:r>
      <w:r w:rsidR="00CA3B4B">
        <w:rPr>
          <w:i w:val="0"/>
        </w:rPr>
        <w:t>(2)</w:t>
      </w:r>
      <w:r w:rsidRPr="000E1116">
        <w:rPr>
          <w:i w:val="0"/>
        </w:rPr>
        <w:t xml:space="preserve"> </w:t>
      </w:r>
      <w:r w:rsidR="00CA3B4B">
        <w:rPr>
          <w:i w:val="0"/>
        </w:rPr>
        <w:t xml:space="preserve"> </w:t>
      </w:r>
      <w:r w:rsidRPr="000E1116">
        <w:rPr>
          <w:i w:val="0"/>
        </w:rPr>
        <w:t>Свойства</w:t>
      </w:r>
      <w:r w:rsidR="00A81F8A">
        <w:rPr>
          <w:i w:val="0"/>
        </w:rPr>
        <w:t xml:space="preserve"> </w:t>
      </w:r>
      <w:r w:rsidRPr="000E1116">
        <w:rPr>
          <w:i w:val="0"/>
        </w:rPr>
        <w:t xml:space="preserve"> функции: монотонность, четность, нечетность, ограниченность, </w:t>
      </w:r>
      <w:r w:rsidR="00A81F8A">
        <w:rPr>
          <w:i w:val="0"/>
        </w:rPr>
        <w:t xml:space="preserve"> </w:t>
      </w:r>
      <w:r w:rsidRPr="000E1116">
        <w:rPr>
          <w:i w:val="0"/>
        </w:rPr>
        <w:t>периодичность.</w:t>
      </w:r>
      <w:r w:rsidR="00CA3B4B">
        <w:rPr>
          <w:i w:val="0"/>
        </w:rPr>
        <w:t xml:space="preserve">(2) </w:t>
      </w:r>
      <w:r w:rsidRPr="000E1116">
        <w:rPr>
          <w:i w:val="0"/>
        </w:rPr>
        <w:t xml:space="preserve"> Промежутки </w:t>
      </w:r>
      <w:r w:rsidR="00A81F8A">
        <w:rPr>
          <w:i w:val="0"/>
        </w:rPr>
        <w:t xml:space="preserve">  </w:t>
      </w:r>
      <w:r w:rsidRPr="000E1116">
        <w:rPr>
          <w:i w:val="0"/>
        </w:rPr>
        <w:t xml:space="preserve">возрастания </w:t>
      </w:r>
      <w:r w:rsidR="00A81F8A">
        <w:rPr>
          <w:i w:val="0"/>
        </w:rPr>
        <w:t xml:space="preserve"> </w:t>
      </w:r>
      <w:r w:rsidRPr="000E1116">
        <w:rPr>
          <w:i w:val="0"/>
        </w:rPr>
        <w:t>и</w:t>
      </w:r>
      <w:r w:rsidR="00A81F8A">
        <w:rPr>
          <w:i w:val="0"/>
        </w:rPr>
        <w:t xml:space="preserve"> </w:t>
      </w:r>
      <w:r w:rsidRPr="000E1116">
        <w:rPr>
          <w:i w:val="0"/>
        </w:rPr>
        <w:t xml:space="preserve"> убывания, наибольшее и наименьшее значения, точки экстремума.</w:t>
      </w:r>
      <w:r w:rsidR="00CA3B4B">
        <w:rPr>
          <w:i w:val="0"/>
        </w:rPr>
        <w:t xml:space="preserve"> (2)</w:t>
      </w:r>
      <w:r w:rsidRPr="000E1116">
        <w:rPr>
          <w:i w:val="0"/>
        </w:rPr>
        <w:t xml:space="preserve"> </w:t>
      </w:r>
    </w:p>
    <w:p w:rsidR="00A16EE0" w:rsidRPr="000E1116" w:rsidRDefault="00A16EE0" w:rsidP="004F7B9E">
      <w:pPr>
        <w:pStyle w:val="a6"/>
        <w:spacing w:before="0" w:after="0"/>
        <w:ind w:firstLine="567"/>
        <w:jc w:val="both"/>
        <w:rPr>
          <w:i w:val="0"/>
        </w:rPr>
      </w:pPr>
      <w:r w:rsidRPr="000E1116">
        <w:rPr>
          <w:i w:val="0"/>
        </w:rPr>
        <w:t>Обратные тригонометрические функции.</w:t>
      </w:r>
      <w:r w:rsidR="00A81F8A">
        <w:rPr>
          <w:i w:val="0"/>
        </w:rPr>
        <w:t>(2</w:t>
      </w:r>
      <w:r w:rsidR="00CA3B4B">
        <w:rPr>
          <w:i w:val="0"/>
        </w:rPr>
        <w:t>)</w:t>
      </w:r>
    </w:p>
    <w:p w:rsidR="00A16EE0" w:rsidRPr="000E1116" w:rsidRDefault="00A16EE0" w:rsidP="004F7B9E">
      <w:pPr>
        <w:pStyle w:val="a6"/>
        <w:spacing w:before="0" w:after="0"/>
        <w:ind w:firstLine="567"/>
        <w:jc w:val="both"/>
        <w:rPr>
          <w:i w:val="0"/>
        </w:rPr>
      </w:pPr>
      <w:r w:rsidRPr="000E1116">
        <w:rPr>
          <w:i w:val="0"/>
        </w:rPr>
        <w:t>Преобразования простейших тригонометрических выражений.</w:t>
      </w:r>
      <w:r w:rsidR="00A81F8A">
        <w:rPr>
          <w:i w:val="0"/>
        </w:rPr>
        <w:t>(2)</w:t>
      </w:r>
    </w:p>
    <w:p w:rsidR="00A16EE0" w:rsidRPr="000E1116" w:rsidRDefault="00A16EE0" w:rsidP="004F7B9E">
      <w:pPr>
        <w:pStyle w:val="a6"/>
        <w:spacing w:before="0" w:after="0"/>
        <w:ind w:firstLine="567"/>
        <w:jc w:val="both"/>
        <w:rPr>
          <w:i w:val="0"/>
        </w:rPr>
      </w:pPr>
      <w:r w:rsidRPr="000E1116">
        <w:rPr>
          <w:i w:val="0"/>
        </w:rPr>
        <w:t xml:space="preserve">Простейшие тригонометрические уравнения разных видов. 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</w:rPr>
        <w:t>Решение тригонометрических уравнений.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</w:rPr>
        <w:t xml:space="preserve"> Решение простейших  тригонометрических неравенств и систем.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</w:rPr>
        <w:t xml:space="preserve"> Арксинус, арккосинус, арктангенс числа.</w:t>
      </w:r>
      <w:r w:rsidR="00A81F8A">
        <w:rPr>
          <w:i w:val="0"/>
        </w:rPr>
        <w:t>(2)</w:t>
      </w:r>
    </w:p>
    <w:p w:rsidR="00A16EE0" w:rsidRPr="000E1116" w:rsidRDefault="00A16EE0" w:rsidP="004F7B9E">
      <w:pPr>
        <w:pStyle w:val="a6"/>
        <w:spacing w:before="0" w:after="0"/>
        <w:ind w:firstLine="709"/>
        <w:jc w:val="both"/>
      </w:pPr>
    </w:p>
    <w:p w:rsidR="00A16EE0" w:rsidRPr="000E1116" w:rsidRDefault="00A16EE0" w:rsidP="00053739">
      <w:pPr>
        <w:pStyle w:val="a6"/>
        <w:spacing w:before="0" w:after="0"/>
        <w:ind w:firstLine="709"/>
        <w:jc w:val="both"/>
        <w:rPr>
          <w:b/>
          <w:i w:val="0"/>
        </w:rPr>
      </w:pPr>
      <w:r w:rsidRPr="000E1116">
        <w:rPr>
          <w:b/>
          <w:i w:val="0"/>
        </w:rPr>
        <w:t>Корни, степени и логарифмы</w:t>
      </w:r>
    </w:p>
    <w:p w:rsidR="00A16EE0" w:rsidRPr="000E1116" w:rsidRDefault="00A16EE0" w:rsidP="004F7B9E">
      <w:pPr>
        <w:pStyle w:val="a6"/>
        <w:spacing w:before="0" w:after="0"/>
        <w:ind w:firstLine="709"/>
        <w:jc w:val="left"/>
        <w:rPr>
          <w:i w:val="0"/>
          <w:iCs w:val="0"/>
        </w:rPr>
      </w:pPr>
      <w:r w:rsidRPr="000E1116">
        <w:rPr>
          <w:i w:val="0"/>
        </w:rPr>
        <w:t>Корни натуральной степени из числа и их свойства.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</w:rPr>
        <w:t xml:space="preserve"> </w:t>
      </w:r>
      <w:r w:rsidRPr="000E1116">
        <w:rPr>
          <w:i w:val="0"/>
          <w:iCs w:val="0"/>
        </w:rPr>
        <w:t>Степени с рациональными показателями, их свойства.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="00A81F8A">
        <w:rPr>
          <w:i w:val="0"/>
          <w:iCs w:val="0"/>
        </w:rPr>
        <w:t xml:space="preserve"> Иррациональные уравнения</w:t>
      </w:r>
      <w:r w:rsidR="00A81F8A" w:rsidRPr="00A81F8A">
        <w:rPr>
          <w:i w:val="0"/>
        </w:rPr>
        <w:t xml:space="preserve"> 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  <w:iCs w:val="0"/>
        </w:rPr>
        <w:t xml:space="preserve"> </w:t>
      </w:r>
      <w:r w:rsidRPr="000E1116">
        <w:rPr>
          <w:i w:val="0"/>
          <w:iCs w:val="0"/>
        </w:rPr>
        <w:br/>
        <w:t xml:space="preserve">    </w:t>
      </w:r>
      <w:r w:rsidR="000E1116">
        <w:rPr>
          <w:i w:val="0"/>
          <w:iCs w:val="0"/>
        </w:rPr>
        <w:t xml:space="preserve">        Показательная функция.</w:t>
      </w:r>
      <w:r w:rsidR="00A81F8A" w:rsidRPr="00A81F8A">
        <w:rPr>
          <w:i w:val="0"/>
        </w:rPr>
        <w:t xml:space="preserve"> </w:t>
      </w:r>
      <w:r w:rsidR="00A81F8A">
        <w:rPr>
          <w:i w:val="0"/>
        </w:rPr>
        <w:t>(2)</w:t>
      </w:r>
      <w:r w:rsidR="000E1116">
        <w:rPr>
          <w:i w:val="0"/>
          <w:iCs w:val="0"/>
        </w:rPr>
        <w:t xml:space="preserve"> Р</w:t>
      </w:r>
      <w:r w:rsidRPr="000E1116">
        <w:rPr>
          <w:i w:val="0"/>
          <w:iCs w:val="0"/>
        </w:rPr>
        <w:t>ешение показательных уравнений, неравенств и систем.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  <w:iCs w:val="0"/>
        </w:rPr>
        <w:t xml:space="preserve"> </w:t>
      </w:r>
    </w:p>
    <w:p w:rsidR="00A16EE0" w:rsidRPr="000E1116" w:rsidRDefault="00A16EE0" w:rsidP="004F7B9E">
      <w:pPr>
        <w:pStyle w:val="a6"/>
        <w:spacing w:before="0" w:after="0"/>
        <w:ind w:firstLine="709"/>
        <w:jc w:val="left"/>
        <w:rPr>
          <w:i w:val="0"/>
        </w:rPr>
      </w:pPr>
      <w:r w:rsidRPr="000E1116">
        <w:rPr>
          <w:i w:val="0"/>
        </w:rPr>
        <w:t>Логарифмы и их свойства.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</w:rPr>
        <w:t xml:space="preserve"> Логарифмическая функция.</w:t>
      </w:r>
      <w:r w:rsidR="00A81F8A">
        <w:rPr>
          <w:i w:val="0"/>
        </w:rPr>
        <w:t>(2)</w:t>
      </w:r>
      <w:r w:rsidR="00A81F8A" w:rsidRPr="000E1116">
        <w:rPr>
          <w:i w:val="0"/>
        </w:rPr>
        <w:t xml:space="preserve"> </w:t>
      </w:r>
      <w:r w:rsidRPr="000E1116">
        <w:rPr>
          <w:i w:val="0"/>
        </w:rPr>
        <w:t xml:space="preserve"> Решение логарифмических уравнений, неравенств и систем.</w:t>
      </w:r>
      <w:r w:rsidR="00A81F8A">
        <w:rPr>
          <w:i w:val="0"/>
        </w:rPr>
        <w:t>(2)</w:t>
      </w:r>
    </w:p>
    <w:p w:rsidR="00A16EE0" w:rsidRPr="000E1116" w:rsidRDefault="00A16EE0" w:rsidP="004F7B9E">
      <w:pPr>
        <w:pStyle w:val="a6"/>
        <w:spacing w:before="0" w:after="0"/>
        <w:ind w:firstLine="709"/>
        <w:jc w:val="left"/>
        <w:rPr>
          <w:i w:val="0"/>
        </w:rPr>
      </w:pPr>
      <w:r w:rsidRPr="000E1116">
        <w:rPr>
          <w:i w:val="0"/>
        </w:rPr>
        <w:t xml:space="preserve">Основные приемы их решения (разложение на </w:t>
      </w:r>
      <w:r w:rsidRPr="000E1116">
        <w:rPr>
          <w:i w:val="0"/>
          <w:spacing w:val="-4"/>
        </w:rPr>
        <w:t>множители, введение новых неизвестных, подстановка, графический метод).</w:t>
      </w:r>
      <w:r w:rsidR="00A81F8A">
        <w:rPr>
          <w:i w:val="0"/>
        </w:rPr>
        <w:t>(3)</w:t>
      </w:r>
    </w:p>
    <w:p w:rsidR="00A16EE0" w:rsidRPr="000E1116" w:rsidRDefault="00A16EE0" w:rsidP="004F7B9E">
      <w:pPr>
        <w:pStyle w:val="af5"/>
        <w:spacing w:after="0"/>
        <w:jc w:val="both"/>
      </w:pPr>
    </w:p>
    <w:p w:rsidR="00A16EE0" w:rsidRDefault="00A16EE0" w:rsidP="00053739">
      <w:pPr>
        <w:pStyle w:val="af5"/>
        <w:spacing w:after="0"/>
        <w:ind w:firstLine="567"/>
        <w:rPr>
          <w:b/>
        </w:rPr>
      </w:pPr>
      <w:r w:rsidRPr="007928F5">
        <w:rPr>
          <w:b/>
        </w:rPr>
        <w:t>Производная и ее применение</w:t>
      </w:r>
      <w:r w:rsidR="000E1116">
        <w:rPr>
          <w:b/>
        </w:rPr>
        <w:t>.</w:t>
      </w:r>
    </w:p>
    <w:p w:rsidR="00A16EE0" w:rsidRPr="00ED3D7E" w:rsidRDefault="00A16EE0" w:rsidP="004F7B9E">
      <w:pPr>
        <w:pStyle w:val="af5"/>
        <w:spacing w:after="0"/>
        <w:ind w:firstLine="567"/>
        <w:jc w:val="both"/>
      </w:pPr>
      <w:r w:rsidRPr="00ED3D7E">
        <w:t>Производная.</w:t>
      </w:r>
      <w:r w:rsidR="00A81F8A">
        <w:t>(2)</w:t>
      </w:r>
      <w:r w:rsidR="00A81F8A" w:rsidRPr="000E1116">
        <w:rPr>
          <w:i/>
        </w:rPr>
        <w:t xml:space="preserve"> </w:t>
      </w:r>
      <w:r w:rsidRPr="00ED3D7E">
        <w:t xml:space="preserve"> Понятие о производной</w:t>
      </w:r>
      <w:r w:rsidR="00A97F88">
        <w:t xml:space="preserve"> </w:t>
      </w:r>
      <w:r w:rsidRPr="00ED3D7E">
        <w:t xml:space="preserve"> функции, её</w:t>
      </w:r>
      <w:r w:rsidR="00A97F88">
        <w:t xml:space="preserve"> </w:t>
      </w:r>
      <w:r w:rsidRPr="00ED3D7E">
        <w:t xml:space="preserve"> геометрический </w:t>
      </w:r>
      <w:r w:rsidR="00A97F88">
        <w:t xml:space="preserve"> </w:t>
      </w:r>
      <w:r w:rsidRPr="00ED3D7E">
        <w:t>и физический смысл.</w:t>
      </w:r>
      <w:r w:rsidR="00A81F8A">
        <w:t>(2)</w:t>
      </w:r>
      <w:r w:rsidR="00A81F8A" w:rsidRPr="000E1116">
        <w:rPr>
          <w:i/>
        </w:rPr>
        <w:t xml:space="preserve"> </w:t>
      </w:r>
      <w:r w:rsidRPr="00ED3D7E">
        <w:t xml:space="preserve"> Уравнение</w:t>
      </w:r>
      <w:r w:rsidR="00A97F88">
        <w:t xml:space="preserve"> касательной к графику функции.</w:t>
      </w:r>
      <w:r w:rsidR="00A81F8A">
        <w:t>(2)</w:t>
      </w:r>
      <w:r w:rsidR="00A97F88">
        <w:t xml:space="preserve"> </w:t>
      </w:r>
      <w:r w:rsidRPr="00ED3D7E">
        <w:t>Производные суммы, разности, произведения, частного.</w:t>
      </w:r>
      <w:r w:rsidR="00A97F88">
        <w:t>(2)</w:t>
      </w:r>
      <w:r w:rsidRPr="00ED3D7E">
        <w:t xml:space="preserve"> Производные основных элементарных функций.</w:t>
      </w:r>
      <w:r w:rsidR="00A97F88">
        <w:t>(2)</w:t>
      </w:r>
      <w:r w:rsidRPr="00ED3D7E">
        <w:t xml:space="preserve"> Применение производной к исследованию функций и построению графиков.</w:t>
      </w:r>
      <w:r w:rsidR="00A97F88">
        <w:t>(2)</w:t>
      </w:r>
      <w:r w:rsidRPr="00ED3D7E">
        <w:t xml:space="preserve"> </w:t>
      </w:r>
      <w:r w:rsidR="00A97F88">
        <w:t xml:space="preserve"> </w:t>
      </w:r>
      <w:r w:rsidRPr="00ED3D7E">
        <w:rPr>
          <w:i/>
        </w:rPr>
        <w:t>Производные обратной функции и композиции функции</w:t>
      </w:r>
      <w:r w:rsidRPr="00ED3D7E">
        <w:t>.</w:t>
      </w:r>
      <w:r w:rsidR="00A97F88">
        <w:t>(3)</w:t>
      </w:r>
    </w:p>
    <w:p w:rsidR="00A97F88" w:rsidRDefault="00A16EE0" w:rsidP="00053739">
      <w:pPr>
        <w:pStyle w:val="a6"/>
        <w:spacing w:before="0" w:after="0"/>
        <w:ind w:firstLine="709"/>
        <w:jc w:val="both"/>
        <w:rPr>
          <w:b/>
          <w:i w:val="0"/>
        </w:rPr>
      </w:pPr>
      <w:r w:rsidRPr="000E1116">
        <w:rPr>
          <w:b/>
          <w:i w:val="0"/>
        </w:rPr>
        <w:t>Последовательности.</w:t>
      </w:r>
    </w:p>
    <w:p w:rsidR="00A16EE0" w:rsidRPr="000E1116" w:rsidRDefault="00A97F88" w:rsidP="004F7B9E">
      <w:pPr>
        <w:pStyle w:val="a6"/>
        <w:spacing w:before="0" w:after="0"/>
        <w:jc w:val="both"/>
        <w:rPr>
          <w:i w:val="0"/>
        </w:rPr>
      </w:pPr>
      <w:r>
        <w:rPr>
          <w:b/>
          <w:i w:val="0"/>
        </w:rPr>
        <w:t xml:space="preserve">           </w:t>
      </w:r>
      <w:r w:rsidR="00A16EE0" w:rsidRPr="000E1116">
        <w:rPr>
          <w:i w:val="0"/>
        </w:rPr>
        <w:t xml:space="preserve"> Способы задания и свойства числовых последовательностей.</w:t>
      </w:r>
      <w:r>
        <w:rPr>
          <w:i w:val="0"/>
        </w:rPr>
        <w:t>(2)</w:t>
      </w:r>
      <w:r w:rsidR="00A16EE0" w:rsidRPr="000E1116">
        <w:rPr>
          <w:i w:val="0"/>
        </w:rPr>
        <w:t xml:space="preserve"> </w:t>
      </w:r>
      <w:r w:rsidR="00A16EE0" w:rsidRPr="000E1116">
        <w:t>Понятие о пределе последовательности</w:t>
      </w:r>
      <w:r w:rsidR="00A16EE0" w:rsidRPr="000E1116">
        <w:rPr>
          <w:i w:val="0"/>
        </w:rPr>
        <w:t>.</w:t>
      </w:r>
      <w:r>
        <w:rPr>
          <w:i w:val="0"/>
        </w:rPr>
        <w:t>(3)</w:t>
      </w:r>
      <w:r w:rsidR="00A16EE0" w:rsidRPr="000E1116">
        <w:rPr>
          <w:i w:val="0"/>
        </w:rPr>
        <w:t xml:space="preserve"> </w:t>
      </w:r>
      <w:r w:rsidR="00A16EE0" w:rsidRPr="000E1116">
        <w:t>Существование предела монотонной ограниченной</w:t>
      </w:r>
      <w:r w:rsidR="00A16EE0" w:rsidRPr="000E1116">
        <w:rPr>
          <w:i w:val="0"/>
        </w:rPr>
        <w:t xml:space="preserve"> </w:t>
      </w:r>
      <w:r w:rsidR="00A16EE0" w:rsidRPr="000E1116">
        <w:t>последовательности</w:t>
      </w:r>
      <w:r w:rsidR="00A16EE0" w:rsidRPr="000E1116">
        <w:rPr>
          <w:i w:val="0"/>
        </w:rPr>
        <w:t>.</w:t>
      </w:r>
      <w:r>
        <w:rPr>
          <w:i w:val="0"/>
        </w:rPr>
        <w:t>(3)</w:t>
      </w:r>
      <w:r w:rsidR="00A16EE0" w:rsidRPr="000E1116">
        <w:rPr>
          <w:i w:val="0"/>
        </w:rPr>
        <w:t xml:space="preserve"> Суммирование последовательностей.</w:t>
      </w:r>
      <w:r>
        <w:rPr>
          <w:i w:val="0"/>
        </w:rPr>
        <w:t>(2)</w:t>
      </w:r>
      <w:r w:rsidRPr="000E1116">
        <w:rPr>
          <w:i w:val="0"/>
        </w:rPr>
        <w:t xml:space="preserve"> </w:t>
      </w:r>
      <w:r w:rsidR="00A16EE0" w:rsidRPr="000E1116">
        <w:rPr>
          <w:i w:val="0"/>
        </w:rPr>
        <w:t xml:space="preserve"> Бесконечно убывающая геометрическая прогрессия и ее сумма.</w:t>
      </w:r>
      <w:r>
        <w:rPr>
          <w:i w:val="0"/>
        </w:rPr>
        <w:t>(2)</w:t>
      </w:r>
    </w:p>
    <w:p w:rsidR="00A16EE0" w:rsidRPr="00A97F88" w:rsidRDefault="00A16EE0" w:rsidP="00053739">
      <w:pPr>
        <w:pStyle w:val="a6"/>
        <w:spacing w:before="0" w:after="0"/>
        <w:ind w:firstLine="708"/>
        <w:jc w:val="both"/>
        <w:rPr>
          <w:i w:val="0"/>
          <w:iCs w:val="0"/>
        </w:rPr>
      </w:pPr>
      <w:r w:rsidRPr="00A97F88">
        <w:rPr>
          <w:b/>
          <w:iCs w:val="0"/>
        </w:rPr>
        <w:t>Понятие о непрерывности функции</w:t>
      </w:r>
      <w:r w:rsidRPr="00A97F88">
        <w:rPr>
          <w:b/>
          <w:i w:val="0"/>
          <w:iCs w:val="0"/>
        </w:rPr>
        <w:t>.</w:t>
      </w:r>
    </w:p>
    <w:p w:rsidR="00A16EE0" w:rsidRPr="000E1116" w:rsidRDefault="00A16EE0" w:rsidP="004F7B9E">
      <w:pPr>
        <w:pStyle w:val="a6"/>
        <w:spacing w:before="0" w:after="0"/>
        <w:ind w:firstLine="708"/>
        <w:jc w:val="both"/>
        <w:rPr>
          <w:i w:val="0"/>
        </w:rPr>
      </w:pPr>
      <w:r w:rsidRPr="000E1116">
        <w:rPr>
          <w:i w:val="0"/>
        </w:rPr>
        <w:t>Примеры использования производной для нахождения наилучшего решения в прикладных задачах.</w:t>
      </w:r>
      <w:r w:rsidR="00A97F88">
        <w:rPr>
          <w:i w:val="0"/>
        </w:rPr>
        <w:t>(3)</w:t>
      </w:r>
      <w:r w:rsidRPr="000E1116">
        <w:rPr>
          <w:i w:val="0"/>
        </w:rPr>
        <w:t xml:space="preserve"> Вторая производная, ее геометрический и физический смысл.</w:t>
      </w:r>
      <w:r w:rsidR="00A97F88">
        <w:rPr>
          <w:i w:val="0"/>
        </w:rPr>
        <w:t>(3)</w:t>
      </w:r>
      <w:r w:rsidRPr="000E1116">
        <w:rPr>
          <w:i w:val="0"/>
        </w:rPr>
        <w:t xml:space="preserve"> Применение производной к исследованию функций и построению графиков.</w:t>
      </w:r>
      <w:r w:rsidR="00A97F88">
        <w:rPr>
          <w:i w:val="0"/>
        </w:rPr>
        <w:t>(3)</w:t>
      </w:r>
      <w:r w:rsidRPr="000E1116">
        <w:rPr>
          <w:i w:val="0"/>
        </w:rPr>
        <w:t xml:space="preserve"> Нахождение скорости для процесса, заданного формулой и графиком.</w:t>
      </w:r>
      <w:r w:rsidR="00A97F88">
        <w:rPr>
          <w:i w:val="0"/>
        </w:rPr>
        <w:t>(3)</w:t>
      </w:r>
    </w:p>
    <w:p w:rsidR="00A16EE0" w:rsidRPr="007928F5" w:rsidRDefault="00A16EE0" w:rsidP="004F7B9E">
      <w:pPr>
        <w:pStyle w:val="af5"/>
        <w:spacing w:after="0"/>
        <w:jc w:val="both"/>
      </w:pPr>
    </w:p>
    <w:p w:rsidR="00A16EE0" w:rsidRDefault="00A16EE0" w:rsidP="00053739">
      <w:pPr>
        <w:pStyle w:val="af5"/>
        <w:spacing w:after="0"/>
        <w:ind w:firstLine="567"/>
        <w:rPr>
          <w:b/>
        </w:rPr>
      </w:pPr>
      <w:r w:rsidRPr="007928F5">
        <w:rPr>
          <w:b/>
        </w:rPr>
        <w:t xml:space="preserve">Первообразная </w:t>
      </w:r>
      <w:r w:rsidR="000E1116">
        <w:rPr>
          <w:b/>
        </w:rPr>
        <w:t xml:space="preserve"> </w:t>
      </w:r>
      <w:r w:rsidRPr="007928F5">
        <w:rPr>
          <w:b/>
        </w:rPr>
        <w:t xml:space="preserve">и </w:t>
      </w:r>
      <w:r w:rsidR="000E1116">
        <w:rPr>
          <w:b/>
        </w:rPr>
        <w:t xml:space="preserve"> </w:t>
      </w:r>
      <w:r w:rsidRPr="007928F5">
        <w:rPr>
          <w:b/>
        </w:rPr>
        <w:t>интеграл</w:t>
      </w:r>
      <w:r w:rsidR="000E1116">
        <w:rPr>
          <w:b/>
        </w:rPr>
        <w:t>.</w:t>
      </w:r>
    </w:p>
    <w:p w:rsidR="00A16EE0" w:rsidRDefault="00A97F88" w:rsidP="00C435B1">
      <w:pPr>
        <w:pStyle w:val="af5"/>
        <w:spacing w:after="0"/>
        <w:ind w:firstLine="567"/>
        <w:jc w:val="both"/>
      </w:pPr>
      <w:r>
        <w:t>Первообразная и интеграл.(2)</w:t>
      </w:r>
      <w:r w:rsidRPr="000E1116">
        <w:rPr>
          <w:i/>
        </w:rPr>
        <w:t xml:space="preserve"> </w:t>
      </w:r>
      <w:r w:rsidR="00A16EE0" w:rsidRPr="007928F5">
        <w:t xml:space="preserve"> Применение определенного интеграла для нахождения площади криволинейной трапеции.</w:t>
      </w:r>
      <w:r>
        <w:t>(2)</w:t>
      </w:r>
      <w:r w:rsidR="00A16EE0" w:rsidRPr="007928F5">
        <w:t xml:space="preserve"> </w:t>
      </w:r>
      <w:r w:rsidR="000F2388">
        <w:t xml:space="preserve"> Формула Ньютона—Лейбница.(2) </w:t>
      </w:r>
      <w:r w:rsidR="00A16EE0" w:rsidRPr="007928F5">
        <w:t>Примеры применения интеграла в физике и геометрии.</w:t>
      </w:r>
      <w:r w:rsidR="000F2388">
        <w:t>(2)</w:t>
      </w:r>
    </w:p>
    <w:p w:rsidR="00A16EE0" w:rsidRDefault="00A16EE0" w:rsidP="00053739">
      <w:pPr>
        <w:ind w:firstLine="567"/>
        <w:jc w:val="both"/>
        <w:rPr>
          <w:b/>
        </w:rPr>
      </w:pPr>
      <w:r w:rsidRPr="007928F5">
        <w:rPr>
          <w:b/>
        </w:rPr>
        <w:lastRenderedPageBreak/>
        <w:t>Развитие понятия о числе</w:t>
      </w:r>
    </w:p>
    <w:p w:rsidR="00A16EE0" w:rsidRPr="00C435B1" w:rsidRDefault="00A16EE0" w:rsidP="00C435B1">
      <w:pPr>
        <w:ind w:firstLine="567"/>
        <w:jc w:val="both"/>
        <w:rPr>
          <w:b/>
        </w:rPr>
      </w:pPr>
      <w:r w:rsidRPr="007928F5">
        <w:t>Целые и рациональные числа.</w:t>
      </w:r>
      <w:r w:rsidR="00C435B1">
        <w:t>(2)</w:t>
      </w:r>
      <w:r w:rsidRPr="007928F5">
        <w:t xml:space="preserve"> Действительные числа.</w:t>
      </w:r>
      <w:r w:rsidR="00C435B1">
        <w:t>(2)</w:t>
      </w:r>
      <w:r w:rsidRPr="007928F5">
        <w:t xml:space="preserve"> Приближенные вычисления.</w:t>
      </w:r>
      <w:r w:rsidR="00C435B1">
        <w:t>(2)</w:t>
      </w:r>
      <w:r w:rsidRPr="007928F5">
        <w:t xml:space="preserve"> </w:t>
      </w:r>
      <w:r w:rsidRPr="007928F5">
        <w:rPr>
          <w:i/>
        </w:rPr>
        <w:t>Приближенное значение величины и погрешности приближений</w:t>
      </w:r>
      <w:r w:rsidRPr="007928F5">
        <w:t>.</w:t>
      </w:r>
      <w:r w:rsidR="00C435B1">
        <w:t>(3)</w:t>
      </w:r>
      <w:r>
        <w:t xml:space="preserve"> </w:t>
      </w:r>
      <w:r w:rsidRPr="00C435B1">
        <w:rPr>
          <w:i/>
        </w:rPr>
        <w:t>Комплексные числа.</w:t>
      </w:r>
      <w:r w:rsidR="00C435B1" w:rsidRPr="00C435B1">
        <w:rPr>
          <w:i/>
        </w:rPr>
        <w:t>(2)</w:t>
      </w:r>
    </w:p>
    <w:p w:rsidR="00A16EE0" w:rsidRPr="0017196D" w:rsidRDefault="00A16EE0" w:rsidP="00C435B1">
      <w:pPr>
        <w:ind w:firstLine="709"/>
        <w:rPr>
          <w:b/>
        </w:rPr>
      </w:pPr>
    </w:p>
    <w:p w:rsidR="00A16EE0" w:rsidRDefault="00A16EE0" w:rsidP="00053739">
      <w:pPr>
        <w:ind w:firstLine="709"/>
        <w:jc w:val="both"/>
        <w:rPr>
          <w:b/>
        </w:rPr>
      </w:pPr>
      <w:r w:rsidRPr="0017196D">
        <w:rPr>
          <w:b/>
        </w:rPr>
        <w:t xml:space="preserve">    КОМБИНАТОРИКА, СТАТИСТИКА И ТЕОРИЯ ВЕРОЯТНОСТЕЙ</w:t>
      </w:r>
      <w:r w:rsidR="005D7893">
        <w:rPr>
          <w:b/>
        </w:rPr>
        <w:t>.</w:t>
      </w:r>
    </w:p>
    <w:p w:rsidR="005D7893" w:rsidRPr="0017196D" w:rsidRDefault="005D7893" w:rsidP="00053739">
      <w:pPr>
        <w:ind w:firstLine="709"/>
        <w:jc w:val="both"/>
        <w:rPr>
          <w:b/>
        </w:rPr>
      </w:pPr>
    </w:p>
    <w:p w:rsidR="00A16EE0" w:rsidRPr="005D7893" w:rsidRDefault="00A16EE0" w:rsidP="00053739">
      <w:pPr>
        <w:pStyle w:val="a6"/>
        <w:spacing w:before="0" w:after="0"/>
        <w:ind w:firstLine="567"/>
        <w:jc w:val="both"/>
        <w:rPr>
          <w:b/>
          <w:i w:val="0"/>
        </w:rPr>
      </w:pPr>
      <w:r w:rsidRPr="005D7893">
        <w:rPr>
          <w:b/>
          <w:i w:val="0"/>
        </w:rPr>
        <w:t>Элементы комбинаторики</w:t>
      </w:r>
      <w:r w:rsidR="005D7893">
        <w:rPr>
          <w:b/>
          <w:i w:val="0"/>
        </w:rPr>
        <w:t>.</w:t>
      </w:r>
      <w:r w:rsidRPr="005D7893">
        <w:rPr>
          <w:b/>
          <w:i w:val="0"/>
        </w:rPr>
        <w:t xml:space="preserve"> </w:t>
      </w:r>
    </w:p>
    <w:p w:rsidR="00A16EE0" w:rsidRDefault="00A16EE0" w:rsidP="00C435B1">
      <w:pPr>
        <w:pStyle w:val="a6"/>
        <w:spacing w:before="0" w:after="0"/>
        <w:ind w:firstLine="567"/>
        <w:jc w:val="both"/>
        <w:rPr>
          <w:i w:val="0"/>
          <w:iCs w:val="0"/>
        </w:rPr>
      </w:pPr>
      <w:r w:rsidRPr="005D7893">
        <w:rPr>
          <w:i w:val="0"/>
          <w:iCs w:val="0"/>
        </w:rPr>
        <w:t>Основные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 понятия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 комбинаторики.</w:t>
      </w:r>
      <w:r w:rsidR="00C435B1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Задачи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на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 подсчет числа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размещений, перестановок, сочетаний.</w:t>
      </w:r>
      <w:r w:rsidR="00C435B1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Решение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задач на перебор вариантов.</w:t>
      </w:r>
      <w:r w:rsidR="00C435B1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Формула бинома Ньютона.</w:t>
      </w:r>
      <w:r w:rsidR="00C435B1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Свойства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 биноминальных 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коэффициентов.</w:t>
      </w:r>
      <w:r w:rsidR="00C435B1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Треугольник</w:t>
      </w:r>
      <w:r w:rsidR="00C435B1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 Паскаля.</w:t>
      </w:r>
      <w:r w:rsidR="00C435B1">
        <w:rPr>
          <w:i w:val="0"/>
          <w:iCs w:val="0"/>
        </w:rPr>
        <w:t>(2)</w:t>
      </w:r>
    </w:p>
    <w:p w:rsidR="005D7893" w:rsidRPr="005D7893" w:rsidRDefault="005D7893" w:rsidP="00C435B1">
      <w:pPr>
        <w:jc w:val="both"/>
      </w:pPr>
    </w:p>
    <w:p w:rsidR="00A16EE0" w:rsidRDefault="00A16EE0" w:rsidP="00053739">
      <w:pPr>
        <w:pStyle w:val="a6"/>
        <w:spacing w:before="0" w:after="0"/>
        <w:jc w:val="both"/>
        <w:rPr>
          <w:iCs w:val="0"/>
        </w:rPr>
      </w:pPr>
      <w:r>
        <w:rPr>
          <w:b/>
        </w:rPr>
        <w:t xml:space="preserve">          </w:t>
      </w:r>
      <w:r w:rsidRPr="005D7893">
        <w:rPr>
          <w:b/>
          <w:i w:val="0"/>
          <w:iCs w:val="0"/>
        </w:rPr>
        <w:t>Элементы теории вероятностей</w:t>
      </w:r>
      <w:r>
        <w:rPr>
          <w:iCs w:val="0"/>
        </w:rPr>
        <w:t xml:space="preserve">. </w:t>
      </w:r>
    </w:p>
    <w:p w:rsidR="00A16EE0" w:rsidRPr="005D7893" w:rsidRDefault="0068119F" w:rsidP="0068119F">
      <w:pPr>
        <w:pStyle w:val="a6"/>
        <w:spacing w:before="0" w:after="0"/>
        <w:jc w:val="both"/>
        <w:rPr>
          <w:iCs w:val="0"/>
        </w:rPr>
      </w:pPr>
      <w:r>
        <w:rPr>
          <w:i w:val="0"/>
          <w:iCs w:val="0"/>
        </w:rPr>
        <w:t xml:space="preserve">          </w:t>
      </w:r>
      <w:r w:rsidR="00A16EE0" w:rsidRPr="005D7893">
        <w:rPr>
          <w:i w:val="0"/>
          <w:iCs w:val="0"/>
        </w:rPr>
        <w:t>Событие, вероятность события, сложение и умножение вероятностей</w:t>
      </w:r>
      <w:r w:rsidR="00A16EE0" w:rsidRPr="005D7893">
        <w:rPr>
          <w:iCs w:val="0"/>
        </w:rPr>
        <w:t>.</w:t>
      </w:r>
      <w:r>
        <w:rPr>
          <w:i w:val="0"/>
          <w:iCs w:val="0"/>
        </w:rPr>
        <w:t>(2)</w:t>
      </w:r>
      <w:r w:rsidR="00A16EE0" w:rsidRPr="005D7893">
        <w:rPr>
          <w:i w:val="0"/>
          <w:iCs w:val="0"/>
        </w:rPr>
        <w:t xml:space="preserve"> Понятие о независимости событий.</w:t>
      </w:r>
      <w:r>
        <w:rPr>
          <w:i w:val="0"/>
          <w:iCs w:val="0"/>
        </w:rPr>
        <w:t>(2)</w:t>
      </w:r>
      <w:r w:rsidR="00A16EE0" w:rsidRPr="005D7893">
        <w:rPr>
          <w:i w:val="0"/>
          <w:iCs w:val="0"/>
        </w:rPr>
        <w:t xml:space="preserve"> </w:t>
      </w:r>
      <w:r w:rsidR="00A16EE0" w:rsidRPr="005D7893">
        <w:rPr>
          <w:iCs w:val="0"/>
        </w:rPr>
        <w:t>Дискретная случайная величина, закон ее распределения.</w:t>
      </w:r>
      <w:r>
        <w:rPr>
          <w:iCs w:val="0"/>
        </w:rPr>
        <w:t>(3)</w:t>
      </w:r>
      <w:r w:rsidR="00A16EE0" w:rsidRPr="005D7893">
        <w:rPr>
          <w:iCs w:val="0"/>
        </w:rPr>
        <w:t xml:space="preserve"> Числовые характеристики дискретной случайной величины</w:t>
      </w:r>
      <w:r>
        <w:rPr>
          <w:iCs w:val="0"/>
        </w:rPr>
        <w:t>(3)</w:t>
      </w:r>
      <w:r w:rsidR="00A16EE0" w:rsidRPr="005D7893">
        <w:rPr>
          <w:iCs w:val="0"/>
        </w:rPr>
        <w:t>. Понятие о законе больших чисел.</w:t>
      </w:r>
      <w:r>
        <w:rPr>
          <w:iCs w:val="0"/>
        </w:rPr>
        <w:t>(3)</w:t>
      </w:r>
      <w:r w:rsidR="00A16EE0" w:rsidRPr="005D7893">
        <w:rPr>
          <w:iCs w:val="0"/>
        </w:rPr>
        <w:t xml:space="preserve"> </w:t>
      </w:r>
    </w:p>
    <w:p w:rsidR="005D7893" w:rsidRPr="005D7893" w:rsidRDefault="005D7893" w:rsidP="0068119F">
      <w:pPr>
        <w:rPr>
          <w:i/>
        </w:rPr>
      </w:pPr>
    </w:p>
    <w:p w:rsidR="00A16EE0" w:rsidRPr="005D7893" w:rsidRDefault="00A16EE0" w:rsidP="00053739">
      <w:pPr>
        <w:pStyle w:val="a6"/>
        <w:spacing w:before="0" w:after="0"/>
        <w:jc w:val="both"/>
        <w:rPr>
          <w:b/>
          <w:i w:val="0"/>
          <w:iCs w:val="0"/>
        </w:rPr>
      </w:pPr>
      <w:r>
        <w:rPr>
          <w:b/>
        </w:rPr>
        <w:t xml:space="preserve">          </w:t>
      </w:r>
      <w:r w:rsidRPr="005D7893">
        <w:rPr>
          <w:b/>
          <w:i w:val="0"/>
          <w:iCs w:val="0"/>
        </w:rPr>
        <w:t>Элементы математической статистики</w:t>
      </w:r>
      <w:r w:rsidR="005D7893">
        <w:rPr>
          <w:b/>
          <w:i w:val="0"/>
          <w:iCs w:val="0"/>
        </w:rPr>
        <w:t>.</w:t>
      </w:r>
    </w:p>
    <w:p w:rsidR="005D7893" w:rsidRDefault="00A16EE0" w:rsidP="0068119F">
      <w:pPr>
        <w:pStyle w:val="a6"/>
        <w:spacing w:before="0" w:after="0"/>
        <w:ind w:firstLine="567"/>
        <w:jc w:val="both"/>
        <w:rPr>
          <w:i w:val="0"/>
          <w:iCs w:val="0"/>
        </w:rPr>
      </w:pPr>
      <w:r w:rsidRPr="005D7893">
        <w:rPr>
          <w:i w:val="0"/>
          <w:iCs w:val="0"/>
        </w:rPr>
        <w:t xml:space="preserve">Событие,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вероятность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события, сложение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и умножение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вероятностей.</w:t>
      </w:r>
      <w:r w:rsidR="0068119F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</w:t>
      </w:r>
      <w:r w:rsidR="0068119F">
        <w:rPr>
          <w:i w:val="0"/>
          <w:iCs w:val="0"/>
        </w:rPr>
        <w:t xml:space="preserve"> </w:t>
      </w:r>
      <w:r w:rsidRPr="005D7893">
        <w:rPr>
          <w:iCs w:val="0"/>
        </w:rPr>
        <w:t xml:space="preserve">Понятие о независимости </w:t>
      </w:r>
      <w:r w:rsidR="0068119F">
        <w:rPr>
          <w:iCs w:val="0"/>
        </w:rPr>
        <w:t xml:space="preserve"> </w:t>
      </w:r>
      <w:r w:rsidRPr="005D7893">
        <w:rPr>
          <w:iCs w:val="0"/>
        </w:rPr>
        <w:t>событий.</w:t>
      </w:r>
      <w:r w:rsidR="0068119F">
        <w:rPr>
          <w:iCs w:val="0"/>
        </w:rPr>
        <w:t>(3)</w:t>
      </w:r>
      <w:r w:rsidRPr="005D7893">
        <w:rPr>
          <w:iCs w:val="0"/>
        </w:rPr>
        <w:t xml:space="preserve"> </w:t>
      </w:r>
      <w:r w:rsidR="0068119F">
        <w:rPr>
          <w:iCs w:val="0"/>
        </w:rPr>
        <w:t xml:space="preserve"> </w:t>
      </w:r>
      <w:r w:rsidRPr="005D7893">
        <w:rPr>
          <w:iCs w:val="0"/>
        </w:rPr>
        <w:t>Дискретная случайная величина, закон ее распределения.</w:t>
      </w:r>
      <w:r w:rsidR="0068119F">
        <w:rPr>
          <w:iCs w:val="0"/>
        </w:rPr>
        <w:t>(3)</w:t>
      </w:r>
      <w:r w:rsidRPr="005D7893">
        <w:rPr>
          <w:iCs w:val="0"/>
        </w:rPr>
        <w:t xml:space="preserve"> Числовые </w:t>
      </w:r>
      <w:r w:rsidR="0068119F">
        <w:rPr>
          <w:iCs w:val="0"/>
        </w:rPr>
        <w:t xml:space="preserve"> </w:t>
      </w:r>
      <w:r w:rsidRPr="005D7893">
        <w:rPr>
          <w:iCs w:val="0"/>
        </w:rPr>
        <w:t>характеристики</w:t>
      </w:r>
      <w:r w:rsidR="0068119F">
        <w:rPr>
          <w:iCs w:val="0"/>
        </w:rPr>
        <w:t xml:space="preserve"> </w:t>
      </w:r>
      <w:r w:rsidRPr="005D7893">
        <w:rPr>
          <w:iCs w:val="0"/>
        </w:rPr>
        <w:t xml:space="preserve"> дискретной </w:t>
      </w:r>
      <w:r w:rsidR="0068119F">
        <w:rPr>
          <w:iCs w:val="0"/>
        </w:rPr>
        <w:t xml:space="preserve"> </w:t>
      </w:r>
      <w:r w:rsidRPr="005D7893">
        <w:rPr>
          <w:iCs w:val="0"/>
        </w:rPr>
        <w:t xml:space="preserve">случайной </w:t>
      </w:r>
      <w:r w:rsidR="0068119F">
        <w:rPr>
          <w:iCs w:val="0"/>
        </w:rPr>
        <w:t xml:space="preserve"> </w:t>
      </w:r>
      <w:r w:rsidRPr="005D7893">
        <w:rPr>
          <w:iCs w:val="0"/>
        </w:rPr>
        <w:t>величины.</w:t>
      </w:r>
      <w:r w:rsidR="0068119F">
        <w:rPr>
          <w:iCs w:val="0"/>
        </w:rPr>
        <w:t>(3)</w:t>
      </w:r>
      <w:r w:rsidRPr="005D7893">
        <w:rPr>
          <w:iCs w:val="0"/>
        </w:rPr>
        <w:t xml:space="preserve"> </w:t>
      </w:r>
      <w:r w:rsidR="0068119F">
        <w:rPr>
          <w:iCs w:val="0"/>
        </w:rPr>
        <w:t xml:space="preserve"> </w:t>
      </w:r>
      <w:r w:rsidRPr="005D7893">
        <w:rPr>
          <w:iCs w:val="0"/>
        </w:rPr>
        <w:t>Понятие</w:t>
      </w:r>
      <w:r w:rsidR="0068119F">
        <w:rPr>
          <w:iCs w:val="0"/>
        </w:rPr>
        <w:t xml:space="preserve"> </w:t>
      </w:r>
      <w:r w:rsidRPr="005D7893">
        <w:rPr>
          <w:iCs w:val="0"/>
        </w:rPr>
        <w:t xml:space="preserve"> о</w:t>
      </w:r>
      <w:r w:rsidR="0068119F">
        <w:rPr>
          <w:iCs w:val="0"/>
        </w:rPr>
        <w:t xml:space="preserve"> </w:t>
      </w:r>
      <w:r w:rsidRPr="005D7893">
        <w:rPr>
          <w:iCs w:val="0"/>
        </w:rPr>
        <w:t xml:space="preserve"> законе больших чисел</w:t>
      </w:r>
      <w:r w:rsidRPr="005D7893">
        <w:rPr>
          <w:i w:val="0"/>
          <w:iCs w:val="0"/>
        </w:rPr>
        <w:t>.</w:t>
      </w:r>
      <w:r w:rsidR="0068119F">
        <w:rPr>
          <w:i w:val="0"/>
          <w:iCs w:val="0"/>
        </w:rPr>
        <w:t>(3)</w:t>
      </w:r>
      <w:r w:rsidRPr="005D7893">
        <w:rPr>
          <w:i w:val="0"/>
          <w:iCs w:val="0"/>
        </w:rPr>
        <w:t xml:space="preserve"> </w:t>
      </w:r>
      <w:r w:rsidR="005D7893" w:rsidRPr="005D7893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Представление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данных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(таблицы, диаграммы, графики), </w:t>
      </w:r>
      <w:r w:rsidR="0068119F">
        <w:rPr>
          <w:i w:val="0"/>
          <w:iCs w:val="0"/>
        </w:rPr>
        <w:t xml:space="preserve"> генеральная совокупность,  в</w:t>
      </w:r>
      <w:r w:rsidRPr="005D7893">
        <w:rPr>
          <w:i w:val="0"/>
          <w:iCs w:val="0"/>
        </w:rPr>
        <w:t>ыборка,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 среднее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 xml:space="preserve">арифметическое, </w:t>
      </w:r>
      <w:r w:rsidR="0068119F">
        <w:rPr>
          <w:i w:val="0"/>
          <w:iCs w:val="0"/>
        </w:rPr>
        <w:t xml:space="preserve"> </w:t>
      </w:r>
      <w:r w:rsidRPr="005D7893">
        <w:rPr>
          <w:i w:val="0"/>
          <w:iCs w:val="0"/>
        </w:rPr>
        <w:t>медиана.</w:t>
      </w:r>
      <w:r w:rsidR="0068119F">
        <w:rPr>
          <w:i w:val="0"/>
          <w:iCs w:val="0"/>
        </w:rPr>
        <w:t>(2)</w:t>
      </w:r>
      <w:r w:rsidRPr="005D7893">
        <w:rPr>
          <w:i w:val="0"/>
          <w:iCs w:val="0"/>
        </w:rPr>
        <w:t xml:space="preserve"> Понятие о задачах математической статистики. </w:t>
      </w:r>
      <w:r w:rsidR="0068119F">
        <w:rPr>
          <w:i w:val="0"/>
          <w:iCs w:val="0"/>
        </w:rPr>
        <w:t>(3)</w:t>
      </w:r>
    </w:p>
    <w:p w:rsidR="00053739" w:rsidRDefault="00A16EE0" w:rsidP="006B1113">
      <w:pPr>
        <w:pStyle w:val="a6"/>
        <w:spacing w:before="0" w:after="0"/>
        <w:ind w:firstLine="567"/>
        <w:jc w:val="both"/>
      </w:pPr>
      <w:r w:rsidRPr="005D7893">
        <w:rPr>
          <w:i w:val="0"/>
          <w:spacing w:val="-4"/>
        </w:rPr>
        <w:t>Решение практических задач с применением вероятностных методов.</w:t>
      </w:r>
      <w:r w:rsidR="0068119F">
        <w:rPr>
          <w:i w:val="0"/>
          <w:spacing w:val="-4"/>
        </w:rPr>
        <w:t>(3)</w:t>
      </w:r>
    </w:p>
    <w:p w:rsidR="00053739" w:rsidRDefault="00053739" w:rsidP="00053739"/>
    <w:p w:rsidR="00053739" w:rsidRDefault="00053739" w:rsidP="00053739"/>
    <w:p w:rsidR="00E10B3C" w:rsidRDefault="000A2A4D" w:rsidP="00E10B3C">
      <w:pPr>
        <w:pStyle w:val="a6"/>
        <w:spacing w:before="0" w:after="0"/>
        <w:jc w:val="center"/>
        <w:rPr>
          <w:b/>
        </w:rPr>
      </w:pPr>
      <w:r>
        <w:rPr>
          <w:b/>
          <w:i w:val="0"/>
        </w:rPr>
        <w:t>П</w:t>
      </w:r>
      <w:r w:rsidR="00BE4ED0">
        <w:rPr>
          <w:b/>
          <w:i w:val="0"/>
        </w:rPr>
        <w:t>ЕРЕЧЕНЬ  ПРАКТИЧЕСКИХ  ЗАНЯТИЙ</w:t>
      </w:r>
    </w:p>
    <w:p w:rsidR="00E10B3C" w:rsidRDefault="00E10B3C" w:rsidP="00E10B3C">
      <w:pPr>
        <w:pStyle w:val="a6"/>
        <w:spacing w:before="0" w:after="0"/>
        <w:jc w:val="center"/>
        <w:rPr>
          <w:b/>
        </w:rPr>
      </w:pPr>
    </w:p>
    <w:p w:rsidR="000A2A4D" w:rsidRPr="004B6511" w:rsidRDefault="00A16EE0" w:rsidP="00E10B3C">
      <w:pPr>
        <w:pStyle w:val="a6"/>
        <w:spacing w:before="0" w:after="0"/>
        <w:jc w:val="left"/>
        <w:rPr>
          <w:b/>
          <w:i w:val="0"/>
        </w:rPr>
      </w:pPr>
      <w:r w:rsidRPr="00E10B3C">
        <w:rPr>
          <w:b/>
          <w:i w:val="0"/>
        </w:rPr>
        <w:t xml:space="preserve"> </w:t>
      </w:r>
      <w:r w:rsidR="00154EAF">
        <w:rPr>
          <w:b/>
          <w:i w:val="0"/>
        </w:rPr>
        <w:t>1 курс</w:t>
      </w:r>
    </w:p>
    <w:p w:rsidR="00A16EE0" w:rsidRPr="00C176E6" w:rsidRDefault="00D34F78" w:rsidP="000A2A4D">
      <w:pPr>
        <w:pStyle w:val="ac"/>
        <w:ind w:left="0"/>
      </w:pPr>
      <w:r>
        <w:t xml:space="preserve">Практическое  занятие </w:t>
      </w:r>
      <w:r w:rsidR="00A16EE0" w:rsidRPr="00C176E6">
        <w:t xml:space="preserve"> </w:t>
      </w:r>
      <w:r w:rsidR="00C95519">
        <w:t>№</w:t>
      </w:r>
      <w:r w:rsidR="00180E69">
        <w:t xml:space="preserve"> </w:t>
      </w:r>
      <w:r w:rsidR="00C95519">
        <w:t>1</w:t>
      </w:r>
      <w:r w:rsidR="00A16EE0" w:rsidRPr="00C176E6">
        <w:t xml:space="preserve"> </w:t>
      </w:r>
      <w:r w:rsidR="00164917">
        <w:t>по теме «Корни и степени. Степенная функция»</w:t>
      </w:r>
      <w:r w:rsidR="00A16EE0">
        <w:t xml:space="preserve"> - </w:t>
      </w:r>
      <w:r w:rsidR="00A16EE0" w:rsidRPr="00C176E6">
        <w:t>1час</w:t>
      </w:r>
      <w:r w:rsidR="006D3481">
        <w:t>.</w:t>
      </w:r>
    </w:p>
    <w:p w:rsidR="00A16EE0" w:rsidRPr="00C176E6" w:rsidRDefault="00D34F78" w:rsidP="000A2A4D">
      <w:r>
        <w:t xml:space="preserve">Практическое  занятие </w:t>
      </w:r>
      <w:r w:rsidR="00C95519">
        <w:t xml:space="preserve"> №</w:t>
      </w:r>
      <w:r w:rsidR="00180E69">
        <w:t xml:space="preserve"> </w:t>
      </w:r>
      <w:r w:rsidR="00C95519">
        <w:t>2</w:t>
      </w:r>
      <w:r w:rsidR="00A16EE0" w:rsidRPr="00C176E6">
        <w:t xml:space="preserve"> </w:t>
      </w:r>
      <w:r w:rsidR="00164917">
        <w:t>по теме «Показательная и логарифмическая  функции»</w:t>
      </w:r>
      <w:r w:rsidR="00A16EE0">
        <w:t xml:space="preserve"> -</w:t>
      </w:r>
      <w:r w:rsidR="00A16EE0" w:rsidRPr="00C176E6">
        <w:t>1 час</w:t>
      </w:r>
      <w:r w:rsidR="006D3481">
        <w:t>.</w:t>
      </w:r>
    </w:p>
    <w:p w:rsidR="00A16EE0" w:rsidRPr="00C176E6" w:rsidRDefault="00A12B5A" w:rsidP="000A2A4D">
      <w:r>
        <w:t xml:space="preserve">Практическое  занятие </w:t>
      </w:r>
      <w:r w:rsidR="00C95519">
        <w:t xml:space="preserve"> №</w:t>
      </w:r>
      <w:r w:rsidR="00180E69">
        <w:t xml:space="preserve"> </w:t>
      </w:r>
      <w:r w:rsidR="006B1113">
        <w:t>3</w:t>
      </w:r>
      <w:r w:rsidR="00A16EE0" w:rsidRPr="00C176E6">
        <w:t xml:space="preserve"> </w:t>
      </w:r>
      <w:r w:rsidR="00164917">
        <w:t>по теме «Перпендикулярность прямых и плоскостей»</w:t>
      </w:r>
      <w:r w:rsidR="00A16EE0">
        <w:t xml:space="preserve"> </w:t>
      </w:r>
      <w:r w:rsidR="00A16EE0" w:rsidRPr="00C176E6">
        <w:t>- 1час</w:t>
      </w:r>
      <w:r w:rsidR="006D3481">
        <w:t>.</w:t>
      </w:r>
    </w:p>
    <w:p w:rsidR="00A16EE0" w:rsidRDefault="00A12B5A" w:rsidP="000A2A4D">
      <w:r>
        <w:t xml:space="preserve">Практическое  занятие </w:t>
      </w:r>
      <w:r w:rsidR="00C95519">
        <w:t xml:space="preserve"> №</w:t>
      </w:r>
      <w:r w:rsidR="00180E69">
        <w:t xml:space="preserve"> </w:t>
      </w:r>
      <w:r w:rsidR="006B1113">
        <w:t>4</w:t>
      </w:r>
      <w:r w:rsidR="00A16EE0" w:rsidRPr="00C176E6">
        <w:t xml:space="preserve"> </w:t>
      </w:r>
      <w:r w:rsidR="004F4B01">
        <w:t>по теме «</w:t>
      </w:r>
      <w:r w:rsidR="00C95519">
        <w:t>Мн</w:t>
      </w:r>
      <w:r w:rsidR="004F4B01">
        <w:t>огогранники»</w:t>
      </w:r>
      <w:r w:rsidR="00A16EE0">
        <w:t xml:space="preserve"> </w:t>
      </w:r>
      <w:r w:rsidR="00A16EE0" w:rsidRPr="00C176E6">
        <w:t>- 1час</w:t>
      </w:r>
      <w:r w:rsidR="006D3481">
        <w:t>.</w:t>
      </w:r>
      <w:r w:rsidR="00A16EE0" w:rsidRPr="00C176E6">
        <w:t xml:space="preserve">  </w:t>
      </w:r>
    </w:p>
    <w:p w:rsidR="00C95519" w:rsidRDefault="00A12B5A" w:rsidP="00C95519">
      <w:r>
        <w:t xml:space="preserve">Практическое занятие </w:t>
      </w:r>
      <w:r w:rsidR="006B1113">
        <w:t xml:space="preserve"> №5</w:t>
      </w:r>
      <w:r w:rsidR="00C95519" w:rsidRPr="00C176E6">
        <w:t xml:space="preserve"> </w:t>
      </w:r>
      <w:r>
        <w:t>по теме</w:t>
      </w:r>
      <w:r w:rsidR="00C95519">
        <w:t xml:space="preserve">«Преобразование тригонометрических выражений» </w:t>
      </w:r>
      <w:r>
        <w:t>- 1ч.</w:t>
      </w:r>
      <w:r w:rsidR="00C95519" w:rsidRPr="00C176E6">
        <w:t xml:space="preserve">  </w:t>
      </w:r>
    </w:p>
    <w:p w:rsidR="00C95519" w:rsidRPr="00C176E6" w:rsidRDefault="00C95519" w:rsidP="00C95519"/>
    <w:p w:rsidR="000A2A4D" w:rsidRPr="00C176E6" w:rsidRDefault="000A2A4D" w:rsidP="000A2A4D"/>
    <w:p w:rsidR="00A16EE0" w:rsidRPr="004B6511" w:rsidRDefault="00A16EE0" w:rsidP="00F36C67">
      <w:pPr>
        <w:rPr>
          <w:b/>
        </w:rPr>
      </w:pPr>
      <w:r w:rsidRPr="00391480">
        <w:t xml:space="preserve">  </w:t>
      </w:r>
      <w:r w:rsidR="00154EAF">
        <w:rPr>
          <w:b/>
        </w:rPr>
        <w:t>2 курс</w:t>
      </w:r>
    </w:p>
    <w:p w:rsidR="00A16EE0" w:rsidRDefault="00A16EE0" w:rsidP="00F36C67">
      <w:r w:rsidRPr="00C176E6">
        <w:t>Практическ</w:t>
      </w:r>
      <w:r w:rsidR="00A12B5A">
        <w:t>ое  занятие</w:t>
      </w:r>
      <w:r w:rsidR="00154EAF">
        <w:t xml:space="preserve"> № 1 по теме </w:t>
      </w:r>
      <w:r w:rsidR="00F36C67">
        <w:t>«</w:t>
      </w:r>
      <w:r w:rsidR="00005308">
        <w:t>Функции, их свойства и графики</w:t>
      </w:r>
      <w:r w:rsidRPr="00C176E6">
        <w:t>»</w:t>
      </w:r>
      <w:r w:rsidR="006D3481">
        <w:t xml:space="preserve"> </w:t>
      </w:r>
      <w:r w:rsidRPr="00C176E6">
        <w:t>-1час</w:t>
      </w:r>
      <w:r w:rsidR="006D3481">
        <w:t>.</w:t>
      </w:r>
    </w:p>
    <w:p w:rsidR="00005308" w:rsidRDefault="00005308" w:rsidP="00F36C67">
      <w:r w:rsidRPr="00C176E6">
        <w:t>Практическ</w:t>
      </w:r>
      <w:r w:rsidR="00A12B5A">
        <w:t>ое  занятие</w:t>
      </w:r>
      <w:r w:rsidR="003854E7">
        <w:t xml:space="preserve"> № 2</w:t>
      </w:r>
      <w:r>
        <w:t xml:space="preserve"> по теме  «Тригонометрические уравнения</w:t>
      </w:r>
      <w:r w:rsidRPr="00C176E6">
        <w:t>»</w:t>
      </w:r>
      <w:r w:rsidR="006D3481">
        <w:t xml:space="preserve"> </w:t>
      </w:r>
      <w:r w:rsidRPr="00C176E6">
        <w:t>-1час</w:t>
      </w:r>
      <w:r w:rsidR="006D3481">
        <w:t>.</w:t>
      </w:r>
    </w:p>
    <w:p w:rsidR="006D3481" w:rsidRDefault="006D3481" w:rsidP="00F36C67">
      <w:r>
        <w:t>Пр</w:t>
      </w:r>
      <w:r w:rsidR="00A12B5A">
        <w:t>актическое  занятие</w:t>
      </w:r>
      <w:r w:rsidR="006B1113">
        <w:t xml:space="preserve"> № 3</w:t>
      </w:r>
      <w:r w:rsidR="004B6511">
        <w:t xml:space="preserve"> по теме «И</w:t>
      </w:r>
      <w:r>
        <w:t xml:space="preserve">змерения  </w:t>
      </w:r>
      <w:r w:rsidR="004B6511">
        <w:t xml:space="preserve">в  геометрии. Объёмы  многогранников  и    </w:t>
      </w:r>
    </w:p>
    <w:p w:rsidR="004B6511" w:rsidRPr="00C176E6" w:rsidRDefault="004B6511" w:rsidP="00F36C67">
      <w:r>
        <w:t xml:space="preserve">    </w:t>
      </w:r>
      <w:r w:rsidR="00A12B5A">
        <w:t xml:space="preserve">                           </w:t>
      </w:r>
      <w:r>
        <w:t xml:space="preserve">                         </w:t>
      </w:r>
      <w:r w:rsidR="00A12B5A">
        <w:t xml:space="preserve">       </w:t>
      </w:r>
      <w:r>
        <w:t>тел  вращения» - 1 час.</w:t>
      </w:r>
    </w:p>
    <w:p w:rsidR="00A16EE0" w:rsidRDefault="00A12B5A" w:rsidP="006D3481">
      <w:r>
        <w:t>Практическое  занятие</w:t>
      </w:r>
      <w:r w:rsidR="006B1113">
        <w:t xml:space="preserve"> № 4</w:t>
      </w:r>
      <w:r w:rsidR="006D3481">
        <w:t xml:space="preserve"> по теме «Производная и её</w:t>
      </w:r>
      <w:r w:rsidR="00A16EE0" w:rsidRPr="00C176E6">
        <w:t xml:space="preserve"> применение»</w:t>
      </w:r>
      <w:r w:rsidR="006D3481">
        <w:t xml:space="preserve"> </w:t>
      </w:r>
      <w:r w:rsidR="00A16EE0" w:rsidRPr="00C176E6">
        <w:t>- 1час</w:t>
      </w:r>
      <w:r w:rsidR="006D3481">
        <w:t>.</w:t>
      </w:r>
    </w:p>
    <w:p w:rsidR="006D3481" w:rsidRPr="00C176E6" w:rsidRDefault="00A12B5A" w:rsidP="006D3481">
      <w:r>
        <w:t>Практическое  занятие</w:t>
      </w:r>
      <w:r w:rsidR="006B1113">
        <w:t xml:space="preserve"> № 5</w:t>
      </w:r>
      <w:r w:rsidR="006D3481" w:rsidRPr="00C176E6">
        <w:t xml:space="preserve"> по теме</w:t>
      </w:r>
      <w:r w:rsidR="006D3481">
        <w:t xml:space="preserve">  «Первообразная  и  </w:t>
      </w:r>
      <w:r w:rsidR="006D3481" w:rsidRPr="00C176E6">
        <w:t>интеграл»</w:t>
      </w:r>
      <w:r w:rsidR="006D3481">
        <w:t xml:space="preserve"> </w:t>
      </w:r>
      <w:r w:rsidR="006D3481" w:rsidRPr="00C176E6">
        <w:t>- 1час</w:t>
      </w:r>
      <w:r w:rsidR="006D3481">
        <w:t>.</w:t>
      </w:r>
    </w:p>
    <w:p w:rsidR="00005308" w:rsidRDefault="00005308" w:rsidP="00F36C67"/>
    <w:p w:rsidR="006B1113" w:rsidRDefault="006B1113" w:rsidP="00F36C67">
      <w:r>
        <w:rPr>
          <w:b/>
        </w:rPr>
        <w:t>3 курс</w:t>
      </w:r>
    </w:p>
    <w:p w:rsidR="006B1113" w:rsidRPr="00C176E6" w:rsidRDefault="006B1113" w:rsidP="006B1113">
      <w:pPr>
        <w:pStyle w:val="ac"/>
        <w:ind w:left="0"/>
      </w:pPr>
      <w:r>
        <w:t>Практическое  занятие № 1</w:t>
      </w:r>
      <w:r w:rsidRPr="00C176E6">
        <w:t xml:space="preserve"> </w:t>
      </w:r>
      <w:r>
        <w:t>по теме «Декартовы координаты.</w:t>
      </w:r>
      <w:r w:rsidR="00AC02FD">
        <w:t xml:space="preserve"> </w:t>
      </w:r>
      <w:r>
        <w:t>Векторы в пространстве» - 1ч.</w:t>
      </w:r>
    </w:p>
    <w:p w:rsidR="006B1113" w:rsidRPr="00C176E6" w:rsidRDefault="006B1113" w:rsidP="00F23D5E">
      <w:r>
        <w:t>Практическое  занятие  № 2</w:t>
      </w:r>
      <w:r w:rsidRPr="00C176E6">
        <w:t xml:space="preserve"> </w:t>
      </w:r>
      <w:r w:rsidR="00F23D5E">
        <w:t xml:space="preserve">по теме «Применение  производной  к  исследованию  функций        </w:t>
      </w:r>
    </w:p>
    <w:p w:rsidR="00F36C67" w:rsidRDefault="00F23D5E" w:rsidP="00F23D5E">
      <w:pPr>
        <w:jc w:val="both"/>
      </w:pPr>
      <w:r>
        <w:t xml:space="preserve">                                                                и  построению  графиков» - 1 час.</w:t>
      </w:r>
    </w:p>
    <w:p w:rsidR="00A16EE0" w:rsidRDefault="00A16EE0" w:rsidP="00A16EE0"/>
    <w:p w:rsidR="00A16EE0" w:rsidRDefault="00A16EE0" w:rsidP="00A16EE0"/>
    <w:p w:rsidR="00A16EE0" w:rsidRDefault="00A16EE0" w:rsidP="00A16EE0"/>
    <w:p w:rsidR="00A16EE0" w:rsidRPr="007928F5" w:rsidRDefault="00A16EE0" w:rsidP="00A16EE0">
      <w:pPr>
        <w:spacing w:line="360" w:lineRule="auto"/>
        <w:jc w:val="center"/>
        <w:rPr>
          <w:b/>
        </w:rPr>
      </w:pPr>
      <w:r w:rsidRPr="007928F5">
        <w:rPr>
          <w:b/>
        </w:rPr>
        <w:t>ПЕРЕЧЕНЬ КОНТРОЛЬНЫХ РАБОТ</w:t>
      </w:r>
    </w:p>
    <w:p w:rsidR="00A16EE0" w:rsidRDefault="00A16EE0" w:rsidP="00A16EE0">
      <w:pPr>
        <w:spacing w:line="360" w:lineRule="auto"/>
        <w:jc w:val="center"/>
      </w:pPr>
    </w:p>
    <w:p w:rsidR="00A16EE0" w:rsidRDefault="00A16EE0" w:rsidP="00A16EE0">
      <w:pPr>
        <w:spacing w:line="360" w:lineRule="auto"/>
        <w:jc w:val="center"/>
      </w:pPr>
    </w:p>
    <w:p w:rsidR="00A16EE0" w:rsidRPr="00B10D45" w:rsidRDefault="00A16EE0" w:rsidP="00A16EE0">
      <w:pPr>
        <w:rPr>
          <w:b/>
        </w:rPr>
      </w:pPr>
      <w:r w:rsidRPr="00B10D45">
        <w:rPr>
          <w:b/>
        </w:rPr>
        <w:t>1 курс</w:t>
      </w:r>
      <w:r>
        <w:rPr>
          <w:b/>
        </w:rPr>
        <w:t xml:space="preserve"> </w:t>
      </w:r>
    </w:p>
    <w:p w:rsidR="00A16EE0" w:rsidRPr="00B10D45" w:rsidRDefault="00A16EE0" w:rsidP="00A16EE0">
      <w:pPr>
        <w:rPr>
          <w:b/>
        </w:rPr>
      </w:pPr>
    </w:p>
    <w:p w:rsidR="00A16EE0" w:rsidRPr="00B10D45" w:rsidRDefault="00A16EE0" w:rsidP="00A16EE0">
      <w:pPr>
        <w:spacing w:line="360" w:lineRule="auto"/>
      </w:pPr>
      <w:r>
        <w:t>К</w:t>
      </w:r>
      <w:r w:rsidRPr="00B10D45">
        <w:t>онтрольная работа №</w:t>
      </w:r>
      <w:r w:rsidR="00180E69">
        <w:t xml:space="preserve"> </w:t>
      </w:r>
      <w:r w:rsidRPr="00B10D45">
        <w:t xml:space="preserve">1 </w:t>
      </w:r>
      <w:r>
        <w:t>–</w:t>
      </w:r>
      <w:r w:rsidR="009920D4">
        <w:t xml:space="preserve"> </w:t>
      </w:r>
      <w:r>
        <w:t>«Входной контроль»-</w:t>
      </w:r>
      <w:r w:rsidRPr="00B10D45">
        <w:t>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  <w:r>
        <w:t>Контрольная работа</w:t>
      </w:r>
      <w:r w:rsidR="009920D4">
        <w:t xml:space="preserve"> </w:t>
      </w:r>
      <w:r>
        <w:t>№</w:t>
      </w:r>
      <w:r w:rsidR="00180E69">
        <w:t xml:space="preserve"> </w:t>
      </w:r>
      <w:r>
        <w:t>2 -</w:t>
      </w:r>
      <w:r w:rsidR="009920D4">
        <w:t xml:space="preserve"> «</w:t>
      </w:r>
      <w:r w:rsidR="009920D4" w:rsidRPr="00B10D45">
        <w:t>Комплексные числа и операции над ними</w:t>
      </w:r>
      <w:r w:rsidRPr="00B10D45">
        <w:t>» -1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  <w:r w:rsidRPr="00B10D45">
        <w:t>Контрольная работа №</w:t>
      </w:r>
      <w:r w:rsidR="00180E69">
        <w:t xml:space="preserve"> </w:t>
      </w:r>
      <w:r w:rsidR="009920D4">
        <w:t xml:space="preserve">3 </w:t>
      </w:r>
      <w:r w:rsidR="00F93335">
        <w:t>–</w:t>
      </w:r>
      <w:r w:rsidR="009920D4">
        <w:t xml:space="preserve"> </w:t>
      </w:r>
      <w:r w:rsidR="00F93335">
        <w:t>« К</w:t>
      </w:r>
      <w:r w:rsidR="009920D4" w:rsidRPr="00B10D45">
        <w:t>орни</w:t>
      </w:r>
      <w:r w:rsidR="00F93335">
        <w:t xml:space="preserve">  и  степени</w:t>
      </w:r>
      <w:r w:rsidR="009920D4" w:rsidRPr="00B10D45">
        <w:t>. Степенная функция</w:t>
      </w:r>
      <w:r w:rsidRPr="00B9416B">
        <w:t>»</w:t>
      </w:r>
      <w:r w:rsidRPr="00B10D45">
        <w:t xml:space="preserve"> -1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  <w:r>
        <w:t>Контрольная работа №</w:t>
      </w:r>
      <w:r w:rsidR="00180E69">
        <w:t xml:space="preserve"> </w:t>
      </w:r>
      <w:r>
        <w:t>4 -</w:t>
      </w:r>
      <w:r w:rsidR="009920D4">
        <w:t xml:space="preserve"> «</w:t>
      </w:r>
      <w:r w:rsidR="009920D4" w:rsidRPr="00B10D45">
        <w:t>Показательная и логарифмическая  функции</w:t>
      </w:r>
      <w:r w:rsidRPr="00B10D45">
        <w:t>» -1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  <w:r w:rsidRPr="00B10D45">
        <w:t>Ко</w:t>
      </w:r>
      <w:r>
        <w:t>нтрольная работа №</w:t>
      </w:r>
      <w:r w:rsidR="00180E69">
        <w:t xml:space="preserve"> </w:t>
      </w:r>
      <w:r>
        <w:t>5 - «Свойства параллельности</w:t>
      </w:r>
      <w:r w:rsidRPr="00B9416B">
        <w:t xml:space="preserve"> прямых и плоскостей»</w:t>
      </w:r>
      <w:r>
        <w:t>-1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  <w:r w:rsidRPr="00B10D45">
        <w:t>Контрольная работ</w:t>
      </w:r>
      <w:r>
        <w:t>а №</w:t>
      </w:r>
      <w:r w:rsidR="00180E69">
        <w:t xml:space="preserve"> </w:t>
      </w:r>
      <w:r>
        <w:t>6 - «Свойства перпендикулярности</w:t>
      </w:r>
      <w:r w:rsidRPr="00B10D45">
        <w:t xml:space="preserve"> прямых и плоскостей» -1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  <w:r w:rsidRPr="00B10D45">
        <w:t>Контрольная р</w:t>
      </w:r>
      <w:r w:rsidR="00F54A90">
        <w:t>абота №</w:t>
      </w:r>
      <w:r w:rsidR="00180E69">
        <w:t xml:space="preserve"> </w:t>
      </w:r>
      <w:r w:rsidR="00F54A90">
        <w:t>7 - «Многогранники</w:t>
      </w:r>
      <w:r w:rsidRPr="00B9416B">
        <w:t xml:space="preserve">» </w:t>
      </w:r>
      <w:r w:rsidRPr="00B10D45">
        <w:t>-1 час</w:t>
      </w:r>
      <w:r w:rsidR="00C54A5D">
        <w:t>.</w:t>
      </w:r>
    </w:p>
    <w:p w:rsidR="009920D4" w:rsidRPr="00B10D45" w:rsidRDefault="009920D4" w:rsidP="00A16EE0">
      <w:pPr>
        <w:spacing w:line="360" w:lineRule="auto"/>
      </w:pPr>
      <w:r>
        <w:t>Контрольная работа №</w:t>
      </w:r>
      <w:r w:rsidR="00180E69">
        <w:t xml:space="preserve"> </w:t>
      </w:r>
      <w:r>
        <w:t xml:space="preserve">8 - </w:t>
      </w:r>
      <w:r w:rsidRPr="00B10D45">
        <w:t>«Преобразование тригонометрических выражений» -1 час</w:t>
      </w:r>
      <w:r w:rsidR="00C54A5D">
        <w:t>.</w:t>
      </w:r>
    </w:p>
    <w:p w:rsidR="00A16EE0" w:rsidRPr="00B10D45" w:rsidRDefault="00A16EE0" w:rsidP="00A16EE0">
      <w:pPr>
        <w:spacing w:line="360" w:lineRule="auto"/>
      </w:pPr>
    </w:p>
    <w:p w:rsidR="00A16EE0" w:rsidRPr="00B10D45" w:rsidRDefault="00A16EE0" w:rsidP="00A16EE0">
      <w:pPr>
        <w:rPr>
          <w:b/>
        </w:rPr>
      </w:pPr>
      <w:r w:rsidRPr="00B10D45">
        <w:rPr>
          <w:b/>
        </w:rPr>
        <w:t xml:space="preserve"> 2 курс</w:t>
      </w:r>
    </w:p>
    <w:p w:rsidR="00A16EE0" w:rsidRPr="00B10D45" w:rsidRDefault="00A16EE0" w:rsidP="00A16EE0">
      <w:pPr>
        <w:rPr>
          <w:b/>
        </w:rPr>
      </w:pPr>
    </w:p>
    <w:p w:rsidR="009920D4" w:rsidRPr="00B10D45" w:rsidRDefault="00A16EE0" w:rsidP="009920D4">
      <w:pPr>
        <w:spacing w:line="360" w:lineRule="auto"/>
      </w:pPr>
      <w:r w:rsidRPr="00B10D45">
        <w:t>Контрольная работа №</w:t>
      </w:r>
      <w:r w:rsidR="00180E69">
        <w:t xml:space="preserve"> </w:t>
      </w:r>
      <w:r w:rsidRPr="00B10D45">
        <w:t xml:space="preserve">1 </w:t>
      </w:r>
      <w:r>
        <w:t>-</w:t>
      </w:r>
      <w:r w:rsidR="00DF7813">
        <w:t xml:space="preserve"> </w:t>
      </w:r>
      <w:r w:rsidR="009920D4">
        <w:t>«Функции, их свойства и графики</w:t>
      </w:r>
      <w:r w:rsidRPr="00B10D45">
        <w:t>» -1 час</w:t>
      </w:r>
      <w:r w:rsidR="00C54A5D">
        <w:t>.</w:t>
      </w:r>
    </w:p>
    <w:p w:rsidR="00DF7813" w:rsidRPr="00B10D45" w:rsidRDefault="00DF7813" w:rsidP="00DF7813">
      <w:pPr>
        <w:spacing w:line="360" w:lineRule="auto"/>
      </w:pPr>
      <w:r w:rsidRPr="00B10D45">
        <w:t>Контрольная работа №</w:t>
      </w:r>
      <w:r w:rsidR="00180E69">
        <w:t xml:space="preserve"> </w:t>
      </w:r>
      <w:r w:rsidR="002575FA">
        <w:t>2</w:t>
      </w:r>
      <w:r>
        <w:t xml:space="preserve"> - «Решение тригонометрических уравнений</w:t>
      </w:r>
      <w:r w:rsidRPr="00B9416B">
        <w:t>»</w:t>
      </w:r>
      <w:r w:rsidRPr="00B10D45">
        <w:t xml:space="preserve"> -1 час</w:t>
      </w:r>
      <w:r w:rsidR="00C54A5D">
        <w:t>.</w:t>
      </w:r>
    </w:p>
    <w:p w:rsidR="00DF7813" w:rsidRPr="00B10D45" w:rsidRDefault="002575FA" w:rsidP="00DF7813">
      <w:pPr>
        <w:spacing w:line="360" w:lineRule="auto"/>
      </w:pPr>
      <w:r>
        <w:t>Контрольная работа №</w:t>
      </w:r>
      <w:r w:rsidR="00180E69">
        <w:t xml:space="preserve"> </w:t>
      </w:r>
      <w:r>
        <w:t>3</w:t>
      </w:r>
      <w:r w:rsidR="00DF7813" w:rsidRPr="00B10D45">
        <w:t xml:space="preserve"> </w:t>
      </w:r>
      <w:r w:rsidR="00DF7813">
        <w:t>- «Тела вращения</w:t>
      </w:r>
      <w:r w:rsidR="00DF7813" w:rsidRPr="00B10D45">
        <w:t>» -1 час</w:t>
      </w:r>
      <w:r w:rsidR="00C54A5D">
        <w:t>.</w:t>
      </w:r>
    </w:p>
    <w:p w:rsidR="00DF7813" w:rsidRDefault="00DF7813" w:rsidP="00DF7813">
      <w:pPr>
        <w:spacing w:line="360" w:lineRule="auto"/>
      </w:pPr>
      <w:r w:rsidRPr="00B10D45">
        <w:t xml:space="preserve">Контрольная </w:t>
      </w:r>
      <w:r w:rsidR="002575FA">
        <w:t>работа №</w:t>
      </w:r>
      <w:r w:rsidR="00180E69">
        <w:t xml:space="preserve"> </w:t>
      </w:r>
      <w:r w:rsidR="002575FA">
        <w:t>4</w:t>
      </w:r>
      <w:r>
        <w:t xml:space="preserve"> - </w:t>
      </w:r>
      <w:r w:rsidRPr="00B9416B">
        <w:t>«</w:t>
      </w:r>
      <w:r w:rsidR="00C54A5D">
        <w:t>Вычисление объёмов тел</w:t>
      </w:r>
      <w:r>
        <w:t xml:space="preserve">» </w:t>
      </w:r>
      <w:r w:rsidRPr="00B10D45">
        <w:t xml:space="preserve"> -1 час</w:t>
      </w:r>
      <w:r w:rsidR="00C54A5D">
        <w:t>.</w:t>
      </w:r>
    </w:p>
    <w:p w:rsidR="00A16EE0" w:rsidRPr="00B10D45" w:rsidRDefault="002575FA" w:rsidP="00A16EE0">
      <w:pPr>
        <w:spacing w:line="360" w:lineRule="auto"/>
      </w:pPr>
      <w:r>
        <w:t>Контрольная работа №</w:t>
      </w:r>
      <w:r w:rsidR="00180E69">
        <w:t xml:space="preserve"> </w:t>
      </w:r>
      <w:r>
        <w:t>5</w:t>
      </w:r>
      <w:r w:rsidR="00A16EE0" w:rsidRPr="00B10D45">
        <w:t xml:space="preserve"> </w:t>
      </w:r>
      <w:r w:rsidR="00A16EE0">
        <w:t>-</w:t>
      </w:r>
      <w:r w:rsidR="00DF7813">
        <w:t xml:space="preserve"> </w:t>
      </w:r>
      <w:r w:rsidR="00C54A5D">
        <w:t>«Производная и её</w:t>
      </w:r>
      <w:r w:rsidR="00A16EE0" w:rsidRPr="00B10D45">
        <w:t xml:space="preserve"> применение» -1 час</w:t>
      </w:r>
      <w:r w:rsidR="00C54A5D">
        <w:t>.</w:t>
      </w:r>
    </w:p>
    <w:p w:rsidR="00A16EE0" w:rsidRDefault="00DF7813" w:rsidP="00A16EE0">
      <w:pPr>
        <w:spacing w:line="360" w:lineRule="auto"/>
      </w:pPr>
      <w:r>
        <w:t>Контрольная рабо</w:t>
      </w:r>
      <w:r w:rsidR="002575FA">
        <w:t>та №</w:t>
      </w:r>
      <w:r w:rsidR="00180E69">
        <w:t xml:space="preserve"> </w:t>
      </w:r>
      <w:r w:rsidR="002575FA">
        <w:t>6</w:t>
      </w:r>
      <w:r w:rsidR="00A16EE0" w:rsidRPr="00B10D45">
        <w:t xml:space="preserve"> </w:t>
      </w:r>
      <w:r w:rsidR="00A16EE0">
        <w:t>-</w:t>
      </w:r>
      <w:r>
        <w:t xml:space="preserve"> </w:t>
      </w:r>
      <w:r w:rsidR="00A16EE0" w:rsidRPr="00B10D45">
        <w:t>«Первообразная и интеграл» -1 час</w:t>
      </w:r>
      <w:r w:rsidR="00C54A5D">
        <w:t>.</w:t>
      </w:r>
    </w:p>
    <w:p w:rsidR="00A16EE0" w:rsidRPr="00B10D45" w:rsidRDefault="002575FA" w:rsidP="00A16EE0">
      <w:pPr>
        <w:spacing w:line="360" w:lineRule="auto"/>
      </w:pPr>
      <w:r>
        <w:t>Контрольная работа №</w:t>
      </w:r>
      <w:r w:rsidR="00180E69">
        <w:t xml:space="preserve"> 7</w:t>
      </w:r>
      <w:r w:rsidR="00DF7813">
        <w:t xml:space="preserve"> </w:t>
      </w:r>
      <w:r w:rsidR="00A16EE0" w:rsidRPr="00B10D45">
        <w:t xml:space="preserve">- </w:t>
      </w:r>
      <w:r w:rsidR="00A16EE0">
        <w:t>«Итоговый контроль»</w:t>
      </w:r>
      <w:r w:rsidR="004B4EFA">
        <w:t xml:space="preserve"> </w:t>
      </w:r>
      <w:r w:rsidR="00A16EE0">
        <w:t>-</w:t>
      </w:r>
      <w:r w:rsidR="004B4EFA">
        <w:t>1</w:t>
      </w:r>
      <w:r w:rsidR="001C0AB9">
        <w:t xml:space="preserve"> час.</w:t>
      </w:r>
    </w:p>
    <w:p w:rsidR="00A16EE0" w:rsidRDefault="00A16EE0" w:rsidP="00A16EE0">
      <w:pPr>
        <w:spacing w:line="360" w:lineRule="auto"/>
      </w:pPr>
    </w:p>
    <w:p w:rsidR="00A16EE0" w:rsidRPr="00B10D45" w:rsidRDefault="00A16EE0" w:rsidP="00A16EE0"/>
    <w:p w:rsidR="00A16EE0" w:rsidRDefault="00A16EE0" w:rsidP="00A16EE0">
      <w:pPr>
        <w:rPr>
          <w:b/>
        </w:rPr>
      </w:pPr>
      <w:r w:rsidRPr="00B10D45">
        <w:rPr>
          <w:b/>
        </w:rPr>
        <w:t>3 курс</w:t>
      </w:r>
    </w:p>
    <w:p w:rsidR="005C3EFC" w:rsidRDefault="005C3EFC" w:rsidP="00A16EE0">
      <w:pPr>
        <w:rPr>
          <w:b/>
        </w:rPr>
      </w:pPr>
    </w:p>
    <w:p w:rsidR="00A16EE0" w:rsidRPr="001C0AB9" w:rsidRDefault="00B30E5F" w:rsidP="001C0AB9">
      <w:pPr>
        <w:spacing w:line="360" w:lineRule="auto"/>
        <w:rPr>
          <w:b/>
        </w:rPr>
      </w:pPr>
      <w:r w:rsidRPr="00B10D45">
        <w:t>Контрольная работа №</w:t>
      </w:r>
      <w:r>
        <w:t xml:space="preserve"> 1 - «Декартовы  координаты  и  векторы  в  пространстве</w:t>
      </w:r>
      <w:r w:rsidRPr="00B9416B">
        <w:t>»</w:t>
      </w:r>
      <w:r w:rsidRPr="00B10D45">
        <w:t xml:space="preserve"> -</w:t>
      </w:r>
      <w:r w:rsidR="00116F9A">
        <w:t xml:space="preserve"> </w:t>
      </w:r>
      <w:r w:rsidRPr="00B10D45">
        <w:t>1 час</w:t>
      </w:r>
      <w:r>
        <w:t>.</w:t>
      </w:r>
      <w:r w:rsidR="001C0AB9">
        <w:t xml:space="preserve"> К</w:t>
      </w:r>
      <w:r w:rsidR="00A16EE0" w:rsidRPr="00B10D45">
        <w:t>онтрольная работа №</w:t>
      </w:r>
      <w:r w:rsidR="001C0AB9">
        <w:t xml:space="preserve"> </w:t>
      </w:r>
      <w:r w:rsidR="00DF7813">
        <w:t>2</w:t>
      </w:r>
      <w:r w:rsidR="00A16EE0">
        <w:t xml:space="preserve"> </w:t>
      </w:r>
      <w:r w:rsidR="00A16EE0" w:rsidRPr="00B10D45">
        <w:t>-</w:t>
      </w:r>
      <w:r w:rsidR="00DF7813">
        <w:t xml:space="preserve"> </w:t>
      </w:r>
      <w:r w:rsidR="00116F9A">
        <w:t>«Итоговый контроль» - 2</w:t>
      </w:r>
      <w:r w:rsidR="001C0AB9">
        <w:t xml:space="preserve"> час</w:t>
      </w:r>
      <w:r w:rsidR="00116F9A">
        <w:t>а</w:t>
      </w:r>
      <w:r w:rsidR="00744638">
        <w:t>.</w:t>
      </w:r>
    </w:p>
    <w:p w:rsidR="00A16EE0" w:rsidRDefault="00A16EE0" w:rsidP="00A16EE0">
      <w:pPr>
        <w:spacing w:line="360" w:lineRule="auto"/>
      </w:pPr>
    </w:p>
    <w:p w:rsidR="00053739" w:rsidRDefault="00053739" w:rsidP="00A16EE0">
      <w:pPr>
        <w:spacing w:line="360" w:lineRule="auto"/>
      </w:pPr>
    </w:p>
    <w:p w:rsidR="00053739" w:rsidRDefault="00053739" w:rsidP="00A16EE0">
      <w:pPr>
        <w:spacing w:line="360" w:lineRule="auto"/>
      </w:pPr>
    </w:p>
    <w:p w:rsidR="00DF7813" w:rsidRDefault="00DF7813" w:rsidP="00A16EE0">
      <w:pPr>
        <w:spacing w:line="360" w:lineRule="auto"/>
      </w:pPr>
    </w:p>
    <w:p w:rsidR="001C0AB9" w:rsidRDefault="001C0AB9" w:rsidP="00A16EE0">
      <w:pPr>
        <w:spacing w:line="360" w:lineRule="auto"/>
      </w:pPr>
    </w:p>
    <w:p w:rsidR="00A569B1" w:rsidRDefault="00A569B1" w:rsidP="00A16EE0">
      <w:pPr>
        <w:spacing w:line="360" w:lineRule="auto"/>
      </w:pPr>
    </w:p>
    <w:p w:rsidR="00406235" w:rsidRDefault="00406235" w:rsidP="00053739">
      <w:pPr>
        <w:spacing w:line="360" w:lineRule="auto"/>
        <w:rPr>
          <w:b/>
        </w:rPr>
      </w:pPr>
    </w:p>
    <w:p w:rsidR="007749B7" w:rsidRDefault="00A16EE0" w:rsidP="00053739">
      <w:pPr>
        <w:spacing w:line="360" w:lineRule="auto"/>
        <w:rPr>
          <w:b/>
        </w:rPr>
      </w:pPr>
      <w:r>
        <w:rPr>
          <w:b/>
        </w:rPr>
        <w:t xml:space="preserve">                                             </w:t>
      </w:r>
    </w:p>
    <w:p w:rsidR="007749B7" w:rsidRDefault="007749B7" w:rsidP="00053739">
      <w:pPr>
        <w:spacing w:line="360" w:lineRule="auto"/>
        <w:rPr>
          <w:b/>
        </w:rPr>
      </w:pPr>
    </w:p>
    <w:p w:rsidR="00A16EE0" w:rsidRDefault="00A16EE0" w:rsidP="007749B7">
      <w:pPr>
        <w:spacing w:line="360" w:lineRule="auto"/>
        <w:jc w:val="center"/>
        <w:rPr>
          <w:b/>
        </w:rPr>
      </w:pPr>
      <w:r w:rsidRPr="005631C1">
        <w:rPr>
          <w:b/>
        </w:rPr>
        <w:t>ТЕМАТИЧЕСКИЙ ПЛАН</w:t>
      </w:r>
    </w:p>
    <w:p w:rsidR="00053739" w:rsidRPr="007928F5" w:rsidRDefault="00053739" w:rsidP="00053739">
      <w:pPr>
        <w:spacing w:line="360" w:lineRule="auto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4394"/>
        <w:gridCol w:w="2211"/>
      </w:tblGrid>
      <w:tr w:rsidR="00A16EE0" w:rsidRPr="00634EC9" w:rsidTr="002209E7">
        <w:trPr>
          <w:trHeight w:val="860"/>
        </w:trPr>
        <w:tc>
          <w:tcPr>
            <w:tcW w:w="3403" w:type="dxa"/>
          </w:tcPr>
          <w:p w:rsidR="00A16EE0" w:rsidRPr="00634EC9" w:rsidRDefault="00A16EE0" w:rsidP="002209E7">
            <w:pPr>
              <w:jc w:val="center"/>
              <w:rPr>
                <w:b/>
              </w:rPr>
            </w:pPr>
            <w:r w:rsidRPr="00634EC9">
              <w:t>Наименование тем</w:t>
            </w:r>
          </w:p>
        </w:tc>
        <w:tc>
          <w:tcPr>
            <w:tcW w:w="4394" w:type="dxa"/>
          </w:tcPr>
          <w:p w:rsidR="00A16EE0" w:rsidRPr="00634EC9" w:rsidRDefault="00A16EE0" w:rsidP="002209E7">
            <w:pPr>
              <w:jc w:val="center"/>
              <w:rPr>
                <w:b/>
              </w:rPr>
            </w:pPr>
            <w:r w:rsidRPr="00634EC9">
              <w:t>Содержательные линии</w:t>
            </w:r>
          </w:p>
        </w:tc>
        <w:tc>
          <w:tcPr>
            <w:tcW w:w="2211" w:type="dxa"/>
          </w:tcPr>
          <w:p w:rsidR="00A16EE0" w:rsidRPr="00634EC9" w:rsidRDefault="00A16EE0" w:rsidP="002209E7">
            <w:pPr>
              <w:jc w:val="center"/>
            </w:pPr>
            <w:r w:rsidRPr="00634EC9">
              <w:t>Количество часов</w:t>
            </w:r>
          </w:p>
          <w:p w:rsidR="00A16EE0" w:rsidRPr="00634EC9" w:rsidRDefault="002305D6" w:rsidP="002209E7">
            <w:pPr>
              <w:jc w:val="center"/>
              <w:rPr>
                <w:b/>
              </w:rPr>
            </w:pPr>
            <w:r>
              <w:t>295</w:t>
            </w:r>
            <w:r w:rsidR="00A16EE0" w:rsidRPr="00634EC9">
              <w:t xml:space="preserve"> ч.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16EE0" w:rsidRPr="00B52525" w:rsidRDefault="00A16EE0" w:rsidP="002209E7">
            <w:r w:rsidRPr="00B52525">
              <w:t>Введение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16EE0" w:rsidRPr="00B52525" w:rsidRDefault="00A16EE0" w:rsidP="002209E7">
            <w:pPr>
              <w:jc w:val="center"/>
            </w:pPr>
          </w:p>
        </w:tc>
        <w:tc>
          <w:tcPr>
            <w:tcW w:w="2211" w:type="dxa"/>
            <w:vAlign w:val="center"/>
          </w:tcPr>
          <w:p w:rsidR="00A16EE0" w:rsidRPr="00B52525" w:rsidRDefault="00A16EE0" w:rsidP="002209E7">
            <w:pPr>
              <w:snapToGrid w:val="0"/>
              <w:jc w:val="center"/>
            </w:pPr>
            <w:r w:rsidRPr="00B52525">
              <w:t>1</w:t>
            </w:r>
          </w:p>
        </w:tc>
      </w:tr>
      <w:tr w:rsidR="00A16EE0" w:rsidRPr="00634EC9" w:rsidTr="002209E7">
        <w:tc>
          <w:tcPr>
            <w:tcW w:w="10008" w:type="dxa"/>
            <w:gridSpan w:val="3"/>
            <w:tcBorders>
              <w:bottom w:val="single" w:sz="4" w:space="0" w:color="auto"/>
            </w:tcBorders>
            <w:vAlign w:val="center"/>
          </w:tcPr>
          <w:p w:rsidR="00A16EE0" w:rsidRPr="00634EC9" w:rsidRDefault="00A16EE0" w:rsidP="00220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  <w:vAlign w:val="center"/>
          </w:tcPr>
          <w:p w:rsidR="00A16EE0" w:rsidRPr="00634EC9" w:rsidRDefault="00A16EE0" w:rsidP="002209E7">
            <w:pPr>
              <w:snapToGrid w:val="0"/>
            </w:pPr>
            <w:r w:rsidRPr="00634EC9">
              <w:t xml:space="preserve">Прямые и плоскости в пространстве </w:t>
            </w:r>
          </w:p>
        </w:tc>
        <w:tc>
          <w:tcPr>
            <w:tcW w:w="4394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Геометрическая</w:t>
            </w:r>
          </w:p>
        </w:tc>
        <w:tc>
          <w:tcPr>
            <w:tcW w:w="2211" w:type="dxa"/>
            <w:vAlign w:val="center"/>
          </w:tcPr>
          <w:p w:rsidR="00A16EE0" w:rsidRPr="00B52525" w:rsidRDefault="00A16EE0" w:rsidP="002209E7">
            <w:pPr>
              <w:snapToGrid w:val="0"/>
              <w:jc w:val="center"/>
            </w:pPr>
            <w:r w:rsidRPr="00B52525">
              <w:t>27</w:t>
            </w:r>
          </w:p>
        </w:tc>
      </w:tr>
      <w:tr w:rsidR="00A16EE0" w:rsidRPr="00634EC9" w:rsidTr="002209E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Многогранники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Геометрическая</w:t>
            </w:r>
          </w:p>
        </w:tc>
        <w:tc>
          <w:tcPr>
            <w:tcW w:w="2211" w:type="dxa"/>
          </w:tcPr>
          <w:p w:rsidR="00A16EE0" w:rsidRPr="00B52525" w:rsidRDefault="00A16EE0" w:rsidP="002209E7">
            <w:pPr>
              <w:snapToGrid w:val="0"/>
              <w:jc w:val="center"/>
            </w:pPr>
            <w:r w:rsidRPr="00B52525">
              <w:t>20</w:t>
            </w:r>
          </w:p>
        </w:tc>
      </w:tr>
      <w:tr w:rsidR="00A16EE0" w:rsidRPr="00634EC9" w:rsidTr="002209E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Тела и поверхности вращения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Геометрическая</w:t>
            </w:r>
          </w:p>
        </w:tc>
        <w:tc>
          <w:tcPr>
            <w:tcW w:w="2211" w:type="dxa"/>
          </w:tcPr>
          <w:p w:rsidR="00A16EE0" w:rsidRPr="00B52525" w:rsidRDefault="00A16EE0" w:rsidP="002209E7">
            <w:pPr>
              <w:snapToGrid w:val="0"/>
              <w:jc w:val="center"/>
            </w:pPr>
            <w:r w:rsidRPr="00B52525">
              <w:t>18</w:t>
            </w:r>
          </w:p>
        </w:tc>
      </w:tr>
      <w:tr w:rsidR="00A16EE0" w:rsidRPr="00634EC9" w:rsidTr="002209E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Измерения в геометрии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Геометрическая, теоретико-функциональная</w:t>
            </w:r>
          </w:p>
        </w:tc>
        <w:tc>
          <w:tcPr>
            <w:tcW w:w="2211" w:type="dxa"/>
          </w:tcPr>
          <w:p w:rsidR="00A16EE0" w:rsidRPr="00B52525" w:rsidRDefault="00A16EE0" w:rsidP="002209E7">
            <w:pPr>
              <w:snapToGrid w:val="0"/>
              <w:jc w:val="center"/>
            </w:pPr>
            <w:r w:rsidRPr="00B52525">
              <w:t>18</w:t>
            </w:r>
          </w:p>
        </w:tc>
      </w:tr>
      <w:tr w:rsidR="00A16EE0" w:rsidRPr="00634EC9" w:rsidTr="002209E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E0" w:rsidRPr="00634EC9" w:rsidRDefault="00A16EE0" w:rsidP="002209E7">
            <w:pPr>
              <w:snapToGrid w:val="0"/>
            </w:pPr>
            <w:r w:rsidRPr="00634EC9">
              <w:t>Координаты и векторы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E0" w:rsidRPr="00634EC9" w:rsidRDefault="00A16EE0" w:rsidP="002209E7">
            <w:pPr>
              <w:snapToGrid w:val="0"/>
            </w:pPr>
            <w:r w:rsidRPr="00634EC9">
              <w:t>Геометрическая</w:t>
            </w:r>
          </w:p>
        </w:tc>
        <w:tc>
          <w:tcPr>
            <w:tcW w:w="2211" w:type="dxa"/>
            <w:vAlign w:val="center"/>
          </w:tcPr>
          <w:p w:rsidR="00A16EE0" w:rsidRPr="00B52525" w:rsidRDefault="002305D6" w:rsidP="002209E7">
            <w:pPr>
              <w:snapToGrid w:val="0"/>
              <w:jc w:val="center"/>
            </w:pPr>
            <w:r>
              <w:t>20</w:t>
            </w:r>
          </w:p>
        </w:tc>
      </w:tr>
      <w:tr w:rsidR="00A16EE0" w:rsidRPr="00634EC9" w:rsidTr="002209E7"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E0" w:rsidRPr="009F4E88" w:rsidRDefault="00A16EE0" w:rsidP="002209E7">
            <w:pPr>
              <w:snapToGrid w:val="0"/>
              <w:jc w:val="center"/>
              <w:rPr>
                <w:b/>
              </w:rPr>
            </w:pPr>
            <w:r w:rsidRPr="009F4E88">
              <w:rPr>
                <w:b/>
              </w:rPr>
              <w:t>АЛГЕБРА И НАЧАЛА МАТЕМАТИЧЕСКОГО АНАЛИЗА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Основы тригонометрии</w:t>
            </w:r>
          </w:p>
        </w:tc>
        <w:tc>
          <w:tcPr>
            <w:tcW w:w="4394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Алгебраическая,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теоретико-функциональная,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 xml:space="preserve">уравнений и 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неравенств</w:t>
            </w:r>
          </w:p>
        </w:tc>
        <w:tc>
          <w:tcPr>
            <w:tcW w:w="2211" w:type="dxa"/>
          </w:tcPr>
          <w:p w:rsidR="00A16EE0" w:rsidRPr="00B52525" w:rsidRDefault="006240B0" w:rsidP="002209E7">
            <w:pPr>
              <w:snapToGrid w:val="0"/>
              <w:jc w:val="center"/>
            </w:pPr>
            <w:r>
              <w:t>40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Функции, их свойства и  графики.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Степенные, показательные, логарифмические и тригонометрические функции</w:t>
            </w:r>
          </w:p>
        </w:tc>
        <w:tc>
          <w:tcPr>
            <w:tcW w:w="4394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Теоретико-функциональная</w:t>
            </w:r>
          </w:p>
          <w:p w:rsidR="00A16EE0" w:rsidRPr="00634EC9" w:rsidRDefault="00A16EE0" w:rsidP="002209E7">
            <w:pPr>
              <w:snapToGrid w:val="0"/>
            </w:pPr>
          </w:p>
        </w:tc>
        <w:tc>
          <w:tcPr>
            <w:tcW w:w="2211" w:type="dxa"/>
          </w:tcPr>
          <w:p w:rsidR="00A16EE0" w:rsidRPr="00B52525" w:rsidRDefault="006240B0" w:rsidP="002209E7">
            <w:pPr>
              <w:snapToGrid w:val="0"/>
              <w:jc w:val="center"/>
            </w:pPr>
            <w:r>
              <w:t>54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  <w:jc w:val="both"/>
            </w:pPr>
            <w:r w:rsidRPr="00634EC9">
              <w:t>Корни, степени и логарифмы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A16EE0" w:rsidRPr="00634EC9" w:rsidRDefault="00A16EE0" w:rsidP="002209E7">
            <w:pPr>
              <w:snapToGrid w:val="0"/>
            </w:pPr>
            <w:r w:rsidRPr="00634EC9">
              <w:t>Алгебраическая,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теоретико-функциональная,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 xml:space="preserve">уравнений и 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неравенств</w:t>
            </w:r>
          </w:p>
        </w:tc>
        <w:tc>
          <w:tcPr>
            <w:tcW w:w="2211" w:type="dxa"/>
          </w:tcPr>
          <w:p w:rsidR="00A16EE0" w:rsidRPr="00B52525" w:rsidRDefault="006240B0" w:rsidP="002209E7">
            <w:pPr>
              <w:snapToGrid w:val="0"/>
              <w:jc w:val="center"/>
            </w:pPr>
            <w:r>
              <w:t>25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Начала математического анализа</w:t>
            </w:r>
          </w:p>
        </w:tc>
        <w:tc>
          <w:tcPr>
            <w:tcW w:w="4394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Теоретико-функциональная</w:t>
            </w:r>
          </w:p>
        </w:tc>
        <w:tc>
          <w:tcPr>
            <w:tcW w:w="2211" w:type="dxa"/>
          </w:tcPr>
          <w:p w:rsidR="00A16EE0" w:rsidRPr="00B52525" w:rsidRDefault="00595A1E" w:rsidP="002209E7">
            <w:pPr>
              <w:snapToGrid w:val="0"/>
              <w:jc w:val="center"/>
            </w:pPr>
            <w:r>
              <w:t>4</w:t>
            </w:r>
            <w:r w:rsidR="00060A95">
              <w:t>6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Развитие понятия о числе</w:t>
            </w:r>
          </w:p>
        </w:tc>
        <w:tc>
          <w:tcPr>
            <w:tcW w:w="4394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>
              <w:t>Алгебраическая</w:t>
            </w:r>
          </w:p>
        </w:tc>
        <w:tc>
          <w:tcPr>
            <w:tcW w:w="2211" w:type="dxa"/>
          </w:tcPr>
          <w:p w:rsidR="00A16EE0" w:rsidRPr="00B52525" w:rsidRDefault="00060A95" w:rsidP="002209E7">
            <w:pPr>
              <w:snapToGrid w:val="0"/>
              <w:jc w:val="center"/>
            </w:pPr>
            <w:r>
              <w:t>12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  <w:vAlign w:val="center"/>
          </w:tcPr>
          <w:p w:rsidR="00A16EE0" w:rsidRPr="00634EC9" w:rsidRDefault="00A16EE0" w:rsidP="002209E7">
            <w:pPr>
              <w:snapToGrid w:val="0"/>
            </w:pPr>
            <w:r w:rsidRPr="00634EC9">
              <w:t>Элементы комбинаторики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A16EE0" w:rsidRPr="00634EC9" w:rsidRDefault="00A16EE0" w:rsidP="002209E7">
            <w:pPr>
              <w:snapToGrid w:val="0"/>
            </w:pPr>
            <w:r w:rsidRPr="00634EC9">
              <w:t>Стохастическая</w:t>
            </w:r>
          </w:p>
        </w:tc>
        <w:tc>
          <w:tcPr>
            <w:tcW w:w="2211" w:type="dxa"/>
            <w:vAlign w:val="center"/>
          </w:tcPr>
          <w:p w:rsidR="00A16EE0" w:rsidRPr="00B52525" w:rsidRDefault="006240B0" w:rsidP="002209E7">
            <w:pPr>
              <w:snapToGrid w:val="0"/>
              <w:jc w:val="center"/>
            </w:pPr>
            <w:r>
              <w:t>5</w:t>
            </w:r>
          </w:p>
        </w:tc>
      </w:tr>
      <w:tr w:rsidR="00A16EE0" w:rsidRPr="00634EC9" w:rsidTr="002209E7">
        <w:tc>
          <w:tcPr>
            <w:tcW w:w="3403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 xml:space="preserve">Элементы теории 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вероятностей.</w:t>
            </w:r>
          </w:p>
          <w:p w:rsidR="00A16EE0" w:rsidRPr="00634EC9" w:rsidRDefault="00A16EE0" w:rsidP="002209E7">
            <w:pPr>
              <w:snapToGrid w:val="0"/>
            </w:pPr>
            <w:r w:rsidRPr="00634EC9">
              <w:t>Элементы математической статистики</w:t>
            </w:r>
          </w:p>
        </w:tc>
        <w:tc>
          <w:tcPr>
            <w:tcW w:w="4394" w:type="dxa"/>
            <w:tcBorders>
              <w:bottom w:val="nil"/>
            </w:tcBorders>
          </w:tcPr>
          <w:p w:rsidR="00A16EE0" w:rsidRPr="00634EC9" w:rsidRDefault="00A16EE0" w:rsidP="002209E7">
            <w:pPr>
              <w:snapToGrid w:val="0"/>
            </w:pPr>
            <w:r w:rsidRPr="00634EC9">
              <w:t>Стохастическая</w:t>
            </w:r>
          </w:p>
        </w:tc>
        <w:tc>
          <w:tcPr>
            <w:tcW w:w="2211" w:type="dxa"/>
          </w:tcPr>
          <w:p w:rsidR="00A16EE0" w:rsidRPr="00B52525" w:rsidRDefault="006240B0" w:rsidP="002209E7">
            <w:pPr>
              <w:snapToGrid w:val="0"/>
              <w:jc w:val="center"/>
            </w:pPr>
            <w:r>
              <w:t>7</w:t>
            </w:r>
          </w:p>
        </w:tc>
      </w:tr>
      <w:tr w:rsidR="00A16EE0" w:rsidRPr="00634EC9" w:rsidTr="002209E7">
        <w:tc>
          <w:tcPr>
            <w:tcW w:w="3403" w:type="dxa"/>
            <w:vAlign w:val="center"/>
          </w:tcPr>
          <w:p w:rsidR="00A16EE0" w:rsidRPr="00B52525" w:rsidRDefault="00A16EE0" w:rsidP="002209E7">
            <w:pPr>
              <w:snapToGrid w:val="0"/>
            </w:pPr>
            <w:r w:rsidRPr="00B52525">
              <w:t>Резерв времени</w:t>
            </w:r>
          </w:p>
        </w:tc>
        <w:tc>
          <w:tcPr>
            <w:tcW w:w="4394" w:type="dxa"/>
            <w:vAlign w:val="center"/>
          </w:tcPr>
          <w:p w:rsidR="00A16EE0" w:rsidRPr="00634EC9" w:rsidRDefault="00A16EE0" w:rsidP="002209E7">
            <w:pPr>
              <w:snapToGrid w:val="0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A16EE0" w:rsidRPr="00C35DD0" w:rsidRDefault="00A16EE0" w:rsidP="002209E7">
            <w:pPr>
              <w:snapToGrid w:val="0"/>
              <w:jc w:val="center"/>
            </w:pPr>
            <w:r w:rsidRPr="00C35DD0">
              <w:t>2</w:t>
            </w:r>
          </w:p>
        </w:tc>
      </w:tr>
      <w:tr w:rsidR="00A16EE0" w:rsidRPr="00634EC9" w:rsidTr="002209E7">
        <w:tc>
          <w:tcPr>
            <w:tcW w:w="3403" w:type="dxa"/>
            <w:vAlign w:val="center"/>
          </w:tcPr>
          <w:p w:rsidR="00A16EE0" w:rsidRPr="00634EC9" w:rsidRDefault="00A16EE0" w:rsidP="002209E7">
            <w:pPr>
              <w:snapToGrid w:val="0"/>
              <w:rPr>
                <w:b/>
              </w:rPr>
            </w:pPr>
            <w:r w:rsidRPr="00634EC9">
              <w:rPr>
                <w:b/>
              </w:rPr>
              <w:t>Итого</w:t>
            </w:r>
          </w:p>
        </w:tc>
        <w:tc>
          <w:tcPr>
            <w:tcW w:w="4394" w:type="dxa"/>
            <w:vAlign w:val="center"/>
          </w:tcPr>
          <w:p w:rsidR="00A16EE0" w:rsidRPr="00634EC9" w:rsidRDefault="00A16EE0" w:rsidP="002209E7">
            <w:pPr>
              <w:snapToGrid w:val="0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A16EE0" w:rsidRPr="00B52525" w:rsidRDefault="008F75D9" w:rsidP="00220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05D6">
              <w:rPr>
                <w:b/>
              </w:rPr>
              <w:t>95</w:t>
            </w:r>
          </w:p>
        </w:tc>
      </w:tr>
    </w:tbl>
    <w:p w:rsidR="00A16EE0" w:rsidRDefault="00A16EE0" w:rsidP="00A16EE0">
      <w:pPr>
        <w:jc w:val="center"/>
        <w:rPr>
          <w:b/>
        </w:rPr>
      </w:pPr>
    </w:p>
    <w:p w:rsidR="00A16EE0" w:rsidRDefault="00A16EE0" w:rsidP="00A16EE0">
      <w:pPr>
        <w:jc w:val="center"/>
        <w:rPr>
          <w:b/>
        </w:rPr>
      </w:pPr>
    </w:p>
    <w:p w:rsidR="00A16EE0" w:rsidRDefault="00A16EE0" w:rsidP="00A16EE0">
      <w:pPr>
        <w:jc w:val="center"/>
        <w:rPr>
          <w:b/>
        </w:rPr>
      </w:pPr>
    </w:p>
    <w:p w:rsidR="00A16EE0" w:rsidRDefault="00A16EE0" w:rsidP="00A16EE0">
      <w:pPr>
        <w:jc w:val="center"/>
        <w:rPr>
          <w:b/>
        </w:rPr>
      </w:pPr>
    </w:p>
    <w:p w:rsidR="00A16EE0" w:rsidRDefault="00A16EE0" w:rsidP="00A16EE0">
      <w:pPr>
        <w:jc w:val="center"/>
        <w:rPr>
          <w:b/>
        </w:rPr>
      </w:pPr>
    </w:p>
    <w:p w:rsidR="00A16EE0" w:rsidRDefault="00A16EE0" w:rsidP="00A16EE0">
      <w:pPr>
        <w:jc w:val="center"/>
        <w:rPr>
          <w:b/>
        </w:rPr>
      </w:pPr>
    </w:p>
    <w:p w:rsidR="00A16EE0" w:rsidRDefault="00A16EE0" w:rsidP="00A16EE0">
      <w:pPr>
        <w:jc w:val="center"/>
        <w:rPr>
          <w:b/>
        </w:rPr>
      </w:pPr>
    </w:p>
    <w:p w:rsidR="00A16EE0" w:rsidRPr="00B77911" w:rsidRDefault="00A16EE0" w:rsidP="00A16EE0">
      <w:pPr>
        <w:rPr>
          <w:b/>
        </w:rPr>
      </w:pPr>
    </w:p>
    <w:p w:rsidR="000F1E31" w:rsidRDefault="00A16EE0" w:rsidP="00A16EE0">
      <w:pPr>
        <w:rPr>
          <w:b/>
        </w:rPr>
      </w:pPr>
      <w:r>
        <w:t xml:space="preserve">                          </w:t>
      </w:r>
      <w:r>
        <w:rPr>
          <w:b/>
        </w:rPr>
        <w:t xml:space="preserve">ПОУРОЧНО </w:t>
      </w:r>
      <w:r w:rsidRPr="00B9416B">
        <w:rPr>
          <w:b/>
        </w:rPr>
        <w:t>- ТЕМАТИЧЕСКОЕ ПЛАНИРОВАНИЕ</w:t>
      </w:r>
    </w:p>
    <w:p w:rsidR="00CD2EBE" w:rsidRDefault="00CD2EBE" w:rsidP="00A16EE0"/>
    <w:p w:rsidR="00711C5F" w:rsidRPr="00D32A3B" w:rsidRDefault="00711C5F" w:rsidP="00A16EE0"/>
    <w:p w:rsidR="00A16EE0" w:rsidRDefault="00A16EE0" w:rsidP="00A16EE0">
      <w:pPr>
        <w:rPr>
          <w:b/>
          <w:sz w:val="16"/>
          <w:szCs w:val="16"/>
        </w:rPr>
      </w:pPr>
      <w:r w:rsidRPr="009E50AE">
        <w:rPr>
          <w:sz w:val="16"/>
          <w:szCs w:val="16"/>
        </w:rPr>
        <w:t xml:space="preserve">                                                  </w:t>
      </w:r>
      <w:r w:rsidRPr="009E50AE">
        <w:rPr>
          <w:b/>
          <w:sz w:val="16"/>
          <w:szCs w:val="16"/>
        </w:rPr>
        <w:t xml:space="preserve">   </w:t>
      </w:r>
    </w:p>
    <w:p w:rsidR="003F2E86" w:rsidRDefault="00A16EE0" w:rsidP="00A16EE0">
      <w:r w:rsidRPr="00662853">
        <w:t xml:space="preserve">По предмету «Математика»; </w:t>
      </w:r>
    </w:p>
    <w:p w:rsidR="00A16EE0" w:rsidRPr="008B1046" w:rsidRDefault="00A16EE0" w:rsidP="00A16EE0">
      <w:pPr>
        <w:rPr>
          <w:b/>
          <w:sz w:val="16"/>
          <w:szCs w:val="16"/>
        </w:rPr>
      </w:pPr>
      <w:r w:rsidRPr="00662853">
        <w:t>специальн</w:t>
      </w:r>
      <w:r w:rsidR="00D040F6">
        <w:t>ость: 2</w:t>
      </w:r>
      <w:r w:rsidR="003F2E86">
        <w:t>70802.</w:t>
      </w:r>
      <w:r w:rsidR="00406235">
        <w:t>1</w:t>
      </w:r>
      <w:r w:rsidR="003F2E86">
        <w:t>3</w:t>
      </w:r>
      <w:r>
        <w:t xml:space="preserve"> </w:t>
      </w:r>
      <w:r w:rsidR="003F2E86">
        <w:t>«Мастер  жилищно – коммунального  хозяйства</w:t>
      </w:r>
      <w:r w:rsidR="00406235">
        <w:t xml:space="preserve">» </w:t>
      </w:r>
      <w:r>
        <w:t>1</w:t>
      </w:r>
      <w:r w:rsidR="00840697">
        <w:t xml:space="preserve"> </w:t>
      </w:r>
      <w:r w:rsidRPr="00662853">
        <w:t>курс</w:t>
      </w:r>
      <w:r w:rsidR="00545476">
        <w:t>.</w:t>
      </w:r>
    </w:p>
    <w:p w:rsidR="00A16EE0" w:rsidRDefault="00406235" w:rsidP="00A16EE0">
      <w:r>
        <w:t xml:space="preserve">Учебник 1 - А.Н.Колмогоров </w:t>
      </w:r>
      <w:r w:rsidR="00A16EE0" w:rsidRPr="00662853">
        <w:t xml:space="preserve"> «Алгебра и начала ана</w:t>
      </w:r>
      <w:r>
        <w:t>лиза. 10-11 классы</w:t>
      </w:r>
      <w:r w:rsidR="00A16EE0" w:rsidRPr="00662853">
        <w:t>»</w:t>
      </w:r>
    </w:p>
    <w:p w:rsidR="00406235" w:rsidRDefault="00406235" w:rsidP="00A16EE0">
      <w:r>
        <w:t>Учебник 2 - В.А.Гусев «</w:t>
      </w:r>
      <w:r w:rsidR="00545476">
        <w:t>Математика»</w:t>
      </w:r>
    </w:p>
    <w:p w:rsidR="00530240" w:rsidRPr="00662853" w:rsidRDefault="00530240" w:rsidP="00A16EE0">
      <w:r>
        <w:t xml:space="preserve">Учебник 3 – Ш.А.Алимов  </w:t>
      </w:r>
      <w:r w:rsidRPr="00662853">
        <w:t>«Алгебра и начала ана</w:t>
      </w:r>
      <w:r>
        <w:t>лиза. 10-11 классы</w:t>
      </w:r>
      <w:r w:rsidRPr="00662853">
        <w:t>»</w:t>
      </w:r>
    </w:p>
    <w:p w:rsidR="00D53863" w:rsidRDefault="00530240" w:rsidP="00A16EE0">
      <w:r>
        <w:t>Учебник 4</w:t>
      </w:r>
      <w:r w:rsidR="00545476">
        <w:t xml:space="preserve"> </w:t>
      </w:r>
      <w:r w:rsidR="00A16EE0">
        <w:t>-</w:t>
      </w:r>
      <w:r w:rsidR="00545476">
        <w:t xml:space="preserve"> </w:t>
      </w:r>
      <w:r w:rsidR="00A16EE0">
        <w:t>А.В.Погорелов «Геометрия 10-11»</w:t>
      </w:r>
    </w:p>
    <w:p w:rsidR="00EA1F50" w:rsidRDefault="00EA1F50" w:rsidP="00A16EE0"/>
    <w:p w:rsidR="00D53863" w:rsidRDefault="00D53863" w:rsidP="00D53863"/>
    <w:tbl>
      <w:tblPr>
        <w:tblStyle w:val="aff9"/>
        <w:tblW w:w="9895" w:type="dxa"/>
        <w:tblLook w:val="04A0"/>
      </w:tblPr>
      <w:tblGrid>
        <w:gridCol w:w="1121"/>
        <w:gridCol w:w="7576"/>
        <w:gridCol w:w="1198"/>
      </w:tblGrid>
      <w:tr w:rsidR="00D53863" w:rsidTr="00840697">
        <w:trPr>
          <w:trHeight w:val="89"/>
        </w:trPr>
        <w:tc>
          <w:tcPr>
            <w:tcW w:w="1121" w:type="dxa"/>
          </w:tcPr>
          <w:p w:rsidR="00D53863" w:rsidRPr="00565432" w:rsidRDefault="00D53863" w:rsidP="00D53863">
            <w:pPr>
              <w:jc w:val="center"/>
              <w:rPr>
                <w:sz w:val="28"/>
                <w:szCs w:val="28"/>
              </w:rPr>
            </w:pPr>
            <w:r w:rsidRPr="00565432">
              <w:rPr>
                <w:sz w:val="28"/>
                <w:szCs w:val="28"/>
              </w:rPr>
              <w:t xml:space="preserve">№ </w:t>
            </w:r>
          </w:p>
          <w:p w:rsidR="00D53863" w:rsidRPr="00D53863" w:rsidRDefault="00D53863" w:rsidP="00D53863">
            <w:pPr>
              <w:jc w:val="center"/>
            </w:pPr>
            <w:r w:rsidRPr="00565432">
              <w:rPr>
                <w:sz w:val="28"/>
                <w:szCs w:val="28"/>
              </w:rPr>
              <w:t>п</w:t>
            </w:r>
            <w:r w:rsidRPr="00565432">
              <w:rPr>
                <w:sz w:val="28"/>
                <w:szCs w:val="28"/>
                <w:lang w:val="en-US"/>
              </w:rPr>
              <w:t>/</w:t>
            </w:r>
            <w:r w:rsidRPr="00565432">
              <w:rPr>
                <w:sz w:val="28"/>
                <w:szCs w:val="28"/>
              </w:rPr>
              <w:t>п</w:t>
            </w:r>
          </w:p>
        </w:tc>
        <w:tc>
          <w:tcPr>
            <w:tcW w:w="7576" w:type="dxa"/>
          </w:tcPr>
          <w:p w:rsidR="00D53863" w:rsidRPr="000A6D1C" w:rsidRDefault="00D53863" w:rsidP="00D53863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Наименование темы, урока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53863" w:rsidRPr="000A6D1C" w:rsidRDefault="00D53863" w:rsidP="00D53863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Кол-во</w:t>
            </w:r>
          </w:p>
          <w:p w:rsidR="00D53863" w:rsidRDefault="00D53863" w:rsidP="00D53863">
            <w:pPr>
              <w:jc w:val="center"/>
            </w:pPr>
            <w:r w:rsidRPr="000A6D1C">
              <w:rPr>
                <w:sz w:val="28"/>
                <w:szCs w:val="28"/>
              </w:rPr>
              <w:t>часов</w:t>
            </w:r>
          </w:p>
        </w:tc>
      </w:tr>
      <w:tr w:rsidR="00A94787" w:rsidTr="00840697">
        <w:trPr>
          <w:trHeight w:val="222"/>
        </w:trPr>
        <w:tc>
          <w:tcPr>
            <w:tcW w:w="1121" w:type="dxa"/>
          </w:tcPr>
          <w:p w:rsidR="00A94787" w:rsidRDefault="00A94787" w:rsidP="00A94787">
            <w:pPr>
              <w:jc w:val="center"/>
            </w:pPr>
            <w:r>
              <w:t>1</w:t>
            </w:r>
          </w:p>
        </w:tc>
        <w:tc>
          <w:tcPr>
            <w:tcW w:w="7576" w:type="dxa"/>
          </w:tcPr>
          <w:p w:rsidR="00A94787" w:rsidRDefault="00A94787" w:rsidP="00D53863">
            <w:r>
              <w:t>Введение</w:t>
            </w:r>
          </w:p>
        </w:tc>
        <w:tc>
          <w:tcPr>
            <w:tcW w:w="1198" w:type="dxa"/>
            <w:tcBorders>
              <w:top w:val="nil"/>
              <w:right w:val="single" w:sz="4" w:space="0" w:color="auto"/>
            </w:tcBorders>
          </w:tcPr>
          <w:p w:rsidR="00A94787" w:rsidRPr="00A94787" w:rsidRDefault="00A94787" w:rsidP="00A94787">
            <w:pPr>
              <w:jc w:val="center"/>
            </w:pPr>
            <w:r>
              <w:t>1</w:t>
            </w:r>
          </w:p>
        </w:tc>
      </w:tr>
      <w:tr w:rsidR="00A94787" w:rsidTr="00840697">
        <w:trPr>
          <w:trHeight w:val="198"/>
        </w:trPr>
        <w:tc>
          <w:tcPr>
            <w:tcW w:w="1121" w:type="dxa"/>
            <w:tcBorders>
              <w:top w:val="single" w:sz="4" w:space="0" w:color="auto"/>
            </w:tcBorders>
          </w:tcPr>
          <w:p w:rsidR="00A94787" w:rsidRPr="00A94787" w:rsidRDefault="00A94787" w:rsidP="00A94787">
            <w:pPr>
              <w:jc w:val="center"/>
            </w:pPr>
            <w:r>
              <w:t>2</w:t>
            </w:r>
          </w:p>
        </w:tc>
        <w:tc>
          <w:tcPr>
            <w:tcW w:w="7576" w:type="dxa"/>
            <w:tcBorders>
              <w:top w:val="single" w:sz="4" w:space="0" w:color="auto"/>
            </w:tcBorders>
          </w:tcPr>
          <w:p w:rsidR="00A94787" w:rsidRPr="00A94787" w:rsidRDefault="00A94787" w:rsidP="00D53863">
            <w:r>
              <w:t>Входная  контрольная работа № 1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A94787" w:rsidRDefault="00A94787" w:rsidP="00A94787">
            <w:pPr>
              <w:jc w:val="center"/>
            </w:pPr>
            <w:r>
              <w:t>1</w:t>
            </w:r>
          </w:p>
        </w:tc>
      </w:tr>
      <w:tr w:rsidR="00A94787" w:rsidTr="00840697">
        <w:trPr>
          <w:trHeight w:val="390"/>
        </w:trPr>
        <w:tc>
          <w:tcPr>
            <w:tcW w:w="9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2EBE" w:rsidRDefault="00CD2EBE" w:rsidP="00A94787">
            <w:pPr>
              <w:rPr>
                <w:sz w:val="28"/>
                <w:szCs w:val="28"/>
              </w:rPr>
            </w:pPr>
          </w:p>
          <w:p w:rsidR="00A94787" w:rsidRDefault="00A94787" w:rsidP="00A94787">
            <w:r>
              <w:rPr>
                <w:sz w:val="28"/>
                <w:szCs w:val="28"/>
              </w:rPr>
              <w:t xml:space="preserve">Тема 1. Развитие  понятия о числе. Комплексные  числа. </w:t>
            </w:r>
            <w:r w:rsidR="000A6D1C">
              <w:rPr>
                <w:sz w:val="28"/>
                <w:szCs w:val="28"/>
              </w:rPr>
              <w:t xml:space="preserve">                              </w:t>
            </w:r>
            <w:r w:rsidR="00840697">
              <w:rPr>
                <w:sz w:val="28"/>
                <w:szCs w:val="28"/>
              </w:rPr>
              <w:t xml:space="preserve">  </w:t>
            </w:r>
            <w:r w:rsidR="000A6D1C">
              <w:rPr>
                <w:sz w:val="28"/>
                <w:szCs w:val="28"/>
              </w:rPr>
              <w:t>12</w:t>
            </w:r>
          </w:p>
          <w:p w:rsidR="00A94787" w:rsidRDefault="00A94787" w:rsidP="00A94787">
            <w:pPr>
              <w:jc w:val="center"/>
            </w:pP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3</w:t>
            </w:r>
          </w:p>
        </w:tc>
        <w:tc>
          <w:tcPr>
            <w:tcW w:w="7576" w:type="dxa"/>
          </w:tcPr>
          <w:p w:rsidR="00D53863" w:rsidRDefault="00D26C4C" w:rsidP="00A16EE0">
            <w:r>
              <w:t>Целые и рациональные числа.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4</w:t>
            </w:r>
          </w:p>
        </w:tc>
        <w:tc>
          <w:tcPr>
            <w:tcW w:w="7576" w:type="dxa"/>
          </w:tcPr>
          <w:p w:rsidR="00D53863" w:rsidRDefault="00D26C4C" w:rsidP="00A16EE0">
            <w:r>
              <w:t>Иррациональные  и действительные числа.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5</w:t>
            </w:r>
          </w:p>
        </w:tc>
        <w:tc>
          <w:tcPr>
            <w:tcW w:w="7576" w:type="dxa"/>
          </w:tcPr>
          <w:p w:rsidR="00D53863" w:rsidRDefault="00D26C4C" w:rsidP="00A16EE0">
            <w:r>
              <w:t>Абсолютная  и относительная погрешности.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6</w:t>
            </w:r>
          </w:p>
        </w:tc>
        <w:tc>
          <w:tcPr>
            <w:tcW w:w="7576" w:type="dxa"/>
          </w:tcPr>
          <w:p w:rsidR="00D53863" w:rsidRDefault="00D26C4C" w:rsidP="00A16EE0">
            <w:r>
              <w:t>Округление  чисел. Погрешности  простейших арифметических действий.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7</w:t>
            </w:r>
          </w:p>
        </w:tc>
        <w:tc>
          <w:tcPr>
            <w:tcW w:w="7576" w:type="dxa"/>
          </w:tcPr>
          <w:p w:rsidR="00D53863" w:rsidRDefault="00E9436C" w:rsidP="00A16EE0">
            <w:r>
              <w:t xml:space="preserve">Определение  комплексных чисел. 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8</w:t>
            </w:r>
          </w:p>
        </w:tc>
        <w:tc>
          <w:tcPr>
            <w:tcW w:w="7576" w:type="dxa"/>
          </w:tcPr>
          <w:p w:rsidR="00D53863" w:rsidRDefault="00E9436C" w:rsidP="00A16EE0">
            <w:r>
              <w:t>Геометрическое  изображение комплексных чисел.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9</w:t>
            </w:r>
          </w:p>
        </w:tc>
        <w:tc>
          <w:tcPr>
            <w:tcW w:w="7576" w:type="dxa"/>
          </w:tcPr>
          <w:p w:rsidR="00D53863" w:rsidRDefault="00E9436C" w:rsidP="00A16EE0">
            <w:r>
              <w:t>Модуль и аргумент комплексного числа.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10</w:t>
            </w:r>
          </w:p>
        </w:tc>
        <w:tc>
          <w:tcPr>
            <w:tcW w:w="7576" w:type="dxa"/>
          </w:tcPr>
          <w:p w:rsidR="00D53863" w:rsidRDefault="00E9436C" w:rsidP="00A16EE0">
            <w:r>
              <w:t xml:space="preserve">Действия над комплексными </w:t>
            </w:r>
            <w:r w:rsidR="00551259">
              <w:t xml:space="preserve"> </w:t>
            </w:r>
            <w:r>
              <w:t>числами</w:t>
            </w:r>
            <w:r w:rsidR="00551259">
              <w:t>, заданными в алгебраической форме.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11</w:t>
            </w:r>
          </w:p>
        </w:tc>
        <w:tc>
          <w:tcPr>
            <w:tcW w:w="7576" w:type="dxa"/>
          </w:tcPr>
          <w:p w:rsidR="00D53863" w:rsidRDefault="00E9436C" w:rsidP="00A16EE0">
            <w:r>
              <w:t>Тригонометрическая форма записи комплексных чисел.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94787" w:rsidP="00A94787">
            <w:pPr>
              <w:jc w:val="center"/>
            </w:pPr>
            <w:r>
              <w:t>12</w:t>
            </w:r>
          </w:p>
        </w:tc>
        <w:tc>
          <w:tcPr>
            <w:tcW w:w="7576" w:type="dxa"/>
          </w:tcPr>
          <w:p w:rsidR="00D53863" w:rsidRDefault="00551259" w:rsidP="00A16EE0">
            <w:r>
              <w:t>Возведение комплексного числа в целую степень. Формула Муавра.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51259" w:rsidP="00551259">
            <w:pPr>
              <w:jc w:val="center"/>
            </w:pPr>
            <w:r>
              <w:t>13</w:t>
            </w:r>
          </w:p>
        </w:tc>
        <w:tc>
          <w:tcPr>
            <w:tcW w:w="7576" w:type="dxa"/>
          </w:tcPr>
          <w:p w:rsidR="00D53863" w:rsidRDefault="00551259" w:rsidP="00551259">
            <w:r>
              <w:t>Действия  над  комплексными  числами,  заданными  в тригонометрической  форме.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83B4D" w:rsidP="00A83B4D">
            <w:pPr>
              <w:jc w:val="center"/>
            </w:pPr>
            <w:r>
              <w:t>14</w:t>
            </w:r>
          </w:p>
        </w:tc>
        <w:tc>
          <w:tcPr>
            <w:tcW w:w="7576" w:type="dxa"/>
          </w:tcPr>
          <w:p w:rsidR="00D53863" w:rsidRDefault="00A83B4D" w:rsidP="00A16EE0">
            <w:r>
              <w:t xml:space="preserve">Контрольная работа </w:t>
            </w:r>
            <w:r w:rsidR="00CF78EC">
              <w:t xml:space="preserve">№2 по  теме  </w:t>
            </w:r>
            <w:r>
              <w:t>«</w:t>
            </w:r>
            <w:r w:rsidRPr="00B10D45">
              <w:t xml:space="preserve">Комплексные </w:t>
            </w:r>
            <w:r w:rsidR="00CF78EC">
              <w:t xml:space="preserve"> </w:t>
            </w:r>
            <w:r w:rsidRPr="00B10D45">
              <w:t xml:space="preserve">числа и операции над </w:t>
            </w:r>
            <w:r w:rsidR="00EA1F50">
              <w:t xml:space="preserve"> </w:t>
            </w:r>
            <w:r w:rsidRPr="00B10D45">
              <w:t>ними»</w:t>
            </w:r>
            <w:r w:rsidR="00CF78EC">
              <w:t>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B76A22" w:rsidTr="00840697">
        <w:trPr>
          <w:trHeight w:val="89"/>
        </w:trPr>
        <w:tc>
          <w:tcPr>
            <w:tcW w:w="9895" w:type="dxa"/>
            <w:gridSpan w:val="3"/>
          </w:tcPr>
          <w:p w:rsidR="00B76A22" w:rsidRDefault="00B76A22" w:rsidP="00A16EE0"/>
          <w:p w:rsidR="00B76A22" w:rsidRPr="00B76A22" w:rsidRDefault="00B76A22" w:rsidP="00F2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="00F23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Корни</w:t>
            </w:r>
            <w:r w:rsidR="00F23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="00F23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степени. </w:t>
            </w:r>
            <w:r w:rsidR="00F23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Степенная функция.</w:t>
            </w:r>
            <w:r w:rsidR="00F23420">
              <w:rPr>
                <w:sz w:val="28"/>
                <w:szCs w:val="28"/>
              </w:rPr>
              <w:t xml:space="preserve">                                             </w:t>
            </w:r>
            <w:r w:rsidR="00840697">
              <w:rPr>
                <w:sz w:val="28"/>
                <w:szCs w:val="28"/>
              </w:rPr>
              <w:t xml:space="preserve">  </w:t>
            </w:r>
            <w:r w:rsidR="00F23420">
              <w:rPr>
                <w:sz w:val="28"/>
                <w:szCs w:val="28"/>
              </w:rPr>
              <w:t>9</w:t>
            </w:r>
          </w:p>
          <w:p w:rsidR="00B76A22" w:rsidRDefault="00B76A22" w:rsidP="00A16EE0"/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15</w:t>
            </w:r>
          </w:p>
        </w:tc>
        <w:tc>
          <w:tcPr>
            <w:tcW w:w="7576" w:type="dxa"/>
          </w:tcPr>
          <w:p w:rsidR="00D53863" w:rsidRPr="00EE5059" w:rsidRDefault="00EE5059" w:rsidP="00A16EE0">
            <w:r>
              <w:t xml:space="preserve">Корень </w:t>
            </w:r>
            <w:r>
              <w:rPr>
                <w:lang w:val="en-US"/>
              </w:rPr>
              <w:t>n</w:t>
            </w:r>
            <w:r w:rsidRPr="00EE5059">
              <w:t xml:space="preserve"> – </w:t>
            </w:r>
            <w:r>
              <w:t>ой степени  и его свойства.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16</w:t>
            </w:r>
          </w:p>
        </w:tc>
        <w:tc>
          <w:tcPr>
            <w:tcW w:w="7576" w:type="dxa"/>
          </w:tcPr>
          <w:p w:rsidR="00D53863" w:rsidRDefault="00EE5059" w:rsidP="00A16EE0">
            <w:r>
              <w:t>Преобразование выражений, содержащих радикалы.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17</w:t>
            </w:r>
          </w:p>
        </w:tc>
        <w:tc>
          <w:tcPr>
            <w:tcW w:w="7576" w:type="dxa"/>
          </w:tcPr>
          <w:p w:rsidR="00D53863" w:rsidRPr="00EE5059" w:rsidRDefault="00EE5059" w:rsidP="00A16EE0">
            <w:r>
              <w:t xml:space="preserve">Функция  вида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её  свойства и график.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18</w:t>
            </w:r>
          </w:p>
        </w:tc>
        <w:tc>
          <w:tcPr>
            <w:tcW w:w="7576" w:type="dxa"/>
          </w:tcPr>
          <w:p w:rsidR="00D53863" w:rsidRDefault="00EE5059" w:rsidP="00A16EE0">
            <w:r>
              <w:t>Иррациональные  уравнения.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19</w:t>
            </w:r>
          </w:p>
        </w:tc>
        <w:tc>
          <w:tcPr>
            <w:tcW w:w="7576" w:type="dxa"/>
          </w:tcPr>
          <w:p w:rsidR="00D53863" w:rsidRDefault="00EE5059" w:rsidP="00A16EE0">
            <w:r>
              <w:t>Иррациональные неравенства.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20</w:t>
            </w:r>
          </w:p>
        </w:tc>
        <w:tc>
          <w:tcPr>
            <w:tcW w:w="7576" w:type="dxa"/>
          </w:tcPr>
          <w:p w:rsidR="00D53863" w:rsidRDefault="00EE5059" w:rsidP="00A16EE0">
            <w:r>
              <w:t>Степень с рациональным показателем.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21</w:t>
            </w:r>
          </w:p>
        </w:tc>
        <w:tc>
          <w:tcPr>
            <w:tcW w:w="7576" w:type="dxa"/>
          </w:tcPr>
          <w:p w:rsidR="00D53863" w:rsidRDefault="00EE5059" w:rsidP="00A16EE0">
            <w:r>
              <w:t>Степенные  функции, их  свойства и  графики.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22</w:t>
            </w:r>
          </w:p>
        </w:tc>
        <w:tc>
          <w:tcPr>
            <w:tcW w:w="7576" w:type="dxa"/>
          </w:tcPr>
          <w:p w:rsidR="00D53863" w:rsidRDefault="00154EAF" w:rsidP="00A16EE0">
            <w:r>
              <w:t>Практическое  занятие</w:t>
            </w:r>
            <w:r w:rsidR="00193333" w:rsidRPr="00C176E6">
              <w:t xml:space="preserve"> </w:t>
            </w:r>
            <w:r w:rsidR="00193333">
              <w:t>№1</w:t>
            </w:r>
            <w:r w:rsidR="00193333" w:rsidRPr="00C176E6">
              <w:t xml:space="preserve"> </w:t>
            </w:r>
            <w:r w:rsidR="00193333">
              <w:t>по теме «Корни и степени. Степенная функция»</w:t>
            </w:r>
            <w:r w:rsidR="00F23420">
              <w:t>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363"/>
        </w:trPr>
        <w:tc>
          <w:tcPr>
            <w:tcW w:w="1121" w:type="dxa"/>
          </w:tcPr>
          <w:p w:rsidR="00D53863" w:rsidRDefault="00BB0D87" w:rsidP="00BB0D87">
            <w:pPr>
              <w:jc w:val="center"/>
            </w:pPr>
            <w:r>
              <w:t>23</w:t>
            </w:r>
          </w:p>
        </w:tc>
        <w:tc>
          <w:tcPr>
            <w:tcW w:w="7576" w:type="dxa"/>
          </w:tcPr>
          <w:p w:rsidR="00F23420" w:rsidRDefault="00193333" w:rsidP="000F1E31">
            <w:r>
              <w:t xml:space="preserve">Контрольная </w:t>
            </w:r>
            <w:r w:rsidRPr="00C176E6">
              <w:t xml:space="preserve"> работа </w:t>
            </w:r>
            <w:r>
              <w:t>№3</w:t>
            </w:r>
            <w:r w:rsidRPr="00C176E6">
              <w:t xml:space="preserve"> </w:t>
            </w:r>
            <w:r>
              <w:t xml:space="preserve">по теме «Корни </w:t>
            </w:r>
            <w:r w:rsidR="00F23420">
              <w:t xml:space="preserve"> </w:t>
            </w:r>
            <w:r>
              <w:t>и степени. Степенная функция»</w:t>
            </w:r>
            <w:r w:rsidR="00F23420">
              <w:t>.</w:t>
            </w:r>
          </w:p>
        </w:tc>
        <w:tc>
          <w:tcPr>
            <w:tcW w:w="1198" w:type="dxa"/>
          </w:tcPr>
          <w:p w:rsidR="00D53863" w:rsidRDefault="00B76A22" w:rsidP="00B76A22">
            <w:pPr>
              <w:jc w:val="center"/>
            </w:pPr>
            <w:r>
              <w:t>1</w:t>
            </w:r>
          </w:p>
        </w:tc>
      </w:tr>
      <w:tr w:rsidR="00F23420" w:rsidTr="00840697">
        <w:trPr>
          <w:trHeight w:val="89"/>
        </w:trPr>
        <w:tc>
          <w:tcPr>
            <w:tcW w:w="9895" w:type="dxa"/>
            <w:gridSpan w:val="3"/>
          </w:tcPr>
          <w:p w:rsidR="00F23420" w:rsidRDefault="00F23420" w:rsidP="00BB0D87">
            <w:pPr>
              <w:jc w:val="center"/>
            </w:pPr>
          </w:p>
          <w:p w:rsidR="00F23420" w:rsidRPr="00F23420" w:rsidRDefault="00F23420" w:rsidP="00F2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 Показательная  и  логарифмическая  функции.</w:t>
            </w:r>
            <w:r w:rsidR="00A278B1">
              <w:rPr>
                <w:sz w:val="28"/>
                <w:szCs w:val="28"/>
              </w:rPr>
              <w:t xml:space="preserve">                                 </w:t>
            </w:r>
            <w:r w:rsidR="00840697">
              <w:rPr>
                <w:sz w:val="28"/>
                <w:szCs w:val="28"/>
              </w:rPr>
              <w:t xml:space="preserve">   </w:t>
            </w:r>
            <w:r w:rsidR="00A278B1">
              <w:rPr>
                <w:sz w:val="28"/>
                <w:szCs w:val="28"/>
              </w:rPr>
              <w:t>16</w:t>
            </w:r>
          </w:p>
          <w:p w:rsidR="00F23420" w:rsidRDefault="00F23420" w:rsidP="00A16EE0"/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24</w:t>
            </w:r>
          </w:p>
        </w:tc>
        <w:tc>
          <w:tcPr>
            <w:tcW w:w="7576" w:type="dxa"/>
            <w:tcBorders>
              <w:top w:val="nil"/>
            </w:tcBorders>
          </w:tcPr>
          <w:p w:rsidR="00D53863" w:rsidRDefault="0096093B" w:rsidP="00A16EE0">
            <w:r>
              <w:t>Показательная  функция, её  свойства  и график.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25</w:t>
            </w:r>
          </w:p>
        </w:tc>
        <w:tc>
          <w:tcPr>
            <w:tcW w:w="7576" w:type="dxa"/>
          </w:tcPr>
          <w:p w:rsidR="00D53863" w:rsidRDefault="00C52379" w:rsidP="00A16EE0">
            <w:r>
              <w:t>Показательные  уравнения.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26</w:t>
            </w:r>
          </w:p>
        </w:tc>
        <w:tc>
          <w:tcPr>
            <w:tcW w:w="7576" w:type="dxa"/>
          </w:tcPr>
          <w:p w:rsidR="00D53863" w:rsidRDefault="00C52379" w:rsidP="00A16EE0">
            <w:r>
              <w:t>Показательные  уравнения.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27</w:t>
            </w:r>
          </w:p>
        </w:tc>
        <w:tc>
          <w:tcPr>
            <w:tcW w:w="7576" w:type="dxa"/>
          </w:tcPr>
          <w:p w:rsidR="00D53863" w:rsidRDefault="00C52379" w:rsidP="00A16EE0">
            <w:r>
              <w:t>Показательные  неравенства.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28</w:t>
            </w:r>
          </w:p>
        </w:tc>
        <w:tc>
          <w:tcPr>
            <w:tcW w:w="7576" w:type="dxa"/>
          </w:tcPr>
          <w:p w:rsidR="00D53863" w:rsidRDefault="00C52379" w:rsidP="00A16EE0">
            <w:r>
              <w:t>Показательные  неравенства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29</w:t>
            </w:r>
          </w:p>
        </w:tc>
        <w:tc>
          <w:tcPr>
            <w:tcW w:w="7576" w:type="dxa"/>
          </w:tcPr>
          <w:p w:rsidR="00D53863" w:rsidRDefault="00C52379" w:rsidP="00A16EE0">
            <w:r>
              <w:t>Системы  показательных  уравнений  и неравенств.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96093B" w:rsidP="00A278B1">
            <w:pPr>
              <w:jc w:val="center"/>
            </w:pPr>
            <w:r>
              <w:t>30</w:t>
            </w:r>
          </w:p>
        </w:tc>
        <w:tc>
          <w:tcPr>
            <w:tcW w:w="7576" w:type="dxa"/>
          </w:tcPr>
          <w:p w:rsidR="00D53863" w:rsidRDefault="00650C4A" w:rsidP="00A16EE0">
            <w:r>
              <w:t>Понятие  логарифма.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31</w:t>
            </w:r>
          </w:p>
        </w:tc>
        <w:tc>
          <w:tcPr>
            <w:tcW w:w="7576" w:type="dxa"/>
          </w:tcPr>
          <w:p w:rsidR="00D53863" w:rsidRDefault="00650C4A" w:rsidP="00A16EE0">
            <w:r>
              <w:t>Основные  свойства  логарифмов.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32</w:t>
            </w:r>
          </w:p>
        </w:tc>
        <w:tc>
          <w:tcPr>
            <w:tcW w:w="7576" w:type="dxa"/>
          </w:tcPr>
          <w:p w:rsidR="00D53863" w:rsidRDefault="00683E66" w:rsidP="00A16EE0">
            <w:r>
              <w:t>Десятичные  и  натуральные  логарифмы.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33</w:t>
            </w:r>
          </w:p>
        </w:tc>
        <w:tc>
          <w:tcPr>
            <w:tcW w:w="7576" w:type="dxa"/>
          </w:tcPr>
          <w:p w:rsidR="00D53863" w:rsidRDefault="00683E66" w:rsidP="00A16EE0">
            <w:r>
              <w:t>Логарифмическая  функция,  её  свойства  и  график.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34</w:t>
            </w:r>
          </w:p>
        </w:tc>
        <w:tc>
          <w:tcPr>
            <w:tcW w:w="7576" w:type="dxa"/>
          </w:tcPr>
          <w:p w:rsidR="00D53863" w:rsidRDefault="00683E66" w:rsidP="00A16EE0">
            <w:r>
              <w:t>Логарифмические  уравнения.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35</w:t>
            </w:r>
          </w:p>
        </w:tc>
        <w:tc>
          <w:tcPr>
            <w:tcW w:w="7576" w:type="dxa"/>
          </w:tcPr>
          <w:p w:rsidR="00D53863" w:rsidRDefault="00683E66" w:rsidP="00A16EE0">
            <w:r>
              <w:t>Логарифмические  уравнения.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36</w:t>
            </w:r>
          </w:p>
        </w:tc>
        <w:tc>
          <w:tcPr>
            <w:tcW w:w="7576" w:type="dxa"/>
          </w:tcPr>
          <w:p w:rsidR="00D53863" w:rsidRDefault="00683E66" w:rsidP="00A16EE0">
            <w:r>
              <w:t>Логарифмические  неравенства.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83E66" w:rsidP="00A278B1">
            <w:pPr>
              <w:jc w:val="center"/>
            </w:pPr>
            <w:r>
              <w:t>37</w:t>
            </w:r>
          </w:p>
        </w:tc>
        <w:tc>
          <w:tcPr>
            <w:tcW w:w="7576" w:type="dxa"/>
          </w:tcPr>
          <w:p w:rsidR="00D53863" w:rsidRDefault="00683E66" w:rsidP="00A16EE0">
            <w:r>
              <w:t>Системы  логарифмических  уравнений.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278B1" w:rsidP="00A278B1">
            <w:pPr>
              <w:jc w:val="center"/>
            </w:pPr>
            <w:r>
              <w:t>38</w:t>
            </w:r>
          </w:p>
        </w:tc>
        <w:tc>
          <w:tcPr>
            <w:tcW w:w="7576" w:type="dxa"/>
          </w:tcPr>
          <w:p w:rsidR="00D53863" w:rsidRDefault="00154EAF" w:rsidP="00A16EE0">
            <w:r>
              <w:t>Практическое  занятие</w:t>
            </w:r>
            <w:r w:rsidR="00A278B1">
              <w:t xml:space="preserve"> №2</w:t>
            </w:r>
            <w:r w:rsidR="00A278B1" w:rsidRPr="00C176E6">
              <w:t xml:space="preserve"> </w:t>
            </w:r>
            <w:r w:rsidR="00A278B1">
              <w:t>по теме «Показательная и логарифмическая  функции».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278B1" w:rsidP="00A278B1">
            <w:pPr>
              <w:jc w:val="center"/>
            </w:pPr>
            <w:r>
              <w:t>39</w:t>
            </w:r>
          </w:p>
        </w:tc>
        <w:tc>
          <w:tcPr>
            <w:tcW w:w="7576" w:type="dxa"/>
          </w:tcPr>
          <w:p w:rsidR="00D53863" w:rsidRDefault="00154EAF" w:rsidP="00A16EE0">
            <w:r>
              <w:t>Контрольная работа №4 по теме</w:t>
            </w:r>
            <w:r w:rsidR="00A278B1">
              <w:t xml:space="preserve"> «</w:t>
            </w:r>
            <w:r w:rsidR="00A278B1" w:rsidRPr="00B10D45">
              <w:t>Показательная и логарифмическая  функции»</w:t>
            </w:r>
            <w:r w:rsidR="00A278B1">
              <w:t>.</w:t>
            </w:r>
          </w:p>
        </w:tc>
        <w:tc>
          <w:tcPr>
            <w:tcW w:w="1198" w:type="dxa"/>
          </w:tcPr>
          <w:p w:rsidR="00D53863" w:rsidRDefault="00A278B1" w:rsidP="00A278B1">
            <w:pPr>
              <w:jc w:val="center"/>
            </w:pPr>
            <w:r>
              <w:t>1</w:t>
            </w:r>
          </w:p>
        </w:tc>
      </w:tr>
      <w:tr w:rsidR="007F1B26" w:rsidTr="00840697">
        <w:trPr>
          <w:trHeight w:val="89"/>
        </w:trPr>
        <w:tc>
          <w:tcPr>
            <w:tcW w:w="9895" w:type="dxa"/>
            <w:gridSpan w:val="3"/>
          </w:tcPr>
          <w:p w:rsidR="007F1B26" w:rsidRDefault="007F1B26" w:rsidP="00A16EE0"/>
          <w:p w:rsidR="007F1B26" w:rsidRPr="007F1B26" w:rsidRDefault="007F1B26" w:rsidP="00A16EE0">
            <w:pPr>
              <w:rPr>
                <w:sz w:val="28"/>
                <w:szCs w:val="28"/>
              </w:rPr>
            </w:pPr>
            <w:r w:rsidRPr="007F1B26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 Паралл</w:t>
            </w:r>
            <w:r w:rsidR="00FB6C10">
              <w:rPr>
                <w:sz w:val="28"/>
                <w:szCs w:val="28"/>
              </w:rPr>
              <w:t>ельность  прямых  и  плоскостей  в  пространстве.</w:t>
            </w:r>
            <w:r w:rsidR="00AC1DFD">
              <w:rPr>
                <w:sz w:val="28"/>
                <w:szCs w:val="28"/>
              </w:rPr>
              <w:t xml:space="preserve">           </w:t>
            </w:r>
            <w:r w:rsidR="00FB6C10">
              <w:rPr>
                <w:sz w:val="28"/>
                <w:szCs w:val="28"/>
              </w:rPr>
              <w:t xml:space="preserve">   </w:t>
            </w:r>
            <w:r w:rsidR="00840697">
              <w:rPr>
                <w:sz w:val="28"/>
                <w:szCs w:val="28"/>
              </w:rPr>
              <w:t xml:space="preserve">   </w:t>
            </w:r>
            <w:r w:rsidR="00FB6C10">
              <w:rPr>
                <w:sz w:val="28"/>
                <w:szCs w:val="28"/>
              </w:rPr>
              <w:t>14</w:t>
            </w:r>
            <w:r w:rsidR="00AC1DFD">
              <w:rPr>
                <w:sz w:val="28"/>
                <w:szCs w:val="28"/>
              </w:rPr>
              <w:t xml:space="preserve"> </w:t>
            </w:r>
            <w:r w:rsidR="00C5457F">
              <w:rPr>
                <w:sz w:val="28"/>
                <w:szCs w:val="28"/>
              </w:rPr>
              <w:t xml:space="preserve">                              </w:t>
            </w:r>
          </w:p>
          <w:p w:rsidR="007F1B26" w:rsidRPr="007F1B26" w:rsidRDefault="007F1B26" w:rsidP="00A16EE0">
            <w:pPr>
              <w:rPr>
                <w:sz w:val="28"/>
                <w:szCs w:val="28"/>
              </w:rPr>
            </w:pP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40</w:t>
            </w:r>
          </w:p>
        </w:tc>
        <w:tc>
          <w:tcPr>
            <w:tcW w:w="7576" w:type="dxa"/>
          </w:tcPr>
          <w:p w:rsidR="00D53863" w:rsidRDefault="00AC1DFD" w:rsidP="00A16EE0">
            <w:r>
              <w:t>Предмет  стереометрии.  Аксиомы  стереометрии.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41</w:t>
            </w:r>
          </w:p>
        </w:tc>
        <w:tc>
          <w:tcPr>
            <w:tcW w:w="7576" w:type="dxa"/>
          </w:tcPr>
          <w:p w:rsidR="00D53863" w:rsidRDefault="00AC1DFD" w:rsidP="00A16EE0">
            <w:r>
              <w:t>Следствия  аксиом.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42</w:t>
            </w:r>
          </w:p>
        </w:tc>
        <w:tc>
          <w:tcPr>
            <w:tcW w:w="7576" w:type="dxa"/>
          </w:tcPr>
          <w:p w:rsidR="00D53863" w:rsidRDefault="00AC1DFD" w:rsidP="00A16EE0">
            <w:r>
              <w:t>Следствия  аксиом.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43</w:t>
            </w:r>
          </w:p>
        </w:tc>
        <w:tc>
          <w:tcPr>
            <w:tcW w:w="7576" w:type="dxa"/>
          </w:tcPr>
          <w:p w:rsidR="00D53863" w:rsidRDefault="00AC1DFD" w:rsidP="00A16EE0">
            <w:r>
              <w:t xml:space="preserve">Взаимное  расположение  двух  прямых  в  пространстве. Параллельные  прямые  в пространстве. 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44</w:t>
            </w:r>
          </w:p>
        </w:tc>
        <w:tc>
          <w:tcPr>
            <w:tcW w:w="7576" w:type="dxa"/>
          </w:tcPr>
          <w:p w:rsidR="00D53863" w:rsidRDefault="00C5457F" w:rsidP="00A16EE0">
            <w:r>
              <w:t>Признак  параллельности  прямых.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45</w:t>
            </w:r>
          </w:p>
        </w:tc>
        <w:tc>
          <w:tcPr>
            <w:tcW w:w="7576" w:type="dxa"/>
          </w:tcPr>
          <w:p w:rsidR="00D53863" w:rsidRDefault="00C5457F" w:rsidP="00A16EE0">
            <w:r>
              <w:t>Параллельность  прямой  и  плоскости  в  пространстве.  Признак  параллельности  прямой  и  плоскости.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004DA8" w:rsidP="00AC1DFD">
            <w:pPr>
              <w:jc w:val="center"/>
            </w:pPr>
            <w:r>
              <w:t>46</w:t>
            </w:r>
          </w:p>
        </w:tc>
        <w:tc>
          <w:tcPr>
            <w:tcW w:w="7576" w:type="dxa"/>
          </w:tcPr>
          <w:p w:rsidR="00D53863" w:rsidRDefault="00C5457F" w:rsidP="00A16EE0">
            <w:r>
              <w:t xml:space="preserve">Параллельность  двух  плоскостей  в  пространстве.  Признак  параллельности  двух  плоскостей. 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C1DFD" w:rsidP="00AC1DFD">
            <w:pPr>
              <w:jc w:val="center"/>
            </w:pPr>
            <w:r>
              <w:t>47</w:t>
            </w:r>
          </w:p>
        </w:tc>
        <w:tc>
          <w:tcPr>
            <w:tcW w:w="7576" w:type="dxa"/>
          </w:tcPr>
          <w:p w:rsidR="00D53863" w:rsidRDefault="00C5457F" w:rsidP="00A16EE0">
            <w:r>
              <w:t>Существование  плоскости, параллельной  данной  плоскости.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C1DFD" w:rsidP="00AC1DFD">
            <w:pPr>
              <w:jc w:val="center"/>
            </w:pPr>
            <w:r>
              <w:t>48</w:t>
            </w:r>
          </w:p>
        </w:tc>
        <w:tc>
          <w:tcPr>
            <w:tcW w:w="7576" w:type="dxa"/>
          </w:tcPr>
          <w:p w:rsidR="00D53863" w:rsidRDefault="00C5457F" w:rsidP="00A16EE0">
            <w:r>
              <w:t>Свойства  параллельных  плоскостей.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C1DFD" w:rsidP="00AC1DFD">
            <w:pPr>
              <w:jc w:val="center"/>
            </w:pPr>
            <w:r>
              <w:t>49</w:t>
            </w:r>
          </w:p>
        </w:tc>
        <w:tc>
          <w:tcPr>
            <w:tcW w:w="7576" w:type="dxa"/>
          </w:tcPr>
          <w:p w:rsidR="00D53863" w:rsidRDefault="00C5457F" w:rsidP="00A16EE0">
            <w:r>
              <w:t>Геометрические  преобразования  пространства:</w:t>
            </w:r>
            <w:r w:rsidR="005D4ABD">
              <w:t xml:space="preserve"> преобразование  симметрии  в  пространстве  и  параллельный  перенос  в пространстве.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AC1DFD" w:rsidP="00AC1DFD">
            <w:pPr>
              <w:jc w:val="center"/>
            </w:pPr>
            <w:r>
              <w:t>50</w:t>
            </w:r>
          </w:p>
        </w:tc>
        <w:tc>
          <w:tcPr>
            <w:tcW w:w="7576" w:type="dxa"/>
          </w:tcPr>
          <w:p w:rsidR="00D53863" w:rsidRDefault="005D4ABD" w:rsidP="00A16EE0">
            <w:r>
              <w:t>Изображение  пространственных  фигур  на  плоскости.</w:t>
            </w:r>
          </w:p>
        </w:tc>
        <w:tc>
          <w:tcPr>
            <w:tcW w:w="1198" w:type="dxa"/>
          </w:tcPr>
          <w:p w:rsidR="00D53863" w:rsidRDefault="00AC1DFD" w:rsidP="00AC1DF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D4ABD" w:rsidP="005D4ABD">
            <w:pPr>
              <w:jc w:val="center"/>
            </w:pPr>
            <w:r>
              <w:t>51</w:t>
            </w:r>
          </w:p>
        </w:tc>
        <w:tc>
          <w:tcPr>
            <w:tcW w:w="7576" w:type="dxa"/>
          </w:tcPr>
          <w:p w:rsidR="00D53863" w:rsidRDefault="005D4ABD" w:rsidP="00A16EE0">
            <w:r>
              <w:t>Решение  задач.</w:t>
            </w:r>
          </w:p>
        </w:tc>
        <w:tc>
          <w:tcPr>
            <w:tcW w:w="1198" w:type="dxa"/>
          </w:tcPr>
          <w:p w:rsidR="00D53863" w:rsidRDefault="005D4ABD" w:rsidP="005D4AB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D4ABD" w:rsidP="005D4ABD">
            <w:pPr>
              <w:jc w:val="center"/>
            </w:pPr>
            <w:r>
              <w:t>52</w:t>
            </w:r>
          </w:p>
        </w:tc>
        <w:tc>
          <w:tcPr>
            <w:tcW w:w="7576" w:type="dxa"/>
          </w:tcPr>
          <w:p w:rsidR="00D53863" w:rsidRDefault="00CC0C0E" w:rsidP="00A16EE0">
            <w:r>
              <w:t>Решение  задач.</w:t>
            </w:r>
          </w:p>
        </w:tc>
        <w:tc>
          <w:tcPr>
            <w:tcW w:w="1198" w:type="dxa"/>
          </w:tcPr>
          <w:p w:rsidR="00D53863" w:rsidRDefault="005D4ABD" w:rsidP="005D4AB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D4ABD" w:rsidP="005D4ABD">
            <w:pPr>
              <w:jc w:val="center"/>
            </w:pPr>
            <w:r>
              <w:t>53</w:t>
            </w:r>
          </w:p>
        </w:tc>
        <w:tc>
          <w:tcPr>
            <w:tcW w:w="7576" w:type="dxa"/>
          </w:tcPr>
          <w:p w:rsidR="00D53863" w:rsidRDefault="00CF78EC" w:rsidP="00A16EE0">
            <w:r w:rsidRPr="00B10D45">
              <w:t>Ко</w:t>
            </w:r>
            <w:r>
              <w:t xml:space="preserve">нтрольная работа №5 </w:t>
            </w:r>
            <w:r w:rsidR="001C3284">
              <w:t>по  теме</w:t>
            </w:r>
            <w:r>
              <w:t xml:space="preserve"> «Свойства параллельности</w:t>
            </w:r>
            <w:r w:rsidRPr="00B9416B">
              <w:t xml:space="preserve"> прямых и плоскостей»</w:t>
            </w:r>
            <w:r>
              <w:t>.</w:t>
            </w:r>
          </w:p>
        </w:tc>
        <w:tc>
          <w:tcPr>
            <w:tcW w:w="1198" w:type="dxa"/>
          </w:tcPr>
          <w:p w:rsidR="00D53863" w:rsidRDefault="005D4ABD" w:rsidP="005D4ABD">
            <w:pPr>
              <w:jc w:val="center"/>
            </w:pPr>
            <w:r>
              <w:t>1</w:t>
            </w:r>
          </w:p>
        </w:tc>
      </w:tr>
      <w:tr w:rsidR="000D5142" w:rsidTr="00840697">
        <w:trPr>
          <w:trHeight w:val="89"/>
        </w:trPr>
        <w:tc>
          <w:tcPr>
            <w:tcW w:w="9895" w:type="dxa"/>
            <w:gridSpan w:val="3"/>
          </w:tcPr>
          <w:p w:rsidR="000F1E31" w:rsidRDefault="000F1E31" w:rsidP="00A16EE0"/>
          <w:p w:rsidR="000D5142" w:rsidRPr="00FB6C10" w:rsidRDefault="00FB6C10" w:rsidP="00A1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 Перпендикулярность  прямых  и  плоскостей  в  пространстве.     </w:t>
            </w:r>
            <w:r w:rsidR="0084069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13</w:t>
            </w:r>
          </w:p>
          <w:p w:rsidR="000D5142" w:rsidRDefault="000D5142" w:rsidP="00A16EE0"/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FB6C10" w:rsidP="00621D5D">
            <w:pPr>
              <w:jc w:val="center"/>
            </w:pPr>
            <w:r>
              <w:t>54</w:t>
            </w:r>
          </w:p>
        </w:tc>
        <w:tc>
          <w:tcPr>
            <w:tcW w:w="7576" w:type="dxa"/>
          </w:tcPr>
          <w:p w:rsidR="00D53863" w:rsidRDefault="00621D5D" w:rsidP="00A16EE0">
            <w:r>
              <w:t>Перпендикулярность  прямых  в  пространстве.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55</w:t>
            </w:r>
          </w:p>
        </w:tc>
        <w:tc>
          <w:tcPr>
            <w:tcW w:w="7576" w:type="dxa"/>
          </w:tcPr>
          <w:p w:rsidR="00D53863" w:rsidRDefault="003C31EB" w:rsidP="00A16EE0">
            <w:r>
              <w:t>Угол  между  прямой  и  плоскостью.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56</w:t>
            </w:r>
          </w:p>
        </w:tc>
        <w:tc>
          <w:tcPr>
            <w:tcW w:w="7576" w:type="dxa"/>
          </w:tcPr>
          <w:p w:rsidR="00D53863" w:rsidRDefault="003C31EB" w:rsidP="00A16EE0">
            <w:r>
              <w:t>Признак  перпендикулярности прямой  и  плоскости.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lastRenderedPageBreak/>
              <w:t>57</w:t>
            </w:r>
          </w:p>
        </w:tc>
        <w:tc>
          <w:tcPr>
            <w:tcW w:w="7576" w:type="dxa"/>
          </w:tcPr>
          <w:p w:rsidR="00D53863" w:rsidRDefault="003C31EB" w:rsidP="00A16EE0">
            <w:r>
              <w:t>Свойства  перпендикулярных  прямой  и  плоскости.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58</w:t>
            </w:r>
          </w:p>
        </w:tc>
        <w:tc>
          <w:tcPr>
            <w:tcW w:w="7576" w:type="dxa"/>
          </w:tcPr>
          <w:p w:rsidR="00D53863" w:rsidRDefault="00391480" w:rsidP="00A16EE0">
            <w:r>
              <w:t>Решение  задач.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59</w:t>
            </w:r>
          </w:p>
        </w:tc>
        <w:tc>
          <w:tcPr>
            <w:tcW w:w="7576" w:type="dxa"/>
          </w:tcPr>
          <w:p w:rsidR="00D53863" w:rsidRDefault="00391480" w:rsidP="00A16EE0">
            <w:r>
              <w:t>Перпендикуляр  и  наклонная.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60</w:t>
            </w:r>
          </w:p>
        </w:tc>
        <w:tc>
          <w:tcPr>
            <w:tcW w:w="7576" w:type="dxa"/>
          </w:tcPr>
          <w:p w:rsidR="00D53863" w:rsidRDefault="00391480" w:rsidP="00A16EE0">
            <w:r>
              <w:t>Теорема  о  трёх  перпендикулярах.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61</w:t>
            </w:r>
          </w:p>
        </w:tc>
        <w:tc>
          <w:tcPr>
            <w:tcW w:w="7576" w:type="dxa"/>
          </w:tcPr>
          <w:p w:rsidR="00D53863" w:rsidRDefault="00391480" w:rsidP="00A16EE0">
            <w:r>
              <w:t>Решение  задач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62</w:t>
            </w:r>
          </w:p>
        </w:tc>
        <w:tc>
          <w:tcPr>
            <w:tcW w:w="7576" w:type="dxa"/>
          </w:tcPr>
          <w:p w:rsidR="00D53863" w:rsidRDefault="00391480" w:rsidP="00A16EE0">
            <w:r>
              <w:t>Угол  между  плоскостями.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63</w:t>
            </w:r>
          </w:p>
        </w:tc>
        <w:tc>
          <w:tcPr>
            <w:tcW w:w="7576" w:type="dxa"/>
          </w:tcPr>
          <w:p w:rsidR="00D53863" w:rsidRDefault="00391480" w:rsidP="00A16EE0">
            <w:r>
              <w:t>Признак  перпендикулярности  плоскостей.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64</w:t>
            </w:r>
          </w:p>
        </w:tc>
        <w:tc>
          <w:tcPr>
            <w:tcW w:w="7576" w:type="dxa"/>
          </w:tcPr>
          <w:p w:rsidR="00D53863" w:rsidRDefault="00391480" w:rsidP="00A16EE0">
            <w:r>
              <w:t>Решение  задач.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65</w:t>
            </w:r>
          </w:p>
        </w:tc>
        <w:tc>
          <w:tcPr>
            <w:tcW w:w="7576" w:type="dxa"/>
          </w:tcPr>
          <w:p w:rsidR="00D53863" w:rsidRDefault="00583369" w:rsidP="00A16EE0">
            <w:r>
              <w:t>Практическое  занятие</w:t>
            </w:r>
            <w:r w:rsidR="00B44CC0">
              <w:t xml:space="preserve"> №3</w:t>
            </w:r>
            <w:r w:rsidR="00391480" w:rsidRPr="00C176E6">
              <w:t xml:space="preserve"> </w:t>
            </w:r>
            <w:r w:rsidR="00391480">
              <w:t>по теме «Перпендикулярность прямых и плоскостей»</w:t>
            </w:r>
            <w:r>
              <w:t>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621D5D" w:rsidP="00621D5D">
            <w:pPr>
              <w:jc w:val="center"/>
            </w:pPr>
            <w:r>
              <w:t>66</w:t>
            </w:r>
          </w:p>
        </w:tc>
        <w:tc>
          <w:tcPr>
            <w:tcW w:w="7576" w:type="dxa"/>
          </w:tcPr>
          <w:p w:rsidR="00D53863" w:rsidRDefault="00AD5465" w:rsidP="00A16EE0">
            <w:r w:rsidRPr="00B10D45">
              <w:t>Контрольная работ</w:t>
            </w:r>
            <w:r>
              <w:t>а №6 по  теме «Свойства перпендикулярности</w:t>
            </w:r>
            <w:r w:rsidRPr="00B10D45">
              <w:t xml:space="preserve"> прямых и плоскостей»</w:t>
            </w:r>
            <w:r w:rsidR="0070017C">
              <w:t>.</w:t>
            </w:r>
          </w:p>
        </w:tc>
        <w:tc>
          <w:tcPr>
            <w:tcW w:w="1198" w:type="dxa"/>
          </w:tcPr>
          <w:p w:rsidR="00D53863" w:rsidRDefault="00621D5D" w:rsidP="00621D5D">
            <w:pPr>
              <w:jc w:val="center"/>
            </w:pPr>
            <w:r>
              <w:t>1</w:t>
            </w:r>
          </w:p>
        </w:tc>
      </w:tr>
      <w:tr w:rsidR="00343484" w:rsidTr="00840697">
        <w:trPr>
          <w:trHeight w:val="89"/>
        </w:trPr>
        <w:tc>
          <w:tcPr>
            <w:tcW w:w="9895" w:type="dxa"/>
            <w:gridSpan w:val="3"/>
            <w:tcBorders>
              <w:right w:val="single" w:sz="4" w:space="0" w:color="auto"/>
            </w:tcBorders>
          </w:tcPr>
          <w:p w:rsidR="00343484" w:rsidRDefault="00343484" w:rsidP="00A16EE0"/>
          <w:p w:rsidR="00343484" w:rsidRPr="00343484" w:rsidRDefault="00343484" w:rsidP="00A1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 </w:t>
            </w:r>
            <w:r w:rsidR="00737CFE">
              <w:rPr>
                <w:sz w:val="28"/>
                <w:szCs w:val="28"/>
              </w:rPr>
              <w:t xml:space="preserve">Многогранники.                                                                                   </w:t>
            </w:r>
            <w:r w:rsidR="00840697">
              <w:rPr>
                <w:sz w:val="28"/>
                <w:szCs w:val="28"/>
              </w:rPr>
              <w:t xml:space="preserve">    </w:t>
            </w:r>
            <w:r w:rsidR="00737CFE">
              <w:rPr>
                <w:sz w:val="28"/>
                <w:szCs w:val="28"/>
              </w:rPr>
              <w:t>20</w:t>
            </w:r>
          </w:p>
          <w:p w:rsidR="00343484" w:rsidRDefault="00343484" w:rsidP="00A16EE0"/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67</w:t>
            </w:r>
          </w:p>
        </w:tc>
        <w:tc>
          <w:tcPr>
            <w:tcW w:w="7576" w:type="dxa"/>
          </w:tcPr>
          <w:p w:rsidR="00D53863" w:rsidRDefault="00F076FE" w:rsidP="00A16EE0">
            <w:r>
              <w:t>Двугранные  и  многогранные  углы.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68</w:t>
            </w:r>
          </w:p>
        </w:tc>
        <w:tc>
          <w:tcPr>
            <w:tcW w:w="7576" w:type="dxa"/>
          </w:tcPr>
          <w:p w:rsidR="00D53863" w:rsidRDefault="00F076FE" w:rsidP="00A16EE0">
            <w:r>
              <w:t>Понятие  многогранника.  Выпуклые  многогранники.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69</w:t>
            </w:r>
          </w:p>
        </w:tc>
        <w:tc>
          <w:tcPr>
            <w:tcW w:w="7576" w:type="dxa"/>
          </w:tcPr>
          <w:p w:rsidR="00D53863" w:rsidRDefault="00F076FE" w:rsidP="00A16EE0">
            <w:r>
              <w:t>Призма.  Развёртка призмы.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70</w:t>
            </w:r>
          </w:p>
        </w:tc>
        <w:tc>
          <w:tcPr>
            <w:tcW w:w="7576" w:type="dxa"/>
          </w:tcPr>
          <w:p w:rsidR="00D53863" w:rsidRDefault="00F076FE" w:rsidP="00A16EE0">
            <w:r>
              <w:t>Изображение  призмы  и построение  её  сечений.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71</w:t>
            </w:r>
          </w:p>
        </w:tc>
        <w:tc>
          <w:tcPr>
            <w:tcW w:w="7576" w:type="dxa"/>
          </w:tcPr>
          <w:p w:rsidR="00D53863" w:rsidRDefault="00F076FE" w:rsidP="00A16EE0">
            <w:r>
              <w:t>Прямая  и  наклонная  призмы.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72</w:t>
            </w:r>
          </w:p>
        </w:tc>
        <w:tc>
          <w:tcPr>
            <w:tcW w:w="7576" w:type="dxa"/>
          </w:tcPr>
          <w:p w:rsidR="00D53863" w:rsidRDefault="00F076FE" w:rsidP="00A16EE0">
            <w:r>
              <w:t>П</w:t>
            </w:r>
            <w:r w:rsidR="004C3442">
              <w:t>равильная  призма.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73</w:t>
            </w:r>
          </w:p>
        </w:tc>
        <w:tc>
          <w:tcPr>
            <w:tcW w:w="7576" w:type="dxa"/>
          </w:tcPr>
          <w:p w:rsidR="00D53863" w:rsidRDefault="00F076FE" w:rsidP="00A16EE0">
            <w:r>
              <w:t>Параллелепипед.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74</w:t>
            </w:r>
          </w:p>
        </w:tc>
        <w:tc>
          <w:tcPr>
            <w:tcW w:w="7576" w:type="dxa"/>
          </w:tcPr>
          <w:p w:rsidR="00D53863" w:rsidRDefault="00F076FE" w:rsidP="00A16EE0">
            <w:r>
              <w:t>Параллелепипед.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75</w:t>
            </w:r>
          </w:p>
        </w:tc>
        <w:tc>
          <w:tcPr>
            <w:tcW w:w="7576" w:type="dxa"/>
          </w:tcPr>
          <w:p w:rsidR="00D53863" w:rsidRDefault="004C3442" w:rsidP="00A16EE0">
            <w:r>
              <w:t>Прямоугольный  параллелепипед.  Куб.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76</w:t>
            </w:r>
          </w:p>
        </w:tc>
        <w:tc>
          <w:tcPr>
            <w:tcW w:w="7576" w:type="dxa"/>
          </w:tcPr>
          <w:p w:rsidR="00D53863" w:rsidRDefault="004C3442" w:rsidP="00A16EE0">
            <w:r>
              <w:t>Плоские  сечения  параллелепипеда.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77</w:t>
            </w:r>
          </w:p>
        </w:tc>
        <w:tc>
          <w:tcPr>
            <w:tcW w:w="7576" w:type="dxa"/>
          </w:tcPr>
          <w:p w:rsidR="00D53863" w:rsidRDefault="004C3442" w:rsidP="00A16EE0">
            <w:r>
              <w:t>Пирамида.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78</w:t>
            </w:r>
          </w:p>
        </w:tc>
        <w:tc>
          <w:tcPr>
            <w:tcW w:w="7576" w:type="dxa"/>
          </w:tcPr>
          <w:p w:rsidR="00D53863" w:rsidRDefault="004C3442" w:rsidP="00A16EE0">
            <w:r>
              <w:t>Построение  пирамиды  и  её  плоских  сечений.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79</w:t>
            </w:r>
          </w:p>
        </w:tc>
        <w:tc>
          <w:tcPr>
            <w:tcW w:w="7576" w:type="dxa"/>
          </w:tcPr>
          <w:p w:rsidR="00D53863" w:rsidRDefault="004C3442" w:rsidP="00A16EE0">
            <w:r>
              <w:t>Правильная  пирамида.  Тетраэдр.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80</w:t>
            </w:r>
          </w:p>
        </w:tc>
        <w:tc>
          <w:tcPr>
            <w:tcW w:w="7576" w:type="dxa"/>
          </w:tcPr>
          <w:p w:rsidR="00D53863" w:rsidRDefault="004C3442" w:rsidP="00A16EE0">
            <w:r>
              <w:t>Усечённая  пирамида.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81</w:t>
            </w:r>
          </w:p>
        </w:tc>
        <w:tc>
          <w:tcPr>
            <w:tcW w:w="7576" w:type="dxa"/>
          </w:tcPr>
          <w:p w:rsidR="00D53863" w:rsidRDefault="004C3442" w:rsidP="00A16EE0">
            <w:r>
              <w:t>Решение  задач.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82</w:t>
            </w:r>
          </w:p>
        </w:tc>
        <w:tc>
          <w:tcPr>
            <w:tcW w:w="7576" w:type="dxa"/>
          </w:tcPr>
          <w:p w:rsidR="00D53863" w:rsidRDefault="004C3442" w:rsidP="00A16EE0">
            <w:r>
              <w:t>Решение  задач.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83</w:t>
            </w:r>
          </w:p>
        </w:tc>
        <w:tc>
          <w:tcPr>
            <w:tcW w:w="7576" w:type="dxa"/>
          </w:tcPr>
          <w:p w:rsidR="00D53863" w:rsidRDefault="004C3442" w:rsidP="00A16EE0">
            <w:r>
              <w:t>Правильные  многогранники.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84</w:t>
            </w:r>
          </w:p>
        </w:tc>
        <w:tc>
          <w:tcPr>
            <w:tcW w:w="7576" w:type="dxa"/>
          </w:tcPr>
          <w:p w:rsidR="00D53863" w:rsidRDefault="004C3442" w:rsidP="00A16EE0">
            <w:r>
              <w:t>Теорема  Эйлера.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85</w:t>
            </w:r>
          </w:p>
        </w:tc>
        <w:tc>
          <w:tcPr>
            <w:tcW w:w="7576" w:type="dxa"/>
          </w:tcPr>
          <w:p w:rsidR="00D53863" w:rsidRDefault="00583369" w:rsidP="00A16EE0">
            <w:r>
              <w:t>Практическое  занятие</w:t>
            </w:r>
            <w:r w:rsidR="00B44CC0">
              <w:t xml:space="preserve"> №4</w:t>
            </w:r>
            <w:r w:rsidR="00B41DDA" w:rsidRPr="00C176E6">
              <w:t xml:space="preserve"> </w:t>
            </w:r>
            <w:r w:rsidR="00B41DDA">
              <w:t>по теме «Многогранники».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737CFE" w:rsidP="00737CFE">
            <w:pPr>
              <w:jc w:val="center"/>
            </w:pPr>
            <w:r>
              <w:t>86</w:t>
            </w:r>
          </w:p>
        </w:tc>
        <w:tc>
          <w:tcPr>
            <w:tcW w:w="7576" w:type="dxa"/>
          </w:tcPr>
          <w:p w:rsidR="00D53863" w:rsidRDefault="00C515F1" w:rsidP="00A16EE0">
            <w:r w:rsidRPr="00B10D45">
              <w:t>Контрольная р</w:t>
            </w:r>
            <w:r>
              <w:t>абота №7 по  теме «Многогранники</w:t>
            </w:r>
            <w:r w:rsidRPr="00B9416B">
              <w:t>»</w:t>
            </w:r>
            <w:r>
              <w:t>.</w:t>
            </w:r>
          </w:p>
        </w:tc>
        <w:tc>
          <w:tcPr>
            <w:tcW w:w="1198" w:type="dxa"/>
          </w:tcPr>
          <w:p w:rsidR="00D53863" w:rsidRDefault="00737CFE" w:rsidP="00737CFE">
            <w:pPr>
              <w:jc w:val="center"/>
            </w:pPr>
            <w:r>
              <w:t>1</w:t>
            </w:r>
          </w:p>
        </w:tc>
      </w:tr>
      <w:tr w:rsidR="00997D5A" w:rsidTr="00840697">
        <w:trPr>
          <w:trHeight w:val="89"/>
        </w:trPr>
        <w:tc>
          <w:tcPr>
            <w:tcW w:w="9895" w:type="dxa"/>
            <w:gridSpan w:val="3"/>
          </w:tcPr>
          <w:p w:rsidR="00997D5A" w:rsidRDefault="00997D5A" w:rsidP="00A16EE0">
            <w:pPr>
              <w:rPr>
                <w:sz w:val="28"/>
                <w:szCs w:val="28"/>
              </w:rPr>
            </w:pPr>
          </w:p>
          <w:p w:rsidR="00997D5A" w:rsidRDefault="005B1262" w:rsidP="00997D5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Тема 7. Основы  тригонометрии.                                         </w:t>
            </w:r>
            <w:r w:rsidR="006C4D4B">
              <w:rPr>
                <w:sz w:val="28"/>
                <w:szCs w:val="28"/>
              </w:rPr>
              <w:t xml:space="preserve">                              </w:t>
            </w:r>
            <w:r w:rsidR="00840697">
              <w:rPr>
                <w:sz w:val="28"/>
                <w:szCs w:val="28"/>
              </w:rPr>
              <w:t xml:space="preserve">   </w:t>
            </w:r>
            <w:r w:rsidR="006C4D4B">
              <w:rPr>
                <w:sz w:val="28"/>
                <w:szCs w:val="28"/>
              </w:rPr>
              <w:t>22</w:t>
            </w:r>
          </w:p>
          <w:p w:rsidR="00997D5A" w:rsidRDefault="00997D5A" w:rsidP="00A16EE0"/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87</w:t>
            </w:r>
          </w:p>
        </w:tc>
        <w:tc>
          <w:tcPr>
            <w:tcW w:w="7576" w:type="dxa"/>
          </w:tcPr>
          <w:p w:rsidR="00D53863" w:rsidRDefault="00EC071F" w:rsidP="00A16EE0">
            <w:r>
              <w:t>Радианная  мера  угла.  Формулы  перехода от  градусной  меры  к  радианной  и обратно.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88</w:t>
            </w:r>
          </w:p>
        </w:tc>
        <w:tc>
          <w:tcPr>
            <w:tcW w:w="7576" w:type="dxa"/>
          </w:tcPr>
          <w:p w:rsidR="00D53863" w:rsidRDefault="00EC071F" w:rsidP="00A16EE0">
            <w:r>
              <w:t>Поворот  точки  вокруг  начала  координат.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3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89</w:t>
            </w:r>
          </w:p>
        </w:tc>
        <w:tc>
          <w:tcPr>
            <w:tcW w:w="7576" w:type="dxa"/>
          </w:tcPr>
          <w:p w:rsidR="00D53863" w:rsidRDefault="00EC071F" w:rsidP="00A16EE0">
            <w:r>
              <w:t>Определение  синуса  и  косинуса</w:t>
            </w:r>
            <w:r w:rsidR="007F3C78">
              <w:t xml:space="preserve">  угла.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89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90</w:t>
            </w:r>
          </w:p>
        </w:tc>
        <w:tc>
          <w:tcPr>
            <w:tcW w:w="7576" w:type="dxa"/>
          </w:tcPr>
          <w:p w:rsidR="00D53863" w:rsidRDefault="007F3C78" w:rsidP="00A16EE0">
            <w:r>
              <w:t>Определение  тангенса  и  котангенса  угла.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91</w:t>
            </w:r>
          </w:p>
        </w:tc>
        <w:tc>
          <w:tcPr>
            <w:tcW w:w="7576" w:type="dxa"/>
          </w:tcPr>
          <w:p w:rsidR="00D53863" w:rsidRDefault="007F3C78" w:rsidP="00A16EE0">
            <w:r>
              <w:t>Знаки  тригонометрических  функций.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711C5F" w:rsidTr="00840697">
        <w:trPr>
          <w:trHeight w:val="166"/>
        </w:trPr>
        <w:tc>
          <w:tcPr>
            <w:tcW w:w="1121" w:type="dxa"/>
          </w:tcPr>
          <w:p w:rsidR="00711C5F" w:rsidRDefault="00D66CA5" w:rsidP="005B1262">
            <w:pPr>
              <w:jc w:val="center"/>
            </w:pPr>
            <w:r>
              <w:t>92</w:t>
            </w:r>
          </w:p>
        </w:tc>
        <w:tc>
          <w:tcPr>
            <w:tcW w:w="7576" w:type="dxa"/>
          </w:tcPr>
          <w:p w:rsidR="00711C5F" w:rsidRDefault="00D66CA5" w:rsidP="00A16EE0">
            <w:r>
              <w:t>Значения  тригонометрических  функций.</w:t>
            </w:r>
          </w:p>
        </w:tc>
        <w:tc>
          <w:tcPr>
            <w:tcW w:w="1198" w:type="dxa"/>
          </w:tcPr>
          <w:p w:rsidR="00711C5F" w:rsidRDefault="00D66CA5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9</w:t>
            </w:r>
            <w:r w:rsidR="00D66CA5">
              <w:t>3</w:t>
            </w:r>
          </w:p>
        </w:tc>
        <w:tc>
          <w:tcPr>
            <w:tcW w:w="7576" w:type="dxa"/>
          </w:tcPr>
          <w:p w:rsidR="00D53863" w:rsidRDefault="006C4D4B" w:rsidP="00A16EE0">
            <w:r>
              <w:t>Зависимость  между  синусом,  косинусом  и  тангенсом  одного  и  того  же  угла.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343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9</w:t>
            </w:r>
            <w:r w:rsidR="006C4D4B">
              <w:t>4</w:t>
            </w:r>
          </w:p>
        </w:tc>
        <w:tc>
          <w:tcPr>
            <w:tcW w:w="7576" w:type="dxa"/>
          </w:tcPr>
          <w:p w:rsidR="00D53863" w:rsidRDefault="006C4D4B" w:rsidP="00A16EE0">
            <w:r>
              <w:t>Тригонометрические  тождества.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t>9</w:t>
            </w:r>
            <w:r w:rsidR="006C4D4B">
              <w:t>5</w:t>
            </w:r>
          </w:p>
        </w:tc>
        <w:tc>
          <w:tcPr>
            <w:tcW w:w="7576" w:type="dxa"/>
          </w:tcPr>
          <w:p w:rsidR="00D53863" w:rsidRDefault="006C4D4B" w:rsidP="00A16EE0">
            <w:r>
              <w:t>Синус, косинус  и  тангенс  углов α  и  - α.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5B1262" w:rsidP="005B1262">
            <w:pPr>
              <w:jc w:val="center"/>
            </w:pPr>
            <w:r>
              <w:lastRenderedPageBreak/>
              <w:t>9</w:t>
            </w:r>
            <w:r w:rsidR="006C4D4B">
              <w:t>6</w:t>
            </w:r>
          </w:p>
        </w:tc>
        <w:tc>
          <w:tcPr>
            <w:tcW w:w="7576" w:type="dxa"/>
          </w:tcPr>
          <w:p w:rsidR="00D53863" w:rsidRDefault="006C4D4B" w:rsidP="00A16EE0">
            <w:r>
              <w:t>Формулы  сложения. Косинус  суммы  и  разности  углов.</w:t>
            </w:r>
          </w:p>
        </w:tc>
        <w:tc>
          <w:tcPr>
            <w:tcW w:w="1198" w:type="dxa"/>
          </w:tcPr>
          <w:p w:rsidR="00D53863" w:rsidRDefault="005B1262" w:rsidP="005B1262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9</w:t>
            </w:r>
            <w:r w:rsidR="006C4D4B">
              <w:t>7</w:t>
            </w:r>
          </w:p>
        </w:tc>
        <w:tc>
          <w:tcPr>
            <w:tcW w:w="7576" w:type="dxa"/>
          </w:tcPr>
          <w:p w:rsidR="00D53863" w:rsidRDefault="00D53601" w:rsidP="006C4D4B">
            <w:r>
              <w:t xml:space="preserve">Формулы  сложения. </w:t>
            </w:r>
            <w:r w:rsidR="006C4D4B">
              <w:t>Синус  и  тангенс  суммы  и  разности  углов.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85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9</w:t>
            </w:r>
            <w:r w:rsidR="006C4D4B">
              <w:t>8</w:t>
            </w:r>
          </w:p>
        </w:tc>
        <w:tc>
          <w:tcPr>
            <w:tcW w:w="7576" w:type="dxa"/>
          </w:tcPr>
          <w:p w:rsidR="00D53863" w:rsidRDefault="006C4D4B" w:rsidP="00A16EE0">
            <w:r>
              <w:t>Синус, косинус  и  тангенс  двойного  угла.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9</w:t>
            </w:r>
            <w:r w:rsidR="006C4D4B">
              <w:t>9</w:t>
            </w:r>
          </w:p>
        </w:tc>
        <w:tc>
          <w:tcPr>
            <w:tcW w:w="7576" w:type="dxa"/>
          </w:tcPr>
          <w:p w:rsidR="00D53863" w:rsidRDefault="006C4D4B" w:rsidP="00A16EE0">
            <w:r>
              <w:t>Формулы  понижения  степени.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6C4D4B" w:rsidP="00383703">
            <w:pPr>
              <w:jc w:val="center"/>
            </w:pPr>
            <w:r>
              <w:t>100</w:t>
            </w:r>
          </w:p>
        </w:tc>
        <w:tc>
          <w:tcPr>
            <w:tcW w:w="7576" w:type="dxa"/>
          </w:tcPr>
          <w:p w:rsidR="00D53863" w:rsidRDefault="006C4D4B" w:rsidP="00A16EE0">
            <w:r>
              <w:t>Синус, косинус  и  тангенс  половинного  угла.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10</w:t>
            </w:r>
            <w:r w:rsidR="006C4D4B">
              <w:t>1</w:t>
            </w:r>
          </w:p>
        </w:tc>
        <w:tc>
          <w:tcPr>
            <w:tcW w:w="7576" w:type="dxa"/>
          </w:tcPr>
          <w:p w:rsidR="00D53863" w:rsidRDefault="00427F79" w:rsidP="00A16EE0">
            <w:r>
              <w:t>Формулы  приведения.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10</w:t>
            </w:r>
            <w:r w:rsidR="00427F79">
              <w:t>2</w:t>
            </w:r>
          </w:p>
        </w:tc>
        <w:tc>
          <w:tcPr>
            <w:tcW w:w="7576" w:type="dxa"/>
          </w:tcPr>
          <w:p w:rsidR="00D53863" w:rsidRDefault="00D53601" w:rsidP="00A16EE0">
            <w:r>
              <w:t>Формулы  приведения.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10</w:t>
            </w:r>
            <w:r w:rsidR="00427F79">
              <w:t>3</w:t>
            </w:r>
          </w:p>
        </w:tc>
        <w:tc>
          <w:tcPr>
            <w:tcW w:w="7576" w:type="dxa"/>
          </w:tcPr>
          <w:p w:rsidR="00D53863" w:rsidRDefault="00427F79" w:rsidP="00A16EE0">
            <w:r>
              <w:t>Сумма  и  разность  синусов.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10</w:t>
            </w:r>
            <w:r w:rsidR="00427F79">
              <w:t>4</w:t>
            </w:r>
          </w:p>
        </w:tc>
        <w:tc>
          <w:tcPr>
            <w:tcW w:w="7576" w:type="dxa"/>
          </w:tcPr>
          <w:p w:rsidR="00D53863" w:rsidRDefault="00427F79" w:rsidP="00A16EE0">
            <w:r>
              <w:t>Сумма  и  разность  косинусов.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53863" w:rsidTr="00840697">
        <w:trPr>
          <w:trHeight w:val="166"/>
        </w:trPr>
        <w:tc>
          <w:tcPr>
            <w:tcW w:w="1121" w:type="dxa"/>
          </w:tcPr>
          <w:p w:rsidR="00D53863" w:rsidRDefault="008775E8" w:rsidP="00383703">
            <w:pPr>
              <w:jc w:val="center"/>
            </w:pPr>
            <w:r>
              <w:t>10</w:t>
            </w:r>
            <w:r w:rsidR="00427F79">
              <w:t>5</w:t>
            </w:r>
          </w:p>
        </w:tc>
        <w:tc>
          <w:tcPr>
            <w:tcW w:w="7576" w:type="dxa"/>
          </w:tcPr>
          <w:p w:rsidR="00D53863" w:rsidRDefault="00427F79" w:rsidP="00A16EE0">
            <w:r>
              <w:t>Преобразование  суммы  тригонометрических  функций  в  произведение.</w:t>
            </w:r>
          </w:p>
        </w:tc>
        <w:tc>
          <w:tcPr>
            <w:tcW w:w="1198" w:type="dxa"/>
          </w:tcPr>
          <w:p w:rsidR="00D53863" w:rsidRDefault="00383703" w:rsidP="00383703">
            <w:pPr>
              <w:jc w:val="center"/>
            </w:pPr>
            <w:r>
              <w:t>1</w:t>
            </w:r>
          </w:p>
        </w:tc>
      </w:tr>
      <w:tr w:rsidR="00D95201" w:rsidTr="00840697">
        <w:trPr>
          <w:trHeight w:val="343"/>
        </w:trPr>
        <w:tc>
          <w:tcPr>
            <w:tcW w:w="1121" w:type="dxa"/>
          </w:tcPr>
          <w:p w:rsidR="00D95201" w:rsidRDefault="00427F79" w:rsidP="00383703">
            <w:pPr>
              <w:jc w:val="center"/>
            </w:pPr>
            <w:r>
              <w:t>106</w:t>
            </w:r>
          </w:p>
        </w:tc>
        <w:tc>
          <w:tcPr>
            <w:tcW w:w="7576" w:type="dxa"/>
          </w:tcPr>
          <w:p w:rsidR="00D95201" w:rsidRDefault="00427F79" w:rsidP="00A465DB">
            <w:r>
              <w:t>Преобразование  произведений  тригонометрических  функций  в  сумму.</w:t>
            </w:r>
          </w:p>
        </w:tc>
        <w:tc>
          <w:tcPr>
            <w:tcW w:w="1198" w:type="dxa"/>
          </w:tcPr>
          <w:p w:rsidR="00D95201" w:rsidRDefault="00D95201" w:rsidP="00383703">
            <w:pPr>
              <w:jc w:val="center"/>
            </w:pPr>
            <w:r>
              <w:t>1</w:t>
            </w:r>
          </w:p>
        </w:tc>
      </w:tr>
      <w:tr w:rsidR="00D95201" w:rsidTr="00840697">
        <w:trPr>
          <w:trHeight w:val="333"/>
        </w:trPr>
        <w:tc>
          <w:tcPr>
            <w:tcW w:w="1121" w:type="dxa"/>
          </w:tcPr>
          <w:p w:rsidR="00D95201" w:rsidRDefault="00427F79" w:rsidP="00383703">
            <w:pPr>
              <w:jc w:val="center"/>
            </w:pPr>
            <w:r>
              <w:t>107</w:t>
            </w:r>
          </w:p>
        </w:tc>
        <w:tc>
          <w:tcPr>
            <w:tcW w:w="7576" w:type="dxa"/>
          </w:tcPr>
          <w:p w:rsidR="00D95201" w:rsidRDefault="00CF3FA4" w:rsidP="00A16EE0">
            <w:r>
              <w:t>Практическое  занятие №</w:t>
            </w:r>
            <w:r w:rsidR="00226644">
              <w:t xml:space="preserve"> </w:t>
            </w:r>
            <w:r>
              <w:t>5</w:t>
            </w:r>
            <w:r w:rsidRPr="00C176E6">
              <w:t xml:space="preserve"> </w:t>
            </w:r>
            <w:r>
              <w:t>по теме «Преобразование тригонометрических выражений».</w:t>
            </w:r>
          </w:p>
        </w:tc>
        <w:tc>
          <w:tcPr>
            <w:tcW w:w="1198" w:type="dxa"/>
          </w:tcPr>
          <w:p w:rsidR="00D95201" w:rsidRDefault="00D95201" w:rsidP="00383703">
            <w:pPr>
              <w:jc w:val="center"/>
            </w:pPr>
            <w:r>
              <w:t>1</w:t>
            </w:r>
          </w:p>
        </w:tc>
      </w:tr>
      <w:tr w:rsidR="00D95201" w:rsidTr="00840697">
        <w:trPr>
          <w:trHeight w:val="343"/>
        </w:trPr>
        <w:tc>
          <w:tcPr>
            <w:tcW w:w="1121" w:type="dxa"/>
          </w:tcPr>
          <w:p w:rsidR="00D95201" w:rsidRDefault="002D30F6" w:rsidP="00383703">
            <w:pPr>
              <w:jc w:val="center"/>
            </w:pPr>
            <w:r>
              <w:t>10</w:t>
            </w:r>
            <w:r w:rsidR="00427F79">
              <w:t>8</w:t>
            </w:r>
          </w:p>
        </w:tc>
        <w:tc>
          <w:tcPr>
            <w:tcW w:w="7576" w:type="dxa"/>
          </w:tcPr>
          <w:p w:rsidR="00D95201" w:rsidRDefault="00CF3FA4" w:rsidP="00A16EE0">
            <w:r>
              <w:t>Контрольная работа №</w:t>
            </w:r>
            <w:r w:rsidR="00226644">
              <w:t xml:space="preserve"> </w:t>
            </w:r>
            <w:r>
              <w:t xml:space="preserve">8 по  теме  </w:t>
            </w:r>
            <w:r w:rsidRPr="00B10D45">
              <w:t>«Преобразование тригонометрических выражений»</w:t>
            </w:r>
            <w:r>
              <w:t>.</w:t>
            </w:r>
          </w:p>
        </w:tc>
        <w:tc>
          <w:tcPr>
            <w:tcW w:w="1198" w:type="dxa"/>
          </w:tcPr>
          <w:p w:rsidR="00D95201" w:rsidRDefault="002D30F6" w:rsidP="00383703">
            <w:pPr>
              <w:jc w:val="center"/>
            </w:pPr>
            <w:r>
              <w:t>1</w:t>
            </w:r>
          </w:p>
        </w:tc>
      </w:tr>
      <w:tr w:rsidR="00637EDD" w:rsidTr="00840697">
        <w:trPr>
          <w:trHeight w:val="1593"/>
        </w:trPr>
        <w:tc>
          <w:tcPr>
            <w:tcW w:w="8697" w:type="dxa"/>
            <w:gridSpan w:val="2"/>
            <w:tcBorders>
              <w:left w:val="nil"/>
              <w:bottom w:val="nil"/>
              <w:right w:val="nil"/>
            </w:tcBorders>
          </w:tcPr>
          <w:p w:rsidR="001535AE" w:rsidRDefault="001535AE" w:rsidP="001535AE">
            <w:pPr>
              <w:jc w:val="center"/>
              <w:rPr>
                <w:sz w:val="28"/>
                <w:szCs w:val="28"/>
              </w:rPr>
            </w:pPr>
          </w:p>
          <w:p w:rsidR="001535AE" w:rsidRDefault="001535AE" w:rsidP="001535AE">
            <w:pPr>
              <w:jc w:val="center"/>
              <w:rPr>
                <w:sz w:val="28"/>
                <w:szCs w:val="28"/>
              </w:rPr>
            </w:pPr>
          </w:p>
          <w:p w:rsidR="00637EDD" w:rsidRDefault="00E807F5" w:rsidP="00E807F5">
            <w:pPr>
              <w:jc w:val="right"/>
            </w:pPr>
            <w:r>
              <w:rPr>
                <w:sz w:val="28"/>
                <w:szCs w:val="28"/>
              </w:rPr>
              <w:t xml:space="preserve">     </w:t>
            </w:r>
            <w:r w:rsidR="001535AE">
              <w:rPr>
                <w:sz w:val="28"/>
                <w:szCs w:val="28"/>
              </w:rPr>
              <w:t>Итого:      1</w:t>
            </w:r>
            <w:r w:rsidR="001535AE" w:rsidRPr="005D1C58">
              <w:rPr>
                <w:sz w:val="28"/>
                <w:szCs w:val="28"/>
              </w:rPr>
              <w:t>0</w:t>
            </w:r>
            <w:r w:rsidR="001535AE">
              <w:rPr>
                <w:sz w:val="28"/>
                <w:szCs w:val="28"/>
              </w:rPr>
              <w:t>8</w:t>
            </w:r>
            <w:r w:rsidR="001535AE" w:rsidRPr="005D1C58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:rsidR="00637EDD" w:rsidRDefault="00637EDD" w:rsidP="00711C5F">
            <w:pPr>
              <w:jc w:val="center"/>
            </w:pPr>
          </w:p>
        </w:tc>
      </w:tr>
    </w:tbl>
    <w:p w:rsidR="00A16EE0" w:rsidRDefault="00A16EE0" w:rsidP="00A16EE0">
      <w:pPr>
        <w:rPr>
          <w:b/>
          <w:sz w:val="16"/>
          <w:szCs w:val="16"/>
        </w:rPr>
      </w:pPr>
      <w:r w:rsidRPr="009E50AE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040F6" w:rsidRDefault="00CC0190" w:rsidP="00CC0190">
      <w:r>
        <w:t xml:space="preserve">                  </w:t>
      </w:r>
    </w:p>
    <w:p w:rsidR="00CC0190" w:rsidRDefault="00CC0190" w:rsidP="00CD2EBE">
      <w:pPr>
        <w:jc w:val="center"/>
        <w:rPr>
          <w:b/>
        </w:rPr>
      </w:pPr>
      <w:r>
        <w:rPr>
          <w:b/>
        </w:rPr>
        <w:t xml:space="preserve">ПОУРОЧНО </w:t>
      </w:r>
      <w:r w:rsidRPr="00B9416B">
        <w:rPr>
          <w:b/>
        </w:rPr>
        <w:t>- ТЕМАТИЧЕСКОЕ ПЛАНИРОВАНИЕ</w:t>
      </w:r>
    </w:p>
    <w:p w:rsidR="00D94E0D" w:rsidRDefault="00D94E0D" w:rsidP="00CC0190"/>
    <w:p w:rsidR="0006501A" w:rsidRDefault="0006501A" w:rsidP="00CC0190"/>
    <w:p w:rsidR="0006501A" w:rsidRPr="00D32A3B" w:rsidRDefault="0006501A" w:rsidP="00CC0190"/>
    <w:p w:rsidR="00110842" w:rsidRDefault="00CC0190" w:rsidP="00CC0190">
      <w:r w:rsidRPr="00CC0190">
        <w:t xml:space="preserve">По предмету «Математика»; </w:t>
      </w:r>
    </w:p>
    <w:p w:rsidR="00CC0190" w:rsidRPr="00CC0190" w:rsidRDefault="00CC0190" w:rsidP="00CC0190">
      <w:pPr>
        <w:rPr>
          <w:b/>
          <w:sz w:val="16"/>
          <w:szCs w:val="16"/>
        </w:rPr>
      </w:pPr>
      <w:r w:rsidRPr="00CC0190">
        <w:t>сп</w:t>
      </w:r>
      <w:r w:rsidR="00CD2EBE">
        <w:t>ециальность: 27</w:t>
      </w:r>
      <w:r w:rsidR="00110842">
        <w:t>0802.</w:t>
      </w:r>
      <w:r w:rsidR="00887EF0">
        <w:t>1</w:t>
      </w:r>
      <w:r w:rsidR="00110842">
        <w:t>3 «Мастер  жилищно – коммунального  хозяйства</w:t>
      </w:r>
      <w:r w:rsidRPr="00CC0190">
        <w:t xml:space="preserve">» 2 </w:t>
      </w:r>
      <w:r w:rsidR="00110842">
        <w:t xml:space="preserve"> </w:t>
      </w:r>
      <w:r w:rsidRPr="00CC0190">
        <w:t>курс.</w:t>
      </w:r>
    </w:p>
    <w:p w:rsidR="00CC0190" w:rsidRDefault="00CC0190" w:rsidP="00CC0190">
      <w:r>
        <w:t xml:space="preserve">Учебник 1 - А.Н.Колмогоров </w:t>
      </w:r>
      <w:r w:rsidRPr="00662853">
        <w:t xml:space="preserve"> «Алгебра и начала ана</w:t>
      </w:r>
      <w:r>
        <w:t>лиза. 10-11 классы</w:t>
      </w:r>
      <w:r w:rsidRPr="00662853">
        <w:t>»</w:t>
      </w:r>
    </w:p>
    <w:p w:rsidR="00CC0190" w:rsidRDefault="00CC0190" w:rsidP="00CC0190">
      <w:r>
        <w:t>Учебник 2 - В.А.Гусев «Математика»</w:t>
      </w:r>
    </w:p>
    <w:p w:rsidR="00530240" w:rsidRPr="00662853" w:rsidRDefault="00530240" w:rsidP="00CC0190">
      <w:r>
        <w:t xml:space="preserve">Учебник 3 – Ш.А.Алимов  </w:t>
      </w:r>
      <w:r w:rsidRPr="00662853">
        <w:t>«Алгебра и начала ана</w:t>
      </w:r>
      <w:r>
        <w:t>лиза. 10-11 классы</w:t>
      </w:r>
      <w:r w:rsidRPr="00662853">
        <w:t>»</w:t>
      </w:r>
    </w:p>
    <w:p w:rsidR="00B30439" w:rsidRDefault="00530240" w:rsidP="00A16EE0">
      <w:r>
        <w:t>Учебник 4</w:t>
      </w:r>
      <w:r w:rsidR="00CC0190">
        <w:t xml:space="preserve"> - А.В.Погорелов «Геометрия 10-11» </w:t>
      </w:r>
    </w:p>
    <w:p w:rsidR="0006501A" w:rsidRDefault="0006501A" w:rsidP="00A16EE0"/>
    <w:p w:rsidR="007A1FE3" w:rsidRDefault="007A1FE3" w:rsidP="00A16EE0"/>
    <w:p w:rsidR="00461536" w:rsidRDefault="00461536" w:rsidP="00A16EE0"/>
    <w:tbl>
      <w:tblPr>
        <w:tblStyle w:val="aff9"/>
        <w:tblW w:w="9758" w:type="dxa"/>
        <w:tblLayout w:type="fixed"/>
        <w:tblLook w:val="04A0"/>
      </w:tblPr>
      <w:tblGrid>
        <w:gridCol w:w="1093"/>
        <w:gridCol w:w="11"/>
        <w:gridCol w:w="7354"/>
        <w:gridCol w:w="98"/>
        <w:gridCol w:w="1179"/>
        <w:gridCol w:w="23"/>
      </w:tblGrid>
      <w:tr w:rsidR="002D30F6" w:rsidTr="00BC2719">
        <w:trPr>
          <w:trHeight w:val="1085"/>
        </w:trPr>
        <w:tc>
          <w:tcPr>
            <w:tcW w:w="1104" w:type="dxa"/>
            <w:gridSpan w:val="2"/>
          </w:tcPr>
          <w:p w:rsidR="002D30F6" w:rsidRPr="000A6D1C" w:rsidRDefault="002D30F6" w:rsidP="00711C5F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№</w:t>
            </w:r>
          </w:p>
          <w:p w:rsidR="002D30F6" w:rsidRDefault="002D30F6" w:rsidP="00711C5F">
            <w:pPr>
              <w:jc w:val="center"/>
              <w:rPr>
                <w:b/>
              </w:rPr>
            </w:pPr>
            <w:r w:rsidRPr="000A6D1C">
              <w:rPr>
                <w:sz w:val="28"/>
                <w:szCs w:val="28"/>
              </w:rPr>
              <w:t>п</w:t>
            </w:r>
            <w:r w:rsidRPr="000A6D1C">
              <w:rPr>
                <w:sz w:val="28"/>
                <w:szCs w:val="28"/>
                <w:lang w:val="en-US"/>
              </w:rPr>
              <w:t>/</w:t>
            </w:r>
            <w:r w:rsidRPr="000A6D1C">
              <w:rPr>
                <w:sz w:val="28"/>
                <w:szCs w:val="28"/>
              </w:rPr>
              <w:t>п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pPr>
              <w:jc w:val="center"/>
              <w:rPr>
                <w:sz w:val="28"/>
                <w:szCs w:val="28"/>
              </w:rPr>
            </w:pPr>
          </w:p>
          <w:p w:rsidR="002D30F6" w:rsidRDefault="002D30F6" w:rsidP="00711C5F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Наименование темы, урока</w:t>
            </w:r>
          </w:p>
          <w:p w:rsidR="002D30F6" w:rsidRDefault="002D30F6" w:rsidP="00711C5F">
            <w:pPr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</w:tcPr>
          <w:p w:rsidR="002D30F6" w:rsidRPr="000A6D1C" w:rsidRDefault="002D30F6" w:rsidP="00711C5F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Кол-во</w:t>
            </w:r>
          </w:p>
          <w:p w:rsidR="002D30F6" w:rsidRDefault="002D30F6" w:rsidP="00711C5F">
            <w:pPr>
              <w:jc w:val="center"/>
              <w:rPr>
                <w:b/>
              </w:rPr>
            </w:pPr>
            <w:r w:rsidRPr="000A6D1C">
              <w:rPr>
                <w:sz w:val="28"/>
                <w:szCs w:val="28"/>
              </w:rPr>
              <w:t>часов</w:t>
            </w:r>
          </w:p>
        </w:tc>
      </w:tr>
      <w:tr w:rsidR="00D040F6" w:rsidTr="00BC2719">
        <w:trPr>
          <w:trHeight w:val="630"/>
        </w:trPr>
        <w:tc>
          <w:tcPr>
            <w:tcW w:w="9758" w:type="dxa"/>
            <w:gridSpan w:val="6"/>
          </w:tcPr>
          <w:p w:rsidR="00927086" w:rsidRDefault="00927086" w:rsidP="00D040F6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40F6" w:rsidRDefault="00927086" w:rsidP="0092708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40F6">
              <w:rPr>
                <w:sz w:val="28"/>
                <w:szCs w:val="28"/>
              </w:rPr>
              <w:t xml:space="preserve">Тема 7. </w:t>
            </w:r>
            <w:r>
              <w:rPr>
                <w:sz w:val="28"/>
                <w:szCs w:val="28"/>
              </w:rPr>
              <w:t xml:space="preserve"> </w:t>
            </w:r>
            <w:r w:rsidR="00D040F6">
              <w:rPr>
                <w:sz w:val="28"/>
                <w:szCs w:val="28"/>
              </w:rPr>
              <w:t xml:space="preserve">Основы  тригонометрии.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7907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D040F6" w:rsidRPr="000A6D1C" w:rsidRDefault="00D040F6" w:rsidP="00711C5F">
            <w:pPr>
              <w:jc w:val="center"/>
              <w:rPr>
                <w:sz w:val="28"/>
                <w:szCs w:val="28"/>
              </w:rPr>
            </w:pP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1</w:t>
            </w:r>
          </w:p>
        </w:tc>
        <w:tc>
          <w:tcPr>
            <w:tcW w:w="7452" w:type="dxa"/>
            <w:gridSpan w:val="2"/>
          </w:tcPr>
          <w:p w:rsidR="002D30F6" w:rsidRDefault="00927086" w:rsidP="00711C5F">
            <w:r>
              <w:t>Основные  формулы  тригонометрии.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2</w:t>
            </w:r>
          </w:p>
        </w:tc>
        <w:tc>
          <w:tcPr>
            <w:tcW w:w="7452" w:type="dxa"/>
            <w:gridSpan w:val="2"/>
          </w:tcPr>
          <w:p w:rsidR="002D30F6" w:rsidRPr="00BD434A" w:rsidRDefault="002D30F6" w:rsidP="00711C5F">
            <w:r>
              <w:t>Преобразование  тригонометрических  выражений.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3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>Преобразование  тригонометрических  выражений.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630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4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>Область определения  и  множество значений тригонометрических   функций.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lastRenderedPageBreak/>
              <w:t>5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>Чётность  и  нечётность  тригонометрических  функций.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6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>Периодичность  и  ограниченность  тригонометрических  функций.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7</w:t>
            </w:r>
          </w:p>
        </w:tc>
        <w:tc>
          <w:tcPr>
            <w:tcW w:w="7452" w:type="dxa"/>
            <w:gridSpan w:val="2"/>
          </w:tcPr>
          <w:p w:rsidR="002D30F6" w:rsidRPr="0080383E" w:rsidRDefault="002D30F6" w:rsidP="00711C5F">
            <w:r>
              <w:t xml:space="preserve">Функция  у = </w:t>
            </w:r>
            <w:r>
              <w:rPr>
                <w:lang w:val="en-US"/>
              </w:rPr>
              <w:t>cos</w:t>
            </w:r>
            <w:r w:rsidRPr="0080383E">
              <w:t xml:space="preserve"> </w:t>
            </w:r>
            <w:r>
              <w:rPr>
                <w:lang w:val="en-US"/>
              </w:rPr>
              <w:t>x</w:t>
            </w:r>
            <w:r>
              <w:t>,  её  свойства  и  график.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8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 xml:space="preserve">Функция  у = </w:t>
            </w:r>
            <w:r>
              <w:rPr>
                <w:lang w:val="en-US"/>
              </w:rPr>
              <w:t>sin</w:t>
            </w:r>
            <w:r w:rsidRPr="0080383E">
              <w:t xml:space="preserve"> </w:t>
            </w:r>
            <w:r>
              <w:rPr>
                <w:lang w:val="en-US"/>
              </w:rPr>
              <w:t>x</w:t>
            </w:r>
            <w:r>
              <w:t>,  её  свойства  и  график.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927086" w:rsidP="00711C5F">
            <w:pPr>
              <w:jc w:val="center"/>
            </w:pPr>
            <w:r>
              <w:t>9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 xml:space="preserve">Функция  у = </w:t>
            </w:r>
            <w:r>
              <w:rPr>
                <w:lang w:val="en-US"/>
              </w:rPr>
              <w:t>tg</w:t>
            </w:r>
            <w:r w:rsidRPr="0080383E">
              <w:t xml:space="preserve"> </w:t>
            </w:r>
            <w:r>
              <w:rPr>
                <w:lang w:val="en-US"/>
              </w:rPr>
              <w:t>x</w:t>
            </w:r>
            <w:r>
              <w:t>,  её  свойства  и  график.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  <w:r w:rsidR="00927086">
              <w:t>0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 xml:space="preserve">Функция  у = </w:t>
            </w:r>
            <w:r>
              <w:rPr>
                <w:lang w:val="en-US"/>
              </w:rPr>
              <w:t>ctg</w:t>
            </w:r>
            <w:r w:rsidRPr="0080383E">
              <w:t xml:space="preserve"> </w:t>
            </w:r>
            <w:r>
              <w:rPr>
                <w:lang w:val="en-US"/>
              </w:rPr>
              <w:t>x</w:t>
            </w:r>
            <w:r>
              <w:t>,  её  свойства  и  график.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2D30F6" w:rsidP="00711C5F">
            <w:pPr>
              <w:jc w:val="center"/>
            </w:pPr>
            <w:r>
              <w:t>11</w:t>
            </w:r>
          </w:p>
        </w:tc>
        <w:tc>
          <w:tcPr>
            <w:tcW w:w="7452" w:type="dxa"/>
            <w:gridSpan w:val="2"/>
          </w:tcPr>
          <w:p w:rsidR="002D30F6" w:rsidRPr="0080383E" w:rsidRDefault="002D30F6" w:rsidP="00711C5F">
            <w:r>
              <w:t>Гармонические колебания.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2D30F6" w:rsidTr="00BC2719">
        <w:trPr>
          <w:trHeight w:val="315"/>
        </w:trPr>
        <w:tc>
          <w:tcPr>
            <w:tcW w:w="1104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  <w:r w:rsidR="00927086">
              <w:t>2</w:t>
            </w:r>
          </w:p>
        </w:tc>
        <w:tc>
          <w:tcPr>
            <w:tcW w:w="7452" w:type="dxa"/>
            <w:gridSpan w:val="2"/>
          </w:tcPr>
          <w:p w:rsidR="002D30F6" w:rsidRDefault="002D30F6" w:rsidP="00711C5F">
            <w:r>
              <w:t>Решение  задач.</w:t>
            </w:r>
          </w:p>
        </w:tc>
        <w:tc>
          <w:tcPr>
            <w:tcW w:w="1202" w:type="dxa"/>
            <w:gridSpan w:val="2"/>
          </w:tcPr>
          <w:p w:rsidR="002D30F6" w:rsidRDefault="002D30F6" w:rsidP="00711C5F">
            <w:pPr>
              <w:jc w:val="center"/>
            </w:pPr>
            <w:r>
              <w:t>1</w:t>
            </w:r>
          </w:p>
        </w:tc>
      </w:tr>
      <w:tr w:rsidR="00CC252F" w:rsidTr="00BC2719">
        <w:trPr>
          <w:gridAfter w:val="1"/>
          <w:wAfter w:w="23" w:type="dxa"/>
          <w:trHeight w:val="802"/>
        </w:trPr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F" w:rsidRPr="00502273" w:rsidRDefault="00A16EE0" w:rsidP="00CC252F">
            <w:pPr>
              <w:ind w:right="-140"/>
              <w:jc w:val="center"/>
              <w:rPr>
                <w:b/>
              </w:rPr>
            </w:pPr>
            <w:r w:rsidRPr="00502273">
              <w:rPr>
                <w:b/>
              </w:rPr>
              <w:t xml:space="preserve">                </w:t>
            </w:r>
          </w:p>
          <w:p w:rsidR="00CC252F" w:rsidRDefault="00CC252F" w:rsidP="0029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 Функции,  их  свойства  и  графики.                                                   14</w:t>
            </w:r>
          </w:p>
          <w:p w:rsidR="002955E2" w:rsidRPr="00CC252F" w:rsidRDefault="002955E2" w:rsidP="002955E2"/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A465DB" w:rsidP="00ED7976">
            <w:pPr>
              <w:jc w:val="center"/>
            </w:pPr>
            <w:r>
              <w:t>1</w:t>
            </w:r>
            <w:r w:rsidR="0006501A">
              <w:t>3</w:t>
            </w:r>
          </w:p>
        </w:tc>
        <w:tc>
          <w:tcPr>
            <w:tcW w:w="7354" w:type="dxa"/>
          </w:tcPr>
          <w:p w:rsidR="00CC0190" w:rsidRPr="007654DD" w:rsidRDefault="007654DD" w:rsidP="00ED7976">
            <w:r w:rsidRPr="007654DD">
              <w:t>Понятие</w:t>
            </w:r>
            <w:r>
              <w:t xml:space="preserve">  функции. Способы  задания  функции.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6501A" w:rsidP="00ED7976">
            <w:pPr>
              <w:jc w:val="center"/>
            </w:pPr>
            <w:r>
              <w:t>14</w:t>
            </w:r>
          </w:p>
        </w:tc>
        <w:tc>
          <w:tcPr>
            <w:tcW w:w="7354" w:type="dxa"/>
          </w:tcPr>
          <w:p w:rsidR="00CC0190" w:rsidRPr="00285C3C" w:rsidRDefault="00285C3C" w:rsidP="00ED7976">
            <w:r w:rsidRPr="00285C3C">
              <w:t xml:space="preserve">Свойства </w:t>
            </w:r>
            <w:r>
              <w:t xml:space="preserve"> функции: монотонность, чётность, нечётность  функций.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6501A" w:rsidP="00ED7976">
            <w:pPr>
              <w:jc w:val="center"/>
            </w:pPr>
            <w:r>
              <w:t>15</w:t>
            </w:r>
          </w:p>
        </w:tc>
        <w:tc>
          <w:tcPr>
            <w:tcW w:w="7354" w:type="dxa"/>
          </w:tcPr>
          <w:p w:rsidR="00CC0190" w:rsidRPr="00285C3C" w:rsidRDefault="00285C3C" w:rsidP="00ED7976">
            <w:r w:rsidRPr="00285C3C">
              <w:t xml:space="preserve">Свойства </w:t>
            </w:r>
            <w:r>
              <w:t xml:space="preserve"> </w:t>
            </w:r>
            <w:r w:rsidRPr="00285C3C">
              <w:t>фу</w:t>
            </w:r>
            <w:r>
              <w:t>нкций:  ограниченность,  периодичность  функций.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6501A" w:rsidP="00ED7976">
            <w:pPr>
              <w:jc w:val="center"/>
            </w:pPr>
            <w:r>
              <w:t>16</w:t>
            </w:r>
          </w:p>
        </w:tc>
        <w:tc>
          <w:tcPr>
            <w:tcW w:w="7354" w:type="dxa"/>
          </w:tcPr>
          <w:p w:rsidR="00CC0190" w:rsidRPr="00285C3C" w:rsidRDefault="00285C3C" w:rsidP="00ED7976">
            <w:r>
              <w:t>Промежутки  возрастания  и  убывания  функции.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17</w:t>
            </w:r>
          </w:p>
        </w:tc>
        <w:tc>
          <w:tcPr>
            <w:tcW w:w="7354" w:type="dxa"/>
          </w:tcPr>
          <w:p w:rsidR="00CC0190" w:rsidRPr="00285C3C" w:rsidRDefault="00285C3C" w:rsidP="00ED7976">
            <w:r>
              <w:t>Наибольшее  и  наименьшее  значения  функции.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18</w:t>
            </w:r>
          </w:p>
        </w:tc>
        <w:tc>
          <w:tcPr>
            <w:tcW w:w="7354" w:type="dxa"/>
          </w:tcPr>
          <w:p w:rsidR="00CC0190" w:rsidRPr="00285C3C" w:rsidRDefault="00285C3C" w:rsidP="00ED7976">
            <w:r>
              <w:t>Экстремумы  функции.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19</w:t>
            </w:r>
          </w:p>
        </w:tc>
        <w:tc>
          <w:tcPr>
            <w:tcW w:w="7354" w:type="dxa"/>
          </w:tcPr>
          <w:p w:rsidR="00CC0190" w:rsidRPr="00285C3C" w:rsidRDefault="00210E26" w:rsidP="00ED7976">
            <w:r>
              <w:t>Линейная  функция  и  её график</w:t>
            </w:r>
            <w:r w:rsidR="00285C3C">
              <w:t>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20</w:t>
            </w:r>
          </w:p>
        </w:tc>
        <w:tc>
          <w:tcPr>
            <w:tcW w:w="7354" w:type="dxa"/>
          </w:tcPr>
          <w:p w:rsidR="00CC0190" w:rsidRDefault="00210E26" w:rsidP="00ED7976">
            <w:pPr>
              <w:rPr>
                <w:b/>
              </w:rPr>
            </w:pPr>
            <w:r>
              <w:t>Квадратичная  функция  и  её  график.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21</w:t>
            </w:r>
          </w:p>
        </w:tc>
        <w:tc>
          <w:tcPr>
            <w:tcW w:w="7354" w:type="dxa"/>
          </w:tcPr>
          <w:p w:rsidR="00CC0190" w:rsidRPr="00210E26" w:rsidRDefault="00210E26" w:rsidP="00ED7976">
            <w:r>
              <w:t>Исследование  функций.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22</w:t>
            </w:r>
          </w:p>
        </w:tc>
        <w:tc>
          <w:tcPr>
            <w:tcW w:w="7354" w:type="dxa"/>
          </w:tcPr>
          <w:p w:rsidR="00CC0190" w:rsidRDefault="001E241B" w:rsidP="00ED7976">
            <w:pPr>
              <w:rPr>
                <w:b/>
              </w:rPr>
            </w:pPr>
            <w:r>
              <w:t>Исследование  функций.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23</w:t>
            </w:r>
          </w:p>
        </w:tc>
        <w:tc>
          <w:tcPr>
            <w:tcW w:w="7354" w:type="dxa"/>
          </w:tcPr>
          <w:p w:rsidR="00CC0190" w:rsidRPr="001E241B" w:rsidRDefault="001E241B" w:rsidP="00ED7976">
            <w:r w:rsidRPr="001E241B">
              <w:t>Преобразование</w:t>
            </w:r>
            <w:r>
              <w:t xml:space="preserve">  графиков.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2</w:t>
            </w:r>
            <w:r w:rsidR="000830EC">
              <w:t>4</w:t>
            </w:r>
          </w:p>
        </w:tc>
        <w:tc>
          <w:tcPr>
            <w:tcW w:w="7354" w:type="dxa"/>
          </w:tcPr>
          <w:p w:rsidR="00CC0190" w:rsidRDefault="001E241B" w:rsidP="00ED7976">
            <w:pPr>
              <w:rPr>
                <w:b/>
              </w:rPr>
            </w:pPr>
            <w:r w:rsidRPr="001E241B">
              <w:t>Преобразование</w:t>
            </w:r>
            <w:r>
              <w:t xml:space="preserve">  графиков.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25</w:t>
            </w:r>
          </w:p>
        </w:tc>
        <w:tc>
          <w:tcPr>
            <w:tcW w:w="7354" w:type="dxa"/>
          </w:tcPr>
          <w:p w:rsidR="00CC0190" w:rsidRPr="001E241B" w:rsidRDefault="001E241B" w:rsidP="00ED7976">
            <w:r w:rsidRPr="00C176E6">
              <w:t>Практическ</w:t>
            </w:r>
            <w:r w:rsidR="00887EF0">
              <w:t xml:space="preserve">ое  занятие </w:t>
            </w:r>
            <w:r>
              <w:t xml:space="preserve"> № 1 по теме  «Функции, их свойства и графики</w:t>
            </w:r>
            <w:r w:rsidRPr="00C176E6">
              <w:t>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CC0190" w:rsidTr="00BC2719">
        <w:trPr>
          <w:gridAfter w:val="1"/>
          <w:wAfter w:w="23" w:type="dxa"/>
          <w:trHeight w:val="242"/>
        </w:trPr>
        <w:tc>
          <w:tcPr>
            <w:tcW w:w="1104" w:type="dxa"/>
            <w:gridSpan w:val="2"/>
          </w:tcPr>
          <w:p w:rsidR="00CC0190" w:rsidRPr="00A465DB" w:rsidRDefault="000830EC" w:rsidP="00ED7976">
            <w:pPr>
              <w:jc w:val="center"/>
            </w:pPr>
            <w:r>
              <w:t>26</w:t>
            </w:r>
          </w:p>
        </w:tc>
        <w:tc>
          <w:tcPr>
            <w:tcW w:w="7354" w:type="dxa"/>
          </w:tcPr>
          <w:p w:rsidR="00CC0190" w:rsidRDefault="00A05BEA" w:rsidP="00ED7976">
            <w:pPr>
              <w:rPr>
                <w:b/>
              </w:rPr>
            </w:pPr>
            <w:r>
              <w:t>Контрольная</w:t>
            </w:r>
            <w:r w:rsidR="00DA6505">
              <w:t xml:space="preserve"> </w:t>
            </w:r>
            <w:r>
              <w:t xml:space="preserve"> работа №1 по  теме «Функции, их свойства и графики</w:t>
            </w:r>
            <w:r w:rsidRPr="00B10D45">
              <w:t>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A465DB" w:rsidRDefault="00A465DB" w:rsidP="00ED7976">
            <w:pPr>
              <w:jc w:val="center"/>
            </w:pPr>
            <w:r w:rsidRPr="00A465DB">
              <w:t>1</w:t>
            </w:r>
          </w:p>
        </w:tc>
      </w:tr>
      <w:tr w:rsidR="00E05451" w:rsidTr="00BC2719">
        <w:trPr>
          <w:gridAfter w:val="1"/>
          <w:wAfter w:w="23" w:type="dxa"/>
          <w:trHeight w:val="805"/>
        </w:trPr>
        <w:tc>
          <w:tcPr>
            <w:tcW w:w="9735" w:type="dxa"/>
            <w:gridSpan w:val="5"/>
          </w:tcPr>
          <w:p w:rsidR="00E05451" w:rsidRDefault="00E05451" w:rsidP="00ED7976">
            <w:pPr>
              <w:ind w:firstLine="360"/>
            </w:pPr>
          </w:p>
          <w:p w:rsidR="00332884" w:rsidRDefault="00742F76" w:rsidP="00ED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E05451">
              <w:rPr>
                <w:sz w:val="28"/>
                <w:szCs w:val="28"/>
              </w:rPr>
              <w:t xml:space="preserve">.  </w:t>
            </w:r>
            <w:r w:rsidR="00825E8A">
              <w:rPr>
                <w:sz w:val="28"/>
                <w:szCs w:val="28"/>
              </w:rPr>
              <w:t xml:space="preserve"> Тригонометрические  уравнения</w:t>
            </w:r>
            <w:r w:rsidR="00E05451">
              <w:rPr>
                <w:sz w:val="28"/>
                <w:szCs w:val="28"/>
              </w:rPr>
              <w:t xml:space="preserve">.     </w:t>
            </w:r>
            <w:r w:rsidR="00332884">
              <w:rPr>
                <w:sz w:val="28"/>
                <w:szCs w:val="28"/>
              </w:rPr>
              <w:t xml:space="preserve">                                                  16</w:t>
            </w:r>
          </w:p>
          <w:p w:rsidR="00E05451" w:rsidRDefault="00E05451" w:rsidP="00ED797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825E8A">
              <w:rPr>
                <w:sz w:val="28"/>
                <w:szCs w:val="28"/>
              </w:rPr>
              <w:t xml:space="preserve">     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27</w:t>
            </w:r>
          </w:p>
        </w:tc>
        <w:tc>
          <w:tcPr>
            <w:tcW w:w="7354" w:type="dxa"/>
          </w:tcPr>
          <w:p w:rsidR="00CC0190" w:rsidRPr="00825E8A" w:rsidRDefault="00825E8A" w:rsidP="00ED7976">
            <w:r>
              <w:t>Обратные  тригонометрические  функции.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28</w:t>
            </w:r>
          </w:p>
        </w:tc>
        <w:tc>
          <w:tcPr>
            <w:tcW w:w="7354" w:type="dxa"/>
          </w:tcPr>
          <w:p w:rsidR="00CC0190" w:rsidRPr="00C747BC" w:rsidRDefault="00BB7335" w:rsidP="00ED7976">
            <w:r>
              <w:t xml:space="preserve">Арккосинус. </w:t>
            </w:r>
            <w:r w:rsidR="00C747BC">
              <w:t xml:space="preserve">Решение  уравнения  </w:t>
            </w:r>
            <w:r w:rsidR="00C747BC">
              <w:rPr>
                <w:lang w:val="en-US"/>
              </w:rPr>
              <w:t>cos</w:t>
            </w:r>
            <w:r w:rsidR="00C747BC" w:rsidRPr="00C747BC">
              <w:t xml:space="preserve"> </w:t>
            </w:r>
            <w:r w:rsidR="00C747BC">
              <w:rPr>
                <w:lang w:val="en-US"/>
              </w:rPr>
              <w:t>x</w:t>
            </w:r>
            <w:r w:rsidR="00C747BC" w:rsidRPr="00C747BC">
              <w:t xml:space="preserve"> = </w:t>
            </w:r>
            <w:r w:rsidR="00C747BC">
              <w:t>а.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29</w:t>
            </w:r>
          </w:p>
        </w:tc>
        <w:tc>
          <w:tcPr>
            <w:tcW w:w="7354" w:type="dxa"/>
          </w:tcPr>
          <w:p w:rsidR="00CC0190" w:rsidRPr="00C747BC" w:rsidRDefault="00C747BC" w:rsidP="00ED7976">
            <w:r>
              <w:t xml:space="preserve">Арксинус.  Решение  уравнения  </w:t>
            </w:r>
            <w:r>
              <w:rPr>
                <w:lang w:val="en-US"/>
              </w:rPr>
              <w:t>sin</w:t>
            </w:r>
            <w:r w:rsidRPr="00C747BC">
              <w:t xml:space="preserve"> </w:t>
            </w:r>
            <w:r>
              <w:rPr>
                <w:lang w:val="en-US"/>
              </w:rPr>
              <w:t>x</w:t>
            </w:r>
            <w:r w:rsidRPr="00C747BC">
              <w:t xml:space="preserve"> = </w:t>
            </w:r>
            <w:r>
              <w:rPr>
                <w:lang w:val="en-US"/>
              </w:rPr>
              <w:t>a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30</w:t>
            </w:r>
          </w:p>
        </w:tc>
        <w:tc>
          <w:tcPr>
            <w:tcW w:w="7354" w:type="dxa"/>
          </w:tcPr>
          <w:p w:rsidR="00CC0190" w:rsidRPr="00C747BC" w:rsidRDefault="00C747BC" w:rsidP="00ED7976">
            <w:r>
              <w:t xml:space="preserve">Арктангенс.  Решение  уравнения  </w:t>
            </w:r>
            <w:r>
              <w:rPr>
                <w:lang w:val="en-US"/>
              </w:rPr>
              <w:t>tg</w:t>
            </w:r>
            <w:r w:rsidRPr="00C747BC">
              <w:t xml:space="preserve"> </w:t>
            </w:r>
            <w:r>
              <w:rPr>
                <w:lang w:val="en-US"/>
              </w:rPr>
              <w:t>x</w:t>
            </w:r>
            <w:r w:rsidRPr="00C747BC">
              <w:t xml:space="preserve"> = </w:t>
            </w:r>
            <w:r>
              <w:rPr>
                <w:lang w:val="en-US"/>
              </w:rPr>
              <w:t>a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</w:t>
            </w:r>
            <w:r w:rsidR="00B76482">
              <w:t>1</w:t>
            </w:r>
          </w:p>
        </w:tc>
        <w:tc>
          <w:tcPr>
            <w:tcW w:w="7354" w:type="dxa"/>
          </w:tcPr>
          <w:p w:rsidR="00CC0190" w:rsidRPr="00C747BC" w:rsidRDefault="00C747BC" w:rsidP="00ED7976">
            <w:r>
              <w:t xml:space="preserve">Арккотангенс. Решение  уравнения  </w:t>
            </w:r>
            <w:r>
              <w:rPr>
                <w:lang w:val="en-US"/>
              </w:rPr>
              <w:t>ctg</w:t>
            </w:r>
            <w:r w:rsidRPr="00C747BC">
              <w:t xml:space="preserve"> </w:t>
            </w:r>
            <w:r>
              <w:rPr>
                <w:lang w:val="en-US"/>
              </w:rPr>
              <w:t>x</w:t>
            </w:r>
            <w:r w:rsidRPr="00C747BC">
              <w:t xml:space="preserve"> = </w:t>
            </w:r>
            <w:r>
              <w:rPr>
                <w:lang w:val="en-US"/>
              </w:rPr>
              <w:t>a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</w:t>
            </w:r>
            <w:r w:rsidR="00825E8A">
              <w:t>2</w:t>
            </w:r>
          </w:p>
        </w:tc>
        <w:tc>
          <w:tcPr>
            <w:tcW w:w="7354" w:type="dxa"/>
          </w:tcPr>
          <w:p w:rsidR="00CC0190" w:rsidRPr="00C747BC" w:rsidRDefault="00A8742C" w:rsidP="00ED7976">
            <w:r>
              <w:t>Методы  решения  тригонометрических уравнений.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33</w:t>
            </w:r>
          </w:p>
        </w:tc>
        <w:tc>
          <w:tcPr>
            <w:tcW w:w="7354" w:type="dxa"/>
          </w:tcPr>
          <w:p w:rsidR="00CC0190" w:rsidRPr="00C747BC" w:rsidRDefault="00C747BC" w:rsidP="00ED7976">
            <w:r>
              <w:t>Методы  решения  тригонометрических уравнений.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34</w:t>
            </w:r>
          </w:p>
        </w:tc>
        <w:tc>
          <w:tcPr>
            <w:tcW w:w="7354" w:type="dxa"/>
          </w:tcPr>
          <w:p w:rsidR="00CC0190" w:rsidRDefault="00C747BC" w:rsidP="00ED7976">
            <w:pPr>
              <w:rPr>
                <w:b/>
              </w:rPr>
            </w:pPr>
            <w:r>
              <w:t>Методы  решения  тригонометрических уравнений.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B76482" w:rsidP="00ED7976">
            <w:pPr>
              <w:jc w:val="center"/>
            </w:pPr>
            <w:r>
              <w:t>3</w:t>
            </w:r>
            <w:r w:rsidR="000830EC">
              <w:t>5</w:t>
            </w:r>
          </w:p>
        </w:tc>
        <w:tc>
          <w:tcPr>
            <w:tcW w:w="7354" w:type="dxa"/>
          </w:tcPr>
          <w:p w:rsidR="00CC0190" w:rsidRDefault="00C747BC" w:rsidP="00ED7976">
            <w:pPr>
              <w:rPr>
                <w:b/>
              </w:rPr>
            </w:pPr>
            <w:r>
              <w:t>Методы  решения  тригонометрических уравнений.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36</w:t>
            </w:r>
          </w:p>
        </w:tc>
        <w:tc>
          <w:tcPr>
            <w:tcW w:w="7354" w:type="dxa"/>
          </w:tcPr>
          <w:p w:rsidR="00CC0190" w:rsidRPr="00A8742C" w:rsidRDefault="00A8742C" w:rsidP="00ED7976">
            <w:r>
              <w:t>Решение  простейших  тригонометрических  неравенств.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37</w:t>
            </w:r>
          </w:p>
        </w:tc>
        <w:tc>
          <w:tcPr>
            <w:tcW w:w="7354" w:type="dxa"/>
          </w:tcPr>
          <w:p w:rsidR="00CC0190" w:rsidRDefault="00A8742C" w:rsidP="00ED7976">
            <w:pPr>
              <w:rPr>
                <w:b/>
              </w:rPr>
            </w:pPr>
            <w:r>
              <w:t>Решение  простейших  тригонометрических  неравенств.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38</w:t>
            </w:r>
          </w:p>
        </w:tc>
        <w:tc>
          <w:tcPr>
            <w:tcW w:w="7354" w:type="dxa"/>
          </w:tcPr>
          <w:p w:rsidR="00CC0190" w:rsidRDefault="00B76482" w:rsidP="00ED7976">
            <w:pPr>
              <w:rPr>
                <w:b/>
              </w:rPr>
            </w:pPr>
            <w:r>
              <w:t>Решение  простейших  тригонометрических  неравенств.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39</w:t>
            </w:r>
          </w:p>
        </w:tc>
        <w:tc>
          <w:tcPr>
            <w:tcW w:w="7354" w:type="dxa"/>
          </w:tcPr>
          <w:p w:rsidR="00CC0190" w:rsidRDefault="00B76482" w:rsidP="00ED7976">
            <w:pPr>
              <w:rPr>
                <w:b/>
              </w:rPr>
            </w:pPr>
            <w:r>
              <w:t>Решение  систем  тригонометрических  уравнений и неравенств.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825E8A" w:rsidRDefault="000830EC" w:rsidP="00ED7976">
            <w:pPr>
              <w:jc w:val="center"/>
            </w:pPr>
            <w:r>
              <w:t>40</w:t>
            </w:r>
          </w:p>
        </w:tc>
        <w:tc>
          <w:tcPr>
            <w:tcW w:w="7354" w:type="dxa"/>
          </w:tcPr>
          <w:p w:rsidR="00CC0190" w:rsidRDefault="00B76482" w:rsidP="00ED7976">
            <w:pPr>
              <w:rPr>
                <w:b/>
              </w:rPr>
            </w:pPr>
            <w:r>
              <w:t>Решение  систем  тригонометрических  уравнений и неравенств.</w:t>
            </w:r>
          </w:p>
        </w:tc>
        <w:tc>
          <w:tcPr>
            <w:tcW w:w="1277" w:type="dxa"/>
            <w:gridSpan w:val="2"/>
          </w:tcPr>
          <w:p w:rsidR="00CC0190" w:rsidRPr="00825E8A" w:rsidRDefault="00825E8A" w:rsidP="00ED7976">
            <w:pPr>
              <w:jc w:val="center"/>
            </w:pPr>
            <w:r w:rsidRPr="00825E8A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B76482" w:rsidRDefault="000830EC" w:rsidP="00ED7976">
            <w:pPr>
              <w:jc w:val="center"/>
            </w:pPr>
            <w:r>
              <w:t>41</w:t>
            </w:r>
          </w:p>
        </w:tc>
        <w:tc>
          <w:tcPr>
            <w:tcW w:w="7354" w:type="dxa"/>
          </w:tcPr>
          <w:p w:rsidR="00CC0190" w:rsidRDefault="00B76482" w:rsidP="00ED7976">
            <w:pPr>
              <w:rPr>
                <w:b/>
              </w:rPr>
            </w:pPr>
            <w:r w:rsidRPr="00C176E6">
              <w:t>Практическ</w:t>
            </w:r>
            <w:r w:rsidR="00DA6505">
              <w:t xml:space="preserve">ое  занятие </w:t>
            </w:r>
            <w:r>
              <w:t xml:space="preserve"> № 2 по теме «Тригонометрические уравнения</w:t>
            </w:r>
            <w:r w:rsidRPr="00C176E6">
              <w:t>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B76482" w:rsidRDefault="00B76482" w:rsidP="00ED7976">
            <w:pPr>
              <w:jc w:val="center"/>
            </w:pPr>
            <w:r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B76482" w:rsidRDefault="000830EC" w:rsidP="00ED7976">
            <w:pPr>
              <w:jc w:val="center"/>
            </w:pPr>
            <w:r>
              <w:t>42</w:t>
            </w:r>
          </w:p>
        </w:tc>
        <w:tc>
          <w:tcPr>
            <w:tcW w:w="7354" w:type="dxa"/>
          </w:tcPr>
          <w:p w:rsidR="00742F76" w:rsidRDefault="00B76482" w:rsidP="007A1FE3">
            <w:pPr>
              <w:rPr>
                <w:b/>
              </w:rPr>
            </w:pPr>
            <w:r w:rsidRPr="00B10D45">
              <w:t>Контрольная работа №</w:t>
            </w:r>
            <w:r>
              <w:t>2 по  теме «Решение тригонометрических уравнений</w:t>
            </w:r>
            <w:r w:rsidRPr="00B9416B">
              <w:t>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B76482" w:rsidRDefault="00B76482" w:rsidP="00ED7976">
            <w:pPr>
              <w:jc w:val="center"/>
            </w:pPr>
            <w:r>
              <w:t>1</w:t>
            </w:r>
          </w:p>
        </w:tc>
      </w:tr>
      <w:tr w:rsidR="00742F76" w:rsidTr="00BC2719">
        <w:trPr>
          <w:gridAfter w:val="1"/>
          <w:wAfter w:w="23" w:type="dxa"/>
          <w:trHeight w:val="145"/>
        </w:trPr>
        <w:tc>
          <w:tcPr>
            <w:tcW w:w="9735" w:type="dxa"/>
            <w:gridSpan w:val="5"/>
          </w:tcPr>
          <w:p w:rsidR="00742F76" w:rsidRDefault="00742F76" w:rsidP="00ED7976">
            <w:pPr>
              <w:rPr>
                <w:b/>
              </w:rPr>
            </w:pPr>
          </w:p>
          <w:p w:rsidR="00742F76" w:rsidRDefault="00742F76" w:rsidP="00ED7976">
            <w:pPr>
              <w:rPr>
                <w:b/>
              </w:rPr>
            </w:pPr>
            <w:r>
              <w:rPr>
                <w:sz w:val="28"/>
                <w:szCs w:val="28"/>
              </w:rPr>
              <w:t>Тема 10.   Тела  вращения.                                                                                 18</w:t>
            </w:r>
          </w:p>
          <w:p w:rsidR="00742F76" w:rsidRDefault="00742F76" w:rsidP="00ED7976">
            <w:pPr>
              <w:rPr>
                <w:b/>
              </w:rPr>
            </w:pP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</w:t>
            </w:r>
            <w:r w:rsidR="0056483B">
              <w:t>3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Цилиндр.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44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Сечение  цилиндра  плоскостями.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45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46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Конус.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47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Конус.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48</w:t>
            </w:r>
          </w:p>
        </w:tc>
        <w:tc>
          <w:tcPr>
            <w:tcW w:w="7354" w:type="dxa"/>
          </w:tcPr>
          <w:p w:rsidR="00CC0190" w:rsidRPr="0056483B" w:rsidRDefault="0056483B" w:rsidP="00ED7976">
            <w:r w:rsidRPr="0056483B">
              <w:t>Усечённый  конус.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49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Сечение  конуса  плоскостями.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50</w:t>
            </w:r>
          </w:p>
        </w:tc>
        <w:tc>
          <w:tcPr>
            <w:tcW w:w="7354" w:type="dxa"/>
          </w:tcPr>
          <w:p w:rsidR="00CC0190" w:rsidRDefault="0056483B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51</w:t>
            </w:r>
          </w:p>
        </w:tc>
        <w:tc>
          <w:tcPr>
            <w:tcW w:w="7354" w:type="dxa"/>
          </w:tcPr>
          <w:p w:rsidR="00CC0190" w:rsidRDefault="0056483B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52</w:t>
            </w:r>
          </w:p>
        </w:tc>
        <w:tc>
          <w:tcPr>
            <w:tcW w:w="7354" w:type="dxa"/>
          </w:tcPr>
          <w:p w:rsidR="00CC0190" w:rsidRDefault="0056483B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53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Шар.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</w:t>
            </w:r>
            <w:r w:rsidR="0056483B" w:rsidRPr="0056483B">
              <w:t>4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Сечение  шара  плоскостью.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55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Симметрия  шара.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56</w:t>
            </w:r>
          </w:p>
        </w:tc>
        <w:tc>
          <w:tcPr>
            <w:tcW w:w="7354" w:type="dxa"/>
          </w:tcPr>
          <w:p w:rsidR="00CC0190" w:rsidRDefault="0056483B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5</w:t>
            </w:r>
            <w:r w:rsidR="000830EC">
              <w:t>7</w:t>
            </w:r>
          </w:p>
        </w:tc>
        <w:tc>
          <w:tcPr>
            <w:tcW w:w="7354" w:type="dxa"/>
          </w:tcPr>
          <w:p w:rsidR="00CC0190" w:rsidRPr="0056483B" w:rsidRDefault="0056483B" w:rsidP="00ED7976">
            <w:r>
              <w:t>Касательная  плоскость  к  шару.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58</w:t>
            </w:r>
          </w:p>
        </w:tc>
        <w:tc>
          <w:tcPr>
            <w:tcW w:w="7354" w:type="dxa"/>
          </w:tcPr>
          <w:p w:rsidR="00CC0190" w:rsidRDefault="0056483B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59</w:t>
            </w:r>
          </w:p>
        </w:tc>
        <w:tc>
          <w:tcPr>
            <w:tcW w:w="7354" w:type="dxa"/>
          </w:tcPr>
          <w:p w:rsidR="00CC0190" w:rsidRDefault="00B44CC0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56483B" w:rsidRDefault="000830EC" w:rsidP="00ED7976">
            <w:pPr>
              <w:jc w:val="center"/>
            </w:pPr>
            <w:r>
              <w:t>60</w:t>
            </w:r>
          </w:p>
        </w:tc>
        <w:tc>
          <w:tcPr>
            <w:tcW w:w="7354" w:type="dxa"/>
          </w:tcPr>
          <w:p w:rsidR="00CC0190" w:rsidRDefault="0073017E" w:rsidP="00ED7976">
            <w:pPr>
              <w:rPr>
                <w:b/>
              </w:rPr>
            </w:pPr>
            <w:r>
              <w:t>Контрольная работа №3</w:t>
            </w:r>
            <w:r w:rsidRPr="00B10D45">
              <w:t xml:space="preserve"> </w:t>
            </w:r>
            <w:r>
              <w:t>по  теме  «Тела вращения</w:t>
            </w:r>
            <w:r w:rsidRPr="00B10D45">
              <w:t>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56483B" w:rsidRDefault="0056483B" w:rsidP="00ED7976">
            <w:pPr>
              <w:jc w:val="center"/>
            </w:pPr>
            <w:r w:rsidRPr="0056483B">
              <w:t>1</w:t>
            </w:r>
          </w:p>
        </w:tc>
      </w:tr>
      <w:tr w:rsidR="00544FAC" w:rsidTr="00BC2719">
        <w:trPr>
          <w:gridAfter w:val="1"/>
          <w:wAfter w:w="23" w:type="dxa"/>
          <w:trHeight w:val="145"/>
        </w:trPr>
        <w:tc>
          <w:tcPr>
            <w:tcW w:w="9735" w:type="dxa"/>
            <w:gridSpan w:val="5"/>
          </w:tcPr>
          <w:p w:rsidR="00544FAC" w:rsidRDefault="00544FAC" w:rsidP="00ED7976">
            <w:pPr>
              <w:jc w:val="center"/>
            </w:pPr>
          </w:p>
          <w:p w:rsidR="00544FAC" w:rsidRDefault="00EF2CB9" w:rsidP="00ED7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</w:t>
            </w:r>
            <w:r w:rsidR="00544FAC">
              <w:rPr>
                <w:sz w:val="28"/>
                <w:szCs w:val="28"/>
              </w:rPr>
              <w:t>.   Измерения  в  геометрии. Объёмы  тел  и  поверхности                18</w:t>
            </w:r>
          </w:p>
          <w:p w:rsidR="00544FAC" w:rsidRDefault="00544FAC" w:rsidP="00ED7976">
            <w:r>
              <w:rPr>
                <w:sz w:val="28"/>
                <w:szCs w:val="28"/>
              </w:rPr>
              <w:t xml:space="preserve">                   тел  вращения.                                                                                           </w:t>
            </w:r>
          </w:p>
          <w:p w:rsidR="00544FAC" w:rsidRDefault="00544FAC" w:rsidP="00ED7976">
            <w:pPr>
              <w:rPr>
                <w:b/>
              </w:rPr>
            </w:pP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61</w:t>
            </w:r>
          </w:p>
        </w:tc>
        <w:tc>
          <w:tcPr>
            <w:tcW w:w="7354" w:type="dxa"/>
          </w:tcPr>
          <w:p w:rsidR="00CC0190" w:rsidRPr="00FE7CA0" w:rsidRDefault="00FE7CA0" w:rsidP="00ED7976">
            <w:r>
              <w:t>Понятие  объёма  и  его  измерение.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62</w:t>
            </w:r>
          </w:p>
        </w:tc>
        <w:tc>
          <w:tcPr>
            <w:tcW w:w="7354" w:type="dxa"/>
          </w:tcPr>
          <w:p w:rsidR="00CC0190" w:rsidRPr="00FE7CA0" w:rsidRDefault="00FE7CA0" w:rsidP="00ED7976">
            <w:r>
              <w:t>Объём  прямоугольного  параллелепипеда</w:t>
            </w:r>
            <w:r w:rsidR="00E940D2">
              <w:t xml:space="preserve">  и  куба.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63</w:t>
            </w:r>
          </w:p>
        </w:tc>
        <w:tc>
          <w:tcPr>
            <w:tcW w:w="7354" w:type="dxa"/>
          </w:tcPr>
          <w:p w:rsidR="00CC0190" w:rsidRPr="00FE7CA0" w:rsidRDefault="00FE7CA0" w:rsidP="00ED7976">
            <w:r>
              <w:t>Объём  призмы.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64</w:t>
            </w:r>
          </w:p>
        </w:tc>
        <w:tc>
          <w:tcPr>
            <w:tcW w:w="7354" w:type="dxa"/>
          </w:tcPr>
          <w:p w:rsidR="00CC0190" w:rsidRPr="00FE7CA0" w:rsidRDefault="00FE7CA0" w:rsidP="00ED7976">
            <w:r>
              <w:t>Равновеликие  тела.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65</w:t>
            </w:r>
          </w:p>
        </w:tc>
        <w:tc>
          <w:tcPr>
            <w:tcW w:w="7354" w:type="dxa"/>
          </w:tcPr>
          <w:p w:rsidR="00CC0190" w:rsidRPr="00FE7CA0" w:rsidRDefault="00FE7CA0" w:rsidP="00ED7976">
            <w:r>
              <w:t>Объём  пирамиды.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66</w:t>
            </w:r>
          </w:p>
        </w:tc>
        <w:tc>
          <w:tcPr>
            <w:tcW w:w="7354" w:type="dxa"/>
          </w:tcPr>
          <w:p w:rsidR="00CC0190" w:rsidRDefault="00FE7CA0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67</w:t>
            </w:r>
          </w:p>
        </w:tc>
        <w:tc>
          <w:tcPr>
            <w:tcW w:w="7354" w:type="dxa"/>
          </w:tcPr>
          <w:p w:rsidR="00CC0190" w:rsidRDefault="00FE7CA0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68</w:t>
            </w:r>
          </w:p>
        </w:tc>
        <w:tc>
          <w:tcPr>
            <w:tcW w:w="7354" w:type="dxa"/>
          </w:tcPr>
          <w:p w:rsidR="00CC0190" w:rsidRPr="00FE7CA0" w:rsidRDefault="00FE7CA0" w:rsidP="00ED7976">
            <w:r>
              <w:t>Объём  подобных  тел.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69</w:t>
            </w:r>
          </w:p>
        </w:tc>
        <w:tc>
          <w:tcPr>
            <w:tcW w:w="7354" w:type="dxa"/>
          </w:tcPr>
          <w:p w:rsidR="00CC0190" w:rsidRPr="00FE7CA0" w:rsidRDefault="00E940D2" w:rsidP="00ED7976">
            <w:r>
              <w:t>Объём  цилиндра.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70</w:t>
            </w:r>
          </w:p>
        </w:tc>
        <w:tc>
          <w:tcPr>
            <w:tcW w:w="7354" w:type="dxa"/>
          </w:tcPr>
          <w:p w:rsidR="00CC0190" w:rsidRPr="00E940D2" w:rsidRDefault="00E940D2" w:rsidP="00ED7976">
            <w:r>
              <w:t>Объём  конуса.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71</w:t>
            </w:r>
          </w:p>
        </w:tc>
        <w:tc>
          <w:tcPr>
            <w:tcW w:w="7354" w:type="dxa"/>
          </w:tcPr>
          <w:p w:rsidR="00CC0190" w:rsidRPr="00E940D2" w:rsidRDefault="00E940D2" w:rsidP="00ED7976">
            <w:r>
              <w:t>Объём  шара,  шарового</w:t>
            </w:r>
            <w:r w:rsidR="00B45A38">
              <w:t xml:space="preserve">  сегмента  и  шарового сектора.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72</w:t>
            </w:r>
          </w:p>
        </w:tc>
        <w:tc>
          <w:tcPr>
            <w:tcW w:w="7354" w:type="dxa"/>
          </w:tcPr>
          <w:p w:rsidR="00CC0190" w:rsidRDefault="00E940D2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73</w:t>
            </w:r>
          </w:p>
        </w:tc>
        <w:tc>
          <w:tcPr>
            <w:tcW w:w="7354" w:type="dxa"/>
          </w:tcPr>
          <w:p w:rsidR="00CC0190" w:rsidRPr="005463B3" w:rsidRDefault="00B45A38" w:rsidP="00ED7976">
            <w:r>
              <w:t>Боковая  поверхность  цилиндра.</w:t>
            </w:r>
            <w:r w:rsidR="005463B3">
              <w:t xml:space="preserve">    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74</w:t>
            </w:r>
          </w:p>
        </w:tc>
        <w:tc>
          <w:tcPr>
            <w:tcW w:w="7354" w:type="dxa"/>
          </w:tcPr>
          <w:p w:rsidR="00CC0190" w:rsidRPr="005463B3" w:rsidRDefault="00B45A38" w:rsidP="00ED7976">
            <w:r>
              <w:t xml:space="preserve">Боковая  поверхность  конуса.    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75</w:t>
            </w:r>
          </w:p>
        </w:tc>
        <w:tc>
          <w:tcPr>
            <w:tcW w:w="7354" w:type="dxa"/>
          </w:tcPr>
          <w:p w:rsidR="00CC0190" w:rsidRPr="00B45A38" w:rsidRDefault="00B45A38" w:rsidP="00ED7976">
            <w:r w:rsidRPr="00B45A38">
              <w:t>Площадь  сферы.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76</w:t>
            </w:r>
          </w:p>
        </w:tc>
        <w:tc>
          <w:tcPr>
            <w:tcW w:w="7354" w:type="dxa"/>
          </w:tcPr>
          <w:p w:rsidR="00CC0190" w:rsidRDefault="00B45A38" w:rsidP="00ED7976">
            <w:pPr>
              <w:rPr>
                <w:b/>
              </w:rPr>
            </w:pPr>
            <w:r>
              <w:t>Решение  задач.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77</w:t>
            </w:r>
          </w:p>
        </w:tc>
        <w:tc>
          <w:tcPr>
            <w:tcW w:w="7354" w:type="dxa"/>
          </w:tcPr>
          <w:p w:rsidR="00CC0190" w:rsidRDefault="00DA6505" w:rsidP="00ED7976">
            <w:pPr>
              <w:rPr>
                <w:b/>
              </w:rPr>
            </w:pPr>
            <w:r>
              <w:t xml:space="preserve">Практическое  занятие </w:t>
            </w:r>
            <w:r w:rsidR="00C65784">
              <w:t xml:space="preserve"> № 3</w:t>
            </w:r>
            <w:r w:rsidR="00D70E58">
              <w:t xml:space="preserve"> по теме «Измерения  в  геометрии. Объёмы  многогранников  и  тел  вращения»</w:t>
            </w:r>
            <w:r w:rsidR="007F3302">
              <w:t>.</w:t>
            </w:r>
          </w:p>
        </w:tc>
        <w:tc>
          <w:tcPr>
            <w:tcW w:w="1277" w:type="dxa"/>
            <w:gridSpan w:val="2"/>
          </w:tcPr>
          <w:p w:rsidR="00CC0190" w:rsidRPr="0097364B" w:rsidRDefault="0097364B" w:rsidP="00ED7976">
            <w:pPr>
              <w:jc w:val="center"/>
            </w:pPr>
            <w:r w:rsidRPr="0097364B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97364B" w:rsidRDefault="002B0B16" w:rsidP="00ED7976">
            <w:pPr>
              <w:jc w:val="center"/>
            </w:pPr>
            <w:r>
              <w:t>78</w:t>
            </w:r>
          </w:p>
        </w:tc>
        <w:tc>
          <w:tcPr>
            <w:tcW w:w="7354" w:type="dxa"/>
          </w:tcPr>
          <w:p w:rsidR="00CC0190" w:rsidRDefault="00FE7CA0" w:rsidP="00ED7976">
            <w:pPr>
              <w:rPr>
                <w:b/>
              </w:rPr>
            </w:pPr>
            <w:r w:rsidRPr="00B10D45">
              <w:t xml:space="preserve">Контрольная </w:t>
            </w:r>
            <w:r>
              <w:t>работа №</w:t>
            </w:r>
            <w:r w:rsidR="0087048D">
              <w:t xml:space="preserve"> </w:t>
            </w:r>
            <w:r>
              <w:t xml:space="preserve">4  по  теме  </w:t>
            </w:r>
            <w:r w:rsidRPr="00B9416B">
              <w:t>«</w:t>
            </w:r>
            <w:r>
              <w:t>Вычисление объёмов тел».</w:t>
            </w:r>
          </w:p>
        </w:tc>
        <w:tc>
          <w:tcPr>
            <w:tcW w:w="1277" w:type="dxa"/>
            <w:gridSpan w:val="2"/>
          </w:tcPr>
          <w:p w:rsidR="00CC0190" w:rsidRDefault="0097364B" w:rsidP="00ED7976">
            <w:pPr>
              <w:jc w:val="center"/>
            </w:pPr>
            <w:r w:rsidRPr="0097364B">
              <w:t>1</w:t>
            </w:r>
          </w:p>
          <w:p w:rsidR="00210DFF" w:rsidRPr="0097364B" w:rsidRDefault="00210DFF" w:rsidP="00ED7976">
            <w:pPr>
              <w:jc w:val="center"/>
            </w:pPr>
          </w:p>
        </w:tc>
      </w:tr>
      <w:tr w:rsidR="00EF2CB9" w:rsidTr="00BC2719">
        <w:trPr>
          <w:gridAfter w:val="1"/>
          <w:wAfter w:w="23" w:type="dxa"/>
          <w:trHeight w:val="145"/>
        </w:trPr>
        <w:tc>
          <w:tcPr>
            <w:tcW w:w="9735" w:type="dxa"/>
            <w:gridSpan w:val="5"/>
          </w:tcPr>
          <w:p w:rsidR="00EF2CB9" w:rsidRDefault="00EF2CB9" w:rsidP="00ED7976">
            <w:pPr>
              <w:rPr>
                <w:b/>
              </w:rPr>
            </w:pPr>
          </w:p>
          <w:p w:rsidR="00943C20" w:rsidRDefault="00943C20" w:rsidP="00ED7976">
            <w:pPr>
              <w:rPr>
                <w:sz w:val="28"/>
                <w:szCs w:val="28"/>
              </w:rPr>
            </w:pPr>
          </w:p>
          <w:p w:rsidR="00EF2CB9" w:rsidRDefault="00EF2CB9" w:rsidP="00ED7976">
            <w:pPr>
              <w:rPr>
                <w:b/>
              </w:rPr>
            </w:pPr>
            <w:r>
              <w:rPr>
                <w:sz w:val="28"/>
                <w:szCs w:val="28"/>
              </w:rPr>
              <w:t>Тема 12.   Производная  и  её  применение.                                                      33</w:t>
            </w:r>
          </w:p>
          <w:p w:rsidR="00EF2CB9" w:rsidRPr="0097364B" w:rsidRDefault="00EF2CB9" w:rsidP="00ED7976">
            <w:pPr>
              <w:jc w:val="center"/>
            </w:pP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EF2CB9" w:rsidP="00ED7976">
            <w:pPr>
              <w:jc w:val="center"/>
            </w:pPr>
            <w:r>
              <w:lastRenderedPageBreak/>
              <w:t>7</w:t>
            </w:r>
            <w:r w:rsidR="002B0B16">
              <w:t>9</w:t>
            </w:r>
          </w:p>
        </w:tc>
        <w:tc>
          <w:tcPr>
            <w:tcW w:w="7354" w:type="dxa"/>
          </w:tcPr>
          <w:p w:rsidR="00CC0190" w:rsidRPr="00E94BEE" w:rsidRDefault="00E94BEE" w:rsidP="00ED7976">
            <w:r>
              <w:t xml:space="preserve">Понятие  числовой  последовательности. </w:t>
            </w:r>
            <w:r w:rsidR="008B071E">
              <w:t>Способы  задания  и  свойства  числовых  последовательностей.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80</w:t>
            </w:r>
          </w:p>
        </w:tc>
        <w:tc>
          <w:tcPr>
            <w:tcW w:w="7354" w:type="dxa"/>
          </w:tcPr>
          <w:p w:rsidR="00CC0190" w:rsidRPr="008B071E" w:rsidRDefault="008B071E" w:rsidP="00ED7976">
            <w:r w:rsidRPr="008B071E">
              <w:t>Предел  числовой  последовательности.</w:t>
            </w:r>
            <w:r w:rsidR="00861A79">
              <w:t xml:space="preserve"> Существование  предела  монотонной  ограниченной  последовательности.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81</w:t>
            </w:r>
          </w:p>
        </w:tc>
        <w:tc>
          <w:tcPr>
            <w:tcW w:w="7354" w:type="dxa"/>
          </w:tcPr>
          <w:p w:rsidR="00CC0190" w:rsidRPr="008B071E" w:rsidRDefault="00861A79" w:rsidP="00ED7976">
            <w:r>
              <w:t>Суммирование  последовательностей.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82</w:t>
            </w:r>
          </w:p>
        </w:tc>
        <w:tc>
          <w:tcPr>
            <w:tcW w:w="7354" w:type="dxa"/>
          </w:tcPr>
          <w:p w:rsidR="00CC0190" w:rsidRPr="00861A79" w:rsidRDefault="00861A79" w:rsidP="00ED7976">
            <w:r>
              <w:t>Бесконечно  убывающая  геометрическая  прогрессия  и  её  сумма.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83</w:t>
            </w:r>
          </w:p>
        </w:tc>
        <w:tc>
          <w:tcPr>
            <w:tcW w:w="7354" w:type="dxa"/>
          </w:tcPr>
          <w:p w:rsidR="00CC0190" w:rsidRPr="004E201A" w:rsidRDefault="004E201A" w:rsidP="00ED7976">
            <w:r w:rsidRPr="004E201A">
              <w:t>Приращение  функции.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84</w:t>
            </w:r>
          </w:p>
        </w:tc>
        <w:tc>
          <w:tcPr>
            <w:tcW w:w="7354" w:type="dxa"/>
          </w:tcPr>
          <w:p w:rsidR="00CC0190" w:rsidRPr="004E201A" w:rsidRDefault="00BD0DAD" w:rsidP="00ED7976">
            <w:r>
              <w:t>Понятие  о  производн</w:t>
            </w:r>
            <w:r w:rsidR="00BE7884">
              <w:t>ой  функции,  её  механический</w:t>
            </w:r>
            <w:r>
              <w:t xml:space="preserve">  и  физический  смысл.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85</w:t>
            </w:r>
          </w:p>
        </w:tc>
        <w:tc>
          <w:tcPr>
            <w:tcW w:w="7354" w:type="dxa"/>
          </w:tcPr>
          <w:p w:rsidR="00CC0190" w:rsidRPr="00BD0DAD" w:rsidRDefault="00BD0DAD" w:rsidP="00ED7976">
            <w:r>
              <w:t>Понятие  о  непрерывности  функции.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86</w:t>
            </w:r>
          </w:p>
        </w:tc>
        <w:tc>
          <w:tcPr>
            <w:tcW w:w="7354" w:type="dxa"/>
          </w:tcPr>
          <w:p w:rsidR="00CC0190" w:rsidRPr="00BD0DAD" w:rsidRDefault="00BD0DAD" w:rsidP="00ED7976">
            <w:r>
              <w:t>Основные  правила  дифференцирования.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87</w:t>
            </w:r>
          </w:p>
        </w:tc>
        <w:tc>
          <w:tcPr>
            <w:tcW w:w="7354" w:type="dxa"/>
          </w:tcPr>
          <w:p w:rsidR="00CC0190" w:rsidRDefault="00BD0DAD" w:rsidP="00ED7976">
            <w:pPr>
              <w:rPr>
                <w:b/>
              </w:rPr>
            </w:pPr>
            <w:r>
              <w:t>Основные  правила  дифференцирования.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88</w:t>
            </w:r>
          </w:p>
        </w:tc>
        <w:tc>
          <w:tcPr>
            <w:tcW w:w="7354" w:type="dxa"/>
          </w:tcPr>
          <w:p w:rsidR="00CC0190" w:rsidRPr="00BE7884" w:rsidRDefault="00BE7884" w:rsidP="00ED7976">
            <w:r>
              <w:t>Производные  основных  элементарных  функций.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89</w:t>
            </w:r>
          </w:p>
        </w:tc>
        <w:tc>
          <w:tcPr>
            <w:tcW w:w="7354" w:type="dxa"/>
          </w:tcPr>
          <w:p w:rsidR="00CC0190" w:rsidRDefault="00BE7884" w:rsidP="00ED7976">
            <w:pPr>
              <w:rPr>
                <w:b/>
              </w:rPr>
            </w:pPr>
            <w:r>
              <w:t>Производные  основных  элементарных  функций.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90</w:t>
            </w:r>
          </w:p>
        </w:tc>
        <w:tc>
          <w:tcPr>
            <w:tcW w:w="7354" w:type="dxa"/>
          </w:tcPr>
          <w:p w:rsidR="00CC0190" w:rsidRPr="00BE7884" w:rsidRDefault="00BE7884" w:rsidP="00ED7976">
            <w:r>
              <w:t>Производная  степенной  функции.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91</w:t>
            </w:r>
          </w:p>
        </w:tc>
        <w:tc>
          <w:tcPr>
            <w:tcW w:w="7354" w:type="dxa"/>
          </w:tcPr>
          <w:p w:rsidR="00CC0190" w:rsidRDefault="00BE7884" w:rsidP="00ED7976">
            <w:pPr>
              <w:rPr>
                <w:b/>
              </w:rPr>
            </w:pPr>
            <w:r>
              <w:t>Производные  тригонометрических  функций.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92</w:t>
            </w:r>
          </w:p>
        </w:tc>
        <w:tc>
          <w:tcPr>
            <w:tcW w:w="7354" w:type="dxa"/>
          </w:tcPr>
          <w:p w:rsidR="00CC0190" w:rsidRPr="00C94F02" w:rsidRDefault="00C94F02" w:rsidP="00ED7976">
            <w:r w:rsidRPr="00C94F02">
              <w:t>Производная  показательной  функции.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2B0B16" w:rsidP="00ED7976">
            <w:pPr>
              <w:jc w:val="center"/>
            </w:pPr>
            <w:r>
              <w:t>93</w:t>
            </w:r>
          </w:p>
        </w:tc>
        <w:tc>
          <w:tcPr>
            <w:tcW w:w="7354" w:type="dxa"/>
          </w:tcPr>
          <w:p w:rsidR="00CC0190" w:rsidRPr="00C94F02" w:rsidRDefault="00C94F02" w:rsidP="00ED7976">
            <w:r>
              <w:t>Производная  логарифмической  функции.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1329BD" w:rsidP="00ED7976">
            <w:pPr>
              <w:jc w:val="center"/>
            </w:pPr>
            <w:r>
              <w:t>94</w:t>
            </w:r>
          </w:p>
        </w:tc>
        <w:tc>
          <w:tcPr>
            <w:tcW w:w="7354" w:type="dxa"/>
          </w:tcPr>
          <w:p w:rsidR="00CC0190" w:rsidRPr="00C94F02" w:rsidRDefault="00C94F02" w:rsidP="00ED7976">
            <w:r>
              <w:t>Производная  сложной  функции.</w:t>
            </w:r>
            <w:r w:rsidR="00447926">
              <w:t xml:space="preserve"> 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F2CB9" w:rsidRDefault="001329BD" w:rsidP="00ED7976">
            <w:pPr>
              <w:jc w:val="center"/>
            </w:pPr>
            <w:r>
              <w:t>95</w:t>
            </w:r>
          </w:p>
        </w:tc>
        <w:tc>
          <w:tcPr>
            <w:tcW w:w="7354" w:type="dxa"/>
          </w:tcPr>
          <w:p w:rsidR="00CC0190" w:rsidRPr="00447926" w:rsidRDefault="00447926" w:rsidP="00ED7976">
            <w:r w:rsidRPr="00447926">
              <w:t>Применение  непрерывности.</w:t>
            </w:r>
            <w:r>
              <w:t xml:space="preserve"> </w:t>
            </w:r>
            <w:r w:rsidR="00E83DB1">
              <w:t>Метод  интервалов.</w:t>
            </w:r>
          </w:p>
        </w:tc>
        <w:tc>
          <w:tcPr>
            <w:tcW w:w="1277" w:type="dxa"/>
            <w:gridSpan w:val="2"/>
          </w:tcPr>
          <w:p w:rsidR="00CC0190" w:rsidRPr="008B071E" w:rsidRDefault="008B071E" w:rsidP="00ED7976">
            <w:pPr>
              <w:jc w:val="center"/>
            </w:pPr>
            <w:r w:rsidRPr="008B071E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96</w:t>
            </w:r>
          </w:p>
        </w:tc>
        <w:tc>
          <w:tcPr>
            <w:tcW w:w="7354" w:type="dxa"/>
          </w:tcPr>
          <w:p w:rsidR="00CC0190" w:rsidRDefault="00E83DB1" w:rsidP="00ED7976">
            <w:pPr>
              <w:rPr>
                <w:b/>
              </w:rPr>
            </w:pPr>
            <w:r w:rsidRPr="00447926">
              <w:t>Применение  непрерывности.</w:t>
            </w:r>
            <w:r>
              <w:t xml:space="preserve"> Метод  интервалов.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145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97</w:t>
            </w:r>
          </w:p>
        </w:tc>
        <w:tc>
          <w:tcPr>
            <w:tcW w:w="7354" w:type="dxa"/>
          </w:tcPr>
          <w:p w:rsidR="00CC0190" w:rsidRPr="00E83DB1" w:rsidRDefault="00E83DB1" w:rsidP="00ED7976">
            <w:r>
              <w:t>Геометрический  смысл  производной.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98</w:t>
            </w:r>
          </w:p>
        </w:tc>
        <w:tc>
          <w:tcPr>
            <w:tcW w:w="7354" w:type="dxa"/>
          </w:tcPr>
          <w:p w:rsidR="00CC0190" w:rsidRPr="00E83DB1" w:rsidRDefault="00E83DB1" w:rsidP="00ED7976">
            <w:r>
              <w:t>Касательная  к  графику  функции.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99</w:t>
            </w:r>
          </w:p>
        </w:tc>
        <w:tc>
          <w:tcPr>
            <w:tcW w:w="7354" w:type="dxa"/>
          </w:tcPr>
          <w:p w:rsidR="00CC0190" w:rsidRPr="00E83DB1" w:rsidRDefault="00E83DB1" w:rsidP="00ED7976">
            <w:r>
              <w:t>Приближённые  вычисления.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557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100</w:t>
            </w:r>
          </w:p>
        </w:tc>
        <w:tc>
          <w:tcPr>
            <w:tcW w:w="7354" w:type="dxa"/>
          </w:tcPr>
          <w:p w:rsidR="00CC0190" w:rsidRPr="00E83DB1" w:rsidRDefault="00E83DB1" w:rsidP="00ED7976">
            <w:r>
              <w:t>Механический  смысл  производной. Производная  в  физике  и  технике.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101</w:t>
            </w:r>
          </w:p>
        </w:tc>
        <w:tc>
          <w:tcPr>
            <w:tcW w:w="7354" w:type="dxa"/>
          </w:tcPr>
          <w:p w:rsidR="00CC0190" w:rsidRPr="00E83DB1" w:rsidRDefault="00E83DB1" w:rsidP="00ED7976">
            <w:r>
              <w:t>Признак  возрастания  и</w:t>
            </w:r>
            <w:r w:rsidR="007C141A">
              <w:t xml:space="preserve">  убывания  функции.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102</w:t>
            </w:r>
          </w:p>
        </w:tc>
        <w:tc>
          <w:tcPr>
            <w:tcW w:w="7354" w:type="dxa"/>
          </w:tcPr>
          <w:p w:rsidR="00CC0190" w:rsidRDefault="007C141A" w:rsidP="00ED7976">
            <w:pPr>
              <w:rPr>
                <w:b/>
              </w:rPr>
            </w:pPr>
            <w:r>
              <w:t>Признак  возрастания  и  убывания  функции.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103</w:t>
            </w:r>
          </w:p>
        </w:tc>
        <w:tc>
          <w:tcPr>
            <w:tcW w:w="7354" w:type="dxa"/>
          </w:tcPr>
          <w:p w:rsidR="00CC0190" w:rsidRPr="007C141A" w:rsidRDefault="007C141A" w:rsidP="00ED7976">
            <w:r w:rsidRPr="007C141A">
              <w:t>Критические  точки  функции</w:t>
            </w:r>
            <w:r>
              <w:t>,  максимумы  и  минимумы.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104</w:t>
            </w:r>
          </w:p>
        </w:tc>
        <w:tc>
          <w:tcPr>
            <w:tcW w:w="7354" w:type="dxa"/>
          </w:tcPr>
          <w:p w:rsidR="00CC0190" w:rsidRDefault="005C0251" w:rsidP="00ED7976">
            <w:pPr>
              <w:rPr>
                <w:b/>
              </w:rPr>
            </w:pPr>
            <w:r>
              <w:t>Экстремумы  функции.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105</w:t>
            </w:r>
          </w:p>
        </w:tc>
        <w:tc>
          <w:tcPr>
            <w:tcW w:w="7354" w:type="dxa"/>
          </w:tcPr>
          <w:p w:rsidR="00CC0190" w:rsidRPr="007C141A" w:rsidRDefault="005C0251" w:rsidP="00ED7976">
            <w:r w:rsidRPr="007C141A">
              <w:t>Применение производной  к  исследованию  функций.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106</w:t>
            </w:r>
          </w:p>
        </w:tc>
        <w:tc>
          <w:tcPr>
            <w:tcW w:w="7354" w:type="dxa"/>
          </w:tcPr>
          <w:p w:rsidR="00CC0190" w:rsidRPr="007C141A" w:rsidRDefault="007C141A" w:rsidP="00ED7976">
            <w:r w:rsidRPr="007C141A">
              <w:t>Применение производной  к  исследованию  функций.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107</w:t>
            </w:r>
          </w:p>
        </w:tc>
        <w:tc>
          <w:tcPr>
            <w:tcW w:w="7354" w:type="dxa"/>
          </w:tcPr>
          <w:p w:rsidR="00CC0190" w:rsidRDefault="005C0251" w:rsidP="00ED7976">
            <w:pPr>
              <w:rPr>
                <w:b/>
              </w:rPr>
            </w:pPr>
            <w:r>
              <w:t>Наибольшее  и  наименьшее  значения  функции.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557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108</w:t>
            </w:r>
          </w:p>
        </w:tc>
        <w:tc>
          <w:tcPr>
            <w:tcW w:w="7354" w:type="dxa"/>
          </w:tcPr>
          <w:p w:rsidR="00CC0190" w:rsidRPr="007C141A" w:rsidRDefault="005C0251" w:rsidP="00ED7976">
            <w:r>
              <w:t>Производная  второго  порядка. Выпуклость  графика  функции,  точки  перегиба.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109</w:t>
            </w:r>
          </w:p>
        </w:tc>
        <w:tc>
          <w:tcPr>
            <w:tcW w:w="7354" w:type="dxa"/>
          </w:tcPr>
          <w:p w:rsidR="00CC0190" w:rsidRPr="007C141A" w:rsidRDefault="005C0251" w:rsidP="00ED7976">
            <w:r w:rsidRPr="007C141A">
              <w:t xml:space="preserve">Применение </w:t>
            </w:r>
            <w:r w:rsidR="00724E15">
              <w:t xml:space="preserve"> второй  </w:t>
            </w:r>
            <w:r w:rsidRPr="007C141A">
              <w:t>производной  к  исследованию  функций.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557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110</w:t>
            </w:r>
          </w:p>
        </w:tc>
        <w:tc>
          <w:tcPr>
            <w:tcW w:w="7354" w:type="dxa"/>
          </w:tcPr>
          <w:p w:rsidR="00CC0190" w:rsidRDefault="00DA6505" w:rsidP="00ED7976">
            <w:pPr>
              <w:rPr>
                <w:b/>
              </w:rPr>
            </w:pPr>
            <w:r>
              <w:t xml:space="preserve">Практическое  занятие </w:t>
            </w:r>
            <w:r w:rsidR="00C65784">
              <w:t xml:space="preserve"> № 4</w:t>
            </w:r>
            <w:r w:rsidR="0087048D">
              <w:t xml:space="preserve"> по теме «Производная и её</w:t>
            </w:r>
            <w:r w:rsidR="0087048D" w:rsidRPr="00C176E6">
              <w:t xml:space="preserve"> применение»</w:t>
            </w:r>
            <w:r w:rsidR="0087048D">
              <w:t>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83DB1" w:rsidRDefault="001329BD" w:rsidP="00ED7976">
            <w:pPr>
              <w:jc w:val="center"/>
            </w:pPr>
            <w:r>
              <w:t>111</w:t>
            </w:r>
          </w:p>
        </w:tc>
        <w:tc>
          <w:tcPr>
            <w:tcW w:w="7354" w:type="dxa"/>
          </w:tcPr>
          <w:p w:rsidR="00CC0190" w:rsidRDefault="005C0251" w:rsidP="00ED7976">
            <w:pPr>
              <w:rPr>
                <w:b/>
              </w:rPr>
            </w:pPr>
            <w:r>
              <w:t>Контрольная работа № 5</w:t>
            </w:r>
            <w:r w:rsidRPr="00B10D45">
              <w:t xml:space="preserve"> </w:t>
            </w:r>
            <w:r>
              <w:t>по  теме «Производная и её</w:t>
            </w:r>
            <w:r w:rsidRPr="00B10D45">
              <w:t xml:space="preserve"> применение»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CC0190" w:rsidRPr="00E83DB1" w:rsidRDefault="00E83DB1" w:rsidP="00ED7976">
            <w:pPr>
              <w:jc w:val="center"/>
            </w:pPr>
            <w:r w:rsidRPr="00E83DB1">
              <w:t>1</w:t>
            </w:r>
          </w:p>
        </w:tc>
      </w:tr>
      <w:tr w:rsidR="00473ED1" w:rsidTr="00BC2719">
        <w:trPr>
          <w:gridAfter w:val="1"/>
          <w:wAfter w:w="23" w:type="dxa"/>
          <w:trHeight w:val="873"/>
        </w:trPr>
        <w:tc>
          <w:tcPr>
            <w:tcW w:w="9735" w:type="dxa"/>
            <w:gridSpan w:val="5"/>
          </w:tcPr>
          <w:p w:rsidR="00473ED1" w:rsidRDefault="00473ED1" w:rsidP="00ED7976">
            <w:pPr>
              <w:rPr>
                <w:b/>
              </w:rPr>
            </w:pPr>
          </w:p>
          <w:p w:rsidR="00473ED1" w:rsidRDefault="00473ED1" w:rsidP="0064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</w:t>
            </w:r>
            <w:r w:rsidR="00F40305">
              <w:rPr>
                <w:sz w:val="28"/>
                <w:szCs w:val="28"/>
              </w:rPr>
              <w:t>а 13</w:t>
            </w:r>
            <w:r>
              <w:rPr>
                <w:sz w:val="28"/>
                <w:szCs w:val="28"/>
              </w:rPr>
              <w:t xml:space="preserve">.   Первообразная  и  интеграл.                              </w:t>
            </w:r>
            <w:r w:rsidR="00641378">
              <w:rPr>
                <w:sz w:val="28"/>
                <w:szCs w:val="28"/>
              </w:rPr>
              <w:t xml:space="preserve">                               13</w:t>
            </w:r>
          </w:p>
          <w:p w:rsidR="00BC2719" w:rsidRDefault="00BC2719" w:rsidP="00641378">
            <w:pPr>
              <w:rPr>
                <w:b/>
              </w:rPr>
            </w:pPr>
          </w:p>
          <w:p w:rsidR="00473ED1" w:rsidRDefault="00473ED1" w:rsidP="00ED7976">
            <w:pPr>
              <w:rPr>
                <w:b/>
              </w:rPr>
            </w:pP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12</w:t>
            </w:r>
          </w:p>
        </w:tc>
        <w:tc>
          <w:tcPr>
            <w:tcW w:w="7354" w:type="dxa"/>
          </w:tcPr>
          <w:p w:rsidR="00CC0190" w:rsidRPr="00ED7976" w:rsidRDefault="00ED7976" w:rsidP="00ED7976">
            <w:r>
              <w:t>Определение  первообразной.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13</w:t>
            </w:r>
          </w:p>
        </w:tc>
        <w:tc>
          <w:tcPr>
            <w:tcW w:w="7354" w:type="dxa"/>
          </w:tcPr>
          <w:p w:rsidR="00CC0190" w:rsidRPr="00ED7976" w:rsidRDefault="00ED7976" w:rsidP="00ED7976">
            <w:r>
              <w:t>Основное  свойство  первообразной.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14</w:t>
            </w:r>
          </w:p>
        </w:tc>
        <w:tc>
          <w:tcPr>
            <w:tcW w:w="7354" w:type="dxa"/>
          </w:tcPr>
          <w:p w:rsidR="00CC0190" w:rsidRPr="00ED7976" w:rsidRDefault="00641378" w:rsidP="00ED7976">
            <w:r>
              <w:t>П</w:t>
            </w:r>
            <w:r w:rsidR="00ED7976">
              <w:t>равила  нахождения  первообразной.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15</w:t>
            </w:r>
          </w:p>
        </w:tc>
        <w:tc>
          <w:tcPr>
            <w:tcW w:w="7354" w:type="dxa"/>
          </w:tcPr>
          <w:p w:rsidR="00CC0190" w:rsidRDefault="00641378" w:rsidP="00ED7976">
            <w:pPr>
              <w:rPr>
                <w:b/>
              </w:rPr>
            </w:pPr>
            <w:r>
              <w:t>П</w:t>
            </w:r>
            <w:r w:rsidR="00ED7976">
              <w:t>равила  нахождения  первообразной.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16</w:t>
            </w:r>
          </w:p>
        </w:tc>
        <w:tc>
          <w:tcPr>
            <w:tcW w:w="7354" w:type="dxa"/>
          </w:tcPr>
          <w:p w:rsidR="00CC0190" w:rsidRPr="00ED7976" w:rsidRDefault="00ED7976" w:rsidP="00ED7976">
            <w:r>
              <w:t>Площадь  к</w:t>
            </w:r>
            <w:r w:rsidR="00B543B9">
              <w:t>риволинейной  трапеции.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17</w:t>
            </w:r>
          </w:p>
        </w:tc>
        <w:tc>
          <w:tcPr>
            <w:tcW w:w="7354" w:type="dxa"/>
          </w:tcPr>
          <w:p w:rsidR="00CC0190" w:rsidRPr="00B543B9" w:rsidRDefault="00397289" w:rsidP="00397289">
            <w:r>
              <w:t>Неопределенный  и</w:t>
            </w:r>
            <w:r w:rsidR="00B543B9">
              <w:t xml:space="preserve">нтеграл.  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  <w:r w:rsidR="001329BD">
              <w:t>18</w:t>
            </w:r>
          </w:p>
        </w:tc>
        <w:tc>
          <w:tcPr>
            <w:tcW w:w="7354" w:type="dxa"/>
          </w:tcPr>
          <w:p w:rsidR="00CC0190" w:rsidRDefault="00397289" w:rsidP="00ED7976">
            <w:pPr>
              <w:rPr>
                <w:b/>
              </w:rPr>
            </w:pPr>
            <w:r>
              <w:t>Определенный  и</w:t>
            </w:r>
            <w:r w:rsidR="00B543B9">
              <w:t>нтеграл.  Формула  Ньютона – Лейбница.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CC0190" w:rsidTr="00BC2719">
        <w:trPr>
          <w:gridAfter w:val="1"/>
          <w:wAfter w:w="23" w:type="dxa"/>
          <w:trHeight w:val="286"/>
        </w:trPr>
        <w:tc>
          <w:tcPr>
            <w:tcW w:w="1104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lastRenderedPageBreak/>
              <w:t>1</w:t>
            </w:r>
            <w:r w:rsidR="001329BD">
              <w:t>19</w:t>
            </w:r>
          </w:p>
        </w:tc>
        <w:tc>
          <w:tcPr>
            <w:tcW w:w="7354" w:type="dxa"/>
          </w:tcPr>
          <w:p w:rsidR="00CC0190" w:rsidRPr="00641378" w:rsidRDefault="00641378" w:rsidP="00ED7976">
            <w:r>
              <w:t>Вычисление  интегралов.</w:t>
            </w:r>
          </w:p>
        </w:tc>
        <w:tc>
          <w:tcPr>
            <w:tcW w:w="1277" w:type="dxa"/>
            <w:gridSpan w:val="2"/>
          </w:tcPr>
          <w:p w:rsidR="00CC0190" w:rsidRPr="00ED7976" w:rsidRDefault="00ED7976" w:rsidP="00ED7976">
            <w:pPr>
              <w:jc w:val="center"/>
            </w:pPr>
            <w:r w:rsidRPr="00ED7976">
              <w:t>1</w:t>
            </w:r>
          </w:p>
        </w:tc>
      </w:tr>
      <w:tr w:rsidR="00ED7976" w:rsidTr="00BC2719">
        <w:tblPrEx>
          <w:tblLook w:val="0000"/>
        </w:tblPrEx>
        <w:trPr>
          <w:gridAfter w:val="1"/>
          <w:wAfter w:w="23" w:type="dxa"/>
          <w:trHeight w:val="301"/>
        </w:trPr>
        <w:tc>
          <w:tcPr>
            <w:tcW w:w="1093" w:type="dxa"/>
          </w:tcPr>
          <w:p w:rsidR="00ED7976" w:rsidRPr="00ED7976" w:rsidRDefault="00ED7976" w:rsidP="00ED7976">
            <w:pPr>
              <w:ind w:left="108"/>
            </w:pPr>
            <w:r>
              <w:t xml:space="preserve">   </w:t>
            </w:r>
            <w:r w:rsidR="001329BD">
              <w:t>120</w:t>
            </w:r>
          </w:p>
        </w:tc>
        <w:tc>
          <w:tcPr>
            <w:tcW w:w="7365" w:type="dxa"/>
            <w:gridSpan w:val="2"/>
          </w:tcPr>
          <w:p w:rsidR="00ED7976" w:rsidRDefault="00641378" w:rsidP="005825C1">
            <w:pPr>
              <w:rPr>
                <w:b/>
              </w:rPr>
            </w:pPr>
            <w:r>
              <w:t>Вычисление  площадей  с  помощью  интегралов.</w:t>
            </w:r>
          </w:p>
        </w:tc>
        <w:tc>
          <w:tcPr>
            <w:tcW w:w="1277" w:type="dxa"/>
            <w:gridSpan w:val="2"/>
          </w:tcPr>
          <w:p w:rsidR="00ED7976" w:rsidRPr="00ED7976" w:rsidRDefault="00ED7976" w:rsidP="00ED7976">
            <w:pPr>
              <w:ind w:left="108"/>
              <w:jc w:val="center"/>
            </w:pPr>
            <w:r>
              <w:t>1</w:t>
            </w:r>
          </w:p>
        </w:tc>
      </w:tr>
      <w:tr w:rsidR="00397289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397289" w:rsidRPr="00397289" w:rsidRDefault="00397289" w:rsidP="00397289">
            <w:pPr>
              <w:jc w:val="center"/>
            </w:pPr>
            <w:r>
              <w:t>1</w:t>
            </w:r>
            <w:r w:rsidR="001329BD">
              <w:t>21</w:t>
            </w:r>
          </w:p>
        </w:tc>
        <w:tc>
          <w:tcPr>
            <w:tcW w:w="7354" w:type="dxa"/>
          </w:tcPr>
          <w:p w:rsidR="00397289" w:rsidRPr="00641378" w:rsidRDefault="00641378" w:rsidP="00A16EE0">
            <w:r>
              <w:t>Вычисление  площадей  с  помощью  интегралов.</w:t>
            </w:r>
          </w:p>
        </w:tc>
        <w:tc>
          <w:tcPr>
            <w:tcW w:w="1277" w:type="dxa"/>
            <w:gridSpan w:val="2"/>
          </w:tcPr>
          <w:p w:rsidR="00397289" w:rsidRPr="00397289" w:rsidRDefault="00397289" w:rsidP="00397289">
            <w:pPr>
              <w:jc w:val="center"/>
            </w:pPr>
            <w:r w:rsidRPr="00397289">
              <w:t>1</w:t>
            </w:r>
          </w:p>
        </w:tc>
      </w:tr>
      <w:tr w:rsidR="00397289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397289" w:rsidRPr="00397289" w:rsidRDefault="00397289" w:rsidP="00397289">
            <w:pPr>
              <w:jc w:val="center"/>
            </w:pPr>
            <w:r>
              <w:t>1</w:t>
            </w:r>
            <w:r w:rsidR="001329BD">
              <w:t>22</w:t>
            </w:r>
          </w:p>
        </w:tc>
        <w:tc>
          <w:tcPr>
            <w:tcW w:w="7354" w:type="dxa"/>
          </w:tcPr>
          <w:p w:rsidR="00397289" w:rsidRPr="00641378" w:rsidRDefault="00641378" w:rsidP="00A16EE0">
            <w:r w:rsidRPr="00641378">
              <w:t>Применение  интеграла  к  решению  практических  задач.</w:t>
            </w:r>
          </w:p>
        </w:tc>
        <w:tc>
          <w:tcPr>
            <w:tcW w:w="1277" w:type="dxa"/>
            <w:gridSpan w:val="2"/>
          </w:tcPr>
          <w:p w:rsidR="00397289" w:rsidRPr="00397289" w:rsidRDefault="00397289" w:rsidP="00397289">
            <w:pPr>
              <w:jc w:val="center"/>
            </w:pPr>
            <w:r w:rsidRPr="00397289">
              <w:t>1</w:t>
            </w:r>
          </w:p>
        </w:tc>
      </w:tr>
      <w:tr w:rsidR="00397289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397289" w:rsidRPr="00397289" w:rsidRDefault="001329BD" w:rsidP="00397289">
            <w:pPr>
              <w:jc w:val="center"/>
            </w:pPr>
            <w:r>
              <w:t>123</w:t>
            </w:r>
          </w:p>
        </w:tc>
        <w:tc>
          <w:tcPr>
            <w:tcW w:w="7354" w:type="dxa"/>
          </w:tcPr>
          <w:p w:rsidR="00397289" w:rsidRDefault="00DA6505" w:rsidP="00A16EE0">
            <w:pPr>
              <w:rPr>
                <w:b/>
              </w:rPr>
            </w:pPr>
            <w:r>
              <w:t>Практическое  занятие</w:t>
            </w:r>
            <w:r w:rsidR="00C65784">
              <w:t xml:space="preserve"> № 5</w:t>
            </w:r>
            <w:r w:rsidR="00641378" w:rsidRPr="00C176E6">
              <w:t xml:space="preserve"> по теме</w:t>
            </w:r>
            <w:r w:rsidR="00641378">
              <w:t xml:space="preserve">  «Первообразная  и  </w:t>
            </w:r>
            <w:r w:rsidR="00641378" w:rsidRPr="00C176E6">
              <w:t>интеграл»</w:t>
            </w:r>
            <w:r w:rsidR="00641378">
              <w:t>.</w:t>
            </w:r>
          </w:p>
        </w:tc>
        <w:tc>
          <w:tcPr>
            <w:tcW w:w="1277" w:type="dxa"/>
            <w:gridSpan w:val="2"/>
          </w:tcPr>
          <w:p w:rsidR="00397289" w:rsidRPr="00397289" w:rsidRDefault="00397289" w:rsidP="00397289">
            <w:pPr>
              <w:jc w:val="center"/>
            </w:pPr>
            <w:r w:rsidRPr="00397289">
              <w:t>1</w:t>
            </w:r>
          </w:p>
        </w:tc>
      </w:tr>
      <w:tr w:rsidR="00397289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397289" w:rsidRPr="00397289" w:rsidRDefault="001329BD" w:rsidP="00397289">
            <w:pPr>
              <w:jc w:val="center"/>
            </w:pPr>
            <w:r>
              <w:t>124</w:t>
            </w:r>
          </w:p>
        </w:tc>
        <w:tc>
          <w:tcPr>
            <w:tcW w:w="7354" w:type="dxa"/>
          </w:tcPr>
          <w:p w:rsidR="00397289" w:rsidRDefault="00641378" w:rsidP="00A16EE0">
            <w:pPr>
              <w:rPr>
                <w:b/>
              </w:rPr>
            </w:pPr>
            <w:r>
              <w:t>Контрольная работа № 6</w:t>
            </w:r>
            <w:r w:rsidRPr="00B10D45">
              <w:t xml:space="preserve"> </w:t>
            </w:r>
            <w:r>
              <w:t xml:space="preserve">по  теме </w:t>
            </w:r>
            <w:r w:rsidRPr="00B10D45">
              <w:t>«Первообразная и интеграл»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397289" w:rsidRPr="00397289" w:rsidRDefault="00397289" w:rsidP="00397289">
            <w:pPr>
              <w:jc w:val="center"/>
            </w:pPr>
            <w:r w:rsidRPr="00397289">
              <w:t>1</w:t>
            </w:r>
          </w:p>
        </w:tc>
      </w:tr>
      <w:tr w:rsidR="001E0E8D" w:rsidTr="00BC2719">
        <w:trPr>
          <w:gridAfter w:val="1"/>
          <w:wAfter w:w="23" w:type="dxa"/>
          <w:trHeight w:val="873"/>
        </w:trPr>
        <w:tc>
          <w:tcPr>
            <w:tcW w:w="9735" w:type="dxa"/>
            <w:gridSpan w:val="5"/>
          </w:tcPr>
          <w:p w:rsidR="001E0E8D" w:rsidRDefault="001E0E8D" w:rsidP="00A16EE0">
            <w:r>
              <w:t xml:space="preserve"> </w:t>
            </w:r>
          </w:p>
          <w:p w:rsidR="00BC2719" w:rsidRDefault="002955E2" w:rsidP="0029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14. </w:t>
            </w:r>
            <w:r w:rsidR="006D0530">
              <w:rPr>
                <w:sz w:val="28"/>
                <w:szCs w:val="28"/>
              </w:rPr>
              <w:t xml:space="preserve"> Элементы  комбинаторики,  теории  вероятностей  и                   12</w:t>
            </w:r>
          </w:p>
          <w:p w:rsidR="00BC2719" w:rsidRDefault="006D0530" w:rsidP="0029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математической  статистики.</w:t>
            </w:r>
          </w:p>
          <w:p w:rsidR="002955E2" w:rsidRDefault="002955E2" w:rsidP="002955E2">
            <w:pPr>
              <w:rPr>
                <w:b/>
              </w:rPr>
            </w:pP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25</w:t>
            </w:r>
          </w:p>
        </w:tc>
        <w:tc>
          <w:tcPr>
            <w:tcW w:w="7354" w:type="dxa"/>
          </w:tcPr>
          <w:p w:rsidR="002955E2" w:rsidRPr="002C31CC" w:rsidRDefault="002955E2" w:rsidP="003A66D5">
            <w:r>
              <w:t>Основные  понятия  комбинаторики.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26</w:t>
            </w:r>
          </w:p>
        </w:tc>
        <w:tc>
          <w:tcPr>
            <w:tcW w:w="7354" w:type="dxa"/>
          </w:tcPr>
          <w:p w:rsidR="002955E2" w:rsidRPr="002C31CC" w:rsidRDefault="002955E2" w:rsidP="003A66D5">
            <w:r>
              <w:t>Задачи  на  подсчёт  числа  размещений,  перестановок,  сочетаний.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27</w:t>
            </w:r>
          </w:p>
        </w:tc>
        <w:tc>
          <w:tcPr>
            <w:tcW w:w="7354" w:type="dxa"/>
          </w:tcPr>
          <w:p w:rsidR="002955E2" w:rsidRPr="002C31CC" w:rsidRDefault="002955E2" w:rsidP="003A66D5">
            <w:r>
              <w:t>Решение  задач  на  перебор  вариантов.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28</w:t>
            </w:r>
          </w:p>
        </w:tc>
        <w:tc>
          <w:tcPr>
            <w:tcW w:w="7354" w:type="dxa"/>
          </w:tcPr>
          <w:p w:rsidR="002955E2" w:rsidRPr="001A168A" w:rsidRDefault="002955E2" w:rsidP="003A66D5">
            <w:r>
              <w:t>Формула  бинома  Ньютона.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29</w:t>
            </w:r>
          </w:p>
        </w:tc>
        <w:tc>
          <w:tcPr>
            <w:tcW w:w="7354" w:type="dxa"/>
          </w:tcPr>
          <w:p w:rsidR="002955E2" w:rsidRPr="001A168A" w:rsidRDefault="002955E2" w:rsidP="003A66D5">
            <w:r>
              <w:t>Свойства  биноминальных  коэффициентов. Треугольник  Паскаля.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286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30</w:t>
            </w:r>
          </w:p>
        </w:tc>
        <w:tc>
          <w:tcPr>
            <w:tcW w:w="7354" w:type="dxa"/>
          </w:tcPr>
          <w:p w:rsidR="002955E2" w:rsidRPr="001A168A" w:rsidRDefault="002955E2" w:rsidP="003A66D5">
            <w:r>
              <w:t>Событие,  вероятность  событий,  сложение  и  умножение  вероятностей.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407"/>
        </w:trPr>
        <w:tc>
          <w:tcPr>
            <w:tcW w:w="1104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  <w:r>
              <w:t>31</w:t>
            </w:r>
          </w:p>
        </w:tc>
        <w:tc>
          <w:tcPr>
            <w:tcW w:w="7354" w:type="dxa"/>
          </w:tcPr>
          <w:p w:rsidR="002955E2" w:rsidRPr="00471F95" w:rsidRDefault="002955E2" w:rsidP="003A66D5">
            <w:r>
              <w:t xml:space="preserve">Понятие  о  независимости  событий.  </w:t>
            </w:r>
          </w:p>
        </w:tc>
        <w:tc>
          <w:tcPr>
            <w:tcW w:w="1277" w:type="dxa"/>
            <w:gridSpan w:val="2"/>
          </w:tcPr>
          <w:p w:rsidR="002955E2" w:rsidRPr="00F40305" w:rsidRDefault="002955E2" w:rsidP="00F40305">
            <w:pPr>
              <w:jc w:val="center"/>
            </w:pPr>
            <w:r w:rsidRPr="00F40305">
              <w:t>1</w:t>
            </w:r>
          </w:p>
        </w:tc>
      </w:tr>
      <w:tr w:rsidR="002955E2" w:rsidTr="00BC2719">
        <w:trPr>
          <w:gridAfter w:val="1"/>
          <w:wAfter w:w="23" w:type="dxa"/>
          <w:trHeight w:val="286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132</w:t>
            </w:r>
          </w:p>
        </w:tc>
        <w:tc>
          <w:tcPr>
            <w:tcW w:w="7354" w:type="dxa"/>
          </w:tcPr>
          <w:p w:rsidR="002955E2" w:rsidRPr="00471F95" w:rsidRDefault="002955E2" w:rsidP="003A66D5">
            <w:r>
              <w:t>Дискретная  случайная  величина,  закон  её  распределения. Числовые  характеристики  дискретной  случайной  величины.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133</w:t>
            </w:r>
          </w:p>
        </w:tc>
        <w:tc>
          <w:tcPr>
            <w:tcW w:w="7354" w:type="dxa"/>
          </w:tcPr>
          <w:p w:rsidR="002955E2" w:rsidRPr="001571CE" w:rsidRDefault="002955E2" w:rsidP="003A66D5">
            <w:r>
              <w:t>Понятие  о  законе  больших  чисел.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134</w:t>
            </w:r>
          </w:p>
        </w:tc>
        <w:tc>
          <w:tcPr>
            <w:tcW w:w="7354" w:type="dxa"/>
          </w:tcPr>
          <w:p w:rsidR="002955E2" w:rsidRPr="001571CE" w:rsidRDefault="002955E2" w:rsidP="003A66D5">
            <w:r>
              <w:t>Представление  данных  (таблицы,  диаграммы,  графики),  генеральная   совокупность,  выборка,  среднее  арифметическое, медиана.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135</w:t>
            </w:r>
          </w:p>
        </w:tc>
        <w:tc>
          <w:tcPr>
            <w:tcW w:w="7354" w:type="dxa"/>
          </w:tcPr>
          <w:p w:rsidR="002955E2" w:rsidRPr="005534A4" w:rsidRDefault="002955E2" w:rsidP="003A66D5">
            <w:r>
              <w:t>Понятие  о  задачах  математической  статистики.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136</w:t>
            </w:r>
          </w:p>
        </w:tc>
        <w:tc>
          <w:tcPr>
            <w:tcW w:w="7354" w:type="dxa"/>
          </w:tcPr>
          <w:p w:rsidR="002955E2" w:rsidRPr="005534A4" w:rsidRDefault="00BC2719" w:rsidP="003A66D5">
            <w:r>
              <w:t xml:space="preserve">Решение  задач  </w:t>
            </w:r>
            <w:r w:rsidR="002955E2">
              <w:t>по теме «Элементы  комбинаторики, теории  вероятности»</w:t>
            </w:r>
            <w:r w:rsidR="000829DC">
              <w:t>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86"/>
        </w:trPr>
        <w:tc>
          <w:tcPr>
            <w:tcW w:w="9735" w:type="dxa"/>
            <w:gridSpan w:val="5"/>
          </w:tcPr>
          <w:p w:rsidR="002955E2" w:rsidRDefault="002955E2" w:rsidP="00D53654">
            <w:pPr>
              <w:jc w:val="center"/>
            </w:pPr>
          </w:p>
          <w:p w:rsidR="00BC2719" w:rsidRPr="005534A4" w:rsidRDefault="00A32DC3" w:rsidP="00BC2719">
            <w:r>
              <w:rPr>
                <w:sz w:val="28"/>
                <w:szCs w:val="28"/>
              </w:rPr>
              <w:t>Тема 15</w:t>
            </w:r>
            <w:r w:rsidR="00BC2719">
              <w:rPr>
                <w:sz w:val="28"/>
                <w:szCs w:val="28"/>
              </w:rPr>
              <w:t>.  Итоговое  повторение.                                                                         7</w:t>
            </w:r>
          </w:p>
          <w:p w:rsidR="002955E2" w:rsidRPr="00D53654" w:rsidRDefault="002955E2" w:rsidP="00D53654">
            <w:pPr>
              <w:jc w:val="center"/>
            </w:pP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137</w:t>
            </w:r>
          </w:p>
        </w:tc>
        <w:tc>
          <w:tcPr>
            <w:tcW w:w="7354" w:type="dxa"/>
          </w:tcPr>
          <w:p w:rsidR="002955E2" w:rsidRPr="00F40305" w:rsidRDefault="002955E2" w:rsidP="003A66D5">
            <w:r>
              <w:t>Решение  задач  по  теме  «Функции,  их  свойства  и  графики».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138</w:t>
            </w:r>
          </w:p>
        </w:tc>
        <w:tc>
          <w:tcPr>
            <w:tcW w:w="7354" w:type="dxa"/>
          </w:tcPr>
          <w:p w:rsidR="002955E2" w:rsidRDefault="002955E2" w:rsidP="003A66D5">
            <w:pPr>
              <w:rPr>
                <w:b/>
              </w:rPr>
            </w:pPr>
            <w:r>
              <w:t>Решение  тригонометрических  уравнений.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139</w:t>
            </w:r>
          </w:p>
        </w:tc>
        <w:tc>
          <w:tcPr>
            <w:tcW w:w="7354" w:type="dxa"/>
          </w:tcPr>
          <w:p w:rsidR="002955E2" w:rsidRDefault="002955E2" w:rsidP="003A66D5">
            <w:pPr>
              <w:rPr>
                <w:b/>
              </w:rPr>
            </w:pPr>
            <w:r>
              <w:t>Решение  задач  по  теме  «Тела  вращения».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140</w:t>
            </w:r>
          </w:p>
        </w:tc>
        <w:tc>
          <w:tcPr>
            <w:tcW w:w="7354" w:type="dxa"/>
          </w:tcPr>
          <w:p w:rsidR="002955E2" w:rsidRDefault="002955E2" w:rsidP="003A66D5">
            <w:pPr>
              <w:rPr>
                <w:b/>
              </w:rPr>
            </w:pPr>
            <w:r>
              <w:t>Решение  задач  по  теме  «Объёмы геометрических  тел».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141</w:t>
            </w:r>
          </w:p>
        </w:tc>
        <w:tc>
          <w:tcPr>
            <w:tcW w:w="7354" w:type="dxa"/>
          </w:tcPr>
          <w:p w:rsidR="002955E2" w:rsidRDefault="002955E2" w:rsidP="003A66D5">
            <w:pPr>
              <w:rPr>
                <w:b/>
              </w:rPr>
            </w:pPr>
            <w:r>
              <w:t>Решение  задач  по  теме  «Производная и её</w:t>
            </w:r>
            <w:r w:rsidRPr="00C176E6">
              <w:t xml:space="preserve"> применение»</w:t>
            </w:r>
            <w:r>
              <w:t>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2955E2" w:rsidTr="00BC2719">
        <w:trPr>
          <w:gridAfter w:val="1"/>
          <w:wAfter w:w="23" w:type="dxa"/>
          <w:trHeight w:val="271"/>
        </w:trPr>
        <w:tc>
          <w:tcPr>
            <w:tcW w:w="1104" w:type="dxa"/>
            <w:gridSpan w:val="2"/>
          </w:tcPr>
          <w:p w:rsidR="002955E2" w:rsidRPr="00D53654" w:rsidRDefault="002955E2" w:rsidP="00D53654">
            <w:pPr>
              <w:jc w:val="center"/>
            </w:pPr>
            <w:r>
              <w:t>142</w:t>
            </w:r>
          </w:p>
        </w:tc>
        <w:tc>
          <w:tcPr>
            <w:tcW w:w="7354" w:type="dxa"/>
          </w:tcPr>
          <w:p w:rsidR="002955E2" w:rsidRDefault="002955E2" w:rsidP="003A66D5">
            <w:pPr>
              <w:rPr>
                <w:b/>
              </w:rPr>
            </w:pPr>
            <w:r>
              <w:t>Решение  задач  по  теме  «Первообразная  и  интеграл».</w:t>
            </w:r>
          </w:p>
        </w:tc>
        <w:tc>
          <w:tcPr>
            <w:tcW w:w="1277" w:type="dxa"/>
            <w:gridSpan w:val="2"/>
          </w:tcPr>
          <w:p w:rsidR="002955E2" w:rsidRPr="00D53654" w:rsidRDefault="002955E2" w:rsidP="00D53654">
            <w:pPr>
              <w:jc w:val="center"/>
            </w:pPr>
            <w:r w:rsidRPr="00D53654">
              <w:t>1</w:t>
            </w:r>
          </w:p>
        </w:tc>
      </w:tr>
      <w:tr w:rsidR="00BC2719" w:rsidTr="00BC2719">
        <w:trPr>
          <w:gridAfter w:val="1"/>
          <w:wAfter w:w="23" w:type="dxa"/>
        </w:trPr>
        <w:tc>
          <w:tcPr>
            <w:tcW w:w="1104" w:type="dxa"/>
            <w:gridSpan w:val="2"/>
          </w:tcPr>
          <w:p w:rsidR="00BC2719" w:rsidRDefault="00BC2719" w:rsidP="003A66D5">
            <w:pPr>
              <w:jc w:val="center"/>
            </w:pPr>
            <w:r>
              <w:t>143</w:t>
            </w:r>
          </w:p>
        </w:tc>
        <w:tc>
          <w:tcPr>
            <w:tcW w:w="7354" w:type="dxa"/>
          </w:tcPr>
          <w:p w:rsidR="00BC2719" w:rsidRPr="009D30C5" w:rsidRDefault="00FA0F6F" w:rsidP="00FA0F6F">
            <w:pPr>
              <w:spacing w:line="360" w:lineRule="auto"/>
            </w:pPr>
            <w:r>
              <w:t xml:space="preserve">Контрольная работа № 7 </w:t>
            </w:r>
            <w:r w:rsidRPr="00B10D45">
              <w:t xml:space="preserve">- </w:t>
            </w:r>
            <w:r>
              <w:t>«Итоговый контроль».</w:t>
            </w:r>
          </w:p>
        </w:tc>
        <w:tc>
          <w:tcPr>
            <w:tcW w:w="1277" w:type="dxa"/>
            <w:gridSpan w:val="2"/>
          </w:tcPr>
          <w:p w:rsidR="00BC2719" w:rsidRDefault="00BC2719" w:rsidP="003A66D5">
            <w:pPr>
              <w:jc w:val="center"/>
            </w:pPr>
            <w:r>
              <w:t>1</w:t>
            </w:r>
          </w:p>
        </w:tc>
      </w:tr>
    </w:tbl>
    <w:p w:rsidR="005D1C58" w:rsidRPr="005D1C58" w:rsidRDefault="005D1C58" w:rsidP="006D0530">
      <w:pPr>
        <w:tabs>
          <w:tab w:val="left" w:pos="8364"/>
          <w:tab w:val="left" w:pos="9639"/>
        </w:tabs>
        <w:ind w:right="1133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:rsidR="00A16EE0" w:rsidRPr="00ED7976" w:rsidRDefault="00A16EE0" w:rsidP="00A16EE0"/>
    <w:p w:rsidR="009121AF" w:rsidRDefault="009121AF" w:rsidP="00A16EE0">
      <w:pPr>
        <w:rPr>
          <w:b/>
        </w:rPr>
      </w:pPr>
    </w:p>
    <w:p w:rsidR="009121AF" w:rsidRPr="00FA0F6F" w:rsidRDefault="00FA0F6F" w:rsidP="00FA0F6F">
      <w:pPr>
        <w:jc w:val="right"/>
        <w:rPr>
          <w:sz w:val="28"/>
          <w:szCs w:val="28"/>
        </w:rPr>
      </w:pPr>
      <w:r w:rsidRPr="00FA0F6F">
        <w:rPr>
          <w:sz w:val="28"/>
          <w:szCs w:val="28"/>
        </w:rPr>
        <w:t>Итого  143  часа.</w:t>
      </w:r>
    </w:p>
    <w:p w:rsidR="009121AF" w:rsidRDefault="009121AF" w:rsidP="00A16EE0">
      <w:pPr>
        <w:rPr>
          <w:b/>
        </w:rPr>
      </w:pPr>
    </w:p>
    <w:p w:rsidR="009121AF" w:rsidRDefault="009121AF" w:rsidP="00A16EE0">
      <w:pPr>
        <w:rPr>
          <w:b/>
        </w:rPr>
      </w:pPr>
    </w:p>
    <w:p w:rsidR="00943C20" w:rsidRDefault="00943C20" w:rsidP="00A16EE0">
      <w:pPr>
        <w:rPr>
          <w:b/>
        </w:rPr>
      </w:pPr>
    </w:p>
    <w:p w:rsidR="00943C20" w:rsidRDefault="00943C20" w:rsidP="00A16EE0">
      <w:pPr>
        <w:rPr>
          <w:b/>
        </w:rPr>
      </w:pPr>
    </w:p>
    <w:p w:rsidR="00943C20" w:rsidRDefault="00943C20" w:rsidP="00A16EE0">
      <w:pPr>
        <w:rPr>
          <w:b/>
        </w:rPr>
      </w:pPr>
    </w:p>
    <w:p w:rsidR="00FA0F6F" w:rsidRDefault="00FA0F6F" w:rsidP="003F1637">
      <w:pPr>
        <w:jc w:val="center"/>
        <w:rPr>
          <w:b/>
        </w:rPr>
      </w:pPr>
    </w:p>
    <w:p w:rsidR="00FA0F6F" w:rsidRDefault="00FA0F6F" w:rsidP="003F1637">
      <w:pPr>
        <w:jc w:val="center"/>
        <w:rPr>
          <w:b/>
        </w:rPr>
      </w:pPr>
    </w:p>
    <w:p w:rsidR="00FA0F6F" w:rsidRDefault="00FA0F6F" w:rsidP="003F1637">
      <w:pPr>
        <w:jc w:val="center"/>
        <w:rPr>
          <w:b/>
        </w:rPr>
      </w:pPr>
    </w:p>
    <w:p w:rsidR="00A16EE0" w:rsidRDefault="00A16EE0" w:rsidP="003F1637">
      <w:pPr>
        <w:jc w:val="center"/>
        <w:rPr>
          <w:b/>
        </w:rPr>
      </w:pPr>
      <w:r>
        <w:rPr>
          <w:b/>
        </w:rPr>
        <w:t xml:space="preserve">ПОУРОЧНО </w:t>
      </w:r>
      <w:r w:rsidRPr="00B9416B">
        <w:rPr>
          <w:b/>
        </w:rPr>
        <w:t>- ТЕМАТИЧЕСКОЕ ПЛАНИРОВАНИЕ</w:t>
      </w:r>
    </w:p>
    <w:p w:rsidR="00A50260" w:rsidRDefault="00A50260" w:rsidP="003F1637">
      <w:pPr>
        <w:jc w:val="center"/>
        <w:rPr>
          <w:b/>
        </w:rPr>
      </w:pPr>
    </w:p>
    <w:p w:rsidR="00A50260" w:rsidRDefault="00A50260" w:rsidP="003F1637">
      <w:pPr>
        <w:jc w:val="center"/>
        <w:rPr>
          <w:b/>
        </w:rPr>
      </w:pPr>
    </w:p>
    <w:p w:rsidR="00943C20" w:rsidRDefault="00943C20" w:rsidP="003F1637">
      <w:pPr>
        <w:jc w:val="center"/>
        <w:rPr>
          <w:b/>
        </w:rPr>
      </w:pPr>
    </w:p>
    <w:p w:rsidR="00A50260" w:rsidRPr="003A66D5" w:rsidRDefault="00A50260" w:rsidP="003A66D5">
      <w:pPr>
        <w:pStyle w:val="ac"/>
      </w:pPr>
    </w:p>
    <w:p w:rsidR="00FA0F6F" w:rsidRDefault="00A50260" w:rsidP="00A50260">
      <w:r w:rsidRPr="00CC0190">
        <w:t>По предмету «Математика»;</w:t>
      </w:r>
    </w:p>
    <w:p w:rsidR="00A50260" w:rsidRPr="00CC0190" w:rsidRDefault="00A50260" w:rsidP="00A50260">
      <w:pPr>
        <w:rPr>
          <w:b/>
          <w:sz w:val="16"/>
          <w:szCs w:val="16"/>
        </w:rPr>
      </w:pPr>
      <w:r w:rsidRPr="00CC0190">
        <w:t xml:space="preserve"> специальность</w:t>
      </w:r>
      <w:r w:rsidR="00FA0F6F">
        <w:t>: 270802.</w:t>
      </w:r>
      <w:r w:rsidR="00DA6505">
        <w:t>1</w:t>
      </w:r>
      <w:r w:rsidR="00FA0F6F">
        <w:t>3 «Мастер  жилищно – коммунального  хозяйства</w:t>
      </w:r>
      <w:r w:rsidR="00FD3684">
        <w:t>» 3</w:t>
      </w:r>
      <w:r w:rsidRPr="00CC0190">
        <w:t xml:space="preserve"> курс.</w:t>
      </w:r>
    </w:p>
    <w:p w:rsidR="00A50260" w:rsidRDefault="00A50260" w:rsidP="00A50260">
      <w:r>
        <w:t xml:space="preserve">Учебник 1 - А.Н.Колмогоров </w:t>
      </w:r>
      <w:r w:rsidRPr="00662853">
        <w:t xml:space="preserve"> «Алгебра и начала ана</w:t>
      </w:r>
      <w:r>
        <w:t>лиза. 10-11 классы</w:t>
      </w:r>
      <w:r w:rsidRPr="00662853">
        <w:t>»</w:t>
      </w:r>
    </w:p>
    <w:p w:rsidR="00A50260" w:rsidRDefault="00A50260" w:rsidP="00A50260">
      <w:r>
        <w:t>Учебник 2 - В.А.Гусев «Математика»</w:t>
      </w:r>
    </w:p>
    <w:p w:rsidR="00FD3684" w:rsidRPr="00662853" w:rsidRDefault="00FD3684" w:rsidP="00A50260">
      <w:r>
        <w:t xml:space="preserve">Учебник 3 – Ш.А.Алимов  </w:t>
      </w:r>
      <w:r w:rsidRPr="00662853">
        <w:t>«Алгебра и начала ана</w:t>
      </w:r>
      <w:r>
        <w:t>лиза. 10-11 классы</w:t>
      </w:r>
      <w:r w:rsidRPr="00662853">
        <w:t>»</w:t>
      </w:r>
    </w:p>
    <w:p w:rsidR="00A50260" w:rsidRDefault="00FD3684" w:rsidP="00A50260">
      <w:r>
        <w:t>Учебник 4</w:t>
      </w:r>
      <w:r w:rsidR="00A50260">
        <w:t xml:space="preserve"> - А.В.Погорелов «Геометрия 10-11» </w:t>
      </w:r>
    </w:p>
    <w:p w:rsidR="00E13101" w:rsidRDefault="00E13101" w:rsidP="00A50260"/>
    <w:p w:rsidR="00D63BA1" w:rsidRDefault="00D63BA1" w:rsidP="00A50260">
      <w:pPr>
        <w:rPr>
          <w:sz w:val="28"/>
          <w:szCs w:val="28"/>
        </w:rPr>
      </w:pPr>
    </w:p>
    <w:p w:rsidR="00943C20" w:rsidRPr="00D63BA1" w:rsidRDefault="00943C20" w:rsidP="00A50260">
      <w:pPr>
        <w:rPr>
          <w:sz w:val="28"/>
          <w:szCs w:val="28"/>
        </w:rPr>
      </w:pPr>
    </w:p>
    <w:p w:rsidR="00A50260" w:rsidRDefault="00A50260" w:rsidP="003F1637">
      <w:pPr>
        <w:jc w:val="center"/>
        <w:rPr>
          <w:b/>
        </w:rPr>
      </w:pPr>
    </w:p>
    <w:tbl>
      <w:tblPr>
        <w:tblStyle w:val="aff9"/>
        <w:tblW w:w="0" w:type="auto"/>
        <w:tblLook w:val="04A0"/>
      </w:tblPr>
      <w:tblGrid>
        <w:gridCol w:w="1095"/>
        <w:gridCol w:w="6"/>
        <w:gridCol w:w="9"/>
        <w:gridCol w:w="7350"/>
        <w:gridCol w:w="15"/>
        <w:gridCol w:w="1241"/>
      </w:tblGrid>
      <w:tr w:rsidR="004756AB" w:rsidTr="00102E6D">
        <w:trPr>
          <w:trHeight w:val="435"/>
        </w:trPr>
        <w:tc>
          <w:tcPr>
            <w:tcW w:w="1110" w:type="dxa"/>
            <w:gridSpan w:val="3"/>
          </w:tcPr>
          <w:p w:rsidR="0097187A" w:rsidRPr="000A6D1C" w:rsidRDefault="0097187A" w:rsidP="0097187A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№</w:t>
            </w:r>
          </w:p>
          <w:p w:rsidR="004756AB" w:rsidRDefault="0097187A" w:rsidP="0097187A">
            <w:pPr>
              <w:jc w:val="center"/>
              <w:rPr>
                <w:b/>
              </w:rPr>
            </w:pPr>
            <w:r w:rsidRPr="000A6D1C">
              <w:rPr>
                <w:sz w:val="28"/>
                <w:szCs w:val="28"/>
              </w:rPr>
              <w:t>п</w:t>
            </w:r>
            <w:r w:rsidRPr="000A6D1C">
              <w:rPr>
                <w:sz w:val="28"/>
                <w:szCs w:val="28"/>
                <w:lang w:val="en-US"/>
              </w:rPr>
              <w:t>/</w:t>
            </w:r>
            <w:r w:rsidRPr="000A6D1C">
              <w:rPr>
                <w:sz w:val="28"/>
                <w:szCs w:val="28"/>
              </w:rPr>
              <w:t>п</w:t>
            </w:r>
          </w:p>
        </w:tc>
        <w:tc>
          <w:tcPr>
            <w:tcW w:w="7350" w:type="dxa"/>
          </w:tcPr>
          <w:p w:rsidR="007B242D" w:rsidRDefault="007B242D" w:rsidP="007B242D">
            <w:pPr>
              <w:jc w:val="center"/>
              <w:rPr>
                <w:sz w:val="28"/>
                <w:szCs w:val="28"/>
              </w:rPr>
            </w:pPr>
          </w:p>
          <w:p w:rsidR="007B242D" w:rsidRDefault="007B242D" w:rsidP="007B242D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Наименование темы, урока</w:t>
            </w:r>
          </w:p>
          <w:p w:rsidR="004756AB" w:rsidRDefault="004756AB" w:rsidP="004756AB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AD0350" w:rsidRPr="000A6D1C" w:rsidRDefault="00AD0350" w:rsidP="00AD0350">
            <w:pPr>
              <w:jc w:val="center"/>
              <w:rPr>
                <w:sz w:val="28"/>
                <w:szCs w:val="28"/>
              </w:rPr>
            </w:pPr>
            <w:r w:rsidRPr="000A6D1C">
              <w:rPr>
                <w:sz w:val="28"/>
                <w:szCs w:val="28"/>
              </w:rPr>
              <w:t>Кол-во</w:t>
            </w:r>
          </w:p>
          <w:p w:rsidR="004756AB" w:rsidRDefault="00AD0350" w:rsidP="00AD0350">
            <w:pPr>
              <w:jc w:val="center"/>
              <w:rPr>
                <w:b/>
              </w:rPr>
            </w:pPr>
            <w:r w:rsidRPr="000A6D1C">
              <w:rPr>
                <w:sz w:val="28"/>
                <w:szCs w:val="28"/>
              </w:rPr>
              <w:t>часов</w:t>
            </w:r>
          </w:p>
        </w:tc>
      </w:tr>
      <w:tr w:rsidR="004756AB" w:rsidTr="00102E6D">
        <w:trPr>
          <w:trHeight w:val="390"/>
        </w:trPr>
        <w:tc>
          <w:tcPr>
            <w:tcW w:w="9716" w:type="dxa"/>
            <w:gridSpan w:val="6"/>
          </w:tcPr>
          <w:p w:rsidR="00056B48" w:rsidRDefault="00056B48" w:rsidP="004756AB">
            <w:pPr>
              <w:rPr>
                <w:sz w:val="28"/>
                <w:szCs w:val="28"/>
              </w:rPr>
            </w:pPr>
          </w:p>
          <w:p w:rsidR="004756AB" w:rsidRDefault="00A32DC3" w:rsidP="00475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</w:t>
            </w:r>
            <w:r w:rsidR="00AD0350">
              <w:rPr>
                <w:sz w:val="28"/>
                <w:szCs w:val="28"/>
              </w:rPr>
              <w:t>.  Декартовы  координаты  и  векторы  в  пространстве.</w:t>
            </w:r>
            <w:r>
              <w:rPr>
                <w:sz w:val="28"/>
                <w:szCs w:val="28"/>
              </w:rPr>
              <w:t xml:space="preserve">                  20</w:t>
            </w:r>
          </w:p>
          <w:p w:rsidR="00056B48" w:rsidRDefault="00056B48" w:rsidP="004756AB">
            <w:pPr>
              <w:rPr>
                <w:b/>
              </w:rPr>
            </w:pP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>
              <w:t>1</w:t>
            </w:r>
          </w:p>
        </w:tc>
        <w:tc>
          <w:tcPr>
            <w:tcW w:w="7374" w:type="dxa"/>
            <w:gridSpan w:val="3"/>
          </w:tcPr>
          <w:p w:rsidR="00D63BA1" w:rsidRPr="00D63BA1" w:rsidRDefault="00056B48" w:rsidP="00056B48">
            <w:r>
              <w:t>Введение  декартовых  координат  в  пространстве.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2</w:t>
            </w:r>
          </w:p>
        </w:tc>
        <w:tc>
          <w:tcPr>
            <w:tcW w:w="7374" w:type="dxa"/>
            <w:gridSpan w:val="3"/>
          </w:tcPr>
          <w:p w:rsidR="00D63BA1" w:rsidRPr="00056B48" w:rsidRDefault="00056B48" w:rsidP="00056B48">
            <w:r>
              <w:t>Расстояние  между  точками.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3</w:t>
            </w:r>
          </w:p>
        </w:tc>
        <w:tc>
          <w:tcPr>
            <w:tcW w:w="7374" w:type="dxa"/>
            <w:gridSpan w:val="3"/>
          </w:tcPr>
          <w:p w:rsidR="00D63BA1" w:rsidRPr="00056B48" w:rsidRDefault="00056B48" w:rsidP="00056B48">
            <w:r>
              <w:t>Координаты  середины  отрезка.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4</w:t>
            </w:r>
          </w:p>
        </w:tc>
        <w:tc>
          <w:tcPr>
            <w:tcW w:w="7374" w:type="dxa"/>
            <w:gridSpan w:val="3"/>
          </w:tcPr>
          <w:p w:rsidR="00D63BA1" w:rsidRPr="00056B48" w:rsidRDefault="001E290F" w:rsidP="00056B48">
            <w:r>
              <w:t>Решение  задач  по  теме  «Декартовы  координаты».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5</w:t>
            </w:r>
          </w:p>
        </w:tc>
        <w:tc>
          <w:tcPr>
            <w:tcW w:w="7374" w:type="dxa"/>
            <w:gridSpan w:val="3"/>
          </w:tcPr>
          <w:p w:rsidR="00D63BA1" w:rsidRPr="0020013A" w:rsidRDefault="001E290F" w:rsidP="0020013A">
            <w:r>
              <w:t>Решение  задач  по  теме  «Декартовы  координаты».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6</w:t>
            </w:r>
          </w:p>
        </w:tc>
        <w:tc>
          <w:tcPr>
            <w:tcW w:w="7374" w:type="dxa"/>
            <w:gridSpan w:val="3"/>
          </w:tcPr>
          <w:p w:rsidR="00D63BA1" w:rsidRPr="00C04E8D" w:rsidRDefault="00C04E8D" w:rsidP="0020013A">
            <w:r w:rsidRPr="00C04E8D">
              <w:t>Центральная  и  осевая</w:t>
            </w:r>
            <w:r>
              <w:t xml:space="preserve">  симметрия  в  пространстве. Преобразование  симметрии  в  пространстве.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7</w:t>
            </w:r>
          </w:p>
        </w:tc>
        <w:tc>
          <w:tcPr>
            <w:tcW w:w="7374" w:type="dxa"/>
            <w:gridSpan w:val="3"/>
          </w:tcPr>
          <w:p w:rsidR="00D63BA1" w:rsidRPr="000F0F54" w:rsidRDefault="00C04E8D" w:rsidP="000F0F54">
            <w:r>
              <w:t>Движение  в  пространстве. Параллельный  перенос  в  пространстве.</w:t>
            </w:r>
          </w:p>
        </w:tc>
        <w:tc>
          <w:tcPr>
            <w:tcW w:w="1241" w:type="dxa"/>
          </w:tcPr>
          <w:p w:rsidR="00D63BA1" w:rsidRPr="00056B48" w:rsidRDefault="00056B48" w:rsidP="003F1637">
            <w:pPr>
              <w:jc w:val="center"/>
            </w:pPr>
            <w:r w:rsidRPr="00056B48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8</w:t>
            </w:r>
          </w:p>
        </w:tc>
        <w:tc>
          <w:tcPr>
            <w:tcW w:w="7374" w:type="dxa"/>
            <w:gridSpan w:val="3"/>
          </w:tcPr>
          <w:p w:rsidR="00D63BA1" w:rsidRPr="000F0F54" w:rsidRDefault="00E443DB" w:rsidP="000F0F54">
            <w:r>
              <w:t>Векторы  в  пространстве.  Координаты  вектора.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60A96" w:rsidRDefault="00060A96" w:rsidP="003F1637">
            <w:pPr>
              <w:jc w:val="center"/>
            </w:pPr>
            <w:r w:rsidRPr="00060A96">
              <w:t>9</w:t>
            </w:r>
          </w:p>
        </w:tc>
        <w:tc>
          <w:tcPr>
            <w:tcW w:w="7374" w:type="dxa"/>
            <w:gridSpan w:val="3"/>
          </w:tcPr>
          <w:p w:rsidR="00D63BA1" w:rsidRPr="000B5AE6" w:rsidRDefault="00E443DB" w:rsidP="000B5AE6">
            <w:r>
              <w:t>Модуль  вектора.  Равенство  векторов.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B7891" w:rsidRDefault="000B7891" w:rsidP="000B7891">
            <w:pPr>
              <w:jc w:val="center"/>
            </w:pPr>
            <w:r w:rsidRPr="000B7891">
              <w:t>10</w:t>
            </w:r>
          </w:p>
        </w:tc>
        <w:tc>
          <w:tcPr>
            <w:tcW w:w="7374" w:type="dxa"/>
            <w:gridSpan w:val="3"/>
          </w:tcPr>
          <w:p w:rsidR="00D63BA1" w:rsidRPr="000B7891" w:rsidRDefault="00E443DB" w:rsidP="000B7891">
            <w:r>
              <w:t>Действия  над  векторами  в  пространстве:  сложение  векторов,  умножение  вектора  на  число.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B7891" w:rsidRDefault="000B7891" w:rsidP="000B7891">
            <w:pPr>
              <w:jc w:val="center"/>
            </w:pPr>
            <w:r w:rsidRPr="000B7891">
              <w:t>11</w:t>
            </w:r>
          </w:p>
        </w:tc>
        <w:tc>
          <w:tcPr>
            <w:tcW w:w="7374" w:type="dxa"/>
            <w:gridSpan w:val="3"/>
          </w:tcPr>
          <w:p w:rsidR="00D63BA1" w:rsidRPr="000B7891" w:rsidRDefault="00E443DB" w:rsidP="000B7891">
            <w:r>
              <w:t>Действия  над  векторами  в  пространстве:  сложение  векторов,  умножение  вектора  на  число.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B7891" w:rsidRDefault="000B7891" w:rsidP="000B7891">
            <w:pPr>
              <w:jc w:val="center"/>
            </w:pPr>
            <w:r w:rsidRPr="000B7891">
              <w:t>12</w:t>
            </w:r>
          </w:p>
        </w:tc>
        <w:tc>
          <w:tcPr>
            <w:tcW w:w="7374" w:type="dxa"/>
            <w:gridSpan w:val="3"/>
          </w:tcPr>
          <w:p w:rsidR="00D63BA1" w:rsidRPr="000B7891" w:rsidRDefault="00E443DB" w:rsidP="000B7891">
            <w:r>
              <w:t>Угол  между  двумя  векторами.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B7891" w:rsidRDefault="000B7891" w:rsidP="000B7891">
            <w:pPr>
              <w:jc w:val="center"/>
            </w:pPr>
            <w:r w:rsidRPr="000B7891">
              <w:t>13</w:t>
            </w:r>
          </w:p>
        </w:tc>
        <w:tc>
          <w:tcPr>
            <w:tcW w:w="7374" w:type="dxa"/>
            <w:gridSpan w:val="3"/>
          </w:tcPr>
          <w:p w:rsidR="00D63BA1" w:rsidRPr="0067164F" w:rsidRDefault="00E443DB" w:rsidP="0067164F">
            <w:r>
              <w:t>Скалярное  произведение  векторов.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D63BA1" w:rsidTr="00102E6D">
        <w:tc>
          <w:tcPr>
            <w:tcW w:w="1101" w:type="dxa"/>
            <w:gridSpan w:val="2"/>
          </w:tcPr>
          <w:p w:rsidR="00D63BA1" w:rsidRPr="000B7891" w:rsidRDefault="000B7891" w:rsidP="000B7891">
            <w:pPr>
              <w:jc w:val="center"/>
            </w:pPr>
            <w:r w:rsidRPr="000B7891">
              <w:t>14</w:t>
            </w:r>
          </w:p>
        </w:tc>
        <w:tc>
          <w:tcPr>
            <w:tcW w:w="7374" w:type="dxa"/>
            <w:gridSpan w:val="3"/>
          </w:tcPr>
          <w:p w:rsidR="00D63BA1" w:rsidRPr="00E45310" w:rsidRDefault="00E443DB" w:rsidP="0083135D">
            <w:r>
              <w:t>Разложение  вектора  по</w:t>
            </w:r>
            <w:r w:rsidR="00D807FF">
              <w:t xml:space="preserve">  трём  некомпланарным  векторам</w:t>
            </w:r>
            <w:r>
              <w:t>.</w:t>
            </w:r>
          </w:p>
        </w:tc>
        <w:tc>
          <w:tcPr>
            <w:tcW w:w="1241" w:type="dxa"/>
          </w:tcPr>
          <w:p w:rsidR="00D63BA1" w:rsidRPr="000B7891" w:rsidRDefault="000B7891" w:rsidP="003F1637">
            <w:pPr>
              <w:jc w:val="center"/>
            </w:pPr>
            <w:r w:rsidRPr="000B7891">
              <w:t>1</w:t>
            </w:r>
          </w:p>
        </w:tc>
      </w:tr>
      <w:tr w:rsidR="001E290F" w:rsidTr="00102E6D">
        <w:trPr>
          <w:trHeight w:val="295"/>
        </w:trPr>
        <w:tc>
          <w:tcPr>
            <w:tcW w:w="1095" w:type="dxa"/>
          </w:tcPr>
          <w:p w:rsidR="001E290F" w:rsidRPr="000B7891" w:rsidRDefault="00E443DB" w:rsidP="00E443DB">
            <w:pPr>
              <w:jc w:val="center"/>
            </w:pPr>
            <w:r>
              <w:t>15</w:t>
            </w:r>
          </w:p>
        </w:tc>
        <w:tc>
          <w:tcPr>
            <w:tcW w:w="7380" w:type="dxa"/>
            <w:gridSpan w:val="4"/>
          </w:tcPr>
          <w:p w:rsidR="001E290F" w:rsidRPr="00056B48" w:rsidRDefault="00D807FF" w:rsidP="003A66D5">
            <w:r>
              <w:t>Уравнение  плоскости.</w:t>
            </w:r>
          </w:p>
        </w:tc>
        <w:tc>
          <w:tcPr>
            <w:tcW w:w="1241" w:type="dxa"/>
          </w:tcPr>
          <w:p w:rsidR="001E290F" w:rsidRPr="000B7891" w:rsidRDefault="00792E63" w:rsidP="00792E63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E443DB" w:rsidP="003F1637">
            <w:pPr>
              <w:jc w:val="center"/>
            </w:pPr>
            <w:r>
              <w:t>16</w:t>
            </w:r>
          </w:p>
        </w:tc>
        <w:tc>
          <w:tcPr>
            <w:tcW w:w="7374" w:type="dxa"/>
            <w:gridSpan w:val="3"/>
          </w:tcPr>
          <w:p w:rsidR="001E290F" w:rsidRPr="0020013A" w:rsidRDefault="00792E63" w:rsidP="003A66D5">
            <w:r>
              <w:t>Уравнение  окружности  и  сферы.</w:t>
            </w:r>
          </w:p>
        </w:tc>
        <w:tc>
          <w:tcPr>
            <w:tcW w:w="1241" w:type="dxa"/>
          </w:tcPr>
          <w:p w:rsidR="001E290F" w:rsidRPr="002C31CC" w:rsidRDefault="00792E63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792E63" w:rsidP="003F1637">
            <w:pPr>
              <w:jc w:val="center"/>
            </w:pPr>
            <w:r>
              <w:t>17</w:t>
            </w:r>
          </w:p>
        </w:tc>
        <w:tc>
          <w:tcPr>
            <w:tcW w:w="7374" w:type="dxa"/>
            <w:gridSpan w:val="3"/>
          </w:tcPr>
          <w:p w:rsidR="001E290F" w:rsidRPr="00792E63" w:rsidRDefault="00792E63" w:rsidP="003A66D5">
            <w:r w:rsidRPr="00792E63">
              <w:t>Уравнение  прямой.</w:t>
            </w:r>
          </w:p>
        </w:tc>
        <w:tc>
          <w:tcPr>
            <w:tcW w:w="1241" w:type="dxa"/>
          </w:tcPr>
          <w:p w:rsidR="001E290F" w:rsidRPr="002C31CC" w:rsidRDefault="00792E63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792E63" w:rsidP="003F1637">
            <w:pPr>
              <w:jc w:val="center"/>
            </w:pPr>
            <w:r>
              <w:t>18</w:t>
            </w:r>
          </w:p>
        </w:tc>
        <w:tc>
          <w:tcPr>
            <w:tcW w:w="7374" w:type="dxa"/>
            <w:gridSpan w:val="3"/>
          </w:tcPr>
          <w:p w:rsidR="001E290F" w:rsidRPr="000F0F54" w:rsidRDefault="00792E63" w:rsidP="003A66D5">
            <w:r>
              <w:t>Решение  задач  по  теме «Векторы  в  пространстве».</w:t>
            </w:r>
          </w:p>
        </w:tc>
        <w:tc>
          <w:tcPr>
            <w:tcW w:w="1241" w:type="dxa"/>
          </w:tcPr>
          <w:p w:rsidR="001E290F" w:rsidRPr="002C31CC" w:rsidRDefault="00792E63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792E63" w:rsidP="003F1637">
            <w:pPr>
              <w:jc w:val="center"/>
            </w:pPr>
            <w:r>
              <w:t>19</w:t>
            </w:r>
          </w:p>
        </w:tc>
        <w:tc>
          <w:tcPr>
            <w:tcW w:w="7374" w:type="dxa"/>
            <w:gridSpan w:val="3"/>
          </w:tcPr>
          <w:p w:rsidR="001E290F" w:rsidRPr="000F0F54" w:rsidRDefault="00792E63" w:rsidP="003A66D5">
            <w:r>
              <w:t>Практическое  занятие № 1</w:t>
            </w:r>
            <w:r w:rsidRPr="00C176E6">
              <w:t xml:space="preserve"> </w:t>
            </w:r>
            <w:r>
              <w:t>по теме «Декартовы координаты. Векторы в пространстве».</w:t>
            </w:r>
          </w:p>
        </w:tc>
        <w:tc>
          <w:tcPr>
            <w:tcW w:w="1241" w:type="dxa"/>
          </w:tcPr>
          <w:p w:rsidR="001E290F" w:rsidRPr="002C31CC" w:rsidRDefault="00792E63" w:rsidP="003F1637">
            <w:pPr>
              <w:jc w:val="center"/>
            </w:pPr>
            <w:r>
              <w:t>1</w:t>
            </w:r>
          </w:p>
        </w:tc>
      </w:tr>
      <w:tr w:rsidR="007D244E" w:rsidTr="00102E6D">
        <w:tc>
          <w:tcPr>
            <w:tcW w:w="1101" w:type="dxa"/>
            <w:gridSpan w:val="2"/>
          </w:tcPr>
          <w:p w:rsidR="007D244E" w:rsidRPr="002C31CC" w:rsidRDefault="007D244E" w:rsidP="003F1637">
            <w:pPr>
              <w:jc w:val="center"/>
            </w:pPr>
            <w:r>
              <w:t>20</w:t>
            </w:r>
          </w:p>
        </w:tc>
        <w:tc>
          <w:tcPr>
            <w:tcW w:w="7374" w:type="dxa"/>
            <w:gridSpan w:val="3"/>
          </w:tcPr>
          <w:p w:rsidR="007D244E" w:rsidRPr="002C31CC" w:rsidRDefault="007D244E" w:rsidP="007D244E">
            <w:r w:rsidRPr="00B10D45">
              <w:t>Контрольная работа №</w:t>
            </w:r>
            <w:r>
              <w:t xml:space="preserve"> 1 по  теме  «Декартовы  координаты  и  векторы  в  пространстве».</w:t>
            </w:r>
          </w:p>
        </w:tc>
        <w:tc>
          <w:tcPr>
            <w:tcW w:w="1241" w:type="dxa"/>
          </w:tcPr>
          <w:p w:rsidR="007D244E" w:rsidRPr="002C31CC" w:rsidRDefault="007D244E" w:rsidP="003F1637">
            <w:pPr>
              <w:jc w:val="center"/>
            </w:pPr>
            <w:r>
              <w:t>1</w:t>
            </w:r>
          </w:p>
        </w:tc>
      </w:tr>
      <w:tr w:rsidR="007D244E" w:rsidTr="00D85FEC">
        <w:trPr>
          <w:trHeight w:val="871"/>
        </w:trPr>
        <w:tc>
          <w:tcPr>
            <w:tcW w:w="8475" w:type="dxa"/>
            <w:gridSpan w:val="5"/>
            <w:tcBorders>
              <w:right w:val="nil"/>
            </w:tcBorders>
          </w:tcPr>
          <w:p w:rsidR="007D244E" w:rsidRPr="00D85FEC" w:rsidRDefault="007D244E" w:rsidP="003A66D5">
            <w:pPr>
              <w:rPr>
                <w:sz w:val="28"/>
                <w:szCs w:val="28"/>
              </w:rPr>
            </w:pPr>
          </w:p>
          <w:p w:rsidR="00D85FEC" w:rsidRPr="00D85FEC" w:rsidRDefault="00D85FEC" w:rsidP="003A66D5">
            <w:pPr>
              <w:rPr>
                <w:sz w:val="28"/>
                <w:szCs w:val="28"/>
              </w:rPr>
            </w:pPr>
            <w:r w:rsidRPr="00D85FEC">
              <w:rPr>
                <w:sz w:val="28"/>
                <w:szCs w:val="28"/>
              </w:rPr>
              <w:t xml:space="preserve">Тема  17.  Итоговое  повторение.                                                                                        </w:t>
            </w:r>
          </w:p>
        </w:tc>
        <w:tc>
          <w:tcPr>
            <w:tcW w:w="1241" w:type="dxa"/>
            <w:tcBorders>
              <w:left w:val="nil"/>
            </w:tcBorders>
          </w:tcPr>
          <w:p w:rsidR="00943C20" w:rsidRPr="00D85FEC" w:rsidRDefault="00943C20" w:rsidP="003F1637">
            <w:pPr>
              <w:jc w:val="center"/>
              <w:rPr>
                <w:sz w:val="28"/>
                <w:szCs w:val="28"/>
              </w:rPr>
            </w:pPr>
          </w:p>
          <w:p w:rsidR="00D85FEC" w:rsidRPr="00D85FEC" w:rsidRDefault="00D85FEC" w:rsidP="003F1637">
            <w:pPr>
              <w:jc w:val="center"/>
              <w:rPr>
                <w:sz w:val="28"/>
                <w:szCs w:val="28"/>
              </w:rPr>
            </w:pPr>
            <w:r w:rsidRPr="00D85FEC">
              <w:rPr>
                <w:sz w:val="28"/>
                <w:szCs w:val="28"/>
              </w:rPr>
              <w:t>24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7D244E" w:rsidP="003F1637">
            <w:pPr>
              <w:jc w:val="center"/>
            </w:pPr>
            <w:r>
              <w:t>21</w:t>
            </w:r>
          </w:p>
        </w:tc>
        <w:tc>
          <w:tcPr>
            <w:tcW w:w="7374" w:type="dxa"/>
            <w:gridSpan w:val="3"/>
          </w:tcPr>
          <w:p w:rsidR="001E290F" w:rsidRPr="002022B5" w:rsidRDefault="002022B5" w:rsidP="003A66D5">
            <w:r>
              <w:t xml:space="preserve">Корень  </w:t>
            </w:r>
            <w:r>
              <w:rPr>
                <w:lang w:val="en-US"/>
              </w:rPr>
              <w:t>n</w:t>
            </w:r>
            <w:r>
              <w:t xml:space="preserve"> – ой  степени  и  его  свойства.</w:t>
            </w:r>
          </w:p>
        </w:tc>
        <w:tc>
          <w:tcPr>
            <w:tcW w:w="1241" w:type="dxa"/>
          </w:tcPr>
          <w:p w:rsidR="001E290F" w:rsidRPr="002C31CC" w:rsidRDefault="00F27291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7D244E" w:rsidP="003F1637">
            <w:pPr>
              <w:jc w:val="center"/>
            </w:pPr>
            <w:r>
              <w:t>22</w:t>
            </w:r>
          </w:p>
        </w:tc>
        <w:tc>
          <w:tcPr>
            <w:tcW w:w="7374" w:type="dxa"/>
            <w:gridSpan w:val="3"/>
          </w:tcPr>
          <w:p w:rsidR="001E290F" w:rsidRPr="0067164F" w:rsidRDefault="002022B5" w:rsidP="003A66D5">
            <w:r>
              <w:t>Иррациональные  уравнения.</w:t>
            </w:r>
          </w:p>
        </w:tc>
        <w:tc>
          <w:tcPr>
            <w:tcW w:w="1241" w:type="dxa"/>
          </w:tcPr>
          <w:p w:rsidR="001E290F" w:rsidRPr="002C31CC" w:rsidRDefault="00F27291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2C31CC" w:rsidRDefault="007D244E" w:rsidP="003F1637">
            <w:pPr>
              <w:jc w:val="center"/>
            </w:pPr>
            <w:r>
              <w:t>23</w:t>
            </w:r>
          </w:p>
        </w:tc>
        <w:tc>
          <w:tcPr>
            <w:tcW w:w="7374" w:type="dxa"/>
            <w:gridSpan w:val="3"/>
          </w:tcPr>
          <w:p w:rsidR="001E290F" w:rsidRPr="00E45310" w:rsidRDefault="002022B5" w:rsidP="003A66D5">
            <w:r>
              <w:t>Иррациональные  неравенства.</w:t>
            </w:r>
          </w:p>
        </w:tc>
        <w:tc>
          <w:tcPr>
            <w:tcW w:w="1241" w:type="dxa"/>
          </w:tcPr>
          <w:p w:rsidR="001E290F" w:rsidRPr="002C31CC" w:rsidRDefault="00F27291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5534A4" w:rsidRDefault="007D244E" w:rsidP="003F1637">
            <w:pPr>
              <w:jc w:val="center"/>
            </w:pPr>
            <w:r>
              <w:t>24</w:t>
            </w:r>
          </w:p>
        </w:tc>
        <w:tc>
          <w:tcPr>
            <w:tcW w:w="7374" w:type="dxa"/>
            <w:gridSpan w:val="3"/>
          </w:tcPr>
          <w:p w:rsidR="001E290F" w:rsidRPr="005534A4" w:rsidRDefault="002022B5" w:rsidP="005534A4">
            <w:r>
              <w:t>Степень  с  рациональным  показателем.</w:t>
            </w:r>
          </w:p>
        </w:tc>
        <w:tc>
          <w:tcPr>
            <w:tcW w:w="1241" w:type="dxa"/>
          </w:tcPr>
          <w:p w:rsidR="001E290F" w:rsidRPr="002C31CC" w:rsidRDefault="00F27291" w:rsidP="003F1637">
            <w:pPr>
              <w:jc w:val="center"/>
            </w:pPr>
            <w:r>
              <w:t>1</w:t>
            </w:r>
          </w:p>
        </w:tc>
      </w:tr>
      <w:tr w:rsidR="001E290F" w:rsidTr="00102E6D">
        <w:tc>
          <w:tcPr>
            <w:tcW w:w="1101" w:type="dxa"/>
            <w:gridSpan w:val="2"/>
          </w:tcPr>
          <w:p w:rsidR="001E290F" w:rsidRPr="005534A4" w:rsidRDefault="007D244E" w:rsidP="003F1637">
            <w:pPr>
              <w:jc w:val="center"/>
            </w:pPr>
            <w:r>
              <w:t>2</w:t>
            </w:r>
            <w:r w:rsidR="00102E6D">
              <w:t>5</w:t>
            </w:r>
          </w:p>
        </w:tc>
        <w:tc>
          <w:tcPr>
            <w:tcW w:w="7374" w:type="dxa"/>
            <w:gridSpan w:val="3"/>
          </w:tcPr>
          <w:p w:rsidR="001E290F" w:rsidRPr="005534A4" w:rsidRDefault="002022B5" w:rsidP="005534A4">
            <w:r>
              <w:t>Показательные  уравнения.</w:t>
            </w:r>
          </w:p>
        </w:tc>
        <w:tc>
          <w:tcPr>
            <w:tcW w:w="1241" w:type="dxa"/>
          </w:tcPr>
          <w:p w:rsidR="001E290F" w:rsidRPr="002C31CC" w:rsidRDefault="00F27291" w:rsidP="003F1637">
            <w:pPr>
              <w:jc w:val="center"/>
            </w:pPr>
            <w:r>
              <w:t>1</w:t>
            </w:r>
          </w:p>
        </w:tc>
      </w:tr>
      <w:tr w:rsidR="00102E6D" w:rsidTr="00102E6D">
        <w:trPr>
          <w:trHeight w:val="333"/>
        </w:trPr>
        <w:tc>
          <w:tcPr>
            <w:tcW w:w="1095" w:type="dxa"/>
          </w:tcPr>
          <w:p w:rsidR="00102E6D" w:rsidRPr="00102E6D" w:rsidRDefault="00102E6D" w:rsidP="00102E6D">
            <w:pPr>
              <w:jc w:val="center"/>
            </w:pPr>
            <w:r>
              <w:t>26</w:t>
            </w:r>
          </w:p>
        </w:tc>
        <w:tc>
          <w:tcPr>
            <w:tcW w:w="7380" w:type="dxa"/>
            <w:gridSpan w:val="4"/>
          </w:tcPr>
          <w:p w:rsidR="00102E6D" w:rsidRPr="009D30C5" w:rsidRDefault="002022B5" w:rsidP="003A66D5">
            <w:r>
              <w:t>Показательные  неравенства.</w:t>
            </w:r>
          </w:p>
        </w:tc>
        <w:tc>
          <w:tcPr>
            <w:tcW w:w="1241" w:type="dxa"/>
          </w:tcPr>
          <w:p w:rsidR="00102E6D" w:rsidRPr="00F27291" w:rsidRDefault="00F27291" w:rsidP="00F27291">
            <w:pPr>
              <w:jc w:val="center"/>
            </w:pPr>
            <w:r w:rsidRPr="00F27291">
              <w:t>1</w:t>
            </w:r>
          </w:p>
        </w:tc>
      </w:tr>
      <w:tr w:rsidR="00102E6D" w:rsidTr="00102E6D">
        <w:trPr>
          <w:trHeight w:val="300"/>
        </w:trPr>
        <w:tc>
          <w:tcPr>
            <w:tcW w:w="1095" w:type="dxa"/>
          </w:tcPr>
          <w:p w:rsidR="00102E6D" w:rsidRDefault="00102E6D" w:rsidP="00102E6D">
            <w:pPr>
              <w:jc w:val="center"/>
            </w:pPr>
            <w:r>
              <w:t>27</w:t>
            </w:r>
          </w:p>
        </w:tc>
        <w:tc>
          <w:tcPr>
            <w:tcW w:w="7380" w:type="dxa"/>
            <w:gridSpan w:val="4"/>
          </w:tcPr>
          <w:p w:rsidR="00102E6D" w:rsidRPr="009D30C5" w:rsidRDefault="002022B5" w:rsidP="003A66D5">
            <w:r>
              <w:t>Основные  свойства  логарифмов.</w:t>
            </w:r>
          </w:p>
        </w:tc>
        <w:tc>
          <w:tcPr>
            <w:tcW w:w="1241" w:type="dxa"/>
          </w:tcPr>
          <w:p w:rsidR="00102E6D" w:rsidRPr="00F27291" w:rsidRDefault="00F27291" w:rsidP="00F27291">
            <w:pPr>
              <w:jc w:val="center"/>
            </w:pPr>
            <w:r w:rsidRPr="00F27291">
              <w:t>1</w:t>
            </w:r>
          </w:p>
        </w:tc>
      </w:tr>
      <w:tr w:rsidR="00102E6D" w:rsidTr="00102E6D">
        <w:trPr>
          <w:trHeight w:val="240"/>
        </w:trPr>
        <w:tc>
          <w:tcPr>
            <w:tcW w:w="1095" w:type="dxa"/>
          </w:tcPr>
          <w:p w:rsidR="00102E6D" w:rsidRDefault="00102E6D" w:rsidP="00102E6D">
            <w:pPr>
              <w:jc w:val="center"/>
            </w:pPr>
            <w:r>
              <w:t>28</w:t>
            </w:r>
          </w:p>
        </w:tc>
        <w:tc>
          <w:tcPr>
            <w:tcW w:w="7380" w:type="dxa"/>
            <w:gridSpan w:val="4"/>
          </w:tcPr>
          <w:p w:rsidR="00102E6D" w:rsidRPr="009D30C5" w:rsidRDefault="005D2D14" w:rsidP="003A66D5">
            <w:r>
              <w:t>Логарифмические  уравнения.</w:t>
            </w:r>
          </w:p>
        </w:tc>
        <w:tc>
          <w:tcPr>
            <w:tcW w:w="1241" w:type="dxa"/>
          </w:tcPr>
          <w:p w:rsidR="00102E6D" w:rsidRPr="00F27291" w:rsidRDefault="00F27291" w:rsidP="00F27291">
            <w:pPr>
              <w:jc w:val="center"/>
            </w:pPr>
            <w:r w:rsidRPr="00F27291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Pr="005534A4" w:rsidRDefault="00102E6D" w:rsidP="003F1637">
            <w:pPr>
              <w:jc w:val="center"/>
            </w:pPr>
            <w:r>
              <w:t>29</w:t>
            </w:r>
          </w:p>
        </w:tc>
        <w:tc>
          <w:tcPr>
            <w:tcW w:w="7374" w:type="dxa"/>
            <w:gridSpan w:val="3"/>
          </w:tcPr>
          <w:p w:rsidR="00102E6D" w:rsidRPr="00F27291" w:rsidRDefault="005D2D14" w:rsidP="003A66D5">
            <w:r>
              <w:t>Логарифмические  неравенства.</w:t>
            </w:r>
          </w:p>
        </w:tc>
        <w:tc>
          <w:tcPr>
            <w:tcW w:w="1241" w:type="dxa"/>
          </w:tcPr>
          <w:p w:rsidR="00102E6D" w:rsidRPr="005534A4" w:rsidRDefault="00102E6D" w:rsidP="003F1637">
            <w:pPr>
              <w:jc w:val="center"/>
            </w:pPr>
            <w:r w:rsidRPr="005534A4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Pr="005534A4" w:rsidRDefault="00102E6D" w:rsidP="003F1637">
            <w:pPr>
              <w:jc w:val="center"/>
            </w:pPr>
            <w:r>
              <w:t>30</w:t>
            </w:r>
          </w:p>
        </w:tc>
        <w:tc>
          <w:tcPr>
            <w:tcW w:w="7374" w:type="dxa"/>
            <w:gridSpan w:val="3"/>
          </w:tcPr>
          <w:p w:rsidR="00102E6D" w:rsidRPr="009D30C5" w:rsidRDefault="005D2D14" w:rsidP="003A66D5">
            <w:r>
              <w:t>Решение  задач  по  теме «Параллельность  прямых  и  плоскостей  в  пространстве».</w:t>
            </w:r>
          </w:p>
        </w:tc>
        <w:tc>
          <w:tcPr>
            <w:tcW w:w="1241" w:type="dxa"/>
          </w:tcPr>
          <w:p w:rsidR="00102E6D" w:rsidRPr="005534A4" w:rsidRDefault="00102E6D" w:rsidP="003F1637">
            <w:pPr>
              <w:jc w:val="center"/>
            </w:pPr>
            <w:r w:rsidRPr="005534A4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Pr="005534A4" w:rsidRDefault="00102E6D" w:rsidP="003F1637">
            <w:pPr>
              <w:jc w:val="center"/>
            </w:pPr>
            <w:r>
              <w:t>31</w:t>
            </w:r>
          </w:p>
        </w:tc>
        <w:tc>
          <w:tcPr>
            <w:tcW w:w="7374" w:type="dxa"/>
            <w:gridSpan w:val="3"/>
          </w:tcPr>
          <w:p w:rsidR="00102E6D" w:rsidRPr="009D30C5" w:rsidRDefault="005D2D14" w:rsidP="003A66D5">
            <w:r>
              <w:t>Решение  задач  по  теме «Перпендикулярность  прямых  и  плоскостей  в  пространстве».</w:t>
            </w:r>
          </w:p>
        </w:tc>
        <w:tc>
          <w:tcPr>
            <w:tcW w:w="1241" w:type="dxa"/>
          </w:tcPr>
          <w:p w:rsidR="00102E6D" w:rsidRPr="005534A4" w:rsidRDefault="00102E6D" w:rsidP="003F1637">
            <w:pPr>
              <w:jc w:val="center"/>
            </w:pPr>
            <w:r w:rsidRPr="005534A4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Pr="005534A4" w:rsidRDefault="00102E6D" w:rsidP="003F1637">
            <w:pPr>
              <w:jc w:val="center"/>
            </w:pPr>
            <w:r>
              <w:t>32</w:t>
            </w:r>
          </w:p>
        </w:tc>
        <w:tc>
          <w:tcPr>
            <w:tcW w:w="7374" w:type="dxa"/>
            <w:gridSpan w:val="3"/>
          </w:tcPr>
          <w:p w:rsidR="00102E6D" w:rsidRPr="009D30C5" w:rsidRDefault="005D2D14" w:rsidP="003A66D5">
            <w:r>
              <w:t>Основные  формулы  тригонометрии</w:t>
            </w:r>
            <w:r w:rsidR="001C4464">
              <w:t>.</w:t>
            </w:r>
          </w:p>
        </w:tc>
        <w:tc>
          <w:tcPr>
            <w:tcW w:w="1241" w:type="dxa"/>
          </w:tcPr>
          <w:p w:rsidR="00102E6D" w:rsidRPr="005534A4" w:rsidRDefault="00102E6D" w:rsidP="003F1637">
            <w:pPr>
              <w:jc w:val="center"/>
            </w:pPr>
            <w:r w:rsidRPr="005534A4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Pr="005534A4" w:rsidRDefault="00102E6D" w:rsidP="003F1637">
            <w:pPr>
              <w:jc w:val="center"/>
            </w:pPr>
            <w:r>
              <w:t>33</w:t>
            </w:r>
          </w:p>
        </w:tc>
        <w:tc>
          <w:tcPr>
            <w:tcW w:w="7374" w:type="dxa"/>
            <w:gridSpan w:val="3"/>
          </w:tcPr>
          <w:p w:rsidR="001C4464" w:rsidRPr="009D30C5" w:rsidRDefault="001C4464" w:rsidP="001C4464">
            <w:r>
              <w:t>Преобразование  тригонометрических  выражений.</w:t>
            </w:r>
          </w:p>
        </w:tc>
        <w:tc>
          <w:tcPr>
            <w:tcW w:w="1241" w:type="dxa"/>
          </w:tcPr>
          <w:p w:rsidR="00102E6D" w:rsidRPr="005534A4" w:rsidRDefault="00102E6D" w:rsidP="003F1637">
            <w:pPr>
              <w:jc w:val="center"/>
            </w:pPr>
            <w:r w:rsidRPr="005534A4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Pr="005534A4" w:rsidRDefault="00102E6D" w:rsidP="003F1637">
            <w:pPr>
              <w:jc w:val="center"/>
            </w:pPr>
            <w:r>
              <w:t>34</w:t>
            </w:r>
          </w:p>
        </w:tc>
        <w:tc>
          <w:tcPr>
            <w:tcW w:w="7374" w:type="dxa"/>
            <w:gridSpan w:val="3"/>
          </w:tcPr>
          <w:p w:rsidR="00102E6D" w:rsidRPr="009D30C5" w:rsidRDefault="001C4464" w:rsidP="003A66D5">
            <w:r>
              <w:t>Решение  тригонометрических  уравнений.</w:t>
            </w:r>
          </w:p>
        </w:tc>
        <w:tc>
          <w:tcPr>
            <w:tcW w:w="1241" w:type="dxa"/>
          </w:tcPr>
          <w:p w:rsidR="00102E6D" w:rsidRPr="005534A4" w:rsidRDefault="00102E6D" w:rsidP="003F1637">
            <w:pPr>
              <w:jc w:val="center"/>
            </w:pPr>
            <w:r w:rsidRPr="005534A4">
              <w:t>1</w:t>
            </w:r>
          </w:p>
        </w:tc>
      </w:tr>
      <w:tr w:rsidR="00102E6D" w:rsidTr="00102E6D">
        <w:tc>
          <w:tcPr>
            <w:tcW w:w="1101" w:type="dxa"/>
            <w:gridSpan w:val="2"/>
          </w:tcPr>
          <w:p w:rsidR="00102E6D" w:rsidRDefault="00F27291" w:rsidP="003F1637">
            <w:pPr>
              <w:jc w:val="center"/>
            </w:pPr>
            <w:r>
              <w:t>35</w:t>
            </w:r>
          </w:p>
        </w:tc>
        <w:tc>
          <w:tcPr>
            <w:tcW w:w="7374" w:type="dxa"/>
            <w:gridSpan w:val="3"/>
          </w:tcPr>
          <w:p w:rsidR="00102E6D" w:rsidRPr="009D30C5" w:rsidRDefault="001C4464" w:rsidP="009D30C5">
            <w:r>
              <w:t>Решение  тригонометрических  уравнений.</w:t>
            </w:r>
          </w:p>
        </w:tc>
        <w:tc>
          <w:tcPr>
            <w:tcW w:w="1241" w:type="dxa"/>
          </w:tcPr>
          <w:p w:rsidR="00102E6D" w:rsidRDefault="00F27291" w:rsidP="003F1637">
            <w:pPr>
              <w:jc w:val="center"/>
            </w:pPr>
            <w:r>
              <w:t>1</w:t>
            </w:r>
          </w:p>
        </w:tc>
      </w:tr>
      <w:tr w:rsidR="00F27291" w:rsidTr="00F27291">
        <w:tc>
          <w:tcPr>
            <w:tcW w:w="1101" w:type="dxa"/>
            <w:gridSpan w:val="2"/>
          </w:tcPr>
          <w:p w:rsidR="00F27291" w:rsidRDefault="00F27291" w:rsidP="00F27291">
            <w:pPr>
              <w:jc w:val="center"/>
            </w:pPr>
            <w:r>
              <w:t>36</w:t>
            </w:r>
          </w:p>
        </w:tc>
        <w:tc>
          <w:tcPr>
            <w:tcW w:w="7374" w:type="dxa"/>
            <w:gridSpan w:val="3"/>
          </w:tcPr>
          <w:p w:rsidR="00F27291" w:rsidRDefault="001C4464" w:rsidP="00102E6D">
            <w:r>
              <w:t>Решение  задач  по  теме  «Призма. Параллелепипед».</w:t>
            </w:r>
          </w:p>
        </w:tc>
        <w:tc>
          <w:tcPr>
            <w:tcW w:w="1241" w:type="dxa"/>
          </w:tcPr>
          <w:p w:rsidR="00F27291" w:rsidRDefault="00F27291" w:rsidP="00F27291">
            <w:pPr>
              <w:jc w:val="center"/>
            </w:pPr>
            <w:r>
              <w:t>1</w:t>
            </w:r>
          </w:p>
        </w:tc>
      </w:tr>
      <w:tr w:rsidR="00F27291" w:rsidTr="00F27291">
        <w:tc>
          <w:tcPr>
            <w:tcW w:w="1101" w:type="dxa"/>
            <w:gridSpan w:val="2"/>
          </w:tcPr>
          <w:p w:rsidR="00F27291" w:rsidRDefault="00F27291" w:rsidP="00F27291">
            <w:pPr>
              <w:jc w:val="center"/>
            </w:pPr>
            <w:r>
              <w:t>37</w:t>
            </w:r>
          </w:p>
        </w:tc>
        <w:tc>
          <w:tcPr>
            <w:tcW w:w="7374" w:type="dxa"/>
            <w:gridSpan w:val="3"/>
          </w:tcPr>
          <w:p w:rsidR="00F27291" w:rsidRDefault="001C4464" w:rsidP="0054262C">
            <w:r>
              <w:t>Решение  задач  по  теме  «Цилиндр</w:t>
            </w:r>
            <w:r w:rsidR="0054262C">
              <w:t xml:space="preserve"> </w:t>
            </w:r>
            <w:r>
              <w:t>.</w:t>
            </w:r>
            <w:r w:rsidR="0054262C">
              <w:t>Конус</w:t>
            </w:r>
            <w:r>
              <w:t>».</w:t>
            </w:r>
          </w:p>
        </w:tc>
        <w:tc>
          <w:tcPr>
            <w:tcW w:w="1241" w:type="dxa"/>
          </w:tcPr>
          <w:p w:rsidR="00F27291" w:rsidRDefault="00F27291" w:rsidP="00F27291">
            <w:pPr>
              <w:jc w:val="center"/>
            </w:pPr>
            <w:r>
              <w:t>1</w:t>
            </w:r>
          </w:p>
        </w:tc>
      </w:tr>
      <w:tr w:rsidR="00F27291" w:rsidTr="00F27291">
        <w:tc>
          <w:tcPr>
            <w:tcW w:w="1101" w:type="dxa"/>
            <w:gridSpan w:val="2"/>
          </w:tcPr>
          <w:p w:rsidR="00F27291" w:rsidRDefault="00F27291" w:rsidP="00F27291">
            <w:pPr>
              <w:jc w:val="center"/>
            </w:pPr>
            <w:r>
              <w:t>38</w:t>
            </w:r>
          </w:p>
        </w:tc>
        <w:tc>
          <w:tcPr>
            <w:tcW w:w="7374" w:type="dxa"/>
            <w:gridSpan w:val="3"/>
          </w:tcPr>
          <w:p w:rsidR="00F27291" w:rsidRDefault="0054262C" w:rsidP="00102E6D">
            <w:r>
              <w:t>Нахождение  производной.</w:t>
            </w:r>
          </w:p>
        </w:tc>
        <w:tc>
          <w:tcPr>
            <w:tcW w:w="1241" w:type="dxa"/>
          </w:tcPr>
          <w:p w:rsidR="00F27291" w:rsidRDefault="00F27291" w:rsidP="00F27291">
            <w:pPr>
              <w:jc w:val="center"/>
            </w:pPr>
            <w:r>
              <w:t>1</w:t>
            </w:r>
          </w:p>
        </w:tc>
      </w:tr>
      <w:tr w:rsidR="005D2D14" w:rsidTr="00F27291">
        <w:tc>
          <w:tcPr>
            <w:tcW w:w="1101" w:type="dxa"/>
            <w:gridSpan w:val="2"/>
          </w:tcPr>
          <w:p w:rsidR="005D2D14" w:rsidRDefault="005D2D14" w:rsidP="00F27291">
            <w:pPr>
              <w:jc w:val="center"/>
            </w:pPr>
            <w:r>
              <w:t>39</w:t>
            </w:r>
          </w:p>
        </w:tc>
        <w:tc>
          <w:tcPr>
            <w:tcW w:w="7374" w:type="dxa"/>
            <w:gridSpan w:val="3"/>
          </w:tcPr>
          <w:p w:rsidR="005D2D14" w:rsidRPr="00F27291" w:rsidRDefault="0054262C" w:rsidP="003A66D5">
            <w:r>
              <w:t>Применение  произв</w:t>
            </w:r>
            <w:r w:rsidR="00D85FEC">
              <w:t xml:space="preserve">одной при  </w:t>
            </w:r>
            <w:r w:rsidR="00CC1D2F">
              <w:t>решении  задач  прикладного  характера</w:t>
            </w:r>
            <w:r>
              <w:t>.</w:t>
            </w:r>
          </w:p>
        </w:tc>
        <w:tc>
          <w:tcPr>
            <w:tcW w:w="1241" w:type="dxa"/>
          </w:tcPr>
          <w:p w:rsidR="005D2D14" w:rsidRDefault="005D2D14" w:rsidP="00F27291">
            <w:pPr>
              <w:jc w:val="center"/>
            </w:pPr>
            <w:r>
              <w:t>1</w:t>
            </w:r>
          </w:p>
        </w:tc>
      </w:tr>
      <w:tr w:rsidR="005D2D14" w:rsidTr="00F27291">
        <w:tc>
          <w:tcPr>
            <w:tcW w:w="1101" w:type="dxa"/>
            <w:gridSpan w:val="2"/>
          </w:tcPr>
          <w:p w:rsidR="005D2D14" w:rsidRDefault="005D2D14" w:rsidP="00F27291">
            <w:pPr>
              <w:jc w:val="center"/>
            </w:pPr>
            <w:r>
              <w:t>40</w:t>
            </w:r>
          </w:p>
        </w:tc>
        <w:tc>
          <w:tcPr>
            <w:tcW w:w="7374" w:type="dxa"/>
            <w:gridSpan w:val="3"/>
          </w:tcPr>
          <w:p w:rsidR="005D2D14" w:rsidRPr="009D30C5" w:rsidRDefault="0054262C" w:rsidP="003A66D5">
            <w:r>
              <w:t>Первообразная  и  интеграл.</w:t>
            </w:r>
          </w:p>
        </w:tc>
        <w:tc>
          <w:tcPr>
            <w:tcW w:w="1241" w:type="dxa"/>
          </w:tcPr>
          <w:p w:rsidR="005D2D14" w:rsidRDefault="005D2D14" w:rsidP="00F27291">
            <w:pPr>
              <w:jc w:val="center"/>
            </w:pPr>
            <w:r>
              <w:t>1</w:t>
            </w:r>
          </w:p>
        </w:tc>
      </w:tr>
      <w:tr w:rsidR="005D2D14" w:rsidTr="00F27291">
        <w:tc>
          <w:tcPr>
            <w:tcW w:w="1101" w:type="dxa"/>
            <w:gridSpan w:val="2"/>
          </w:tcPr>
          <w:p w:rsidR="005D2D14" w:rsidRDefault="005D2D14" w:rsidP="00F27291">
            <w:pPr>
              <w:jc w:val="center"/>
            </w:pPr>
            <w:r>
              <w:t>41</w:t>
            </w:r>
          </w:p>
        </w:tc>
        <w:tc>
          <w:tcPr>
            <w:tcW w:w="7374" w:type="dxa"/>
            <w:gridSpan w:val="3"/>
          </w:tcPr>
          <w:p w:rsidR="005D2D14" w:rsidRPr="009D30C5" w:rsidRDefault="0054262C" w:rsidP="003A66D5">
            <w:r>
              <w:t>Вычисление  площадей  с помощью  интегралов.</w:t>
            </w:r>
          </w:p>
        </w:tc>
        <w:tc>
          <w:tcPr>
            <w:tcW w:w="1241" w:type="dxa"/>
          </w:tcPr>
          <w:p w:rsidR="005D2D14" w:rsidRDefault="005D2D14" w:rsidP="00F27291">
            <w:pPr>
              <w:jc w:val="center"/>
            </w:pPr>
            <w:r>
              <w:t>1</w:t>
            </w:r>
          </w:p>
        </w:tc>
      </w:tr>
      <w:tr w:rsidR="005D2D14" w:rsidTr="00F27291">
        <w:tc>
          <w:tcPr>
            <w:tcW w:w="1101" w:type="dxa"/>
            <w:gridSpan w:val="2"/>
          </w:tcPr>
          <w:p w:rsidR="005D2D14" w:rsidRDefault="005D2D14" w:rsidP="00F27291">
            <w:pPr>
              <w:jc w:val="center"/>
            </w:pPr>
            <w:r>
              <w:t>42</w:t>
            </w:r>
          </w:p>
        </w:tc>
        <w:tc>
          <w:tcPr>
            <w:tcW w:w="7374" w:type="dxa"/>
            <w:gridSpan w:val="3"/>
          </w:tcPr>
          <w:p w:rsidR="005D2D14" w:rsidRPr="009D30C5" w:rsidRDefault="005C207B" w:rsidP="003A66D5">
            <w:r>
              <w:t xml:space="preserve">Практическое  занятие  № 2 </w:t>
            </w:r>
            <w:r w:rsidR="009A4476">
              <w:t>по  теме</w:t>
            </w:r>
            <w:r>
              <w:t xml:space="preserve"> «Применение  производной  </w:t>
            </w:r>
            <w:r w:rsidR="00004832">
              <w:t>к  исследованию</w:t>
            </w:r>
            <w:r>
              <w:t xml:space="preserve">  функций</w:t>
            </w:r>
            <w:r w:rsidR="00004832">
              <w:t xml:space="preserve">  и  построению</w:t>
            </w:r>
            <w:r>
              <w:t xml:space="preserve">  графиков».</w:t>
            </w:r>
          </w:p>
        </w:tc>
        <w:tc>
          <w:tcPr>
            <w:tcW w:w="1241" w:type="dxa"/>
          </w:tcPr>
          <w:p w:rsidR="005D2D14" w:rsidRDefault="005D2D14" w:rsidP="00F27291">
            <w:pPr>
              <w:jc w:val="center"/>
            </w:pPr>
            <w:r>
              <w:t>1</w:t>
            </w:r>
          </w:p>
        </w:tc>
      </w:tr>
      <w:tr w:rsidR="00B5021C" w:rsidTr="00F27291">
        <w:tc>
          <w:tcPr>
            <w:tcW w:w="1101" w:type="dxa"/>
            <w:gridSpan w:val="2"/>
          </w:tcPr>
          <w:p w:rsidR="00B5021C" w:rsidRDefault="00B5021C" w:rsidP="00F27291">
            <w:pPr>
              <w:jc w:val="center"/>
            </w:pPr>
            <w:r>
              <w:t>43</w:t>
            </w:r>
          </w:p>
        </w:tc>
        <w:tc>
          <w:tcPr>
            <w:tcW w:w="7374" w:type="dxa"/>
            <w:gridSpan w:val="3"/>
          </w:tcPr>
          <w:p w:rsidR="00B5021C" w:rsidRPr="009D30C5" w:rsidRDefault="00B5021C" w:rsidP="003A66D5">
            <w:r>
              <w:t xml:space="preserve">Контрольная  работа  № 2  </w:t>
            </w:r>
            <w:r w:rsidR="00C63F5F">
              <w:t xml:space="preserve">по  теме  </w:t>
            </w:r>
            <w:r>
              <w:t>«Итоговый  контроль».</w:t>
            </w:r>
          </w:p>
        </w:tc>
        <w:tc>
          <w:tcPr>
            <w:tcW w:w="1241" w:type="dxa"/>
          </w:tcPr>
          <w:p w:rsidR="00B5021C" w:rsidRDefault="00B5021C" w:rsidP="00F27291">
            <w:pPr>
              <w:jc w:val="center"/>
            </w:pPr>
            <w:r>
              <w:t>1</w:t>
            </w:r>
          </w:p>
        </w:tc>
      </w:tr>
      <w:tr w:rsidR="00B5021C" w:rsidTr="00F27291">
        <w:tc>
          <w:tcPr>
            <w:tcW w:w="1101" w:type="dxa"/>
            <w:gridSpan w:val="2"/>
          </w:tcPr>
          <w:p w:rsidR="00B5021C" w:rsidRDefault="00B5021C" w:rsidP="00F27291">
            <w:pPr>
              <w:jc w:val="center"/>
            </w:pPr>
            <w:r>
              <w:t>44</w:t>
            </w:r>
          </w:p>
        </w:tc>
        <w:tc>
          <w:tcPr>
            <w:tcW w:w="7374" w:type="dxa"/>
            <w:gridSpan w:val="3"/>
          </w:tcPr>
          <w:p w:rsidR="00B5021C" w:rsidRPr="009D30C5" w:rsidRDefault="00B5021C" w:rsidP="003A66D5">
            <w:r>
              <w:t xml:space="preserve">Контрольная  работа  № 2  </w:t>
            </w:r>
            <w:r w:rsidR="00C63F5F">
              <w:t xml:space="preserve">по  теме  </w:t>
            </w:r>
            <w:r>
              <w:t>«Итоговый  контроль».</w:t>
            </w:r>
          </w:p>
        </w:tc>
        <w:tc>
          <w:tcPr>
            <w:tcW w:w="1241" w:type="dxa"/>
          </w:tcPr>
          <w:p w:rsidR="00B5021C" w:rsidRDefault="00B5021C" w:rsidP="00F27291">
            <w:pPr>
              <w:jc w:val="center"/>
            </w:pPr>
            <w:r>
              <w:t>1</w:t>
            </w:r>
          </w:p>
        </w:tc>
      </w:tr>
    </w:tbl>
    <w:p w:rsidR="00A50260" w:rsidRPr="005534A4" w:rsidRDefault="00A50260" w:rsidP="00102E6D"/>
    <w:p w:rsidR="00D85FEC" w:rsidRDefault="009B5E24" w:rsidP="003F1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27291">
        <w:rPr>
          <w:sz w:val="28"/>
          <w:szCs w:val="28"/>
        </w:rPr>
        <w:t xml:space="preserve">      </w:t>
      </w:r>
    </w:p>
    <w:p w:rsidR="00D85FEC" w:rsidRDefault="00D85FEC" w:rsidP="003F1637">
      <w:pPr>
        <w:jc w:val="center"/>
        <w:rPr>
          <w:sz w:val="28"/>
          <w:szCs w:val="28"/>
        </w:rPr>
      </w:pPr>
    </w:p>
    <w:p w:rsidR="00A50260" w:rsidRDefault="00D85FEC" w:rsidP="00D85FEC">
      <w:pPr>
        <w:jc w:val="right"/>
        <w:rPr>
          <w:b/>
        </w:rPr>
      </w:pPr>
      <w:r>
        <w:rPr>
          <w:sz w:val="28"/>
          <w:szCs w:val="28"/>
        </w:rPr>
        <w:t xml:space="preserve">  </w:t>
      </w:r>
      <w:r w:rsidR="00F27291">
        <w:rPr>
          <w:sz w:val="28"/>
          <w:szCs w:val="28"/>
        </w:rPr>
        <w:t>Итого:      44</w:t>
      </w:r>
      <w:r w:rsidR="009B5E24">
        <w:rPr>
          <w:sz w:val="28"/>
          <w:szCs w:val="28"/>
        </w:rPr>
        <w:t xml:space="preserve">  часа</w:t>
      </w:r>
      <w:r w:rsidR="009B5E24" w:rsidRPr="005D1C58">
        <w:rPr>
          <w:sz w:val="28"/>
          <w:szCs w:val="28"/>
        </w:rPr>
        <w:t xml:space="preserve"> </w:t>
      </w:r>
    </w:p>
    <w:p w:rsidR="00D63BA1" w:rsidRDefault="00D63BA1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D85FEC" w:rsidRDefault="00D85FEC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102E6D" w:rsidRDefault="00102E6D" w:rsidP="003F1637">
      <w:pPr>
        <w:jc w:val="center"/>
        <w:rPr>
          <w:b/>
        </w:rPr>
      </w:pPr>
    </w:p>
    <w:p w:rsidR="00A16EE0" w:rsidRDefault="00A16EE0" w:rsidP="00A16EE0">
      <w:pPr>
        <w:rPr>
          <w:b/>
          <w:sz w:val="16"/>
          <w:szCs w:val="16"/>
        </w:rPr>
      </w:pPr>
      <w:r w:rsidRPr="009E50AE">
        <w:rPr>
          <w:sz w:val="16"/>
          <w:szCs w:val="16"/>
        </w:rPr>
        <w:t xml:space="preserve">                                             </w:t>
      </w:r>
      <w:r w:rsidRPr="009E50AE">
        <w:rPr>
          <w:b/>
          <w:sz w:val="16"/>
          <w:szCs w:val="16"/>
        </w:rPr>
        <w:t xml:space="preserve">   </w:t>
      </w:r>
    </w:p>
    <w:p w:rsidR="00A16EE0" w:rsidRDefault="00A16EE0" w:rsidP="00A16EE0">
      <w:pPr>
        <w:rPr>
          <w:b/>
          <w:sz w:val="16"/>
          <w:szCs w:val="16"/>
        </w:rPr>
      </w:pPr>
    </w:p>
    <w:p w:rsidR="00A16EE0" w:rsidRPr="00E13101" w:rsidRDefault="00A16EE0" w:rsidP="00E13101">
      <w:pPr>
        <w:pStyle w:val="ac"/>
        <w:jc w:val="center"/>
        <w:rPr>
          <w:b/>
        </w:rPr>
      </w:pPr>
      <w:r w:rsidRPr="00E13101">
        <w:rPr>
          <w:b/>
        </w:rPr>
        <w:t>Т</w:t>
      </w:r>
      <w:r w:rsidR="00060B02" w:rsidRPr="00E13101">
        <w:rPr>
          <w:b/>
        </w:rPr>
        <w:t>РЕБОВАНИЯ К РЕЗУЛЬТАТАМ ОБУЧЕНИЯ</w:t>
      </w:r>
    </w:p>
    <w:p w:rsidR="00060B02" w:rsidRPr="00060B02" w:rsidRDefault="00060B02" w:rsidP="00060B02"/>
    <w:p w:rsidR="00A16EE0" w:rsidRPr="00F77B6E" w:rsidRDefault="00A16EE0" w:rsidP="00A16EE0">
      <w:pPr>
        <w:ind w:firstLine="567"/>
        <w:jc w:val="both"/>
        <w:rPr>
          <w:b/>
          <w:i/>
        </w:rPr>
      </w:pPr>
    </w:p>
    <w:p w:rsidR="00A16EE0" w:rsidRPr="00F77B6E" w:rsidRDefault="00A16EE0" w:rsidP="00A16EE0">
      <w:pPr>
        <w:ind w:firstLine="567"/>
        <w:jc w:val="both"/>
      </w:pPr>
      <w:r w:rsidRPr="00F77B6E">
        <w:t>В результате изучения учебной дисциплины «Математика» обучающийся должен</w:t>
      </w:r>
    </w:p>
    <w:p w:rsidR="00A16EE0" w:rsidRPr="00F77B6E" w:rsidRDefault="00A16EE0" w:rsidP="00A16EE0">
      <w:pPr>
        <w:ind w:firstLine="567"/>
        <w:jc w:val="both"/>
      </w:pPr>
      <w:r>
        <w:rPr>
          <w:b/>
        </w:rPr>
        <w:t xml:space="preserve">Знать и </w:t>
      </w:r>
      <w:r w:rsidRPr="00F77B6E">
        <w:rPr>
          <w:b/>
        </w:rPr>
        <w:t>понимать</w:t>
      </w:r>
    </w:p>
    <w:p w:rsidR="00A16EE0" w:rsidRPr="00F77B6E" w:rsidRDefault="00A16EE0" w:rsidP="00A16EE0">
      <w:pPr>
        <w:numPr>
          <w:ilvl w:val="0"/>
          <w:numId w:val="22"/>
        </w:numPr>
        <w:tabs>
          <w:tab w:val="clear" w:pos="1461"/>
        </w:tabs>
        <w:ind w:left="0" w:firstLine="0"/>
        <w:jc w:val="both"/>
      </w:pPr>
      <w:r w:rsidRPr="00F77B6E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16EE0" w:rsidRPr="00F77B6E" w:rsidRDefault="00A16EE0" w:rsidP="00A16EE0">
      <w:pPr>
        <w:numPr>
          <w:ilvl w:val="0"/>
          <w:numId w:val="22"/>
        </w:numPr>
        <w:tabs>
          <w:tab w:val="clear" w:pos="1461"/>
        </w:tabs>
        <w:ind w:left="0" w:firstLine="0"/>
        <w:jc w:val="both"/>
      </w:pPr>
      <w:r w:rsidRPr="00F77B6E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16EE0" w:rsidRPr="00F77B6E" w:rsidRDefault="00A16EE0" w:rsidP="00A16EE0">
      <w:pPr>
        <w:numPr>
          <w:ilvl w:val="0"/>
          <w:numId w:val="22"/>
        </w:numPr>
        <w:tabs>
          <w:tab w:val="clear" w:pos="1461"/>
        </w:tabs>
        <w:ind w:left="0" w:firstLine="0"/>
        <w:jc w:val="both"/>
      </w:pPr>
      <w:r w:rsidRPr="00F77B6E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16EE0" w:rsidRDefault="00A16EE0" w:rsidP="00A16EE0">
      <w:pPr>
        <w:numPr>
          <w:ilvl w:val="0"/>
          <w:numId w:val="22"/>
        </w:numPr>
        <w:tabs>
          <w:tab w:val="clear" w:pos="1461"/>
        </w:tabs>
        <w:ind w:left="0" w:firstLine="0"/>
        <w:jc w:val="both"/>
      </w:pPr>
      <w:r w:rsidRPr="00F77B6E">
        <w:t>вероятностный характер различных процессов окружающего мира.</w:t>
      </w:r>
    </w:p>
    <w:p w:rsidR="00A16EE0" w:rsidRPr="00F77B6E" w:rsidRDefault="00A16EE0" w:rsidP="00A16EE0">
      <w:pPr>
        <w:jc w:val="both"/>
      </w:pPr>
    </w:p>
    <w:p w:rsidR="00A16EE0" w:rsidRPr="0036156D" w:rsidRDefault="00A16EE0" w:rsidP="00A16EE0">
      <w:pPr>
        <w:ind w:firstLine="567"/>
        <w:jc w:val="both"/>
        <w:rPr>
          <w:b/>
          <w:sz w:val="22"/>
          <w:szCs w:val="22"/>
        </w:rPr>
      </w:pPr>
      <w:r w:rsidRPr="0036156D">
        <w:rPr>
          <w:b/>
          <w:sz w:val="22"/>
          <w:szCs w:val="22"/>
        </w:rPr>
        <w:t>ГЕОМЕТРИЯ</w:t>
      </w:r>
    </w:p>
    <w:p w:rsidR="00A16EE0" w:rsidRPr="00F77B6E" w:rsidRDefault="00A16EE0" w:rsidP="00A16EE0">
      <w:pPr>
        <w:ind w:firstLine="567"/>
        <w:jc w:val="both"/>
        <w:rPr>
          <w:b/>
        </w:rPr>
      </w:pPr>
      <w:r w:rsidRPr="00F77B6E">
        <w:rPr>
          <w:b/>
        </w:rPr>
        <w:t>уметь: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анализировать в простейших случаях взаимное расположение объектов в пространстве;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изображать основные многогранники и круглые тела; выполнять чертежи по условиям задач;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строить простейшие сечения куба, призмы, пирамиды;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использовать при решении стереометрических задач планиметрические факты и методы;</w:t>
      </w:r>
    </w:p>
    <w:p w:rsidR="00A16EE0" w:rsidRPr="00F211E8" w:rsidRDefault="00A16EE0" w:rsidP="00A16EE0">
      <w:pPr>
        <w:pStyle w:val="a6"/>
        <w:numPr>
          <w:ilvl w:val="0"/>
          <w:numId w:val="32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F211E8">
        <w:rPr>
          <w:i w:val="0"/>
        </w:rPr>
        <w:t>проводить доказательные рассуждения в ходе решения задач;</w:t>
      </w:r>
    </w:p>
    <w:p w:rsidR="00A16EE0" w:rsidRPr="00F211E8" w:rsidRDefault="00A16EE0" w:rsidP="00A16EE0">
      <w:pPr>
        <w:jc w:val="both"/>
      </w:pPr>
      <w:r w:rsidRPr="00F211E8">
        <w:t>использовать приобретенные знания и умения в практической деятельности и повседневной жизни:</w:t>
      </w:r>
    </w:p>
    <w:p w:rsidR="00A16EE0" w:rsidRPr="00F77B6E" w:rsidRDefault="00A16EE0" w:rsidP="00A16EE0">
      <w:pPr>
        <w:numPr>
          <w:ilvl w:val="0"/>
          <w:numId w:val="33"/>
        </w:numPr>
        <w:tabs>
          <w:tab w:val="clear" w:pos="360"/>
          <w:tab w:val="num" w:pos="567"/>
        </w:tabs>
        <w:ind w:left="0" w:firstLine="0"/>
        <w:jc w:val="both"/>
      </w:pPr>
      <w:r w:rsidRPr="00F77B6E">
        <w:t>для исследования (моделирования) несложных практических ситуаций на основе изученных формул и свойств фигур;</w:t>
      </w:r>
    </w:p>
    <w:p w:rsidR="00A16EE0" w:rsidRDefault="00A16EE0" w:rsidP="00A16EE0">
      <w:pPr>
        <w:numPr>
          <w:ilvl w:val="0"/>
          <w:numId w:val="33"/>
        </w:numPr>
        <w:tabs>
          <w:tab w:val="clear" w:pos="360"/>
          <w:tab w:val="num" w:pos="567"/>
        </w:tabs>
        <w:ind w:left="0" w:firstLine="0"/>
        <w:jc w:val="both"/>
      </w:pPr>
      <w:r w:rsidRPr="00F77B6E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B5E24" w:rsidRPr="00D32A3B" w:rsidRDefault="009B5E24" w:rsidP="009B5E24">
      <w:pPr>
        <w:jc w:val="both"/>
      </w:pPr>
    </w:p>
    <w:p w:rsidR="00A16EE0" w:rsidRPr="0036156D" w:rsidRDefault="00A16EE0" w:rsidP="00A16E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36156D">
        <w:rPr>
          <w:b/>
          <w:sz w:val="22"/>
          <w:szCs w:val="22"/>
        </w:rPr>
        <w:t>АЛГЕБРА</w:t>
      </w:r>
    </w:p>
    <w:p w:rsidR="00A16EE0" w:rsidRPr="00F77B6E" w:rsidRDefault="00A16EE0" w:rsidP="00A16EE0">
      <w:pPr>
        <w:jc w:val="both"/>
        <w:rPr>
          <w:b/>
        </w:rPr>
      </w:pPr>
      <w:r>
        <w:rPr>
          <w:b/>
        </w:rPr>
        <w:t xml:space="preserve">             </w:t>
      </w:r>
      <w:r w:rsidRPr="00F77B6E">
        <w:rPr>
          <w:b/>
        </w:rPr>
        <w:t>уметь</w:t>
      </w:r>
      <w:r w:rsidRPr="00F77B6E">
        <w:t>:</w:t>
      </w:r>
    </w:p>
    <w:p w:rsidR="00A16EE0" w:rsidRPr="00351F93" w:rsidRDefault="00A16EE0" w:rsidP="00A16EE0">
      <w:pPr>
        <w:pStyle w:val="a6"/>
        <w:numPr>
          <w:ilvl w:val="0"/>
          <w:numId w:val="23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16EE0" w:rsidRPr="00351F93" w:rsidRDefault="00A16EE0" w:rsidP="00A16EE0">
      <w:pPr>
        <w:pStyle w:val="a6"/>
        <w:numPr>
          <w:ilvl w:val="0"/>
          <w:numId w:val="23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9B5E24" w:rsidRPr="00351F93" w:rsidRDefault="009B5E24" w:rsidP="009B5E24">
      <w:pPr>
        <w:pStyle w:val="a6"/>
        <w:spacing w:before="0" w:after="0"/>
        <w:jc w:val="both"/>
        <w:rPr>
          <w:i w:val="0"/>
        </w:rPr>
      </w:pPr>
    </w:p>
    <w:p w:rsidR="00A16EE0" w:rsidRPr="00351F93" w:rsidRDefault="00A16EE0" w:rsidP="00A16EE0">
      <w:pPr>
        <w:pStyle w:val="a6"/>
        <w:numPr>
          <w:ilvl w:val="0"/>
          <w:numId w:val="23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lastRenderedPageBreak/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A16EE0" w:rsidRPr="00351F93" w:rsidRDefault="00A16EE0" w:rsidP="00A16EE0">
      <w:pPr>
        <w:pStyle w:val="a6"/>
        <w:numPr>
          <w:ilvl w:val="0"/>
          <w:numId w:val="23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>использовать приобретенные знания и умения в практической деятельности и повседневной жизни: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9B5E24" w:rsidRPr="009B5E24" w:rsidRDefault="009B5E24" w:rsidP="009B5E24"/>
    <w:p w:rsidR="00A16EE0" w:rsidRDefault="00A16EE0" w:rsidP="00A16EE0">
      <w:pPr>
        <w:jc w:val="both"/>
        <w:rPr>
          <w:b/>
        </w:rPr>
      </w:pPr>
      <w:r>
        <w:t xml:space="preserve">     </w:t>
      </w:r>
      <w:r>
        <w:rPr>
          <w:b/>
          <w:i/>
        </w:rPr>
        <w:t xml:space="preserve"> </w:t>
      </w:r>
      <w:r w:rsidRPr="00F77B6E">
        <w:rPr>
          <w:b/>
        </w:rPr>
        <w:t>Функции и графики</w:t>
      </w:r>
    </w:p>
    <w:p w:rsidR="00A16EE0" w:rsidRPr="00F77B6E" w:rsidRDefault="00A16EE0" w:rsidP="00A16EE0">
      <w:pPr>
        <w:jc w:val="both"/>
        <w:rPr>
          <w:b/>
        </w:rPr>
      </w:pPr>
      <w:r>
        <w:rPr>
          <w:b/>
        </w:rPr>
        <w:t xml:space="preserve">        </w:t>
      </w:r>
      <w:r w:rsidRPr="00F77B6E">
        <w:rPr>
          <w:b/>
        </w:rPr>
        <w:t>уметь</w:t>
      </w:r>
      <w:r w:rsidRPr="00F77B6E">
        <w:t>:</w:t>
      </w:r>
    </w:p>
    <w:p w:rsidR="00A16EE0" w:rsidRPr="00351F93" w:rsidRDefault="00A16EE0" w:rsidP="00A16EE0">
      <w:pPr>
        <w:pStyle w:val="a6"/>
        <w:numPr>
          <w:ilvl w:val="0"/>
          <w:numId w:val="24"/>
        </w:numPr>
        <w:tabs>
          <w:tab w:val="clear" w:pos="360"/>
          <w:tab w:val="left" w:pos="142"/>
          <w:tab w:val="num" w:pos="567"/>
          <w:tab w:val="left" w:pos="92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вычислять значение функции по заданному значению аргумента при различных способах задания функции;</w:t>
      </w:r>
    </w:p>
    <w:p w:rsidR="00A16EE0" w:rsidRPr="00351F93" w:rsidRDefault="00A16EE0" w:rsidP="00A16EE0">
      <w:pPr>
        <w:pStyle w:val="a6"/>
        <w:numPr>
          <w:ilvl w:val="0"/>
          <w:numId w:val="24"/>
        </w:numPr>
        <w:tabs>
          <w:tab w:val="clear" w:pos="360"/>
          <w:tab w:val="left" w:pos="142"/>
          <w:tab w:val="num" w:pos="567"/>
          <w:tab w:val="left" w:pos="92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 строить графики изученных функций, иллюстрировать по графику свойства элементарных функций;</w:t>
      </w:r>
    </w:p>
    <w:p w:rsidR="00A16EE0" w:rsidRPr="00351F93" w:rsidRDefault="00A16EE0" w:rsidP="00A16EE0">
      <w:pPr>
        <w:pStyle w:val="a6"/>
        <w:numPr>
          <w:ilvl w:val="0"/>
          <w:numId w:val="24"/>
        </w:numPr>
        <w:tabs>
          <w:tab w:val="clear" w:pos="360"/>
          <w:tab w:val="left" w:pos="142"/>
          <w:tab w:val="num" w:pos="567"/>
          <w:tab w:val="left" w:pos="92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использовать понятие функции для описания и анализа зависимостей величин;</w:t>
      </w:r>
    </w:p>
    <w:p w:rsidR="00A16EE0" w:rsidRPr="0036156D" w:rsidRDefault="00A16EE0" w:rsidP="00A16EE0">
      <w:pPr>
        <w:tabs>
          <w:tab w:val="left" w:pos="142"/>
        </w:tabs>
        <w:jc w:val="both"/>
      </w:pPr>
      <w:r w:rsidRPr="0036156D">
        <w:t>использовать приобретенные знания и умения в практической деятельности и повседневной жизни:</w:t>
      </w:r>
    </w:p>
    <w:p w:rsidR="00A16EE0" w:rsidRDefault="00A16EE0" w:rsidP="00A16EE0">
      <w:pPr>
        <w:numPr>
          <w:ilvl w:val="0"/>
          <w:numId w:val="25"/>
        </w:numPr>
        <w:tabs>
          <w:tab w:val="clear" w:pos="360"/>
          <w:tab w:val="left" w:pos="0"/>
          <w:tab w:val="left" w:pos="142"/>
          <w:tab w:val="num" w:pos="567"/>
        </w:tabs>
        <w:ind w:left="0" w:firstLine="0"/>
        <w:jc w:val="both"/>
      </w:pPr>
      <w:r>
        <w:t xml:space="preserve"> </w:t>
      </w:r>
      <w:r w:rsidRPr="00F77B6E">
        <w:t>для описания с помощью функций различных зависимостей, представления их графически, интерпретации графиков.</w:t>
      </w:r>
    </w:p>
    <w:p w:rsidR="009B5E24" w:rsidRPr="00F77B6E" w:rsidRDefault="009B5E24" w:rsidP="009B5E24">
      <w:pPr>
        <w:tabs>
          <w:tab w:val="left" w:pos="0"/>
          <w:tab w:val="left" w:pos="142"/>
        </w:tabs>
        <w:jc w:val="both"/>
      </w:pPr>
    </w:p>
    <w:p w:rsidR="00A16EE0" w:rsidRPr="00F77B6E" w:rsidRDefault="00A16EE0" w:rsidP="00A16EE0">
      <w:pPr>
        <w:tabs>
          <w:tab w:val="left" w:pos="142"/>
        </w:tabs>
        <w:jc w:val="both"/>
        <w:rPr>
          <w:b/>
        </w:rPr>
      </w:pPr>
      <w:r>
        <w:rPr>
          <w:b/>
          <w:i/>
        </w:rPr>
        <w:t xml:space="preserve">       </w:t>
      </w:r>
      <w:r w:rsidRPr="00F77B6E">
        <w:rPr>
          <w:b/>
        </w:rPr>
        <w:t>Начала математического анализа</w:t>
      </w:r>
    </w:p>
    <w:p w:rsidR="00A16EE0" w:rsidRPr="00F77B6E" w:rsidRDefault="00A16EE0" w:rsidP="00A16EE0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       </w:t>
      </w:r>
      <w:r w:rsidRPr="00F77B6E">
        <w:rPr>
          <w:b/>
        </w:rPr>
        <w:t>уметь</w:t>
      </w:r>
      <w:r w:rsidRPr="00F77B6E">
        <w:t>:</w:t>
      </w:r>
    </w:p>
    <w:p w:rsidR="00A16EE0" w:rsidRPr="00351F93" w:rsidRDefault="00A16EE0" w:rsidP="00A16EE0">
      <w:pPr>
        <w:pStyle w:val="a6"/>
        <w:numPr>
          <w:ilvl w:val="0"/>
          <w:numId w:val="25"/>
        </w:numPr>
        <w:tabs>
          <w:tab w:val="clear" w:pos="360"/>
          <w:tab w:val="left" w:pos="142"/>
          <w:tab w:val="num" w:pos="567"/>
        </w:tabs>
        <w:spacing w:before="0" w:after="0"/>
        <w:ind w:left="0" w:firstLine="0"/>
        <w:jc w:val="both"/>
        <w:rPr>
          <w:i w:val="0"/>
        </w:rPr>
      </w:pPr>
      <w:r>
        <w:rPr>
          <w:b/>
        </w:rPr>
        <w:t xml:space="preserve"> </w:t>
      </w:r>
      <w:r w:rsidRPr="00351F93">
        <w:rPr>
          <w:i w:val="0"/>
        </w:rPr>
        <w:t>находить производные элементарных функций;</w:t>
      </w:r>
    </w:p>
    <w:p w:rsidR="00A16EE0" w:rsidRPr="00351F93" w:rsidRDefault="00A16EE0" w:rsidP="00A16EE0">
      <w:pPr>
        <w:pStyle w:val="a6"/>
        <w:numPr>
          <w:ilvl w:val="0"/>
          <w:numId w:val="25"/>
        </w:numPr>
        <w:tabs>
          <w:tab w:val="clear" w:pos="360"/>
          <w:tab w:val="left" w:pos="142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использовать производную для изучения свойств функций и построения графиков;</w:t>
      </w:r>
    </w:p>
    <w:p w:rsidR="00A16EE0" w:rsidRPr="00351F93" w:rsidRDefault="00A16EE0" w:rsidP="00A16EE0">
      <w:pPr>
        <w:pStyle w:val="a6"/>
        <w:numPr>
          <w:ilvl w:val="0"/>
          <w:numId w:val="25"/>
        </w:numPr>
        <w:tabs>
          <w:tab w:val="left" w:pos="142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16EE0" w:rsidRPr="00351F93" w:rsidRDefault="00A16EE0" w:rsidP="00A16EE0">
      <w:pPr>
        <w:pStyle w:val="a6"/>
        <w:numPr>
          <w:ilvl w:val="0"/>
          <w:numId w:val="25"/>
        </w:numPr>
        <w:tabs>
          <w:tab w:val="clear" w:pos="360"/>
          <w:tab w:val="left" w:pos="142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вычислять в простейших случаях площади и объемы с использованием определенного интеграла;</w:t>
      </w:r>
    </w:p>
    <w:p w:rsidR="00A16EE0" w:rsidRPr="00351F93" w:rsidRDefault="00A16EE0" w:rsidP="00A16EE0">
      <w:pPr>
        <w:numPr>
          <w:ilvl w:val="0"/>
          <w:numId w:val="25"/>
        </w:numPr>
        <w:tabs>
          <w:tab w:val="left" w:pos="142"/>
        </w:tabs>
        <w:ind w:left="0" w:firstLine="0"/>
        <w:jc w:val="both"/>
      </w:pPr>
      <w:r w:rsidRPr="00351F93">
        <w:t xml:space="preserve"> использовать приобретенные знания и умения в практической деятельности и повседневной жизни для:</w:t>
      </w:r>
    </w:p>
    <w:p w:rsidR="00A16EE0" w:rsidRPr="00351F93" w:rsidRDefault="00A16EE0" w:rsidP="00A16EE0">
      <w:pPr>
        <w:pStyle w:val="a6"/>
        <w:numPr>
          <w:ilvl w:val="0"/>
          <w:numId w:val="24"/>
        </w:numPr>
        <w:tabs>
          <w:tab w:val="clear" w:pos="360"/>
          <w:tab w:val="left" w:pos="142"/>
          <w:tab w:val="num" w:pos="567"/>
          <w:tab w:val="left" w:pos="92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решения прикладных задач, в том числе социально-экономических и физических, на определять основные свойства числовых функций, иллюстрировать их на графиках;</w:t>
      </w:r>
    </w:p>
    <w:p w:rsidR="00A16EE0" w:rsidRPr="00351F93" w:rsidRDefault="00A16EE0" w:rsidP="00A16EE0">
      <w:pPr>
        <w:numPr>
          <w:ilvl w:val="0"/>
          <w:numId w:val="26"/>
        </w:numPr>
        <w:tabs>
          <w:tab w:val="clear" w:pos="360"/>
          <w:tab w:val="left" w:pos="142"/>
          <w:tab w:val="num" w:pos="567"/>
        </w:tabs>
        <w:ind w:left="0" w:firstLine="0"/>
        <w:jc w:val="both"/>
      </w:pPr>
      <w:r w:rsidRPr="00351F93">
        <w:t xml:space="preserve"> наибольшие и наименьшие значения, на нахождение скорости и ускорения.</w:t>
      </w:r>
    </w:p>
    <w:p w:rsidR="002E22E1" w:rsidRPr="00351F93" w:rsidRDefault="002E22E1" w:rsidP="002E22E1">
      <w:pPr>
        <w:tabs>
          <w:tab w:val="left" w:pos="142"/>
        </w:tabs>
        <w:jc w:val="both"/>
      </w:pPr>
    </w:p>
    <w:p w:rsidR="00A16EE0" w:rsidRPr="00F77B6E" w:rsidRDefault="00A16EE0" w:rsidP="00A16EE0">
      <w:pPr>
        <w:jc w:val="both"/>
        <w:rPr>
          <w:b/>
        </w:rPr>
      </w:pPr>
      <w:r>
        <w:rPr>
          <w:b/>
        </w:rPr>
        <w:t xml:space="preserve">         </w:t>
      </w:r>
      <w:r w:rsidRPr="00F77B6E">
        <w:rPr>
          <w:b/>
        </w:rPr>
        <w:t>Уравнения и неравенства</w:t>
      </w:r>
    </w:p>
    <w:p w:rsidR="00A16EE0" w:rsidRPr="00F77B6E" w:rsidRDefault="00A16EE0" w:rsidP="00351F93">
      <w:pPr>
        <w:jc w:val="both"/>
        <w:rPr>
          <w:b/>
        </w:rPr>
      </w:pPr>
      <w:r w:rsidRPr="00F77B6E">
        <w:rPr>
          <w:b/>
        </w:rPr>
        <w:t>уметь</w:t>
      </w:r>
      <w:r w:rsidRPr="00F77B6E">
        <w:t>:</w:t>
      </w:r>
    </w:p>
    <w:p w:rsidR="00A16EE0" w:rsidRPr="00351F93" w:rsidRDefault="00A16EE0" w:rsidP="00A16EE0">
      <w:pPr>
        <w:pStyle w:val="a6"/>
        <w:numPr>
          <w:ilvl w:val="0"/>
          <w:numId w:val="26"/>
        </w:numPr>
        <w:tabs>
          <w:tab w:val="clear" w:pos="360"/>
          <w:tab w:val="num" w:pos="180"/>
        </w:tabs>
        <w:spacing w:before="0" w:after="0"/>
        <w:ind w:left="0" w:firstLine="0"/>
        <w:jc w:val="both"/>
        <w:rPr>
          <w:i w:val="0"/>
        </w:rPr>
      </w:pPr>
      <w:r>
        <w:rPr>
          <w:b/>
        </w:rPr>
        <w:t xml:space="preserve"> </w:t>
      </w:r>
      <w:r w:rsidRPr="00351F93">
        <w:rPr>
          <w:i w:val="0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A16EE0" w:rsidRPr="00351F93" w:rsidRDefault="00A16EE0" w:rsidP="00A16EE0">
      <w:pPr>
        <w:pStyle w:val="a6"/>
        <w:numPr>
          <w:ilvl w:val="0"/>
          <w:numId w:val="26"/>
        </w:numPr>
        <w:tabs>
          <w:tab w:val="clear" w:pos="360"/>
          <w:tab w:val="num" w:pos="180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использовать графический метод решения уравнений и неравенств;</w:t>
      </w:r>
    </w:p>
    <w:p w:rsidR="00A16EE0" w:rsidRPr="00351F93" w:rsidRDefault="00A16EE0" w:rsidP="00A16EE0">
      <w:pPr>
        <w:pStyle w:val="a6"/>
        <w:numPr>
          <w:ilvl w:val="0"/>
          <w:numId w:val="26"/>
        </w:numPr>
        <w:tabs>
          <w:tab w:val="clear" w:pos="360"/>
          <w:tab w:val="num" w:pos="180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изображать на координатной плоскости решения уравнений, неравенств и систем с двумя неизвестными;</w:t>
      </w:r>
    </w:p>
    <w:p w:rsidR="00A16EE0" w:rsidRPr="00351F93" w:rsidRDefault="00A16EE0" w:rsidP="00A16EE0">
      <w:pPr>
        <w:pStyle w:val="a6"/>
        <w:numPr>
          <w:ilvl w:val="0"/>
          <w:numId w:val="26"/>
        </w:numPr>
        <w:tabs>
          <w:tab w:val="clear" w:pos="360"/>
          <w:tab w:val="num" w:pos="180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 xml:space="preserve"> составлять и решать уравнения и неравенства, связывающие неизвестные величины в текстовых (в том числе прикладных) задачах.</w:t>
      </w:r>
    </w:p>
    <w:p w:rsidR="00A16EE0" w:rsidRPr="00351F93" w:rsidRDefault="00A16EE0" w:rsidP="00A16EE0">
      <w:pPr>
        <w:numPr>
          <w:ilvl w:val="0"/>
          <w:numId w:val="26"/>
        </w:numPr>
        <w:tabs>
          <w:tab w:val="clear" w:pos="360"/>
          <w:tab w:val="num" w:pos="180"/>
        </w:tabs>
        <w:ind w:left="0" w:firstLine="0"/>
        <w:jc w:val="both"/>
      </w:pPr>
      <w:r w:rsidRPr="00351F93">
        <w:t xml:space="preserve"> использовать приобретенные знания и умения в практической деятельности и повседневной жизни:</w:t>
      </w:r>
    </w:p>
    <w:p w:rsidR="00A16EE0" w:rsidRDefault="00A16EE0" w:rsidP="00A16EE0">
      <w:pPr>
        <w:numPr>
          <w:ilvl w:val="0"/>
          <w:numId w:val="27"/>
        </w:numPr>
        <w:tabs>
          <w:tab w:val="num" w:pos="180"/>
          <w:tab w:val="left" w:pos="360"/>
        </w:tabs>
        <w:ind w:left="0" w:firstLine="0"/>
        <w:jc w:val="both"/>
      </w:pPr>
      <w:r w:rsidRPr="00351F93">
        <w:t xml:space="preserve"> для построения и исследования простейших математических моделей.</w:t>
      </w:r>
    </w:p>
    <w:p w:rsidR="00351F93" w:rsidRDefault="00351F93" w:rsidP="00351F93">
      <w:pPr>
        <w:jc w:val="both"/>
      </w:pPr>
    </w:p>
    <w:p w:rsidR="00351F93" w:rsidRPr="00351F93" w:rsidRDefault="00351F93" w:rsidP="00351F93">
      <w:pPr>
        <w:jc w:val="both"/>
      </w:pPr>
    </w:p>
    <w:p w:rsidR="00E13101" w:rsidRPr="00351F93" w:rsidRDefault="00E13101" w:rsidP="00E13101">
      <w:pPr>
        <w:jc w:val="both"/>
      </w:pPr>
    </w:p>
    <w:p w:rsidR="002E22E1" w:rsidRDefault="002E22E1" w:rsidP="002E22E1">
      <w:pPr>
        <w:jc w:val="both"/>
      </w:pPr>
    </w:p>
    <w:p w:rsidR="002E22E1" w:rsidRPr="00F77B6E" w:rsidRDefault="002E22E1" w:rsidP="002E22E1">
      <w:pPr>
        <w:jc w:val="both"/>
      </w:pPr>
    </w:p>
    <w:p w:rsidR="00A16EE0" w:rsidRPr="0036156D" w:rsidRDefault="00A16EE0" w:rsidP="00A16EE0">
      <w:pPr>
        <w:rPr>
          <w:b/>
          <w:sz w:val="22"/>
          <w:szCs w:val="22"/>
        </w:rPr>
      </w:pPr>
      <w:r>
        <w:rPr>
          <w:b/>
        </w:rPr>
        <w:lastRenderedPageBreak/>
        <w:t xml:space="preserve">        </w:t>
      </w:r>
      <w:r w:rsidRPr="0036156D">
        <w:rPr>
          <w:b/>
          <w:sz w:val="22"/>
          <w:szCs w:val="22"/>
        </w:rPr>
        <w:t>КОМБИНАТОРИКА, СТАТИСТИКА И ТЕОРИЯ ВЕРОЯТНОСТЕЙ</w:t>
      </w:r>
    </w:p>
    <w:p w:rsidR="00A16EE0" w:rsidRPr="00F77B6E" w:rsidRDefault="00A16EE0" w:rsidP="00A16EE0">
      <w:pPr>
        <w:ind w:firstLine="567"/>
        <w:jc w:val="both"/>
        <w:rPr>
          <w:b/>
        </w:rPr>
      </w:pPr>
      <w:r w:rsidRPr="00F77B6E">
        <w:rPr>
          <w:b/>
        </w:rPr>
        <w:t>уметь</w:t>
      </w:r>
      <w:r w:rsidRPr="00F77B6E">
        <w:t>:</w:t>
      </w:r>
    </w:p>
    <w:p w:rsidR="00A16EE0" w:rsidRPr="00351F93" w:rsidRDefault="00A16EE0" w:rsidP="00A16EE0">
      <w:pPr>
        <w:pStyle w:val="a6"/>
        <w:numPr>
          <w:ilvl w:val="0"/>
          <w:numId w:val="27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>решать простейшие комбинаторные задачи методом перебора, а также с использованием известных формул;</w:t>
      </w:r>
    </w:p>
    <w:p w:rsidR="00A16EE0" w:rsidRPr="00351F93" w:rsidRDefault="00A16EE0" w:rsidP="00A16EE0">
      <w:pPr>
        <w:pStyle w:val="a6"/>
        <w:numPr>
          <w:ilvl w:val="0"/>
          <w:numId w:val="27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i w:val="0"/>
        </w:rPr>
      </w:pPr>
      <w:r w:rsidRPr="00351F93">
        <w:rPr>
          <w:i w:val="0"/>
        </w:rPr>
        <w:t>вычислять в простейших случаях вероятности событий на основе подсчета числа исходов;</w:t>
      </w:r>
    </w:p>
    <w:p w:rsidR="00A16EE0" w:rsidRPr="00351F93" w:rsidRDefault="00A16EE0" w:rsidP="00A16EE0">
      <w:pPr>
        <w:numPr>
          <w:ilvl w:val="0"/>
          <w:numId w:val="27"/>
        </w:numPr>
        <w:jc w:val="both"/>
      </w:pPr>
      <w:r w:rsidRPr="00351F93">
        <w:t>использовать приобретенные знания и умения в практической деятельности и повседневной жизни:</w:t>
      </w:r>
    </w:p>
    <w:p w:rsidR="00A16EE0" w:rsidRPr="00351F93" w:rsidRDefault="00A16EE0" w:rsidP="00A16EE0">
      <w:pPr>
        <w:numPr>
          <w:ilvl w:val="0"/>
          <w:numId w:val="27"/>
        </w:numPr>
        <w:tabs>
          <w:tab w:val="clear" w:pos="360"/>
          <w:tab w:val="num" w:pos="567"/>
        </w:tabs>
        <w:ind w:left="0" w:firstLine="0"/>
        <w:jc w:val="both"/>
      </w:pPr>
      <w:r w:rsidRPr="00351F93">
        <w:t>для анализа реальных числовых данных, представленных в виде диаграмм, графиков;</w:t>
      </w:r>
    </w:p>
    <w:p w:rsidR="00A16EE0" w:rsidRPr="00351F93" w:rsidRDefault="00A16EE0" w:rsidP="00A16EE0">
      <w:pPr>
        <w:numPr>
          <w:ilvl w:val="0"/>
          <w:numId w:val="27"/>
        </w:numPr>
        <w:tabs>
          <w:tab w:val="clear" w:pos="360"/>
          <w:tab w:val="num" w:pos="567"/>
        </w:tabs>
        <w:ind w:left="0" w:firstLine="0"/>
        <w:jc w:val="both"/>
      </w:pPr>
      <w:r w:rsidRPr="00351F93">
        <w:t xml:space="preserve">анализа информации статистического характера.                                </w:t>
      </w:r>
    </w:p>
    <w:p w:rsidR="00A16EE0" w:rsidRPr="00351F93" w:rsidRDefault="00A16EE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50920" w:rsidRDefault="00350920" w:rsidP="00A16EE0">
      <w:pPr>
        <w:pStyle w:val="af5"/>
      </w:pPr>
    </w:p>
    <w:p w:rsidR="003C4E48" w:rsidRDefault="003C4E48" w:rsidP="00A16EE0">
      <w:pPr>
        <w:pStyle w:val="af5"/>
      </w:pPr>
    </w:p>
    <w:p w:rsidR="003C4E48" w:rsidRDefault="003C4E48" w:rsidP="00A16EE0">
      <w:pPr>
        <w:pStyle w:val="af5"/>
      </w:pPr>
    </w:p>
    <w:p w:rsidR="003C4E48" w:rsidRPr="003C4E48" w:rsidRDefault="003C4E48" w:rsidP="00BB1882">
      <w:pPr>
        <w:jc w:val="center"/>
        <w:rPr>
          <w:sz w:val="32"/>
          <w:szCs w:val="32"/>
        </w:rPr>
      </w:pPr>
      <w:r w:rsidRPr="003C4E48">
        <w:rPr>
          <w:sz w:val="32"/>
          <w:szCs w:val="32"/>
        </w:rPr>
        <w:lastRenderedPageBreak/>
        <w:t>Перечень  самостоятельных  работ</w:t>
      </w:r>
    </w:p>
    <w:p w:rsidR="003C4E48" w:rsidRPr="003C4E48" w:rsidRDefault="003C4E48" w:rsidP="00BB1882">
      <w:pPr>
        <w:jc w:val="center"/>
        <w:rPr>
          <w:sz w:val="28"/>
          <w:szCs w:val="28"/>
        </w:rPr>
      </w:pPr>
      <w:r w:rsidRPr="003C4E48">
        <w:rPr>
          <w:sz w:val="32"/>
          <w:szCs w:val="32"/>
        </w:rPr>
        <w:t>на 1 курсе</w:t>
      </w:r>
    </w:p>
    <w:p w:rsidR="003C4E48" w:rsidRDefault="003C4E48" w:rsidP="003C4E48">
      <w:r>
        <w:t xml:space="preserve"> </w:t>
      </w:r>
    </w:p>
    <w:tbl>
      <w:tblPr>
        <w:tblStyle w:val="aff9"/>
        <w:tblW w:w="0" w:type="auto"/>
        <w:tblLook w:val="04A0"/>
      </w:tblPr>
      <w:tblGrid>
        <w:gridCol w:w="951"/>
        <w:gridCol w:w="7391"/>
        <w:gridCol w:w="1371"/>
      </w:tblGrid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</w:p>
          <w:p w:rsidR="003C4E48" w:rsidRDefault="003C4E48" w:rsidP="00261E6B">
            <w:pPr>
              <w:jc w:val="center"/>
            </w:pPr>
            <w:r>
              <w:t>№</w:t>
            </w:r>
          </w:p>
          <w:p w:rsidR="003C4E48" w:rsidRDefault="003C4E48" w:rsidP="00261E6B">
            <w:pPr>
              <w:jc w:val="center"/>
            </w:pPr>
            <w:r>
              <w:t>работы</w:t>
            </w:r>
          </w:p>
          <w:p w:rsidR="003C4E48" w:rsidRDefault="003C4E48" w:rsidP="00261E6B"/>
        </w:tc>
        <w:tc>
          <w:tcPr>
            <w:tcW w:w="7391" w:type="dxa"/>
          </w:tcPr>
          <w:p w:rsidR="003C4E48" w:rsidRDefault="003C4E48" w:rsidP="00261E6B">
            <w:pPr>
              <w:jc w:val="center"/>
              <w:rPr>
                <w:sz w:val="28"/>
                <w:szCs w:val="28"/>
              </w:rPr>
            </w:pPr>
          </w:p>
          <w:p w:rsidR="003C4E48" w:rsidRPr="007E742D" w:rsidRDefault="003C4E48" w:rsidP="00261E6B">
            <w:pPr>
              <w:jc w:val="center"/>
              <w:rPr>
                <w:sz w:val="32"/>
                <w:szCs w:val="32"/>
              </w:rPr>
            </w:pPr>
            <w:r w:rsidRPr="007E742D">
              <w:rPr>
                <w:sz w:val="32"/>
                <w:szCs w:val="32"/>
              </w:rPr>
              <w:t>Тема  работы</w:t>
            </w:r>
          </w:p>
        </w:tc>
        <w:tc>
          <w:tcPr>
            <w:tcW w:w="1371" w:type="dxa"/>
          </w:tcPr>
          <w:p w:rsidR="003C4E48" w:rsidRDefault="003C4E48" w:rsidP="00261E6B">
            <w:pPr>
              <w:jc w:val="center"/>
            </w:pPr>
          </w:p>
          <w:p w:rsidR="003C4E48" w:rsidRDefault="003C4E48" w:rsidP="00261E6B">
            <w:pPr>
              <w:jc w:val="center"/>
            </w:pPr>
            <w:r>
              <w:t>Кол – во  часов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</w:t>
            </w:r>
          </w:p>
        </w:tc>
        <w:tc>
          <w:tcPr>
            <w:tcW w:w="7391" w:type="dxa"/>
          </w:tcPr>
          <w:p w:rsidR="003C4E48" w:rsidRDefault="003C4E48" w:rsidP="00261E6B">
            <w:r>
              <w:t>Действия  над  обыкновенными  дробями.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</w:t>
            </w:r>
          </w:p>
        </w:tc>
        <w:tc>
          <w:tcPr>
            <w:tcW w:w="7391" w:type="dxa"/>
          </w:tcPr>
          <w:p w:rsidR="003C4E48" w:rsidRDefault="003C4E48" w:rsidP="00261E6B">
            <w:r>
              <w:t>Выполнение  арифметических  действий.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</w:t>
            </w:r>
          </w:p>
        </w:tc>
        <w:tc>
          <w:tcPr>
            <w:tcW w:w="7391" w:type="dxa"/>
          </w:tcPr>
          <w:p w:rsidR="003C4E48" w:rsidRDefault="003C4E48" w:rsidP="00261E6B">
            <w:r>
              <w:t>Комплексные  числа.  Модуль  и  аргумент  комплексного  числа.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4</w:t>
            </w:r>
          </w:p>
        </w:tc>
        <w:tc>
          <w:tcPr>
            <w:tcW w:w="7391" w:type="dxa"/>
          </w:tcPr>
          <w:p w:rsidR="003C4E48" w:rsidRDefault="003C4E48" w:rsidP="00261E6B">
            <w:r>
              <w:t>Геометрическое  изображение  комплексных  чисел.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5</w:t>
            </w:r>
          </w:p>
        </w:tc>
        <w:tc>
          <w:tcPr>
            <w:tcW w:w="7391" w:type="dxa"/>
          </w:tcPr>
          <w:p w:rsidR="003C4E48" w:rsidRDefault="003C4E48" w:rsidP="00261E6B">
            <w:r>
              <w:t>Тригонометрическая  форма  записи  комплексного  числа.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6</w:t>
            </w:r>
          </w:p>
        </w:tc>
        <w:tc>
          <w:tcPr>
            <w:tcW w:w="7391" w:type="dxa"/>
          </w:tcPr>
          <w:p w:rsidR="003C4E48" w:rsidRDefault="003C4E48" w:rsidP="00261E6B">
            <w:r>
              <w:t>Действия  над  комплексными  числами.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7</w:t>
            </w:r>
          </w:p>
        </w:tc>
        <w:tc>
          <w:tcPr>
            <w:tcW w:w="7391" w:type="dxa"/>
          </w:tcPr>
          <w:p w:rsidR="003C4E48" w:rsidRDefault="003C4E48" w:rsidP="00261E6B">
            <w:r>
              <w:t xml:space="preserve">Корень  </w:t>
            </w:r>
            <w:r>
              <w:rPr>
                <w:lang w:val="en-US"/>
              </w:rPr>
              <w:t>n</w:t>
            </w:r>
            <w:r>
              <w:t xml:space="preserve"> – ой  степени  и  его  свойства.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8</w:t>
            </w:r>
          </w:p>
        </w:tc>
        <w:tc>
          <w:tcPr>
            <w:tcW w:w="7391" w:type="dxa"/>
          </w:tcPr>
          <w:p w:rsidR="003C4E48" w:rsidRPr="007062AC" w:rsidRDefault="003C4E48" w:rsidP="00261E6B">
            <w:r>
              <w:t>Иррациональные  уравнения.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9</w:t>
            </w:r>
          </w:p>
        </w:tc>
        <w:tc>
          <w:tcPr>
            <w:tcW w:w="7391" w:type="dxa"/>
          </w:tcPr>
          <w:p w:rsidR="003C4E48" w:rsidRDefault="003C4E48" w:rsidP="00261E6B">
            <w:r>
              <w:t>Иррациональные  неравенства.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10</w:t>
            </w:r>
          </w:p>
        </w:tc>
        <w:tc>
          <w:tcPr>
            <w:tcW w:w="7391" w:type="dxa"/>
          </w:tcPr>
          <w:p w:rsidR="003C4E48" w:rsidRDefault="003C4E48" w:rsidP="00261E6B">
            <w:r>
              <w:t>Степень  с  рациональным  показателем.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11</w:t>
            </w:r>
          </w:p>
        </w:tc>
        <w:tc>
          <w:tcPr>
            <w:tcW w:w="7391" w:type="dxa"/>
          </w:tcPr>
          <w:p w:rsidR="003C4E48" w:rsidRDefault="003C4E48" w:rsidP="00261E6B">
            <w:r>
              <w:t>Преобразование  выражений  с  рациональным  показателем.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12</w:t>
            </w:r>
          </w:p>
        </w:tc>
        <w:tc>
          <w:tcPr>
            <w:tcW w:w="7391" w:type="dxa"/>
          </w:tcPr>
          <w:p w:rsidR="003C4E48" w:rsidRDefault="003C4E48" w:rsidP="00261E6B">
            <w:r>
              <w:t>Степенные  функции,  их  свойства  и  графики.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13</w:t>
            </w:r>
          </w:p>
        </w:tc>
        <w:tc>
          <w:tcPr>
            <w:tcW w:w="7391" w:type="dxa"/>
          </w:tcPr>
          <w:p w:rsidR="003C4E48" w:rsidRDefault="003C4E48" w:rsidP="00261E6B">
            <w:r>
              <w:t>Упрощение  выражений,  содержащих  радикалы.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14</w:t>
            </w:r>
          </w:p>
        </w:tc>
        <w:tc>
          <w:tcPr>
            <w:tcW w:w="7391" w:type="dxa"/>
          </w:tcPr>
          <w:p w:rsidR="003C4E48" w:rsidRDefault="003C4E48" w:rsidP="00261E6B">
            <w:r>
              <w:t>Показательная  функция,  её  свойства  и  графики.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15</w:t>
            </w:r>
          </w:p>
        </w:tc>
        <w:tc>
          <w:tcPr>
            <w:tcW w:w="7391" w:type="dxa"/>
          </w:tcPr>
          <w:p w:rsidR="003C4E48" w:rsidRDefault="003C4E48" w:rsidP="00261E6B">
            <w:r>
              <w:t>Показательные  уравнения.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16</w:t>
            </w:r>
          </w:p>
        </w:tc>
        <w:tc>
          <w:tcPr>
            <w:tcW w:w="7391" w:type="dxa"/>
          </w:tcPr>
          <w:p w:rsidR="003C4E48" w:rsidRDefault="003C4E48" w:rsidP="00261E6B">
            <w:r>
              <w:t>Показательные  неравенства.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17</w:t>
            </w:r>
          </w:p>
        </w:tc>
        <w:tc>
          <w:tcPr>
            <w:tcW w:w="7391" w:type="dxa"/>
          </w:tcPr>
          <w:p w:rsidR="003C4E48" w:rsidRDefault="003C4E48" w:rsidP="00261E6B">
            <w:r>
              <w:t>Системы  показательных  уравнений  и  неравенств.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18</w:t>
            </w:r>
          </w:p>
        </w:tc>
        <w:tc>
          <w:tcPr>
            <w:tcW w:w="7391" w:type="dxa"/>
          </w:tcPr>
          <w:p w:rsidR="003C4E48" w:rsidRDefault="003C4E48" w:rsidP="00261E6B">
            <w:r>
              <w:t>Основные  свойства  логарифмов.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19</w:t>
            </w:r>
          </w:p>
        </w:tc>
        <w:tc>
          <w:tcPr>
            <w:tcW w:w="7391" w:type="dxa"/>
          </w:tcPr>
          <w:p w:rsidR="003C4E48" w:rsidRDefault="003C4E48" w:rsidP="00261E6B">
            <w:r>
              <w:t>Логарифмическая  функция,  её  свойства  и  графики.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20</w:t>
            </w:r>
          </w:p>
        </w:tc>
        <w:tc>
          <w:tcPr>
            <w:tcW w:w="7391" w:type="dxa"/>
          </w:tcPr>
          <w:p w:rsidR="003C4E48" w:rsidRDefault="003C4E48" w:rsidP="00261E6B">
            <w:r>
              <w:t>Логарифмические  уравнения.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21</w:t>
            </w:r>
          </w:p>
        </w:tc>
        <w:tc>
          <w:tcPr>
            <w:tcW w:w="7391" w:type="dxa"/>
          </w:tcPr>
          <w:p w:rsidR="003C4E48" w:rsidRDefault="003C4E48" w:rsidP="00261E6B">
            <w:r>
              <w:t>Логарифмические  неравенства.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22</w:t>
            </w:r>
          </w:p>
        </w:tc>
        <w:tc>
          <w:tcPr>
            <w:tcW w:w="7391" w:type="dxa"/>
          </w:tcPr>
          <w:p w:rsidR="003C4E48" w:rsidRDefault="003C4E48" w:rsidP="00261E6B">
            <w:r>
              <w:t>Системы  логарифмических  уравнений  и  неравенств.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23</w:t>
            </w:r>
          </w:p>
        </w:tc>
        <w:tc>
          <w:tcPr>
            <w:tcW w:w="7391" w:type="dxa"/>
          </w:tcPr>
          <w:p w:rsidR="003C4E48" w:rsidRDefault="003C4E48" w:rsidP="00261E6B">
            <w:r>
              <w:t>Параллельные  прямые и  плоскости  в  пространстве.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24</w:t>
            </w:r>
          </w:p>
        </w:tc>
        <w:tc>
          <w:tcPr>
            <w:tcW w:w="7391" w:type="dxa"/>
          </w:tcPr>
          <w:p w:rsidR="003C4E48" w:rsidRDefault="003C4E48" w:rsidP="00261E6B">
            <w:r>
              <w:t>Изображение  пространственных  фигур  на  плоскости.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25</w:t>
            </w:r>
          </w:p>
        </w:tc>
        <w:tc>
          <w:tcPr>
            <w:tcW w:w="7391" w:type="dxa"/>
          </w:tcPr>
          <w:p w:rsidR="003C4E48" w:rsidRDefault="003C4E48" w:rsidP="00261E6B">
            <w:r>
              <w:t>Перпендикулярность  прямых  и  плоскостей  в  пространстве.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26</w:t>
            </w:r>
          </w:p>
        </w:tc>
        <w:tc>
          <w:tcPr>
            <w:tcW w:w="7391" w:type="dxa"/>
          </w:tcPr>
          <w:p w:rsidR="003C4E48" w:rsidRDefault="003C4E48" w:rsidP="00261E6B">
            <w:r>
              <w:t>Призма.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27</w:t>
            </w:r>
          </w:p>
        </w:tc>
        <w:tc>
          <w:tcPr>
            <w:tcW w:w="7391" w:type="dxa"/>
          </w:tcPr>
          <w:p w:rsidR="003C4E48" w:rsidRDefault="003C4E48" w:rsidP="00261E6B">
            <w:r>
              <w:t>Параллелепипед. Куб.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28</w:t>
            </w:r>
          </w:p>
        </w:tc>
        <w:tc>
          <w:tcPr>
            <w:tcW w:w="7391" w:type="dxa"/>
          </w:tcPr>
          <w:p w:rsidR="003C4E48" w:rsidRDefault="003C4E48" w:rsidP="00261E6B">
            <w:r>
              <w:t>Пирамида.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29</w:t>
            </w:r>
          </w:p>
        </w:tc>
        <w:tc>
          <w:tcPr>
            <w:tcW w:w="7391" w:type="dxa"/>
          </w:tcPr>
          <w:p w:rsidR="003C4E48" w:rsidRDefault="003C4E48" w:rsidP="00261E6B">
            <w:r>
              <w:t>Правильные  многогранники.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30</w:t>
            </w:r>
          </w:p>
        </w:tc>
        <w:tc>
          <w:tcPr>
            <w:tcW w:w="7391" w:type="dxa"/>
          </w:tcPr>
          <w:p w:rsidR="003C4E48" w:rsidRDefault="003C4E48" w:rsidP="00261E6B">
            <w:r>
              <w:t>Построение  сечений  многогранников.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31</w:t>
            </w:r>
          </w:p>
        </w:tc>
        <w:tc>
          <w:tcPr>
            <w:tcW w:w="7391" w:type="dxa"/>
          </w:tcPr>
          <w:p w:rsidR="003C4E48" w:rsidRDefault="003C4E48" w:rsidP="00261E6B">
            <w:r>
              <w:t>Определения тригонометрических  функций острого  угла.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32</w:t>
            </w:r>
          </w:p>
        </w:tc>
        <w:tc>
          <w:tcPr>
            <w:tcW w:w="7391" w:type="dxa"/>
          </w:tcPr>
          <w:p w:rsidR="003C4E48" w:rsidRDefault="003C4E48" w:rsidP="00261E6B">
            <w:r>
              <w:t>Основные  формулы  тригонометрии.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33</w:t>
            </w:r>
          </w:p>
        </w:tc>
        <w:tc>
          <w:tcPr>
            <w:tcW w:w="7391" w:type="dxa"/>
          </w:tcPr>
          <w:p w:rsidR="003C4E48" w:rsidRDefault="003C4E48" w:rsidP="00261E6B">
            <w:r>
              <w:t>Тригонометрические  тождества.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RPr="002F4E1E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34</w:t>
            </w:r>
          </w:p>
        </w:tc>
        <w:tc>
          <w:tcPr>
            <w:tcW w:w="7391" w:type="dxa"/>
          </w:tcPr>
          <w:p w:rsidR="003C4E48" w:rsidRPr="002F4E1E" w:rsidRDefault="003C4E48" w:rsidP="00261E6B">
            <w:r>
              <w:t>Функции</w:t>
            </w:r>
            <w:r w:rsidRPr="002F4E1E">
              <w:t xml:space="preserve">  </w:t>
            </w:r>
            <w:r>
              <w:rPr>
                <w:lang w:val="en-US"/>
              </w:rPr>
              <w:t>y</w:t>
            </w:r>
            <w:r w:rsidRPr="002F4E1E">
              <w:t xml:space="preserve"> = </w:t>
            </w:r>
            <w:r>
              <w:rPr>
                <w:lang w:val="en-US"/>
              </w:rPr>
              <w:t>sin</w:t>
            </w:r>
            <w:r w:rsidRPr="002F4E1E">
              <w:t xml:space="preserve"> </w:t>
            </w:r>
            <w:r>
              <w:rPr>
                <w:lang w:val="en-US"/>
              </w:rPr>
              <w:t>x</w:t>
            </w:r>
            <w:r w:rsidRPr="002F4E1E">
              <w:t xml:space="preserve">  </w:t>
            </w:r>
            <w:r>
              <w:t>и</w:t>
            </w:r>
            <w:r w:rsidRPr="002F4E1E">
              <w:t xml:space="preserve">  </w:t>
            </w:r>
            <w:r>
              <w:rPr>
                <w:lang w:val="en-US"/>
              </w:rPr>
              <w:t>y</w:t>
            </w:r>
            <w:r w:rsidRPr="002F4E1E">
              <w:t xml:space="preserve"> = </w:t>
            </w:r>
            <w:r>
              <w:rPr>
                <w:lang w:val="en-US"/>
              </w:rPr>
              <w:t>cos</w:t>
            </w:r>
            <w:r w:rsidRPr="002F4E1E">
              <w:t xml:space="preserve"> </w:t>
            </w:r>
            <w:r>
              <w:rPr>
                <w:lang w:val="en-US"/>
              </w:rPr>
              <w:t>x</w:t>
            </w:r>
            <w:r>
              <w:t>,  их  свойства  и  графики.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4E48" w:rsidTr="00261E6B">
        <w:tc>
          <w:tcPr>
            <w:tcW w:w="951" w:type="dxa"/>
          </w:tcPr>
          <w:p w:rsidR="003C4E48" w:rsidRDefault="003C4E48" w:rsidP="00261E6B">
            <w:pPr>
              <w:jc w:val="center"/>
            </w:pPr>
            <w:r>
              <w:t>35</w:t>
            </w:r>
          </w:p>
        </w:tc>
        <w:tc>
          <w:tcPr>
            <w:tcW w:w="7391" w:type="dxa"/>
          </w:tcPr>
          <w:p w:rsidR="003C4E48" w:rsidRDefault="003C4E48" w:rsidP="00261E6B">
            <w:r>
              <w:t>Функции</w:t>
            </w:r>
            <w:r w:rsidRPr="002F4E1E">
              <w:t xml:space="preserve">  </w:t>
            </w:r>
            <w:r>
              <w:rPr>
                <w:lang w:val="en-US"/>
              </w:rPr>
              <w:t>y</w:t>
            </w:r>
            <w:r w:rsidRPr="002F4E1E">
              <w:t xml:space="preserve"> = </w:t>
            </w:r>
            <w:r>
              <w:rPr>
                <w:lang w:val="en-US"/>
              </w:rPr>
              <w:t>tg</w:t>
            </w:r>
            <w:r w:rsidRPr="002F4E1E">
              <w:t xml:space="preserve"> </w:t>
            </w:r>
            <w:r>
              <w:rPr>
                <w:lang w:val="en-US"/>
              </w:rPr>
              <w:t>x</w:t>
            </w:r>
            <w:r w:rsidRPr="002F4E1E">
              <w:t xml:space="preserve">  </w:t>
            </w:r>
            <w:r>
              <w:t>и</w:t>
            </w:r>
            <w:r w:rsidRPr="002F4E1E">
              <w:t xml:space="preserve">  </w:t>
            </w:r>
            <w:r>
              <w:rPr>
                <w:lang w:val="en-US"/>
              </w:rPr>
              <w:t>y</w:t>
            </w:r>
            <w:r w:rsidRPr="002F4E1E">
              <w:t xml:space="preserve"> = </w:t>
            </w:r>
            <w:r>
              <w:rPr>
                <w:lang w:val="en-US"/>
              </w:rPr>
              <w:t>ctg</w:t>
            </w:r>
            <w:r w:rsidRPr="002F4E1E">
              <w:t xml:space="preserve"> </w:t>
            </w:r>
            <w:r>
              <w:rPr>
                <w:lang w:val="en-US"/>
              </w:rPr>
              <w:t>x</w:t>
            </w:r>
            <w:r>
              <w:t>,  их  свойства  и  графики.</w:t>
            </w:r>
          </w:p>
        </w:tc>
        <w:tc>
          <w:tcPr>
            <w:tcW w:w="1371" w:type="dxa"/>
          </w:tcPr>
          <w:p w:rsidR="003C4E48" w:rsidRPr="002F4E1E" w:rsidRDefault="003C4E48" w:rsidP="00261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C4E48" w:rsidRDefault="003C4E48" w:rsidP="003C4E48">
      <w:pPr>
        <w:rPr>
          <w:lang w:val="en-US"/>
        </w:rPr>
      </w:pPr>
    </w:p>
    <w:p w:rsidR="003C4E48" w:rsidRDefault="003C4E48" w:rsidP="003C4E48">
      <w:pPr>
        <w:rPr>
          <w:lang w:val="en-US"/>
        </w:rPr>
      </w:pPr>
    </w:p>
    <w:p w:rsidR="003C4E48" w:rsidRDefault="003C4E48" w:rsidP="003C4E48">
      <w:pPr>
        <w:rPr>
          <w:lang w:val="en-US"/>
        </w:rPr>
      </w:pPr>
    </w:p>
    <w:p w:rsidR="003C4E48" w:rsidRPr="0001428B" w:rsidRDefault="003C4E48" w:rsidP="003C4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Итого  за  первый  курс  обучения  35  часов.</w:t>
      </w:r>
    </w:p>
    <w:p w:rsidR="003C4E48" w:rsidRDefault="003C4E48" w:rsidP="003C4E48"/>
    <w:p w:rsidR="003C4E48" w:rsidRDefault="003C4E48" w:rsidP="00A16EE0">
      <w:pPr>
        <w:pStyle w:val="af5"/>
      </w:pPr>
    </w:p>
    <w:p w:rsidR="00350920" w:rsidRDefault="00350920" w:rsidP="00A16EE0">
      <w:pPr>
        <w:pStyle w:val="af5"/>
      </w:pPr>
    </w:p>
    <w:p w:rsidR="00350920" w:rsidRPr="00CC47A0" w:rsidRDefault="00350920" w:rsidP="00A16EE0">
      <w:pPr>
        <w:pStyle w:val="af5"/>
      </w:pPr>
    </w:p>
    <w:p w:rsidR="00A16EE0" w:rsidRPr="00CC47A0" w:rsidRDefault="00A16EE0" w:rsidP="00BB1882">
      <w:pPr>
        <w:pStyle w:val="a6"/>
        <w:jc w:val="center"/>
      </w:pPr>
      <w:r w:rsidRPr="00E13101">
        <w:rPr>
          <w:b/>
          <w:i w:val="0"/>
        </w:rPr>
        <w:t>КРИТЕРИИ ОЦЕНИВАНИЯ ИТОГОВОЙ АТТЕСТАЦИИ                                                                ПО ПРЕДМЕТУ «МАТЕМАТИКА»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7470"/>
      </w:tblGrid>
      <w:tr w:rsidR="00A16EE0" w:rsidRPr="00E27242" w:rsidTr="002209E7">
        <w:trPr>
          <w:trHeight w:val="261"/>
        </w:trPr>
        <w:tc>
          <w:tcPr>
            <w:tcW w:w="1890" w:type="dxa"/>
          </w:tcPr>
          <w:p w:rsidR="00A16EE0" w:rsidRPr="00A443B6" w:rsidRDefault="00A16EE0" w:rsidP="002209E7">
            <w:pPr>
              <w:ind w:left="180"/>
            </w:pPr>
            <w:r w:rsidRPr="00A443B6">
              <w:t xml:space="preserve">   Оценка</w:t>
            </w:r>
          </w:p>
        </w:tc>
        <w:tc>
          <w:tcPr>
            <w:tcW w:w="7470" w:type="dxa"/>
          </w:tcPr>
          <w:p w:rsidR="00A16EE0" w:rsidRPr="00A443B6" w:rsidRDefault="00A16EE0" w:rsidP="002209E7">
            <w:r w:rsidRPr="00A443B6">
              <w:t xml:space="preserve">            Перечень требований к оценке</w:t>
            </w:r>
          </w:p>
        </w:tc>
      </w:tr>
      <w:tr w:rsidR="00A16EE0" w:rsidTr="002209E7">
        <w:trPr>
          <w:trHeight w:val="1676"/>
        </w:trPr>
        <w:tc>
          <w:tcPr>
            <w:tcW w:w="1890" w:type="dxa"/>
          </w:tcPr>
          <w:p w:rsidR="00A16EE0" w:rsidRPr="00CC47A0" w:rsidRDefault="00A16EE0" w:rsidP="002209E7">
            <w:pPr>
              <w:spacing w:line="360" w:lineRule="auto"/>
              <w:ind w:left="180"/>
            </w:pPr>
          </w:p>
          <w:p w:rsidR="00A16EE0" w:rsidRPr="00CC47A0" w:rsidRDefault="00A16EE0" w:rsidP="002209E7">
            <w:pPr>
              <w:spacing w:line="360" w:lineRule="auto"/>
              <w:rPr>
                <w:b/>
              </w:rPr>
            </w:pPr>
            <w:r w:rsidRPr="00CC47A0">
              <w:t xml:space="preserve">        </w:t>
            </w:r>
            <w:r w:rsidRPr="00CC47A0">
              <w:rPr>
                <w:b/>
              </w:rPr>
              <w:t xml:space="preserve">«5» 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 xml:space="preserve">   (отлично)</w:t>
            </w:r>
          </w:p>
          <w:p w:rsidR="00A16EE0" w:rsidRPr="00CC47A0" w:rsidRDefault="00A16EE0" w:rsidP="002209E7">
            <w:pPr>
              <w:spacing w:line="360" w:lineRule="auto"/>
            </w:pPr>
          </w:p>
          <w:p w:rsidR="00A16EE0" w:rsidRPr="00CC47A0" w:rsidRDefault="00A16EE0" w:rsidP="002209E7">
            <w:pPr>
              <w:spacing w:line="360" w:lineRule="auto"/>
            </w:pPr>
          </w:p>
        </w:tc>
        <w:tc>
          <w:tcPr>
            <w:tcW w:w="7470" w:type="dxa"/>
          </w:tcPr>
          <w:p w:rsidR="00A16EE0" w:rsidRPr="00CC47A0" w:rsidRDefault="00A16EE0" w:rsidP="002209E7">
            <w:pPr>
              <w:spacing w:line="360" w:lineRule="auto"/>
            </w:pPr>
            <w:r w:rsidRPr="00CC47A0">
              <w:t>Наличие девяти верно выполненных заданий.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>В логических</w:t>
            </w:r>
            <w:r w:rsidR="00A443B6">
              <w:t xml:space="preserve"> </w:t>
            </w:r>
            <w:r w:rsidRPr="00CC47A0">
              <w:t xml:space="preserve"> рассуждениях и обосновании решения нет пробелов в знаниях.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>В решении нет математических ошибок</w:t>
            </w:r>
            <w:r w:rsidR="00A443B6">
              <w:t xml:space="preserve"> </w:t>
            </w:r>
            <w:r w:rsidRPr="00CC47A0">
              <w:t>( возможна одна неточность, описка, не являющаяся следствием незнания или непонимания учебного материала).</w:t>
            </w:r>
          </w:p>
        </w:tc>
      </w:tr>
      <w:tr w:rsidR="00A16EE0" w:rsidTr="002209E7">
        <w:trPr>
          <w:trHeight w:val="867"/>
        </w:trPr>
        <w:tc>
          <w:tcPr>
            <w:tcW w:w="1890" w:type="dxa"/>
          </w:tcPr>
          <w:p w:rsidR="00A16EE0" w:rsidRPr="00CC47A0" w:rsidRDefault="00A16EE0" w:rsidP="002209E7">
            <w:pPr>
              <w:spacing w:line="360" w:lineRule="auto"/>
              <w:ind w:left="180"/>
            </w:pPr>
          </w:p>
          <w:p w:rsidR="00A16EE0" w:rsidRPr="00CC47A0" w:rsidRDefault="00A16EE0" w:rsidP="002209E7">
            <w:pPr>
              <w:spacing w:line="360" w:lineRule="auto"/>
              <w:rPr>
                <w:b/>
              </w:rPr>
            </w:pPr>
            <w:r w:rsidRPr="00CC47A0">
              <w:t xml:space="preserve">       </w:t>
            </w:r>
            <w:r w:rsidRPr="00CC47A0">
              <w:rPr>
                <w:b/>
              </w:rPr>
              <w:t>«4»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 xml:space="preserve">   (хорошо)</w:t>
            </w:r>
          </w:p>
          <w:p w:rsidR="00A16EE0" w:rsidRPr="00CC47A0" w:rsidRDefault="00A16EE0" w:rsidP="002209E7">
            <w:pPr>
              <w:spacing w:line="360" w:lineRule="auto"/>
              <w:ind w:left="180"/>
            </w:pPr>
          </w:p>
        </w:tc>
        <w:tc>
          <w:tcPr>
            <w:tcW w:w="7470" w:type="dxa"/>
          </w:tcPr>
          <w:p w:rsidR="00A16EE0" w:rsidRPr="00CC47A0" w:rsidRDefault="00A16EE0" w:rsidP="002209E7">
            <w:pPr>
              <w:spacing w:line="360" w:lineRule="auto"/>
            </w:pPr>
            <w:r w:rsidRPr="00CC47A0">
              <w:t>Правильное выполнение любых семи заданий.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>В выполненной работе недостаточно обоснованы шаги решения, допущена одна ошибка или два-три недочета в выкладках, рисунках, чертежах или графиках.</w:t>
            </w:r>
          </w:p>
        </w:tc>
      </w:tr>
      <w:tr w:rsidR="00A16EE0" w:rsidRPr="00814AD9" w:rsidTr="002209E7">
        <w:trPr>
          <w:trHeight w:val="1032"/>
        </w:trPr>
        <w:tc>
          <w:tcPr>
            <w:tcW w:w="1890" w:type="dxa"/>
          </w:tcPr>
          <w:p w:rsidR="00A16EE0" w:rsidRPr="00CC47A0" w:rsidRDefault="00A16EE0" w:rsidP="002209E7">
            <w:pPr>
              <w:spacing w:line="360" w:lineRule="auto"/>
              <w:rPr>
                <w:b/>
              </w:rPr>
            </w:pPr>
            <w:r w:rsidRPr="00CC47A0">
              <w:t xml:space="preserve">        </w:t>
            </w:r>
            <w:r w:rsidRPr="00CC47A0">
              <w:rPr>
                <w:b/>
              </w:rPr>
              <w:t xml:space="preserve">«3» 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 xml:space="preserve">  (удовлетво-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 xml:space="preserve">   рительно)</w:t>
            </w:r>
          </w:p>
        </w:tc>
        <w:tc>
          <w:tcPr>
            <w:tcW w:w="7470" w:type="dxa"/>
          </w:tcPr>
          <w:p w:rsidR="00A16EE0" w:rsidRPr="00CC47A0" w:rsidRDefault="00A16EE0" w:rsidP="002209E7">
            <w:pPr>
              <w:spacing w:line="360" w:lineRule="auto"/>
            </w:pPr>
            <w:r w:rsidRPr="00CC47A0">
              <w:t>Правильное выполнение любых пяти заданий.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 xml:space="preserve"> В выполненной работе недостаточно обоснованы шаги решения, допущена одна ошибка или два-три недочета в выкладках, рисунках, чертежах или графиках.</w:t>
            </w:r>
          </w:p>
          <w:p w:rsidR="00A16EE0" w:rsidRPr="00CC47A0" w:rsidRDefault="00A16EE0" w:rsidP="002209E7">
            <w:pPr>
              <w:spacing w:line="360" w:lineRule="auto"/>
            </w:pPr>
          </w:p>
        </w:tc>
      </w:tr>
      <w:tr w:rsidR="00A16EE0" w:rsidRPr="00814AD9" w:rsidTr="002209E7">
        <w:trPr>
          <w:trHeight w:val="1367"/>
        </w:trPr>
        <w:tc>
          <w:tcPr>
            <w:tcW w:w="1890" w:type="dxa"/>
          </w:tcPr>
          <w:p w:rsidR="00A16EE0" w:rsidRPr="00CC47A0" w:rsidRDefault="00A16EE0" w:rsidP="002209E7">
            <w:pPr>
              <w:spacing w:line="360" w:lineRule="auto"/>
              <w:ind w:left="-108"/>
              <w:rPr>
                <w:b/>
              </w:rPr>
            </w:pPr>
            <w:r w:rsidRPr="00CC47A0">
              <w:rPr>
                <w:b/>
              </w:rPr>
              <w:t xml:space="preserve">         «2»</w:t>
            </w:r>
          </w:p>
          <w:p w:rsidR="00A16EE0" w:rsidRPr="00CC47A0" w:rsidRDefault="00A16EE0" w:rsidP="002209E7">
            <w:pPr>
              <w:spacing w:line="360" w:lineRule="auto"/>
              <w:ind w:left="-108"/>
            </w:pPr>
            <w:r w:rsidRPr="00CC47A0">
              <w:t xml:space="preserve"> (неудовлетво-</w:t>
            </w:r>
          </w:p>
          <w:p w:rsidR="00A16EE0" w:rsidRPr="00CC47A0" w:rsidRDefault="00A16EE0" w:rsidP="002209E7">
            <w:pPr>
              <w:spacing w:line="360" w:lineRule="auto"/>
              <w:ind w:left="-108"/>
            </w:pPr>
            <w:r w:rsidRPr="00CC47A0">
              <w:t xml:space="preserve">   рительно)</w:t>
            </w:r>
          </w:p>
        </w:tc>
        <w:tc>
          <w:tcPr>
            <w:tcW w:w="7470" w:type="dxa"/>
          </w:tcPr>
          <w:p w:rsidR="00A16EE0" w:rsidRPr="00CC47A0" w:rsidRDefault="00A16EE0" w:rsidP="002209E7">
            <w:pPr>
              <w:spacing w:line="360" w:lineRule="auto"/>
            </w:pPr>
            <w:r w:rsidRPr="00CC47A0">
              <w:t>Правильное выполнение менее пяти заданий.</w:t>
            </w:r>
          </w:p>
          <w:p w:rsidR="00A16EE0" w:rsidRPr="00CC47A0" w:rsidRDefault="00A16EE0" w:rsidP="002209E7">
            <w:pPr>
              <w:spacing w:line="360" w:lineRule="auto"/>
            </w:pPr>
            <w:r w:rsidRPr="00CC47A0">
              <w:t>В работе допущены существенные ошибки, показавшие, что учащийся не владеет обязательными знаниями и умениями в полной мере.</w:t>
            </w:r>
          </w:p>
        </w:tc>
      </w:tr>
    </w:tbl>
    <w:p w:rsidR="00A16EE0" w:rsidRDefault="00A16EE0" w:rsidP="00A16EE0">
      <w:pPr>
        <w:pStyle w:val="af5"/>
        <w:spacing w:line="360" w:lineRule="auto"/>
      </w:pPr>
    </w:p>
    <w:p w:rsidR="00A16EE0" w:rsidRPr="00CC47A0" w:rsidRDefault="00A16EE0" w:rsidP="00A16EE0">
      <w:pPr>
        <w:pStyle w:val="af5"/>
        <w:spacing w:line="360" w:lineRule="auto"/>
      </w:pPr>
    </w:p>
    <w:p w:rsidR="00A16EE0" w:rsidRDefault="00A16EE0" w:rsidP="00A16EE0">
      <w:pPr>
        <w:pStyle w:val="af5"/>
      </w:pPr>
    </w:p>
    <w:p w:rsidR="00A16EE0" w:rsidRDefault="00A16EE0" w:rsidP="00A16EE0">
      <w:pPr>
        <w:pStyle w:val="af5"/>
      </w:pPr>
    </w:p>
    <w:p w:rsidR="00C7675F" w:rsidRDefault="00C7675F" w:rsidP="00A16EE0">
      <w:pPr>
        <w:pStyle w:val="af5"/>
      </w:pPr>
    </w:p>
    <w:p w:rsidR="00C7675F" w:rsidRDefault="00C7675F" w:rsidP="00A16EE0">
      <w:pPr>
        <w:pStyle w:val="af5"/>
      </w:pPr>
    </w:p>
    <w:p w:rsidR="00111753" w:rsidRDefault="00111753" w:rsidP="00A16EE0">
      <w:pPr>
        <w:pStyle w:val="af5"/>
      </w:pPr>
    </w:p>
    <w:p w:rsidR="00236C3A" w:rsidRDefault="00236C3A" w:rsidP="00A16EE0">
      <w:pPr>
        <w:pStyle w:val="af5"/>
      </w:pPr>
    </w:p>
    <w:p w:rsidR="00A16EE0" w:rsidRPr="0017196D" w:rsidRDefault="00A16EE0" w:rsidP="00A16EE0">
      <w:pPr>
        <w:pStyle w:val="af5"/>
      </w:pPr>
    </w:p>
    <w:p w:rsidR="00A16EE0" w:rsidRPr="00E13101" w:rsidRDefault="00A16EE0" w:rsidP="00060B02">
      <w:pPr>
        <w:pStyle w:val="a6"/>
        <w:jc w:val="center"/>
        <w:rPr>
          <w:b/>
          <w:i w:val="0"/>
        </w:rPr>
      </w:pPr>
      <w:r w:rsidRPr="00E13101">
        <w:rPr>
          <w:b/>
          <w:i w:val="0"/>
        </w:rPr>
        <w:lastRenderedPageBreak/>
        <w:t>ИСПОЛЬЗУЕМАЯ ЛИТЕРАТУРА</w:t>
      </w:r>
    </w:p>
    <w:p w:rsidR="00A16EE0" w:rsidRPr="00F77B6E" w:rsidRDefault="00A16EE0" w:rsidP="00A16EE0">
      <w:pPr>
        <w:pStyle w:val="af5"/>
        <w:spacing w:after="0"/>
        <w:jc w:val="center"/>
        <w:rPr>
          <w:b/>
        </w:rPr>
      </w:pPr>
      <w:r w:rsidRPr="00F77B6E">
        <w:rPr>
          <w:b/>
        </w:rPr>
        <w:t>Для обучающихся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</w:rPr>
        <w:t>Алимов Ш.А. и др. Алгебра и начала анализа. 10 (11) кл.   – М., 2000.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</w:rPr>
        <w:t>Атанасян Л.С. и др. Геометрия. 10 (11) кл. – М., 2000.</w:t>
      </w:r>
    </w:p>
    <w:p w:rsidR="00A16EE0" w:rsidRPr="009B05C8" w:rsidRDefault="00A16EE0" w:rsidP="00053739">
      <w:pPr>
        <w:pStyle w:val="affa"/>
        <w:spacing w:before="0" w:beforeAutospacing="0" w:after="0" w:afterAutospacing="0"/>
        <w:ind w:firstLine="709"/>
        <w:jc w:val="both"/>
        <w:rPr>
          <w:color w:val="000000"/>
        </w:rPr>
      </w:pPr>
      <w:r w:rsidRPr="009B05C8">
        <w:rPr>
          <w:color w:val="000000"/>
        </w:rPr>
        <w:t>Башмаков М.И. Алгебра и начала математического анализа (базовый уровень). 10 кл. – М.,  2005.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  <w:color w:val="000000"/>
        </w:rPr>
        <w:t>Башмаков М.И. Алгебра и начала математического анализа (базовый уровень). 11 кл. – М., 2005.</w:t>
      </w:r>
      <w:r w:rsidRPr="009B05C8">
        <w:rPr>
          <w:i w:val="0"/>
        </w:rPr>
        <w:t xml:space="preserve"> </w:t>
      </w:r>
    </w:p>
    <w:p w:rsidR="00A16EE0" w:rsidRPr="009B05C8" w:rsidRDefault="00A16EE0" w:rsidP="00A16EE0">
      <w:pPr>
        <w:pStyle w:val="affa"/>
        <w:spacing w:before="0" w:beforeAutospacing="0" w:after="0" w:afterAutospacing="0"/>
        <w:ind w:firstLine="709"/>
        <w:jc w:val="both"/>
        <w:rPr>
          <w:color w:val="000000"/>
        </w:rPr>
      </w:pPr>
      <w:r w:rsidRPr="009B05C8">
        <w:rPr>
          <w:color w:val="000000"/>
        </w:rPr>
        <w:t>Башмаков М.И. Математика (базовый уровень). 10—11 кл. – М.,  2005.</w:t>
      </w:r>
    </w:p>
    <w:p w:rsidR="00A16EE0" w:rsidRPr="009B05C8" w:rsidRDefault="00A16EE0" w:rsidP="00A16EE0">
      <w:pPr>
        <w:pStyle w:val="af5"/>
        <w:spacing w:after="0"/>
        <w:ind w:firstLine="709"/>
        <w:jc w:val="both"/>
      </w:pPr>
      <w:r w:rsidRPr="009B05C8">
        <w:t>Башмаков М.И. Математика: 10 кл. Сборник задач: учеб. пособие. – М., 2004.</w:t>
      </w:r>
    </w:p>
    <w:p w:rsidR="00A16EE0" w:rsidRPr="009B05C8" w:rsidRDefault="00A16EE0" w:rsidP="00A16EE0">
      <w:pPr>
        <w:pStyle w:val="af5"/>
        <w:spacing w:after="0"/>
        <w:ind w:firstLine="709"/>
        <w:jc w:val="both"/>
      </w:pPr>
      <w:r w:rsidRPr="009B05C8">
        <w:t>Башмаков М.И. Математика: учебник для 10 кл. – М., 2004.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  <w:spacing w:val="-4"/>
        </w:rPr>
        <w:t>Колмогоров А.Н. и др. Алгебра и начала анализа. 10 (11) кл.</w:t>
      </w:r>
      <w:r w:rsidRPr="009B05C8">
        <w:rPr>
          <w:i w:val="0"/>
        </w:rPr>
        <w:t xml:space="preserve"> – М., 2008.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</w:rPr>
        <w:t>Колягин Ю.М. и др. Математика (Книга 1). – М., 2003.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</w:rPr>
        <w:t>Колягин Ю.М. и др. Математика (Книга 2). – М., 2003.</w:t>
      </w:r>
    </w:p>
    <w:p w:rsidR="00A16EE0" w:rsidRPr="009B05C8" w:rsidRDefault="00A16EE0" w:rsidP="00053739">
      <w:pPr>
        <w:pStyle w:val="a6"/>
        <w:spacing w:before="0" w:after="0"/>
        <w:ind w:firstLine="709"/>
        <w:jc w:val="both"/>
        <w:rPr>
          <w:i w:val="0"/>
        </w:rPr>
      </w:pPr>
      <w:r w:rsidRPr="009B05C8">
        <w:rPr>
          <w:i w:val="0"/>
        </w:rPr>
        <w:t xml:space="preserve">Луканкин Г.Л., Луканкин А.Г. Математика. Ч. 1: учебное пособие для учреждений начального профессионального образования.  – М., 2004. </w:t>
      </w:r>
    </w:p>
    <w:p w:rsidR="00A16EE0" w:rsidRDefault="00A16EE0" w:rsidP="00053739">
      <w:pPr>
        <w:pStyle w:val="a6"/>
        <w:spacing w:before="0" w:after="0"/>
        <w:ind w:firstLine="709"/>
        <w:jc w:val="both"/>
        <w:rPr>
          <w:b/>
        </w:rPr>
      </w:pPr>
      <w:r w:rsidRPr="009B05C8">
        <w:rPr>
          <w:i w:val="0"/>
        </w:rPr>
        <w:t>Мордкович А. Г. Математика для учащихся. – М.: Просвещение, 2006</w:t>
      </w:r>
      <w:r w:rsidRPr="00F627E2">
        <w:rPr>
          <w:b/>
        </w:rPr>
        <w:t xml:space="preserve"> г.</w:t>
      </w:r>
    </w:p>
    <w:p w:rsidR="00C7675F" w:rsidRPr="00C7675F" w:rsidRDefault="00ED3402" w:rsidP="00C7675F">
      <w:r>
        <w:t xml:space="preserve">            Гусев  В.А.  и  др. Математика. Учебник для начального и среднего профессионального  образования. </w:t>
      </w:r>
      <w:r w:rsidR="00E72341">
        <w:t>–</w:t>
      </w:r>
      <w:r>
        <w:t xml:space="preserve"> </w:t>
      </w:r>
      <w:r w:rsidR="00E72341">
        <w:t>М.,2012.</w:t>
      </w:r>
    </w:p>
    <w:p w:rsidR="00A16EE0" w:rsidRPr="00F627E2" w:rsidRDefault="00A16EE0" w:rsidP="00A16EE0">
      <w:pPr>
        <w:pStyle w:val="af5"/>
      </w:pPr>
    </w:p>
    <w:p w:rsidR="00A16EE0" w:rsidRDefault="00A16EE0" w:rsidP="00A16EE0">
      <w:pPr>
        <w:pStyle w:val="affa"/>
        <w:spacing w:before="0" w:beforeAutospacing="0" w:after="0" w:afterAutospacing="0"/>
        <w:jc w:val="center"/>
        <w:rPr>
          <w:b/>
          <w:color w:val="000000"/>
        </w:rPr>
      </w:pPr>
      <w:r w:rsidRPr="00F77B6E">
        <w:rPr>
          <w:b/>
          <w:color w:val="000000"/>
        </w:rPr>
        <w:t>Для преподавателей</w:t>
      </w:r>
    </w:p>
    <w:p w:rsidR="00A16EE0" w:rsidRPr="00F77B6E" w:rsidRDefault="00A16EE0" w:rsidP="00A16EE0">
      <w:pPr>
        <w:pStyle w:val="affa"/>
        <w:spacing w:before="0" w:beforeAutospacing="0" w:after="0" w:afterAutospacing="0"/>
        <w:jc w:val="center"/>
        <w:rPr>
          <w:b/>
          <w:color w:val="000000"/>
        </w:rPr>
      </w:pPr>
    </w:p>
    <w:p w:rsidR="00A16EE0" w:rsidRPr="000657CA" w:rsidRDefault="00A16EE0" w:rsidP="00A16EE0">
      <w:pPr>
        <w:pStyle w:val="affa"/>
        <w:spacing w:before="0" w:beforeAutospacing="0" w:after="0" w:afterAutospacing="0"/>
        <w:ind w:firstLine="709"/>
        <w:jc w:val="both"/>
        <w:rPr>
          <w:color w:val="000000"/>
        </w:rPr>
      </w:pPr>
      <w:r w:rsidRPr="000657CA">
        <w:rPr>
          <w:color w:val="000000"/>
        </w:rPr>
        <w:t>Александров А.Д., Вернер А.Л., Рыжик В.И. Геометрия (базовый и профильный уровни). 10—11 кл. 2005.</w:t>
      </w:r>
    </w:p>
    <w:p w:rsidR="00A16EE0" w:rsidRPr="000657CA" w:rsidRDefault="00A16EE0" w:rsidP="008D6917">
      <w:pPr>
        <w:pStyle w:val="affa"/>
        <w:spacing w:before="0" w:beforeAutospacing="0" w:after="0" w:afterAutospacing="0"/>
        <w:ind w:firstLine="709"/>
        <w:jc w:val="both"/>
        <w:rPr>
          <w:color w:val="000000"/>
        </w:rPr>
      </w:pPr>
      <w:r w:rsidRPr="000657CA">
        <w:rPr>
          <w:color w:val="000000"/>
        </w:rPr>
        <w:t>Атанасян Л.С., Бутузов В.Ф., Кадомцев С.Б. и др. Геометрия (базовый и профильный уровни). 10-11. – М.,  2005.</w:t>
      </w:r>
    </w:p>
    <w:p w:rsidR="00A16EE0" w:rsidRPr="000657CA" w:rsidRDefault="00A16EE0" w:rsidP="008D6917">
      <w:pPr>
        <w:pStyle w:val="a6"/>
        <w:spacing w:before="0" w:after="0"/>
        <w:ind w:firstLine="709"/>
        <w:jc w:val="both"/>
        <w:rPr>
          <w:i w:val="0"/>
        </w:rPr>
      </w:pPr>
      <w:r w:rsidRPr="000657CA">
        <w:rPr>
          <w:i w:val="0"/>
          <w:spacing w:val="-4"/>
        </w:rPr>
        <w:t>Колмогоров А.Н. и др. Алгебра и начала анализа. 10 (11) кл.</w:t>
      </w:r>
      <w:r w:rsidRPr="000657CA">
        <w:rPr>
          <w:i w:val="0"/>
        </w:rPr>
        <w:t xml:space="preserve"> – М., 2008.</w:t>
      </w:r>
    </w:p>
    <w:p w:rsidR="00A16EE0" w:rsidRPr="000657CA" w:rsidRDefault="00A16EE0" w:rsidP="008D6917">
      <w:pPr>
        <w:pStyle w:val="a6"/>
        <w:spacing w:before="0" w:after="0"/>
        <w:ind w:firstLine="709"/>
        <w:jc w:val="both"/>
        <w:rPr>
          <w:i w:val="0"/>
        </w:rPr>
      </w:pPr>
      <w:r w:rsidRPr="000657CA">
        <w:rPr>
          <w:i w:val="0"/>
        </w:rPr>
        <w:t>Колягин Ю.М. и др. Математика (Книга 1). – М., 2003.</w:t>
      </w:r>
    </w:p>
    <w:p w:rsidR="00A16EE0" w:rsidRPr="000657CA" w:rsidRDefault="00A16EE0" w:rsidP="00A16EE0">
      <w:pPr>
        <w:pStyle w:val="af5"/>
        <w:spacing w:after="0"/>
        <w:ind w:firstLine="709"/>
        <w:jc w:val="both"/>
        <w:rPr>
          <w:color w:val="000000"/>
        </w:rPr>
      </w:pPr>
      <w:r w:rsidRPr="000657CA">
        <w:rPr>
          <w:color w:val="000000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A16EE0" w:rsidRPr="000657CA" w:rsidRDefault="00A16EE0" w:rsidP="00A16EE0">
      <w:pPr>
        <w:pStyle w:val="af5"/>
        <w:spacing w:after="0"/>
        <w:ind w:firstLine="709"/>
        <w:jc w:val="both"/>
      </w:pPr>
      <w:r w:rsidRPr="000657CA">
        <w:t>Мордкович А. Г. Математика для учащихся. – М.: Просвещение, 2006 г</w:t>
      </w:r>
    </w:p>
    <w:p w:rsidR="00A16EE0" w:rsidRPr="000657CA" w:rsidRDefault="00A16EE0" w:rsidP="00A16EE0">
      <w:pPr>
        <w:pStyle w:val="af5"/>
        <w:spacing w:after="0"/>
        <w:ind w:firstLine="709"/>
        <w:jc w:val="both"/>
      </w:pPr>
      <w:r w:rsidRPr="000657CA">
        <w:t>Мордкович А. Г. Алгебра и начала анализа в 2-х ч.. – М.: Просвещение, 2006 г</w:t>
      </w:r>
    </w:p>
    <w:p w:rsidR="00A16EE0" w:rsidRPr="000657CA" w:rsidRDefault="00A16EE0" w:rsidP="00A16EE0">
      <w:pPr>
        <w:pStyle w:val="affa"/>
        <w:spacing w:before="0" w:beforeAutospacing="0" w:after="0" w:afterAutospacing="0"/>
        <w:ind w:firstLine="709"/>
        <w:jc w:val="both"/>
        <w:rPr>
          <w:color w:val="000000"/>
        </w:rPr>
      </w:pPr>
      <w:r w:rsidRPr="000657CA">
        <w:rPr>
          <w:color w:val="000000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A16EE0" w:rsidRPr="000657CA" w:rsidRDefault="00A16EE0" w:rsidP="00A16EE0">
      <w:pPr>
        <w:pStyle w:val="affa"/>
        <w:spacing w:before="0" w:beforeAutospacing="0" w:after="0" w:afterAutospacing="0"/>
        <w:ind w:firstLine="709"/>
        <w:jc w:val="both"/>
        <w:rPr>
          <w:color w:val="000000"/>
        </w:rPr>
      </w:pPr>
      <w:r w:rsidRPr="000657CA">
        <w:rPr>
          <w:color w:val="000000"/>
        </w:rPr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A16EE0" w:rsidRPr="000657CA" w:rsidRDefault="00A16EE0" w:rsidP="00A16EE0">
      <w:pPr>
        <w:rPr>
          <w:sz w:val="16"/>
          <w:szCs w:val="16"/>
        </w:rPr>
      </w:pPr>
      <w:r w:rsidRPr="000657CA">
        <w:rPr>
          <w:color w:val="000000"/>
        </w:rPr>
        <w:t>Шарыгин И.Ф. Геометрия (базовый уровень) 10—11 кл. – 2005</w:t>
      </w:r>
    </w:p>
    <w:p w:rsidR="00A16EE0" w:rsidRPr="000657CA" w:rsidRDefault="00A16EE0" w:rsidP="00A16EE0">
      <w:pPr>
        <w:rPr>
          <w:sz w:val="16"/>
          <w:szCs w:val="16"/>
        </w:rPr>
      </w:pPr>
    </w:p>
    <w:p w:rsidR="00A16EE0" w:rsidRDefault="00A16EE0" w:rsidP="00A16EE0">
      <w:pPr>
        <w:rPr>
          <w:b/>
          <w:sz w:val="16"/>
          <w:szCs w:val="16"/>
        </w:rPr>
      </w:pPr>
    </w:p>
    <w:p w:rsidR="00A16EE0" w:rsidRDefault="00A16EE0" w:rsidP="00A16EE0">
      <w:pPr>
        <w:rPr>
          <w:b/>
          <w:sz w:val="16"/>
          <w:szCs w:val="16"/>
        </w:rPr>
      </w:pPr>
    </w:p>
    <w:p w:rsidR="00A16EE0" w:rsidRDefault="00A16EE0" w:rsidP="00A16EE0">
      <w:r w:rsidRPr="00B9416B">
        <w:rPr>
          <w:sz w:val="32"/>
          <w:szCs w:val="32"/>
        </w:rPr>
        <w:t xml:space="preserve">                                                                                             </w:t>
      </w:r>
    </w:p>
    <w:p w:rsidR="00C31296" w:rsidRDefault="00C31296"/>
    <w:p w:rsidR="00A7432D" w:rsidRDefault="00A7432D"/>
    <w:p w:rsidR="00A7432D" w:rsidRDefault="00A7432D"/>
    <w:p w:rsidR="00A7432D" w:rsidRDefault="00A7432D"/>
    <w:p w:rsidR="00A7432D" w:rsidRDefault="00A7432D"/>
    <w:p w:rsidR="00A7432D" w:rsidRDefault="00A7432D"/>
    <w:p w:rsidR="00A7432D" w:rsidRDefault="00A7432D"/>
    <w:sectPr w:rsidR="00A7432D" w:rsidSect="006D0530">
      <w:footerReference w:type="default" r:id="rId13"/>
      <w:pgSz w:w="11906" w:h="16838"/>
      <w:pgMar w:top="71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C3" w:rsidRDefault="00636EC3" w:rsidP="00F80956">
      <w:r>
        <w:separator/>
      </w:r>
    </w:p>
  </w:endnote>
  <w:endnote w:type="continuationSeparator" w:id="0">
    <w:p w:rsidR="00636EC3" w:rsidRDefault="00636EC3" w:rsidP="00F8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5" w:rsidRDefault="003A66D5" w:rsidP="002209E7">
    <w:pPr>
      <w:pStyle w:val="afa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>
      <w:rPr>
        <w:rStyle w:val="af7"/>
        <w:rFonts w:eastAsiaTheme="majorEastAsia"/>
        <w:noProof/>
      </w:rPr>
      <w:t>0</w:t>
    </w:r>
    <w:r>
      <w:rPr>
        <w:rStyle w:val="af7"/>
        <w:rFonts w:eastAsiaTheme="majorEastAsia"/>
      </w:rPr>
      <w:fldChar w:fldCharType="end"/>
    </w:r>
  </w:p>
  <w:p w:rsidR="003A66D5" w:rsidRDefault="003A66D5" w:rsidP="002209E7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5" w:rsidRDefault="003A66D5">
    <w:pPr>
      <w:pStyle w:val="afa"/>
      <w:jc w:val="right"/>
    </w:pPr>
  </w:p>
  <w:p w:rsidR="003A66D5" w:rsidRDefault="003A66D5" w:rsidP="002209E7">
    <w:pPr>
      <w:pStyle w:val="af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5" w:rsidRDefault="003A66D5" w:rsidP="002209E7">
    <w:pPr>
      <w:pStyle w:val="af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5" w:rsidRDefault="003A66D5">
    <w:pPr>
      <w:pStyle w:val="afa"/>
      <w:jc w:val="right"/>
    </w:pPr>
  </w:p>
  <w:p w:rsidR="003A66D5" w:rsidRDefault="003A66D5" w:rsidP="002209E7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C3" w:rsidRDefault="00636EC3" w:rsidP="00F80956">
      <w:r>
        <w:separator/>
      </w:r>
    </w:p>
  </w:footnote>
  <w:footnote w:type="continuationSeparator" w:id="0">
    <w:p w:rsidR="00636EC3" w:rsidRDefault="00636EC3" w:rsidP="00F8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5" w:rsidRDefault="003A66D5" w:rsidP="002209E7">
    <w:pPr>
      <w:pStyle w:val="af8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>
      <w:rPr>
        <w:rStyle w:val="af7"/>
        <w:rFonts w:eastAsiaTheme="majorEastAsia"/>
        <w:noProof/>
      </w:rPr>
      <w:t>0</w:t>
    </w:r>
    <w:r>
      <w:rPr>
        <w:rStyle w:val="af7"/>
        <w:rFonts w:eastAsiaTheme="majorEastAsia"/>
      </w:rPr>
      <w:fldChar w:fldCharType="end"/>
    </w:r>
  </w:p>
  <w:p w:rsidR="003A66D5" w:rsidRDefault="003A66D5" w:rsidP="002209E7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5" w:rsidRDefault="003A66D5" w:rsidP="002209E7">
    <w:pPr>
      <w:pStyle w:val="af8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181544">
      <w:rPr>
        <w:rStyle w:val="af7"/>
        <w:rFonts w:eastAsiaTheme="majorEastAsia"/>
        <w:noProof/>
      </w:rPr>
      <w:t>25</w:t>
    </w:r>
    <w:r>
      <w:rPr>
        <w:rStyle w:val="af7"/>
        <w:rFonts w:eastAsiaTheme="majorEastAsia"/>
      </w:rPr>
      <w:fldChar w:fldCharType="end"/>
    </w:r>
  </w:p>
  <w:p w:rsidR="003A66D5" w:rsidRDefault="003A66D5" w:rsidP="002209E7">
    <w:pPr>
      <w:pStyle w:val="af8"/>
      <w:ind w:right="360"/>
      <w:jc w:val="center"/>
    </w:pPr>
  </w:p>
  <w:p w:rsidR="003A66D5" w:rsidRDefault="003A66D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>
    <w:nsid w:val="00000005"/>
    <w:multiLevelType w:val="singleLevel"/>
    <w:tmpl w:val="00000005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DC1A1A"/>
    <w:multiLevelType w:val="hybridMultilevel"/>
    <w:tmpl w:val="FF400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12106A"/>
    <w:multiLevelType w:val="hybridMultilevel"/>
    <w:tmpl w:val="C2B06C0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57506A6"/>
    <w:multiLevelType w:val="hybridMultilevel"/>
    <w:tmpl w:val="65841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43465B"/>
    <w:multiLevelType w:val="multilevel"/>
    <w:tmpl w:val="A856606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9274AB"/>
    <w:multiLevelType w:val="hybridMultilevel"/>
    <w:tmpl w:val="4E56D15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766122"/>
    <w:multiLevelType w:val="hybridMultilevel"/>
    <w:tmpl w:val="EF229F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B6541"/>
    <w:multiLevelType w:val="hybridMultilevel"/>
    <w:tmpl w:val="7B528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D84870"/>
    <w:multiLevelType w:val="hybridMultilevel"/>
    <w:tmpl w:val="6814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E719EE"/>
    <w:multiLevelType w:val="hybridMultilevel"/>
    <w:tmpl w:val="D088974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5E2D28"/>
    <w:multiLevelType w:val="hybridMultilevel"/>
    <w:tmpl w:val="91947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6814B6"/>
    <w:multiLevelType w:val="hybridMultilevel"/>
    <w:tmpl w:val="7278FC2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59651A"/>
    <w:multiLevelType w:val="hybridMultilevel"/>
    <w:tmpl w:val="E028F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7F33DB8"/>
    <w:multiLevelType w:val="hybridMultilevel"/>
    <w:tmpl w:val="07CA0F2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E0E67"/>
    <w:multiLevelType w:val="hybridMultilevel"/>
    <w:tmpl w:val="78280D4C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2CB6"/>
    <w:multiLevelType w:val="hybridMultilevel"/>
    <w:tmpl w:val="EB2E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5179B"/>
    <w:multiLevelType w:val="hybridMultilevel"/>
    <w:tmpl w:val="A856606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0B33E7"/>
    <w:multiLevelType w:val="hybridMultilevel"/>
    <w:tmpl w:val="B5D07AB4"/>
    <w:lvl w:ilvl="0" w:tplc="FA927ED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6C72607"/>
    <w:multiLevelType w:val="hybridMultilevel"/>
    <w:tmpl w:val="69181678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E7009E"/>
    <w:multiLevelType w:val="multilevel"/>
    <w:tmpl w:val="B5D07AB4"/>
    <w:lvl w:ilvl="0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5256BE8"/>
    <w:multiLevelType w:val="hybridMultilevel"/>
    <w:tmpl w:val="BDA04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2C0067"/>
    <w:multiLevelType w:val="hybridMultilevel"/>
    <w:tmpl w:val="29B69E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2F0781B"/>
    <w:multiLevelType w:val="hybridMultilevel"/>
    <w:tmpl w:val="63D09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91204"/>
    <w:multiLevelType w:val="multilevel"/>
    <w:tmpl w:val="71E6EAD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53CFD"/>
    <w:multiLevelType w:val="hybridMultilevel"/>
    <w:tmpl w:val="E31C56D6"/>
    <w:lvl w:ilvl="0" w:tplc="172C72D8">
      <w:start w:val="1"/>
      <w:numFmt w:val="bullet"/>
      <w:lvlText w:val="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14908A5"/>
    <w:multiLevelType w:val="hybridMultilevel"/>
    <w:tmpl w:val="1A90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473AE"/>
    <w:multiLevelType w:val="hybridMultilevel"/>
    <w:tmpl w:val="577CAEA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41F511A"/>
    <w:multiLevelType w:val="hybridMultilevel"/>
    <w:tmpl w:val="154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602CF"/>
    <w:multiLevelType w:val="hybridMultilevel"/>
    <w:tmpl w:val="60A283C4"/>
    <w:lvl w:ilvl="0" w:tplc="B1FA6C68">
      <w:start w:val="3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C710A"/>
    <w:multiLevelType w:val="hybridMultilevel"/>
    <w:tmpl w:val="1AF8174C"/>
    <w:lvl w:ilvl="0" w:tplc="0B701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C151805"/>
    <w:multiLevelType w:val="hybridMultilevel"/>
    <w:tmpl w:val="71E6EA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0"/>
  </w:num>
  <w:num w:numId="10">
    <w:abstractNumId w:val="25"/>
  </w:num>
  <w:num w:numId="11">
    <w:abstractNumId w:val="27"/>
  </w:num>
  <w:num w:numId="12">
    <w:abstractNumId w:val="34"/>
  </w:num>
  <w:num w:numId="13">
    <w:abstractNumId w:val="36"/>
  </w:num>
  <w:num w:numId="14">
    <w:abstractNumId w:val="22"/>
  </w:num>
  <w:num w:numId="15">
    <w:abstractNumId w:val="26"/>
  </w:num>
  <w:num w:numId="16">
    <w:abstractNumId w:val="21"/>
  </w:num>
  <w:num w:numId="17">
    <w:abstractNumId w:val="19"/>
  </w:num>
  <w:num w:numId="18">
    <w:abstractNumId w:val="9"/>
  </w:num>
  <w:num w:numId="19">
    <w:abstractNumId w:val="13"/>
  </w:num>
  <w:num w:numId="20">
    <w:abstractNumId w:val="41"/>
  </w:num>
  <w:num w:numId="21">
    <w:abstractNumId w:val="33"/>
  </w:num>
  <w:num w:numId="22">
    <w:abstractNumId w:val="29"/>
  </w:num>
  <w:num w:numId="23">
    <w:abstractNumId w:val="12"/>
  </w:num>
  <w:num w:numId="24">
    <w:abstractNumId w:val="39"/>
  </w:num>
  <w:num w:numId="25">
    <w:abstractNumId w:val="14"/>
  </w:num>
  <w:num w:numId="26">
    <w:abstractNumId w:val="31"/>
  </w:num>
  <w:num w:numId="27">
    <w:abstractNumId w:val="18"/>
  </w:num>
  <w:num w:numId="28">
    <w:abstractNumId w:val="37"/>
  </w:num>
  <w:num w:numId="29">
    <w:abstractNumId w:val="17"/>
  </w:num>
  <w:num w:numId="30">
    <w:abstractNumId w:val="24"/>
  </w:num>
  <w:num w:numId="31">
    <w:abstractNumId w:val="11"/>
  </w:num>
  <w:num w:numId="32">
    <w:abstractNumId w:val="32"/>
  </w:num>
  <w:num w:numId="33">
    <w:abstractNumId w:val="7"/>
  </w:num>
  <w:num w:numId="34">
    <w:abstractNumId w:val="20"/>
  </w:num>
  <w:num w:numId="35">
    <w:abstractNumId w:val="40"/>
  </w:num>
  <w:num w:numId="36">
    <w:abstractNumId w:val="38"/>
  </w:num>
  <w:num w:numId="37">
    <w:abstractNumId w:val="15"/>
  </w:num>
  <w:num w:numId="38">
    <w:abstractNumId w:val="16"/>
  </w:num>
  <w:num w:numId="39">
    <w:abstractNumId w:val="35"/>
  </w:num>
  <w:num w:numId="40">
    <w:abstractNumId w:val="8"/>
  </w:num>
  <w:num w:numId="41">
    <w:abstractNumId w:val="1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E0"/>
    <w:rsid w:val="00004832"/>
    <w:rsid w:val="00004DA8"/>
    <w:rsid w:val="00005308"/>
    <w:rsid w:val="00005515"/>
    <w:rsid w:val="000253E9"/>
    <w:rsid w:val="0003134D"/>
    <w:rsid w:val="00045D88"/>
    <w:rsid w:val="00053739"/>
    <w:rsid w:val="00056B48"/>
    <w:rsid w:val="00060A95"/>
    <w:rsid w:val="00060A96"/>
    <w:rsid w:val="00060B02"/>
    <w:rsid w:val="0006501A"/>
    <w:rsid w:val="000657CA"/>
    <w:rsid w:val="000829DC"/>
    <w:rsid w:val="000830EC"/>
    <w:rsid w:val="000A2A4D"/>
    <w:rsid w:val="000A6D1C"/>
    <w:rsid w:val="000B09E1"/>
    <w:rsid w:val="000B5AE6"/>
    <w:rsid w:val="000B60E7"/>
    <w:rsid w:val="000B7891"/>
    <w:rsid w:val="000D5142"/>
    <w:rsid w:val="000D61AE"/>
    <w:rsid w:val="000E1116"/>
    <w:rsid w:val="000F0F54"/>
    <w:rsid w:val="000F1E31"/>
    <w:rsid w:val="000F2388"/>
    <w:rsid w:val="00102E6D"/>
    <w:rsid w:val="00110842"/>
    <w:rsid w:val="00111753"/>
    <w:rsid w:val="00115EB0"/>
    <w:rsid w:val="00116F9A"/>
    <w:rsid w:val="001329BD"/>
    <w:rsid w:val="00135B9F"/>
    <w:rsid w:val="00140649"/>
    <w:rsid w:val="001535AE"/>
    <w:rsid w:val="00154EAF"/>
    <w:rsid w:val="001571CE"/>
    <w:rsid w:val="00164917"/>
    <w:rsid w:val="00180E69"/>
    <w:rsid w:val="00181544"/>
    <w:rsid w:val="00193333"/>
    <w:rsid w:val="001A168A"/>
    <w:rsid w:val="001B14AC"/>
    <w:rsid w:val="001C0AB9"/>
    <w:rsid w:val="001C27D1"/>
    <w:rsid w:val="001C3284"/>
    <w:rsid w:val="001C4464"/>
    <w:rsid w:val="001C6784"/>
    <w:rsid w:val="001D0B71"/>
    <w:rsid w:val="001E0E8D"/>
    <w:rsid w:val="001E241B"/>
    <w:rsid w:val="001E290F"/>
    <w:rsid w:val="001E685E"/>
    <w:rsid w:val="0020013A"/>
    <w:rsid w:val="002022B5"/>
    <w:rsid w:val="00210DFF"/>
    <w:rsid w:val="00210E26"/>
    <w:rsid w:val="00211881"/>
    <w:rsid w:val="002209E7"/>
    <w:rsid w:val="00223371"/>
    <w:rsid w:val="00224FE4"/>
    <w:rsid w:val="00226644"/>
    <w:rsid w:val="002305D6"/>
    <w:rsid w:val="00236C3A"/>
    <w:rsid w:val="002428E2"/>
    <w:rsid w:val="0025354F"/>
    <w:rsid w:val="002575FA"/>
    <w:rsid w:val="00261E6B"/>
    <w:rsid w:val="0027218B"/>
    <w:rsid w:val="00281085"/>
    <w:rsid w:val="00285C3C"/>
    <w:rsid w:val="00293A1E"/>
    <w:rsid w:val="002955E2"/>
    <w:rsid w:val="002A766D"/>
    <w:rsid w:val="002B0B16"/>
    <w:rsid w:val="002C2B0E"/>
    <w:rsid w:val="002C31CC"/>
    <w:rsid w:val="002C48CD"/>
    <w:rsid w:val="002D30F6"/>
    <w:rsid w:val="002D31DD"/>
    <w:rsid w:val="002E0E32"/>
    <w:rsid w:val="002E22E1"/>
    <w:rsid w:val="002F0E29"/>
    <w:rsid w:val="002F19C1"/>
    <w:rsid w:val="0031793D"/>
    <w:rsid w:val="003241B6"/>
    <w:rsid w:val="00332884"/>
    <w:rsid w:val="00332A4D"/>
    <w:rsid w:val="00343484"/>
    <w:rsid w:val="00350920"/>
    <w:rsid w:val="00351F93"/>
    <w:rsid w:val="00357FF4"/>
    <w:rsid w:val="00383703"/>
    <w:rsid w:val="003854E7"/>
    <w:rsid w:val="00391480"/>
    <w:rsid w:val="00397289"/>
    <w:rsid w:val="003A66D5"/>
    <w:rsid w:val="003C31EB"/>
    <w:rsid w:val="003C4E48"/>
    <w:rsid w:val="003D4CC0"/>
    <w:rsid w:val="003E7A13"/>
    <w:rsid w:val="003F1637"/>
    <w:rsid w:val="003F2E86"/>
    <w:rsid w:val="003F376F"/>
    <w:rsid w:val="003F40DF"/>
    <w:rsid w:val="00402670"/>
    <w:rsid w:val="00406235"/>
    <w:rsid w:val="004121F5"/>
    <w:rsid w:val="00427F79"/>
    <w:rsid w:val="00440520"/>
    <w:rsid w:val="0044551B"/>
    <w:rsid w:val="00447926"/>
    <w:rsid w:val="00457E0D"/>
    <w:rsid w:val="00461536"/>
    <w:rsid w:val="00471F95"/>
    <w:rsid w:val="00473ED1"/>
    <w:rsid w:val="004756AB"/>
    <w:rsid w:val="00482084"/>
    <w:rsid w:val="004B4EFA"/>
    <w:rsid w:val="004B6511"/>
    <w:rsid w:val="004C3442"/>
    <w:rsid w:val="004D1628"/>
    <w:rsid w:val="004E201A"/>
    <w:rsid w:val="004E5774"/>
    <w:rsid w:val="004F4B01"/>
    <w:rsid w:val="004F7B9E"/>
    <w:rsid w:val="00530240"/>
    <w:rsid w:val="0054262C"/>
    <w:rsid w:val="00544FAC"/>
    <w:rsid w:val="00545476"/>
    <w:rsid w:val="005463B3"/>
    <w:rsid w:val="00551259"/>
    <w:rsid w:val="00551B57"/>
    <w:rsid w:val="005534A4"/>
    <w:rsid w:val="0056483B"/>
    <w:rsid w:val="00565432"/>
    <w:rsid w:val="005749B0"/>
    <w:rsid w:val="005757E0"/>
    <w:rsid w:val="005825C1"/>
    <w:rsid w:val="00583369"/>
    <w:rsid w:val="00595A1E"/>
    <w:rsid w:val="005B1262"/>
    <w:rsid w:val="005B51B9"/>
    <w:rsid w:val="005C0251"/>
    <w:rsid w:val="005C207B"/>
    <w:rsid w:val="005C3EFC"/>
    <w:rsid w:val="005C7788"/>
    <w:rsid w:val="005D1C58"/>
    <w:rsid w:val="005D24C0"/>
    <w:rsid w:val="005D2BC3"/>
    <w:rsid w:val="005D2D14"/>
    <w:rsid w:val="005D4ABD"/>
    <w:rsid w:val="005D7893"/>
    <w:rsid w:val="005F4213"/>
    <w:rsid w:val="00602159"/>
    <w:rsid w:val="00606A1D"/>
    <w:rsid w:val="00607B3B"/>
    <w:rsid w:val="00621D5D"/>
    <w:rsid w:val="006240B0"/>
    <w:rsid w:val="006306B8"/>
    <w:rsid w:val="00636EC3"/>
    <w:rsid w:val="00637EDD"/>
    <w:rsid w:val="00641378"/>
    <w:rsid w:val="00650C4A"/>
    <w:rsid w:val="0067164F"/>
    <w:rsid w:val="0068119F"/>
    <w:rsid w:val="00683E66"/>
    <w:rsid w:val="006872B0"/>
    <w:rsid w:val="0069111D"/>
    <w:rsid w:val="006B1113"/>
    <w:rsid w:val="006C4D4B"/>
    <w:rsid w:val="006D0530"/>
    <w:rsid w:val="006D32C3"/>
    <w:rsid w:val="006D3481"/>
    <w:rsid w:val="006E7BEA"/>
    <w:rsid w:val="006F6311"/>
    <w:rsid w:val="006F6EE8"/>
    <w:rsid w:val="0070017C"/>
    <w:rsid w:val="00707E68"/>
    <w:rsid w:val="00711C5F"/>
    <w:rsid w:val="00724E15"/>
    <w:rsid w:val="0073017E"/>
    <w:rsid w:val="00737CFE"/>
    <w:rsid w:val="00742F76"/>
    <w:rsid w:val="00744638"/>
    <w:rsid w:val="007654DD"/>
    <w:rsid w:val="007749B7"/>
    <w:rsid w:val="0079072F"/>
    <w:rsid w:val="00792E63"/>
    <w:rsid w:val="007A1FE3"/>
    <w:rsid w:val="007B242D"/>
    <w:rsid w:val="007C141A"/>
    <w:rsid w:val="007C1E73"/>
    <w:rsid w:val="007D244E"/>
    <w:rsid w:val="007E2864"/>
    <w:rsid w:val="007F1B26"/>
    <w:rsid w:val="007F3302"/>
    <w:rsid w:val="007F3C78"/>
    <w:rsid w:val="0080383E"/>
    <w:rsid w:val="00814067"/>
    <w:rsid w:val="00825E8A"/>
    <w:rsid w:val="0083135D"/>
    <w:rsid w:val="00840697"/>
    <w:rsid w:val="008573EF"/>
    <w:rsid w:val="00861A79"/>
    <w:rsid w:val="00864EFE"/>
    <w:rsid w:val="0087048D"/>
    <w:rsid w:val="008775E8"/>
    <w:rsid w:val="00887EF0"/>
    <w:rsid w:val="00891AE0"/>
    <w:rsid w:val="008B071E"/>
    <w:rsid w:val="008B1A7D"/>
    <w:rsid w:val="008B4906"/>
    <w:rsid w:val="008C34B2"/>
    <w:rsid w:val="008D6917"/>
    <w:rsid w:val="008E7A53"/>
    <w:rsid w:val="008F75D9"/>
    <w:rsid w:val="009121AF"/>
    <w:rsid w:val="00914A86"/>
    <w:rsid w:val="00921974"/>
    <w:rsid w:val="00927086"/>
    <w:rsid w:val="0094030E"/>
    <w:rsid w:val="00943C20"/>
    <w:rsid w:val="0096093B"/>
    <w:rsid w:val="0097187A"/>
    <w:rsid w:val="0097364B"/>
    <w:rsid w:val="009920D4"/>
    <w:rsid w:val="00997D5A"/>
    <w:rsid w:val="009A4476"/>
    <w:rsid w:val="009B05C8"/>
    <w:rsid w:val="009B3D6C"/>
    <w:rsid w:val="009B5E24"/>
    <w:rsid w:val="009B7A51"/>
    <w:rsid w:val="009D30C5"/>
    <w:rsid w:val="009D54F1"/>
    <w:rsid w:val="00A0384F"/>
    <w:rsid w:val="00A05BEA"/>
    <w:rsid w:val="00A12B5A"/>
    <w:rsid w:val="00A16EE0"/>
    <w:rsid w:val="00A17D48"/>
    <w:rsid w:val="00A222D0"/>
    <w:rsid w:val="00A26C56"/>
    <w:rsid w:val="00A278B1"/>
    <w:rsid w:val="00A32DC3"/>
    <w:rsid w:val="00A443B6"/>
    <w:rsid w:val="00A465DB"/>
    <w:rsid w:val="00A50260"/>
    <w:rsid w:val="00A569B1"/>
    <w:rsid w:val="00A7432D"/>
    <w:rsid w:val="00A81F8A"/>
    <w:rsid w:val="00A83B4D"/>
    <w:rsid w:val="00A8742C"/>
    <w:rsid w:val="00A94787"/>
    <w:rsid w:val="00A97F88"/>
    <w:rsid w:val="00AC02FD"/>
    <w:rsid w:val="00AC1DFD"/>
    <w:rsid w:val="00AD009C"/>
    <w:rsid w:val="00AD0350"/>
    <w:rsid w:val="00AD5465"/>
    <w:rsid w:val="00B12F1C"/>
    <w:rsid w:val="00B20A5F"/>
    <w:rsid w:val="00B30439"/>
    <w:rsid w:val="00B30E5F"/>
    <w:rsid w:val="00B41DDA"/>
    <w:rsid w:val="00B44CC0"/>
    <w:rsid w:val="00B45A38"/>
    <w:rsid w:val="00B5021C"/>
    <w:rsid w:val="00B50A79"/>
    <w:rsid w:val="00B543B9"/>
    <w:rsid w:val="00B76482"/>
    <w:rsid w:val="00B76A22"/>
    <w:rsid w:val="00B960DB"/>
    <w:rsid w:val="00BB0D87"/>
    <w:rsid w:val="00BB1882"/>
    <w:rsid w:val="00BB24B9"/>
    <w:rsid w:val="00BB7335"/>
    <w:rsid w:val="00BC2719"/>
    <w:rsid w:val="00BD0DAD"/>
    <w:rsid w:val="00BD434A"/>
    <w:rsid w:val="00BE4ED0"/>
    <w:rsid w:val="00BE5518"/>
    <w:rsid w:val="00BE7884"/>
    <w:rsid w:val="00C01C29"/>
    <w:rsid w:val="00C04E8D"/>
    <w:rsid w:val="00C31296"/>
    <w:rsid w:val="00C32DA0"/>
    <w:rsid w:val="00C435B1"/>
    <w:rsid w:val="00C515F1"/>
    <w:rsid w:val="00C52379"/>
    <w:rsid w:val="00C5457F"/>
    <w:rsid w:val="00C54A5D"/>
    <w:rsid w:val="00C63F5F"/>
    <w:rsid w:val="00C65784"/>
    <w:rsid w:val="00C671FE"/>
    <w:rsid w:val="00C72392"/>
    <w:rsid w:val="00C747BC"/>
    <w:rsid w:val="00C7675F"/>
    <w:rsid w:val="00C87455"/>
    <w:rsid w:val="00C94F02"/>
    <w:rsid w:val="00C9524B"/>
    <w:rsid w:val="00C95519"/>
    <w:rsid w:val="00CA3B4B"/>
    <w:rsid w:val="00CA546B"/>
    <w:rsid w:val="00CC0190"/>
    <w:rsid w:val="00CC0C0E"/>
    <w:rsid w:val="00CC1D2F"/>
    <w:rsid w:val="00CC252F"/>
    <w:rsid w:val="00CD2EBE"/>
    <w:rsid w:val="00CE46EE"/>
    <w:rsid w:val="00CF2A66"/>
    <w:rsid w:val="00CF3FA4"/>
    <w:rsid w:val="00CF78EC"/>
    <w:rsid w:val="00D03A24"/>
    <w:rsid w:val="00D040F6"/>
    <w:rsid w:val="00D21FB6"/>
    <w:rsid w:val="00D26C4C"/>
    <w:rsid w:val="00D345E1"/>
    <w:rsid w:val="00D34F78"/>
    <w:rsid w:val="00D42656"/>
    <w:rsid w:val="00D43265"/>
    <w:rsid w:val="00D53601"/>
    <w:rsid w:val="00D53654"/>
    <w:rsid w:val="00D53863"/>
    <w:rsid w:val="00D53B6C"/>
    <w:rsid w:val="00D5569D"/>
    <w:rsid w:val="00D63BA1"/>
    <w:rsid w:val="00D66CA5"/>
    <w:rsid w:val="00D701DF"/>
    <w:rsid w:val="00D70E58"/>
    <w:rsid w:val="00D75E00"/>
    <w:rsid w:val="00D807FF"/>
    <w:rsid w:val="00D85FEC"/>
    <w:rsid w:val="00D94E0D"/>
    <w:rsid w:val="00D95201"/>
    <w:rsid w:val="00DA6505"/>
    <w:rsid w:val="00DE3042"/>
    <w:rsid w:val="00DE38E3"/>
    <w:rsid w:val="00DF02B6"/>
    <w:rsid w:val="00DF19C5"/>
    <w:rsid w:val="00DF7813"/>
    <w:rsid w:val="00E05451"/>
    <w:rsid w:val="00E10B3C"/>
    <w:rsid w:val="00E13101"/>
    <w:rsid w:val="00E13D96"/>
    <w:rsid w:val="00E24A7C"/>
    <w:rsid w:val="00E42139"/>
    <w:rsid w:val="00E443DB"/>
    <w:rsid w:val="00E45310"/>
    <w:rsid w:val="00E51D4B"/>
    <w:rsid w:val="00E60768"/>
    <w:rsid w:val="00E72341"/>
    <w:rsid w:val="00E807F5"/>
    <w:rsid w:val="00E83DB1"/>
    <w:rsid w:val="00E9154E"/>
    <w:rsid w:val="00E92531"/>
    <w:rsid w:val="00E940D2"/>
    <w:rsid w:val="00E9436C"/>
    <w:rsid w:val="00E94BEE"/>
    <w:rsid w:val="00E97591"/>
    <w:rsid w:val="00EA0971"/>
    <w:rsid w:val="00EA1F50"/>
    <w:rsid w:val="00EC047D"/>
    <w:rsid w:val="00EC071F"/>
    <w:rsid w:val="00ED3402"/>
    <w:rsid w:val="00ED7976"/>
    <w:rsid w:val="00EE5059"/>
    <w:rsid w:val="00EE6B72"/>
    <w:rsid w:val="00EF2CB9"/>
    <w:rsid w:val="00EF69C3"/>
    <w:rsid w:val="00F076FE"/>
    <w:rsid w:val="00F211E8"/>
    <w:rsid w:val="00F23420"/>
    <w:rsid w:val="00F23D5E"/>
    <w:rsid w:val="00F26940"/>
    <w:rsid w:val="00F27291"/>
    <w:rsid w:val="00F36C67"/>
    <w:rsid w:val="00F40305"/>
    <w:rsid w:val="00F440DB"/>
    <w:rsid w:val="00F54A90"/>
    <w:rsid w:val="00F57F8B"/>
    <w:rsid w:val="00F80956"/>
    <w:rsid w:val="00F93335"/>
    <w:rsid w:val="00FA0F6F"/>
    <w:rsid w:val="00FA1BAB"/>
    <w:rsid w:val="00FB6C10"/>
    <w:rsid w:val="00FC03C4"/>
    <w:rsid w:val="00FD3684"/>
    <w:rsid w:val="00FE7CA0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045D8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045D8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D8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D8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8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D8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D8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D8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D8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045D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5D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5D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5D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45D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45D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5D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5D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5D8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D8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45D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045D88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rsid w:val="00045D8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45D88"/>
    <w:rPr>
      <w:b/>
      <w:bCs/>
      <w:spacing w:val="0"/>
    </w:rPr>
  </w:style>
  <w:style w:type="character" w:styleId="a9">
    <w:name w:val="Emphasis"/>
    <w:uiPriority w:val="20"/>
    <w:qFormat/>
    <w:rsid w:val="00045D8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45D88"/>
  </w:style>
  <w:style w:type="character" w:customStyle="1" w:styleId="ab">
    <w:name w:val="Без интервала Знак"/>
    <w:basedOn w:val="a0"/>
    <w:link w:val="aa"/>
    <w:uiPriority w:val="1"/>
    <w:rsid w:val="00045D88"/>
  </w:style>
  <w:style w:type="paragraph" w:styleId="ac">
    <w:name w:val="List Paragraph"/>
    <w:basedOn w:val="a"/>
    <w:qFormat/>
    <w:rsid w:val="00045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D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5D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45D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45D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45D8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45D8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45D8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45D8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45D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45D88"/>
    <w:pPr>
      <w:outlineLvl w:val="9"/>
    </w:pPr>
  </w:style>
  <w:style w:type="paragraph" w:styleId="af5">
    <w:name w:val="Body Text"/>
    <w:basedOn w:val="a"/>
    <w:link w:val="af6"/>
    <w:rsid w:val="00A16EE0"/>
    <w:pPr>
      <w:spacing w:after="120"/>
    </w:pPr>
  </w:style>
  <w:style w:type="character" w:customStyle="1" w:styleId="af6">
    <w:name w:val="Основной текст Знак"/>
    <w:basedOn w:val="a0"/>
    <w:link w:val="af5"/>
    <w:rsid w:val="00A16EE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7">
    <w:name w:val="page number"/>
    <w:basedOn w:val="a0"/>
    <w:rsid w:val="00A16EE0"/>
  </w:style>
  <w:style w:type="paragraph" w:customStyle="1" w:styleId="210">
    <w:name w:val="Основной текст 21"/>
    <w:basedOn w:val="a"/>
    <w:rsid w:val="00A16EE0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A16EE0"/>
    <w:pPr>
      <w:spacing w:after="120"/>
      <w:ind w:left="283"/>
    </w:pPr>
    <w:rPr>
      <w:sz w:val="16"/>
      <w:szCs w:val="16"/>
    </w:rPr>
  </w:style>
  <w:style w:type="paragraph" w:styleId="af8">
    <w:name w:val="header"/>
    <w:basedOn w:val="a"/>
    <w:link w:val="af9"/>
    <w:rsid w:val="00A16EE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A16EE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a">
    <w:name w:val="footer"/>
    <w:basedOn w:val="a"/>
    <w:link w:val="afb"/>
    <w:rsid w:val="00A16E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A16EE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WW8Num1z0">
    <w:name w:val="WW8Num1z0"/>
    <w:rsid w:val="00A16EE0"/>
    <w:rPr>
      <w:rFonts w:ascii="Symbol" w:hAnsi="Symbol"/>
      <w:sz w:val="22"/>
    </w:rPr>
  </w:style>
  <w:style w:type="character" w:customStyle="1" w:styleId="WW8Num1z1">
    <w:name w:val="WW8Num1z1"/>
    <w:rsid w:val="00A16EE0"/>
    <w:rPr>
      <w:rFonts w:ascii="Times New Roman" w:hAnsi="Times New Roman" w:cs="Times New Roman"/>
      <w:sz w:val="22"/>
    </w:rPr>
  </w:style>
  <w:style w:type="character" w:customStyle="1" w:styleId="WW8Num1z2">
    <w:name w:val="WW8Num1z2"/>
    <w:rsid w:val="00A16EE0"/>
    <w:rPr>
      <w:rFonts w:ascii="Wingdings" w:hAnsi="Wingdings"/>
    </w:rPr>
  </w:style>
  <w:style w:type="character" w:customStyle="1" w:styleId="WW8Num1z3">
    <w:name w:val="WW8Num1z3"/>
    <w:rsid w:val="00A16EE0"/>
    <w:rPr>
      <w:rFonts w:ascii="Symbol" w:hAnsi="Symbol"/>
    </w:rPr>
  </w:style>
  <w:style w:type="character" w:customStyle="1" w:styleId="WW8Num1z4">
    <w:name w:val="WW8Num1z4"/>
    <w:rsid w:val="00A16EE0"/>
    <w:rPr>
      <w:rFonts w:ascii="Courier New" w:hAnsi="Courier New"/>
    </w:rPr>
  </w:style>
  <w:style w:type="character" w:customStyle="1" w:styleId="WW8Num2z0">
    <w:name w:val="WW8Num2z0"/>
    <w:rsid w:val="00A16EE0"/>
    <w:rPr>
      <w:rFonts w:ascii="Symbol" w:hAnsi="Symbol"/>
    </w:rPr>
  </w:style>
  <w:style w:type="character" w:customStyle="1" w:styleId="WW8Num2z1">
    <w:name w:val="WW8Num2z1"/>
    <w:rsid w:val="00A16EE0"/>
    <w:rPr>
      <w:rFonts w:ascii="Courier New" w:hAnsi="Courier New" w:cs="Courier New"/>
    </w:rPr>
  </w:style>
  <w:style w:type="character" w:customStyle="1" w:styleId="WW8Num2z2">
    <w:name w:val="WW8Num2z2"/>
    <w:rsid w:val="00A16EE0"/>
    <w:rPr>
      <w:rFonts w:ascii="Wingdings" w:hAnsi="Wingdings"/>
    </w:rPr>
  </w:style>
  <w:style w:type="character" w:customStyle="1" w:styleId="WW8Num4z0">
    <w:name w:val="WW8Num4z0"/>
    <w:rsid w:val="00A16EE0"/>
    <w:rPr>
      <w:rFonts w:ascii="Times New Roman" w:hAnsi="Times New Roman" w:cs="Times New Roman"/>
    </w:rPr>
  </w:style>
  <w:style w:type="character" w:customStyle="1" w:styleId="WW8Num4z1">
    <w:name w:val="WW8Num4z1"/>
    <w:rsid w:val="00A16EE0"/>
    <w:rPr>
      <w:rFonts w:ascii="Courier New" w:hAnsi="Courier New" w:cs="Courier New"/>
    </w:rPr>
  </w:style>
  <w:style w:type="character" w:customStyle="1" w:styleId="WW8Num4z2">
    <w:name w:val="WW8Num4z2"/>
    <w:rsid w:val="00A16EE0"/>
    <w:rPr>
      <w:rFonts w:ascii="Wingdings" w:hAnsi="Wingdings"/>
    </w:rPr>
  </w:style>
  <w:style w:type="character" w:customStyle="1" w:styleId="WW8Num4z3">
    <w:name w:val="WW8Num4z3"/>
    <w:rsid w:val="00A16EE0"/>
    <w:rPr>
      <w:rFonts w:ascii="Symbol" w:hAnsi="Symbol"/>
    </w:rPr>
  </w:style>
  <w:style w:type="character" w:customStyle="1" w:styleId="WW8Num5z0">
    <w:name w:val="WW8Num5z0"/>
    <w:rsid w:val="00A16EE0"/>
    <w:rPr>
      <w:rFonts w:ascii="Symbol" w:hAnsi="Symbol"/>
      <w:sz w:val="22"/>
    </w:rPr>
  </w:style>
  <w:style w:type="character" w:customStyle="1" w:styleId="WW8Num5z1">
    <w:name w:val="WW8Num5z1"/>
    <w:rsid w:val="00A16EE0"/>
    <w:rPr>
      <w:rFonts w:ascii="Times New Roman" w:hAnsi="Times New Roman" w:cs="Times New Roman"/>
      <w:sz w:val="22"/>
    </w:rPr>
  </w:style>
  <w:style w:type="character" w:customStyle="1" w:styleId="WW8Num5z2">
    <w:name w:val="WW8Num5z2"/>
    <w:rsid w:val="00A16EE0"/>
    <w:rPr>
      <w:rFonts w:ascii="Wingdings" w:hAnsi="Wingdings"/>
    </w:rPr>
  </w:style>
  <w:style w:type="character" w:customStyle="1" w:styleId="WW8Num5z3">
    <w:name w:val="WW8Num5z3"/>
    <w:rsid w:val="00A16EE0"/>
    <w:rPr>
      <w:rFonts w:ascii="Symbol" w:hAnsi="Symbol"/>
    </w:rPr>
  </w:style>
  <w:style w:type="character" w:customStyle="1" w:styleId="WW8Num5z4">
    <w:name w:val="WW8Num5z4"/>
    <w:rsid w:val="00A16EE0"/>
    <w:rPr>
      <w:rFonts w:ascii="Courier New" w:hAnsi="Courier New"/>
    </w:rPr>
  </w:style>
  <w:style w:type="character" w:customStyle="1" w:styleId="WW8Num6z0">
    <w:name w:val="WW8Num6z0"/>
    <w:rsid w:val="00A16EE0"/>
    <w:rPr>
      <w:rFonts w:ascii="Symbol" w:hAnsi="Symbol"/>
    </w:rPr>
  </w:style>
  <w:style w:type="character" w:customStyle="1" w:styleId="WW8Num6z1">
    <w:name w:val="WW8Num6z1"/>
    <w:rsid w:val="00A16EE0"/>
    <w:rPr>
      <w:rFonts w:ascii="Courier New" w:hAnsi="Courier New"/>
    </w:rPr>
  </w:style>
  <w:style w:type="character" w:customStyle="1" w:styleId="WW8Num6z2">
    <w:name w:val="WW8Num6z2"/>
    <w:rsid w:val="00A16EE0"/>
    <w:rPr>
      <w:rFonts w:ascii="Wingdings" w:hAnsi="Wingdings"/>
    </w:rPr>
  </w:style>
  <w:style w:type="character" w:customStyle="1" w:styleId="WW8Num7z0">
    <w:name w:val="WW8Num7z0"/>
    <w:rsid w:val="00A16EE0"/>
    <w:rPr>
      <w:b/>
    </w:rPr>
  </w:style>
  <w:style w:type="character" w:customStyle="1" w:styleId="WW8Num9z0">
    <w:name w:val="WW8Num9z0"/>
    <w:rsid w:val="00A16EE0"/>
    <w:rPr>
      <w:rFonts w:ascii="Times New Roman" w:hAnsi="Times New Roman" w:cs="Times New Roman"/>
    </w:rPr>
  </w:style>
  <w:style w:type="character" w:customStyle="1" w:styleId="WW8Num9z2">
    <w:name w:val="WW8Num9z2"/>
    <w:rsid w:val="00A16EE0"/>
    <w:rPr>
      <w:rFonts w:ascii="Wingdings" w:hAnsi="Wingdings"/>
    </w:rPr>
  </w:style>
  <w:style w:type="character" w:customStyle="1" w:styleId="WW8Num9z3">
    <w:name w:val="WW8Num9z3"/>
    <w:rsid w:val="00A16EE0"/>
    <w:rPr>
      <w:rFonts w:ascii="Symbol" w:hAnsi="Symbol"/>
    </w:rPr>
  </w:style>
  <w:style w:type="character" w:customStyle="1" w:styleId="WW8Num9z4">
    <w:name w:val="WW8Num9z4"/>
    <w:rsid w:val="00A16EE0"/>
    <w:rPr>
      <w:rFonts w:ascii="Courier New" w:hAnsi="Courier New" w:cs="Courier New"/>
    </w:rPr>
  </w:style>
  <w:style w:type="character" w:customStyle="1" w:styleId="WW8Num11z0">
    <w:name w:val="WW8Num11z0"/>
    <w:rsid w:val="00A16EE0"/>
    <w:rPr>
      <w:rFonts w:ascii="Times New Roman" w:hAnsi="Times New Roman" w:cs="Times New Roman"/>
    </w:rPr>
  </w:style>
  <w:style w:type="character" w:customStyle="1" w:styleId="WW8Num11z1">
    <w:name w:val="WW8Num11z1"/>
    <w:rsid w:val="00A16EE0"/>
    <w:rPr>
      <w:rFonts w:ascii="Courier New" w:hAnsi="Courier New" w:cs="Courier New"/>
    </w:rPr>
  </w:style>
  <w:style w:type="character" w:customStyle="1" w:styleId="WW8Num11z2">
    <w:name w:val="WW8Num11z2"/>
    <w:rsid w:val="00A16EE0"/>
    <w:rPr>
      <w:rFonts w:ascii="Wingdings" w:hAnsi="Wingdings"/>
    </w:rPr>
  </w:style>
  <w:style w:type="character" w:customStyle="1" w:styleId="WW8Num11z3">
    <w:name w:val="WW8Num11z3"/>
    <w:rsid w:val="00A16EE0"/>
    <w:rPr>
      <w:rFonts w:ascii="Symbol" w:hAnsi="Symbol"/>
    </w:rPr>
  </w:style>
  <w:style w:type="character" w:customStyle="1" w:styleId="WW8Num12z0">
    <w:name w:val="WW8Num12z0"/>
    <w:rsid w:val="00A16EE0"/>
    <w:rPr>
      <w:rFonts w:ascii="Times New Roman" w:hAnsi="Times New Roman" w:cs="Times New Roman"/>
    </w:rPr>
  </w:style>
  <w:style w:type="character" w:customStyle="1" w:styleId="WW8Num12z1">
    <w:name w:val="WW8Num12z1"/>
    <w:rsid w:val="00A16EE0"/>
    <w:rPr>
      <w:rFonts w:ascii="Courier New" w:hAnsi="Courier New" w:cs="Courier New"/>
    </w:rPr>
  </w:style>
  <w:style w:type="character" w:customStyle="1" w:styleId="WW8Num12z2">
    <w:name w:val="WW8Num12z2"/>
    <w:rsid w:val="00A16EE0"/>
    <w:rPr>
      <w:rFonts w:ascii="Wingdings" w:hAnsi="Wingdings"/>
    </w:rPr>
  </w:style>
  <w:style w:type="character" w:customStyle="1" w:styleId="WW8Num12z3">
    <w:name w:val="WW8Num12z3"/>
    <w:rsid w:val="00A16EE0"/>
    <w:rPr>
      <w:rFonts w:ascii="Symbol" w:hAnsi="Symbol"/>
    </w:rPr>
  </w:style>
  <w:style w:type="character" w:customStyle="1" w:styleId="WW8Num13z0">
    <w:name w:val="WW8Num13z0"/>
    <w:rsid w:val="00A16EE0"/>
    <w:rPr>
      <w:rFonts w:ascii="Times New Roman" w:hAnsi="Times New Roman" w:cs="Times New Roman"/>
      <w:sz w:val="22"/>
    </w:rPr>
  </w:style>
  <w:style w:type="character" w:customStyle="1" w:styleId="WW8Num13z2">
    <w:name w:val="WW8Num13z2"/>
    <w:rsid w:val="00A16EE0"/>
    <w:rPr>
      <w:rFonts w:ascii="Wingdings" w:hAnsi="Wingdings"/>
    </w:rPr>
  </w:style>
  <w:style w:type="character" w:customStyle="1" w:styleId="WW8Num13z3">
    <w:name w:val="WW8Num13z3"/>
    <w:rsid w:val="00A16EE0"/>
    <w:rPr>
      <w:rFonts w:ascii="Symbol" w:hAnsi="Symbol"/>
    </w:rPr>
  </w:style>
  <w:style w:type="character" w:customStyle="1" w:styleId="WW8Num13z4">
    <w:name w:val="WW8Num13z4"/>
    <w:rsid w:val="00A16EE0"/>
    <w:rPr>
      <w:rFonts w:ascii="Courier New" w:hAnsi="Courier New"/>
    </w:rPr>
  </w:style>
  <w:style w:type="character" w:customStyle="1" w:styleId="WW8Num14z0">
    <w:name w:val="WW8Num14z0"/>
    <w:rsid w:val="00A16EE0"/>
    <w:rPr>
      <w:rFonts w:ascii="Symbol" w:hAnsi="Symbol"/>
    </w:rPr>
  </w:style>
  <w:style w:type="character" w:customStyle="1" w:styleId="WW8Num14z1">
    <w:name w:val="WW8Num14z1"/>
    <w:rsid w:val="00A16EE0"/>
    <w:rPr>
      <w:rFonts w:ascii="Courier New" w:hAnsi="Courier New" w:cs="Courier New"/>
    </w:rPr>
  </w:style>
  <w:style w:type="character" w:customStyle="1" w:styleId="WW8Num14z2">
    <w:name w:val="WW8Num14z2"/>
    <w:rsid w:val="00A16EE0"/>
    <w:rPr>
      <w:rFonts w:ascii="Wingdings" w:hAnsi="Wingdings"/>
    </w:rPr>
  </w:style>
  <w:style w:type="character" w:customStyle="1" w:styleId="WW8Num15z0">
    <w:name w:val="WW8Num15z0"/>
    <w:rsid w:val="00A16EE0"/>
    <w:rPr>
      <w:rFonts w:ascii="Symbol" w:hAnsi="Symbol"/>
    </w:rPr>
  </w:style>
  <w:style w:type="character" w:customStyle="1" w:styleId="WW8Num15z1">
    <w:name w:val="WW8Num15z1"/>
    <w:rsid w:val="00A16EE0"/>
    <w:rPr>
      <w:rFonts w:ascii="Times New Roman" w:hAnsi="Times New Roman" w:cs="Times New Roman"/>
    </w:rPr>
  </w:style>
  <w:style w:type="character" w:customStyle="1" w:styleId="WW8Num15z2">
    <w:name w:val="WW8Num15z2"/>
    <w:rsid w:val="00A16EE0"/>
    <w:rPr>
      <w:rFonts w:ascii="Wingdings" w:hAnsi="Wingdings"/>
    </w:rPr>
  </w:style>
  <w:style w:type="character" w:customStyle="1" w:styleId="WW8Num15z4">
    <w:name w:val="WW8Num15z4"/>
    <w:rsid w:val="00A16EE0"/>
    <w:rPr>
      <w:rFonts w:ascii="Courier New" w:hAnsi="Courier New" w:cs="Courier New"/>
    </w:rPr>
  </w:style>
  <w:style w:type="character" w:customStyle="1" w:styleId="WW8Num16z0">
    <w:name w:val="WW8Num16z0"/>
    <w:rsid w:val="00A16EE0"/>
    <w:rPr>
      <w:rFonts w:ascii="Symbol" w:hAnsi="Symbol"/>
      <w:sz w:val="22"/>
    </w:rPr>
  </w:style>
  <w:style w:type="character" w:customStyle="1" w:styleId="WW8Num16z1">
    <w:name w:val="WW8Num16z1"/>
    <w:rsid w:val="00A16EE0"/>
    <w:rPr>
      <w:rFonts w:ascii="Times New Roman" w:hAnsi="Times New Roman" w:cs="Times New Roman"/>
      <w:sz w:val="22"/>
    </w:rPr>
  </w:style>
  <w:style w:type="character" w:customStyle="1" w:styleId="WW8Num16z2">
    <w:name w:val="WW8Num16z2"/>
    <w:rsid w:val="00A16EE0"/>
    <w:rPr>
      <w:rFonts w:ascii="Wingdings" w:hAnsi="Wingdings"/>
    </w:rPr>
  </w:style>
  <w:style w:type="character" w:customStyle="1" w:styleId="WW8Num16z3">
    <w:name w:val="WW8Num16z3"/>
    <w:rsid w:val="00A16EE0"/>
    <w:rPr>
      <w:rFonts w:ascii="Symbol" w:hAnsi="Symbol"/>
    </w:rPr>
  </w:style>
  <w:style w:type="character" w:customStyle="1" w:styleId="WW8Num16z4">
    <w:name w:val="WW8Num16z4"/>
    <w:rsid w:val="00A16EE0"/>
    <w:rPr>
      <w:rFonts w:ascii="Courier New" w:hAnsi="Courier New"/>
    </w:rPr>
  </w:style>
  <w:style w:type="character" w:customStyle="1" w:styleId="WW8Num17z0">
    <w:name w:val="WW8Num17z0"/>
    <w:rsid w:val="00A16EE0"/>
    <w:rPr>
      <w:rFonts w:ascii="Times New Roman" w:hAnsi="Times New Roman" w:cs="Times New Roman"/>
    </w:rPr>
  </w:style>
  <w:style w:type="character" w:customStyle="1" w:styleId="WW8Num17z1">
    <w:name w:val="WW8Num17z1"/>
    <w:rsid w:val="00A16EE0"/>
    <w:rPr>
      <w:rFonts w:ascii="Courier New" w:hAnsi="Courier New" w:cs="Courier New"/>
    </w:rPr>
  </w:style>
  <w:style w:type="character" w:customStyle="1" w:styleId="WW8Num17z2">
    <w:name w:val="WW8Num17z2"/>
    <w:rsid w:val="00A16EE0"/>
    <w:rPr>
      <w:rFonts w:ascii="Wingdings" w:hAnsi="Wingdings"/>
    </w:rPr>
  </w:style>
  <w:style w:type="character" w:customStyle="1" w:styleId="WW8Num17z3">
    <w:name w:val="WW8Num17z3"/>
    <w:rsid w:val="00A16EE0"/>
    <w:rPr>
      <w:rFonts w:ascii="Symbol" w:hAnsi="Symbol"/>
    </w:rPr>
  </w:style>
  <w:style w:type="character" w:customStyle="1" w:styleId="WW8Num18z0">
    <w:name w:val="WW8Num18z0"/>
    <w:rsid w:val="00A16EE0"/>
    <w:rPr>
      <w:rFonts w:ascii="Times New Roman" w:hAnsi="Times New Roman" w:cs="Times New Roman"/>
    </w:rPr>
  </w:style>
  <w:style w:type="character" w:customStyle="1" w:styleId="WW8Num18z1">
    <w:name w:val="WW8Num18z1"/>
    <w:rsid w:val="00A16EE0"/>
    <w:rPr>
      <w:rFonts w:ascii="Courier New" w:hAnsi="Courier New" w:cs="Courier New"/>
    </w:rPr>
  </w:style>
  <w:style w:type="character" w:customStyle="1" w:styleId="WW8Num18z2">
    <w:name w:val="WW8Num18z2"/>
    <w:rsid w:val="00A16EE0"/>
    <w:rPr>
      <w:rFonts w:ascii="Wingdings" w:hAnsi="Wingdings"/>
    </w:rPr>
  </w:style>
  <w:style w:type="character" w:customStyle="1" w:styleId="WW8Num18z3">
    <w:name w:val="WW8Num18z3"/>
    <w:rsid w:val="00A16EE0"/>
    <w:rPr>
      <w:rFonts w:ascii="Symbol" w:hAnsi="Symbol"/>
    </w:rPr>
  </w:style>
  <w:style w:type="character" w:customStyle="1" w:styleId="WW8Num19z0">
    <w:name w:val="WW8Num19z0"/>
    <w:rsid w:val="00A16EE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16EE0"/>
    <w:rPr>
      <w:rFonts w:ascii="Courier New" w:hAnsi="Courier New"/>
    </w:rPr>
  </w:style>
  <w:style w:type="character" w:customStyle="1" w:styleId="WW8Num19z2">
    <w:name w:val="WW8Num19z2"/>
    <w:rsid w:val="00A16EE0"/>
    <w:rPr>
      <w:rFonts w:ascii="Wingdings" w:hAnsi="Wingdings"/>
    </w:rPr>
  </w:style>
  <w:style w:type="character" w:customStyle="1" w:styleId="WW8Num19z3">
    <w:name w:val="WW8Num19z3"/>
    <w:rsid w:val="00A16EE0"/>
    <w:rPr>
      <w:rFonts w:ascii="Symbol" w:hAnsi="Symbol"/>
    </w:rPr>
  </w:style>
  <w:style w:type="character" w:customStyle="1" w:styleId="WW8Num20z0">
    <w:name w:val="WW8Num20z0"/>
    <w:rsid w:val="00A16EE0"/>
    <w:rPr>
      <w:rFonts w:ascii="Symbol" w:hAnsi="Symbol"/>
    </w:rPr>
  </w:style>
  <w:style w:type="character" w:customStyle="1" w:styleId="WW8Num20z1">
    <w:name w:val="WW8Num20z1"/>
    <w:rsid w:val="00A16EE0"/>
    <w:rPr>
      <w:rFonts w:ascii="Courier New" w:hAnsi="Courier New" w:cs="Courier New"/>
    </w:rPr>
  </w:style>
  <w:style w:type="character" w:customStyle="1" w:styleId="WW8Num20z2">
    <w:name w:val="WW8Num20z2"/>
    <w:rsid w:val="00A16EE0"/>
    <w:rPr>
      <w:rFonts w:ascii="Wingdings" w:hAnsi="Wingdings"/>
    </w:rPr>
  </w:style>
  <w:style w:type="character" w:customStyle="1" w:styleId="WW8Num21z0">
    <w:name w:val="WW8Num21z0"/>
    <w:rsid w:val="00A16EE0"/>
    <w:rPr>
      <w:rFonts w:ascii="Symbol" w:hAnsi="Symbol"/>
      <w:sz w:val="22"/>
    </w:rPr>
  </w:style>
  <w:style w:type="character" w:customStyle="1" w:styleId="WW8Num21z1">
    <w:name w:val="WW8Num21z1"/>
    <w:rsid w:val="00A16EE0"/>
    <w:rPr>
      <w:rFonts w:ascii="Times New Roman" w:hAnsi="Times New Roman" w:cs="Times New Roman"/>
      <w:sz w:val="22"/>
    </w:rPr>
  </w:style>
  <w:style w:type="character" w:customStyle="1" w:styleId="WW8Num21z2">
    <w:name w:val="WW8Num21z2"/>
    <w:rsid w:val="00A16EE0"/>
    <w:rPr>
      <w:rFonts w:ascii="Wingdings" w:hAnsi="Wingdings"/>
    </w:rPr>
  </w:style>
  <w:style w:type="character" w:customStyle="1" w:styleId="WW8Num21z3">
    <w:name w:val="WW8Num21z3"/>
    <w:rsid w:val="00A16EE0"/>
    <w:rPr>
      <w:rFonts w:ascii="Symbol" w:hAnsi="Symbol"/>
    </w:rPr>
  </w:style>
  <w:style w:type="character" w:customStyle="1" w:styleId="WW8Num21z4">
    <w:name w:val="WW8Num21z4"/>
    <w:rsid w:val="00A16EE0"/>
    <w:rPr>
      <w:rFonts w:ascii="Courier New" w:hAnsi="Courier New"/>
    </w:rPr>
  </w:style>
  <w:style w:type="character" w:customStyle="1" w:styleId="WW8Num22z0">
    <w:name w:val="WW8Num22z0"/>
    <w:rsid w:val="00A16EE0"/>
    <w:rPr>
      <w:rFonts w:ascii="Times New Roman" w:hAnsi="Times New Roman" w:cs="Times New Roman"/>
    </w:rPr>
  </w:style>
  <w:style w:type="character" w:customStyle="1" w:styleId="WW8Num22z1">
    <w:name w:val="WW8Num22z1"/>
    <w:rsid w:val="00A16EE0"/>
    <w:rPr>
      <w:rFonts w:ascii="Courier New" w:hAnsi="Courier New" w:cs="Courier New"/>
    </w:rPr>
  </w:style>
  <w:style w:type="character" w:customStyle="1" w:styleId="WW8Num22z2">
    <w:name w:val="WW8Num22z2"/>
    <w:rsid w:val="00A16EE0"/>
    <w:rPr>
      <w:rFonts w:ascii="Wingdings" w:hAnsi="Wingdings"/>
    </w:rPr>
  </w:style>
  <w:style w:type="character" w:customStyle="1" w:styleId="WW8Num22z3">
    <w:name w:val="WW8Num22z3"/>
    <w:rsid w:val="00A16EE0"/>
    <w:rPr>
      <w:rFonts w:ascii="Symbol" w:hAnsi="Symbol"/>
    </w:rPr>
  </w:style>
  <w:style w:type="character" w:customStyle="1" w:styleId="11">
    <w:name w:val="Основной шрифт абзаца1"/>
    <w:rsid w:val="00A16EE0"/>
  </w:style>
  <w:style w:type="character" w:customStyle="1" w:styleId="afc">
    <w:name w:val="Символ сноски"/>
    <w:basedOn w:val="11"/>
    <w:rsid w:val="00A16EE0"/>
    <w:rPr>
      <w:sz w:val="20"/>
      <w:vertAlign w:val="superscript"/>
    </w:rPr>
  </w:style>
  <w:style w:type="character" w:styleId="afd">
    <w:name w:val="footnote reference"/>
    <w:semiHidden/>
    <w:rsid w:val="00A16EE0"/>
    <w:rPr>
      <w:vertAlign w:val="superscript"/>
    </w:rPr>
  </w:style>
  <w:style w:type="character" w:styleId="afe">
    <w:name w:val="endnote reference"/>
    <w:semiHidden/>
    <w:rsid w:val="00A16EE0"/>
    <w:rPr>
      <w:vertAlign w:val="superscript"/>
    </w:rPr>
  </w:style>
  <w:style w:type="character" w:customStyle="1" w:styleId="aff">
    <w:name w:val="Символы концевой сноски"/>
    <w:rsid w:val="00A16EE0"/>
  </w:style>
  <w:style w:type="paragraph" w:customStyle="1" w:styleId="aff0">
    <w:name w:val="Заголовок"/>
    <w:basedOn w:val="a"/>
    <w:next w:val="af5"/>
    <w:rsid w:val="00A16E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1">
    <w:name w:val="List"/>
    <w:basedOn w:val="af5"/>
    <w:rsid w:val="00A16EE0"/>
    <w:rPr>
      <w:rFonts w:cs="Tahoma"/>
    </w:rPr>
  </w:style>
  <w:style w:type="paragraph" w:customStyle="1" w:styleId="12">
    <w:name w:val="Название1"/>
    <w:basedOn w:val="a"/>
    <w:rsid w:val="00A16EE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16EE0"/>
    <w:pPr>
      <w:suppressLineNumbers/>
    </w:pPr>
    <w:rPr>
      <w:rFonts w:cs="Tahoma"/>
    </w:rPr>
  </w:style>
  <w:style w:type="paragraph" w:styleId="aff2">
    <w:name w:val="Balloon Text"/>
    <w:basedOn w:val="a"/>
    <w:link w:val="aff3"/>
    <w:rsid w:val="00A16EE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A16EE0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f4">
    <w:name w:val="footnote text"/>
    <w:basedOn w:val="a"/>
    <w:link w:val="aff5"/>
    <w:semiHidden/>
    <w:rsid w:val="00A16EE0"/>
    <w:pPr>
      <w:widowControl w:val="0"/>
      <w:ind w:firstLine="720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semiHidden/>
    <w:rsid w:val="00A16EE0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A16EE0"/>
    <w:pPr>
      <w:spacing w:after="120" w:line="480" w:lineRule="auto"/>
      <w:ind w:left="283"/>
    </w:pPr>
  </w:style>
  <w:style w:type="paragraph" w:customStyle="1" w:styleId="aff6">
    <w:name w:val="Содержимое таблицы"/>
    <w:basedOn w:val="a"/>
    <w:rsid w:val="00A16EE0"/>
    <w:pPr>
      <w:suppressLineNumbers/>
    </w:pPr>
  </w:style>
  <w:style w:type="paragraph" w:customStyle="1" w:styleId="aff7">
    <w:name w:val="Заголовок таблицы"/>
    <w:basedOn w:val="aff6"/>
    <w:rsid w:val="00A16EE0"/>
    <w:pPr>
      <w:jc w:val="center"/>
    </w:pPr>
    <w:rPr>
      <w:b/>
      <w:bCs/>
    </w:rPr>
  </w:style>
  <w:style w:type="paragraph" w:customStyle="1" w:styleId="aff8">
    <w:name w:val="Содержимое врезки"/>
    <w:basedOn w:val="af5"/>
    <w:rsid w:val="00A16EE0"/>
  </w:style>
  <w:style w:type="paragraph" w:styleId="23">
    <w:name w:val="Body Text 2"/>
    <w:basedOn w:val="a"/>
    <w:link w:val="24"/>
    <w:rsid w:val="00A16EE0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A16E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9">
    <w:name w:val="Table Grid"/>
    <w:basedOn w:val="a1"/>
    <w:rsid w:val="00A16EE0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"/>
    <w:rsid w:val="00A16EE0"/>
    <w:pPr>
      <w:spacing w:before="100" w:beforeAutospacing="1" w:after="100" w:afterAutospacing="1"/>
    </w:pPr>
    <w:rPr>
      <w:lang w:eastAsia="ru-RU"/>
    </w:rPr>
  </w:style>
  <w:style w:type="character" w:styleId="affb">
    <w:name w:val="Placeholder Text"/>
    <w:basedOn w:val="a0"/>
    <w:uiPriority w:val="99"/>
    <w:semiHidden/>
    <w:rsid w:val="00EE50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8EF9-29F6-4A8D-B54A-28E892E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216</cp:revision>
  <cp:lastPrinted>2012-09-16T19:22:00Z</cp:lastPrinted>
  <dcterms:created xsi:type="dcterms:W3CDTF">2012-08-29T17:10:00Z</dcterms:created>
  <dcterms:modified xsi:type="dcterms:W3CDTF">2012-09-16T19:22:00Z</dcterms:modified>
</cp:coreProperties>
</file>