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8D" w:rsidRPr="001C3891" w:rsidRDefault="000062B0" w:rsidP="001C3891">
      <w:pPr>
        <w:pStyle w:val="a6"/>
        <w:rPr>
          <w:rFonts w:ascii="Times New Roman" w:hAnsi="Times New Roman"/>
          <w:b/>
          <w:lang w:val="ru-RU"/>
        </w:rPr>
      </w:pPr>
      <w:bookmarkStart w:id="0" w:name="page1"/>
      <w:bookmarkEnd w:id="0"/>
      <w:r w:rsidRPr="001C3891">
        <w:rPr>
          <w:rFonts w:ascii="Times New Roman" w:hAnsi="Times New Roman"/>
          <w:b/>
          <w:lang w:val="ru-RU"/>
        </w:rPr>
        <w:t>Аннотации к рабочим программам по Истории</w:t>
      </w:r>
    </w:p>
    <w:p w:rsidR="00152A8D" w:rsidRPr="001C3891" w:rsidRDefault="00152A8D" w:rsidP="001C3891">
      <w:pPr>
        <w:pStyle w:val="a6"/>
        <w:rPr>
          <w:rFonts w:ascii="Times New Roman" w:hAnsi="Times New Roman"/>
          <w:lang w:val="ru-RU"/>
        </w:rPr>
      </w:pPr>
    </w:p>
    <w:p w:rsidR="00152A8D" w:rsidRPr="001C3891" w:rsidRDefault="000062B0" w:rsidP="001C3891">
      <w:pPr>
        <w:pStyle w:val="a6"/>
        <w:rPr>
          <w:rFonts w:ascii="Times New Roman" w:hAnsi="Times New Roman"/>
          <w:b/>
          <w:lang w:val="ru-RU"/>
        </w:rPr>
      </w:pPr>
      <w:r w:rsidRPr="001C3891">
        <w:rPr>
          <w:rFonts w:ascii="Times New Roman" w:hAnsi="Times New Roman"/>
          <w:b/>
          <w:lang w:val="ru-RU"/>
        </w:rPr>
        <w:t>5 класс</w:t>
      </w:r>
    </w:p>
    <w:p w:rsidR="004B0D46" w:rsidRPr="001C3891" w:rsidRDefault="004B0D46" w:rsidP="001C3891">
      <w:pPr>
        <w:pStyle w:val="a6"/>
        <w:rPr>
          <w:rFonts w:ascii="Times New Roman" w:hAnsi="Times New Roman"/>
          <w:color w:val="000000"/>
          <w:lang w:val="ru-RU" w:eastAsia="ru-RU"/>
        </w:rPr>
      </w:pPr>
      <w:r w:rsidRPr="001C3891">
        <w:rPr>
          <w:rFonts w:ascii="Times New Roman" w:hAnsi="Times New Roman"/>
          <w:color w:val="000000"/>
          <w:lang w:val="ru-RU" w:eastAsia="ru-RU"/>
        </w:rPr>
        <w:t>Курс предмета «История Древнего мира» должен ввести учащегося основной школы в науку, т.е. познакомить его с общими понятиями, историческими и социологическими, объяснить ему элементы исторической жизни.</w:t>
      </w:r>
    </w:p>
    <w:p w:rsidR="004B0D46" w:rsidRPr="001C3891" w:rsidRDefault="004B0D46" w:rsidP="001C3891">
      <w:pPr>
        <w:pStyle w:val="a6"/>
        <w:rPr>
          <w:rFonts w:ascii="Times New Roman" w:hAnsi="Times New Roman"/>
          <w:color w:val="000000"/>
          <w:lang w:val="ru-RU" w:eastAsia="ru-RU"/>
        </w:rPr>
      </w:pPr>
      <w:r w:rsidRPr="001C3891">
        <w:rPr>
          <w:rFonts w:ascii="Times New Roman" w:hAnsi="Times New Roman"/>
          <w:color w:val="000000"/>
          <w:lang w:val="ru-RU" w:eastAsia="ru-RU"/>
        </w:rPr>
        <w:t>В соответствии с базисным учебным планом предмет относится к учебным предметам, обязательным для изучения на ступени среднего полного общего образования.</w:t>
      </w:r>
    </w:p>
    <w:p w:rsidR="00152A8D" w:rsidRPr="001C3891" w:rsidRDefault="00152A8D" w:rsidP="001C3891">
      <w:pPr>
        <w:pStyle w:val="a6"/>
        <w:rPr>
          <w:rFonts w:ascii="Times New Roman" w:hAnsi="Times New Roman"/>
          <w:lang w:val="ru-RU"/>
        </w:rPr>
      </w:pPr>
    </w:p>
    <w:p w:rsidR="00006C14" w:rsidRPr="001C3891" w:rsidRDefault="000062B0" w:rsidP="001C3891">
      <w:pPr>
        <w:pStyle w:val="a6"/>
        <w:rPr>
          <w:rFonts w:ascii="Times New Roman" w:hAnsi="Times New Roman"/>
          <w:lang w:val="ru-RU"/>
        </w:rPr>
      </w:pPr>
      <w:r w:rsidRPr="001C3891">
        <w:rPr>
          <w:rFonts w:ascii="Times New Roman" w:hAnsi="Times New Roman"/>
          <w:lang w:val="ru-RU"/>
        </w:rPr>
        <w:t>Рабочая программа по истории Древнего мира составлена на основе</w:t>
      </w:r>
    </w:p>
    <w:p w:rsidR="00006C14" w:rsidRPr="001C3891" w:rsidRDefault="00006C14" w:rsidP="001C3891">
      <w:pPr>
        <w:pStyle w:val="a6"/>
        <w:rPr>
          <w:rFonts w:ascii="Times New Roman" w:hAnsi="Times New Roman"/>
        </w:rPr>
      </w:pPr>
      <w:r w:rsidRPr="001C3891">
        <w:rPr>
          <w:rFonts w:ascii="Times New Roman" w:hAnsi="Times New Roman"/>
        </w:rPr>
        <w:t xml:space="preserve">- Федерального Закона № 273 от 29.11.12 г. «Об образовании в Российской Федерации», </w:t>
      </w:r>
    </w:p>
    <w:p w:rsidR="00006C14" w:rsidRPr="001C3891" w:rsidRDefault="00006C14" w:rsidP="001C3891">
      <w:pPr>
        <w:pStyle w:val="a6"/>
        <w:rPr>
          <w:rFonts w:ascii="Times New Roman" w:hAnsi="Times New Roman"/>
        </w:rPr>
      </w:pPr>
      <w:r w:rsidRPr="001C3891">
        <w:rPr>
          <w:rFonts w:ascii="Times New Roman" w:hAnsi="Times New Roman"/>
        </w:rPr>
        <w:t xml:space="preserve">- федерального государственного образовательного стандарта, утвержденного приказом № 1897 Министерства образования и науки Российской Федерации 17 декабря 2010 года,  </w:t>
      </w:r>
    </w:p>
    <w:p w:rsidR="00006C14" w:rsidRPr="001C3891" w:rsidRDefault="00006C14" w:rsidP="001C3891">
      <w:pPr>
        <w:pStyle w:val="a6"/>
        <w:rPr>
          <w:rFonts w:ascii="Times New Roman" w:hAnsi="Times New Roman"/>
        </w:rPr>
      </w:pPr>
      <w:r w:rsidRPr="001C3891">
        <w:rPr>
          <w:rFonts w:ascii="Times New Roman" w:hAnsi="Times New Roman"/>
        </w:rPr>
        <w:t xml:space="preserve"> - </w:t>
      </w:r>
      <w:proofErr w:type="gramStart"/>
      <w:r w:rsidRPr="001C3891">
        <w:rPr>
          <w:rFonts w:ascii="Times New Roman" w:hAnsi="Times New Roman"/>
        </w:rPr>
        <w:t>авторской</w:t>
      </w:r>
      <w:proofErr w:type="gramEnd"/>
      <w:r w:rsidRPr="001C3891">
        <w:rPr>
          <w:rFonts w:ascii="Times New Roman" w:hAnsi="Times New Roman"/>
        </w:rPr>
        <w:t xml:space="preserve"> программы «История Древнего мира» А.А. Вигасина, Г.И. Годер «Просвещение» 2011г.,</w:t>
      </w:r>
    </w:p>
    <w:p w:rsidR="00006C14" w:rsidRPr="001C3891" w:rsidRDefault="00006C14" w:rsidP="001C3891">
      <w:pPr>
        <w:pStyle w:val="a6"/>
        <w:rPr>
          <w:rFonts w:ascii="Times New Roman" w:hAnsi="Times New Roman"/>
        </w:rPr>
      </w:pPr>
      <w:r w:rsidRPr="001C3891">
        <w:rPr>
          <w:rFonts w:ascii="Times New Roman" w:hAnsi="Times New Roman"/>
        </w:rPr>
        <w:t xml:space="preserve">- </w:t>
      </w:r>
      <w:proofErr w:type="gramStart"/>
      <w:r w:rsidRPr="001C3891">
        <w:rPr>
          <w:rFonts w:ascii="Times New Roman" w:hAnsi="Times New Roman"/>
        </w:rPr>
        <w:t>примерной</w:t>
      </w:r>
      <w:proofErr w:type="gramEnd"/>
      <w:r w:rsidRPr="001C3891">
        <w:rPr>
          <w:rFonts w:ascii="Times New Roman" w:hAnsi="Times New Roman"/>
        </w:rPr>
        <w:t xml:space="preserve"> основной образовательной программой образовательного учреждения (Стандарты второго поколения),</w:t>
      </w:r>
    </w:p>
    <w:p w:rsidR="00006C14" w:rsidRPr="001C3891" w:rsidRDefault="00006C14" w:rsidP="001C3891">
      <w:pPr>
        <w:pStyle w:val="a6"/>
        <w:rPr>
          <w:rFonts w:ascii="Times New Roman" w:hAnsi="Times New Roman"/>
        </w:rPr>
      </w:pPr>
      <w:r w:rsidRPr="001C3891">
        <w:rPr>
          <w:rFonts w:ascii="Times New Roman" w:hAnsi="Times New Roman"/>
        </w:rPr>
        <w:t xml:space="preserve">-  </w:t>
      </w:r>
      <w:proofErr w:type="gramStart"/>
      <w:r w:rsidRPr="001C3891">
        <w:rPr>
          <w:rFonts w:ascii="Times New Roman" w:hAnsi="Times New Roman"/>
        </w:rPr>
        <w:t>программы</w:t>
      </w:r>
      <w:proofErr w:type="gramEnd"/>
      <w:r w:rsidRPr="001C3891">
        <w:rPr>
          <w:rFonts w:ascii="Times New Roman" w:hAnsi="Times New Roman"/>
        </w:rPr>
        <w:t xml:space="preserve"> основного общего образования МБОУ СОШ № 40. </w:t>
      </w:r>
    </w:p>
    <w:p w:rsidR="00006C14" w:rsidRPr="001C3891" w:rsidRDefault="00006C14" w:rsidP="001C3891">
      <w:pPr>
        <w:pStyle w:val="a6"/>
        <w:rPr>
          <w:rFonts w:ascii="Times New Roman" w:hAnsi="Times New Roman"/>
        </w:rPr>
      </w:pPr>
      <w:proofErr w:type="gramStart"/>
      <w:r w:rsidRPr="001C3891">
        <w:rPr>
          <w:rFonts w:ascii="Times New Roman" w:hAnsi="Times New Roman"/>
        </w:rPr>
        <w:t>Рабочая программа составлена с учетом воспитательных и образовательных целей и задач школы.</w:t>
      </w:r>
      <w:proofErr w:type="gramEnd"/>
    </w:p>
    <w:p w:rsidR="00152A8D" w:rsidRPr="001C3891" w:rsidRDefault="00152A8D" w:rsidP="001C3891">
      <w:pPr>
        <w:pStyle w:val="a6"/>
        <w:rPr>
          <w:rFonts w:ascii="Times New Roman" w:hAnsi="Times New Roman"/>
          <w:lang w:val="ru-RU"/>
        </w:rPr>
      </w:pPr>
    </w:p>
    <w:p w:rsidR="00152A8D" w:rsidRPr="000F51EB" w:rsidRDefault="000062B0" w:rsidP="001C3891">
      <w:pPr>
        <w:pStyle w:val="a6"/>
        <w:rPr>
          <w:rFonts w:ascii="Times New Roman" w:hAnsi="Times New Roman"/>
          <w:b/>
          <w:lang w:val="ru-RU"/>
        </w:rPr>
      </w:pPr>
      <w:r w:rsidRPr="000F51EB">
        <w:rPr>
          <w:rFonts w:ascii="Times New Roman" w:hAnsi="Times New Roman"/>
          <w:b/>
          <w:iCs/>
          <w:lang w:val="ru-RU"/>
        </w:rPr>
        <w:t>Цель изучения:</w:t>
      </w:r>
    </w:p>
    <w:p w:rsidR="00152A8D" w:rsidRPr="001C3891" w:rsidRDefault="00152A8D" w:rsidP="001C3891">
      <w:pPr>
        <w:pStyle w:val="a6"/>
        <w:rPr>
          <w:rFonts w:ascii="Times New Roman" w:hAnsi="Times New Roman"/>
          <w:lang w:val="ru-RU"/>
        </w:rPr>
      </w:pPr>
    </w:p>
    <w:p w:rsidR="00152A8D" w:rsidRPr="001C3891" w:rsidRDefault="000062B0" w:rsidP="001C3891">
      <w:pPr>
        <w:pStyle w:val="a6"/>
        <w:rPr>
          <w:rFonts w:ascii="Times New Roman" w:hAnsi="Times New Roman"/>
          <w:lang w:val="ru-RU"/>
        </w:rPr>
      </w:pPr>
      <w:r w:rsidRPr="001C3891">
        <w:rPr>
          <w:rFonts w:ascii="Times New Roman" w:hAnsi="Times New Roman"/>
          <w:lang w:val="ru-RU"/>
        </w:rPr>
        <w:t>-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152A8D" w:rsidRPr="001C3891" w:rsidRDefault="00152A8D" w:rsidP="001C3891">
      <w:pPr>
        <w:pStyle w:val="a6"/>
        <w:rPr>
          <w:rFonts w:ascii="Times New Roman" w:hAnsi="Times New Roman"/>
          <w:lang w:val="ru-RU"/>
        </w:rPr>
      </w:pPr>
    </w:p>
    <w:p w:rsidR="00152A8D" w:rsidRPr="001C3891" w:rsidRDefault="000062B0" w:rsidP="001C3891">
      <w:pPr>
        <w:pStyle w:val="a6"/>
        <w:rPr>
          <w:rFonts w:ascii="Times New Roman" w:hAnsi="Times New Roman"/>
          <w:lang w:val="ru-RU"/>
        </w:rPr>
      </w:pPr>
      <w:r w:rsidRPr="001C3891">
        <w:rPr>
          <w:rFonts w:ascii="Times New Roman" w:hAnsi="Times New Roman"/>
          <w:i/>
          <w:iCs/>
          <w:lang w:val="ru-RU"/>
        </w:rPr>
        <w:t>-</w:t>
      </w:r>
      <w:r w:rsidRPr="001C3891">
        <w:rPr>
          <w:rFonts w:ascii="Times New Roman" w:hAnsi="Times New Roman"/>
          <w:lang w:val="ru-RU"/>
        </w:rPr>
        <w:t>освоение значимости периода древности,</w:t>
      </w:r>
      <w:r w:rsidRPr="001C3891">
        <w:rPr>
          <w:rFonts w:ascii="Times New Roman" w:hAnsi="Times New Roman"/>
          <w:i/>
          <w:iCs/>
          <w:lang w:val="ru-RU"/>
        </w:rPr>
        <w:t xml:space="preserve"> </w:t>
      </w:r>
      <w:r w:rsidRPr="001C3891">
        <w:rPr>
          <w:rFonts w:ascii="Times New Roman" w:hAnsi="Times New Roman"/>
          <w:lang w:val="ru-RU"/>
        </w:rPr>
        <w:t>Античности в истории народов мира,</w:t>
      </w:r>
      <w:r w:rsidRPr="001C3891">
        <w:rPr>
          <w:rFonts w:ascii="Times New Roman" w:hAnsi="Times New Roman"/>
          <w:i/>
          <w:iCs/>
          <w:lang w:val="ru-RU"/>
        </w:rPr>
        <w:t xml:space="preserve"> </w:t>
      </w:r>
      <w:r w:rsidRPr="001C3891">
        <w:rPr>
          <w:rFonts w:ascii="Times New Roman" w:hAnsi="Times New Roman"/>
          <w:lang w:val="ru-RU"/>
        </w:rPr>
        <w:t>их</w:t>
      </w:r>
      <w:r w:rsidRPr="001C3891">
        <w:rPr>
          <w:rFonts w:ascii="Times New Roman" w:hAnsi="Times New Roman"/>
          <w:i/>
          <w:iCs/>
          <w:lang w:val="ru-RU"/>
        </w:rPr>
        <w:t xml:space="preserve"> </w:t>
      </w:r>
      <w:r w:rsidRPr="001C3891">
        <w:rPr>
          <w:rFonts w:ascii="Times New Roman" w:hAnsi="Times New Roman"/>
          <w:lang w:val="ru-RU"/>
        </w:rPr>
        <w:t>места в истории мировой цивилизации.</w:t>
      </w:r>
    </w:p>
    <w:p w:rsidR="00152A8D" w:rsidRPr="001C3891" w:rsidRDefault="00152A8D" w:rsidP="001C3891">
      <w:pPr>
        <w:pStyle w:val="a6"/>
        <w:rPr>
          <w:rFonts w:ascii="Times New Roman" w:hAnsi="Times New Roman"/>
          <w:lang w:val="ru-RU"/>
        </w:rPr>
      </w:pPr>
    </w:p>
    <w:p w:rsidR="00152A8D" w:rsidRPr="000F51EB" w:rsidRDefault="000062B0" w:rsidP="001C3891">
      <w:pPr>
        <w:pStyle w:val="a6"/>
        <w:rPr>
          <w:rFonts w:ascii="Times New Roman" w:hAnsi="Times New Roman"/>
          <w:b/>
          <w:lang w:val="ru-RU"/>
        </w:rPr>
      </w:pPr>
      <w:r w:rsidRPr="000F51EB">
        <w:rPr>
          <w:rFonts w:ascii="Times New Roman" w:hAnsi="Times New Roman"/>
          <w:b/>
          <w:iCs/>
          <w:lang w:val="ru-RU"/>
        </w:rPr>
        <w:t>Задачи изучения:</w:t>
      </w:r>
    </w:p>
    <w:p w:rsidR="00152A8D" w:rsidRPr="001C3891" w:rsidRDefault="00152A8D" w:rsidP="001C3891">
      <w:pPr>
        <w:pStyle w:val="a6"/>
        <w:rPr>
          <w:rFonts w:ascii="Times New Roman" w:hAnsi="Times New Roman"/>
          <w:lang w:val="ru-RU"/>
        </w:rPr>
      </w:pPr>
    </w:p>
    <w:p w:rsidR="00152A8D" w:rsidRPr="001C3891" w:rsidRDefault="000062B0" w:rsidP="001C3891">
      <w:pPr>
        <w:pStyle w:val="a6"/>
        <w:rPr>
          <w:rFonts w:ascii="Times New Roman" w:hAnsi="Times New Roman"/>
          <w:lang w:val="ru-RU"/>
        </w:rPr>
      </w:pPr>
      <w:r w:rsidRPr="001C3891">
        <w:rPr>
          <w:rFonts w:ascii="Times New Roman" w:hAnsi="Times New Roman"/>
          <w:lang w:val="ru-RU"/>
        </w:rPr>
        <w:t xml:space="preserve">- усвоение системы знаний об общечеловеческих гуманистических ценностях, и как следствие этого – формирование гуманистической направленности личности, </w:t>
      </w:r>
      <w:proofErr w:type="gramStart"/>
      <w:r w:rsidRPr="001C3891">
        <w:rPr>
          <w:rFonts w:ascii="Times New Roman" w:hAnsi="Times New Roman"/>
          <w:lang w:val="ru-RU"/>
        </w:rPr>
        <w:t>-ф</w:t>
      </w:r>
      <w:proofErr w:type="gramEnd"/>
      <w:r w:rsidRPr="001C3891">
        <w:rPr>
          <w:rFonts w:ascii="Times New Roman" w:hAnsi="Times New Roman"/>
          <w:lang w:val="ru-RU"/>
        </w:rPr>
        <w:t>ормирование представлений об истории Древнего мира как части общемирового исторического процесса; -показ взаимодействия человека с окружающей природной средой, движение</w:t>
      </w:r>
      <w:r w:rsidR="004B0D46" w:rsidRPr="001C3891">
        <w:rPr>
          <w:rFonts w:ascii="Times New Roman" w:hAnsi="Times New Roman"/>
          <w:lang w:val="ru-RU"/>
        </w:rPr>
        <w:t xml:space="preserve"> </w:t>
      </w:r>
      <w:r w:rsidRPr="001C3891">
        <w:rPr>
          <w:rFonts w:ascii="Times New Roman" w:hAnsi="Times New Roman"/>
          <w:lang w:val="ru-RU"/>
        </w:rPr>
        <w:t>человечества от первобытности к цивилизации; историческими знаниями и применять их в различных ситуациях.</w:t>
      </w:r>
    </w:p>
    <w:p w:rsidR="004B0D46" w:rsidRPr="000F51EB" w:rsidRDefault="004B0D46" w:rsidP="001C3891">
      <w:pPr>
        <w:pStyle w:val="a6"/>
        <w:rPr>
          <w:rFonts w:ascii="Times New Roman" w:hAnsi="Times New Roman"/>
          <w:b/>
          <w:lang w:val="ru-RU"/>
        </w:rPr>
      </w:pPr>
      <w:r w:rsidRPr="001C3891">
        <w:rPr>
          <w:rFonts w:ascii="Times New Roman" w:hAnsi="Times New Roman"/>
          <w:lang w:val="ru-RU"/>
        </w:rPr>
        <w:t xml:space="preserve">Основу курса составляют следующие </w:t>
      </w:r>
      <w:r w:rsidRPr="000F51EB">
        <w:rPr>
          <w:rFonts w:ascii="Times New Roman" w:hAnsi="Times New Roman"/>
          <w:b/>
          <w:lang w:val="ru-RU"/>
        </w:rPr>
        <w:t>содержательные линии:</w:t>
      </w:r>
    </w:p>
    <w:p w:rsidR="004B0D46" w:rsidRPr="001C3891" w:rsidRDefault="004B0D46" w:rsidP="001C3891">
      <w:pPr>
        <w:pStyle w:val="a6"/>
        <w:rPr>
          <w:rFonts w:ascii="Times New Roman" w:hAnsi="Times New Roman"/>
          <w:lang w:val="ru-RU"/>
        </w:rPr>
      </w:pPr>
    </w:p>
    <w:p w:rsidR="004B0D46" w:rsidRPr="001C3891" w:rsidRDefault="004B0D46" w:rsidP="001C3891">
      <w:pPr>
        <w:pStyle w:val="a6"/>
        <w:rPr>
          <w:rFonts w:ascii="Times New Roman" w:hAnsi="Times New Roman"/>
          <w:lang w:val="ru-RU"/>
        </w:rPr>
      </w:pPr>
      <w:r w:rsidRPr="001C3891">
        <w:rPr>
          <w:rFonts w:ascii="Times New Roman" w:hAnsi="Times New Roman"/>
          <w:lang w:val="ru-RU"/>
        </w:rPr>
        <w:t>Введение (2 ч.)</w:t>
      </w:r>
    </w:p>
    <w:p w:rsidR="004B0D46" w:rsidRPr="001C3891" w:rsidRDefault="004B0D46" w:rsidP="001C3891">
      <w:pPr>
        <w:pStyle w:val="a6"/>
        <w:rPr>
          <w:rFonts w:ascii="Times New Roman" w:hAnsi="Times New Roman"/>
          <w:lang w:val="ru-RU"/>
        </w:rPr>
      </w:pPr>
      <w:r w:rsidRPr="001C3891">
        <w:rPr>
          <w:rFonts w:ascii="Times New Roman" w:hAnsi="Times New Roman"/>
          <w:lang w:val="ru-RU"/>
        </w:rPr>
        <w:t>Откуда мы знаем, как жили предки современных народов. Роль археологических раскопок в изучении истории древнего мира. Представление о письменных источниках.</w:t>
      </w:r>
    </w:p>
    <w:p w:rsidR="004B0D46" w:rsidRPr="001C3891" w:rsidRDefault="004B0D46" w:rsidP="001C3891">
      <w:pPr>
        <w:pStyle w:val="a6"/>
        <w:rPr>
          <w:rFonts w:ascii="Times New Roman" w:hAnsi="Times New Roman"/>
          <w:lang w:val="ru-RU"/>
        </w:rPr>
      </w:pPr>
      <w:r w:rsidRPr="001C3891">
        <w:rPr>
          <w:rFonts w:ascii="Times New Roman" w:hAnsi="Times New Roman"/>
          <w:lang w:val="ru-RU"/>
        </w:rPr>
        <w:t>Счет лет в истории. Представление о христианской эре. Понятия «год», «век», «тысячелетие».</w:t>
      </w:r>
    </w:p>
    <w:p w:rsidR="004B0D46" w:rsidRPr="001C3891" w:rsidRDefault="004B0D46" w:rsidP="001C3891">
      <w:pPr>
        <w:pStyle w:val="a6"/>
        <w:rPr>
          <w:rFonts w:ascii="Times New Roman" w:hAnsi="Times New Roman"/>
          <w:i/>
          <w:lang w:val="ru-RU"/>
        </w:rPr>
      </w:pPr>
    </w:p>
    <w:p w:rsidR="004B0D46" w:rsidRPr="001C3891" w:rsidRDefault="004B0D46" w:rsidP="001C3891">
      <w:pPr>
        <w:pStyle w:val="a6"/>
        <w:rPr>
          <w:rFonts w:ascii="Times New Roman" w:hAnsi="Times New Roman"/>
          <w:lang w:val="ru-RU"/>
        </w:rPr>
      </w:pPr>
      <w:r w:rsidRPr="001C3891">
        <w:rPr>
          <w:rFonts w:ascii="Times New Roman" w:hAnsi="Times New Roman"/>
          <w:iCs/>
          <w:lang w:val="ru-RU"/>
        </w:rPr>
        <w:t>Раздел 1. Жизнь первобытных людей  (6 ч.)</w:t>
      </w:r>
      <w:r w:rsidRPr="001C3891">
        <w:rPr>
          <w:rFonts w:ascii="Times New Roman" w:hAnsi="Times New Roman"/>
          <w:lang w:val="ru-RU"/>
        </w:rPr>
        <w:t xml:space="preserve"> </w:t>
      </w:r>
    </w:p>
    <w:p w:rsidR="004B0D46" w:rsidRPr="001C3891" w:rsidRDefault="004B0D46" w:rsidP="001C3891">
      <w:pPr>
        <w:pStyle w:val="a6"/>
        <w:rPr>
          <w:rFonts w:ascii="Times New Roman" w:hAnsi="Times New Roman"/>
          <w:i/>
          <w:lang w:val="ru-RU"/>
        </w:rPr>
      </w:pPr>
      <w:r w:rsidRPr="001C3891">
        <w:rPr>
          <w:rFonts w:ascii="Times New Roman" w:hAnsi="Times New Roman"/>
          <w:lang w:val="ru-RU"/>
        </w:rPr>
        <w:t xml:space="preserve">Понятие «первобытные люди». 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скотоводы. От родовой общины </w:t>
      </w:r>
      <w:proofErr w:type="gramStart"/>
      <w:r w:rsidRPr="001C3891">
        <w:rPr>
          <w:rFonts w:ascii="Times New Roman" w:hAnsi="Times New Roman"/>
          <w:lang w:val="ru-RU"/>
        </w:rPr>
        <w:t>к</w:t>
      </w:r>
      <w:proofErr w:type="gramEnd"/>
      <w:r w:rsidRPr="001C3891">
        <w:rPr>
          <w:rFonts w:ascii="Times New Roman" w:hAnsi="Times New Roman"/>
          <w:lang w:val="ru-RU"/>
        </w:rPr>
        <w:t xml:space="preserve"> соседской. Появление ремесел и торговли. Возникновение древнейших цивилизаций.</w:t>
      </w:r>
    </w:p>
    <w:p w:rsidR="004B0D46" w:rsidRPr="001C3891" w:rsidRDefault="004B0D46" w:rsidP="001C3891">
      <w:pPr>
        <w:pStyle w:val="a6"/>
        <w:rPr>
          <w:rFonts w:ascii="Times New Roman" w:hAnsi="Times New Roman"/>
          <w:lang w:val="ru-RU"/>
        </w:rPr>
      </w:pPr>
      <w:r w:rsidRPr="001C3891">
        <w:rPr>
          <w:rFonts w:ascii="Times New Roman" w:hAnsi="Times New Roman"/>
          <w:lang w:val="ru-RU"/>
        </w:rPr>
        <w:t>Повторительно-обобщающий урок (контроль знаний): жизнь первобытных людей.</w:t>
      </w:r>
    </w:p>
    <w:p w:rsidR="004B0D46" w:rsidRPr="001C3891" w:rsidRDefault="004B0D46" w:rsidP="001C3891">
      <w:pPr>
        <w:pStyle w:val="a6"/>
        <w:rPr>
          <w:rFonts w:ascii="Times New Roman" w:hAnsi="Times New Roman"/>
          <w:lang w:val="ru-RU"/>
        </w:rPr>
      </w:pPr>
      <w:r w:rsidRPr="001C3891">
        <w:rPr>
          <w:rFonts w:ascii="Times New Roman" w:hAnsi="Times New Roman"/>
          <w:lang w:val="ru-RU"/>
        </w:rPr>
        <w:t>Раздел 2: Древний Восток (19 ч.)</w:t>
      </w:r>
    </w:p>
    <w:p w:rsidR="004B0D46" w:rsidRPr="001C3891" w:rsidRDefault="004B0D46" w:rsidP="001C3891">
      <w:pPr>
        <w:pStyle w:val="a6"/>
        <w:rPr>
          <w:rFonts w:ascii="Times New Roman" w:hAnsi="Times New Roman"/>
          <w:iCs/>
        </w:rPr>
      </w:pPr>
      <w:r w:rsidRPr="001C3891">
        <w:rPr>
          <w:rFonts w:ascii="Times New Roman" w:hAnsi="Times New Roman"/>
          <w:iCs/>
          <w:lang w:val="ru-RU"/>
        </w:rPr>
        <w:t xml:space="preserve">Древние цивилизации Месопотамии. Условия жизни и занятия населения. Города-государства. Мифы  и сказания. Письменность. Древний Вавилон. Законы Хаммурапи. </w:t>
      </w:r>
      <w:proofErr w:type="gramStart"/>
      <w:r w:rsidRPr="001C3891">
        <w:rPr>
          <w:rFonts w:ascii="Times New Roman" w:hAnsi="Times New Roman"/>
          <w:iCs/>
        </w:rPr>
        <w:t>Нововавилонское царство.</w:t>
      </w:r>
      <w:proofErr w:type="gramEnd"/>
    </w:p>
    <w:p w:rsidR="004B0D46" w:rsidRPr="001C3891" w:rsidRDefault="004B0D46" w:rsidP="001C3891">
      <w:pPr>
        <w:pStyle w:val="a6"/>
        <w:rPr>
          <w:rFonts w:ascii="Times New Roman" w:hAnsi="Times New Roman"/>
          <w:iCs/>
          <w:lang w:val="ru-RU"/>
        </w:rPr>
      </w:pPr>
      <w:r w:rsidRPr="001C3891">
        <w:rPr>
          <w:rFonts w:ascii="Times New Roman" w:hAnsi="Times New Roman"/>
          <w:iCs/>
          <w:lang w:val="ru-RU"/>
        </w:rPr>
        <w:t>Древний Египет. Условия жизни и занятия населения. Управление государством. Религиозные верования египтян. Жрецы Фараон-реформатор Эхнатон. Военные походы. Рабы. Письменность. Храмы и пирамиды.</w:t>
      </w:r>
    </w:p>
    <w:p w:rsidR="004B0D46" w:rsidRPr="001C3891" w:rsidRDefault="004B0D46" w:rsidP="001C3891">
      <w:pPr>
        <w:pStyle w:val="a6"/>
        <w:rPr>
          <w:rFonts w:ascii="Times New Roman" w:hAnsi="Times New Roman"/>
          <w:iCs/>
          <w:lang w:val="ru-RU"/>
        </w:rPr>
      </w:pPr>
      <w:r w:rsidRPr="001C3891">
        <w:rPr>
          <w:rFonts w:ascii="Times New Roman" w:hAnsi="Times New Roman"/>
          <w:iCs/>
          <w:lang w:val="ru-RU"/>
        </w:rPr>
        <w:lastRenderedPageBreak/>
        <w:t>Восточное Средиземноморье в древности. Финикия: природные условия, занятия жителей. Развитие ремесел и торговли. Палестина: расселение евреев, Израильское царство. Занятия населения. Религиозные верования. Ветхозаветные сказания.</w:t>
      </w:r>
    </w:p>
    <w:p w:rsidR="004B0D46" w:rsidRPr="001C3891" w:rsidRDefault="004B0D46" w:rsidP="001C3891">
      <w:pPr>
        <w:pStyle w:val="a6"/>
        <w:rPr>
          <w:rFonts w:ascii="Times New Roman" w:hAnsi="Times New Roman"/>
          <w:iCs/>
          <w:lang w:val="ru-RU"/>
        </w:rPr>
      </w:pPr>
      <w:r w:rsidRPr="001C3891">
        <w:rPr>
          <w:rFonts w:ascii="Times New Roman" w:hAnsi="Times New Roman"/>
          <w:iCs/>
          <w:lang w:val="ru-RU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4B0D46" w:rsidRPr="001C3891" w:rsidRDefault="004B0D46" w:rsidP="001C3891">
      <w:pPr>
        <w:pStyle w:val="a6"/>
        <w:rPr>
          <w:rFonts w:ascii="Times New Roman" w:hAnsi="Times New Roman"/>
          <w:iCs/>
          <w:lang w:val="ru-RU"/>
        </w:rPr>
      </w:pPr>
      <w:r w:rsidRPr="001C3891">
        <w:rPr>
          <w:rFonts w:ascii="Times New Roman" w:hAnsi="Times New Roman"/>
          <w:iCs/>
          <w:lang w:val="ru-RU"/>
        </w:rPr>
        <w:t xml:space="preserve">Древняя Индия. Природные условия, занятия населения. Древние города </w:t>
      </w:r>
      <w:proofErr w:type="gramStart"/>
      <w:r w:rsidRPr="001C3891">
        <w:rPr>
          <w:rFonts w:ascii="Times New Roman" w:hAnsi="Times New Roman"/>
          <w:iCs/>
          <w:lang w:val="ru-RU"/>
        </w:rPr>
        <w:t>–г</w:t>
      </w:r>
      <w:proofErr w:type="gramEnd"/>
      <w:r w:rsidRPr="001C3891">
        <w:rPr>
          <w:rFonts w:ascii="Times New Roman" w:hAnsi="Times New Roman"/>
          <w:iCs/>
          <w:lang w:val="ru-RU"/>
        </w:rPr>
        <w:t>осударства. Общественное устройство, варвары. Религиозные верования, легенды и сказания. Возникновение буддизма. Культурное наследие Древней Индии.</w:t>
      </w:r>
    </w:p>
    <w:p w:rsidR="004B0D46" w:rsidRPr="001C3891" w:rsidRDefault="004B0D46" w:rsidP="001C3891">
      <w:pPr>
        <w:pStyle w:val="a6"/>
        <w:rPr>
          <w:rFonts w:ascii="Times New Roman" w:hAnsi="Times New Roman"/>
          <w:iCs/>
          <w:lang w:val="ru-RU"/>
        </w:rPr>
      </w:pPr>
      <w:r w:rsidRPr="001C3891">
        <w:rPr>
          <w:rFonts w:ascii="Times New Roman" w:hAnsi="Times New Roman"/>
          <w:iCs/>
          <w:lang w:val="ru-RU"/>
        </w:rPr>
        <w:t>Древний Китай. Условия жизни и хозяйственная деятельность населения. Создание объединенного государства. Империи Цинь и Хань.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4B0D46" w:rsidRPr="001C3891" w:rsidRDefault="004B0D46" w:rsidP="001C3891">
      <w:pPr>
        <w:pStyle w:val="a6"/>
        <w:rPr>
          <w:rFonts w:ascii="Times New Roman" w:hAnsi="Times New Roman"/>
          <w:lang w:val="ru-RU"/>
        </w:rPr>
      </w:pPr>
      <w:r w:rsidRPr="001C3891">
        <w:rPr>
          <w:rFonts w:ascii="Times New Roman" w:hAnsi="Times New Roman"/>
          <w:lang w:val="ru-RU"/>
        </w:rPr>
        <w:t>Повторительно-обобщающий урок (контроль знаний):  Западная Азия, Китай, Индия в древности.</w:t>
      </w:r>
    </w:p>
    <w:p w:rsidR="004B0D46" w:rsidRPr="001C3891" w:rsidRDefault="004B0D46" w:rsidP="001C3891">
      <w:pPr>
        <w:pStyle w:val="a6"/>
        <w:rPr>
          <w:rFonts w:ascii="Times New Roman" w:hAnsi="Times New Roman"/>
          <w:lang w:val="ru-RU"/>
        </w:rPr>
      </w:pPr>
    </w:p>
    <w:p w:rsidR="004B0D46" w:rsidRPr="001C3891" w:rsidRDefault="004B0D46" w:rsidP="001C3891">
      <w:pPr>
        <w:pStyle w:val="a6"/>
        <w:rPr>
          <w:rFonts w:ascii="Times New Roman" w:hAnsi="Times New Roman"/>
          <w:lang w:val="ru-RU"/>
        </w:rPr>
      </w:pPr>
      <w:r w:rsidRPr="001C3891">
        <w:rPr>
          <w:rFonts w:ascii="Times New Roman" w:hAnsi="Times New Roman"/>
          <w:lang w:val="ru-RU"/>
        </w:rPr>
        <w:t>Раздел 3: Древняя Греция (20 ч.)</w:t>
      </w:r>
    </w:p>
    <w:p w:rsidR="004B0D46" w:rsidRPr="001C3891" w:rsidRDefault="004B0D46" w:rsidP="001C3891">
      <w:pPr>
        <w:pStyle w:val="a6"/>
        <w:rPr>
          <w:rFonts w:ascii="Times New Roman" w:hAnsi="Times New Roman"/>
          <w:lang w:val="ru-RU"/>
        </w:rPr>
      </w:pPr>
      <w:r w:rsidRPr="001C3891">
        <w:rPr>
          <w:rFonts w:ascii="Times New Roman" w:hAnsi="Times New Roman"/>
          <w:lang w:val="ru-RU"/>
        </w:rPr>
        <w:t>Население Древней Греции: условия жизни и занятия. Троянская война. «Иллиада» и «Одиссея». Верования древних греков. Сказания о богах и героях.</w:t>
      </w:r>
    </w:p>
    <w:p w:rsidR="004B0D46" w:rsidRPr="001C3891" w:rsidRDefault="004B0D46" w:rsidP="001C3891">
      <w:pPr>
        <w:pStyle w:val="a6"/>
        <w:rPr>
          <w:rFonts w:ascii="Times New Roman" w:hAnsi="Times New Roman"/>
          <w:lang w:val="ru-RU"/>
        </w:rPr>
      </w:pPr>
      <w:r w:rsidRPr="001C3891">
        <w:rPr>
          <w:rFonts w:ascii="Times New Roman" w:hAnsi="Times New Roman"/>
          <w:lang w:val="ru-RU"/>
        </w:rPr>
        <w:t>Греческие города-государства: политический строй, аристократия и демос. Великая греческая колонизация. Афины: утверждение демократии. Законы Соломона. Спарта: основные группы населения, политическое устройство, спартанское воспитание.</w:t>
      </w:r>
    </w:p>
    <w:p w:rsidR="004B0D46" w:rsidRPr="001C3891" w:rsidRDefault="004B0D46" w:rsidP="001C3891">
      <w:pPr>
        <w:pStyle w:val="a6"/>
        <w:rPr>
          <w:rFonts w:ascii="Times New Roman" w:hAnsi="Times New Roman"/>
          <w:lang w:val="ru-RU"/>
        </w:rPr>
      </w:pPr>
      <w:r w:rsidRPr="001C3891">
        <w:rPr>
          <w:rFonts w:ascii="Times New Roman" w:hAnsi="Times New Roman"/>
          <w:lang w:val="ru-RU"/>
        </w:rPr>
        <w:t>Классическая Греция. Греко-персидские войны. Причины победы греков. Афинская демократия при Перикле. Рабство. Пелопонесская война. Возвышение Македонии.</w:t>
      </w:r>
    </w:p>
    <w:p w:rsidR="004B0D46" w:rsidRPr="001C3891" w:rsidRDefault="004B0D46" w:rsidP="001C3891">
      <w:pPr>
        <w:pStyle w:val="a6"/>
        <w:rPr>
          <w:rFonts w:ascii="Times New Roman" w:hAnsi="Times New Roman"/>
          <w:lang w:val="ru-RU"/>
        </w:rPr>
      </w:pPr>
      <w:r w:rsidRPr="001C3891">
        <w:rPr>
          <w:rFonts w:ascii="Times New Roman" w:hAnsi="Times New Roman"/>
          <w:lang w:val="ru-RU"/>
        </w:rPr>
        <w:t>Культура Древней Греции. Развитие наук. Греческая философия. Школа и образование. Литература. Архитектура и скульптура. Театр. Спортивные состязания; Олимпийские игры.</w:t>
      </w:r>
    </w:p>
    <w:p w:rsidR="004B0D46" w:rsidRPr="001C3891" w:rsidRDefault="004B0D46" w:rsidP="001C3891">
      <w:pPr>
        <w:pStyle w:val="a6"/>
        <w:rPr>
          <w:rFonts w:ascii="Times New Roman" w:hAnsi="Times New Roman"/>
          <w:lang w:val="ru-RU"/>
        </w:rPr>
      </w:pPr>
      <w:r w:rsidRPr="001C3891">
        <w:rPr>
          <w:rFonts w:ascii="Times New Roman" w:hAnsi="Times New Roman"/>
          <w:lang w:val="ru-RU"/>
        </w:rPr>
        <w:t>Период эллинизма. Македонские завоевания. Держава Александра Македонского и ее распад. Эллинистические государства Востока.</w:t>
      </w:r>
    </w:p>
    <w:p w:rsidR="004B0D46" w:rsidRPr="001C3891" w:rsidRDefault="004B0D46" w:rsidP="001C3891">
      <w:pPr>
        <w:pStyle w:val="a6"/>
        <w:rPr>
          <w:rFonts w:ascii="Times New Roman" w:hAnsi="Times New Roman"/>
          <w:lang w:val="ru-RU"/>
        </w:rPr>
      </w:pPr>
      <w:r w:rsidRPr="001C3891">
        <w:rPr>
          <w:rFonts w:ascii="Times New Roman" w:hAnsi="Times New Roman"/>
          <w:lang w:val="ru-RU"/>
        </w:rPr>
        <w:t>Повторительно-обобщающий урок (контроль знаний):  Древняя Греция.</w:t>
      </w:r>
    </w:p>
    <w:p w:rsidR="004B0D46" w:rsidRPr="001C3891" w:rsidRDefault="004B0D46" w:rsidP="001C3891">
      <w:pPr>
        <w:pStyle w:val="a6"/>
        <w:rPr>
          <w:rFonts w:ascii="Times New Roman" w:hAnsi="Times New Roman"/>
          <w:lang w:val="ru-RU"/>
        </w:rPr>
      </w:pPr>
      <w:r w:rsidRPr="001C3891">
        <w:rPr>
          <w:rFonts w:ascii="Times New Roman" w:hAnsi="Times New Roman"/>
          <w:lang w:val="ru-RU"/>
        </w:rPr>
        <w:t>Раздел 4: Древний Рим (18 ч.)</w:t>
      </w:r>
    </w:p>
    <w:p w:rsidR="004B0D46" w:rsidRPr="001C3891" w:rsidRDefault="004B0D46" w:rsidP="001C3891">
      <w:pPr>
        <w:pStyle w:val="a6"/>
        <w:rPr>
          <w:rFonts w:ascii="Times New Roman" w:hAnsi="Times New Roman"/>
          <w:lang w:val="ru-RU"/>
        </w:rPr>
      </w:pPr>
      <w:r w:rsidRPr="001C3891">
        <w:rPr>
          <w:rFonts w:ascii="Times New Roman" w:hAnsi="Times New Roman"/>
          <w:lang w:val="ru-RU"/>
        </w:rPr>
        <w:t>Население Древней Италии: условия жизни и занятия. Легенды об основании Рима. Римская республика. Патриции и плебеи. Управление и законы. Верования древних римлян.</w:t>
      </w:r>
    </w:p>
    <w:p w:rsidR="004B0D46" w:rsidRPr="001C3891" w:rsidRDefault="004B0D46" w:rsidP="001C3891">
      <w:pPr>
        <w:pStyle w:val="a6"/>
        <w:rPr>
          <w:rFonts w:ascii="Times New Roman" w:hAnsi="Times New Roman"/>
          <w:lang w:val="ru-RU"/>
        </w:rPr>
      </w:pPr>
      <w:r w:rsidRPr="001C3891">
        <w:rPr>
          <w:rFonts w:ascii="Times New Roman" w:hAnsi="Times New Roman"/>
          <w:lang w:val="ru-RU"/>
        </w:rPr>
        <w:t xml:space="preserve">Завоевание Римом Италии. Установление господства Рима в Средиземноморье. Реформа Гракхов. </w:t>
      </w:r>
    </w:p>
    <w:p w:rsidR="004B0D46" w:rsidRPr="001C3891" w:rsidRDefault="004B0D46" w:rsidP="001C3891">
      <w:pPr>
        <w:pStyle w:val="a6"/>
        <w:rPr>
          <w:rFonts w:ascii="Times New Roman" w:hAnsi="Times New Roman"/>
          <w:lang w:val="ru-RU"/>
        </w:rPr>
      </w:pPr>
      <w:r w:rsidRPr="001C3891">
        <w:rPr>
          <w:rFonts w:ascii="Times New Roman" w:hAnsi="Times New Roman"/>
          <w:lang w:val="ru-RU"/>
        </w:rPr>
        <w:t>От республики к империи. Гражданские войны в Риме. Гай Юлий Цезарь. Октавиан Август. Возникновение и распространение христианства. Разделение римской империи на западную, восточную части. Падение Западной Римской империи.</w:t>
      </w:r>
    </w:p>
    <w:p w:rsidR="004B0D46" w:rsidRPr="001C3891" w:rsidRDefault="004B0D46" w:rsidP="001C3891">
      <w:pPr>
        <w:pStyle w:val="a6"/>
        <w:rPr>
          <w:rFonts w:ascii="Times New Roman" w:hAnsi="Times New Roman"/>
          <w:lang w:val="ru-RU"/>
        </w:rPr>
      </w:pPr>
      <w:r w:rsidRPr="001C3891">
        <w:rPr>
          <w:rFonts w:ascii="Times New Roman" w:hAnsi="Times New Roman"/>
          <w:lang w:val="ru-RU"/>
        </w:rPr>
        <w:t>Культура Древнего Рима. Цицерон. Развитие наук. Быт и досуг римлян.</w:t>
      </w:r>
    </w:p>
    <w:p w:rsidR="004B0D46" w:rsidRPr="001C3891" w:rsidRDefault="004B0D46" w:rsidP="001C3891">
      <w:pPr>
        <w:pStyle w:val="a6"/>
        <w:rPr>
          <w:rFonts w:ascii="Times New Roman" w:hAnsi="Times New Roman"/>
          <w:lang w:val="ru-RU"/>
        </w:rPr>
      </w:pPr>
      <w:r w:rsidRPr="001C3891">
        <w:rPr>
          <w:rFonts w:ascii="Times New Roman" w:hAnsi="Times New Roman"/>
          <w:lang w:val="ru-RU"/>
        </w:rPr>
        <w:t>Повторительно-обобщающий урок (контроль знаний): Древний Рим.</w:t>
      </w:r>
    </w:p>
    <w:p w:rsidR="004B0D46" w:rsidRPr="000F51EB" w:rsidRDefault="004B0D46" w:rsidP="001C3891">
      <w:pPr>
        <w:pStyle w:val="a6"/>
        <w:rPr>
          <w:rFonts w:ascii="Times New Roman" w:hAnsi="Times New Roman"/>
          <w:lang w:val="ru-RU"/>
        </w:rPr>
      </w:pPr>
      <w:r w:rsidRPr="000F51EB">
        <w:rPr>
          <w:rFonts w:ascii="Times New Roman" w:hAnsi="Times New Roman"/>
          <w:lang w:val="ru-RU"/>
        </w:rPr>
        <w:t>Итоговое повторение (1 ч.): Наше путешествие по Древнему миру</w:t>
      </w:r>
    </w:p>
    <w:p w:rsidR="004B0D46" w:rsidRPr="000F51EB" w:rsidRDefault="004B0D46" w:rsidP="001C3891">
      <w:pPr>
        <w:pStyle w:val="a6"/>
        <w:rPr>
          <w:rFonts w:ascii="Times New Roman" w:hAnsi="Times New Roman"/>
          <w:lang w:val="ru-RU"/>
        </w:rPr>
      </w:pPr>
      <w:r w:rsidRPr="000F51EB">
        <w:rPr>
          <w:rFonts w:ascii="Times New Roman" w:hAnsi="Times New Roman"/>
          <w:lang w:val="ru-RU"/>
        </w:rPr>
        <w:t>Итоговый контроль знаний (1 ч.)</w:t>
      </w:r>
    </w:p>
    <w:p w:rsidR="004B0D46" w:rsidRPr="000F51EB" w:rsidRDefault="004B0D46" w:rsidP="001C3891">
      <w:pPr>
        <w:pStyle w:val="a6"/>
        <w:rPr>
          <w:rFonts w:ascii="Times New Roman" w:hAnsi="Times New Roman"/>
          <w:lang w:val="ru-RU"/>
        </w:rPr>
      </w:pPr>
      <w:r w:rsidRPr="000F51EB">
        <w:rPr>
          <w:rFonts w:ascii="Times New Roman" w:hAnsi="Times New Roman"/>
          <w:lang w:val="ru-RU"/>
        </w:rPr>
        <w:t>Урок-семинар «Семь чудес света» (1ч.)</w:t>
      </w:r>
    </w:p>
    <w:p w:rsidR="004B0D46" w:rsidRPr="000F51EB" w:rsidRDefault="004B0D46" w:rsidP="001C3891">
      <w:pPr>
        <w:pStyle w:val="a6"/>
        <w:rPr>
          <w:rFonts w:ascii="Times New Roman" w:hAnsi="Times New Roman"/>
          <w:lang w:val="ru-RU"/>
        </w:rPr>
      </w:pPr>
    </w:p>
    <w:p w:rsidR="00152A8D" w:rsidRPr="001C3891" w:rsidRDefault="004B0D46" w:rsidP="001C3891">
      <w:pPr>
        <w:pStyle w:val="a6"/>
        <w:rPr>
          <w:rFonts w:ascii="Times New Roman" w:hAnsi="Times New Roman"/>
          <w:lang w:val="ru-RU"/>
        </w:rPr>
      </w:pPr>
      <w:r w:rsidRPr="001C3891">
        <w:rPr>
          <w:rFonts w:ascii="Times New Roman" w:hAnsi="Times New Roman"/>
          <w:lang w:val="ru-RU"/>
        </w:rPr>
        <w:t>Основные образовательные технологии:</w:t>
      </w:r>
    </w:p>
    <w:p w:rsidR="004B0D46" w:rsidRPr="001C3891" w:rsidRDefault="004B0D46" w:rsidP="001C3891">
      <w:pPr>
        <w:pStyle w:val="a6"/>
        <w:rPr>
          <w:rFonts w:ascii="Times New Roman" w:hAnsi="Times New Roman"/>
          <w:lang w:val="ru-RU"/>
        </w:rPr>
      </w:pPr>
      <w:r w:rsidRPr="001C3891">
        <w:rPr>
          <w:rFonts w:ascii="Times New Roman" w:hAnsi="Times New Roman"/>
          <w:lang w:val="ru-RU"/>
        </w:rPr>
        <w:t>В процессе изучения предмета используются не  только традиционные технологии, методы и формы обучения, но и инновационные технологии, активные и интерактивные методы и формы</w:t>
      </w:r>
      <w:r w:rsidR="001C3891" w:rsidRPr="001C3891">
        <w:rPr>
          <w:rFonts w:ascii="Times New Roman" w:hAnsi="Times New Roman"/>
          <w:lang w:val="ru-RU"/>
        </w:rPr>
        <w:t>, объяснительно-иллюстративное обучение, элементы проектной методики, игровые технологии, технологии совместного обучения.</w:t>
      </w:r>
    </w:p>
    <w:p w:rsidR="001C3891" w:rsidRPr="001C3891" w:rsidRDefault="001C3891" w:rsidP="001C3891">
      <w:pPr>
        <w:pStyle w:val="a6"/>
        <w:rPr>
          <w:rFonts w:ascii="Times New Roman" w:hAnsi="Times New Roman"/>
          <w:color w:val="000000"/>
          <w:spacing w:val="-8"/>
          <w:lang w:val="ru-RU"/>
        </w:rPr>
      </w:pPr>
      <w:r w:rsidRPr="001C3891">
        <w:rPr>
          <w:rFonts w:ascii="Times New Roman" w:hAnsi="Times New Roman"/>
          <w:color w:val="000000"/>
          <w:spacing w:val="-8"/>
          <w:lang w:val="ru-RU"/>
        </w:rPr>
        <w:t>Требования к результатам обучения выпускника 5 класса:</w:t>
      </w:r>
    </w:p>
    <w:p w:rsidR="001C3891" w:rsidRPr="001C3891" w:rsidRDefault="001C3891" w:rsidP="001C3891">
      <w:pPr>
        <w:pStyle w:val="a6"/>
        <w:rPr>
          <w:rFonts w:ascii="Times New Roman" w:hAnsi="Times New Roman"/>
          <w:i/>
          <w:iCs/>
          <w:color w:val="000000"/>
          <w:spacing w:val="-8"/>
          <w:lang w:val="ru-RU"/>
        </w:rPr>
      </w:pPr>
      <w:r w:rsidRPr="001C3891">
        <w:rPr>
          <w:rFonts w:ascii="Times New Roman" w:hAnsi="Times New Roman"/>
          <w:i/>
          <w:iCs/>
          <w:color w:val="000000"/>
          <w:spacing w:val="-8"/>
          <w:lang w:val="ru-RU"/>
        </w:rPr>
        <w:t>Выпускник научится:</w:t>
      </w:r>
    </w:p>
    <w:p w:rsidR="001C3891" w:rsidRPr="001C3891" w:rsidRDefault="001C3891" w:rsidP="001C3891">
      <w:pPr>
        <w:pStyle w:val="a6"/>
        <w:rPr>
          <w:rFonts w:ascii="Times New Roman" w:eastAsia="Calibri" w:hAnsi="Times New Roman"/>
          <w:color w:val="000000"/>
          <w:spacing w:val="-3"/>
          <w:lang w:val="ru-RU"/>
        </w:rPr>
      </w:pPr>
      <w:r w:rsidRPr="001C3891">
        <w:rPr>
          <w:rFonts w:ascii="Times New Roman" w:eastAsia="Calibri" w:hAnsi="Times New Roman"/>
          <w:color w:val="000000"/>
          <w:lang w:val="ru-RU"/>
        </w:rPr>
        <w:t>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</w:t>
      </w:r>
      <w:r w:rsidRPr="001C3891">
        <w:rPr>
          <w:rFonts w:ascii="Times New Roman" w:eastAsia="Calibri" w:hAnsi="Times New Roman"/>
          <w:color w:val="000000"/>
          <w:spacing w:val="-3"/>
          <w:lang w:val="ru-RU"/>
        </w:rPr>
        <w:t>ий государств, местах важнейших событий;</w:t>
      </w:r>
    </w:p>
    <w:p w:rsidR="001C3891" w:rsidRPr="001C3891" w:rsidRDefault="001C3891" w:rsidP="001C3891">
      <w:pPr>
        <w:pStyle w:val="a6"/>
        <w:rPr>
          <w:rFonts w:ascii="Times New Roman" w:eastAsia="Calibri" w:hAnsi="Times New Roman"/>
          <w:color w:val="000000"/>
          <w:spacing w:val="-2"/>
          <w:lang w:val="ru-RU"/>
        </w:rPr>
      </w:pPr>
      <w:r w:rsidRPr="001C3891">
        <w:rPr>
          <w:rFonts w:ascii="Times New Roman" w:eastAsia="Calibri" w:hAnsi="Times New Roman"/>
          <w:color w:val="000000"/>
          <w:lang w:val="ru-RU"/>
        </w:rPr>
        <w:t>• проводить поиск информации в отрывках исторических т</w:t>
      </w:r>
      <w:r w:rsidRPr="001C3891">
        <w:rPr>
          <w:rFonts w:ascii="Times New Roman" w:eastAsia="Calibri" w:hAnsi="Times New Roman"/>
          <w:color w:val="000000"/>
          <w:spacing w:val="-2"/>
          <w:lang w:val="ru-RU"/>
        </w:rPr>
        <w:t>екстов, материальных памятниках Древнего мира;</w:t>
      </w:r>
    </w:p>
    <w:p w:rsidR="001C3891" w:rsidRPr="001C3891" w:rsidRDefault="001C3891" w:rsidP="001C3891">
      <w:pPr>
        <w:pStyle w:val="a6"/>
        <w:rPr>
          <w:rFonts w:ascii="Times New Roman" w:eastAsia="Calibri" w:hAnsi="Times New Roman"/>
          <w:color w:val="000000"/>
          <w:spacing w:val="-2"/>
          <w:lang w:val="ru-RU"/>
        </w:rPr>
      </w:pPr>
      <w:r w:rsidRPr="001C3891">
        <w:rPr>
          <w:rFonts w:ascii="Times New Roman" w:eastAsia="Calibri" w:hAnsi="Times New Roman"/>
          <w:color w:val="000000"/>
          <w:lang w:val="ru-RU"/>
        </w:rPr>
        <w:t xml:space="preserve">• описывать условия существования,  основные занятия, </w:t>
      </w:r>
      <w:r w:rsidRPr="001C3891">
        <w:rPr>
          <w:rFonts w:ascii="Times New Roman" w:eastAsia="Calibri" w:hAnsi="Times New Roman"/>
          <w:color w:val="000000"/>
          <w:spacing w:val="-2"/>
          <w:lang w:val="ru-RU"/>
        </w:rPr>
        <w:t>жизни людей в древности, памятники древней культуры; рассказывать о событиях древней истории;</w:t>
      </w:r>
    </w:p>
    <w:p w:rsidR="001C3891" w:rsidRPr="001C3891" w:rsidRDefault="001C3891" w:rsidP="001C3891">
      <w:pPr>
        <w:pStyle w:val="a6"/>
        <w:rPr>
          <w:rFonts w:ascii="Times New Roman" w:eastAsia="Calibri" w:hAnsi="Times New Roman"/>
          <w:color w:val="000000"/>
          <w:lang w:val="ru-RU"/>
        </w:rPr>
      </w:pPr>
      <w:proofErr w:type="gramStart"/>
      <w:r w:rsidRPr="001C3891">
        <w:rPr>
          <w:rFonts w:ascii="Times New Roman" w:hAnsi="Times New Roman"/>
          <w:color w:val="000000"/>
          <w:lang w:val="ru-RU"/>
        </w:rPr>
        <w:t>•</w:t>
      </w:r>
      <w:r w:rsidRPr="001C3891">
        <w:rPr>
          <w:rFonts w:ascii="Times New Roman" w:eastAsia="Calibri" w:hAnsi="Times New Roman"/>
          <w:color w:val="000000"/>
          <w:lang w:val="ru-RU"/>
        </w:rPr>
        <w:t xml:space="preserve">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"империя», «метрополия», «колония» и др.); </w:t>
      </w:r>
      <w:proofErr w:type="gramEnd"/>
    </w:p>
    <w:p w:rsidR="001C3891" w:rsidRPr="001C3891" w:rsidRDefault="001C3891" w:rsidP="001C3891">
      <w:pPr>
        <w:pStyle w:val="a6"/>
        <w:rPr>
          <w:rFonts w:ascii="Times New Roman" w:eastAsia="Calibri" w:hAnsi="Times New Roman"/>
          <w:color w:val="000000"/>
          <w:lang w:val="ru-RU"/>
        </w:rPr>
      </w:pPr>
      <w:r w:rsidRPr="001C3891">
        <w:rPr>
          <w:rFonts w:ascii="Times New Roman" w:eastAsia="Calibri" w:hAnsi="Times New Roman"/>
          <w:color w:val="000000"/>
          <w:lang w:val="ru-RU"/>
        </w:rPr>
        <w:lastRenderedPageBreak/>
        <w:t>б) положения основн</w:t>
      </w:r>
      <w:r w:rsidRPr="001C3891">
        <w:rPr>
          <w:rFonts w:ascii="Times New Roman" w:eastAsia="Calibri" w:hAnsi="Times New Roman"/>
          <w:color w:val="000000"/>
          <w:spacing w:val="-3"/>
          <w:lang w:val="ru-RU"/>
        </w:rPr>
        <w:t>ых групп населения в древневосточных и античных обществах</w:t>
      </w:r>
      <w:r w:rsidRPr="001C3891">
        <w:rPr>
          <w:rFonts w:ascii="Times New Roman" w:eastAsia="Calibri" w:hAnsi="Times New Roman"/>
          <w:color w:val="000000"/>
          <w:lang w:val="ru-RU"/>
        </w:rPr>
        <w:t xml:space="preserve"> (правители и подданные, свободные и рабы); </w:t>
      </w:r>
    </w:p>
    <w:p w:rsidR="001C3891" w:rsidRPr="001C3891" w:rsidRDefault="001C3891" w:rsidP="001C3891">
      <w:pPr>
        <w:pStyle w:val="a6"/>
        <w:rPr>
          <w:rFonts w:ascii="Times New Roman" w:eastAsia="Calibri" w:hAnsi="Times New Roman"/>
          <w:color w:val="000000"/>
          <w:spacing w:val="-2"/>
          <w:lang w:val="ru-RU"/>
        </w:rPr>
      </w:pPr>
      <w:r w:rsidRPr="001C3891">
        <w:rPr>
          <w:rFonts w:ascii="Times New Roman" w:eastAsia="Calibri" w:hAnsi="Times New Roman"/>
          <w:color w:val="000000"/>
          <w:lang w:val="ru-RU"/>
        </w:rPr>
        <w:t xml:space="preserve">в) религиозных </w:t>
      </w:r>
      <w:r w:rsidRPr="001C3891">
        <w:rPr>
          <w:rFonts w:ascii="Times New Roman" w:eastAsia="Calibri" w:hAnsi="Times New Roman"/>
          <w:color w:val="000000"/>
          <w:spacing w:val="-2"/>
          <w:lang w:val="ru-RU"/>
        </w:rPr>
        <w:t>верований людей в древности;</w:t>
      </w:r>
    </w:p>
    <w:p w:rsidR="001C3891" w:rsidRPr="001C3891" w:rsidRDefault="001C3891" w:rsidP="001C3891">
      <w:pPr>
        <w:pStyle w:val="a6"/>
        <w:rPr>
          <w:rFonts w:ascii="Times New Roman" w:eastAsia="Calibri" w:hAnsi="Times New Roman"/>
          <w:color w:val="000000"/>
          <w:spacing w:val="-3"/>
          <w:lang w:val="ru-RU"/>
        </w:rPr>
      </w:pPr>
      <w:r w:rsidRPr="001C3891">
        <w:rPr>
          <w:rFonts w:ascii="Times New Roman" w:hAnsi="Times New Roman"/>
          <w:color w:val="000000"/>
          <w:lang w:val="ru-RU"/>
        </w:rPr>
        <w:t>•</w:t>
      </w:r>
      <w:r w:rsidRPr="001C3891">
        <w:rPr>
          <w:rFonts w:ascii="Times New Roman" w:eastAsia="Calibri" w:hAnsi="Times New Roman"/>
          <w:color w:val="000000"/>
          <w:lang w:val="ru-RU"/>
        </w:rPr>
        <w:t xml:space="preserve"> объяснять, в чём заключались назначение и художественные достоинства памятников древней культуры: архитектурн</w:t>
      </w:r>
      <w:r w:rsidRPr="001C3891">
        <w:rPr>
          <w:rFonts w:ascii="Times New Roman" w:eastAsia="Calibri" w:hAnsi="Times New Roman"/>
          <w:color w:val="000000"/>
          <w:spacing w:val="-3"/>
          <w:lang w:val="ru-RU"/>
        </w:rPr>
        <w:t>ых сооружений, предметов быта, произведений искусства;</w:t>
      </w:r>
    </w:p>
    <w:p w:rsidR="001C3891" w:rsidRPr="001C3891" w:rsidRDefault="001C3891" w:rsidP="001C3891">
      <w:pPr>
        <w:pStyle w:val="a6"/>
        <w:rPr>
          <w:rFonts w:ascii="Times New Roman" w:eastAsia="Calibri" w:hAnsi="Times New Roman"/>
          <w:color w:val="000000"/>
          <w:spacing w:val="-4"/>
          <w:lang w:val="ru-RU"/>
        </w:rPr>
      </w:pPr>
      <w:r w:rsidRPr="001C3891">
        <w:rPr>
          <w:rFonts w:ascii="Times New Roman" w:eastAsia="Calibri" w:hAnsi="Times New Roman"/>
          <w:color w:val="000000"/>
          <w:lang w:val="ru-RU"/>
        </w:rPr>
        <w:t>• давать оценку наиболее значительным событиям и личност</w:t>
      </w:r>
      <w:r w:rsidRPr="001C3891">
        <w:rPr>
          <w:rFonts w:ascii="Times New Roman" w:eastAsia="Calibri" w:hAnsi="Times New Roman"/>
          <w:color w:val="000000"/>
          <w:spacing w:val="-4"/>
          <w:lang w:val="ru-RU"/>
        </w:rPr>
        <w:t>ям древней истории.</w:t>
      </w:r>
    </w:p>
    <w:p w:rsidR="001C3891" w:rsidRPr="000F51EB" w:rsidRDefault="001C3891" w:rsidP="001C3891">
      <w:pPr>
        <w:pStyle w:val="a6"/>
        <w:rPr>
          <w:rFonts w:ascii="Times New Roman" w:eastAsia="Calibri" w:hAnsi="Times New Roman"/>
          <w:iCs/>
          <w:color w:val="000000"/>
          <w:spacing w:val="-4"/>
          <w:lang w:val="ru-RU"/>
        </w:rPr>
      </w:pPr>
      <w:r w:rsidRPr="000F51EB">
        <w:rPr>
          <w:rFonts w:ascii="Times New Roman" w:eastAsia="Calibri" w:hAnsi="Times New Roman"/>
          <w:iCs/>
          <w:color w:val="000000"/>
          <w:spacing w:val="-4"/>
          <w:lang w:val="ru-RU"/>
        </w:rPr>
        <w:t>Выпускник получит возможность научиться:</w:t>
      </w:r>
    </w:p>
    <w:p w:rsidR="001C3891" w:rsidRPr="000F51EB" w:rsidRDefault="001C3891" w:rsidP="001C3891">
      <w:pPr>
        <w:pStyle w:val="a6"/>
        <w:rPr>
          <w:rFonts w:ascii="Times New Roman" w:eastAsia="Calibri" w:hAnsi="Times New Roman"/>
          <w:iCs/>
          <w:color w:val="000000"/>
          <w:spacing w:val="-17"/>
          <w:lang w:val="ru-RU"/>
        </w:rPr>
      </w:pPr>
      <w:r w:rsidRPr="000F51EB">
        <w:rPr>
          <w:rFonts w:ascii="Times New Roman" w:eastAsia="Calibri" w:hAnsi="Times New Roman"/>
          <w:iCs/>
          <w:color w:val="000000"/>
          <w:spacing w:val="-2"/>
          <w:lang w:val="ru-RU"/>
        </w:rPr>
        <w:t>• давать характеристику общественного строя древних государств</w:t>
      </w:r>
      <w:r w:rsidRPr="000F51EB">
        <w:rPr>
          <w:rFonts w:ascii="Times New Roman" w:eastAsia="Calibri" w:hAnsi="Times New Roman"/>
          <w:iCs/>
          <w:color w:val="000000"/>
          <w:spacing w:val="-17"/>
          <w:lang w:val="ru-RU"/>
        </w:rPr>
        <w:t>;</w:t>
      </w:r>
    </w:p>
    <w:p w:rsidR="001C3891" w:rsidRPr="000F51EB" w:rsidRDefault="001C3891" w:rsidP="001C3891">
      <w:pPr>
        <w:pStyle w:val="a6"/>
        <w:rPr>
          <w:rFonts w:ascii="Times New Roman" w:eastAsia="Calibri" w:hAnsi="Times New Roman"/>
          <w:iCs/>
          <w:color w:val="000000"/>
          <w:lang w:val="ru-RU"/>
        </w:rPr>
      </w:pPr>
      <w:r w:rsidRPr="000F51EB">
        <w:rPr>
          <w:rFonts w:ascii="Times New Roman" w:eastAsia="Calibri" w:hAnsi="Times New Roman"/>
          <w:iCs/>
          <w:color w:val="000000"/>
          <w:spacing w:val="-2"/>
          <w:lang w:val="ru-RU"/>
        </w:rPr>
        <w:t>• сопоставлять свидетельства различных исторических исто</w:t>
      </w:r>
      <w:r w:rsidRPr="000F51EB">
        <w:rPr>
          <w:rFonts w:ascii="Times New Roman" w:eastAsia="Calibri" w:hAnsi="Times New Roman"/>
          <w:iCs/>
          <w:color w:val="000000"/>
          <w:lang w:val="ru-RU"/>
        </w:rPr>
        <w:t>чников, выявляя в них общее и различия;</w:t>
      </w:r>
    </w:p>
    <w:p w:rsidR="00610BC1" w:rsidRDefault="001C3891" w:rsidP="00610BC1">
      <w:pPr>
        <w:pStyle w:val="a6"/>
        <w:rPr>
          <w:rFonts w:ascii="Times New Roman" w:hAnsi="Times New Roman"/>
          <w:iCs/>
          <w:color w:val="000000"/>
          <w:spacing w:val="-10"/>
          <w:lang w:val="ru-RU"/>
        </w:rPr>
      </w:pPr>
      <w:r w:rsidRPr="000F51EB">
        <w:rPr>
          <w:rFonts w:ascii="Times New Roman" w:eastAsia="Calibri" w:hAnsi="Times New Roman"/>
          <w:color w:val="000000"/>
          <w:lang w:val="ru-RU"/>
        </w:rPr>
        <w:t xml:space="preserve">• </w:t>
      </w:r>
      <w:r w:rsidRPr="000F51EB">
        <w:rPr>
          <w:rFonts w:ascii="Times New Roman" w:hAnsi="Times New Roman"/>
          <w:iCs/>
          <w:color w:val="000000"/>
          <w:spacing w:val="-8"/>
          <w:lang w:val="ru-RU"/>
        </w:rPr>
        <w:t xml:space="preserve">высказывать суждения о значении и месте исторического </w:t>
      </w:r>
      <w:r w:rsidRPr="000F51EB">
        <w:rPr>
          <w:rFonts w:ascii="Times New Roman" w:hAnsi="Times New Roman"/>
          <w:iCs/>
          <w:color w:val="000000"/>
          <w:spacing w:val="-10"/>
          <w:lang w:val="ru-RU"/>
        </w:rPr>
        <w:t>и культурного наследия древних обществ в мировой истории.</w:t>
      </w:r>
    </w:p>
    <w:p w:rsidR="00610BC1" w:rsidRDefault="00610BC1" w:rsidP="00610BC1">
      <w:pPr>
        <w:pStyle w:val="a6"/>
        <w:rPr>
          <w:rFonts w:ascii="Times New Roman" w:hAnsi="Times New Roman"/>
          <w:iCs/>
          <w:color w:val="000000"/>
          <w:spacing w:val="-10"/>
          <w:lang w:val="ru-RU"/>
        </w:rPr>
      </w:pPr>
    </w:p>
    <w:p w:rsidR="00610BC1" w:rsidRPr="00610BC1" w:rsidRDefault="00610BC1" w:rsidP="00610BC1">
      <w:pPr>
        <w:pStyle w:val="a6"/>
        <w:rPr>
          <w:rFonts w:ascii="Times New Roman" w:hAnsi="Times New Roman"/>
          <w:b/>
          <w:lang w:val="ru-RU"/>
        </w:rPr>
      </w:pPr>
      <w:r w:rsidRPr="00610BC1">
        <w:rPr>
          <w:rFonts w:ascii="Times New Roman" w:hAnsi="Times New Roman"/>
          <w:b/>
          <w:lang w:val="ru-RU"/>
        </w:rPr>
        <w:t>Основные образовательные технологии:</w:t>
      </w:r>
    </w:p>
    <w:p w:rsidR="00610BC1" w:rsidRPr="001C3891" w:rsidRDefault="00610BC1" w:rsidP="00610BC1">
      <w:pPr>
        <w:pStyle w:val="a6"/>
        <w:rPr>
          <w:rFonts w:ascii="Times New Roman" w:hAnsi="Times New Roman"/>
          <w:lang w:val="ru-RU"/>
        </w:rPr>
      </w:pPr>
      <w:r w:rsidRPr="001C3891">
        <w:rPr>
          <w:rFonts w:ascii="Times New Roman" w:hAnsi="Times New Roman"/>
          <w:lang w:val="ru-RU"/>
        </w:rPr>
        <w:t>В процессе изучения предмета используются не  только традиционные технологии, методы и формы обучения, но и инновационные технологии, активные и интерактивные методы и формы, объяснительно-иллюстративное обучение, элементы проектной методики, игровые технологии, технологии совместного обучения.</w:t>
      </w:r>
    </w:p>
    <w:p w:rsidR="00610BC1" w:rsidRPr="000F51EB" w:rsidRDefault="00610BC1" w:rsidP="001C3891">
      <w:pPr>
        <w:pStyle w:val="a6"/>
        <w:rPr>
          <w:rFonts w:ascii="Times New Roman" w:hAnsi="Times New Roman"/>
          <w:iCs/>
          <w:color w:val="000000"/>
          <w:spacing w:val="-10"/>
          <w:lang w:val="ru-RU"/>
        </w:rPr>
      </w:pPr>
    </w:p>
    <w:p w:rsidR="001C3891" w:rsidRDefault="001C3891" w:rsidP="00006C14">
      <w:pPr>
        <w:pStyle w:val="a6"/>
        <w:rPr>
          <w:rFonts w:ascii="Times New Roman" w:hAnsi="Times New Roman"/>
          <w:lang w:val="ru-RU"/>
        </w:rPr>
      </w:pPr>
    </w:p>
    <w:p w:rsidR="001C3891" w:rsidRPr="000F51EB" w:rsidRDefault="001C3891" w:rsidP="00006C14">
      <w:pPr>
        <w:pStyle w:val="a6"/>
        <w:rPr>
          <w:rFonts w:ascii="Times New Roman" w:hAnsi="Times New Roman"/>
          <w:b/>
          <w:lang w:val="ru-RU"/>
        </w:rPr>
      </w:pPr>
      <w:r w:rsidRPr="000F51EB">
        <w:rPr>
          <w:rFonts w:ascii="Times New Roman" w:hAnsi="Times New Roman"/>
          <w:b/>
          <w:lang w:val="ru-RU"/>
        </w:rPr>
        <w:t>Общая трудоемкость предмета:</w:t>
      </w:r>
    </w:p>
    <w:p w:rsidR="001C3891" w:rsidRDefault="001C3891" w:rsidP="00006C14">
      <w:pPr>
        <w:pStyle w:val="a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Программа рассчитана на 68 часов в год (2 часа в неделю). Предусмотрено 3 контрольные работы.</w:t>
      </w:r>
    </w:p>
    <w:p w:rsidR="001C3891" w:rsidRDefault="001C3891" w:rsidP="00006C14">
      <w:pPr>
        <w:pStyle w:val="a6"/>
        <w:rPr>
          <w:rFonts w:ascii="Times New Roman" w:hAnsi="Times New Roman"/>
          <w:lang w:val="ru-RU"/>
        </w:rPr>
      </w:pPr>
    </w:p>
    <w:p w:rsidR="001C3891" w:rsidRPr="000F51EB" w:rsidRDefault="001C3891" w:rsidP="00006C14">
      <w:pPr>
        <w:pStyle w:val="a6"/>
        <w:rPr>
          <w:rFonts w:ascii="Times New Roman" w:hAnsi="Times New Roman"/>
          <w:b/>
          <w:lang w:val="ru-RU"/>
        </w:rPr>
      </w:pPr>
      <w:r w:rsidRPr="000F51EB">
        <w:rPr>
          <w:rFonts w:ascii="Times New Roman" w:hAnsi="Times New Roman"/>
          <w:b/>
          <w:lang w:val="ru-RU"/>
        </w:rPr>
        <w:t>Формы контроля:</w:t>
      </w:r>
    </w:p>
    <w:p w:rsidR="00152A8D" w:rsidRPr="00006C14" w:rsidRDefault="000062B0" w:rsidP="00006C14">
      <w:pPr>
        <w:pStyle w:val="a6"/>
        <w:rPr>
          <w:rFonts w:ascii="Times New Roman" w:hAnsi="Times New Roman"/>
          <w:vertAlign w:val="superscript"/>
        </w:rPr>
      </w:pPr>
      <w:proofErr w:type="gramStart"/>
      <w:r w:rsidRPr="00006C14">
        <w:rPr>
          <w:rFonts w:ascii="Times New Roman" w:hAnsi="Times New Roman"/>
        </w:rPr>
        <w:t>тестирование</w:t>
      </w:r>
      <w:proofErr w:type="gramEnd"/>
      <w:r w:rsidRPr="00006C14">
        <w:rPr>
          <w:rFonts w:ascii="Times New Roman" w:hAnsi="Times New Roman"/>
        </w:rPr>
        <w:t xml:space="preserve">; </w:t>
      </w:r>
    </w:p>
    <w:p w:rsidR="00152A8D" w:rsidRPr="00006C14" w:rsidRDefault="00152A8D" w:rsidP="00006C14">
      <w:pPr>
        <w:pStyle w:val="a6"/>
        <w:rPr>
          <w:rFonts w:ascii="Times New Roman" w:hAnsi="Times New Roman"/>
          <w:vertAlign w:val="superscript"/>
        </w:rPr>
      </w:pPr>
    </w:p>
    <w:p w:rsidR="00152A8D" w:rsidRPr="00006C14" w:rsidRDefault="000062B0" w:rsidP="00006C14">
      <w:pPr>
        <w:pStyle w:val="a6"/>
        <w:rPr>
          <w:rFonts w:ascii="Times New Roman" w:hAnsi="Times New Roman"/>
          <w:vertAlign w:val="superscript"/>
          <w:lang w:val="ru-RU"/>
        </w:rPr>
      </w:pPr>
      <w:r w:rsidRPr="00006C14">
        <w:rPr>
          <w:rFonts w:ascii="Times New Roman" w:hAnsi="Times New Roman"/>
          <w:lang w:val="ru-RU"/>
        </w:rPr>
        <w:t xml:space="preserve">задания на выявление операционных жизненных ситуаций; </w:t>
      </w:r>
    </w:p>
    <w:p w:rsidR="00152A8D" w:rsidRPr="00006C14" w:rsidRDefault="00152A8D" w:rsidP="00006C14">
      <w:pPr>
        <w:pStyle w:val="a6"/>
        <w:rPr>
          <w:rFonts w:ascii="Times New Roman" w:hAnsi="Times New Roman"/>
          <w:vertAlign w:val="superscript"/>
          <w:lang w:val="ru-RU"/>
        </w:rPr>
      </w:pPr>
    </w:p>
    <w:p w:rsidR="00152A8D" w:rsidRDefault="000062B0" w:rsidP="00006C14">
      <w:pPr>
        <w:pStyle w:val="a6"/>
        <w:rPr>
          <w:rFonts w:ascii="Times New Roman" w:hAnsi="Times New Roman"/>
          <w:lang w:val="ru-RU"/>
        </w:rPr>
      </w:pPr>
      <w:proofErr w:type="gramStart"/>
      <w:r w:rsidRPr="00006C14">
        <w:rPr>
          <w:rFonts w:ascii="Times New Roman" w:hAnsi="Times New Roman"/>
        </w:rPr>
        <w:t>моделирование</w:t>
      </w:r>
      <w:proofErr w:type="gramEnd"/>
      <w:r w:rsidRPr="00006C14">
        <w:rPr>
          <w:rFonts w:ascii="Times New Roman" w:hAnsi="Times New Roman"/>
        </w:rPr>
        <w:t xml:space="preserve"> жизненных ситуаций. </w:t>
      </w:r>
    </w:p>
    <w:p w:rsidR="001C3891" w:rsidRDefault="001C3891" w:rsidP="00006C14">
      <w:pPr>
        <w:pStyle w:val="a6"/>
        <w:rPr>
          <w:rFonts w:ascii="Times New Roman" w:hAnsi="Times New Roman"/>
          <w:lang w:val="ru-RU"/>
        </w:rPr>
      </w:pPr>
    </w:p>
    <w:p w:rsidR="001C3891" w:rsidRPr="001C3891" w:rsidRDefault="001C3891" w:rsidP="00006C14">
      <w:pPr>
        <w:pStyle w:val="a6"/>
        <w:rPr>
          <w:rFonts w:ascii="Times New Roman" w:hAnsi="Times New Roman"/>
          <w:vertAlign w:val="superscript"/>
          <w:lang w:val="ru-RU"/>
        </w:rPr>
      </w:pPr>
      <w:r w:rsidRPr="000F51EB">
        <w:rPr>
          <w:rFonts w:ascii="Times New Roman" w:hAnsi="Times New Roman"/>
          <w:b/>
          <w:lang w:val="ru-RU"/>
        </w:rPr>
        <w:t>Составитель:</w:t>
      </w:r>
      <w:r>
        <w:rPr>
          <w:rFonts w:ascii="Times New Roman" w:hAnsi="Times New Roman"/>
          <w:lang w:val="ru-RU"/>
        </w:rPr>
        <w:t xml:space="preserve"> Кравцова Т.Б</w:t>
      </w:r>
    </w:p>
    <w:p w:rsidR="00152A8D" w:rsidRPr="00006C14" w:rsidRDefault="00152A8D" w:rsidP="00006C14">
      <w:pPr>
        <w:pStyle w:val="a6"/>
        <w:rPr>
          <w:rFonts w:ascii="Times New Roman" w:hAnsi="Times New Roman"/>
        </w:rPr>
      </w:pPr>
    </w:p>
    <w:p w:rsidR="00006C14" w:rsidRPr="00006C14" w:rsidRDefault="00006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06C14" w:rsidRPr="00006C14">
          <w:pgSz w:w="11900" w:h="16838"/>
          <w:pgMar w:top="1242" w:right="840" w:bottom="1031" w:left="1700" w:header="720" w:footer="720" w:gutter="0"/>
          <w:cols w:space="720" w:equalWidth="0">
            <w:col w:w="9360"/>
          </w:cols>
          <w:noEndnote/>
        </w:sectPr>
      </w:pPr>
    </w:p>
    <w:p w:rsidR="00152A8D" w:rsidRPr="00006C14" w:rsidRDefault="00152A8D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</w:p>
    <w:p w:rsidR="00152A8D" w:rsidRPr="00006C14" w:rsidRDefault="000062B0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/>
          <w:sz w:val="24"/>
          <w:szCs w:val="24"/>
          <w:lang w:val="ru-RU"/>
        </w:rPr>
      </w:pPr>
      <w:r w:rsidRPr="00006C14">
        <w:rPr>
          <w:rFonts w:ascii="Times New Roman" w:hAnsi="Times New Roman"/>
          <w:b/>
          <w:bCs/>
          <w:sz w:val="24"/>
          <w:szCs w:val="24"/>
          <w:lang w:val="ru-RU"/>
        </w:rPr>
        <w:t xml:space="preserve">Аннотации к рабочим программам </w:t>
      </w:r>
      <w:proofErr w:type="gramStart"/>
      <w:r w:rsidRPr="00006C14">
        <w:rPr>
          <w:rFonts w:ascii="Times New Roman" w:hAnsi="Times New Roman"/>
          <w:b/>
          <w:bCs/>
          <w:sz w:val="24"/>
          <w:szCs w:val="24"/>
          <w:lang w:val="ru-RU"/>
        </w:rPr>
        <w:t>по</w:t>
      </w:r>
      <w:proofErr w:type="gramEnd"/>
      <w:r w:rsidRPr="00006C1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006C14">
        <w:rPr>
          <w:rFonts w:ascii="Times New Roman" w:hAnsi="Times New Roman"/>
          <w:b/>
          <w:bCs/>
          <w:sz w:val="24"/>
          <w:szCs w:val="24"/>
          <w:lang w:val="ru-RU"/>
        </w:rPr>
        <w:t>История</w:t>
      </w:r>
      <w:proofErr w:type="gramEnd"/>
      <w:r w:rsidRPr="00006C14">
        <w:rPr>
          <w:rFonts w:ascii="Times New Roman" w:hAnsi="Times New Roman"/>
          <w:b/>
          <w:bCs/>
          <w:sz w:val="24"/>
          <w:szCs w:val="24"/>
          <w:lang w:val="ru-RU"/>
        </w:rPr>
        <w:t xml:space="preserve"> России</w:t>
      </w:r>
    </w:p>
    <w:p w:rsidR="00152A8D" w:rsidRPr="00006C14" w:rsidRDefault="00152A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  <w:lang w:val="ru-RU"/>
        </w:rPr>
      </w:pPr>
    </w:p>
    <w:p w:rsidR="00152A8D" w:rsidRDefault="000062B0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06C14">
        <w:rPr>
          <w:rFonts w:ascii="Times New Roman" w:hAnsi="Times New Roman"/>
          <w:b/>
          <w:bCs/>
          <w:sz w:val="24"/>
          <w:szCs w:val="24"/>
          <w:lang w:val="ru-RU"/>
        </w:rPr>
        <w:t>6 класс</w:t>
      </w:r>
    </w:p>
    <w:p w:rsidR="001C3891" w:rsidRPr="001C3891" w:rsidRDefault="001C3891" w:rsidP="001C3891">
      <w:pPr>
        <w:pStyle w:val="a6"/>
        <w:rPr>
          <w:rFonts w:ascii="Times New Roman" w:hAnsi="Times New Roman"/>
          <w:color w:val="000000"/>
          <w:lang w:val="ru-RU" w:eastAsia="ru-RU"/>
        </w:rPr>
      </w:pPr>
      <w:r w:rsidRPr="001C3891">
        <w:rPr>
          <w:rFonts w:ascii="Times New Roman" w:hAnsi="Times New Roman"/>
          <w:color w:val="000000"/>
          <w:lang w:val="ru-RU" w:eastAsia="ru-RU"/>
        </w:rPr>
        <w:t>Курс предмета  должен ввести учащегося основной школы в науку, т.е. познакомить его с общими понятиями, историческими и социологическими, объяснить ему элементы исторической жизни.</w:t>
      </w:r>
    </w:p>
    <w:p w:rsidR="001C3891" w:rsidRPr="001C3891" w:rsidRDefault="001C3891" w:rsidP="001C3891">
      <w:pPr>
        <w:pStyle w:val="a6"/>
        <w:rPr>
          <w:rFonts w:ascii="Times New Roman" w:hAnsi="Times New Roman"/>
          <w:color w:val="000000"/>
          <w:lang w:val="ru-RU" w:eastAsia="ru-RU"/>
        </w:rPr>
      </w:pPr>
      <w:r w:rsidRPr="001C3891">
        <w:rPr>
          <w:rFonts w:ascii="Times New Roman" w:hAnsi="Times New Roman"/>
          <w:color w:val="000000"/>
          <w:lang w:val="ru-RU" w:eastAsia="ru-RU"/>
        </w:rPr>
        <w:t>В соответствии с базисным учебным планом предмет относится к учебным предметам, обязательным для изучения на ступени среднего полного общего образования.</w:t>
      </w:r>
    </w:p>
    <w:p w:rsidR="001C3891" w:rsidRPr="001C3891" w:rsidRDefault="001C3891" w:rsidP="001C3891">
      <w:pPr>
        <w:pStyle w:val="a6"/>
        <w:rPr>
          <w:rFonts w:ascii="Times New Roman" w:hAnsi="Times New Roman"/>
          <w:lang w:val="ru-RU"/>
        </w:rPr>
      </w:pPr>
    </w:p>
    <w:p w:rsidR="001C3891" w:rsidRPr="001C3891" w:rsidRDefault="001C3891" w:rsidP="001C3891">
      <w:pPr>
        <w:pStyle w:val="a6"/>
        <w:rPr>
          <w:rFonts w:ascii="Times New Roman" w:hAnsi="Times New Roman"/>
          <w:lang w:val="ru-RU"/>
        </w:rPr>
      </w:pPr>
      <w:r w:rsidRPr="001C3891">
        <w:rPr>
          <w:rFonts w:ascii="Times New Roman" w:hAnsi="Times New Roman"/>
          <w:lang w:val="ru-RU"/>
        </w:rPr>
        <w:t>Рабочая программа по истории Древнего мира составлена на основе</w:t>
      </w:r>
    </w:p>
    <w:p w:rsidR="001C3891" w:rsidRPr="001C3891" w:rsidRDefault="001C3891" w:rsidP="001C3891">
      <w:pPr>
        <w:pStyle w:val="a6"/>
        <w:rPr>
          <w:rFonts w:ascii="Times New Roman" w:hAnsi="Times New Roman"/>
          <w:lang w:val="ru-RU"/>
        </w:rPr>
      </w:pPr>
      <w:r w:rsidRPr="001C3891">
        <w:rPr>
          <w:rFonts w:ascii="Times New Roman" w:hAnsi="Times New Roman"/>
          <w:lang w:val="ru-RU"/>
        </w:rPr>
        <w:t xml:space="preserve">- Федерального Закона № 273 от 29.11.12 г. «Об образовании в Российской Федерации», </w:t>
      </w:r>
    </w:p>
    <w:p w:rsidR="001C3891" w:rsidRPr="001C3891" w:rsidRDefault="001C3891" w:rsidP="001C3891">
      <w:pPr>
        <w:pStyle w:val="a6"/>
        <w:rPr>
          <w:rFonts w:ascii="Times New Roman" w:hAnsi="Times New Roman"/>
          <w:lang w:val="ru-RU"/>
        </w:rPr>
      </w:pPr>
      <w:r w:rsidRPr="001C3891">
        <w:rPr>
          <w:rFonts w:ascii="Times New Roman" w:hAnsi="Times New Roman"/>
          <w:lang w:val="ru-RU"/>
        </w:rPr>
        <w:t xml:space="preserve">- федерального государственного образовательного стандарта, утвержденного приказом № 1897 Министерства образования и науки Российской Федерации 17 декабря 2010 года,  </w:t>
      </w:r>
    </w:p>
    <w:p w:rsidR="001C3891" w:rsidRPr="001C3891" w:rsidRDefault="001C3891" w:rsidP="001C3891">
      <w:pPr>
        <w:pStyle w:val="a6"/>
        <w:rPr>
          <w:rFonts w:ascii="Times New Roman" w:hAnsi="Times New Roman"/>
          <w:lang w:val="ru-RU"/>
        </w:rPr>
      </w:pPr>
      <w:r w:rsidRPr="001C3891">
        <w:rPr>
          <w:rFonts w:ascii="Times New Roman" w:hAnsi="Times New Roman"/>
          <w:lang w:val="ru-RU"/>
        </w:rPr>
        <w:t xml:space="preserve"> - авторской программы «История Древнего мира» А.А. Вигасина, Г.И. Годер «Просвещение» 2011г.,</w:t>
      </w:r>
    </w:p>
    <w:p w:rsidR="001C3891" w:rsidRPr="001C3891" w:rsidRDefault="001C3891" w:rsidP="001C3891">
      <w:pPr>
        <w:pStyle w:val="a6"/>
        <w:rPr>
          <w:rFonts w:ascii="Times New Roman" w:hAnsi="Times New Roman"/>
          <w:lang w:val="ru-RU"/>
        </w:rPr>
      </w:pPr>
      <w:r w:rsidRPr="001C3891">
        <w:rPr>
          <w:rFonts w:ascii="Times New Roman" w:hAnsi="Times New Roman"/>
          <w:lang w:val="ru-RU"/>
        </w:rPr>
        <w:t>- примерной основной образовательной программой образовательного учреждения (Стандарты второго поколения),</w:t>
      </w:r>
    </w:p>
    <w:p w:rsidR="001C3891" w:rsidRPr="001C3891" w:rsidRDefault="001C3891" w:rsidP="001C3891">
      <w:pPr>
        <w:pStyle w:val="a6"/>
        <w:rPr>
          <w:rFonts w:ascii="Times New Roman" w:hAnsi="Times New Roman"/>
          <w:lang w:val="ru-RU"/>
        </w:rPr>
      </w:pPr>
      <w:r w:rsidRPr="001C3891">
        <w:rPr>
          <w:rFonts w:ascii="Times New Roman" w:hAnsi="Times New Roman"/>
          <w:lang w:val="ru-RU"/>
        </w:rPr>
        <w:t xml:space="preserve">-  программы основного общего образования МБОУ СОШ № 40. </w:t>
      </w:r>
    </w:p>
    <w:p w:rsidR="001C3891" w:rsidRPr="001C3891" w:rsidRDefault="001C3891" w:rsidP="001C3891">
      <w:pPr>
        <w:pStyle w:val="a6"/>
        <w:rPr>
          <w:rFonts w:ascii="Times New Roman" w:hAnsi="Times New Roman"/>
          <w:lang w:val="ru-RU"/>
        </w:rPr>
      </w:pPr>
      <w:r w:rsidRPr="001C3891">
        <w:rPr>
          <w:rFonts w:ascii="Times New Roman" w:hAnsi="Times New Roman"/>
          <w:lang w:val="ru-RU"/>
        </w:rPr>
        <w:t>Рабочая программа составлена с учетом воспитательных и образовательных целей и задач школы.</w:t>
      </w:r>
    </w:p>
    <w:p w:rsidR="00152A8D" w:rsidRPr="00006C14" w:rsidRDefault="00152A8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152A8D" w:rsidRPr="000F51EB" w:rsidRDefault="000062B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ru-RU"/>
        </w:rPr>
      </w:pPr>
      <w:r w:rsidRPr="000F51EB">
        <w:rPr>
          <w:rFonts w:ascii="Times New Roman" w:hAnsi="Times New Roman"/>
          <w:b/>
          <w:iCs/>
          <w:sz w:val="24"/>
          <w:szCs w:val="24"/>
          <w:lang w:val="ru-RU"/>
        </w:rPr>
        <w:t>Основные цели курса</w:t>
      </w:r>
      <w:r w:rsidRPr="000F51EB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152A8D" w:rsidRPr="001C3891" w:rsidRDefault="00152A8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152A8D" w:rsidRPr="001C3891" w:rsidRDefault="000062B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C3891">
        <w:rPr>
          <w:rFonts w:ascii="Times New Roman" w:hAnsi="Times New Roman"/>
          <w:sz w:val="24"/>
          <w:szCs w:val="24"/>
          <w:lang w:val="ru-RU"/>
        </w:rPr>
        <w:t>выработки у школьников представлений об основных источниках знаний о прошлом;</w:t>
      </w:r>
    </w:p>
    <w:p w:rsidR="00152A8D" w:rsidRPr="001C3891" w:rsidRDefault="00152A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152A8D" w:rsidRPr="001C3891" w:rsidRDefault="000062B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C3891">
        <w:rPr>
          <w:rFonts w:ascii="Times New Roman" w:hAnsi="Times New Roman"/>
          <w:sz w:val="24"/>
          <w:szCs w:val="24"/>
          <w:lang w:val="ru-RU"/>
        </w:rPr>
        <w:t>развитие у учащихся способностей рассматривать события и явления прошлого, пользуясь приёмами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152A8D" w:rsidRPr="001C3891" w:rsidRDefault="00152A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152A8D" w:rsidRPr="001C3891" w:rsidRDefault="000062B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C3891">
        <w:rPr>
          <w:rFonts w:ascii="Times New Roman" w:hAnsi="Times New Roman"/>
          <w:sz w:val="24"/>
          <w:szCs w:val="24"/>
          <w:lang w:val="ru-RU"/>
        </w:rPr>
        <w:t xml:space="preserve">формирование ценностных ориентации и убеждений школьника на основе </w:t>
      </w:r>
      <w:proofErr w:type="gramStart"/>
      <w:r w:rsidRPr="001C3891">
        <w:rPr>
          <w:rFonts w:ascii="Times New Roman" w:hAnsi="Times New Roman"/>
          <w:sz w:val="24"/>
          <w:szCs w:val="24"/>
          <w:lang w:val="ru-RU"/>
        </w:rPr>
        <w:t>личност-ного</w:t>
      </w:r>
      <w:proofErr w:type="gramEnd"/>
      <w:r w:rsidRPr="001C3891">
        <w:rPr>
          <w:rFonts w:ascii="Times New Roman" w:hAnsi="Times New Roman"/>
          <w:sz w:val="24"/>
          <w:szCs w:val="24"/>
          <w:lang w:val="ru-RU"/>
        </w:rPr>
        <w:t xml:space="preserve"> осмысления социального, духовного, нравственного опыта людей в прошлом, восприятие идей гуманизма, уважения прав человека, патриотизма;</w:t>
      </w:r>
    </w:p>
    <w:p w:rsidR="00152A8D" w:rsidRPr="001C3891" w:rsidRDefault="00152A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152A8D" w:rsidRPr="001C3891" w:rsidRDefault="000062B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C3891">
        <w:rPr>
          <w:rFonts w:ascii="Times New Roman" w:hAnsi="Times New Roman"/>
          <w:sz w:val="24"/>
          <w:szCs w:val="24"/>
          <w:lang w:val="ru-RU"/>
        </w:rPr>
        <w:t>развитие гуманитарной культуры школьников, приобщение к ценностям национальной культуры, воспитание уважения к истории, культуре своего народа, стремление сохранять и приумножать культурные достижения своей страны.</w:t>
      </w:r>
    </w:p>
    <w:p w:rsidR="00152A8D" w:rsidRPr="001C3891" w:rsidRDefault="00152A8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152A8D" w:rsidRPr="001C3891" w:rsidRDefault="000062B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C3891">
        <w:rPr>
          <w:rFonts w:ascii="Times New Roman" w:hAnsi="Times New Roman"/>
          <w:sz w:val="24"/>
          <w:szCs w:val="24"/>
          <w:lang w:val="ru-RU"/>
        </w:rPr>
        <w:t xml:space="preserve">В результате изучения истории России с древнейших времен до конца </w:t>
      </w:r>
      <w:r w:rsidRPr="001C3891">
        <w:rPr>
          <w:rFonts w:ascii="Times New Roman" w:hAnsi="Times New Roman"/>
          <w:sz w:val="24"/>
          <w:szCs w:val="24"/>
        </w:rPr>
        <w:t>XVI</w:t>
      </w:r>
      <w:r w:rsidRPr="001C3891">
        <w:rPr>
          <w:rFonts w:ascii="Times New Roman" w:hAnsi="Times New Roman"/>
          <w:sz w:val="24"/>
          <w:szCs w:val="24"/>
          <w:lang w:val="ru-RU"/>
        </w:rPr>
        <w:t xml:space="preserve"> века на базовом уровне ученик должен</w:t>
      </w:r>
    </w:p>
    <w:p w:rsidR="00152A8D" w:rsidRPr="001C3891" w:rsidRDefault="00152A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152A8D" w:rsidRPr="001C3891" w:rsidRDefault="000062B0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69" w:lineRule="auto"/>
        <w:ind w:left="1440" w:hanging="37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C3891">
        <w:rPr>
          <w:rFonts w:ascii="Times New Roman" w:hAnsi="Times New Roman"/>
          <w:sz w:val="24"/>
          <w:szCs w:val="24"/>
          <w:lang w:val="ru-RU"/>
        </w:rPr>
        <w:t>называть хронологические рамки древней и средневековой Руси, даты важнейших событий (образование государства Русь, крещение Руси, появление самостоятельных княжеств, первое упоминание о Москве, нашествие Батыя на Русь, Невская битва, Ледовое побоище, Куликовская битва, свержение ордынского владычества); места, обстоятельства, участников, итоги важнейших событий; правителей, государственных деятелей, политических и духовных лидеров, оказавших значительное влияние на развитие истории;</w:t>
      </w:r>
      <w:proofErr w:type="gramEnd"/>
      <w:r w:rsidRPr="001C3891">
        <w:rPr>
          <w:rFonts w:ascii="Times New Roman" w:hAnsi="Times New Roman"/>
          <w:sz w:val="24"/>
          <w:szCs w:val="24"/>
          <w:lang w:val="ru-RU"/>
        </w:rPr>
        <w:t xml:space="preserve"> представителей общественной мысли, науки и культуры; </w:t>
      </w:r>
    </w:p>
    <w:p w:rsidR="00152A8D" w:rsidRPr="001C3891" w:rsidRDefault="00152A8D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  <w:lang w:val="ru-RU"/>
        </w:rPr>
      </w:pPr>
    </w:p>
    <w:p w:rsidR="00152A8D" w:rsidRPr="001C3891" w:rsidRDefault="000062B0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70"/>
        <w:jc w:val="both"/>
        <w:rPr>
          <w:rFonts w:ascii="Times New Roman" w:hAnsi="Times New Roman"/>
          <w:sz w:val="24"/>
          <w:szCs w:val="24"/>
          <w:lang w:val="ru-RU"/>
        </w:rPr>
      </w:pPr>
      <w:r w:rsidRPr="001C3891">
        <w:rPr>
          <w:rFonts w:ascii="Times New Roman" w:hAnsi="Times New Roman"/>
          <w:sz w:val="24"/>
          <w:szCs w:val="24"/>
          <w:lang w:val="ru-RU"/>
        </w:rPr>
        <w:t xml:space="preserve">показывать на исторической карте государства и княжества; </w:t>
      </w:r>
    </w:p>
    <w:p w:rsidR="00152A8D" w:rsidRPr="001C3891" w:rsidRDefault="00152A8D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152A8D" w:rsidRPr="001C3891" w:rsidRDefault="000062B0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3" w:lineRule="auto"/>
        <w:ind w:left="1440" w:hanging="370"/>
        <w:jc w:val="both"/>
        <w:rPr>
          <w:rFonts w:ascii="Times New Roman" w:hAnsi="Times New Roman"/>
          <w:sz w:val="24"/>
          <w:szCs w:val="24"/>
          <w:lang w:val="ru-RU"/>
        </w:rPr>
      </w:pPr>
      <w:r w:rsidRPr="001C3891">
        <w:rPr>
          <w:rFonts w:ascii="Times New Roman" w:hAnsi="Times New Roman"/>
          <w:sz w:val="24"/>
          <w:szCs w:val="24"/>
          <w:lang w:val="ru-RU"/>
        </w:rPr>
        <w:t xml:space="preserve">описывать условия жизни, быта различных людей; достижения, последствия этого; составлять описания разного рода памятников. </w:t>
      </w:r>
    </w:p>
    <w:p w:rsidR="00152A8D" w:rsidRPr="001C3891" w:rsidRDefault="00152A8D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152A8D" w:rsidRPr="001C3891" w:rsidRDefault="000062B0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50" w:lineRule="auto"/>
        <w:ind w:left="1440" w:hanging="370"/>
        <w:jc w:val="both"/>
        <w:rPr>
          <w:rFonts w:ascii="Times New Roman" w:hAnsi="Times New Roman"/>
          <w:sz w:val="24"/>
          <w:szCs w:val="24"/>
          <w:lang w:val="ru-RU"/>
        </w:rPr>
      </w:pPr>
      <w:r w:rsidRPr="001C3891">
        <w:rPr>
          <w:rFonts w:ascii="Times New Roman" w:hAnsi="Times New Roman"/>
          <w:sz w:val="24"/>
          <w:szCs w:val="24"/>
          <w:lang w:val="ru-RU"/>
        </w:rPr>
        <w:t xml:space="preserve">соотносить факты и общие процессы развития государств и княжеств; называть характерные существенные черты политического устройства государств, международных отношений, развития культуры; </w:t>
      </w:r>
    </w:p>
    <w:p w:rsidR="00152A8D" w:rsidRPr="001C3891" w:rsidRDefault="00152A8D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  <w:lang w:val="ru-RU"/>
        </w:rPr>
      </w:pPr>
    </w:p>
    <w:p w:rsidR="001C3891" w:rsidRPr="00006C14" w:rsidRDefault="000062B0" w:rsidP="001C3891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1440"/>
        <w:jc w:val="both"/>
        <w:rPr>
          <w:rFonts w:ascii="Times New Roman" w:hAnsi="Times New Roman"/>
          <w:sz w:val="24"/>
          <w:szCs w:val="24"/>
          <w:lang w:val="ru-RU"/>
        </w:rPr>
      </w:pPr>
      <w:r w:rsidRPr="001C3891">
        <w:rPr>
          <w:rFonts w:ascii="Times New Roman" w:hAnsi="Times New Roman"/>
          <w:sz w:val="24"/>
          <w:szCs w:val="24"/>
          <w:lang w:val="ru-RU"/>
        </w:rPr>
        <w:t xml:space="preserve">объяснять значения понятий: присваивающее и производящее хозяйство, пашенное земледелие, родоплеменная организация, соседская община, вече, </w:t>
      </w:r>
      <w:r w:rsidRPr="001C3891">
        <w:rPr>
          <w:rFonts w:ascii="Times New Roman" w:hAnsi="Times New Roman"/>
          <w:sz w:val="24"/>
          <w:szCs w:val="24"/>
          <w:lang w:val="ru-RU"/>
        </w:rPr>
        <w:lastRenderedPageBreak/>
        <w:t>дань, народное ополчение, язычество, государство, княжеская власть, дружина, бояре, полюдье, православие, митрополит, монах, монастырь</w:t>
      </w:r>
      <w:r w:rsidRPr="00006C1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C3891" w:rsidRPr="00006C14">
        <w:rPr>
          <w:rFonts w:ascii="Times New Roman" w:hAnsi="Times New Roman"/>
          <w:sz w:val="24"/>
          <w:szCs w:val="24"/>
          <w:lang w:val="ru-RU"/>
        </w:rPr>
        <w:t xml:space="preserve">вотчина, смерд, закуп, рядович, холоп, </w:t>
      </w:r>
      <w:proofErr w:type="gramStart"/>
      <w:r w:rsidR="001C3891" w:rsidRPr="00006C14">
        <w:rPr>
          <w:rFonts w:ascii="Times New Roman" w:hAnsi="Times New Roman"/>
          <w:sz w:val="24"/>
          <w:szCs w:val="24"/>
          <w:lang w:val="ru-RU"/>
        </w:rPr>
        <w:t>Русская</w:t>
      </w:r>
      <w:proofErr w:type="gramEnd"/>
      <w:r w:rsidR="001C3891" w:rsidRPr="00006C14">
        <w:rPr>
          <w:rFonts w:ascii="Times New Roman" w:hAnsi="Times New Roman"/>
          <w:sz w:val="24"/>
          <w:szCs w:val="24"/>
          <w:lang w:val="ru-RU"/>
        </w:rPr>
        <w:t xml:space="preserve"> Правда, усобица, летопись, былина, патриотизм, удел, посадник, ордынское владычество, баскак, ордынский выход, ярлык, боярская дума, самодержавие, судебник, местничество, кормление, поместье, служилые люди, феодально-крепостническая система, пожилое, крестьяне </w:t>
      </w:r>
      <w:proofErr w:type="gramStart"/>
      <w:r w:rsidR="001C3891" w:rsidRPr="00006C14">
        <w:rPr>
          <w:rFonts w:ascii="Times New Roman" w:hAnsi="Times New Roman"/>
          <w:sz w:val="24"/>
          <w:szCs w:val="24"/>
          <w:lang w:val="ru-RU"/>
        </w:rPr>
        <w:t>владельческие, дворцовые, черносошные, тягло, уния, народность, ересь, централизованное государство, сословно-представительная монархия, приказная система, Земский собор, дворяне, казачество, стрелецкое войско, опричнина, церковный Собор, реформы;</w:t>
      </w:r>
      <w:proofErr w:type="gramEnd"/>
    </w:p>
    <w:p w:rsidR="00152A8D" w:rsidRDefault="00152A8D" w:rsidP="000F51EB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51EB" w:rsidRDefault="000F51EB" w:rsidP="000F51EB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51EB" w:rsidRPr="00006C14" w:rsidRDefault="000F51EB" w:rsidP="000F51EB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  <w:lang w:val="ru-RU"/>
        </w:rPr>
      </w:pPr>
      <w:r w:rsidRPr="00006C14">
        <w:rPr>
          <w:rFonts w:ascii="Times New Roman" w:hAnsi="Times New Roman"/>
          <w:b/>
          <w:bCs/>
          <w:sz w:val="24"/>
          <w:szCs w:val="24"/>
          <w:lang w:val="ru-RU"/>
        </w:rPr>
        <w:t>6 класс</w:t>
      </w:r>
    </w:p>
    <w:p w:rsidR="000F51EB" w:rsidRPr="00006C14" w:rsidRDefault="000F51EB" w:rsidP="000F51EB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  <w:lang w:val="ru-RU"/>
        </w:rPr>
      </w:pPr>
    </w:p>
    <w:p w:rsidR="000F51EB" w:rsidRPr="00006C14" w:rsidRDefault="000F51EB" w:rsidP="000F51EB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/>
          <w:sz w:val="24"/>
          <w:szCs w:val="24"/>
          <w:lang w:val="ru-RU"/>
        </w:rPr>
      </w:pPr>
      <w:r w:rsidRPr="00006C14">
        <w:rPr>
          <w:rFonts w:ascii="Times New Roman" w:hAnsi="Times New Roman"/>
          <w:b/>
          <w:bCs/>
          <w:sz w:val="24"/>
          <w:szCs w:val="24"/>
          <w:lang w:val="ru-RU"/>
        </w:rPr>
        <w:t>История Средних веков</w:t>
      </w:r>
    </w:p>
    <w:p w:rsidR="000F51EB" w:rsidRPr="00006C14" w:rsidRDefault="000F51EB" w:rsidP="000F51EB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  <w:lang w:val="ru-RU"/>
        </w:rPr>
      </w:pPr>
    </w:p>
    <w:p w:rsidR="000F51EB" w:rsidRPr="00006C14" w:rsidRDefault="000F51EB" w:rsidP="000F51E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06C14">
        <w:rPr>
          <w:rFonts w:ascii="Times New Roman" w:hAnsi="Times New Roman"/>
          <w:sz w:val="24"/>
          <w:szCs w:val="24"/>
          <w:lang w:val="ru-RU"/>
        </w:rPr>
        <w:t xml:space="preserve">Программа курса охватывает период с конца </w:t>
      </w:r>
      <w:r>
        <w:rPr>
          <w:rFonts w:ascii="Times New Roman" w:hAnsi="Times New Roman"/>
          <w:sz w:val="24"/>
          <w:szCs w:val="24"/>
        </w:rPr>
        <w:t>V</w:t>
      </w:r>
      <w:r w:rsidRPr="00006C14">
        <w:rPr>
          <w:rFonts w:ascii="Times New Roman" w:hAnsi="Times New Roman"/>
          <w:sz w:val="24"/>
          <w:szCs w:val="24"/>
          <w:lang w:val="ru-RU"/>
        </w:rPr>
        <w:t xml:space="preserve"> по </w:t>
      </w:r>
      <w:r>
        <w:rPr>
          <w:rFonts w:ascii="Times New Roman" w:hAnsi="Times New Roman"/>
          <w:sz w:val="24"/>
          <w:szCs w:val="24"/>
        </w:rPr>
        <w:t>XV</w:t>
      </w:r>
      <w:r w:rsidRPr="00006C14">
        <w:rPr>
          <w:rFonts w:ascii="Times New Roman" w:hAnsi="Times New Roman"/>
          <w:sz w:val="24"/>
          <w:szCs w:val="24"/>
          <w:lang w:val="ru-RU"/>
        </w:rPr>
        <w:t xml:space="preserve"> вв., от падения Западной Римской империи до начала эпохи Великих географических открытий.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</w:t>
      </w:r>
      <w:proofErr w:type="gramStart"/>
      <w:r w:rsidRPr="00006C14">
        <w:rPr>
          <w:rFonts w:ascii="Times New Roman" w:hAnsi="Times New Roman"/>
          <w:sz w:val="24"/>
          <w:szCs w:val="24"/>
          <w:lang w:val="ru-RU"/>
        </w:rPr>
        <w:t>которые</w:t>
      </w:r>
      <w:proofErr w:type="gramEnd"/>
      <w:r w:rsidRPr="00006C14">
        <w:rPr>
          <w:rFonts w:ascii="Times New Roman" w:hAnsi="Times New Roman"/>
          <w:sz w:val="24"/>
          <w:szCs w:val="24"/>
          <w:lang w:val="ru-RU"/>
        </w:rPr>
        <w:t xml:space="preserve"> так или иначе вошли в современную цивилизацию.</w:t>
      </w:r>
    </w:p>
    <w:p w:rsidR="000F51EB" w:rsidRPr="00006C14" w:rsidRDefault="000F51EB" w:rsidP="000F51EB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  <w:lang w:val="ru-RU"/>
        </w:rPr>
      </w:pPr>
    </w:p>
    <w:p w:rsidR="000F51EB" w:rsidRPr="00006C14" w:rsidRDefault="000F51EB" w:rsidP="000F51E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F51EB">
        <w:rPr>
          <w:rFonts w:ascii="Times New Roman" w:hAnsi="Times New Roman"/>
          <w:b/>
          <w:sz w:val="24"/>
          <w:szCs w:val="24"/>
          <w:lang w:val="ru-RU"/>
        </w:rPr>
        <w:t>Цель изучения</w:t>
      </w:r>
      <w:r w:rsidRPr="00006C14">
        <w:rPr>
          <w:rFonts w:ascii="Arial" w:hAnsi="Arial" w:cs="Arial"/>
          <w:sz w:val="24"/>
          <w:szCs w:val="24"/>
          <w:lang w:val="ru-RU"/>
        </w:rPr>
        <w:t xml:space="preserve"> </w:t>
      </w:r>
      <w:r w:rsidRPr="00006C14">
        <w:rPr>
          <w:rFonts w:ascii="Times New Roman" w:hAnsi="Times New Roman"/>
          <w:sz w:val="24"/>
          <w:szCs w:val="24"/>
          <w:lang w:val="ru-RU"/>
        </w:rPr>
        <w:t>-</w:t>
      </w:r>
      <w:r w:rsidRPr="00006C14">
        <w:rPr>
          <w:rFonts w:ascii="Arial" w:hAnsi="Arial" w:cs="Arial"/>
          <w:sz w:val="24"/>
          <w:szCs w:val="24"/>
          <w:lang w:val="ru-RU"/>
        </w:rPr>
        <w:t xml:space="preserve"> </w:t>
      </w:r>
      <w:r w:rsidRPr="00006C14">
        <w:rPr>
          <w:rFonts w:ascii="Times New Roman" w:hAnsi="Times New Roman"/>
          <w:sz w:val="24"/>
          <w:szCs w:val="24"/>
          <w:lang w:val="ru-RU"/>
        </w:rPr>
        <w:t>показать самобытные черты средневековья,</w:t>
      </w:r>
      <w:r w:rsidRPr="00006C14">
        <w:rPr>
          <w:rFonts w:ascii="Arial" w:hAnsi="Arial" w:cs="Arial"/>
          <w:sz w:val="24"/>
          <w:szCs w:val="24"/>
          <w:lang w:val="ru-RU"/>
        </w:rPr>
        <w:t xml:space="preserve"> </w:t>
      </w:r>
      <w:r w:rsidRPr="00006C14">
        <w:rPr>
          <w:rFonts w:ascii="Times New Roman" w:hAnsi="Times New Roman"/>
          <w:sz w:val="24"/>
          <w:szCs w:val="24"/>
          <w:lang w:val="ru-RU"/>
        </w:rPr>
        <w:t>его непохожесть на</w:t>
      </w:r>
      <w:r w:rsidRPr="00006C14">
        <w:rPr>
          <w:rFonts w:ascii="Arial" w:hAnsi="Arial" w:cs="Arial"/>
          <w:sz w:val="24"/>
          <w:szCs w:val="24"/>
          <w:lang w:val="ru-RU"/>
        </w:rPr>
        <w:t xml:space="preserve"> </w:t>
      </w:r>
      <w:r w:rsidRPr="00006C14">
        <w:rPr>
          <w:rFonts w:ascii="Times New Roman" w:hAnsi="Times New Roman"/>
          <w:sz w:val="24"/>
          <w:szCs w:val="24"/>
          <w:lang w:val="ru-RU"/>
        </w:rPr>
        <w:t>современный мир, с тем, чтобы помочь ученикам не судить свысока о давно ушедших веках, а стремиться понять их и с уважением относиться не только к своим, но и к чужим традициям.</w:t>
      </w:r>
      <w:proofErr w:type="gramEnd"/>
    </w:p>
    <w:p w:rsidR="000F51EB" w:rsidRPr="00006C14" w:rsidRDefault="000F51EB" w:rsidP="000F51E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0F51EB" w:rsidRPr="00006C14" w:rsidRDefault="000F51EB" w:rsidP="000F51E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06C14">
        <w:rPr>
          <w:rFonts w:ascii="Times New Roman" w:hAnsi="Times New Roman"/>
          <w:sz w:val="24"/>
          <w:szCs w:val="24"/>
          <w:lang w:val="ru-RU"/>
        </w:rPr>
        <w:t>Курс построен по проблемно-хронологическому принципу, что позволяет уделить необходимое внимание к наиболее важным сквозным проблемам средневековья, и особенностям развития каждого региона, а также проследить динамику исторического развития и выделить в рамках средневековья его основные этапы. Хотя ку</w:t>
      </w:r>
      <w:proofErr w:type="gramStart"/>
      <w:r w:rsidRPr="00006C14">
        <w:rPr>
          <w:rFonts w:ascii="Times New Roman" w:hAnsi="Times New Roman"/>
          <w:sz w:val="24"/>
          <w:szCs w:val="24"/>
          <w:lang w:val="ru-RU"/>
        </w:rPr>
        <w:t>рс вкл</w:t>
      </w:r>
      <w:proofErr w:type="gramEnd"/>
      <w:r w:rsidRPr="00006C14">
        <w:rPr>
          <w:rFonts w:ascii="Times New Roman" w:hAnsi="Times New Roman"/>
          <w:sz w:val="24"/>
          <w:szCs w:val="24"/>
          <w:lang w:val="ru-RU"/>
        </w:rPr>
        <w:t xml:space="preserve">ючает историю Европы, Азии, Африки и Америки, однако основное внимание уделено истории Европы. Там, где </w:t>
      </w:r>
      <w:proofErr w:type="gramStart"/>
      <w:r w:rsidRPr="00006C14">
        <w:rPr>
          <w:rFonts w:ascii="Times New Roman" w:hAnsi="Times New Roman"/>
          <w:sz w:val="24"/>
          <w:szCs w:val="24"/>
          <w:lang w:val="ru-RU"/>
        </w:rPr>
        <w:t>это</w:t>
      </w:r>
      <w:proofErr w:type="gramEnd"/>
      <w:r w:rsidRPr="00006C14">
        <w:rPr>
          <w:rFonts w:ascii="Times New Roman" w:hAnsi="Times New Roman"/>
          <w:sz w:val="24"/>
          <w:szCs w:val="24"/>
          <w:lang w:val="ru-RU"/>
        </w:rPr>
        <w:t xml:space="preserve"> возможно, акцентируется связь истории зарубежных стран с историей России.</w:t>
      </w:r>
    </w:p>
    <w:p w:rsidR="000F51EB" w:rsidRPr="00006C14" w:rsidRDefault="000F51EB" w:rsidP="000F51EB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ru-RU"/>
        </w:rPr>
      </w:pPr>
    </w:p>
    <w:p w:rsidR="000F51EB" w:rsidRPr="000F51EB" w:rsidRDefault="000F51EB" w:rsidP="000F51E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0F51EB">
        <w:rPr>
          <w:rFonts w:ascii="Times New Roman" w:hAnsi="Times New Roman"/>
          <w:b/>
          <w:sz w:val="24"/>
          <w:szCs w:val="24"/>
        </w:rPr>
        <w:t>Основные цели курса:</w:t>
      </w:r>
    </w:p>
    <w:p w:rsidR="000F51EB" w:rsidRDefault="000F51EB" w:rsidP="000F51EB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0F51EB" w:rsidRPr="00006C14" w:rsidRDefault="000F51EB" w:rsidP="000F51EB">
      <w:pPr>
        <w:widowControl w:val="0"/>
        <w:numPr>
          <w:ilvl w:val="0"/>
          <w:numId w:val="3"/>
        </w:numPr>
        <w:tabs>
          <w:tab w:val="clear" w:pos="720"/>
          <w:tab w:val="num" w:pos="893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006C14">
        <w:rPr>
          <w:rFonts w:ascii="Times New Roman" w:hAnsi="Times New Roman"/>
          <w:sz w:val="24"/>
          <w:szCs w:val="24"/>
          <w:lang w:val="ru-RU"/>
        </w:rPr>
        <w:t xml:space="preserve">сформировать у учащихся целостное представление об истории Средних веков как закономерном и необходимом периоде всемирной истории; </w:t>
      </w:r>
    </w:p>
    <w:p w:rsidR="000F51EB" w:rsidRPr="00006C14" w:rsidRDefault="000F51EB" w:rsidP="000F51E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0F51EB" w:rsidRPr="00006C14" w:rsidRDefault="000F51EB" w:rsidP="000F51EB">
      <w:pPr>
        <w:widowControl w:val="0"/>
        <w:numPr>
          <w:ilvl w:val="0"/>
          <w:numId w:val="3"/>
        </w:numPr>
        <w:tabs>
          <w:tab w:val="clear" w:pos="720"/>
          <w:tab w:val="num" w:pos="861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006C14">
        <w:rPr>
          <w:rFonts w:ascii="Times New Roman" w:hAnsi="Times New Roman"/>
          <w:sz w:val="24"/>
          <w:szCs w:val="24"/>
          <w:lang w:val="ru-RU"/>
        </w:rPr>
        <w:t xml:space="preserve">осветить экономическое, социальное, политическое и культурное развитие </w:t>
      </w:r>
      <w:proofErr w:type="gramStart"/>
      <w:r w:rsidRPr="00006C14">
        <w:rPr>
          <w:rFonts w:ascii="Times New Roman" w:hAnsi="Times New Roman"/>
          <w:sz w:val="24"/>
          <w:szCs w:val="24"/>
          <w:lang w:val="ru-RU"/>
        </w:rPr>
        <w:t>основ-ных</w:t>
      </w:r>
      <w:proofErr w:type="gramEnd"/>
      <w:r w:rsidRPr="00006C14">
        <w:rPr>
          <w:rFonts w:ascii="Times New Roman" w:hAnsi="Times New Roman"/>
          <w:sz w:val="24"/>
          <w:szCs w:val="24"/>
          <w:lang w:val="ru-RU"/>
        </w:rPr>
        <w:t xml:space="preserve"> регионов Европы и мира, показать их общие черты и различия; </w:t>
      </w:r>
    </w:p>
    <w:p w:rsidR="000F51EB" w:rsidRPr="00006C14" w:rsidRDefault="000F51EB" w:rsidP="000F51E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0F51EB" w:rsidRPr="00006C14" w:rsidRDefault="000F51EB" w:rsidP="000F51EB">
      <w:pPr>
        <w:widowControl w:val="0"/>
        <w:numPr>
          <w:ilvl w:val="0"/>
          <w:numId w:val="3"/>
        </w:numPr>
        <w:tabs>
          <w:tab w:val="clear" w:pos="720"/>
          <w:tab w:val="num" w:pos="888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006C14">
        <w:rPr>
          <w:rFonts w:ascii="Times New Roman" w:hAnsi="Times New Roman"/>
          <w:sz w:val="24"/>
          <w:szCs w:val="24"/>
          <w:lang w:val="ru-RU"/>
        </w:rPr>
        <w:t xml:space="preserve">охарактеризовать наиболее яркие личности средневековья, их роль в истории и культуре; </w:t>
      </w:r>
    </w:p>
    <w:p w:rsidR="000F51EB" w:rsidRPr="00006C14" w:rsidRDefault="000F51EB" w:rsidP="000F51EB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0F51EB" w:rsidRPr="00006C14" w:rsidRDefault="000F51EB" w:rsidP="000F51EB">
      <w:pPr>
        <w:widowControl w:val="0"/>
        <w:numPr>
          <w:ilvl w:val="0"/>
          <w:numId w:val="3"/>
        </w:numPr>
        <w:tabs>
          <w:tab w:val="clear" w:pos="720"/>
          <w:tab w:val="num" w:pos="866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006C14">
        <w:rPr>
          <w:rFonts w:ascii="Times New Roman" w:hAnsi="Times New Roman"/>
          <w:sz w:val="24"/>
          <w:szCs w:val="24"/>
          <w:lang w:val="ru-RU"/>
        </w:rPr>
        <w:t xml:space="preserve">показать возникновение и развитие идей и институтов, вошедших в жизнь </w:t>
      </w:r>
      <w:proofErr w:type="gramStart"/>
      <w:r w:rsidRPr="00006C14">
        <w:rPr>
          <w:rFonts w:ascii="Times New Roman" w:hAnsi="Times New Roman"/>
          <w:sz w:val="24"/>
          <w:szCs w:val="24"/>
          <w:lang w:val="ru-RU"/>
        </w:rPr>
        <w:t>совре-менного</w:t>
      </w:r>
      <w:proofErr w:type="gramEnd"/>
      <w:r w:rsidRPr="00006C14">
        <w:rPr>
          <w:rFonts w:ascii="Times New Roman" w:hAnsi="Times New Roman"/>
          <w:sz w:val="24"/>
          <w:szCs w:val="24"/>
          <w:lang w:val="ru-RU"/>
        </w:rPr>
        <w:t xml:space="preserve"> человека и гражданина (монархия, республика, законы, нормы морали); уделить при этом особое внимание истории мировых религий (христианство и ислам). </w:t>
      </w:r>
    </w:p>
    <w:p w:rsidR="000F51EB" w:rsidRPr="00006C14" w:rsidRDefault="000F51EB" w:rsidP="000F51EB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  <w:lang w:val="ru-RU"/>
        </w:rPr>
      </w:pPr>
    </w:p>
    <w:p w:rsidR="000F51EB" w:rsidRPr="000F51EB" w:rsidRDefault="000F51EB" w:rsidP="000F51E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775"/>
        <w:rPr>
          <w:rFonts w:ascii="Times New Roman" w:hAnsi="Times New Roman"/>
          <w:b/>
          <w:sz w:val="24"/>
          <w:szCs w:val="24"/>
          <w:lang w:val="ru-RU"/>
        </w:rPr>
      </w:pPr>
      <w:r w:rsidRPr="000F51EB">
        <w:rPr>
          <w:rFonts w:ascii="Times New Roman" w:hAnsi="Times New Roman"/>
          <w:b/>
          <w:sz w:val="24"/>
          <w:szCs w:val="24"/>
          <w:lang w:val="ru-RU"/>
        </w:rPr>
        <w:t>Основные умения учащихся, которыми они должны овладеть после изучения курса:</w:t>
      </w:r>
    </w:p>
    <w:p w:rsidR="000F51EB" w:rsidRPr="00006C14" w:rsidRDefault="000F51EB" w:rsidP="000F51EB">
      <w:pPr>
        <w:widowControl w:val="0"/>
        <w:numPr>
          <w:ilvl w:val="0"/>
          <w:numId w:val="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150"/>
        <w:jc w:val="both"/>
        <w:rPr>
          <w:rFonts w:ascii="Times New Roman" w:hAnsi="Times New Roman"/>
          <w:sz w:val="24"/>
          <w:szCs w:val="24"/>
          <w:lang w:val="ru-RU"/>
        </w:rPr>
      </w:pPr>
      <w:r w:rsidRPr="00006C14">
        <w:rPr>
          <w:rFonts w:ascii="Times New Roman" w:hAnsi="Times New Roman"/>
          <w:sz w:val="24"/>
          <w:szCs w:val="24"/>
          <w:lang w:val="ru-RU"/>
        </w:rPr>
        <w:t xml:space="preserve">умения связно пересказать текст учебника, отделяя главное </w:t>
      </w:r>
      <w:proofErr w:type="gramStart"/>
      <w:r w:rsidRPr="00006C14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006C14">
        <w:rPr>
          <w:rFonts w:ascii="Times New Roman" w:hAnsi="Times New Roman"/>
          <w:sz w:val="24"/>
          <w:szCs w:val="24"/>
          <w:lang w:val="ru-RU"/>
        </w:rPr>
        <w:t xml:space="preserve"> второстепенного; </w:t>
      </w:r>
    </w:p>
    <w:p w:rsidR="000F51EB" w:rsidRPr="00006C14" w:rsidRDefault="000F51EB" w:rsidP="000F51E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0F51EB" w:rsidRPr="00006C14" w:rsidRDefault="000F51EB" w:rsidP="000F51EB">
      <w:pPr>
        <w:widowControl w:val="0"/>
        <w:numPr>
          <w:ilvl w:val="0"/>
          <w:numId w:val="4"/>
        </w:numPr>
        <w:tabs>
          <w:tab w:val="clear" w:pos="720"/>
          <w:tab w:val="num" w:pos="1029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006C14">
        <w:rPr>
          <w:rFonts w:ascii="Times New Roman" w:hAnsi="Times New Roman"/>
          <w:sz w:val="24"/>
          <w:szCs w:val="24"/>
          <w:lang w:val="ru-RU"/>
        </w:rPr>
        <w:t xml:space="preserve">умения анализировать материал, определять предпосылки, сущность и последствия исторических явлений и событий; </w:t>
      </w:r>
    </w:p>
    <w:p w:rsidR="000F51EB" w:rsidRPr="00006C14" w:rsidRDefault="000F51EB" w:rsidP="000F51E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0F51EB" w:rsidRPr="00006C14" w:rsidRDefault="000F51EB" w:rsidP="000F51EB">
      <w:pPr>
        <w:widowControl w:val="0"/>
        <w:numPr>
          <w:ilvl w:val="0"/>
          <w:numId w:val="4"/>
        </w:numPr>
        <w:tabs>
          <w:tab w:val="clear" w:pos="720"/>
          <w:tab w:val="num" w:pos="943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006C14">
        <w:rPr>
          <w:rFonts w:ascii="Times New Roman" w:hAnsi="Times New Roman"/>
          <w:sz w:val="24"/>
          <w:szCs w:val="24"/>
          <w:lang w:val="ru-RU"/>
        </w:rPr>
        <w:lastRenderedPageBreak/>
        <w:t xml:space="preserve">умения сравнивать исторические явления в различных странах и регионах, выделяя сходство и различия; </w:t>
      </w:r>
    </w:p>
    <w:p w:rsidR="000F51EB" w:rsidRPr="00006C14" w:rsidRDefault="000F51EB" w:rsidP="000F51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F51EB" w:rsidRPr="000F51EB" w:rsidRDefault="000F51EB" w:rsidP="000F5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06C14">
        <w:rPr>
          <w:rFonts w:ascii="Times New Roman" w:hAnsi="Times New Roman"/>
          <w:sz w:val="24"/>
          <w:szCs w:val="24"/>
          <w:lang w:val="ru-RU"/>
        </w:rPr>
        <w:t>умения давать самостоятельную оценку историческим явлениям, событиям и лич</w:t>
      </w:r>
      <w:r w:rsidRPr="000F51EB">
        <w:rPr>
          <w:rFonts w:ascii="Times New Roman" w:hAnsi="Times New Roman"/>
          <w:sz w:val="24"/>
          <w:szCs w:val="24"/>
          <w:lang w:val="ru-RU"/>
        </w:rPr>
        <w:t>ностям;</w:t>
      </w:r>
    </w:p>
    <w:p w:rsidR="000F51EB" w:rsidRPr="00006C14" w:rsidRDefault="000F51EB" w:rsidP="000F51EB">
      <w:pPr>
        <w:widowControl w:val="0"/>
        <w:numPr>
          <w:ilvl w:val="0"/>
          <w:numId w:val="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/>
          <w:sz w:val="24"/>
          <w:szCs w:val="24"/>
          <w:lang w:val="ru-RU"/>
        </w:rPr>
      </w:pPr>
      <w:r w:rsidRPr="00006C14">
        <w:rPr>
          <w:rFonts w:ascii="Times New Roman" w:hAnsi="Times New Roman"/>
          <w:sz w:val="24"/>
          <w:szCs w:val="24"/>
          <w:lang w:val="ru-RU"/>
        </w:rPr>
        <w:t xml:space="preserve">умения полемизировать и отстаивать свои взгляды; </w:t>
      </w:r>
    </w:p>
    <w:p w:rsidR="000F51EB" w:rsidRPr="00006C14" w:rsidRDefault="000F51EB" w:rsidP="000F51E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0F51EB" w:rsidRPr="00006C14" w:rsidRDefault="000F51EB" w:rsidP="000F51EB">
      <w:pPr>
        <w:widowControl w:val="0"/>
        <w:numPr>
          <w:ilvl w:val="0"/>
          <w:numId w:val="5"/>
        </w:numPr>
        <w:tabs>
          <w:tab w:val="clear" w:pos="720"/>
          <w:tab w:val="num" w:pos="878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006C14">
        <w:rPr>
          <w:rFonts w:ascii="Times New Roman" w:hAnsi="Times New Roman"/>
          <w:sz w:val="24"/>
          <w:szCs w:val="24"/>
          <w:lang w:val="ru-RU"/>
        </w:rPr>
        <w:t xml:space="preserve">умения самостоятельно анализировать исторические источники как письменные, так и вещественные и изобразительные; </w:t>
      </w:r>
    </w:p>
    <w:p w:rsidR="000F51EB" w:rsidRPr="00006C14" w:rsidRDefault="000F51EB" w:rsidP="000F51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F51EB" w:rsidRPr="00006C14" w:rsidRDefault="000F51EB" w:rsidP="000F51EB">
      <w:pPr>
        <w:widowControl w:val="0"/>
        <w:numPr>
          <w:ilvl w:val="0"/>
          <w:numId w:val="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/>
          <w:sz w:val="24"/>
          <w:szCs w:val="24"/>
          <w:lang w:val="ru-RU"/>
        </w:rPr>
      </w:pPr>
      <w:r w:rsidRPr="00006C14">
        <w:rPr>
          <w:rFonts w:ascii="Times New Roman" w:hAnsi="Times New Roman"/>
          <w:sz w:val="24"/>
          <w:szCs w:val="24"/>
          <w:lang w:val="ru-RU"/>
        </w:rPr>
        <w:t xml:space="preserve">умения работать с исторической картой; </w:t>
      </w:r>
    </w:p>
    <w:p w:rsidR="000F51EB" w:rsidRPr="00006C14" w:rsidRDefault="000F51EB" w:rsidP="000F51E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0F51EB" w:rsidRDefault="000F51EB" w:rsidP="000F51EB">
      <w:pPr>
        <w:widowControl w:val="0"/>
        <w:numPr>
          <w:ilvl w:val="0"/>
          <w:numId w:val="5"/>
        </w:numPr>
        <w:tabs>
          <w:tab w:val="clear" w:pos="720"/>
          <w:tab w:val="num" w:pos="893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006C14">
        <w:rPr>
          <w:rFonts w:ascii="Times New Roman" w:hAnsi="Times New Roman"/>
          <w:sz w:val="24"/>
          <w:szCs w:val="24"/>
          <w:lang w:val="ru-RU"/>
        </w:rPr>
        <w:t xml:space="preserve">умения оперировать историческими датами, выявлять синхронность и </w:t>
      </w:r>
      <w:r>
        <w:rPr>
          <w:rFonts w:ascii="Times New Roman" w:hAnsi="Times New Roman"/>
          <w:sz w:val="24"/>
          <w:szCs w:val="24"/>
          <w:lang w:val="ru-RU"/>
        </w:rPr>
        <w:t xml:space="preserve">      последо</w:t>
      </w:r>
      <w:r w:rsidRPr="00006C14">
        <w:rPr>
          <w:rFonts w:ascii="Times New Roman" w:hAnsi="Times New Roman"/>
          <w:sz w:val="24"/>
          <w:szCs w:val="24"/>
          <w:lang w:val="ru-RU"/>
        </w:rPr>
        <w:t xml:space="preserve">вательность событий и явлений. </w:t>
      </w:r>
    </w:p>
    <w:p w:rsidR="00610BC1" w:rsidRDefault="00610BC1" w:rsidP="00610BC1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0BC1" w:rsidRPr="00610BC1" w:rsidRDefault="00610BC1" w:rsidP="00610BC1">
      <w:pPr>
        <w:pStyle w:val="a6"/>
        <w:rPr>
          <w:rFonts w:ascii="Times New Roman" w:hAnsi="Times New Roman"/>
          <w:b/>
          <w:lang w:val="ru-RU"/>
        </w:rPr>
      </w:pPr>
      <w:r w:rsidRPr="00610BC1">
        <w:rPr>
          <w:rFonts w:ascii="Times New Roman" w:hAnsi="Times New Roman"/>
          <w:b/>
          <w:lang w:val="ru-RU"/>
        </w:rPr>
        <w:t>Основные образовательные технологии:</w:t>
      </w:r>
    </w:p>
    <w:p w:rsidR="00610BC1" w:rsidRPr="001C3891" w:rsidRDefault="00610BC1" w:rsidP="00610BC1">
      <w:pPr>
        <w:pStyle w:val="a6"/>
        <w:rPr>
          <w:rFonts w:ascii="Times New Roman" w:hAnsi="Times New Roman"/>
          <w:lang w:val="ru-RU"/>
        </w:rPr>
      </w:pPr>
      <w:r w:rsidRPr="001C3891">
        <w:rPr>
          <w:rFonts w:ascii="Times New Roman" w:hAnsi="Times New Roman"/>
          <w:lang w:val="ru-RU"/>
        </w:rPr>
        <w:t>В процессе изучения предмета используются не  только традиционные технологии, методы и формы обучения, но и инновационные технологии, активные и интерактивные методы и формы, объяснительно-иллюстративное обучение, элементы проектной методики, игровые технологии, технологии совместного обучения.</w:t>
      </w:r>
    </w:p>
    <w:p w:rsidR="000F51EB" w:rsidRPr="000F51EB" w:rsidRDefault="000F51EB" w:rsidP="000F51EB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51EB" w:rsidRPr="000F51EB" w:rsidRDefault="000F51EB" w:rsidP="000F51EB">
      <w:pPr>
        <w:pStyle w:val="a6"/>
        <w:rPr>
          <w:rFonts w:ascii="Times New Roman" w:hAnsi="Times New Roman"/>
          <w:b/>
          <w:lang w:val="ru-RU"/>
        </w:rPr>
      </w:pPr>
      <w:r w:rsidRPr="000F51EB">
        <w:rPr>
          <w:rFonts w:ascii="Times New Roman" w:hAnsi="Times New Roman"/>
          <w:b/>
          <w:lang w:val="ru-RU"/>
        </w:rPr>
        <w:t>Общая трудоемкость предмета:</w:t>
      </w:r>
    </w:p>
    <w:p w:rsidR="000F51EB" w:rsidRDefault="000F51EB" w:rsidP="000F51EB">
      <w:pPr>
        <w:pStyle w:val="a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Программа рассчитана на 68 часов в год (2 часа в неделю). Предусмотрено 3 контрольные работы.</w:t>
      </w:r>
    </w:p>
    <w:p w:rsidR="000F51EB" w:rsidRDefault="000F51EB" w:rsidP="000F51EB">
      <w:pPr>
        <w:pStyle w:val="a6"/>
        <w:rPr>
          <w:rFonts w:ascii="Times New Roman" w:hAnsi="Times New Roman"/>
          <w:lang w:val="ru-RU"/>
        </w:rPr>
      </w:pPr>
    </w:p>
    <w:p w:rsidR="000F51EB" w:rsidRPr="000F51EB" w:rsidRDefault="000F51EB" w:rsidP="000F51EB">
      <w:pPr>
        <w:pStyle w:val="a6"/>
        <w:rPr>
          <w:rFonts w:ascii="Times New Roman" w:hAnsi="Times New Roman"/>
          <w:b/>
          <w:lang w:val="ru-RU"/>
        </w:rPr>
      </w:pPr>
      <w:r w:rsidRPr="000F51EB">
        <w:rPr>
          <w:rFonts w:ascii="Times New Roman" w:hAnsi="Times New Roman"/>
          <w:b/>
          <w:lang w:val="ru-RU"/>
        </w:rPr>
        <w:t>Формы контроля:</w:t>
      </w:r>
    </w:p>
    <w:p w:rsidR="000F51EB" w:rsidRPr="000F51EB" w:rsidRDefault="000F51EB" w:rsidP="000F51EB">
      <w:pPr>
        <w:pStyle w:val="a6"/>
        <w:rPr>
          <w:rFonts w:ascii="Times New Roman" w:hAnsi="Times New Roman"/>
          <w:vertAlign w:val="superscript"/>
          <w:lang w:val="ru-RU"/>
        </w:rPr>
      </w:pPr>
      <w:r w:rsidRPr="000F51EB">
        <w:rPr>
          <w:rFonts w:ascii="Times New Roman" w:hAnsi="Times New Roman"/>
          <w:lang w:val="ru-RU"/>
        </w:rPr>
        <w:t xml:space="preserve">тестирование; </w:t>
      </w:r>
    </w:p>
    <w:p w:rsidR="000F51EB" w:rsidRPr="000F51EB" w:rsidRDefault="000F51EB" w:rsidP="000F51EB">
      <w:pPr>
        <w:pStyle w:val="a6"/>
        <w:rPr>
          <w:rFonts w:ascii="Times New Roman" w:hAnsi="Times New Roman"/>
          <w:vertAlign w:val="superscript"/>
          <w:lang w:val="ru-RU"/>
        </w:rPr>
      </w:pPr>
    </w:p>
    <w:p w:rsidR="000F51EB" w:rsidRPr="00006C14" w:rsidRDefault="000F51EB" w:rsidP="000F51EB">
      <w:pPr>
        <w:pStyle w:val="a6"/>
        <w:rPr>
          <w:rFonts w:ascii="Times New Roman" w:hAnsi="Times New Roman"/>
          <w:vertAlign w:val="superscript"/>
          <w:lang w:val="ru-RU"/>
        </w:rPr>
      </w:pPr>
      <w:r w:rsidRPr="00006C14">
        <w:rPr>
          <w:rFonts w:ascii="Times New Roman" w:hAnsi="Times New Roman"/>
          <w:lang w:val="ru-RU"/>
        </w:rPr>
        <w:t xml:space="preserve">задания на выявление операционных жизненных ситуаций; </w:t>
      </w:r>
    </w:p>
    <w:p w:rsidR="000F51EB" w:rsidRPr="00006C14" w:rsidRDefault="000F51EB" w:rsidP="000F51EB">
      <w:pPr>
        <w:pStyle w:val="a6"/>
        <w:rPr>
          <w:rFonts w:ascii="Times New Roman" w:hAnsi="Times New Roman"/>
          <w:vertAlign w:val="superscript"/>
          <w:lang w:val="ru-RU"/>
        </w:rPr>
      </w:pPr>
    </w:p>
    <w:p w:rsidR="000F51EB" w:rsidRDefault="000F51EB" w:rsidP="000F51EB">
      <w:pPr>
        <w:pStyle w:val="a6"/>
        <w:rPr>
          <w:rFonts w:ascii="Times New Roman" w:hAnsi="Times New Roman"/>
          <w:lang w:val="ru-RU"/>
        </w:rPr>
      </w:pPr>
      <w:r w:rsidRPr="000F51EB">
        <w:rPr>
          <w:rFonts w:ascii="Times New Roman" w:hAnsi="Times New Roman"/>
          <w:lang w:val="ru-RU"/>
        </w:rPr>
        <w:t xml:space="preserve">моделирование жизненных ситуаций. </w:t>
      </w:r>
    </w:p>
    <w:p w:rsidR="000F51EB" w:rsidRDefault="000F51EB" w:rsidP="000F51EB">
      <w:pPr>
        <w:pStyle w:val="a6"/>
        <w:rPr>
          <w:rFonts w:ascii="Times New Roman" w:hAnsi="Times New Roman"/>
          <w:lang w:val="ru-RU"/>
        </w:rPr>
      </w:pPr>
    </w:p>
    <w:p w:rsidR="000F51EB" w:rsidRPr="001C3891" w:rsidRDefault="000F51EB" w:rsidP="000F51EB">
      <w:pPr>
        <w:pStyle w:val="a6"/>
        <w:rPr>
          <w:rFonts w:ascii="Times New Roman" w:hAnsi="Times New Roman"/>
          <w:vertAlign w:val="superscript"/>
          <w:lang w:val="ru-RU"/>
        </w:rPr>
      </w:pPr>
      <w:r>
        <w:rPr>
          <w:rFonts w:ascii="Times New Roman" w:hAnsi="Times New Roman"/>
          <w:lang w:val="ru-RU"/>
        </w:rPr>
        <w:t>Составитель: Кравцова Т.Б</w:t>
      </w:r>
    </w:p>
    <w:p w:rsidR="000F51EB" w:rsidRPr="000F51EB" w:rsidRDefault="000F51EB" w:rsidP="000F51EB">
      <w:pPr>
        <w:pStyle w:val="a6"/>
        <w:rPr>
          <w:rFonts w:ascii="Times New Roman" w:hAnsi="Times New Roman"/>
          <w:lang w:val="ru-RU"/>
        </w:rPr>
      </w:pPr>
    </w:p>
    <w:p w:rsidR="000F51EB" w:rsidRPr="00006C14" w:rsidRDefault="000F51EB" w:rsidP="000F51EB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51EB" w:rsidRPr="00006C14" w:rsidRDefault="000F51EB" w:rsidP="000F51EB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51EB" w:rsidRPr="00006C14" w:rsidRDefault="000F51EB" w:rsidP="000F51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51EB" w:rsidRPr="00006C14" w:rsidRDefault="000F51EB" w:rsidP="000F5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F51EB" w:rsidRPr="00006C14">
          <w:pgSz w:w="11906" w:h="16838"/>
          <w:pgMar w:top="1183" w:right="840" w:bottom="1056" w:left="1700" w:header="720" w:footer="720" w:gutter="0"/>
          <w:cols w:space="720" w:equalWidth="0">
            <w:col w:w="9360"/>
          </w:cols>
          <w:noEndnote/>
        </w:sectPr>
      </w:pPr>
    </w:p>
    <w:p w:rsidR="000F51EB" w:rsidRPr="00006C14" w:rsidRDefault="000F51EB" w:rsidP="000F51EB">
      <w:pPr>
        <w:widowControl w:val="0"/>
        <w:autoSpaceDE w:val="0"/>
        <w:autoSpaceDN w:val="0"/>
        <w:adjustRightInd w:val="0"/>
        <w:spacing w:after="0" w:line="240" w:lineRule="auto"/>
        <w:ind w:left="2680"/>
        <w:rPr>
          <w:rFonts w:ascii="Times New Roman" w:hAnsi="Times New Roman"/>
          <w:sz w:val="24"/>
          <w:szCs w:val="24"/>
          <w:lang w:val="ru-RU"/>
        </w:rPr>
      </w:pPr>
      <w:bookmarkStart w:id="2" w:name="page7"/>
      <w:bookmarkEnd w:id="2"/>
      <w:r w:rsidRPr="00006C14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Аннотации к рабочим программам </w:t>
      </w:r>
      <w:proofErr w:type="gramStart"/>
      <w:r w:rsidRPr="00006C14">
        <w:rPr>
          <w:rFonts w:ascii="Times New Roman" w:hAnsi="Times New Roman"/>
          <w:b/>
          <w:bCs/>
          <w:sz w:val="24"/>
          <w:szCs w:val="24"/>
          <w:lang w:val="ru-RU"/>
        </w:rPr>
        <w:t>по</w:t>
      </w:r>
      <w:proofErr w:type="gramEnd"/>
      <w:r w:rsidRPr="00006C14">
        <w:rPr>
          <w:rFonts w:ascii="Times New Roman" w:hAnsi="Times New Roman"/>
          <w:b/>
          <w:bCs/>
          <w:sz w:val="24"/>
          <w:szCs w:val="24"/>
          <w:lang w:val="ru-RU"/>
        </w:rPr>
        <w:t xml:space="preserve"> История</w:t>
      </w:r>
    </w:p>
    <w:p w:rsidR="000F51EB" w:rsidRPr="00006C14" w:rsidRDefault="000F51EB" w:rsidP="000F51EB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  <w:lang w:val="ru-RU"/>
        </w:rPr>
      </w:pPr>
    </w:p>
    <w:p w:rsidR="000F51EB" w:rsidRPr="00006C14" w:rsidRDefault="000F51EB" w:rsidP="000F51EB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  <w:lang w:val="ru-RU"/>
        </w:rPr>
      </w:pPr>
      <w:r w:rsidRPr="00006C14">
        <w:rPr>
          <w:rFonts w:ascii="Times New Roman" w:hAnsi="Times New Roman"/>
          <w:b/>
          <w:bCs/>
          <w:sz w:val="24"/>
          <w:szCs w:val="24"/>
          <w:lang w:val="ru-RU"/>
        </w:rPr>
        <w:t>7 класс</w:t>
      </w:r>
    </w:p>
    <w:p w:rsidR="000F51EB" w:rsidRPr="00006C14" w:rsidRDefault="000F51EB" w:rsidP="000F51E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006C14">
        <w:rPr>
          <w:rFonts w:ascii="Times New Roman" w:hAnsi="Times New Roman"/>
          <w:sz w:val="24"/>
          <w:szCs w:val="24"/>
          <w:lang w:val="ru-RU"/>
        </w:rPr>
        <w:t>Учебный курс по истории России</w:t>
      </w:r>
      <w:r w:rsidRPr="00006C14">
        <w:rPr>
          <w:rFonts w:ascii="Times New Roman" w:hAnsi="Times New Roman"/>
          <w:lang w:val="ru-RU"/>
        </w:rPr>
        <w:t xml:space="preserve"> </w:t>
      </w:r>
      <w:r w:rsidRPr="00006C14">
        <w:rPr>
          <w:rFonts w:ascii="Times New Roman" w:hAnsi="Times New Roman"/>
          <w:sz w:val="24"/>
          <w:szCs w:val="24"/>
          <w:lang w:val="ru-RU"/>
        </w:rPr>
        <w:t>является частью всеобщей истории и направлен на воспитание школьника – гражданина и патриота России, развитие его духовно-нравственного мира и национального самосознания.</w:t>
      </w:r>
    </w:p>
    <w:p w:rsidR="000F51EB" w:rsidRPr="00006C14" w:rsidRDefault="000F51EB" w:rsidP="000F51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51EB" w:rsidRPr="000F51EB" w:rsidRDefault="000F51EB" w:rsidP="000F51EB">
      <w:pPr>
        <w:rPr>
          <w:rFonts w:ascii="Times New Roman" w:hAnsi="Times New Roman"/>
          <w:sz w:val="24"/>
          <w:szCs w:val="24"/>
        </w:rPr>
      </w:pPr>
      <w:r w:rsidRPr="000F51EB">
        <w:rPr>
          <w:rFonts w:ascii="Times New Roman" w:hAnsi="Times New Roman"/>
          <w:sz w:val="24"/>
          <w:szCs w:val="24"/>
        </w:rPr>
        <w:t xml:space="preserve">Рабочая учебная программа по истории в 7 классе составлена на основе: </w:t>
      </w:r>
    </w:p>
    <w:p w:rsidR="000F51EB" w:rsidRPr="000F51EB" w:rsidRDefault="000F51EB" w:rsidP="000F51EB">
      <w:pPr>
        <w:rPr>
          <w:rFonts w:ascii="Times New Roman" w:hAnsi="Times New Roman"/>
          <w:sz w:val="24"/>
          <w:szCs w:val="24"/>
        </w:rPr>
      </w:pPr>
      <w:r w:rsidRPr="000F51EB">
        <w:rPr>
          <w:rFonts w:ascii="Times New Roman" w:hAnsi="Times New Roman"/>
          <w:sz w:val="24"/>
          <w:szCs w:val="24"/>
        </w:rPr>
        <w:t xml:space="preserve">- Федерального Закона № 273 от 29.11.12 г. «Об образовании в Российской Федерации», </w:t>
      </w:r>
    </w:p>
    <w:p w:rsidR="000F51EB" w:rsidRPr="000F51EB" w:rsidRDefault="000F51EB" w:rsidP="000F51EB">
      <w:pPr>
        <w:rPr>
          <w:rFonts w:ascii="Times New Roman" w:hAnsi="Times New Roman"/>
          <w:sz w:val="24"/>
          <w:szCs w:val="24"/>
        </w:rPr>
      </w:pPr>
      <w:r w:rsidRPr="000F51EB">
        <w:rPr>
          <w:rFonts w:ascii="Times New Roman" w:hAnsi="Times New Roman"/>
          <w:sz w:val="24"/>
          <w:szCs w:val="24"/>
        </w:rPr>
        <w:t xml:space="preserve">- федерального государственного образовательного стандарта, утвержденного приказом № 1897 Министерства образования и науки Российской Федерации 17 декабря 2010 года,  </w:t>
      </w:r>
    </w:p>
    <w:p w:rsidR="000F51EB" w:rsidRPr="000F51EB" w:rsidRDefault="000F51EB" w:rsidP="000F51EB">
      <w:pPr>
        <w:rPr>
          <w:rFonts w:ascii="Times New Roman" w:hAnsi="Times New Roman"/>
          <w:sz w:val="24"/>
          <w:szCs w:val="24"/>
        </w:rPr>
      </w:pPr>
      <w:r w:rsidRPr="000F51EB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0F51EB">
        <w:rPr>
          <w:rFonts w:ascii="Times New Roman" w:hAnsi="Times New Roman"/>
          <w:sz w:val="24"/>
          <w:szCs w:val="24"/>
        </w:rPr>
        <w:t>авторской</w:t>
      </w:r>
      <w:proofErr w:type="gramEnd"/>
      <w:r w:rsidRPr="000F51EB">
        <w:rPr>
          <w:rFonts w:ascii="Times New Roman" w:hAnsi="Times New Roman"/>
          <w:sz w:val="24"/>
          <w:szCs w:val="24"/>
        </w:rPr>
        <w:t xml:space="preserve"> программы «Новая история» А.Я. Юдовской, П.А. Баранова, Л.М. Ванюшкиной «Просвещение» 2011г.,</w:t>
      </w:r>
    </w:p>
    <w:p w:rsidR="000F51EB" w:rsidRPr="000F51EB" w:rsidRDefault="000F51EB" w:rsidP="000F51EB">
      <w:pPr>
        <w:rPr>
          <w:rFonts w:ascii="Times New Roman" w:hAnsi="Times New Roman"/>
          <w:sz w:val="24"/>
          <w:szCs w:val="24"/>
        </w:rPr>
      </w:pPr>
      <w:r w:rsidRPr="000F51E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F51EB">
        <w:rPr>
          <w:rFonts w:ascii="Times New Roman" w:hAnsi="Times New Roman"/>
          <w:sz w:val="24"/>
          <w:szCs w:val="24"/>
        </w:rPr>
        <w:t>авторской</w:t>
      </w:r>
      <w:proofErr w:type="gramEnd"/>
      <w:r w:rsidRPr="000F51EB">
        <w:rPr>
          <w:rFonts w:ascii="Times New Roman" w:hAnsi="Times New Roman"/>
          <w:sz w:val="24"/>
          <w:szCs w:val="24"/>
        </w:rPr>
        <w:t xml:space="preserve"> программы «История России» А.А. Данилова, Л.Г. Косулиной «Просвещение» 2011г.,</w:t>
      </w:r>
    </w:p>
    <w:p w:rsidR="000F51EB" w:rsidRPr="000F51EB" w:rsidRDefault="000F51EB" w:rsidP="000F51EB">
      <w:pPr>
        <w:rPr>
          <w:rFonts w:ascii="Times New Roman" w:hAnsi="Times New Roman"/>
          <w:sz w:val="24"/>
          <w:szCs w:val="24"/>
        </w:rPr>
      </w:pPr>
      <w:r w:rsidRPr="000F51E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F51EB">
        <w:rPr>
          <w:rFonts w:ascii="Times New Roman" w:hAnsi="Times New Roman"/>
          <w:sz w:val="24"/>
          <w:szCs w:val="24"/>
        </w:rPr>
        <w:t>примерной</w:t>
      </w:r>
      <w:proofErr w:type="gramEnd"/>
      <w:r w:rsidRPr="000F51EB">
        <w:rPr>
          <w:rFonts w:ascii="Times New Roman" w:hAnsi="Times New Roman"/>
          <w:sz w:val="24"/>
          <w:szCs w:val="24"/>
        </w:rPr>
        <w:t xml:space="preserve"> основной образовательной программой образовательного учреждения (Стандарты второго поколения) «Просвещение» 2011 г.,</w:t>
      </w:r>
    </w:p>
    <w:p w:rsidR="000F51EB" w:rsidRPr="000F51EB" w:rsidRDefault="000F51EB" w:rsidP="000F51EB">
      <w:pPr>
        <w:rPr>
          <w:rFonts w:ascii="Times New Roman" w:hAnsi="Times New Roman"/>
          <w:sz w:val="24"/>
          <w:szCs w:val="24"/>
        </w:rPr>
      </w:pPr>
      <w:r w:rsidRPr="000F51EB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0F51EB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0F51EB">
        <w:rPr>
          <w:rFonts w:ascii="Times New Roman" w:hAnsi="Times New Roman"/>
          <w:sz w:val="24"/>
          <w:szCs w:val="24"/>
        </w:rPr>
        <w:t xml:space="preserve"> основного общего образования МБОУ СОШ № 40. </w:t>
      </w:r>
    </w:p>
    <w:p w:rsidR="000F51EB" w:rsidRPr="000F51EB" w:rsidRDefault="000F51EB" w:rsidP="000F51EB">
      <w:pPr>
        <w:rPr>
          <w:rFonts w:ascii="Times New Roman" w:hAnsi="Times New Roman"/>
          <w:sz w:val="24"/>
          <w:szCs w:val="24"/>
          <w:lang w:val="ru-RU"/>
        </w:rPr>
      </w:pPr>
      <w:r w:rsidRPr="000F51EB">
        <w:rPr>
          <w:rFonts w:ascii="Times New Roman" w:hAnsi="Times New Roman"/>
          <w:sz w:val="24"/>
          <w:szCs w:val="24"/>
          <w:lang w:val="ru-RU"/>
        </w:rPr>
        <w:t>Рабочая программа составлена с учетом воспитательных и образовательных целей и задач школы.</w:t>
      </w:r>
    </w:p>
    <w:p w:rsidR="000F51EB" w:rsidRPr="000F51EB" w:rsidRDefault="000F51EB" w:rsidP="000F51E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0F51EB">
        <w:rPr>
          <w:rFonts w:ascii="Times New Roman" w:hAnsi="Times New Roman"/>
          <w:sz w:val="24"/>
          <w:szCs w:val="24"/>
          <w:lang w:val="ru-RU"/>
        </w:rPr>
        <w:t>Цели:</w:t>
      </w:r>
    </w:p>
    <w:p w:rsidR="000F51EB" w:rsidRPr="000F51EB" w:rsidRDefault="000F51EB" w:rsidP="000F51EB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0F51EB" w:rsidRPr="000F51EB" w:rsidRDefault="000F51EB" w:rsidP="000F51EB">
      <w:pPr>
        <w:widowControl w:val="0"/>
        <w:overflowPunct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  <w:lang w:val="ru-RU"/>
        </w:rPr>
      </w:pPr>
      <w:r w:rsidRPr="000F51EB">
        <w:rPr>
          <w:rFonts w:ascii="Times New Roman" w:hAnsi="Times New Roman"/>
          <w:sz w:val="24"/>
          <w:szCs w:val="24"/>
          <w:lang w:val="ru-RU"/>
        </w:rPr>
        <w:t xml:space="preserve">-воспитание патриотизма, уважения к истории и традициям нашей Родины; </w:t>
      </w:r>
      <w:proofErr w:type="gramStart"/>
      <w:r w:rsidRPr="000F51EB">
        <w:rPr>
          <w:rFonts w:ascii="Times New Roman" w:hAnsi="Times New Roman"/>
          <w:sz w:val="24"/>
          <w:szCs w:val="24"/>
          <w:lang w:val="ru-RU"/>
        </w:rPr>
        <w:t>-о</w:t>
      </w:r>
      <w:proofErr w:type="gramEnd"/>
      <w:r w:rsidRPr="000F51EB">
        <w:rPr>
          <w:rFonts w:ascii="Times New Roman" w:hAnsi="Times New Roman"/>
          <w:sz w:val="24"/>
          <w:szCs w:val="24"/>
          <w:lang w:val="ru-RU"/>
        </w:rPr>
        <w:t>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0F51EB" w:rsidRPr="000F51EB" w:rsidRDefault="000F51EB" w:rsidP="000F51EB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  <w:lang w:val="ru-RU"/>
        </w:rPr>
      </w:pPr>
    </w:p>
    <w:p w:rsidR="000F51EB" w:rsidRPr="000F51EB" w:rsidRDefault="000F51EB" w:rsidP="000F51EB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120"/>
        <w:rPr>
          <w:rFonts w:ascii="Times New Roman" w:hAnsi="Times New Roman"/>
          <w:sz w:val="24"/>
          <w:szCs w:val="24"/>
          <w:lang w:val="ru-RU"/>
        </w:rPr>
      </w:pPr>
      <w:r w:rsidRPr="000F51EB">
        <w:rPr>
          <w:rFonts w:ascii="Times New Roman" w:hAnsi="Times New Roman"/>
          <w:sz w:val="24"/>
          <w:szCs w:val="24"/>
          <w:lang w:val="ru-RU"/>
        </w:rPr>
        <w:t xml:space="preserve">- овладение элементарными методами исторического познания, умениями работать с различными источниками исторической информации; </w:t>
      </w:r>
      <w:proofErr w:type="gramStart"/>
      <w:r w:rsidRPr="000F51EB">
        <w:rPr>
          <w:rFonts w:ascii="Times New Roman" w:hAnsi="Times New Roman"/>
          <w:sz w:val="24"/>
          <w:szCs w:val="24"/>
          <w:lang w:val="ru-RU"/>
        </w:rPr>
        <w:t>-ф</w:t>
      </w:r>
      <w:proofErr w:type="gramEnd"/>
      <w:r w:rsidRPr="000F51EB">
        <w:rPr>
          <w:rFonts w:ascii="Times New Roman" w:hAnsi="Times New Roman"/>
          <w:sz w:val="24"/>
          <w:szCs w:val="24"/>
          <w:lang w:val="ru-RU"/>
        </w:rPr>
        <w:t>ормирование ценностных ориентации в ходе ознакомления с исторически сложившимися культурными, религиозными, этнонациональными традициями; -применение знаний и представлений об исторически сложившихся системах социальных норм и</w:t>
      </w:r>
    </w:p>
    <w:p w:rsidR="000F51EB" w:rsidRPr="000F51EB" w:rsidRDefault="000F51EB" w:rsidP="000F51E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0F51EB" w:rsidRDefault="000F51EB" w:rsidP="000F51E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460"/>
        <w:jc w:val="both"/>
        <w:rPr>
          <w:rFonts w:ascii="Times New Roman" w:hAnsi="Times New Roman"/>
          <w:sz w:val="24"/>
          <w:szCs w:val="24"/>
          <w:lang w:val="ru-RU"/>
        </w:rPr>
      </w:pPr>
      <w:r w:rsidRPr="000F51EB">
        <w:rPr>
          <w:rFonts w:ascii="Times New Roman" w:hAnsi="Times New Roman"/>
          <w:sz w:val="24"/>
          <w:szCs w:val="24"/>
          <w:lang w:val="ru-RU"/>
        </w:rPr>
        <w:t>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0F51EB" w:rsidRDefault="000F51EB" w:rsidP="000F51E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4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Структура учебного предмета:</w:t>
      </w:r>
    </w:p>
    <w:p w:rsidR="00610BC1" w:rsidRPr="00610BC1" w:rsidRDefault="00610BC1" w:rsidP="00610BC1">
      <w:pPr>
        <w:pStyle w:val="a4"/>
        <w:spacing w:line="360" w:lineRule="auto"/>
        <w:ind w:firstLine="375"/>
        <w:jc w:val="center"/>
        <w:rPr>
          <w:bCs/>
        </w:rPr>
      </w:pPr>
      <w:r w:rsidRPr="00610BC1">
        <w:rPr>
          <w:bCs/>
        </w:rPr>
        <w:t>Новая история (1500-1800) (24 часа)</w:t>
      </w:r>
    </w:p>
    <w:p w:rsidR="00610BC1" w:rsidRPr="00610BC1" w:rsidRDefault="00610BC1" w:rsidP="000F51E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4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51EB" w:rsidRPr="00610BC1" w:rsidRDefault="000F51EB" w:rsidP="000F51EB">
      <w:pPr>
        <w:shd w:val="clear" w:color="auto" w:fill="FFFFFF"/>
        <w:spacing w:line="360" w:lineRule="auto"/>
        <w:ind w:right="1709"/>
        <w:jc w:val="both"/>
        <w:rPr>
          <w:rFonts w:ascii="Times New Roman" w:eastAsia="Andale Sans UI" w:hAnsi="Times New Roman"/>
          <w:bCs/>
          <w:kern w:val="1"/>
          <w:sz w:val="24"/>
          <w:szCs w:val="24"/>
          <w:lang w:val="ru-RU"/>
        </w:rPr>
      </w:pPr>
      <w:r w:rsidRPr="00610BC1">
        <w:rPr>
          <w:rFonts w:ascii="Times New Roman" w:eastAsia="Andale Sans UI" w:hAnsi="Times New Roman"/>
          <w:bCs/>
          <w:kern w:val="1"/>
          <w:sz w:val="24"/>
          <w:szCs w:val="24"/>
          <w:lang w:val="ru-RU"/>
        </w:rPr>
        <w:t>Введение 1 ч</w:t>
      </w:r>
    </w:p>
    <w:p w:rsidR="000F51EB" w:rsidRPr="00610BC1" w:rsidRDefault="000F51EB" w:rsidP="000F51EB">
      <w:pPr>
        <w:shd w:val="clear" w:color="auto" w:fill="FFFFFF"/>
        <w:spacing w:line="360" w:lineRule="auto"/>
        <w:ind w:right="1709"/>
        <w:jc w:val="both"/>
        <w:rPr>
          <w:rFonts w:ascii="Times New Roman" w:eastAsia="Andale Sans UI" w:hAnsi="Times New Roman"/>
          <w:bCs/>
          <w:kern w:val="1"/>
          <w:sz w:val="24"/>
          <w:szCs w:val="24"/>
          <w:lang w:val="ru-RU"/>
        </w:rPr>
      </w:pPr>
      <w:r w:rsidRPr="00610BC1">
        <w:rPr>
          <w:rFonts w:ascii="Times New Roman" w:eastAsia="Andale Sans UI" w:hAnsi="Times New Roman"/>
          <w:bCs/>
          <w:kern w:val="1"/>
          <w:sz w:val="24"/>
          <w:szCs w:val="24"/>
          <w:lang w:val="ru-RU"/>
        </w:rPr>
        <w:t>Глава 1. Европа и мир в начале нового времени 11 ч</w:t>
      </w:r>
    </w:p>
    <w:p w:rsidR="000F51EB" w:rsidRPr="00610BC1" w:rsidRDefault="000F51EB" w:rsidP="000F51EB">
      <w:pPr>
        <w:shd w:val="clear" w:color="auto" w:fill="FFFFFF"/>
        <w:spacing w:line="360" w:lineRule="auto"/>
        <w:ind w:right="1709"/>
        <w:jc w:val="both"/>
        <w:rPr>
          <w:rFonts w:ascii="Times New Roman" w:eastAsia="Andale Sans UI" w:hAnsi="Times New Roman"/>
          <w:bCs/>
          <w:kern w:val="1"/>
          <w:sz w:val="24"/>
          <w:szCs w:val="24"/>
          <w:lang w:val="ru-RU"/>
        </w:rPr>
      </w:pPr>
      <w:r w:rsidRPr="00610BC1">
        <w:rPr>
          <w:rFonts w:ascii="Times New Roman" w:eastAsia="Andale Sans UI" w:hAnsi="Times New Roman"/>
          <w:bCs/>
          <w:kern w:val="1"/>
          <w:sz w:val="24"/>
          <w:szCs w:val="24"/>
          <w:lang w:val="ru-RU"/>
        </w:rPr>
        <w:t>Глава 2. Ранние буржуазные революции. Международные отношения  3 ч</w:t>
      </w:r>
    </w:p>
    <w:p w:rsidR="000F51EB" w:rsidRPr="00610BC1" w:rsidRDefault="000F51EB" w:rsidP="000F51EB">
      <w:pPr>
        <w:shd w:val="clear" w:color="auto" w:fill="FFFFFF"/>
        <w:spacing w:line="360" w:lineRule="auto"/>
        <w:ind w:right="1709"/>
        <w:jc w:val="both"/>
        <w:rPr>
          <w:rFonts w:ascii="Times New Roman" w:eastAsia="Andale Sans UI" w:hAnsi="Times New Roman"/>
          <w:bCs/>
          <w:kern w:val="1"/>
          <w:sz w:val="24"/>
          <w:szCs w:val="24"/>
          <w:lang w:val="ru-RU"/>
        </w:rPr>
      </w:pPr>
      <w:r w:rsidRPr="00610BC1">
        <w:rPr>
          <w:rFonts w:ascii="Times New Roman" w:eastAsia="Andale Sans UI" w:hAnsi="Times New Roman"/>
          <w:bCs/>
          <w:kern w:val="1"/>
          <w:sz w:val="24"/>
          <w:szCs w:val="24"/>
          <w:lang w:val="ru-RU"/>
        </w:rPr>
        <w:t>Глава 3. Эпоха Просвещения. Время преобразований 5 ч</w:t>
      </w:r>
    </w:p>
    <w:p w:rsidR="000F51EB" w:rsidRPr="00610BC1" w:rsidRDefault="000F51EB" w:rsidP="000F51EB">
      <w:pPr>
        <w:shd w:val="clear" w:color="auto" w:fill="FFFFFF"/>
        <w:spacing w:line="360" w:lineRule="auto"/>
        <w:ind w:right="1709"/>
        <w:jc w:val="both"/>
        <w:rPr>
          <w:rFonts w:ascii="Times New Roman" w:eastAsia="Andale Sans UI" w:hAnsi="Times New Roman"/>
          <w:bCs/>
          <w:kern w:val="1"/>
          <w:sz w:val="24"/>
          <w:szCs w:val="24"/>
          <w:lang w:val="ru-RU"/>
        </w:rPr>
      </w:pPr>
      <w:r w:rsidRPr="00610BC1">
        <w:rPr>
          <w:rFonts w:ascii="Times New Roman" w:eastAsia="Andale Sans UI" w:hAnsi="Times New Roman"/>
          <w:bCs/>
          <w:kern w:val="1"/>
          <w:sz w:val="24"/>
          <w:szCs w:val="24"/>
          <w:lang w:val="ru-RU"/>
        </w:rPr>
        <w:lastRenderedPageBreak/>
        <w:t>Глава 4. Колониальный период в Латинской Америке 1 ч</w:t>
      </w:r>
    </w:p>
    <w:p w:rsidR="000F51EB" w:rsidRPr="00610BC1" w:rsidRDefault="000F51EB" w:rsidP="000F51EB">
      <w:pPr>
        <w:shd w:val="clear" w:color="auto" w:fill="FFFFFF"/>
        <w:spacing w:line="360" w:lineRule="auto"/>
        <w:ind w:right="1709"/>
        <w:jc w:val="both"/>
        <w:rPr>
          <w:rFonts w:ascii="Times New Roman" w:eastAsia="Andale Sans UI" w:hAnsi="Times New Roman"/>
          <w:bCs/>
          <w:kern w:val="1"/>
          <w:sz w:val="24"/>
          <w:szCs w:val="24"/>
          <w:lang w:val="ru-RU"/>
        </w:rPr>
      </w:pPr>
      <w:r w:rsidRPr="00610BC1">
        <w:rPr>
          <w:rFonts w:ascii="Times New Roman" w:eastAsia="Andale Sans UI" w:hAnsi="Times New Roman"/>
          <w:bCs/>
          <w:kern w:val="1"/>
          <w:sz w:val="24"/>
          <w:szCs w:val="24"/>
          <w:lang w:val="ru-RU"/>
        </w:rPr>
        <w:t>Глава 5. Традиционные общества Востока. Начало европейской колонизации 2 ч</w:t>
      </w:r>
    </w:p>
    <w:p w:rsidR="000F51EB" w:rsidRPr="00610BC1" w:rsidRDefault="000F51EB" w:rsidP="000F51EB">
      <w:pPr>
        <w:shd w:val="clear" w:color="auto" w:fill="FFFFFF"/>
        <w:spacing w:line="360" w:lineRule="auto"/>
        <w:ind w:right="1709"/>
        <w:rPr>
          <w:rFonts w:ascii="Times New Roman" w:eastAsia="Andale Sans UI" w:hAnsi="Times New Roman"/>
          <w:bCs/>
          <w:kern w:val="1"/>
          <w:sz w:val="24"/>
          <w:szCs w:val="24"/>
          <w:lang w:val="ru-RU"/>
        </w:rPr>
      </w:pPr>
      <w:r w:rsidRPr="00610BC1">
        <w:rPr>
          <w:rFonts w:ascii="Times New Roman" w:eastAsia="Andale Sans UI" w:hAnsi="Times New Roman"/>
          <w:bCs/>
          <w:kern w:val="1"/>
          <w:sz w:val="24"/>
          <w:szCs w:val="24"/>
          <w:lang w:val="ru-RU"/>
        </w:rPr>
        <w:t>Повторение по теме: «Мир в эпоху раннего Нового времен 1 ч</w:t>
      </w:r>
    </w:p>
    <w:p w:rsidR="000F51EB" w:rsidRPr="00610BC1" w:rsidRDefault="000F51EB" w:rsidP="000F51EB">
      <w:pPr>
        <w:shd w:val="clear" w:color="auto" w:fill="FFFFFF"/>
        <w:spacing w:line="360" w:lineRule="auto"/>
        <w:ind w:right="1709"/>
        <w:jc w:val="center"/>
        <w:rPr>
          <w:rFonts w:ascii="Times New Roman" w:eastAsia="Andale Sans UI" w:hAnsi="Times New Roman"/>
          <w:bCs/>
          <w:kern w:val="1"/>
          <w:sz w:val="24"/>
          <w:szCs w:val="24"/>
          <w:lang w:val="ru-RU"/>
        </w:rPr>
      </w:pPr>
      <w:r w:rsidRPr="00610BC1">
        <w:rPr>
          <w:rFonts w:ascii="Times New Roman" w:eastAsia="Andale Sans UI" w:hAnsi="Times New Roman"/>
          <w:bCs/>
          <w:kern w:val="1"/>
          <w:sz w:val="24"/>
          <w:szCs w:val="24"/>
          <w:lang w:val="ru-RU"/>
        </w:rPr>
        <w:t xml:space="preserve">История России </w:t>
      </w:r>
      <w:r w:rsidRPr="00610BC1">
        <w:rPr>
          <w:rFonts w:ascii="Times New Roman" w:hAnsi="Times New Roman"/>
          <w:color w:val="000000"/>
          <w:sz w:val="24"/>
          <w:szCs w:val="24"/>
        </w:rPr>
        <w:t>XVI</w:t>
      </w:r>
      <w:r w:rsidRPr="00610BC1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10BC1">
        <w:rPr>
          <w:rFonts w:ascii="Times New Roman" w:hAnsi="Times New Roman"/>
          <w:color w:val="000000"/>
          <w:sz w:val="24"/>
          <w:szCs w:val="24"/>
        </w:rPr>
        <w:t>XVIII</w:t>
      </w:r>
      <w:r w:rsidRPr="00610BC1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века (44 часа)</w:t>
      </w:r>
    </w:p>
    <w:p w:rsidR="000F51EB" w:rsidRPr="00610BC1" w:rsidRDefault="000F51EB" w:rsidP="000F51EB">
      <w:pPr>
        <w:shd w:val="clear" w:color="auto" w:fill="FFFFFF"/>
        <w:spacing w:after="0" w:line="360" w:lineRule="auto"/>
        <w:ind w:right="1252"/>
        <w:jc w:val="center"/>
        <w:rPr>
          <w:rFonts w:ascii="Times New Roman" w:eastAsia="Andale Sans UI" w:hAnsi="Times New Roman"/>
          <w:bCs/>
          <w:kern w:val="1"/>
          <w:sz w:val="24"/>
          <w:szCs w:val="24"/>
          <w:lang w:val="ru-RU"/>
        </w:rPr>
      </w:pPr>
      <w:r w:rsidRPr="00610BC1">
        <w:rPr>
          <w:rFonts w:ascii="Times New Roman" w:eastAsia="Andale Sans UI" w:hAnsi="Times New Roman"/>
          <w:bCs/>
          <w:kern w:val="1"/>
          <w:sz w:val="24"/>
          <w:szCs w:val="24"/>
          <w:lang w:val="ru-RU"/>
        </w:rPr>
        <w:t xml:space="preserve">Глава 1. РОССИЯ НА РУБЕЖЕ </w:t>
      </w:r>
      <w:r w:rsidRPr="00610BC1">
        <w:rPr>
          <w:rFonts w:ascii="Times New Roman" w:eastAsia="Andale Sans UI" w:hAnsi="Times New Roman"/>
          <w:bCs/>
          <w:kern w:val="1"/>
          <w:sz w:val="24"/>
          <w:szCs w:val="24"/>
        </w:rPr>
        <w:t>XVI</w:t>
      </w:r>
      <w:r w:rsidRPr="00610BC1">
        <w:rPr>
          <w:rFonts w:ascii="Times New Roman" w:eastAsia="Andale Sans UI" w:hAnsi="Times New Roman"/>
          <w:bCs/>
          <w:kern w:val="1"/>
          <w:sz w:val="24"/>
          <w:szCs w:val="24"/>
          <w:lang w:val="ru-RU"/>
        </w:rPr>
        <w:t>-</w:t>
      </w:r>
      <w:r w:rsidRPr="00610BC1">
        <w:rPr>
          <w:rFonts w:ascii="Times New Roman" w:eastAsia="Andale Sans UI" w:hAnsi="Times New Roman"/>
          <w:bCs/>
          <w:kern w:val="1"/>
          <w:sz w:val="24"/>
          <w:szCs w:val="24"/>
        </w:rPr>
        <w:t>XVII</w:t>
      </w:r>
      <w:r w:rsidRPr="00610BC1">
        <w:rPr>
          <w:rFonts w:ascii="Times New Roman" w:eastAsia="Andale Sans UI" w:hAnsi="Times New Roman"/>
          <w:bCs/>
          <w:kern w:val="1"/>
          <w:sz w:val="24"/>
          <w:szCs w:val="24"/>
          <w:lang w:val="ru-RU"/>
        </w:rPr>
        <w:t xml:space="preserve"> вв. СМУТНОЕ ВРЕМЯ (5 ч.)</w:t>
      </w:r>
    </w:p>
    <w:p w:rsidR="000F51EB" w:rsidRPr="00610BC1" w:rsidRDefault="000F51EB" w:rsidP="000F51EB">
      <w:pPr>
        <w:shd w:val="clear" w:color="auto" w:fill="FFFFFF"/>
        <w:spacing w:after="0" w:line="360" w:lineRule="auto"/>
        <w:ind w:right="1709"/>
        <w:jc w:val="both"/>
        <w:rPr>
          <w:rFonts w:ascii="Times New Roman" w:eastAsia="Andale Sans UI" w:hAnsi="Times New Roman"/>
          <w:bCs/>
          <w:kern w:val="1"/>
          <w:sz w:val="24"/>
          <w:szCs w:val="24"/>
          <w:lang w:val="ru-RU"/>
        </w:rPr>
      </w:pPr>
      <w:r w:rsidRPr="00610BC1">
        <w:rPr>
          <w:rFonts w:ascii="Times New Roman" w:eastAsia="Andale Sans UI" w:hAnsi="Times New Roman"/>
          <w:bCs/>
          <w:kern w:val="1"/>
          <w:sz w:val="24"/>
          <w:szCs w:val="24"/>
          <w:lang w:val="ru-RU"/>
        </w:rPr>
        <w:t xml:space="preserve">Глава 2. РОССИЯ В </w:t>
      </w:r>
      <w:r w:rsidRPr="00610BC1">
        <w:rPr>
          <w:rFonts w:ascii="Times New Roman" w:eastAsia="Andale Sans UI" w:hAnsi="Times New Roman"/>
          <w:bCs/>
          <w:kern w:val="1"/>
          <w:sz w:val="24"/>
          <w:szCs w:val="24"/>
        </w:rPr>
        <w:t>XVII</w:t>
      </w:r>
      <w:r w:rsidRPr="00610BC1">
        <w:rPr>
          <w:rFonts w:ascii="Times New Roman" w:eastAsia="Andale Sans UI" w:hAnsi="Times New Roman"/>
          <w:bCs/>
          <w:kern w:val="1"/>
          <w:sz w:val="24"/>
          <w:szCs w:val="24"/>
          <w:lang w:val="ru-RU"/>
        </w:rPr>
        <w:t xml:space="preserve"> в. (12 ч.)</w:t>
      </w:r>
    </w:p>
    <w:p w:rsidR="000F51EB" w:rsidRPr="00610BC1" w:rsidRDefault="000F51EB" w:rsidP="000F51EB">
      <w:pPr>
        <w:shd w:val="clear" w:color="auto" w:fill="FFFFFF"/>
        <w:spacing w:after="0" w:line="360" w:lineRule="auto"/>
        <w:ind w:right="-24"/>
        <w:jc w:val="both"/>
        <w:rPr>
          <w:rFonts w:ascii="Times New Roman" w:eastAsia="Andale Sans UI" w:hAnsi="Times New Roman"/>
          <w:bCs/>
          <w:kern w:val="1"/>
          <w:sz w:val="24"/>
          <w:szCs w:val="24"/>
          <w:lang w:val="ru-RU"/>
        </w:rPr>
      </w:pPr>
      <w:r w:rsidRPr="00610BC1">
        <w:rPr>
          <w:rFonts w:ascii="Times New Roman" w:eastAsia="Andale Sans UI" w:hAnsi="Times New Roman"/>
          <w:bCs/>
          <w:kern w:val="1"/>
          <w:sz w:val="24"/>
          <w:szCs w:val="24"/>
          <w:lang w:val="ru-RU"/>
        </w:rPr>
        <w:t xml:space="preserve">Глава 3. РОССИЯ ПРИ ПЕТРЕ </w:t>
      </w:r>
      <w:r w:rsidRPr="00610BC1">
        <w:rPr>
          <w:rFonts w:ascii="Times New Roman" w:eastAsia="Andale Sans UI" w:hAnsi="Times New Roman"/>
          <w:bCs/>
          <w:kern w:val="1"/>
          <w:sz w:val="24"/>
          <w:szCs w:val="24"/>
        </w:rPr>
        <w:t>I</w:t>
      </w:r>
      <w:r w:rsidRPr="00610BC1">
        <w:rPr>
          <w:rFonts w:ascii="Times New Roman" w:eastAsia="Andale Sans UI" w:hAnsi="Times New Roman"/>
          <w:bCs/>
          <w:kern w:val="1"/>
          <w:sz w:val="24"/>
          <w:szCs w:val="24"/>
          <w:lang w:val="ru-RU"/>
        </w:rPr>
        <w:t xml:space="preserve"> (12 ч.)</w:t>
      </w:r>
    </w:p>
    <w:p w:rsidR="000F51EB" w:rsidRPr="00610BC1" w:rsidRDefault="000F51EB" w:rsidP="000F51EB">
      <w:pPr>
        <w:shd w:val="clear" w:color="auto" w:fill="FFFFFF"/>
        <w:spacing w:after="0" w:line="360" w:lineRule="auto"/>
        <w:ind w:right="-24"/>
        <w:jc w:val="both"/>
        <w:rPr>
          <w:rFonts w:ascii="Times New Roman" w:eastAsia="Andale Sans UI" w:hAnsi="Times New Roman"/>
          <w:bCs/>
          <w:kern w:val="1"/>
          <w:sz w:val="24"/>
          <w:szCs w:val="24"/>
          <w:lang w:val="ru-RU"/>
        </w:rPr>
      </w:pPr>
      <w:r w:rsidRPr="00610BC1">
        <w:rPr>
          <w:rFonts w:ascii="Times New Roman" w:eastAsia="Andale Sans UI" w:hAnsi="Times New Roman"/>
          <w:bCs/>
          <w:kern w:val="1"/>
          <w:sz w:val="24"/>
          <w:szCs w:val="24"/>
          <w:lang w:val="ru-RU"/>
        </w:rPr>
        <w:t>Глава 4. РОССИЯ В 1725—1762 гг. (4 ч.)</w:t>
      </w:r>
    </w:p>
    <w:p w:rsidR="000F51EB" w:rsidRPr="00610BC1" w:rsidRDefault="000F51EB" w:rsidP="00610BC1">
      <w:pPr>
        <w:shd w:val="clear" w:color="auto" w:fill="FFFFFF"/>
        <w:spacing w:after="0" w:line="360" w:lineRule="auto"/>
        <w:ind w:right="-24"/>
        <w:jc w:val="both"/>
        <w:rPr>
          <w:rFonts w:ascii="Times New Roman" w:eastAsia="Andale Sans UI" w:hAnsi="Times New Roman"/>
          <w:bCs/>
          <w:kern w:val="1"/>
          <w:sz w:val="24"/>
          <w:szCs w:val="24"/>
          <w:lang w:val="ru-RU"/>
        </w:rPr>
      </w:pPr>
      <w:r w:rsidRPr="00610BC1">
        <w:rPr>
          <w:rFonts w:ascii="Times New Roman" w:eastAsia="Andale Sans UI" w:hAnsi="Times New Roman"/>
          <w:bCs/>
          <w:kern w:val="1"/>
          <w:sz w:val="24"/>
          <w:szCs w:val="24"/>
          <w:lang w:val="ru-RU"/>
        </w:rPr>
        <w:t>Глава 5. РОССИЯ В 1762—1801 гг. (11 ч.)</w:t>
      </w:r>
    </w:p>
    <w:p w:rsidR="000F51EB" w:rsidRPr="00610BC1" w:rsidRDefault="000F51EB" w:rsidP="000F51E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  <w:lang w:val="ru-RU"/>
        </w:rPr>
      </w:pPr>
    </w:p>
    <w:p w:rsidR="000F51EB" w:rsidRPr="000F51EB" w:rsidRDefault="000F51EB" w:rsidP="000F51E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0F51EB">
        <w:rPr>
          <w:rFonts w:ascii="Times New Roman" w:hAnsi="Times New Roman"/>
          <w:sz w:val="24"/>
          <w:szCs w:val="24"/>
          <w:lang w:val="ru-RU"/>
        </w:rPr>
        <w:t>Основные умения учащихся, которыми они должны овладеть после изучения курса:</w:t>
      </w:r>
    </w:p>
    <w:p w:rsidR="000F51EB" w:rsidRPr="000F51EB" w:rsidRDefault="000F51EB" w:rsidP="000F51EB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0F51EB" w:rsidRPr="000F51EB" w:rsidRDefault="000F51EB" w:rsidP="000F51E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4" w:lineRule="auto"/>
        <w:ind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0F51EB">
        <w:rPr>
          <w:rFonts w:ascii="Times New Roman" w:hAnsi="Times New Roman"/>
          <w:sz w:val="24"/>
          <w:szCs w:val="24"/>
          <w:lang w:val="ru-RU"/>
        </w:rPr>
        <w:t xml:space="preserve">называть даты важнейших событий, социальных выступлений, военных походов и компаний; </w:t>
      </w:r>
    </w:p>
    <w:p w:rsidR="000F51EB" w:rsidRPr="000F51EB" w:rsidRDefault="000F51EB" w:rsidP="000F51E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0F51EB" w:rsidRPr="000F51EB" w:rsidRDefault="000F51EB" w:rsidP="000F51E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4" w:lineRule="auto"/>
        <w:ind w:right="2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0F51EB">
        <w:rPr>
          <w:rFonts w:ascii="Times New Roman" w:hAnsi="Times New Roman"/>
          <w:sz w:val="24"/>
          <w:szCs w:val="24"/>
          <w:lang w:val="ru-RU"/>
        </w:rPr>
        <w:t xml:space="preserve">называть места и обстоятельства этих событий, выступлений походов, крупнейших государственных деятелей, военачальников, ученых, представителей культуры; </w:t>
      </w:r>
    </w:p>
    <w:p w:rsidR="000F51EB" w:rsidRPr="000F51EB" w:rsidRDefault="000F51EB" w:rsidP="000F51E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0F51EB" w:rsidRPr="000F51EB" w:rsidRDefault="000F51EB" w:rsidP="000F51E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4" w:lineRule="auto"/>
        <w:ind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0F51EB">
        <w:rPr>
          <w:rFonts w:ascii="Times New Roman" w:hAnsi="Times New Roman"/>
          <w:sz w:val="24"/>
          <w:szCs w:val="24"/>
          <w:lang w:val="ru-RU"/>
        </w:rPr>
        <w:t xml:space="preserve">описывать положение и образ жизни основных сословий; составлять описание памятников, предметов труда, зданий, произведений искусства; </w:t>
      </w:r>
    </w:p>
    <w:p w:rsidR="000F51EB" w:rsidRPr="000F51EB" w:rsidRDefault="000F51EB" w:rsidP="000F51E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0F51EB" w:rsidRPr="000F51EB" w:rsidRDefault="000F51EB" w:rsidP="000F51E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3" w:lineRule="auto"/>
        <w:ind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0F51EB">
        <w:rPr>
          <w:rFonts w:ascii="Times New Roman" w:hAnsi="Times New Roman"/>
          <w:sz w:val="24"/>
          <w:szCs w:val="24"/>
          <w:lang w:val="ru-RU"/>
        </w:rPr>
        <w:t xml:space="preserve">соотносить общие факты и процессы становления абсолютизма, закрепощения крестьян, социальных движений; называть характерные и существенные черты экономического, социального, духовного и политического развития; </w:t>
      </w:r>
    </w:p>
    <w:p w:rsidR="000F51EB" w:rsidRPr="000F51EB" w:rsidRDefault="000F51EB" w:rsidP="000F51E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4"/>
          <w:szCs w:val="24"/>
        </w:rPr>
      </w:pPr>
      <w:r w:rsidRPr="000F51EB">
        <w:rPr>
          <w:rFonts w:ascii="Times New Roman" w:hAnsi="Times New Roman"/>
          <w:sz w:val="24"/>
          <w:szCs w:val="24"/>
        </w:rPr>
        <w:t xml:space="preserve">определять и объяснять понятия; </w:t>
      </w:r>
    </w:p>
    <w:p w:rsidR="000F51EB" w:rsidRPr="000F51EB" w:rsidRDefault="000F51EB" w:rsidP="000F51E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0F51EB" w:rsidRPr="000F51EB" w:rsidRDefault="000F51EB" w:rsidP="000F51E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4" w:lineRule="auto"/>
        <w:ind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0F51EB">
        <w:rPr>
          <w:rFonts w:ascii="Times New Roman" w:hAnsi="Times New Roman"/>
          <w:sz w:val="24"/>
          <w:szCs w:val="24"/>
          <w:lang w:val="ru-RU"/>
        </w:rPr>
        <w:t xml:space="preserve">уметь выделять главную мысль, идею в учебнике, рассказе учителя, докладе одноклассника, в письменном тексте, в документе; </w:t>
      </w:r>
    </w:p>
    <w:p w:rsidR="000F51EB" w:rsidRPr="000F51EB" w:rsidRDefault="000F51EB" w:rsidP="000F51E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0F51EB" w:rsidRPr="000F51EB" w:rsidRDefault="000F51EB" w:rsidP="000F51E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4" w:lineRule="auto"/>
        <w:ind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0F51EB">
        <w:rPr>
          <w:rFonts w:ascii="Times New Roman" w:hAnsi="Times New Roman"/>
          <w:sz w:val="24"/>
          <w:szCs w:val="24"/>
          <w:lang w:val="ru-RU"/>
        </w:rPr>
        <w:t xml:space="preserve">рассматривать общественные явления в развитии, в конкретной исторической обстановке, применяя принципы историзма; </w:t>
      </w:r>
    </w:p>
    <w:p w:rsidR="000F51EB" w:rsidRPr="000F51EB" w:rsidRDefault="000F51EB" w:rsidP="000F51E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0F51EB" w:rsidRPr="000F51EB" w:rsidRDefault="000F51EB" w:rsidP="000F51E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4" w:lineRule="auto"/>
        <w:ind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0F51EB">
        <w:rPr>
          <w:rFonts w:ascii="Times New Roman" w:hAnsi="Times New Roman"/>
          <w:sz w:val="24"/>
          <w:szCs w:val="24"/>
          <w:lang w:val="ru-RU"/>
        </w:rPr>
        <w:t xml:space="preserve">раскрывать во взаимосвязи и взаимозависимости явления экономики, политики, культуры, искусства; </w:t>
      </w:r>
    </w:p>
    <w:p w:rsidR="000F51EB" w:rsidRPr="000F51EB" w:rsidRDefault="000F51EB" w:rsidP="000F51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610BC1" w:rsidRPr="00610BC1" w:rsidRDefault="000F51EB" w:rsidP="00610BC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0F51EB">
        <w:rPr>
          <w:rFonts w:ascii="Times New Roman" w:hAnsi="Times New Roman"/>
          <w:sz w:val="24"/>
          <w:szCs w:val="24"/>
          <w:lang w:val="ru-RU"/>
        </w:rPr>
        <w:t xml:space="preserve">анализировать исторические явления, процессы, факты; </w:t>
      </w:r>
    </w:p>
    <w:p w:rsidR="00610BC1" w:rsidRPr="00006C14" w:rsidRDefault="00610BC1" w:rsidP="00610BC1">
      <w:pPr>
        <w:widowControl w:val="0"/>
        <w:numPr>
          <w:ilvl w:val="0"/>
          <w:numId w:val="7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23" w:lineRule="auto"/>
        <w:ind w:left="358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006C14">
        <w:rPr>
          <w:rFonts w:ascii="Times New Roman" w:hAnsi="Times New Roman"/>
          <w:sz w:val="24"/>
          <w:szCs w:val="24"/>
          <w:lang w:val="ru-RU"/>
        </w:rPr>
        <w:t xml:space="preserve">осуществлять перенос знаний (межпредметные и внутрипредметные связи), решать ситуативные задачи, в том числе на основе анализа действительности и собственного социального опыта; </w:t>
      </w:r>
    </w:p>
    <w:p w:rsidR="00610BC1" w:rsidRPr="00006C14" w:rsidRDefault="00610BC1" w:rsidP="00610BC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10BC1" w:rsidRPr="00006C14" w:rsidRDefault="00610BC1" w:rsidP="00610BC1">
      <w:pPr>
        <w:widowControl w:val="0"/>
        <w:numPr>
          <w:ilvl w:val="0"/>
          <w:numId w:val="7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14" w:lineRule="auto"/>
        <w:ind w:left="358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006C14">
        <w:rPr>
          <w:rFonts w:ascii="Times New Roman" w:hAnsi="Times New Roman"/>
          <w:sz w:val="24"/>
          <w:szCs w:val="24"/>
          <w:lang w:val="ru-RU"/>
        </w:rPr>
        <w:t xml:space="preserve">определять свою личную точку зрения, уметь ее формулировать и аргументировать, осуществлять оценочные суждения; </w:t>
      </w:r>
    </w:p>
    <w:p w:rsidR="00610BC1" w:rsidRPr="00006C14" w:rsidRDefault="00610BC1" w:rsidP="00610BC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4C74E8" w:rsidRDefault="00610BC1" w:rsidP="00610BC1">
      <w:pPr>
        <w:widowControl w:val="0"/>
        <w:numPr>
          <w:ilvl w:val="0"/>
          <w:numId w:val="7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32" w:lineRule="auto"/>
        <w:ind w:left="358" w:hanging="35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06C14">
        <w:rPr>
          <w:rFonts w:ascii="Times New Roman" w:hAnsi="Times New Roman"/>
          <w:sz w:val="24"/>
          <w:szCs w:val="24"/>
          <w:lang w:val="ru-RU"/>
        </w:rPr>
        <w:t>объяснять значение основополагающих понятий курса: смута, абсолютизм, дворцовые перевороты, просвещенный абсолютизм, крепостничество, мелкотоварное производство, всероссийский рынок, мануфактура, церковный рас кол; сравнивать социально-экономическое развитие, положение сословий, результаты войн и крестьянских выступлений; излагать суждения о причинах и последствиях; приводить оценки реформ, деятельности Петра, Никона, Екатерины Великой.</w:t>
      </w:r>
      <w:proofErr w:type="gramEnd"/>
    </w:p>
    <w:p w:rsidR="004C74E8" w:rsidRDefault="004C74E8" w:rsidP="004C74E8">
      <w:pPr>
        <w:pStyle w:val="a3"/>
        <w:rPr>
          <w:rFonts w:ascii="Times New Roman" w:hAnsi="Times New Roman"/>
          <w:sz w:val="24"/>
          <w:szCs w:val="24"/>
        </w:rPr>
      </w:pPr>
    </w:p>
    <w:p w:rsidR="00610BC1" w:rsidRDefault="00610BC1" w:rsidP="004C74E8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06C1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10BC1" w:rsidRPr="00610BC1" w:rsidRDefault="00610BC1" w:rsidP="00610BC1">
      <w:pPr>
        <w:pStyle w:val="a6"/>
        <w:rPr>
          <w:rFonts w:ascii="Times New Roman" w:hAnsi="Times New Roman"/>
          <w:b/>
          <w:lang w:val="ru-RU"/>
        </w:rPr>
      </w:pPr>
      <w:r w:rsidRPr="00610BC1">
        <w:rPr>
          <w:rFonts w:ascii="Times New Roman" w:hAnsi="Times New Roman"/>
          <w:b/>
          <w:lang w:val="ru-RU"/>
        </w:rPr>
        <w:lastRenderedPageBreak/>
        <w:t>Основные образовательные технологии:</w:t>
      </w:r>
    </w:p>
    <w:p w:rsidR="00610BC1" w:rsidRPr="001C3891" w:rsidRDefault="00610BC1" w:rsidP="00610BC1">
      <w:pPr>
        <w:pStyle w:val="a6"/>
        <w:rPr>
          <w:rFonts w:ascii="Times New Roman" w:hAnsi="Times New Roman"/>
          <w:lang w:val="ru-RU"/>
        </w:rPr>
      </w:pPr>
      <w:r w:rsidRPr="001C3891">
        <w:rPr>
          <w:rFonts w:ascii="Times New Roman" w:hAnsi="Times New Roman"/>
          <w:lang w:val="ru-RU"/>
        </w:rPr>
        <w:t>В процессе изучения предмета используются не  только традиционные технологии, методы и формы обучения, но и инновационные технологии, активные и интерактивные методы и формы, объяснительно-иллюстративное обучение, элементы проектной методики, игровые технологии, технологии совместного обучения.</w:t>
      </w:r>
    </w:p>
    <w:p w:rsidR="00610BC1" w:rsidRPr="000F51EB" w:rsidRDefault="00610BC1" w:rsidP="00610BC1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0BC1" w:rsidRPr="000F51EB" w:rsidRDefault="00610BC1" w:rsidP="00610BC1">
      <w:pPr>
        <w:pStyle w:val="a6"/>
        <w:rPr>
          <w:rFonts w:ascii="Times New Roman" w:hAnsi="Times New Roman"/>
          <w:b/>
          <w:lang w:val="ru-RU"/>
        </w:rPr>
      </w:pPr>
      <w:r w:rsidRPr="000F51EB">
        <w:rPr>
          <w:rFonts w:ascii="Times New Roman" w:hAnsi="Times New Roman"/>
          <w:b/>
          <w:lang w:val="ru-RU"/>
        </w:rPr>
        <w:t>Общая трудоемкость предмета:</w:t>
      </w:r>
    </w:p>
    <w:p w:rsidR="00610BC1" w:rsidRDefault="00610BC1" w:rsidP="00610BC1">
      <w:pPr>
        <w:pStyle w:val="a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Программа рассчитана на 68 часов в год (2 часа в неделю). Предусмотрено 3 контрольные работы.</w:t>
      </w:r>
    </w:p>
    <w:p w:rsidR="00610BC1" w:rsidRDefault="00610BC1" w:rsidP="00610BC1">
      <w:pPr>
        <w:pStyle w:val="a6"/>
        <w:rPr>
          <w:rFonts w:ascii="Times New Roman" w:hAnsi="Times New Roman"/>
          <w:lang w:val="ru-RU"/>
        </w:rPr>
      </w:pPr>
    </w:p>
    <w:p w:rsidR="00610BC1" w:rsidRPr="000F51EB" w:rsidRDefault="00610BC1" w:rsidP="00610BC1">
      <w:pPr>
        <w:pStyle w:val="a6"/>
        <w:rPr>
          <w:rFonts w:ascii="Times New Roman" w:hAnsi="Times New Roman"/>
          <w:b/>
          <w:lang w:val="ru-RU"/>
        </w:rPr>
      </w:pPr>
      <w:r w:rsidRPr="000F51EB">
        <w:rPr>
          <w:rFonts w:ascii="Times New Roman" w:hAnsi="Times New Roman"/>
          <w:b/>
          <w:lang w:val="ru-RU"/>
        </w:rPr>
        <w:t>Формы контроля:</w:t>
      </w:r>
    </w:p>
    <w:p w:rsidR="00610BC1" w:rsidRPr="000F51EB" w:rsidRDefault="00610BC1" w:rsidP="00610BC1">
      <w:pPr>
        <w:pStyle w:val="a6"/>
        <w:rPr>
          <w:rFonts w:ascii="Times New Roman" w:hAnsi="Times New Roman"/>
          <w:vertAlign w:val="superscript"/>
          <w:lang w:val="ru-RU"/>
        </w:rPr>
      </w:pPr>
      <w:r w:rsidRPr="000F51EB">
        <w:rPr>
          <w:rFonts w:ascii="Times New Roman" w:hAnsi="Times New Roman"/>
          <w:lang w:val="ru-RU"/>
        </w:rPr>
        <w:t xml:space="preserve">тестирование; </w:t>
      </w:r>
    </w:p>
    <w:p w:rsidR="00610BC1" w:rsidRPr="000F51EB" w:rsidRDefault="00610BC1" w:rsidP="00610BC1">
      <w:pPr>
        <w:pStyle w:val="a6"/>
        <w:rPr>
          <w:rFonts w:ascii="Times New Roman" w:hAnsi="Times New Roman"/>
          <w:vertAlign w:val="superscript"/>
          <w:lang w:val="ru-RU"/>
        </w:rPr>
      </w:pPr>
    </w:p>
    <w:p w:rsidR="00610BC1" w:rsidRPr="00006C14" w:rsidRDefault="00610BC1" w:rsidP="00610BC1">
      <w:pPr>
        <w:pStyle w:val="a6"/>
        <w:rPr>
          <w:rFonts w:ascii="Times New Roman" w:hAnsi="Times New Roman"/>
          <w:vertAlign w:val="superscript"/>
          <w:lang w:val="ru-RU"/>
        </w:rPr>
      </w:pPr>
      <w:r w:rsidRPr="00006C14">
        <w:rPr>
          <w:rFonts w:ascii="Times New Roman" w:hAnsi="Times New Roman"/>
          <w:lang w:val="ru-RU"/>
        </w:rPr>
        <w:t xml:space="preserve">задания на выявление операционных жизненных ситуаций; </w:t>
      </w:r>
    </w:p>
    <w:p w:rsidR="00610BC1" w:rsidRPr="00006C14" w:rsidRDefault="00610BC1" w:rsidP="00610BC1">
      <w:pPr>
        <w:pStyle w:val="a6"/>
        <w:rPr>
          <w:rFonts w:ascii="Times New Roman" w:hAnsi="Times New Roman"/>
          <w:vertAlign w:val="superscript"/>
          <w:lang w:val="ru-RU"/>
        </w:rPr>
      </w:pPr>
    </w:p>
    <w:p w:rsidR="00610BC1" w:rsidRDefault="00610BC1" w:rsidP="00610BC1">
      <w:pPr>
        <w:pStyle w:val="a6"/>
        <w:rPr>
          <w:rFonts w:ascii="Times New Roman" w:hAnsi="Times New Roman"/>
          <w:lang w:val="ru-RU"/>
        </w:rPr>
      </w:pPr>
      <w:r w:rsidRPr="000F51EB">
        <w:rPr>
          <w:rFonts w:ascii="Times New Roman" w:hAnsi="Times New Roman"/>
          <w:lang w:val="ru-RU"/>
        </w:rPr>
        <w:t>моделирование жизненных ситуаций.</w:t>
      </w:r>
    </w:p>
    <w:p w:rsidR="00610BC1" w:rsidRPr="00610BC1" w:rsidRDefault="00610BC1" w:rsidP="00610BC1">
      <w:pPr>
        <w:pStyle w:val="a6"/>
        <w:rPr>
          <w:rFonts w:ascii="Times New Roman" w:hAnsi="Times New Roman"/>
          <w:lang w:val="ru-RU"/>
        </w:rPr>
      </w:pPr>
      <w:r w:rsidRPr="000F51EB">
        <w:rPr>
          <w:rFonts w:ascii="Times New Roman" w:hAnsi="Times New Roman"/>
          <w:lang w:val="ru-RU"/>
        </w:rPr>
        <w:t xml:space="preserve"> </w:t>
      </w:r>
    </w:p>
    <w:p w:rsidR="00610BC1" w:rsidRPr="001C3891" w:rsidRDefault="00610BC1" w:rsidP="00610BC1">
      <w:pPr>
        <w:pStyle w:val="a6"/>
        <w:rPr>
          <w:rFonts w:ascii="Times New Roman" w:hAnsi="Times New Roman"/>
          <w:vertAlign w:val="superscript"/>
          <w:lang w:val="ru-RU"/>
        </w:rPr>
      </w:pPr>
      <w:r w:rsidRPr="00610BC1">
        <w:rPr>
          <w:rFonts w:ascii="Times New Roman" w:hAnsi="Times New Roman"/>
          <w:b/>
          <w:lang w:val="ru-RU"/>
        </w:rPr>
        <w:t>Составитель:</w:t>
      </w:r>
      <w:r>
        <w:rPr>
          <w:rFonts w:ascii="Times New Roman" w:hAnsi="Times New Roman"/>
          <w:lang w:val="ru-RU"/>
        </w:rPr>
        <w:t xml:space="preserve"> Кравцова Т.Б</w:t>
      </w:r>
    </w:p>
    <w:p w:rsidR="00610BC1" w:rsidRPr="000F51EB" w:rsidRDefault="00610BC1" w:rsidP="00610BC1">
      <w:pPr>
        <w:pStyle w:val="a6"/>
        <w:rPr>
          <w:rFonts w:ascii="Times New Roman" w:hAnsi="Times New Roman"/>
          <w:lang w:val="ru-RU"/>
        </w:rPr>
      </w:pPr>
    </w:p>
    <w:p w:rsidR="00610BC1" w:rsidRPr="000F51EB" w:rsidRDefault="00610BC1" w:rsidP="00610BC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51EB" w:rsidRPr="00006C14" w:rsidRDefault="000F51EB" w:rsidP="000F5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F51EB" w:rsidRPr="00006C14">
          <w:pgSz w:w="11906" w:h="16838"/>
          <w:pgMar w:top="1242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610BC1" w:rsidRPr="00006C14" w:rsidRDefault="00610BC1" w:rsidP="00610BC1">
      <w:pPr>
        <w:widowControl w:val="0"/>
        <w:autoSpaceDE w:val="0"/>
        <w:autoSpaceDN w:val="0"/>
        <w:adjustRightInd w:val="0"/>
        <w:spacing w:after="0" w:line="240" w:lineRule="auto"/>
        <w:ind w:left="2680"/>
        <w:rPr>
          <w:rFonts w:ascii="Times New Roman" w:hAnsi="Times New Roman"/>
          <w:sz w:val="24"/>
          <w:szCs w:val="24"/>
          <w:lang w:val="ru-RU"/>
        </w:rPr>
      </w:pPr>
      <w:bookmarkStart w:id="3" w:name="page11"/>
      <w:bookmarkEnd w:id="3"/>
      <w:r w:rsidRPr="00006C14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Аннотации к рабочим программам </w:t>
      </w:r>
      <w:proofErr w:type="gramStart"/>
      <w:r w:rsidRPr="00006C14">
        <w:rPr>
          <w:rFonts w:ascii="Times New Roman" w:hAnsi="Times New Roman"/>
          <w:b/>
          <w:bCs/>
          <w:sz w:val="24"/>
          <w:szCs w:val="24"/>
          <w:lang w:val="ru-RU"/>
        </w:rPr>
        <w:t>по</w:t>
      </w:r>
      <w:proofErr w:type="gramEnd"/>
      <w:r w:rsidRPr="00006C14">
        <w:rPr>
          <w:rFonts w:ascii="Times New Roman" w:hAnsi="Times New Roman"/>
          <w:b/>
          <w:bCs/>
          <w:sz w:val="24"/>
          <w:szCs w:val="24"/>
          <w:lang w:val="ru-RU"/>
        </w:rPr>
        <w:t xml:space="preserve"> История</w:t>
      </w:r>
    </w:p>
    <w:p w:rsidR="00610BC1" w:rsidRPr="00006C14" w:rsidRDefault="00610BC1" w:rsidP="00610BC1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  <w:lang w:val="ru-RU"/>
        </w:rPr>
      </w:pPr>
    </w:p>
    <w:p w:rsidR="00610BC1" w:rsidRPr="00006C14" w:rsidRDefault="00610BC1" w:rsidP="00610BC1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8</w:t>
      </w:r>
      <w:r w:rsidRPr="00006C14">
        <w:rPr>
          <w:rFonts w:ascii="Times New Roman" w:hAnsi="Times New Roman"/>
          <w:b/>
          <w:bCs/>
          <w:sz w:val="24"/>
          <w:szCs w:val="24"/>
          <w:lang w:val="ru-RU"/>
        </w:rPr>
        <w:t xml:space="preserve"> класс</w:t>
      </w:r>
    </w:p>
    <w:p w:rsidR="00610BC1" w:rsidRPr="00006C14" w:rsidRDefault="00610BC1" w:rsidP="00610BC1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0BC1" w:rsidRPr="00610BC1" w:rsidRDefault="00610BC1" w:rsidP="00610BC1">
      <w:pPr>
        <w:pStyle w:val="a6"/>
        <w:rPr>
          <w:rFonts w:ascii="Times New Roman" w:hAnsi="Times New Roman"/>
          <w:lang w:val="ru-RU"/>
        </w:rPr>
      </w:pPr>
      <w:r w:rsidRPr="00610BC1">
        <w:rPr>
          <w:rFonts w:ascii="Times New Roman" w:hAnsi="Times New Roman"/>
          <w:lang w:val="ru-RU"/>
        </w:rPr>
        <w:t xml:space="preserve">Рабочая учебная программа по истории в 8 классе составлена на основе: </w:t>
      </w:r>
    </w:p>
    <w:p w:rsidR="00610BC1" w:rsidRPr="00610BC1" w:rsidRDefault="00610BC1" w:rsidP="00610BC1">
      <w:pPr>
        <w:pStyle w:val="a6"/>
        <w:rPr>
          <w:rFonts w:ascii="Times New Roman" w:hAnsi="Times New Roman"/>
        </w:rPr>
      </w:pPr>
      <w:r w:rsidRPr="00610BC1">
        <w:rPr>
          <w:rFonts w:ascii="Times New Roman" w:hAnsi="Times New Roman"/>
        </w:rPr>
        <w:t xml:space="preserve">- Федерального Закона № 273 от 29.11.12 г. «Об образовании в Российской Федерации», </w:t>
      </w:r>
    </w:p>
    <w:p w:rsidR="00610BC1" w:rsidRPr="00610BC1" w:rsidRDefault="00610BC1" w:rsidP="00610BC1">
      <w:pPr>
        <w:pStyle w:val="a6"/>
        <w:rPr>
          <w:rFonts w:ascii="Times New Roman" w:hAnsi="Times New Roman"/>
        </w:rPr>
      </w:pPr>
      <w:r w:rsidRPr="00610BC1">
        <w:rPr>
          <w:rFonts w:ascii="Times New Roman" w:hAnsi="Times New Roman"/>
        </w:rPr>
        <w:t xml:space="preserve">- федерального государственного образовательного стандарта, утвержденного приказом № 1897 Министерства образования и науки Российской Федерации 17 декабря 2010 года,  </w:t>
      </w:r>
    </w:p>
    <w:p w:rsidR="00610BC1" w:rsidRPr="00610BC1" w:rsidRDefault="00610BC1" w:rsidP="00610BC1">
      <w:pPr>
        <w:pStyle w:val="a6"/>
        <w:rPr>
          <w:rFonts w:ascii="Times New Roman" w:hAnsi="Times New Roman"/>
        </w:rPr>
      </w:pPr>
      <w:r w:rsidRPr="00610BC1">
        <w:rPr>
          <w:rFonts w:ascii="Times New Roman" w:hAnsi="Times New Roman"/>
        </w:rPr>
        <w:t xml:space="preserve"> - </w:t>
      </w:r>
      <w:proofErr w:type="gramStart"/>
      <w:r w:rsidRPr="00610BC1">
        <w:rPr>
          <w:rFonts w:ascii="Times New Roman" w:hAnsi="Times New Roman"/>
        </w:rPr>
        <w:t>авторской</w:t>
      </w:r>
      <w:proofErr w:type="gramEnd"/>
      <w:r w:rsidRPr="00610BC1">
        <w:rPr>
          <w:rFonts w:ascii="Times New Roman" w:hAnsi="Times New Roman"/>
        </w:rPr>
        <w:t xml:space="preserve"> программы «Новая история» А.Я. Юдовской, П.А. Баранова, Л.М. Ванюшкиной «Просвещение» 2011г.,</w:t>
      </w:r>
    </w:p>
    <w:p w:rsidR="00610BC1" w:rsidRPr="00610BC1" w:rsidRDefault="00610BC1" w:rsidP="00610BC1">
      <w:pPr>
        <w:pStyle w:val="a6"/>
        <w:rPr>
          <w:rFonts w:ascii="Times New Roman" w:hAnsi="Times New Roman"/>
        </w:rPr>
      </w:pPr>
      <w:r w:rsidRPr="00610BC1">
        <w:rPr>
          <w:rFonts w:ascii="Times New Roman" w:hAnsi="Times New Roman"/>
        </w:rPr>
        <w:t xml:space="preserve">- </w:t>
      </w:r>
      <w:proofErr w:type="gramStart"/>
      <w:r w:rsidRPr="00610BC1">
        <w:rPr>
          <w:rFonts w:ascii="Times New Roman" w:hAnsi="Times New Roman"/>
        </w:rPr>
        <w:t>авторской</w:t>
      </w:r>
      <w:proofErr w:type="gramEnd"/>
      <w:r w:rsidRPr="00610BC1">
        <w:rPr>
          <w:rFonts w:ascii="Times New Roman" w:hAnsi="Times New Roman"/>
        </w:rPr>
        <w:t xml:space="preserve"> программы «История России» А.А. Данилова, Л.Г. Косулиной «Просвещение» 2011г.,</w:t>
      </w:r>
    </w:p>
    <w:p w:rsidR="00610BC1" w:rsidRPr="00610BC1" w:rsidRDefault="00610BC1" w:rsidP="00610BC1">
      <w:pPr>
        <w:pStyle w:val="a6"/>
        <w:rPr>
          <w:rFonts w:ascii="Times New Roman" w:hAnsi="Times New Roman"/>
        </w:rPr>
      </w:pPr>
      <w:r w:rsidRPr="00610BC1">
        <w:rPr>
          <w:rFonts w:ascii="Times New Roman" w:hAnsi="Times New Roman"/>
        </w:rPr>
        <w:t xml:space="preserve">- </w:t>
      </w:r>
      <w:proofErr w:type="gramStart"/>
      <w:r w:rsidRPr="00610BC1">
        <w:rPr>
          <w:rFonts w:ascii="Times New Roman" w:hAnsi="Times New Roman"/>
        </w:rPr>
        <w:t>примерной</w:t>
      </w:r>
      <w:proofErr w:type="gramEnd"/>
      <w:r w:rsidRPr="00610BC1">
        <w:rPr>
          <w:rFonts w:ascii="Times New Roman" w:hAnsi="Times New Roman"/>
        </w:rPr>
        <w:t xml:space="preserve"> основной образовательной программой образовательного учреждения (Стандарты второго поколения) «Просвещение» 2011 г.,</w:t>
      </w:r>
    </w:p>
    <w:p w:rsidR="00610BC1" w:rsidRPr="00610BC1" w:rsidRDefault="00610BC1" w:rsidP="00610BC1">
      <w:pPr>
        <w:pStyle w:val="a6"/>
        <w:rPr>
          <w:rFonts w:ascii="Times New Roman" w:hAnsi="Times New Roman"/>
        </w:rPr>
      </w:pPr>
      <w:r w:rsidRPr="00610BC1">
        <w:rPr>
          <w:rFonts w:ascii="Times New Roman" w:hAnsi="Times New Roman"/>
        </w:rPr>
        <w:t xml:space="preserve">-  </w:t>
      </w:r>
      <w:proofErr w:type="gramStart"/>
      <w:r w:rsidRPr="00610BC1">
        <w:rPr>
          <w:rFonts w:ascii="Times New Roman" w:hAnsi="Times New Roman"/>
        </w:rPr>
        <w:t>программы</w:t>
      </w:r>
      <w:proofErr w:type="gramEnd"/>
      <w:r w:rsidRPr="00610BC1">
        <w:rPr>
          <w:rFonts w:ascii="Times New Roman" w:hAnsi="Times New Roman"/>
        </w:rPr>
        <w:t xml:space="preserve"> основного общего образования МБОУ СОШ № 40. </w:t>
      </w:r>
    </w:p>
    <w:p w:rsidR="00610BC1" w:rsidRDefault="00610BC1" w:rsidP="00610BC1">
      <w:pPr>
        <w:pStyle w:val="a6"/>
        <w:rPr>
          <w:rFonts w:ascii="Times New Roman" w:hAnsi="Times New Roman"/>
          <w:lang w:val="ru-RU"/>
        </w:rPr>
      </w:pPr>
      <w:proofErr w:type="gramStart"/>
      <w:r w:rsidRPr="00610BC1">
        <w:rPr>
          <w:rFonts w:ascii="Times New Roman" w:hAnsi="Times New Roman"/>
        </w:rPr>
        <w:t>Рабочая программа составлена с учетом воспитательных и образовательных целей и задач школы.</w:t>
      </w:r>
      <w:proofErr w:type="gramEnd"/>
    </w:p>
    <w:p w:rsidR="00610BC1" w:rsidRDefault="00610BC1" w:rsidP="00610BC1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10BC1">
        <w:rPr>
          <w:rFonts w:ascii="Times New Roman" w:hAnsi="Times New Roman"/>
          <w:b/>
          <w:sz w:val="24"/>
          <w:szCs w:val="24"/>
          <w:lang w:val="ru-RU"/>
        </w:rPr>
        <w:t>Цель</w:t>
      </w:r>
      <w:r w:rsidRPr="00610BC1">
        <w:rPr>
          <w:rFonts w:ascii="Times New Roman" w:hAnsi="Times New Roman"/>
          <w:sz w:val="24"/>
          <w:szCs w:val="24"/>
          <w:lang w:val="ru-RU"/>
        </w:rPr>
        <w:t xml:space="preserve"> изучения курса в 8 классе: показать становление индустриальной цивилизации, период ее утверждения и расцвета</w:t>
      </w:r>
      <w:r w:rsidRPr="00610BC1">
        <w:rPr>
          <w:rFonts w:ascii="Times New Roman" w:eastAsia="Calibri" w:hAnsi="Times New Roman"/>
          <w:sz w:val="24"/>
          <w:szCs w:val="24"/>
          <w:lang w:val="ru-RU"/>
        </w:rPr>
        <w:t xml:space="preserve">,  периодизацию Нового времени, особенности ментальности человека Нового времени; причины революции и реформы как альтернативный путь развития общества;  </w:t>
      </w:r>
      <w:proofErr w:type="gramStart"/>
      <w:r w:rsidRPr="00610BC1">
        <w:rPr>
          <w:rFonts w:ascii="Times New Roman" w:eastAsia="Calibri" w:hAnsi="Times New Roman"/>
          <w:sz w:val="24"/>
          <w:szCs w:val="24"/>
          <w:lang w:val="ru-RU"/>
        </w:rPr>
        <w:t xml:space="preserve">знать исторические процессы, факты, явления, существенные черты социально-экономического и политического строя в России в </w:t>
      </w:r>
      <w:r w:rsidRPr="00610BC1">
        <w:rPr>
          <w:rFonts w:ascii="Times New Roman" w:eastAsia="Calibri" w:hAnsi="Times New Roman"/>
          <w:sz w:val="24"/>
          <w:szCs w:val="24"/>
        </w:rPr>
        <w:t>XIX</w:t>
      </w:r>
      <w:r w:rsidRPr="00610BC1">
        <w:rPr>
          <w:rFonts w:ascii="Times New Roman" w:eastAsia="Calibri" w:hAnsi="Times New Roman"/>
          <w:sz w:val="24"/>
          <w:szCs w:val="24"/>
          <w:lang w:val="ru-RU"/>
        </w:rPr>
        <w:t xml:space="preserve">- начале </w:t>
      </w:r>
      <w:r w:rsidRPr="00610BC1">
        <w:rPr>
          <w:rFonts w:ascii="Times New Roman" w:eastAsia="Calibri" w:hAnsi="Times New Roman"/>
          <w:sz w:val="24"/>
          <w:szCs w:val="24"/>
        </w:rPr>
        <w:t>XX</w:t>
      </w:r>
      <w:r w:rsidRPr="00610BC1">
        <w:rPr>
          <w:rFonts w:ascii="Times New Roman" w:eastAsia="Calibri" w:hAnsi="Times New Roman"/>
          <w:sz w:val="24"/>
          <w:szCs w:val="24"/>
          <w:lang w:val="ru-RU"/>
        </w:rPr>
        <w:t xml:space="preserve"> вв., положение разных слоев населения, внутренней и внешней политики самодержавия, идеологии и практики общественных движений; отработать на уроке такие умения и навыки как  сравнение, систематизация и анализ информации, оценка исторических деятелей, событий, явлений, аргументированность и доказательность ответа.</w:t>
      </w:r>
      <w:proofErr w:type="gramEnd"/>
    </w:p>
    <w:p w:rsidR="004C74E8" w:rsidRDefault="004C74E8" w:rsidP="00610BC1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Структура учебного предмета:</w:t>
      </w:r>
    </w:p>
    <w:p w:rsidR="00610BC1" w:rsidRPr="004C74E8" w:rsidRDefault="00610BC1" w:rsidP="00610BC1">
      <w:pPr>
        <w:pStyle w:val="a4"/>
        <w:spacing w:line="360" w:lineRule="auto"/>
        <w:ind w:firstLine="375"/>
        <w:jc w:val="center"/>
        <w:rPr>
          <w:bCs/>
        </w:rPr>
      </w:pPr>
      <w:r w:rsidRPr="004C74E8">
        <w:rPr>
          <w:bCs/>
        </w:rPr>
        <w:t>Новая история (1800-1913) (28 часов)</w:t>
      </w:r>
    </w:p>
    <w:p w:rsidR="00610BC1" w:rsidRPr="004C74E8" w:rsidRDefault="00610BC1" w:rsidP="00610BC1">
      <w:pPr>
        <w:pStyle w:val="a4"/>
        <w:spacing w:line="360" w:lineRule="auto"/>
        <w:ind w:firstLine="709"/>
        <w:jc w:val="both"/>
      </w:pPr>
      <w:r w:rsidRPr="004C74E8">
        <w:rPr>
          <w:bCs/>
        </w:rPr>
        <w:t xml:space="preserve">Введение (1 ч.) </w:t>
      </w:r>
      <w:r w:rsidRPr="004C74E8">
        <w:t xml:space="preserve">Европа и Северная Америка в </w:t>
      </w:r>
      <w:r w:rsidRPr="004C74E8">
        <w:rPr>
          <w:lang w:val="en-US"/>
        </w:rPr>
        <w:t>XIX</w:t>
      </w:r>
      <w:r w:rsidRPr="004C74E8">
        <w:t xml:space="preserve"> – начале ХХ вв.</w:t>
      </w:r>
    </w:p>
    <w:p w:rsidR="00610BC1" w:rsidRPr="004C74E8" w:rsidRDefault="00610BC1" w:rsidP="00610BC1">
      <w:pPr>
        <w:pStyle w:val="a4"/>
        <w:spacing w:line="360" w:lineRule="auto"/>
        <w:ind w:firstLine="709"/>
        <w:jc w:val="both"/>
      </w:pPr>
      <w:r w:rsidRPr="004C74E8">
        <w:t>Глава 1. Становление индустриального общества (2 ч.)</w:t>
      </w:r>
    </w:p>
    <w:p w:rsidR="00610BC1" w:rsidRPr="004C74E8" w:rsidRDefault="00610BC1" w:rsidP="00610BC1">
      <w:pPr>
        <w:pStyle w:val="a4"/>
        <w:spacing w:line="360" w:lineRule="auto"/>
        <w:ind w:firstLine="709"/>
        <w:jc w:val="both"/>
        <w:rPr>
          <w:bCs/>
        </w:rPr>
      </w:pPr>
      <w:r w:rsidRPr="004C74E8">
        <w:rPr>
          <w:color w:val="000000"/>
        </w:rPr>
        <w:t xml:space="preserve">Глава 1. </w:t>
      </w:r>
      <w:r w:rsidRPr="004C74E8">
        <w:rPr>
          <w:bCs/>
        </w:rPr>
        <w:t xml:space="preserve"> (подтема) Развитие культуры в XIX – начале ХХ вв. (4 ч.)</w:t>
      </w:r>
    </w:p>
    <w:p w:rsidR="00610BC1" w:rsidRPr="004C74E8" w:rsidRDefault="00610BC1" w:rsidP="00610BC1">
      <w:pPr>
        <w:pStyle w:val="a4"/>
        <w:spacing w:line="360" w:lineRule="auto"/>
        <w:ind w:firstLine="709"/>
        <w:jc w:val="both"/>
        <w:rPr>
          <w:color w:val="000000"/>
        </w:rPr>
      </w:pPr>
      <w:r w:rsidRPr="004C74E8">
        <w:rPr>
          <w:color w:val="000000"/>
        </w:rPr>
        <w:t>Глава 2. Строительство новой Европы (8 ч.)</w:t>
      </w:r>
    </w:p>
    <w:p w:rsidR="00610BC1" w:rsidRPr="004C74E8" w:rsidRDefault="00610BC1" w:rsidP="00610BC1">
      <w:pPr>
        <w:pStyle w:val="a4"/>
        <w:spacing w:line="360" w:lineRule="auto"/>
        <w:ind w:firstLine="709"/>
        <w:jc w:val="both"/>
        <w:rPr>
          <w:rFonts w:eastAsia="Calibri"/>
        </w:rPr>
      </w:pPr>
      <w:r w:rsidRPr="004C74E8">
        <w:rPr>
          <w:color w:val="000000"/>
        </w:rPr>
        <w:t xml:space="preserve">Глава 3. Страны Западной Европы на рубеже </w:t>
      </w:r>
      <w:r w:rsidRPr="004C74E8">
        <w:rPr>
          <w:rFonts w:eastAsia="Calibri"/>
          <w:lang w:val="en-US"/>
        </w:rPr>
        <w:t>XIX</w:t>
      </w:r>
      <w:r w:rsidRPr="004C74E8">
        <w:rPr>
          <w:rFonts w:eastAsia="Calibri"/>
        </w:rPr>
        <w:t>-</w:t>
      </w:r>
      <w:r w:rsidRPr="004C74E8">
        <w:rPr>
          <w:rFonts w:eastAsia="Calibri"/>
          <w:lang w:val="en-US"/>
        </w:rPr>
        <w:t>XX</w:t>
      </w:r>
      <w:r w:rsidRPr="004C74E8">
        <w:rPr>
          <w:rFonts w:eastAsia="Calibri"/>
        </w:rPr>
        <w:t xml:space="preserve"> вв. Успехи и проблемы индустриального общества (4 ч.)</w:t>
      </w:r>
    </w:p>
    <w:p w:rsidR="00610BC1" w:rsidRPr="004C74E8" w:rsidRDefault="00610BC1" w:rsidP="00610BC1">
      <w:pPr>
        <w:pStyle w:val="a4"/>
        <w:spacing w:line="360" w:lineRule="auto"/>
        <w:ind w:firstLine="709"/>
        <w:jc w:val="both"/>
        <w:rPr>
          <w:color w:val="000000"/>
        </w:rPr>
      </w:pPr>
      <w:r w:rsidRPr="004C74E8">
        <w:rPr>
          <w:color w:val="000000"/>
        </w:rPr>
        <w:t>Глава 4. Две Америки (3 ч.)</w:t>
      </w:r>
    </w:p>
    <w:p w:rsidR="00610BC1" w:rsidRPr="004C74E8" w:rsidRDefault="00610BC1" w:rsidP="00610BC1">
      <w:pPr>
        <w:pStyle w:val="a4"/>
        <w:spacing w:line="360" w:lineRule="auto"/>
        <w:ind w:firstLine="709"/>
        <w:jc w:val="both"/>
        <w:rPr>
          <w:rFonts w:eastAsia="Calibri"/>
        </w:rPr>
      </w:pPr>
      <w:r w:rsidRPr="004C74E8">
        <w:rPr>
          <w:color w:val="000000"/>
        </w:rPr>
        <w:t xml:space="preserve">Глава 5. Традиционные общества в </w:t>
      </w:r>
      <w:r w:rsidRPr="004C74E8">
        <w:rPr>
          <w:rFonts w:eastAsia="Calibri"/>
          <w:lang w:val="en-US"/>
        </w:rPr>
        <w:t>XIX</w:t>
      </w:r>
      <w:r w:rsidRPr="004C74E8">
        <w:rPr>
          <w:rFonts w:eastAsia="Calibri"/>
        </w:rPr>
        <w:t xml:space="preserve"> в.: новый этап колониализма (3 ч.)</w:t>
      </w:r>
    </w:p>
    <w:p w:rsidR="00610BC1" w:rsidRPr="004C74E8" w:rsidRDefault="00610BC1" w:rsidP="00610BC1">
      <w:pPr>
        <w:pStyle w:val="a4"/>
        <w:spacing w:line="360" w:lineRule="auto"/>
        <w:ind w:firstLine="709"/>
        <w:jc w:val="both"/>
        <w:rPr>
          <w:rFonts w:eastAsia="Calibri"/>
        </w:rPr>
      </w:pPr>
      <w:r w:rsidRPr="004C74E8">
        <w:rPr>
          <w:color w:val="000000"/>
        </w:rPr>
        <w:t xml:space="preserve">Глава 6. Международные отношения в конце </w:t>
      </w:r>
      <w:r w:rsidRPr="004C74E8">
        <w:rPr>
          <w:rFonts w:eastAsia="Calibri"/>
          <w:lang w:val="en-US"/>
        </w:rPr>
        <w:t>XIX</w:t>
      </w:r>
      <w:r w:rsidRPr="004C74E8">
        <w:rPr>
          <w:rFonts w:eastAsia="Calibri"/>
        </w:rPr>
        <w:t xml:space="preserve">- начале </w:t>
      </w:r>
      <w:r w:rsidRPr="004C74E8">
        <w:rPr>
          <w:rFonts w:eastAsia="Calibri"/>
          <w:lang w:val="en-US"/>
        </w:rPr>
        <w:t>XX</w:t>
      </w:r>
      <w:r w:rsidRPr="004C74E8">
        <w:rPr>
          <w:rFonts w:eastAsia="Calibri"/>
        </w:rPr>
        <w:t xml:space="preserve"> вв. (2 ч.)</w:t>
      </w:r>
    </w:p>
    <w:p w:rsidR="00610BC1" w:rsidRPr="004C74E8" w:rsidRDefault="00610BC1" w:rsidP="00610BC1">
      <w:pPr>
        <w:pStyle w:val="a4"/>
        <w:spacing w:line="360" w:lineRule="auto"/>
        <w:ind w:firstLine="375"/>
        <w:jc w:val="center"/>
        <w:rPr>
          <w:bCs/>
        </w:rPr>
      </w:pPr>
      <w:r w:rsidRPr="004C74E8">
        <w:rPr>
          <w:bCs/>
        </w:rPr>
        <w:t xml:space="preserve">История России </w:t>
      </w:r>
      <w:r w:rsidRPr="004C74E8">
        <w:rPr>
          <w:rFonts w:eastAsia="Calibri"/>
          <w:lang w:val="en-US"/>
        </w:rPr>
        <w:t>XIX</w:t>
      </w:r>
      <w:r w:rsidRPr="004C74E8">
        <w:rPr>
          <w:rFonts w:eastAsia="Calibri"/>
        </w:rPr>
        <w:t xml:space="preserve"> в.</w:t>
      </w:r>
      <w:r w:rsidRPr="004C74E8">
        <w:rPr>
          <w:bCs/>
        </w:rPr>
        <w:t xml:space="preserve"> (40 часов)</w:t>
      </w:r>
    </w:p>
    <w:p w:rsidR="00610BC1" w:rsidRPr="004C74E8" w:rsidRDefault="00610BC1" w:rsidP="00610BC1">
      <w:pPr>
        <w:pStyle w:val="a4"/>
        <w:spacing w:line="360" w:lineRule="auto"/>
        <w:ind w:firstLine="375"/>
        <w:jc w:val="both"/>
        <w:rPr>
          <w:bCs/>
        </w:rPr>
      </w:pPr>
      <w:r w:rsidRPr="004C74E8">
        <w:rPr>
          <w:bCs/>
        </w:rPr>
        <w:t>Введение (2ч.)</w:t>
      </w:r>
    </w:p>
    <w:p w:rsidR="00610BC1" w:rsidRPr="004C74E8" w:rsidRDefault="00610BC1" w:rsidP="00610BC1">
      <w:pPr>
        <w:pStyle w:val="a4"/>
        <w:suppressAutoHyphens w:val="0"/>
        <w:snapToGrid w:val="0"/>
        <w:ind w:firstLine="709"/>
      </w:pPr>
    </w:p>
    <w:p w:rsidR="00610BC1" w:rsidRPr="004C74E8" w:rsidRDefault="00610BC1" w:rsidP="00610BC1">
      <w:pPr>
        <w:pStyle w:val="a4"/>
        <w:spacing w:line="360" w:lineRule="auto"/>
        <w:ind w:firstLine="375"/>
        <w:jc w:val="both"/>
        <w:rPr>
          <w:rFonts w:eastAsia="Calibri"/>
        </w:rPr>
      </w:pPr>
      <w:r w:rsidRPr="004C74E8">
        <w:rPr>
          <w:bCs/>
        </w:rPr>
        <w:lastRenderedPageBreak/>
        <w:t xml:space="preserve">Глава 1. Россия в первой половине </w:t>
      </w:r>
      <w:r w:rsidRPr="004C74E8">
        <w:rPr>
          <w:rFonts w:eastAsia="Calibri"/>
          <w:lang w:val="en-US"/>
        </w:rPr>
        <w:t>XIX</w:t>
      </w:r>
      <w:r w:rsidRPr="004C74E8">
        <w:rPr>
          <w:rFonts w:eastAsia="Calibri"/>
        </w:rPr>
        <w:t xml:space="preserve"> века. (17 ч.)</w:t>
      </w:r>
    </w:p>
    <w:p w:rsidR="00610BC1" w:rsidRPr="004C74E8" w:rsidRDefault="00610BC1" w:rsidP="00610BC1">
      <w:pPr>
        <w:pStyle w:val="a4"/>
        <w:spacing w:line="360" w:lineRule="auto"/>
        <w:ind w:firstLine="375"/>
        <w:jc w:val="both"/>
        <w:rPr>
          <w:rFonts w:eastAsia="Calibri"/>
        </w:rPr>
      </w:pPr>
      <w:r w:rsidRPr="004C74E8">
        <w:rPr>
          <w:bCs/>
        </w:rPr>
        <w:t xml:space="preserve">Глава 2. Россия во второй половине </w:t>
      </w:r>
      <w:r w:rsidRPr="004C74E8">
        <w:rPr>
          <w:rFonts w:eastAsia="Calibri"/>
          <w:lang w:val="en-US"/>
        </w:rPr>
        <w:t>XIX</w:t>
      </w:r>
      <w:r w:rsidRPr="004C74E8">
        <w:rPr>
          <w:rFonts w:eastAsia="Calibri"/>
        </w:rPr>
        <w:t xml:space="preserve"> века. (21ч.)</w:t>
      </w:r>
    </w:p>
    <w:p w:rsidR="00610BC1" w:rsidRPr="004C74E8" w:rsidRDefault="00610BC1" w:rsidP="00610BC1">
      <w:pPr>
        <w:shd w:val="clear" w:color="auto" w:fill="FFFFFF"/>
        <w:spacing w:after="0" w:line="360" w:lineRule="auto"/>
        <w:rPr>
          <w:rFonts w:ascii="Times New Roman" w:eastAsia="Calibri" w:hAnsi="Times New Roman"/>
          <w:color w:val="000000"/>
          <w:spacing w:val="-8"/>
          <w:sz w:val="24"/>
          <w:szCs w:val="24"/>
          <w:lang w:val="ru-RU"/>
        </w:rPr>
      </w:pPr>
    </w:p>
    <w:p w:rsidR="00610BC1" w:rsidRPr="004C74E8" w:rsidRDefault="00610BC1" w:rsidP="00610BC1">
      <w:pPr>
        <w:shd w:val="clear" w:color="auto" w:fill="FFFFFF"/>
        <w:spacing w:after="0" w:line="360" w:lineRule="auto"/>
        <w:ind w:right="1709"/>
        <w:jc w:val="center"/>
        <w:rPr>
          <w:rFonts w:ascii="Times New Roman" w:hAnsi="Times New Roman"/>
          <w:bCs/>
          <w:color w:val="000000"/>
          <w:spacing w:val="-8"/>
          <w:sz w:val="24"/>
          <w:szCs w:val="24"/>
          <w:lang w:val="ru-RU"/>
        </w:rPr>
      </w:pPr>
      <w:r w:rsidRPr="004C74E8">
        <w:rPr>
          <w:rFonts w:ascii="Times New Roman" w:hAnsi="Times New Roman"/>
          <w:bCs/>
          <w:color w:val="000000"/>
          <w:spacing w:val="-8"/>
          <w:sz w:val="24"/>
          <w:szCs w:val="24"/>
          <w:lang w:val="ru-RU"/>
        </w:rPr>
        <w:t>Требования к результатам обучения выпускника 8 класса:</w:t>
      </w:r>
    </w:p>
    <w:p w:rsidR="00610BC1" w:rsidRPr="004C74E8" w:rsidRDefault="00610BC1" w:rsidP="00610B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74E8">
        <w:rPr>
          <w:rFonts w:ascii="Times New Roman" w:hAnsi="Times New Roman"/>
          <w:sz w:val="24"/>
          <w:szCs w:val="24"/>
        </w:rPr>
        <w:t>знать/понимать</w:t>
      </w:r>
      <w:proofErr w:type="gramEnd"/>
    </w:p>
    <w:p w:rsidR="00610BC1" w:rsidRPr="004C74E8" w:rsidRDefault="00610BC1" w:rsidP="00610BC1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74E8">
        <w:rPr>
          <w:rFonts w:ascii="Times New Roman" w:hAnsi="Times New Roman"/>
          <w:sz w:val="24"/>
          <w:szCs w:val="24"/>
          <w:lang w:val="ru-RU"/>
        </w:rPr>
        <w:t xml:space="preserve">основные этапы и ключевые события истории России и всеобщей истории </w:t>
      </w:r>
      <w:r w:rsidRPr="004C74E8">
        <w:rPr>
          <w:rFonts w:ascii="Times New Roman" w:hAnsi="Times New Roman"/>
          <w:sz w:val="24"/>
          <w:szCs w:val="24"/>
        </w:rPr>
        <w:t>XIX</w:t>
      </w:r>
      <w:r w:rsidRPr="004C74E8">
        <w:rPr>
          <w:rFonts w:ascii="Times New Roman" w:hAnsi="Times New Roman"/>
          <w:sz w:val="24"/>
          <w:szCs w:val="24"/>
          <w:lang w:val="ru-RU"/>
        </w:rPr>
        <w:t xml:space="preserve">  начала </w:t>
      </w:r>
      <w:r w:rsidRPr="004C74E8">
        <w:rPr>
          <w:rFonts w:ascii="Times New Roman" w:hAnsi="Times New Roman"/>
          <w:sz w:val="24"/>
          <w:szCs w:val="24"/>
        </w:rPr>
        <w:t>XX</w:t>
      </w:r>
      <w:r w:rsidRPr="004C74E8">
        <w:rPr>
          <w:rFonts w:ascii="Times New Roman" w:hAnsi="Times New Roman"/>
          <w:sz w:val="24"/>
          <w:szCs w:val="24"/>
          <w:lang w:val="ru-RU"/>
        </w:rPr>
        <w:t xml:space="preserve"> века; выдающихся деятелей отечественной и всеобщей истории;</w:t>
      </w:r>
    </w:p>
    <w:p w:rsidR="00610BC1" w:rsidRPr="004C74E8" w:rsidRDefault="00610BC1" w:rsidP="00610BC1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74E8">
        <w:rPr>
          <w:rFonts w:ascii="Times New Roman" w:hAnsi="Times New Roman"/>
          <w:sz w:val="24"/>
          <w:szCs w:val="24"/>
          <w:lang w:val="ru-RU"/>
        </w:rPr>
        <w:t>важнейшие достижения культуры и системы ценностей, сформировавшиеся в ходе исторического развития изучаемого периода;</w:t>
      </w:r>
    </w:p>
    <w:p w:rsidR="00610BC1" w:rsidRPr="004C74E8" w:rsidRDefault="00610BC1" w:rsidP="00610BC1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74E8">
        <w:rPr>
          <w:rFonts w:ascii="Times New Roman" w:hAnsi="Times New Roman"/>
          <w:sz w:val="24"/>
          <w:szCs w:val="24"/>
        </w:rPr>
        <w:t>изученные виды исторических источников;</w:t>
      </w:r>
    </w:p>
    <w:p w:rsidR="00610BC1" w:rsidRPr="004C74E8" w:rsidRDefault="00610BC1" w:rsidP="00610BC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C74E8">
        <w:rPr>
          <w:rFonts w:ascii="Times New Roman" w:hAnsi="Times New Roman"/>
          <w:b/>
          <w:sz w:val="24"/>
          <w:szCs w:val="24"/>
        </w:rPr>
        <w:t>уметь</w:t>
      </w:r>
      <w:proofErr w:type="gramEnd"/>
    </w:p>
    <w:p w:rsidR="00610BC1" w:rsidRPr="004C74E8" w:rsidRDefault="00610BC1" w:rsidP="00610BC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74E8">
        <w:rPr>
          <w:rFonts w:ascii="Times New Roman" w:hAnsi="Times New Roman"/>
          <w:sz w:val="24"/>
          <w:szCs w:val="24"/>
          <w:lang w:val="ru-RU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610BC1" w:rsidRPr="004C74E8" w:rsidRDefault="00610BC1" w:rsidP="00610BC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74E8">
        <w:rPr>
          <w:rFonts w:ascii="Times New Roman" w:hAnsi="Times New Roman"/>
          <w:sz w:val="24"/>
          <w:szCs w:val="24"/>
          <w:lang w:val="ru-RU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610BC1" w:rsidRPr="004C74E8" w:rsidRDefault="00610BC1" w:rsidP="00610BC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74E8">
        <w:rPr>
          <w:rFonts w:ascii="Times New Roman" w:hAnsi="Times New Roman"/>
          <w:sz w:val="24"/>
          <w:szCs w:val="24"/>
          <w:lang w:val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610BC1" w:rsidRPr="004C74E8" w:rsidRDefault="00610BC1" w:rsidP="00610BC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74E8">
        <w:rPr>
          <w:rFonts w:ascii="Times New Roman" w:hAnsi="Times New Roman"/>
          <w:sz w:val="24"/>
          <w:szCs w:val="24"/>
          <w:lang w:val="ru-RU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610BC1" w:rsidRPr="004C74E8" w:rsidRDefault="00610BC1" w:rsidP="00610BC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74E8">
        <w:rPr>
          <w:rFonts w:ascii="Times New Roman" w:hAnsi="Times New Roman"/>
          <w:sz w:val="24"/>
          <w:szCs w:val="24"/>
          <w:lang w:val="ru-RU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610BC1" w:rsidRPr="004C74E8" w:rsidRDefault="00610BC1" w:rsidP="00610BC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74E8">
        <w:rPr>
          <w:rFonts w:ascii="Times New Roman" w:hAnsi="Times New Roman"/>
          <w:sz w:val="24"/>
          <w:szCs w:val="24"/>
          <w:lang w:val="ru-RU"/>
        </w:rPr>
        <w:lastRenderedPageBreak/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610BC1" w:rsidRPr="004C74E8" w:rsidRDefault="00610BC1" w:rsidP="00610BC1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C74E8">
        <w:rPr>
          <w:rFonts w:ascii="Times New Roman" w:hAnsi="Times New Roman"/>
          <w:b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C74E8">
        <w:rPr>
          <w:rFonts w:ascii="Times New Roman" w:hAnsi="Times New Roman"/>
          <w:b/>
          <w:sz w:val="24"/>
          <w:szCs w:val="24"/>
          <w:lang w:val="ru-RU"/>
        </w:rPr>
        <w:t>для</w:t>
      </w:r>
      <w:proofErr w:type="gramEnd"/>
      <w:r w:rsidRPr="004C74E8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610BC1" w:rsidRPr="004C74E8" w:rsidRDefault="00610BC1" w:rsidP="00610BC1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74E8">
        <w:rPr>
          <w:rFonts w:ascii="Times New Roman" w:hAnsi="Times New Roman"/>
          <w:sz w:val="24"/>
          <w:szCs w:val="24"/>
          <w:lang w:val="ru-RU"/>
        </w:rPr>
        <w:t>понимания исторических причин и исторического значения событий и явлений современной жизни;</w:t>
      </w:r>
    </w:p>
    <w:p w:rsidR="00610BC1" w:rsidRPr="004C74E8" w:rsidRDefault="00610BC1" w:rsidP="00610BC1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74E8">
        <w:rPr>
          <w:rFonts w:ascii="Times New Roman" w:hAnsi="Times New Roman"/>
          <w:sz w:val="24"/>
          <w:szCs w:val="24"/>
          <w:lang w:val="ru-RU"/>
        </w:rPr>
        <w:t>высказывания собственных суждений об историческом наследии народов России и мира;</w:t>
      </w:r>
    </w:p>
    <w:p w:rsidR="00610BC1" w:rsidRPr="004C74E8" w:rsidRDefault="00610BC1" w:rsidP="00610BC1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74E8">
        <w:rPr>
          <w:rFonts w:ascii="Times New Roman" w:hAnsi="Times New Roman"/>
          <w:sz w:val="24"/>
          <w:szCs w:val="24"/>
          <w:lang w:val="ru-RU"/>
        </w:rPr>
        <w:t>объяснения исторически сложившихся норм социального поведения;</w:t>
      </w:r>
    </w:p>
    <w:p w:rsidR="00610BC1" w:rsidRDefault="00610BC1" w:rsidP="00610BC1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74E8">
        <w:rPr>
          <w:rFonts w:ascii="Times New Roman" w:hAnsi="Times New Roman"/>
          <w:sz w:val="24"/>
          <w:szCs w:val="24"/>
          <w:lang w:val="ru-RU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4C74E8" w:rsidRPr="00610BC1" w:rsidRDefault="004C74E8" w:rsidP="004C74E8">
      <w:pPr>
        <w:pStyle w:val="a6"/>
        <w:ind w:left="360"/>
        <w:rPr>
          <w:rFonts w:ascii="Times New Roman" w:hAnsi="Times New Roman"/>
          <w:b/>
          <w:lang w:val="ru-RU"/>
        </w:rPr>
      </w:pPr>
      <w:r w:rsidRPr="00610BC1">
        <w:rPr>
          <w:rFonts w:ascii="Times New Roman" w:hAnsi="Times New Roman"/>
          <w:b/>
          <w:lang w:val="ru-RU"/>
        </w:rPr>
        <w:t>Основные образовательные технологии:</w:t>
      </w:r>
    </w:p>
    <w:p w:rsidR="004C74E8" w:rsidRPr="001C3891" w:rsidRDefault="004C74E8" w:rsidP="004C74E8">
      <w:pPr>
        <w:pStyle w:val="a6"/>
        <w:rPr>
          <w:rFonts w:ascii="Times New Roman" w:hAnsi="Times New Roman"/>
          <w:lang w:val="ru-RU"/>
        </w:rPr>
      </w:pPr>
      <w:r w:rsidRPr="001C3891">
        <w:rPr>
          <w:rFonts w:ascii="Times New Roman" w:hAnsi="Times New Roman"/>
          <w:lang w:val="ru-RU"/>
        </w:rPr>
        <w:t>В процессе изучения предмета используются не  только традиционные технологии, методы и формы обучения, но и инновационные технологии, активные и интерактивные методы и формы, объяснительно-иллюстративное обучение, элементы проектной методики, игровые технологии, технологии совместного обучения.</w:t>
      </w:r>
    </w:p>
    <w:p w:rsidR="004C74E8" w:rsidRPr="000F51EB" w:rsidRDefault="004C74E8" w:rsidP="004C74E8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74E8" w:rsidRPr="000F51EB" w:rsidRDefault="004C74E8" w:rsidP="004C74E8">
      <w:pPr>
        <w:pStyle w:val="a6"/>
        <w:rPr>
          <w:rFonts w:ascii="Times New Roman" w:hAnsi="Times New Roman"/>
          <w:b/>
          <w:lang w:val="ru-RU"/>
        </w:rPr>
      </w:pPr>
      <w:r w:rsidRPr="000F51EB">
        <w:rPr>
          <w:rFonts w:ascii="Times New Roman" w:hAnsi="Times New Roman"/>
          <w:b/>
          <w:lang w:val="ru-RU"/>
        </w:rPr>
        <w:t>Общая трудоемкость предмета:</w:t>
      </w:r>
    </w:p>
    <w:p w:rsidR="004C74E8" w:rsidRDefault="004C74E8" w:rsidP="004C74E8">
      <w:pPr>
        <w:pStyle w:val="a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Программа рассчитана на 68 часов в год (2 часа в неделю). Предусмотрено 3 контрольные работы.</w:t>
      </w:r>
    </w:p>
    <w:p w:rsidR="004C74E8" w:rsidRDefault="004C74E8" w:rsidP="004C74E8">
      <w:pPr>
        <w:pStyle w:val="a6"/>
        <w:ind w:left="720"/>
        <w:rPr>
          <w:rFonts w:ascii="Times New Roman" w:hAnsi="Times New Roman"/>
          <w:lang w:val="ru-RU"/>
        </w:rPr>
      </w:pPr>
    </w:p>
    <w:p w:rsidR="004C74E8" w:rsidRPr="000F51EB" w:rsidRDefault="004C74E8" w:rsidP="004C74E8">
      <w:pPr>
        <w:pStyle w:val="a6"/>
        <w:rPr>
          <w:rFonts w:ascii="Times New Roman" w:hAnsi="Times New Roman"/>
          <w:b/>
          <w:lang w:val="ru-RU"/>
        </w:rPr>
      </w:pPr>
      <w:r w:rsidRPr="000F51EB">
        <w:rPr>
          <w:rFonts w:ascii="Times New Roman" w:hAnsi="Times New Roman"/>
          <w:b/>
          <w:lang w:val="ru-RU"/>
        </w:rPr>
        <w:t>Формы контроля:</w:t>
      </w:r>
    </w:p>
    <w:p w:rsidR="004C74E8" w:rsidRPr="000F51EB" w:rsidRDefault="004C74E8" w:rsidP="004C74E8">
      <w:pPr>
        <w:pStyle w:val="a6"/>
        <w:numPr>
          <w:ilvl w:val="0"/>
          <w:numId w:val="14"/>
        </w:numPr>
        <w:rPr>
          <w:rFonts w:ascii="Times New Roman" w:hAnsi="Times New Roman"/>
          <w:vertAlign w:val="superscript"/>
          <w:lang w:val="ru-RU"/>
        </w:rPr>
      </w:pPr>
      <w:r w:rsidRPr="000F51EB">
        <w:rPr>
          <w:rFonts w:ascii="Times New Roman" w:hAnsi="Times New Roman"/>
          <w:lang w:val="ru-RU"/>
        </w:rPr>
        <w:t xml:space="preserve">тестирование; </w:t>
      </w:r>
    </w:p>
    <w:p w:rsidR="004C74E8" w:rsidRPr="000F51EB" w:rsidRDefault="004C74E8" w:rsidP="004C74E8">
      <w:pPr>
        <w:pStyle w:val="a6"/>
        <w:ind w:left="360"/>
        <w:rPr>
          <w:rFonts w:ascii="Times New Roman" w:hAnsi="Times New Roman"/>
          <w:vertAlign w:val="superscript"/>
          <w:lang w:val="ru-RU"/>
        </w:rPr>
      </w:pPr>
    </w:p>
    <w:p w:rsidR="004C74E8" w:rsidRPr="00006C14" w:rsidRDefault="004C74E8" w:rsidP="004C74E8">
      <w:pPr>
        <w:pStyle w:val="a6"/>
        <w:numPr>
          <w:ilvl w:val="0"/>
          <w:numId w:val="14"/>
        </w:numPr>
        <w:rPr>
          <w:rFonts w:ascii="Times New Roman" w:hAnsi="Times New Roman"/>
          <w:vertAlign w:val="superscript"/>
          <w:lang w:val="ru-RU"/>
        </w:rPr>
      </w:pPr>
      <w:r w:rsidRPr="00006C14">
        <w:rPr>
          <w:rFonts w:ascii="Times New Roman" w:hAnsi="Times New Roman"/>
          <w:lang w:val="ru-RU"/>
        </w:rPr>
        <w:t xml:space="preserve">задания на выявление операционных жизненных ситуаций; </w:t>
      </w:r>
    </w:p>
    <w:p w:rsidR="004C74E8" w:rsidRPr="00006C14" w:rsidRDefault="004C74E8" w:rsidP="004C74E8">
      <w:pPr>
        <w:pStyle w:val="a6"/>
        <w:ind w:left="360"/>
        <w:rPr>
          <w:rFonts w:ascii="Times New Roman" w:hAnsi="Times New Roman"/>
          <w:vertAlign w:val="superscript"/>
          <w:lang w:val="ru-RU"/>
        </w:rPr>
      </w:pPr>
    </w:p>
    <w:p w:rsidR="004C74E8" w:rsidRDefault="004C74E8" w:rsidP="004C74E8">
      <w:pPr>
        <w:pStyle w:val="a6"/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0F51EB">
        <w:rPr>
          <w:rFonts w:ascii="Times New Roman" w:hAnsi="Times New Roman"/>
          <w:lang w:val="ru-RU"/>
        </w:rPr>
        <w:t>моделирование жизненных ситуаций.</w:t>
      </w:r>
    </w:p>
    <w:p w:rsidR="004C74E8" w:rsidRPr="00610BC1" w:rsidRDefault="004C74E8" w:rsidP="004C74E8">
      <w:pPr>
        <w:pStyle w:val="a6"/>
        <w:ind w:left="360"/>
        <w:rPr>
          <w:rFonts w:ascii="Times New Roman" w:hAnsi="Times New Roman"/>
          <w:lang w:val="ru-RU"/>
        </w:rPr>
      </w:pPr>
      <w:r w:rsidRPr="000F51EB">
        <w:rPr>
          <w:rFonts w:ascii="Times New Roman" w:hAnsi="Times New Roman"/>
          <w:lang w:val="ru-RU"/>
        </w:rPr>
        <w:t xml:space="preserve"> </w:t>
      </w:r>
    </w:p>
    <w:p w:rsidR="004C74E8" w:rsidRPr="001C3891" w:rsidRDefault="004C74E8" w:rsidP="004C74E8">
      <w:pPr>
        <w:pStyle w:val="a6"/>
        <w:rPr>
          <w:rFonts w:ascii="Times New Roman" w:hAnsi="Times New Roman"/>
          <w:vertAlign w:val="superscript"/>
          <w:lang w:val="ru-RU"/>
        </w:rPr>
      </w:pPr>
      <w:r w:rsidRPr="00610BC1">
        <w:rPr>
          <w:rFonts w:ascii="Times New Roman" w:hAnsi="Times New Roman"/>
          <w:b/>
          <w:lang w:val="ru-RU"/>
        </w:rPr>
        <w:t>Составитель:</w:t>
      </w:r>
      <w:r>
        <w:rPr>
          <w:rFonts w:ascii="Times New Roman" w:hAnsi="Times New Roman"/>
          <w:lang w:val="ru-RU"/>
        </w:rPr>
        <w:t xml:space="preserve"> Кравцова Т.Б</w:t>
      </w:r>
    </w:p>
    <w:p w:rsidR="004C74E8" w:rsidRPr="004C74E8" w:rsidRDefault="004C74E8" w:rsidP="004C74E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0BC1" w:rsidRPr="004C74E8" w:rsidRDefault="00610BC1" w:rsidP="00610BC1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610BC1" w:rsidRPr="00610BC1" w:rsidRDefault="00610BC1" w:rsidP="00610BC1">
      <w:pPr>
        <w:pStyle w:val="a6"/>
        <w:rPr>
          <w:rFonts w:ascii="Times New Roman" w:hAnsi="Times New Roman"/>
          <w:lang w:val="ru-RU"/>
        </w:rPr>
      </w:pPr>
    </w:p>
    <w:p w:rsidR="00610BC1" w:rsidRPr="00006C14" w:rsidRDefault="00610BC1" w:rsidP="00610BC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180" w:right="4180" w:firstLine="67"/>
        <w:rPr>
          <w:rFonts w:ascii="Times New Roman" w:hAnsi="Times New Roman"/>
          <w:sz w:val="24"/>
          <w:szCs w:val="24"/>
          <w:lang w:val="ru-RU"/>
        </w:rPr>
      </w:pPr>
    </w:p>
    <w:p w:rsidR="00610BC1" w:rsidRPr="00006C14" w:rsidRDefault="00610BC1" w:rsidP="00610BC1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  <w:lang w:val="ru-RU"/>
        </w:rPr>
      </w:pPr>
    </w:p>
    <w:p w:rsidR="000F51EB" w:rsidRPr="00006C14" w:rsidRDefault="000F51EB" w:rsidP="000F5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F51EB" w:rsidRPr="00006C14">
          <w:pgSz w:w="11906" w:h="16838"/>
          <w:pgMar w:top="1181" w:right="840" w:bottom="1440" w:left="2062" w:header="720" w:footer="720" w:gutter="0"/>
          <w:cols w:space="720" w:equalWidth="0">
            <w:col w:w="8998"/>
          </w:cols>
          <w:noEndnote/>
        </w:sectPr>
      </w:pPr>
    </w:p>
    <w:p w:rsidR="000F51EB" w:rsidRPr="00006C14" w:rsidRDefault="000F51EB" w:rsidP="000F5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F51EB" w:rsidRPr="00006C14">
          <w:pgSz w:w="11906" w:h="16838"/>
          <w:pgMar w:top="1182" w:right="840" w:bottom="1440" w:left="1700" w:header="720" w:footer="720" w:gutter="0"/>
          <w:cols w:space="720" w:equalWidth="0">
            <w:col w:w="9360"/>
          </w:cols>
          <w:noEndnote/>
        </w:sectPr>
      </w:pPr>
      <w:bookmarkStart w:id="4" w:name="page13"/>
      <w:bookmarkEnd w:id="4"/>
    </w:p>
    <w:p w:rsidR="00152A8D" w:rsidRPr="00006C14" w:rsidRDefault="00152A8D" w:rsidP="004C74E8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/>
          <w:sz w:val="24"/>
          <w:szCs w:val="24"/>
          <w:lang w:val="ru-RU"/>
        </w:rPr>
      </w:pPr>
      <w:bookmarkStart w:id="5" w:name="page15"/>
      <w:bookmarkStart w:id="6" w:name="page9"/>
      <w:bookmarkStart w:id="7" w:name="_GoBack"/>
      <w:bookmarkEnd w:id="5"/>
      <w:bookmarkEnd w:id="6"/>
      <w:bookmarkEnd w:id="7"/>
    </w:p>
    <w:sectPr w:rsidR="00152A8D" w:rsidRPr="00006C14" w:rsidSect="004C74E8">
      <w:pgSz w:w="11906" w:h="16838"/>
      <w:pgMar w:top="1129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29"/>
    <w:multiLevelType w:val="hybridMultilevel"/>
    <w:tmpl w:val="00004823"/>
    <w:lvl w:ilvl="0" w:tplc="000018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0C"/>
    <w:multiLevelType w:val="hybridMultilevel"/>
    <w:tmpl w:val="00000F3E"/>
    <w:lvl w:ilvl="0" w:tplc="0000009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4DE"/>
    <w:multiLevelType w:val="hybridMultilevel"/>
    <w:tmpl w:val="000039B3"/>
    <w:lvl w:ilvl="0" w:tplc="0000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DC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644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D03"/>
    <w:multiLevelType w:val="hybridMultilevel"/>
    <w:tmpl w:val="00007A5A"/>
    <w:lvl w:ilvl="0" w:tplc="000076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23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6BB"/>
    <w:multiLevelType w:val="hybridMultilevel"/>
    <w:tmpl w:val="0000428B"/>
    <w:lvl w:ilvl="0" w:tplc="00002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13"/>
  </w:num>
  <w:num w:numId="5">
    <w:abstractNumId w:val="11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  <w:num w:numId="12">
    <w:abstractNumId w:val="14"/>
  </w:num>
  <w:num w:numId="13">
    <w:abstractNumId w:val="12"/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2B0"/>
    <w:rsid w:val="000062B0"/>
    <w:rsid w:val="00006C14"/>
    <w:rsid w:val="000F51EB"/>
    <w:rsid w:val="00152A8D"/>
    <w:rsid w:val="001C3891"/>
    <w:rsid w:val="004B0D46"/>
    <w:rsid w:val="004C74E8"/>
    <w:rsid w:val="00610BC1"/>
    <w:rsid w:val="00FC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C14"/>
    <w:pPr>
      <w:ind w:left="720"/>
      <w:contextualSpacing/>
    </w:pPr>
    <w:rPr>
      <w:rFonts w:eastAsia="Calibri"/>
      <w:lang w:val="ru-RU"/>
    </w:rPr>
  </w:style>
  <w:style w:type="paragraph" w:customStyle="1" w:styleId="a4">
    <w:name w:val="Содержимое таблицы"/>
    <w:basedOn w:val="a"/>
    <w:rsid w:val="00006C1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val="ru-RU"/>
    </w:rPr>
  </w:style>
  <w:style w:type="paragraph" w:styleId="a5">
    <w:name w:val="Normal (Web)"/>
    <w:basedOn w:val="a"/>
    <w:uiPriority w:val="99"/>
    <w:rsid w:val="00006C14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006C14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3746</Words>
  <Characters>21357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9</cp:revision>
  <dcterms:created xsi:type="dcterms:W3CDTF">2015-01-17T08:43:00Z</dcterms:created>
  <dcterms:modified xsi:type="dcterms:W3CDTF">2015-01-17T09:42:00Z</dcterms:modified>
</cp:coreProperties>
</file>