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C8" w:rsidRDefault="004A5B8D">
      <w:pPr>
        <w:pStyle w:val="aa"/>
        <w:spacing w:before="278" w:after="278"/>
        <w:jc w:val="center"/>
        <w:rPr>
          <w:b/>
          <w:bCs/>
          <w:sz w:val="28"/>
          <w:szCs w:val="28"/>
        </w:rPr>
      </w:pPr>
      <w:r w:rsidRPr="00BF2EC8">
        <w:rPr>
          <w:b/>
          <w:bCs/>
          <w:sz w:val="28"/>
          <w:szCs w:val="28"/>
        </w:rPr>
        <w:t xml:space="preserve">Родительское собрание на тему: </w:t>
      </w:r>
    </w:p>
    <w:p w:rsidR="001A554E" w:rsidRPr="00BF2EC8" w:rsidRDefault="004A5B8D">
      <w:pPr>
        <w:pStyle w:val="aa"/>
        <w:spacing w:before="278" w:after="278"/>
        <w:jc w:val="center"/>
        <w:rPr>
          <w:b/>
          <w:bCs/>
          <w:sz w:val="28"/>
          <w:szCs w:val="28"/>
        </w:rPr>
      </w:pPr>
      <w:r w:rsidRPr="00BF2EC8">
        <w:rPr>
          <w:b/>
          <w:bCs/>
          <w:sz w:val="28"/>
          <w:szCs w:val="28"/>
        </w:rPr>
        <w:t>«Адаптация пятиклассников  в средней школе».</w:t>
      </w:r>
    </w:p>
    <w:p w:rsidR="001A554E" w:rsidRPr="00BF2EC8" w:rsidRDefault="001A554E">
      <w:pPr>
        <w:pStyle w:val="aa"/>
        <w:spacing w:before="278" w:after="278"/>
        <w:jc w:val="center"/>
        <w:rPr>
          <w:sz w:val="28"/>
          <w:szCs w:val="28"/>
        </w:rPr>
      </w:pPr>
    </w:p>
    <w:p w:rsidR="001A554E" w:rsidRPr="00BF2EC8" w:rsidRDefault="004A5B8D">
      <w:pPr>
        <w:pStyle w:val="a1"/>
        <w:rPr>
          <w:b/>
          <w:bCs/>
          <w:iCs/>
          <w:color w:val="000000"/>
          <w:sz w:val="28"/>
          <w:szCs w:val="28"/>
        </w:rPr>
      </w:pPr>
      <w:r w:rsidRPr="00BF2EC8">
        <w:rPr>
          <w:b/>
          <w:bCs/>
          <w:iCs/>
          <w:color w:val="000000"/>
          <w:sz w:val="28"/>
          <w:szCs w:val="28"/>
        </w:rPr>
        <w:t>Цели:</w:t>
      </w:r>
    </w:p>
    <w:p w:rsidR="001A554E" w:rsidRPr="00BF2EC8" w:rsidRDefault="004A5B8D">
      <w:pPr>
        <w:pStyle w:val="a1"/>
        <w:numPr>
          <w:ilvl w:val="0"/>
          <w:numId w:val="6"/>
        </w:numPr>
        <w:rPr>
          <w:color w:val="000000"/>
          <w:sz w:val="28"/>
          <w:szCs w:val="28"/>
        </w:rPr>
      </w:pPr>
      <w:r w:rsidRPr="00BF2EC8">
        <w:rPr>
          <w:bCs/>
          <w:iCs/>
          <w:color w:val="000000"/>
          <w:sz w:val="28"/>
          <w:szCs w:val="28"/>
        </w:rPr>
        <w:t>п</w:t>
      </w:r>
      <w:r w:rsidRPr="00BF2EC8">
        <w:rPr>
          <w:bCs/>
          <w:color w:val="000000"/>
          <w:sz w:val="28"/>
          <w:szCs w:val="28"/>
        </w:rPr>
        <w:t xml:space="preserve">ознакомить родительский коллектив с особенностями </w:t>
      </w:r>
      <w:r w:rsidRPr="00BF2EC8">
        <w:rPr>
          <w:color w:val="000000"/>
          <w:sz w:val="28"/>
          <w:szCs w:val="28"/>
        </w:rPr>
        <w:t xml:space="preserve">адаптации </w:t>
      </w:r>
      <w:r w:rsidRPr="00BF2EC8">
        <w:rPr>
          <w:bCs/>
          <w:color w:val="000000"/>
          <w:sz w:val="28"/>
          <w:szCs w:val="28"/>
        </w:rPr>
        <w:t xml:space="preserve">детей к обучению в пятом </w:t>
      </w:r>
      <w:r w:rsidRPr="00BF2EC8">
        <w:rPr>
          <w:color w:val="000000"/>
          <w:sz w:val="28"/>
          <w:szCs w:val="28"/>
        </w:rPr>
        <w:t xml:space="preserve">классе; </w:t>
      </w:r>
    </w:p>
    <w:p w:rsidR="001A554E" w:rsidRPr="00BF2EC8" w:rsidRDefault="004A5B8D">
      <w:pPr>
        <w:pStyle w:val="a1"/>
        <w:numPr>
          <w:ilvl w:val="0"/>
          <w:numId w:val="6"/>
        </w:numPr>
        <w:rPr>
          <w:bCs/>
          <w:color w:val="000000"/>
          <w:sz w:val="28"/>
          <w:szCs w:val="28"/>
        </w:rPr>
      </w:pPr>
      <w:r w:rsidRPr="00BF2EC8">
        <w:rPr>
          <w:bCs/>
          <w:color w:val="000000"/>
          <w:sz w:val="28"/>
          <w:szCs w:val="28"/>
        </w:rPr>
        <w:t xml:space="preserve">предложить практические </w:t>
      </w:r>
      <w:r w:rsidRPr="00BF2EC8">
        <w:rPr>
          <w:color w:val="000000"/>
          <w:sz w:val="28"/>
          <w:szCs w:val="28"/>
        </w:rPr>
        <w:t xml:space="preserve">советы по адаптации </w:t>
      </w:r>
      <w:r w:rsidRPr="00BF2EC8">
        <w:rPr>
          <w:bCs/>
          <w:color w:val="000000"/>
          <w:sz w:val="28"/>
          <w:szCs w:val="28"/>
        </w:rPr>
        <w:t>ребенка к школе.</w:t>
      </w:r>
    </w:p>
    <w:p w:rsidR="001A554E" w:rsidRPr="00BF2EC8" w:rsidRDefault="004A5B8D">
      <w:pPr>
        <w:pStyle w:val="aa"/>
        <w:spacing w:before="278" w:after="278"/>
        <w:jc w:val="both"/>
        <w:rPr>
          <w:b/>
          <w:bCs/>
          <w:color w:val="000000"/>
          <w:sz w:val="28"/>
          <w:szCs w:val="28"/>
        </w:rPr>
      </w:pPr>
      <w:r w:rsidRPr="00BF2EC8">
        <w:rPr>
          <w:b/>
          <w:bCs/>
          <w:color w:val="000000"/>
          <w:sz w:val="28"/>
          <w:szCs w:val="28"/>
        </w:rPr>
        <w:t>Форма проведения:  беседа — консультация</w:t>
      </w:r>
    </w:p>
    <w:p w:rsidR="001A554E" w:rsidRPr="00BF2EC8" w:rsidRDefault="004A5B8D">
      <w:pPr>
        <w:pStyle w:val="a1"/>
        <w:spacing w:before="278" w:after="278"/>
        <w:jc w:val="both"/>
        <w:rPr>
          <w:bCs/>
          <w:color w:val="000000"/>
          <w:sz w:val="28"/>
          <w:szCs w:val="28"/>
        </w:rPr>
      </w:pPr>
      <w:r w:rsidRPr="00BF2EC8">
        <w:rPr>
          <w:b/>
          <w:bCs/>
          <w:color w:val="000000"/>
          <w:sz w:val="28"/>
          <w:szCs w:val="28"/>
        </w:rPr>
        <w:t>Техническое обеспечение:</w:t>
      </w:r>
      <w:r w:rsidRPr="00BF2EC8">
        <w:rPr>
          <w:bCs/>
          <w:color w:val="000000"/>
          <w:sz w:val="28"/>
          <w:szCs w:val="28"/>
        </w:rPr>
        <w:t xml:space="preserve"> </w:t>
      </w:r>
    </w:p>
    <w:p w:rsidR="001A554E" w:rsidRPr="00BF2EC8" w:rsidRDefault="004A5B8D">
      <w:pPr>
        <w:pStyle w:val="a1"/>
        <w:ind w:left="720" w:hanging="360"/>
        <w:rPr>
          <w:sz w:val="28"/>
          <w:szCs w:val="28"/>
        </w:rPr>
      </w:pPr>
      <w:r w:rsidRPr="00BF2EC8">
        <w:rPr>
          <w:sz w:val="28"/>
          <w:szCs w:val="28"/>
        </w:rPr>
        <w:t>1.     </w:t>
      </w:r>
      <w:r w:rsidR="00BF2EC8">
        <w:rPr>
          <w:sz w:val="28"/>
          <w:szCs w:val="28"/>
        </w:rPr>
        <w:t>Интерактивная доска</w:t>
      </w:r>
      <w:r w:rsidRPr="00BF2EC8">
        <w:rPr>
          <w:sz w:val="28"/>
          <w:szCs w:val="28"/>
        </w:rPr>
        <w:t>.</w:t>
      </w:r>
    </w:p>
    <w:p w:rsidR="001A554E" w:rsidRPr="00BF2EC8" w:rsidRDefault="004A5B8D">
      <w:pPr>
        <w:pStyle w:val="a1"/>
        <w:ind w:left="720" w:hanging="360"/>
        <w:rPr>
          <w:sz w:val="28"/>
          <w:szCs w:val="28"/>
        </w:rPr>
      </w:pPr>
      <w:r w:rsidRPr="00BF2EC8">
        <w:rPr>
          <w:sz w:val="28"/>
          <w:szCs w:val="28"/>
        </w:rPr>
        <w:t>2.     Презентация.</w:t>
      </w:r>
    </w:p>
    <w:p w:rsidR="001A554E" w:rsidRPr="00BF2EC8" w:rsidRDefault="004A5B8D">
      <w:pPr>
        <w:pStyle w:val="a1"/>
        <w:numPr>
          <w:ilvl w:val="0"/>
          <w:numId w:val="5"/>
        </w:numPr>
        <w:rPr>
          <w:sz w:val="28"/>
          <w:szCs w:val="28"/>
        </w:rPr>
      </w:pPr>
      <w:r w:rsidRPr="00BF2EC8">
        <w:rPr>
          <w:sz w:val="28"/>
          <w:szCs w:val="28"/>
        </w:rPr>
        <w:t>Фото выставка «Ура! Мы пятиклассники!»</w:t>
      </w:r>
    </w:p>
    <w:p w:rsidR="001A554E" w:rsidRPr="00BF2EC8" w:rsidRDefault="004A5B8D">
      <w:pPr>
        <w:pStyle w:val="a1"/>
        <w:numPr>
          <w:ilvl w:val="0"/>
          <w:numId w:val="5"/>
        </w:numPr>
        <w:rPr>
          <w:sz w:val="28"/>
          <w:szCs w:val="28"/>
        </w:rPr>
      </w:pPr>
      <w:r w:rsidRPr="00BF2EC8">
        <w:rPr>
          <w:sz w:val="28"/>
          <w:szCs w:val="28"/>
        </w:rPr>
        <w:t>Памятка для родителей «Десять заповедей для родителей».</w:t>
      </w:r>
    </w:p>
    <w:p w:rsidR="001A554E" w:rsidRPr="00BF2EC8" w:rsidRDefault="004A5B8D">
      <w:pPr>
        <w:pStyle w:val="a1"/>
        <w:spacing w:before="278" w:after="278"/>
        <w:jc w:val="both"/>
        <w:rPr>
          <w:b/>
          <w:color w:val="000000"/>
          <w:sz w:val="28"/>
          <w:szCs w:val="28"/>
        </w:rPr>
      </w:pPr>
      <w:r w:rsidRPr="00BF2EC8">
        <w:rPr>
          <w:b/>
          <w:color w:val="000000"/>
          <w:sz w:val="28"/>
          <w:szCs w:val="28"/>
        </w:rPr>
        <w:t>Ход собрания: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05"/>
        <w:gridCol w:w="1455"/>
      </w:tblGrid>
      <w:tr w:rsidR="001A554E" w:rsidRPr="00BF2EC8">
        <w:tc>
          <w:tcPr>
            <w:tcW w:w="7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54E" w:rsidRPr="00BF2EC8" w:rsidRDefault="004A5B8D">
            <w:pPr>
              <w:pStyle w:val="afa"/>
              <w:jc w:val="center"/>
              <w:rPr>
                <w:sz w:val="28"/>
                <w:szCs w:val="28"/>
              </w:rPr>
            </w:pPr>
            <w:r w:rsidRPr="00BF2EC8">
              <w:rPr>
                <w:b/>
                <w:sz w:val="28"/>
                <w:szCs w:val="28"/>
              </w:rPr>
              <w:t>Содержание мероприятия</w:t>
            </w:r>
            <w:r w:rsidRPr="00BF2E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54E" w:rsidRPr="00BF2EC8" w:rsidRDefault="004A5B8D">
            <w:pPr>
              <w:pStyle w:val="afa"/>
              <w:jc w:val="center"/>
              <w:rPr>
                <w:b/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 xml:space="preserve">№ </w:t>
            </w:r>
            <w:r w:rsidRPr="00BF2EC8">
              <w:rPr>
                <w:b/>
                <w:sz w:val="28"/>
                <w:szCs w:val="28"/>
              </w:rPr>
              <w:t xml:space="preserve">слайда </w:t>
            </w:r>
          </w:p>
        </w:tc>
      </w:tr>
      <w:tr w:rsidR="001A554E" w:rsidRPr="00BF2EC8">
        <w:tc>
          <w:tcPr>
            <w:tcW w:w="7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54E" w:rsidRPr="00BF2EC8" w:rsidRDefault="004A5B8D">
            <w:pPr>
              <w:pStyle w:val="aa"/>
              <w:spacing w:before="278" w:after="278"/>
              <w:jc w:val="both"/>
              <w:rPr>
                <w:sz w:val="28"/>
                <w:szCs w:val="28"/>
              </w:rPr>
            </w:pPr>
            <w:r w:rsidRPr="00BF2EC8">
              <w:rPr>
                <w:color w:val="000000"/>
                <w:sz w:val="28"/>
                <w:szCs w:val="28"/>
              </w:rPr>
              <w:t xml:space="preserve">Здравствуйте, уважаемые </w:t>
            </w:r>
            <w:r w:rsidRPr="00BF2EC8">
              <w:rPr>
                <w:bCs/>
                <w:color w:val="000000"/>
                <w:sz w:val="28"/>
                <w:szCs w:val="28"/>
              </w:rPr>
              <w:t>мамы и папы, бабушки и дедушки!</w:t>
            </w:r>
            <w:r w:rsidRPr="00BF2EC8">
              <w:rPr>
                <w:sz w:val="28"/>
                <w:szCs w:val="28"/>
              </w:rPr>
              <w:t xml:space="preserve"> Окончена начальная школа, и наши дети переходят в среднее звено - важный момент в жизни школьника.  Здесь у них  начнётся новая жизнь. Какой она будет – во многом зависит не только от школы, но и от Вас. В средней школе коренным образом меняются условия обучения: дети переходят от одного основного учителя к системе «классный руководитель — учителя-предметники», уроки, как правило, проходят в разных кабинетах. </w:t>
            </w:r>
          </w:p>
          <w:p w:rsidR="001A554E" w:rsidRPr="00BF2EC8" w:rsidRDefault="004A5B8D">
            <w:pPr>
              <w:pStyle w:val="aa"/>
              <w:spacing w:before="278" w:after="278"/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В то же время переход из начальной школы в среднюю связан с возросшей нагрузкой на психику подростка. Резкие изменения условий обучения, разнообразие и качественное усложнение требований предъявляемых к школьнику разными учителями, и даже смена позиции «старшего» в начальной школе и «самого маленького» — в средней — все это является довольно сложным испытанием для психики школьника.</w:t>
            </w:r>
          </w:p>
          <w:p w:rsidR="001A554E" w:rsidRPr="00BF2EC8" w:rsidRDefault="004A5B8D">
            <w:pPr>
              <w:pStyle w:val="aa"/>
              <w:spacing w:before="278" w:after="278"/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 xml:space="preserve">Давайте же разберемся, какой он, младший подросток? Что мы </w:t>
            </w:r>
            <w:r w:rsidRPr="00BF2EC8">
              <w:rPr>
                <w:sz w:val="28"/>
                <w:szCs w:val="28"/>
              </w:rPr>
              <w:lastRenderedPageBreak/>
              <w:t>знаем о нем? Каков его внутренний мир? Младшим подросткам присущи свои возрастные особенности, которые мы обязаны учитывать при работе и общении с ними.</w:t>
            </w:r>
          </w:p>
          <w:p w:rsidR="001A554E" w:rsidRPr="00BF2EC8" w:rsidRDefault="004A5B8D">
            <w:pPr>
              <w:pStyle w:val="aa"/>
              <w:spacing w:before="278" w:after="278"/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 xml:space="preserve">Ученый А.П. </w:t>
            </w:r>
            <w:proofErr w:type="spellStart"/>
            <w:r w:rsidRPr="00BF2EC8">
              <w:rPr>
                <w:sz w:val="28"/>
                <w:szCs w:val="28"/>
              </w:rPr>
              <w:t>Краковский</w:t>
            </w:r>
            <w:proofErr w:type="spellEnd"/>
            <w:r w:rsidRPr="00BF2EC8">
              <w:rPr>
                <w:sz w:val="28"/>
                <w:szCs w:val="28"/>
              </w:rPr>
              <w:t xml:space="preserve"> называет следующие возрастные особенности младшего подростка: </w:t>
            </w:r>
          </w:p>
          <w:p w:rsidR="001A554E" w:rsidRPr="00BF2EC8" w:rsidRDefault="004A5B8D">
            <w:pPr>
              <w:numPr>
                <w:ilvl w:val="0"/>
                <w:numId w:val="2"/>
              </w:numPr>
              <w:spacing w:before="280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потребность в достойном положении в коллективе сверстников, в семье;</w:t>
            </w:r>
          </w:p>
          <w:p w:rsidR="001A554E" w:rsidRPr="00BF2EC8" w:rsidRDefault="004A5B8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повышенная утомляемость;</w:t>
            </w:r>
          </w:p>
          <w:p w:rsidR="001A554E" w:rsidRPr="00BF2EC8" w:rsidRDefault="004A5B8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стремление обзавестись верным другом;</w:t>
            </w:r>
          </w:p>
          <w:p w:rsidR="001A554E" w:rsidRPr="00BF2EC8" w:rsidRDefault="004A5B8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стремление избежать изоляции, как в классе, так и в малом коллективе;</w:t>
            </w:r>
          </w:p>
          <w:p w:rsidR="001A554E" w:rsidRPr="00BF2EC8" w:rsidRDefault="004A5B8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повышенный интерес к вопросу о “соотношении сил” в классе;</w:t>
            </w:r>
          </w:p>
          <w:p w:rsidR="001A554E" w:rsidRPr="00BF2EC8" w:rsidRDefault="004A5B8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стремление отмежеваться от всего подчеркнуто детского;</w:t>
            </w:r>
          </w:p>
          <w:p w:rsidR="001A554E" w:rsidRPr="00BF2EC8" w:rsidRDefault="004A5B8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отсутствие авторитета возраста;</w:t>
            </w:r>
          </w:p>
          <w:p w:rsidR="001A554E" w:rsidRPr="00BF2EC8" w:rsidRDefault="004A5B8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отвращение к необоснованным запретам;</w:t>
            </w:r>
          </w:p>
          <w:p w:rsidR="001A554E" w:rsidRPr="00BF2EC8" w:rsidRDefault="004A5B8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восприимчивость к промахам учителей;</w:t>
            </w:r>
          </w:p>
          <w:p w:rsidR="001A554E" w:rsidRPr="00BF2EC8" w:rsidRDefault="004A5B8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переоценка своих возможностей, реализация которых предполагается в отдаленном будущем;</w:t>
            </w:r>
          </w:p>
          <w:p w:rsidR="001A554E" w:rsidRPr="00BF2EC8" w:rsidRDefault="004A5B8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отсутствие адаптации к неудачам;</w:t>
            </w:r>
          </w:p>
          <w:p w:rsidR="001A554E" w:rsidRPr="00BF2EC8" w:rsidRDefault="004A5B8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отсутствие адаптации к положению “худшего”;</w:t>
            </w:r>
          </w:p>
          <w:p w:rsidR="001A554E" w:rsidRPr="00BF2EC8" w:rsidRDefault="004A5B8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тенденция предаваться мечтаниям;</w:t>
            </w:r>
          </w:p>
          <w:p w:rsidR="001A554E" w:rsidRPr="00BF2EC8" w:rsidRDefault="004A5B8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боязнь осквернения мечты;</w:t>
            </w:r>
          </w:p>
          <w:p w:rsidR="001A554E" w:rsidRPr="00BF2EC8" w:rsidRDefault="004A5B8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ярко выраженная эмоциональность;</w:t>
            </w:r>
          </w:p>
          <w:p w:rsidR="001A554E" w:rsidRPr="00BF2EC8" w:rsidRDefault="004A5B8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требовательность к соответствию слова делу;</w:t>
            </w:r>
          </w:p>
          <w:p w:rsidR="001A554E" w:rsidRPr="00BF2EC8" w:rsidRDefault="004A5B8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повышенный интерес к спорту;</w:t>
            </w:r>
          </w:p>
          <w:p w:rsidR="001A554E" w:rsidRPr="00BF2EC8" w:rsidRDefault="004A5B8D">
            <w:pPr>
              <w:numPr>
                <w:ilvl w:val="0"/>
                <w:numId w:val="2"/>
              </w:numPr>
              <w:spacing w:after="280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увлечение коллекционированием, увлечение музыкой и киноискусством.</w:t>
            </w:r>
          </w:p>
          <w:p w:rsidR="001A554E" w:rsidRPr="00BF2EC8" w:rsidRDefault="004A5B8D">
            <w:pPr>
              <w:pStyle w:val="aa"/>
              <w:spacing w:before="278" w:after="278"/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Период адаптации к новым правилам и требованиям может занимать у ребенка от одного месяца до целого года. Критерием успешности адаптации выступает, прежде всего, степень сохранности психологического и физического здоровья обучающихся.</w:t>
            </w:r>
          </w:p>
          <w:p w:rsidR="001A554E" w:rsidRPr="00BF2EC8" w:rsidRDefault="004A5B8D">
            <w:pPr>
              <w:pStyle w:val="a1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 xml:space="preserve">Встает вопрос — Что такое </w:t>
            </w:r>
            <w:proofErr w:type="spellStart"/>
            <w:r w:rsidRPr="00BF2EC8">
              <w:rPr>
                <w:sz w:val="28"/>
                <w:szCs w:val="28"/>
              </w:rPr>
              <w:t>адантация</w:t>
            </w:r>
            <w:proofErr w:type="spellEnd"/>
            <w:r w:rsidRPr="00BF2EC8">
              <w:rPr>
                <w:sz w:val="28"/>
                <w:szCs w:val="28"/>
              </w:rPr>
              <w:t>?</w:t>
            </w:r>
          </w:p>
          <w:p w:rsidR="001A554E" w:rsidRPr="00BF2EC8" w:rsidRDefault="004A5B8D">
            <w:pPr>
              <w:pStyle w:val="a1"/>
              <w:rPr>
                <w:sz w:val="28"/>
                <w:szCs w:val="28"/>
              </w:rPr>
            </w:pPr>
            <w:proofErr w:type="spellStart"/>
            <w:r w:rsidRPr="00BF2EC8">
              <w:rPr>
                <w:b/>
                <w:sz w:val="28"/>
                <w:szCs w:val="28"/>
              </w:rPr>
              <w:t>Адапта́ция</w:t>
            </w:r>
            <w:proofErr w:type="spellEnd"/>
            <w:r w:rsidRPr="00BF2EC8">
              <w:rPr>
                <w:sz w:val="28"/>
                <w:szCs w:val="28"/>
              </w:rPr>
              <w:t xml:space="preserve"> ( </w:t>
            </w:r>
            <w:r w:rsidRPr="00BF2EC8">
              <w:rPr>
                <w:i/>
                <w:sz w:val="28"/>
                <w:szCs w:val="28"/>
                <w:lang w:val="la-Latn"/>
              </w:rPr>
              <w:t>adapto</w:t>
            </w:r>
            <w:r w:rsidRPr="00BF2EC8">
              <w:rPr>
                <w:sz w:val="28"/>
                <w:szCs w:val="28"/>
              </w:rPr>
              <w:t> — приспособляю) — процесс приспособления к изменяющимся условиям внешней среды.</w:t>
            </w:r>
          </w:p>
          <w:p w:rsidR="001A554E" w:rsidRPr="00BF2EC8" w:rsidRDefault="004A5B8D">
            <w:pPr>
              <w:pStyle w:val="a1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 xml:space="preserve">   Выделяют три уровня адаптации: </w:t>
            </w:r>
          </w:p>
          <w:p w:rsidR="001A554E" w:rsidRPr="00BF2EC8" w:rsidRDefault="004A5B8D">
            <w:pPr>
              <w:pStyle w:val="a1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 xml:space="preserve">психофизиологическая адаптация, </w:t>
            </w:r>
          </w:p>
          <w:p w:rsidR="001A554E" w:rsidRPr="00BF2EC8" w:rsidRDefault="004A5B8D">
            <w:pPr>
              <w:pStyle w:val="a1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 xml:space="preserve">психологическая адаптация, </w:t>
            </w:r>
          </w:p>
          <w:p w:rsidR="001A554E" w:rsidRPr="00BF2EC8" w:rsidRDefault="004A5B8D">
            <w:pPr>
              <w:pStyle w:val="a1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lastRenderedPageBreak/>
              <w:t xml:space="preserve">социальная адаптация. </w:t>
            </w:r>
          </w:p>
          <w:p w:rsidR="001A554E" w:rsidRPr="00BF2EC8" w:rsidRDefault="004A5B8D">
            <w:pPr>
              <w:pStyle w:val="a1"/>
              <w:rPr>
                <w:sz w:val="28"/>
                <w:szCs w:val="28"/>
              </w:rPr>
            </w:pPr>
            <w:r w:rsidRPr="00BF2EC8">
              <w:rPr>
                <w:rStyle w:val="a5"/>
                <w:sz w:val="28"/>
                <w:szCs w:val="28"/>
              </w:rPr>
              <w:t>Психофизиологическая адаптация -</w:t>
            </w:r>
            <w:r w:rsidRPr="00BF2EC8">
              <w:rPr>
                <w:sz w:val="28"/>
                <w:szCs w:val="28"/>
              </w:rPr>
              <w:t>это совокупность физиологических реакции организма. Данный вид адаптации нельзя рассматривать отдельно от психического и личностного компонентов.</w:t>
            </w:r>
          </w:p>
          <w:p w:rsidR="001A554E" w:rsidRPr="00BF2EC8" w:rsidRDefault="004A5B8D">
            <w:pPr>
              <w:pStyle w:val="a1"/>
              <w:rPr>
                <w:sz w:val="28"/>
                <w:szCs w:val="28"/>
              </w:rPr>
            </w:pPr>
            <w:r w:rsidRPr="00BF2EC8">
              <w:rPr>
                <w:rStyle w:val="a5"/>
                <w:sz w:val="28"/>
                <w:szCs w:val="28"/>
              </w:rPr>
              <w:t xml:space="preserve">Психологическая адаптация - </w:t>
            </w:r>
            <w:r w:rsidRPr="00BF2EC8">
              <w:rPr>
                <w:sz w:val="28"/>
                <w:szCs w:val="28"/>
              </w:rPr>
              <w:t>это способность к сохранению целостности и адекватному реагированию на различные ситуации окружающей среды. Термин морально устарел, иногда используется в клинической психологии.</w:t>
            </w:r>
          </w:p>
          <w:p w:rsidR="001A554E" w:rsidRPr="00BF2EC8" w:rsidRDefault="004A5B8D">
            <w:pPr>
              <w:pStyle w:val="a1"/>
              <w:rPr>
                <w:sz w:val="28"/>
                <w:szCs w:val="28"/>
              </w:rPr>
            </w:pPr>
            <w:r w:rsidRPr="00BF2EC8">
              <w:rPr>
                <w:rStyle w:val="a5"/>
                <w:sz w:val="28"/>
                <w:szCs w:val="28"/>
              </w:rPr>
              <w:t>Социальная адаптация,</w:t>
            </w:r>
            <w:r w:rsidRPr="00BF2EC8">
              <w:rPr>
                <w:sz w:val="28"/>
                <w:szCs w:val="28"/>
              </w:rPr>
              <w:t xml:space="preserve"> приведение индивидуального и группового поведения в соответствие с господствующей в данном обществе, классе, социальной группе системой норм и ценностей. </w:t>
            </w:r>
          </w:p>
          <w:p w:rsidR="001A554E" w:rsidRPr="00BF2EC8" w:rsidRDefault="004A5B8D">
            <w:pPr>
              <w:pStyle w:val="a1"/>
              <w:rPr>
                <w:rStyle w:val="a5"/>
                <w:sz w:val="28"/>
                <w:szCs w:val="28"/>
              </w:rPr>
            </w:pPr>
            <w:r w:rsidRPr="00BF2EC8">
              <w:rPr>
                <w:rStyle w:val="a5"/>
                <w:sz w:val="28"/>
                <w:szCs w:val="28"/>
              </w:rPr>
              <w:t>Признаки успешной адаптации:</w:t>
            </w:r>
          </w:p>
          <w:p w:rsidR="001A554E" w:rsidRPr="00BF2EC8" w:rsidRDefault="004A5B8D">
            <w:pPr>
              <w:pStyle w:val="aa"/>
              <w:numPr>
                <w:ilvl w:val="0"/>
                <w:numId w:val="3"/>
              </w:numPr>
              <w:spacing w:before="278" w:after="0"/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удовлетворенность ребенка процессом обучения;</w:t>
            </w:r>
          </w:p>
          <w:p w:rsidR="001A554E" w:rsidRPr="00BF2EC8" w:rsidRDefault="004A5B8D">
            <w:pPr>
              <w:pStyle w:val="aa"/>
              <w:numPr>
                <w:ilvl w:val="0"/>
                <w:numId w:val="3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ребенок легко справляется с программой;</w:t>
            </w:r>
          </w:p>
          <w:p w:rsidR="001A554E" w:rsidRPr="00BF2EC8" w:rsidRDefault="004A5B8D">
            <w:pPr>
              <w:pStyle w:val="aa"/>
              <w:numPr>
                <w:ilvl w:val="0"/>
                <w:numId w:val="3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      </w:r>
          </w:p>
          <w:p w:rsidR="001A554E" w:rsidRPr="00BF2EC8" w:rsidRDefault="004A5B8D">
            <w:pPr>
              <w:pStyle w:val="aa"/>
              <w:numPr>
                <w:ilvl w:val="0"/>
                <w:numId w:val="3"/>
              </w:numPr>
              <w:spacing w:before="0" w:after="280"/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удовлетворенность межличностными отношениями – с одноклассниками и учителем.</w:t>
            </w:r>
          </w:p>
          <w:p w:rsidR="001A554E" w:rsidRPr="00BF2EC8" w:rsidRDefault="004A5B8D">
            <w:pPr>
              <w:pStyle w:val="aa"/>
              <w:spacing w:before="278" w:after="278"/>
              <w:jc w:val="both"/>
              <w:rPr>
                <w:rStyle w:val="a5"/>
                <w:sz w:val="28"/>
                <w:szCs w:val="28"/>
              </w:rPr>
            </w:pPr>
            <w:r w:rsidRPr="00BF2EC8">
              <w:rPr>
                <w:rStyle w:val="a5"/>
                <w:sz w:val="28"/>
                <w:szCs w:val="28"/>
              </w:rPr>
              <w:t xml:space="preserve">Признаки </w:t>
            </w:r>
            <w:proofErr w:type="spellStart"/>
            <w:r w:rsidRPr="00BF2EC8">
              <w:rPr>
                <w:rStyle w:val="a5"/>
                <w:sz w:val="28"/>
                <w:szCs w:val="28"/>
              </w:rPr>
              <w:t>дезадаптации</w:t>
            </w:r>
            <w:proofErr w:type="spellEnd"/>
            <w:r w:rsidRPr="00BF2EC8">
              <w:rPr>
                <w:rStyle w:val="a5"/>
                <w:sz w:val="28"/>
                <w:szCs w:val="28"/>
              </w:rPr>
              <w:t>:</w:t>
            </w:r>
          </w:p>
          <w:p w:rsidR="001A554E" w:rsidRPr="00BF2EC8" w:rsidRDefault="004A5B8D">
            <w:pPr>
              <w:pStyle w:val="aa"/>
              <w:numPr>
                <w:ilvl w:val="0"/>
                <w:numId w:val="4"/>
              </w:numPr>
              <w:spacing w:before="278" w:after="0"/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усталый, утомлённый внешний вид ребёнка.</w:t>
            </w:r>
          </w:p>
          <w:p w:rsidR="001A554E" w:rsidRPr="00BF2EC8" w:rsidRDefault="004A5B8D">
            <w:pPr>
              <w:pStyle w:val="aa"/>
              <w:numPr>
                <w:ilvl w:val="0"/>
                <w:numId w:val="4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нежелание ребёнка делиться своими впечатлениями о проведённом дне.</w:t>
            </w:r>
          </w:p>
          <w:p w:rsidR="001A554E" w:rsidRPr="00BF2EC8" w:rsidRDefault="004A5B8D">
            <w:pPr>
              <w:pStyle w:val="aa"/>
              <w:numPr>
                <w:ilvl w:val="0"/>
                <w:numId w:val="4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стремление отвлечь взрослого от школьных событий, переключить внимание на другие темы.</w:t>
            </w:r>
          </w:p>
          <w:p w:rsidR="001A554E" w:rsidRPr="00BF2EC8" w:rsidRDefault="004A5B8D">
            <w:pPr>
              <w:pStyle w:val="aa"/>
              <w:numPr>
                <w:ilvl w:val="0"/>
                <w:numId w:val="4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нежелания выполнять домашние задания.</w:t>
            </w:r>
          </w:p>
          <w:p w:rsidR="001A554E" w:rsidRPr="00BF2EC8" w:rsidRDefault="004A5B8D">
            <w:pPr>
              <w:pStyle w:val="aa"/>
              <w:numPr>
                <w:ilvl w:val="0"/>
                <w:numId w:val="4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негативные характеристики в адрес школы, учителей, одноклассников.</w:t>
            </w:r>
          </w:p>
          <w:p w:rsidR="001A554E" w:rsidRPr="00BF2EC8" w:rsidRDefault="004A5B8D">
            <w:pPr>
              <w:pStyle w:val="aa"/>
              <w:numPr>
                <w:ilvl w:val="0"/>
                <w:numId w:val="4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жалобы на те или иные события, связанные со школой.</w:t>
            </w:r>
          </w:p>
          <w:p w:rsidR="001A554E" w:rsidRPr="00BF2EC8" w:rsidRDefault="004A5B8D">
            <w:pPr>
              <w:pStyle w:val="aa"/>
              <w:numPr>
                <w:ilvl w:val="0"/>
                <w:numId w:val="4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беспокойный сон.</w:t>
            </w:r>
          </w:p>
          <w:p w:rsidR="001A554E" w:rsidRPr="00BF2EC8" w:rsidRDefault="004A5B8D">
            <w:pPr>
              <w:pStyle w:val="aa"/>
              <w:numPr>
                <w:ilvl w:val="0"/>
                <w:numId w:val="4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трудности утреннего пробуждения, вялость.</w:t>
            </w:r>
          </w:p>
          <w:p w:rsidR="001A554E" w:rsidRPr="00BF2EC8" w:rsidRDefault="004A5B8D">
            <w:pPr>
              <w:pStyle w:val="aa"/>
              <w:numPr>
                <w:ilvl w:val="0"/>
                <w:numId w:val="4"/>
              </w:numPr>
              <w:spacing w:before="0" w:after="280"/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постоянные жалобы на плохое самочувствие.</w:t>
            </w:r>
          </w:p>
          <w:p w:rsidR="001A554E" w:rsidRPr="00BF2EC8" w:rsidRDefault="004A5B8D">
            <w:pPr>
              <w:spacing w:before="280" w:after="280"/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 xml:space="preserve">Для успешной адаптации ребенку необходимо чувствовать безусловное принятие родителей, которые верят в него, поддержат и помогут преодолеть возникающие трудности. Ученику важен интерес родителей к школе, классу, в котором </w:t>
            </w:r>
            <w:r w:rsidRPr="00BF2EC8">
              <w:rPr>
                <w:sz w:val="28"/>
                <w:szCs w:val="28"/>
              </w:rPr>
              <w:lastRenderedPageBreak/>
              <w:t>он учится, к его школьной жизни, победам и неудачам. Обеспечивать ребенку спокойную, щадящую обстановку, четкий режим дня. Основное внимание уделять развитию учебной  деятельности детей, их умению учиться, приобретать с помощью взрослых и самостоятельно новые знания и навыки.</w:t>
            </w:r>
          </w:p>
          <w:p w:rsidR="001A554E" w:rsidRPr="00BF2EC8" w:rsidRDefault="004A5B8D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Атмосфера поддержки, доверия, понимания в семье поможет ребенку эффективно решать проблемы в школе, добиваться успехов.</w:t>
            </w:r>
            <w:r w:rsidRPr="00BF2EC8">
              <w:rPr>
                <w:color w:val="000080"/>
                <w:sz w:val="28"/>
                <w:szCs w:val="28"/>
              </w:rPr>
              <w:t xml:space="preserve"> </w:t>
            </w:r>
            <w:r w:rsidRPr="00BF2EC8">
              <w:rPr>
                <w:rStyle w:val="a5"/>
                <w:b w:val="0"/>
                <w:sz w:val="28"/>
                <w:szCs w:val="28"/>
              </w:rPr>
              <w:t>Только добрый пример отца и матери может дать добрые всходы!</w:t>
            </w:r>
          </w:p>
          <w:p w:rsidR="001A554E" w:rsidRPr="00BF2EC8" w:rsidRDefault="001A554E">
            <w:pPr>
              <w:pStyle w:val="a1"/>
              <w:rPr>
                <w:sz w:val="28"/>
                <w:szCs w:val="28"/>
              </w:rPr>
            </w:pPr>
          </w:p>
          <w:p w:rsidR="001A554E" w:rsidRPr="00BF2EC8" w:rsidRDefault="004A5B8D">
            <w:pPr>
              <w:pStyle w:val="a1"/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 xml:space="preserve">Я  хочу Вас познакомит с маленьким фрагментом   наследия </w:t>
            </w:r>
            <w:proofErr w:type="spellStart"/>
            <w:r w:rsidRPr="00BF2EC8">
              <w:rPr>
                <w:sz w:val="28"/>
                <w:szCs w:val="28"/>
              </w:rPr>
              <w:t>Януша</w:t>
            </w:r>
            <w:proofErr w:type="spellEnd"/>
            <w:r w:rsidRPr="00BF2EC8">
              <w:rPr>
                <w:sz w:val="28"/>
                <w:szCs w:val="28"/>
              </w:rPr>
              <w:t xml:space="preserve"> Корчака. </w:t>
            </w:r>
          </w:p>
          <w:p w:rsidR="001A554E" w:rsidRPr="00BF2EC8" w:rsidRDefault="004A5B8D">
            <w:pPr>
              <w:pStyle w:val="a1"/>
              <w:jc w:val="both"/>
              <w:rPr>
                <w:b/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 xml:space="preserve">Прислушайтесь к его "заповедям"! Ведь </w:t>
            </w:r>
            <w:r w:rsidRPr="00BF2EC8">
              <w:rPr>
                <w:b/>
                <w:sz w:val="28"/>
                <w:szCs w:val="28"/>
              </w:rPr>
              <w:t>детство ваших детей - это фундамент их будущей жизни.</w:t>
            </w:r>
          </w:p>
          <w:p w:rsidR="001A554E" w:rsidRPr="00BF2EC8" w:rsidRDefault="004A5B8D">
            <w:pPr>
              <w:pStyle w:val="a1"/>
              <w:ind w:left="720" w:hanging="360"/>
              <w:rPr>
                <w:b/>
                <w:bCs/>
                <w:sz w:val="28"/>
                <w:szCs w:val="28"/>
              </w:rPr>
            </w:pPr>
            <w:r w:rsidRPr="00BF2EC8">
              <w:rPr>
                <w:b/>
                <w:bCs/>
                <w:sz w:val="28"/>
                <w:szCs w:val="28"/>
              </w:rPr>
              <w:t>«Десять заповедей для родителей».</w:t>
            </w:r>
          </w:p>
          <w:p w:rsidR="001A554E" w:rsidRPr="00BF2EC8" w:rsidRDefault="004A5B8D">
            <w:pPr>
              <w:pStyle w:val="a1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 xml:space="preserve">Не жди, что твой ребенок будет таким, как ты или таким, как ты хочешь. Помоги ему стать не тобой, а собой. </w:t>
            </w:r>
          </w:p>
          <w:p w:rsidR="001A554E" w:rsidRPr="00BF2EC8" w:rsidRDefault="004A5B8D">
            <w:pPr>
              <w:pStyle w:val="a1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 xml:space="preserve">Не требуй от ребенка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 </w:t>
            </w:r>
          </w:p>
          <w:p w:rsidR="001A554E" w:rsidRPr="00BF2EC8" w:rsidRDefault="004A5B8D">
            <w:pPr>
              <w:pStyle w:val="a1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 xml:space="preserve">Не вымещай на ребенке свои обиды, чтобы в старости не есть горький хлеб. Ибо что посеешь, то и взойдет. </w:t>
            </w:r>
          </w:p>
          <w:p w:rsidR="001A554E" w:rsidRPr="00BF2EC8" w:rsidRDefault="004A5B8D">
            <w:pPr>
              <w:pStyle w:val="a1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 xml:space="preserve"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 </w:t>
            </w:r>
          </w:p>
          <w:p w:rsidR="001A554E" w:rsidRPr="00BF2EC8" w:rsidRDefault="004A5B8D">
            <w:pPr>
              <w:pStyle w:val="a1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 xml:space="preserve">Не унижай! </w:t>
            </w:r>
          </w:p>
          <w:p w:rsidR="001A554E" w:rsidRPr="00BF2EC8" w:rsidRDefault="004A5B8D">
            <w:pPr>
              <w:pStyle w:val="a1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 xml:space="preserve">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ребенке. </w:t>
            </w:r>
          </w:p>
          <w:p w:rsidR="001A554E" w:rsidRPr="00BF2EC8" w:rsidRDefault="004A5B8D">
            <w:pPr>
              <w:pStyle w:val="a1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 xml:space="preserve">Не мучь себя, если не можешь сделать что-то для своего ребенка. Мучь, если можешь — но не делаешь. Помни, для ребенка сделано недостаточно, если не сделано все. </w:t>
            </w:r>
          </w:p>
          <w:p w:rsidR="001A554E" w:rsidRPr="00BF2EC8" w:rsidRDefault="004A5B8D">
            <w:pPr>
              <w:pStyle w:val="a1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 xml:space="preserve">Ребенок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</w:t>
            </w:r>
            <w:r w:rsidRPr="00BF2EC8">
              <w:rPr>
                <w:sz w:val="28"/>
                <w:szCs w:val="28"/>
              </w:rPr>
              <w:lastRenderedPageBreak/>
              <w:t xml:space="preserve">любовь матери и отца, у которых будет расти не «наш», «свой» ребенок, но душа, данная на хранение. </w:t>
            </w:r>
          </w:p>
          <w:p w:rsidR="001A554E" w:rsidRPr="00BF2EC8" w:rsidRDefault="004A5B8D">
            <w:pPr>
              <w:pStyle w:val="a1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 xml:space="preserve">Умей любить чужого ребенка. Никогда не делай чужому то, что не хотел бы, чтобы делали твоему. </w:t>
            </w:r>
          </w:p>
          <w:p w:rsidR="001A554E" w:rsidRPr="00BF2EC8" w:rsidRDefault="004A5B8D">
            <w:pPr>
              <w:pStyle w:val="a1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 xml:space="preserve">Люби своего ребенка любым — неталантливым, неудачливым, взрослым. Общаясь с ним — радуйся, потому что </w:t>
            </w:r>
            <w:r w:rsidRPr="00BF2EC8">
              <w:rPr>
                <w:b/>
                <w:sz w:val="28"/>
                <w:szCs w:val="28"/>
              </w:rPr>
              <w:t>ребенок — это праздник, который пока с тобой.</w:t>
            </w:r>
            <w:r w:rsidRPr="00BF2E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54E" w:rsidRPr="00BF2EC8" w:rsidRDefault="001A554E">
            <w:pPr>
              <w:pStyle w:val="afa"/>
              <w:jc w:val="both"/>
              <w:rPr>
                <w:sz w:val="28"/>
                <w:szCs w:val="28"/>
              </w:rPr>
            </w:pPr>
          </w:p>
          <w:p w:rsidR="001A554E" w:rsidRPr="00BF2EC8" w:rsidRDefault="004A5B8D">
            <w:pPr>
              <w:pStyle w:val="afa"/>
              <w:jc w:val="center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1</w:t>
            </w: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4A5B8D">
            <w:pPr>
              <w:pStyle w:val="afa"/>
              <w:jc w:val="center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2</w:t>
            </w: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4A5B8D">
            <w:pPr>
              <w:pStyle w:val="afa"/>
              <w:jc w:val="center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3</w:t>
            </w: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4A5B8D">
            <w:pPr>
              <w:pStyle w:val="afa"/>
              <w:jc w:val="center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4</w:t>
            </w: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4A5B8D">
            <w:pPr>
              <w:pStyle w:val="afa"/>
              <w:jc w:val="center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5</w:t>
            </w: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4A5B8D">
            <w:pPr>
              <w:pStyle w:val="afa"/>
              <w:jc w:val="center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6</w:t>
            </w: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4A5B8D">
            <w:pPr>
              <w:pStyle w:val="afa"/>
              <w:jc w:val="center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7</w:t>
            </w: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4A5B8D">
            <w:pPr>
              <w:pStyle w:val="afa"/>
              <w:jc w:val="center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8</w:t>
            </w: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4A5B8D">
            <w:pPr>
              <w:pStyle w:val="afa"/>
              <w:jc w:val="center"/>
              <w:rPr>
                <w:sz w:val="28"/>
                <w:szCs w:val="28"/>
              </w:rPr>
            </w:pPr>
            <w:r w:rsidRPr="00BF2EC8">
              <w:rPr>
                <w:sz w:val="28"/>
                <w:szCs w:val="28"/>
              </w:rPr>
              <w:t>9</w:t>
            </w: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  <w:p w:rsidR="001A554E" w:rsidRPr="00BF2EC8" w:rsidRDefault="001A554E">
            <w:pPr>
              <w:pStyle w:val="afa"/>
              <w:jc w:val="center"/>
              <w:rPr>
                <w:sz w:val="28"/>
                <w:szCs w:val="28"/>
              </w:rPr>
            </w:pPr>
          </w:p>
        </w:tc>
      </w:tr>
    </w:tbl>
    <w:p w:rsidR="001A554E" w:rsidRPr="00BF2EC8" w:rsidRDefault="004A5B8D">
      <w:pPr>
        <w:pStyle w:val="a1"/>
        <w:spacing w:before="278" w:after="278"/>
        <w:jc w:val="both"/>
        <w:rPr>
          <w:b/>
          <w:sz w:val="28"/>
          <w:szCs w:val="28"/>
          <w:lang w:val="en-US"/>
        </w:rPr>
      </w:pPr>
      <w:proofErr w:type="spellStart"/>
      <w:r w:rsidRPr="00BF2EC8">
        <w:rPr>
          <w:b/>
          <w:sz w:val="28"/>
          <w:szCs w:val="28"/>
          <w:lang w:val="en-US"/>
        </w:rPr>
        <w:lastRenderedPageBreak/>
        <w:t>Список</w:t>
      </w:r>
      <w:proofErr w:type="spellEnd"/>
      <w:r w:rsidRPr="00BF2EC8">
        <w:rPr>
          <w:b/>
          <w:sz w:val="28"/>
          <w:szCs w:val="28"/>
          <w:lang w:val="en-US"/>
        </w:rPr>
        <w:t xml:space="preserve"> </w:t>
      </w:r>
      <w:proofErr w:type="spellStart"/>
      <w:r w:rsidRPr="00BF2EC8">
        <w:rPr>
          <w:b/>
          <w:sz w:val="28"/>
          <w:szCs w:val="28"/>
          <w:lang w:val="en-US"/>
        </w:rPr>
        <w:t>использованных</w:t>
      </w:r>
      <w:proofErr w:type="spellEnd"/>
      <w:r w:rsidRPr="00BF2EC8">
        <w:rPr>
          <w:b/>
          <w:sz w:val="28"/>
          <w:szCs w:val="28"/>
          <w:lang w:val="en-US"/>
        </w:rPr>
        <w:t xml:space="preserve"> </w:t>
      </w:r>
      <w:proofErr w:type="spellStart"/>
      <w:r w:rsidRPr="00BF2EC8">
        <w:rPr>
          <w:b/>
          <w:sz w:val="28"/>
          <w:szCs w:val="28"/>
          <w:lang w:val="en-US"/>
        </w:rPr>
        <w:t>печатных</w:t>
      </w:r>
      <w:proofErr w:type="spellEnd"/>
      <w:r w:rsidRPr="00BF2EC8">
        <w:rPr>
          <w:b/>
          <w:sz w:val="28"/>
          <w:szCs w:val="28"/>
          <w:lang w:val="en-US"/>
        </w:rPr>
        <w:t xml:space="preserve"> </w:t>
      </w:r>
      <w:proofErr w:type="spellStart"/>
      <w:r w:rsidRPr="00BF2EC8">
        <w:rPr>
          <w:b/>
          <w:sz w:val="28"/>
          <w:szCs w:val="28"/>
          <w:lang w:val="en-US"/>
        </w:rPr>
        <w:t>источников</w:t>
      </w:r>
      <w:proofErr w:type="spellEnd"/>
    </w:p>
    <w:p w:rsidR="001A554E" w:rsidRPr="00BF2EC8" w:rsidRDefault="004A5B8D">
      <w:pPr>
        <w:pStyle w:val="a1"/>
        <w:numPr>
          <w:ilvl w:val="0"/>
          <w:numId w:val="8"/>
        </w:numPr>
        <w:rPr>
          <w:sz w:val="28"/>
          <w:szCs w:val="28"/>
        </w:rPr>
      </w:pPr>
      <w:proofErr w:type="spellStart"/>
      <w:r w:rsidRPr="00BF2EC8">
        <w:rPr>
          <w:sz w:val="28"/>
          <w:szCs w:val="28"/>
        </w:rPr>
        <w:t>А.П.Краковский</w:t>
      </w:r>
      <w:proofErr w:type="spellEnd"/>
      <w:r w:rsidRPr="00BF2EC8">
        <w:rPr>
          <w:sz w:val="28"/>
          <w:szCs w:val="28"/>
        </w:rPr>
        <w:t>. - Москва : Педагогика,   1970.</w:t>
      </w:r>
    </w:p>
    <w:p w:rsidR="001A554E" w:rsidRPr="00BF2EC8" w:rsidRDefault="004A5B8D">
      <w:pPr>
        <w:pStyle w:val="a1"/>
        <w:numPr>
          <w:ilvl w:val="0"/>
          <w:numId w:val="8"/>
        </w:numPr>
        <w:rPr>
          <w:sz w:val="28"/>
          <w:szCs w:val="28"/>
        </w:rPr>
      </w:pPr>
      <w:r w:rsidRPr="00BF2EC8">
        <w:rPr>
          <w:sz w:val="28"/>
          <w:szCs w:val="28"/>
        </w:rPr>
        <w:t>Ф.Б. Березин. - Психическая и психофизиологическая адаптация человека - Л., 1988.</w:t>
      </w:r>
    </w:p>
    <w:p w:rsidR="001A554E" w:rsidRPr="00BF2EC8" w:rsidRDefault="004A5B8D">
      <w:pPr>
        <w:pStyle w:val="a1"/>
        <w:spacing w:before="278" w:after="278"/>
        <w:jc w:val="both"/>
        <w:rPr>
          <w:b/>
          <w:sz w:val="28"/>
          <w:szCs w:val="28"/>
        </w:rPr>
      </w:pPr>
      <w:r w:rsidRPr="00BF2EC8">
        <w:rPr>
          <w:b/>
          <w:sz w:val="28"/>
          <w:szCs w:val="28"/>
        </w:rPr>
        <w:t xml:space="preserve">Активные ссылки на страницы материалов в Интернете </w:t>
      </w:r>
    </w:p>
    <w:p w:rsidR="001A554E" w:rsidRPr="00BF2EC8" w:rsidRDefault="004A5B8D">
      <w:pPr>
        <w:pStyle w:val="a1"/>
        <w:numPr>
          <w:ilvl w:val="0"/>
          <w:numId w:val="10"/>
        </w:numPr>
        <w:rPr>
          <w:sz w:val="28"/>
          <w:szCs w:val="28"/>
        </w:rPr>
      </w:pPr>
      <w:r w:rsidRPr="00BF2EC8">
        <w:rPr>
          <w:sz w:val="28"/>
          <w:szCs w:val="28"/>
        </w:rPr>
        <w:t xml:space="preserve">Адаптация </w:t>
      </w:r>
      <w:hyperlink r:id="rId5" w:history="1">
        <w:r w:rsidRPr="00BF2EC8">
          <w:rPr>
            <w:rStyle w:val="a6"/>
            <w:sz w:val="28"/>
            <w:szCs w:val="28"/>
          </w:rPr>
          <w:t>http://ru.wikipedia.org/wiki/%D0%97%D0%B0%D0%B3%D0%BB%D0%B0%D0%B2%D0%BD%D0%B0%D1%8F_%D1%81%D1%82%D1%80%D0%B0%D0%BD%D0%B8%D1%86%D0%B0</w:t>
        </w:r>
      </w:hyperlink>
    </w:p>
    <w:p w:rsidR="001A554E" w:rsidRPr="00BF2EC8" w:rsidRDefault="001A554E">
      <w:pPr>
        <w:pStyle w:val="a1"/>
        <w:rPr>
          <w:sz w:val="28"/>
          <w:szCs w:val="28"/>
        </w:rPr>
      </w:pPr>
    </w:p>
    <w:p w:rsidR="004A5B8D" w:rsidRPr="00BF2EC8" w:rsidRDefault="004A5B8D">
      <w:pPr>
        <w:pStyle w:val="3"/>
        <w:spacing w:before="278" w:after="278"/>
        <w:jc w:val="both"/>
        <w:rPr>
          <w:sz w:val="28"/>
          <w:szCs w:val="28"/>
        </w:rPr>
      </w:pPr>
    </w:p>
    <w:sectPr w:rsidR="004A5B8D" w:rsidRPr="00BF2EC8" w:rsidSect="001A554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13F04"/>
    <w:rsid w:val="00113F04"/>
    <w:rsid w:val="001A554E"/>
    <w:rsid w:val="004A5B8D"/>
    <w:rsid w:val="00B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4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rsid w:val="001A554E"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1"/>
    <w:qFormat/>
    <w:rsid w:val="001A554E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1A554E"/>
    <w:rPr>
      <w:rFonts w:ascii="Symbol" w:hAnsi="Symbol"/>
      <w:sz w:val="20"/>
    </w:rPr>
  </w:style>
  <w:style w:type="character" w:customStyle="1" w:styleId="WW8Num2z1">
    <w:name w:val="WW8Num2z1"/>
    <w:rsid w:val="001A554E"/>
    <w:rPr>
      <w:rFonts w:ascii="Courier New" w:hAnsi="Courier New"/>
      <w:sz w:val="20"/>
    </w:rPr>
  </w:style>
  <w:style w:type="character" w:customStyle="1" w:styleId="WW8Num2z2">
    <w:name w:val="WW8Num2z2"/>
    <w:rsid w:val="001A554E"/>
    <w:rPr>
      <w:rFonts w:ascii="Wingdings" w:hAnsi="Wingdings"/>
      <w:sz w:val="20"/>
    </w:rPr>
  </w:style>
  <w:style w:type="character" w:customStyle="1" w:styleId="WW8Num3z0">
    <w:name w:val="WW8Num3z0"/>
    <w:rsid w:val="001A554E"/>
    <w:rPr>
      <w:rFonts w:ascii="Symbol" w:hAnsi="Symbol"/>
      <w:sz w:val="20"/>
    </w:rPr>
  </w:style>
  <w:style w:type="character" w:customStyle="1" w:styleId="WW8Num3z1">
    <w:name w:val="WW8Num3z1"/>
    <w:rsid w:val="001A554E"/>
    <w:rPr>
      <w:rFonts w:ascii="Courier New" w:hAnsi="Courier New"/>
      <w:sz w:val="20"/>
    </w:rPr>
  </w:style>
  <w:style w:type="character" w:customStyle="1" w:styleId="WW8Num3z2">
    <w:name w:val="WW8Num3z2"/>
    <w:rsid w:val="001A554E"/>
    <w:rPr>
      <w:rFonts w:ascii="Wingdings" w:hAnsi="Wingdings"/>
      <w:sz w:val="20"/>
    </w:rPr>
  </w:style>
  <w:style w:type="character" w:customStyle="1" w:styleId="WW8Num4z0">
    <w:name w:val="WW8Num4z0"/>
    <w:rsid w:val="001A554E"/>
    <w:rPr>
      <w:rFonts w:ascii="Symbol" w:hAnsi="Symbol"/>
      <w:sz w:val="20"/>
    </w:rPr>
  </w:style>
  <w:style w:type="character" w:customStyle="1" w:styleId="WW8Num4z1">
    <w:name w:val="WW8Num4z1"/>
    <w:rsid w:val="001A554E"/>
    <w:rPr>
      <w:rFonts w:ascii="Courier New" w:hAnsi="Courier New"/>
      <w:sz w:val="20"/>
    </w:rPr>
  </w:style>
  <w:style w:type="character" w:customStyle="1" w:styleId="WW8Num4z2">
    <w:name w:val="WW8Num4z2"/>
    <w:rsid w:val="001A554E"/>
    <w:rPr>
      <w:rFonts w:ascii="Wingdings" w:hAnsi="Wingdings"/>
      <w:sz w:val="20"/>
    </w:rPr>
  </w:style>
  <w:style w:type="character" w:customStyle="1" w:styleId="WW8Num5z0">
    <w:name w:val="WW8Num5z0"/>
    <w:rsid w:val="001A554E"/>
    <w:rPr>
      <w:rFonts w:ascii="Wingdings" w:hAnsi="Wingdings"/>
    </w:rPr>
  </w:style>
  <w:style w:type="character" w:customStyle="1" w:styleId="1">
    <w:name w:val="Основной шрифт абзаца1"/>
    <w:rsid w:val="001A554E"/>
  </w:style>
  <w:style w:type="character" w:styleId="a5">
    <w:name w:val="Strong"/>
    <w:basedOn w:val="1"/>
    <w:qFormat/>
    <w:rsid w:val="001A554E"/>
    <w:rPr>
      <w:b/>
      <w:bCs/>
    </w:rPr>
  </w:style>
  <w:style w:type="character" w:styleId="a6">
    <w:name w:val="Hyperlink"/>
    <w:basedOn w:val="1"/>
    <w:rsid w:val="001A554E"/>
    <w:rPr>
      <w:color w:val="0000FF"/>
      <w:u w:val="single"/>
    </w:rPr>
  </w:style>
  <w:style w:type="character" w:customStyle="1" w:styleId="a7">
    <w:name w:val="Символ нумерации"/>
    <w:rsid w:val="001A554E"/>
  </w:style>
  <w:style w:type="character" w:customStyle="1" w:styleId="a8">
    <w:name w:val="Маркеры списка"/>
    <w:rsid w:val="001A554E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1A554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1A554E"/>
    <w:pPr>
      <w:spacing w:after="120"/>
    </w:pPr>
  </w:style>
  <w:style w:type="paragraph" w:styleId="a9">
    <w:name w:val="List"/>
    <w:basedOn w:val="a1"/>
    <w:rsid w:val="001A554E"/>
    <w:rPr>
      <w:rFonts w:cs="Mangal"/>
    </w:rPr>
  </w:style>
  <w:style w:type="paragraph" w:customStyle="1" w:styleId="10">
    <w:name w:val="Название1"/>
    <w:basedOn w:val="a"/>
    <w:rsid w:val="001A554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A554E"/>
    <w:pPr>
      <w:suppressLineNumbers/>
    </w:pPr>
    <w:rPr>
      <w:rFonts w:cs="Mangal"/>
    </w:rPr>
  </w:style>
  <w:style w:type="paragraph" w:styleId="aa">
    <w:name w:val="Normal (Web)"/>
    <w:basedOn w:val="a"/>
    <w:rsid w:val="001A554E"/>
    <w:pPr>
      <w:spacing w:before="280" w:after="119"/>
    </w:pPr>
  </w:style>
  <w:style w:type="paragraph" w:customStyle="1" w:styleId="ab">
    <w:name w:val="???????"/>
    <w:rsid w:val="001A554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3366"/>
      <w:sz w:val="36"/>
      <w:szCs w:val="36"/>
      <w:lang w:eastAsia="hi-IN" w:bidi="hi-IN"/>
    </w:rPr>
  </w:style>
  <w:style w:type="paragraph" w:customStyle="1" w:styleId="ac">
    <w:name w:val="?????? ?? ????????"/>
    <w:basedOn w:val="ab"/>
    <w:rsid w:val="001A554E"/>
  </w:style>
  <w:style w:type="paragraph" w:customStyle="1" w:styleId="ad">
    <w:name w:val="?????? ? ?????"/>
    <w:basedOn w:val="ab"/>
    <w:rsid w:val="001A554E"/>
  </w:style>
  <w:style w:type="paragraph" w:customStyle="1" w:styleId="ae">
    <w:name w:val="?????? ??? ???????"/>
    <w:basedOn w:val="ab"/>
    <w:rsid w:val="001A554E"/>
  </w:style>
  <w:style w:type="paragraph" w:customStyle="1" w:styleId="af">
    <w:name w:val="?????"/>
    <w:basedOn w:val="ab"/>
    <w:rsid w:val="001A554E"/>
  </w:style>
  <w:style w:type="paragraph" w:customStyle="1" w:styleId="af0">
    <w:name w:val="???????? ?????"/>
    <w:basedOn w:val="ab"/>
    <w:rsid w:val="001A554E"/>
  </w:style>
  <w:style w:type="paragraph" w:customStyle="1" w:styleId="af1">
    <w:name w:val="???????????? ?????? ?? ??????"/>
    <w:basedOn w:val="ab"/>
    <w:rsid w:val="001A554E"/>
  </w:style>
  <w:style w:type="paragraph" w:customStyle="1" w:styleId="af2">
    <w:name w:val="?????? ?????? ? ????????"/>
    <w:basedOn w:val="ab"/>
    <w:rsid w:val="001A554E"/>
    <w:pPr>
      <w:ind w:firstLine="340"/>
    </w:pPr>
  </w:style>
  <w:style w:type="paragraph" w:customStyle="1" w:styleId="af3">
    <w:name w:val="????????"/>
    <w:basedOn w:val="ab"/>
    <w:rsid w:val="001A554E"/>
  </w:style>
  <w:style w:type="paragraph" w:customStyle="1" w:styleId="12">
    <w:name w:val="???????? 1"/>
    <w:basedOn w:val="ab"/>
    <w:rsid w:val="001A554E"/>
    <w:pPr>
      <w:jc w:val="center"/>
    </w:pPr>
  </w:style>
  <w:style w:type="paragraph" w:customStyle="1" w:styleId="20">
    <w:name w:val="???????? 2"/>
    <w:basedOn w:val="ab"/>
    <w:rsid w:val="001A554E"/>
    <w:pPr>
      <w:spacing w:before="57" w:after="57"/>
      <w:ind w:right="113"/>
      <w:jc w:val="center"/>
    </w:pPr>
  </w:style>
  <w:style w:type="paragraph" w:customStyle="1" w:styleId="af4">
    <w:name w:val="?????????"/>
    <w:basedOn w:val="ab"/>
    <w:rsid w:val="001A554E"/>
    <w:pPr>
      <w:spacing w:before="238" w:after="119"/>
    </w:pPr>
  </w:style>
  <w:style w:type="paragraph" w:customStyle="1" w:styleId="13">
    <w:name w:val="????????? 1"/>
    <w:basedOn w:val="ab"/>
    <w:rsid w:val="001A554E"/>
    <w:pPr>
      <w:spacing w:before="238" w:after="119"/>
    </w:pPr>
  </w:style>
  <w:style w:type="paragraph" w:customStyle="1" w:styleId="21">
    <w:name w:val="????????? 2"/>
    <w:basedOn w:val="ab"/>
    <w:rsid w:val="001A554E"/>
    <w:pPr>
      <w:spacing w:before="238" w:after="119"/>
    </w:pPr>
  </w:style>
  <w:style w:type="paragraph" w:customStyle="1" w:styleId="af5">
    <w:name w:val="????????? ?????"/>
    <w:basedOn w:val="ab"/>
    <w:rsid w:val="001A554E"/>
  </w:style>
  <w:style w:type="paragraph" w:customStyle="1" w:styleId="LTGliederung1">
    <w:name w:val="???????~LT~Gliederung 1"/>
    <w:rsid w:val="001A554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39"/>
    </w:pPr>
    <w:rPr>
      <w:rFonts w:ascii="Mangal" w:eastAsia="Mangal" w:hAnsi="Mangal" w:cs="Mangal"/>
      <w:color w:val="003366"/>
      <w:sz w:val="56"/>
      <w:szCs w:val="56"/>
      <w:lang w:eastAsia="hi-IN" w:bidi="hi-IN"/>
    </w:rPr>
  </w:style>
  <w:style w:type="paragraph" w:customStyle="1" w:styleId="LTGliederung2">
    <w:name w:val="???????~LT~Gliederung 2"/>
    <w:basedOn w:val="LTGliederung1"/>
    <w:rsid w:val="001A554E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20"/>
    </w:pPr>
    <w:rPr>
      <w:sz w:val="48"/>
      <w:szCs w:val="48"/>
    </w:rPr>
  </w:style>
  <w:style w:type="paragraph" w:customStyle="1" w:styleId="LTGliederung3">
    <w:name w:val="???????~LT~Gliederung 3"/>
    <w:basedOn w:val="LTGliederung2"/>
    <w:rsid w:val="001A554E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00"/>
    </w:pPr>
    <w:rPr>
      <w:sz w:val="40"/>
      <w:szCs w:val="40"/>
    </w:rPr>
  </w:style>
  <w:style w:type="paragraph" w:customStyle="1" w:styleId="LTGliederung4">
    <w:name w:val="???????~LT~Gliederung 4"/>
    <w:basedOn w:val="LTGliederung3"/>
    <w:rsid w:val="001A554E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90"/>
    </w:pPr>
    <w:rPr>
      <w:sz w:val="36"/>
      <w:szCs w:val="36"/>
    </w:rPr>
  </w:style>
  <w:style w:type="paragraph" w:customStyle="1" w:styleId="LTGliederung5">
    <w:name w:val="???????~LT~Gliederung 5"/>
    <w:basedOn w:val="LTGliederung4"/>
    <w:rsid w:val="001A554E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1A554E"/>
  </w:style>
  <w:style w:type="paragraph" w:customStyle="1" w:styleId="LTGliederung7">
    <w:name w:val="???????~LT~Gliederung 7"/>
    <w:basedOn w:val="LTGliederung6"/>
    <w:rsid w:val="001A554E"/>
  </w:style>
  <w:style w:type="paragraph" w:customStyle="1" w:styleId="LTGliederung8">
    <w:name w:val="???????~LT~Gliederung 8"/>
    <w:basedOn w:val="LTGliederung7"/>
    <w:rsid w:val="001A554E"/>
  </w:style>
  <w:style w:type="paragraph" w:customStyle="1" w:styleId="LTGliederung9">
    <w:name w:val="???????~LT~Gliederung 9"/>
    <w:basedOn w:val="LTGliederung8"/>
    <w:rsid w:val="001A554E"/>
  </w:style>
  <w:style w:type="paragraph" w:customStyle="1" w:styleId="LTTitel">
    <w:name w:val="???????~LT~Titel"/>
    <w:rsid w:val="001A554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16" w:lineRule="auto"/>
    </w:pPr>
    <w:rPr>
      <w:rFonts w:ascii="Mangal" w:eastAsia="Mangal" w:hAnsi="Mangal" w:cs="Mangal"/>
      <w:b/>
      <w:bCs/>
      <w:color w:val="006666"/>
      <w:sz w:val="72"/>
      <w:szCs w:val="72"/>
      <w:lang w:eastAsia="hi-IN" w:bidi="hi-IN"/>
    </w:rPr>
  </w:style>
  <w:style w:type="paragraph" w:customStyle="1" w:styleId="LTUntertitel">
    <w:name w:val="???????~LT~Untertitel"/>
    <w:rsid w:val="001A554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9"/>
    </w:pPr>
    <w:rPr>
      <w:rFonts w:ascii="Mangal" w:eastAsia="Mangal" w:hAnsi="Mangal" w:cs="Mangal"/>
      <w:color w:val="006666"/>
      <w:sz w:val="56"/>
      <w:szCs w:val="56"/>
      <w:lang w:eastAsia="hi-IN" w:bidi="hi-IN"/>
    </w:rPr>
  </w:style>
  <w:style w:type="paragraph" w:customStyle="1" w:styleId="LTNotizen">
    <w:name w:val="???????~LT~Notizen"/>
    <w:rsid w:val="001A554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1A554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1A554E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default">
    <w:name w:val="default"/>
    <w:rsid w:val="001A554E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1A554E"/>
  </w:style>
  <w:style w:type="paragraph" w:customStyle="1" w:styleId="blue2">
    <w:name w:val="blue2"/>
    <w:basedOn w:val="default"/>
    <w:rsid w:val="001A554E"/>
  </w:style>
  <w:style w:type="paragraph" w:customStyle="1" w:styleId="blue3">
    <w:name w:val="blue3"/>
    <w:basedOn w:val="default"/>
    <w:rsid w:val="001A554E"/>
  </w:style>
  <w:style w:type="paragraph" w:customStyle="1" w:styleId="bw1">
    <w:name w:val="bw1"/>
    <w:basedOn w:val="default"/>
    <w:rsid w:val="001A554E"/>
  </w:style>
  <w:style w:type="paragraph" w:customStyle="1" w:styleId="bw2">
    <w:name w:val="bw2"/>
    <w:basedOn w:val="default"/>
    <w:rsid w:val="001A554E"/>
  </w:style>
  <w:style w:type="paragraph" w:customStyle="1" w:styleId="bw3">
    <w:name w:val="bw3"/>
    <w:basedOn w:val="default"/>
    <w:rsid w:val="001A554E"/>
  </w:style>
  <w:style w:type="paragraph" w:customStyle="1" w:styleId="orange1">
    <w:name w:val="orange1"/>
    <w:basedOn w:val="default"/>
    <w:rsid w:val="001A554E"/>
  </w:style>
  <w:style w:type="paragraph" w:customStyle="1" w:styleId="orange2">
    <w:name w:val="orange2"/>
    <w:basedOn w:val="default"/>
    <w:rsid w:val="001A554E"/>
  </w:style>
  <w:style w:type="paragraph" w:customStyle="1" w:styleId="orange3">
    <w:name w:val="orange3"/>
    <w:basedOn w:val="default"/>
    <w:rsid w:val="001A554E"/>
  </w:style>
  <w:style w:type="paragraph" w:customStyle="1" w:styleId="turquise1">
    <w:name w:val="turquise1"/>
    <w:basedOn w:val="default"/>
    <w:rsid w:val="001A554E"/>
  </w:style>
  <w:style w:type="paragraph" w:customStyle="1" w:styleId="turquise2">
    <w:name w:val="turquise2"/>
    <w:basedOn w:val="default"/>
    <w:rsid w:val="001A554E"/>
  </w:style>
  <w:style w:type="paragraph" w:customStyle="1" w:styleId="turquise3">
    <w:name w:val="turquise3"/>
    <w:basedOn w:val="default"/>
    <w:rsid w:val="001A554E"/>
  </w:style>
  <w:style w:type="paragraph" w:customStyle="1" w:styleId="gray1">
    <w:name w:val="gray1"/>
    <w:basedOn w:val="default"/>
    <w:rsid w:val="001A554E"/>
  </w:style>
  <w:style w:type="paragraph" w:customStyle="1" w:styleId="gray2">
    <w:name w:val="gray2"/>
    <w:basedOn w:val="default"/>
    <w:rsid w:val="001A554E"/>
  </w:style>
  <w:style w:type="paragraph" w:customStyle="1" w:styleId="gray3">
    <w:name w:val="gray3"/>
    <w:basedOn w:val="default"/>
    <w:rsid w:val="001A554E"/>
  </w:style>
  <w:style w:type="paragraph" w:customStyle="1" w:styleId="sun1">
    <w:name w:val="sun1"/>
    <w:basedOn w:val="default"/>
    <w:rsid w:val="001A554E"/>
  </w:style>
  <w:style w:type="paragraph" w:customStyle="1" w:styleId="sun2">
    <w:name w:val="sun2"/>
    <w:basedOn w:val="default"/>
    <w:rsid w:val="001A554E"/>
  </w:style>
  <w:style w:type="paragraph" w:customStyle="1" w:styleId="sun3">
    <w:name w:val="sun3"/>
    <w:basedOn w:val="default"/>
    <w:rsid w:val="001A554E"/>
  </w:style>
  <w:style w:type="paragraph" w:customStyle="1" w:styleId="earth1">
    <w:name w:val="earth1"/>
    <w:basedOn w:val="default"/>
    <w:rsid w:val="001A554E"/>
  </w:style>
  <w:style w:type="paragraph" w:customStyle="1" w:styleId="earth2">
    <w:name w:val="earth2"/>
    <w:basedOn w:val="default"/>
    <w:rsid w:val="001A554E"/>
  </w:style>
  <w:style w:type="paragraph" w:customStyle="1" w:styleId="earth3">
    <w:name w:val="earth3"/>
    <w:basedOn w:val="default"/>
    <w:rsid w:val="001A554E"/>
  </w:style>
  <w:style w:type="paragraph" w:customStyle="1" w:styleId="green1">
    <w:name w:val="green1"/>
    <w:basedOn w:val="default"/>
    <w:rsid w:val="001A554E"/>
  </w:style>
  <w:style w:type="paragraph" w:customStyle="1" w:styleId="green2">
    <w:name w:val="green2"/>
    <w:basedOn w:val="default"/>
    <w:rsid w:val="001A554E"/>
  </w:style>
  <w:style w:type="paragraph" w:customStyle="1" w:styleId="green3">
    <w:name w:val="green3"/>
    <w:basedOn w:val="default"/>
    <w:rsid w:val="001A554E"/>
  </w:style>
  <w:style w:type="paragraph" w:customStyle="1" w:styleId="seetang1">
    <w:name w:val="seetang1"/>
    <w:basedOn w:val="default"/>
    <w:rsid w:val="001A554E"/>
  </w:style>
  <w:style w:type="paragraph" w:customStyle="1" w:styleId="seetang2">
    <w:name w:val="seetang2"/>
    <w:basedOn w:val="default"/>
    <w:rsid w:val="001A554E"/>
  </w:style>
  <w:style w:type="paragraph" w:customStyle="1" w:styleId="seetang3">
    <w:name w:val="seetang3"/>
    <w:basedOn w:val="default"/>
    <w:rsid w:val="001A554E"/>
  </w:style>
  <w:style w:type="paragraph" w:customStyle="1" w:styleId="lightblue1">
    <w:name w:val="lightblue1"/>
    <w:basedOn w:val="default"/>
    <w:rsid w:val="001A554E"/>
  </w:style>
  <w:style w:type="paragraph" w:customStyle="1" w:styleId="lightblue2">
    <w:name w:val="lightblue2"/>
    <w:basedOn w:val="default"/>
    <w:rsid w:val="001A554E"/>
  </w:style>
  <w:style w:type="paragraph" w:customStyle="1" w:styleId="lightblue3">
    <w:name w:val="lightblue3"/>
    <w:basedOn w:val="default"/>
    <w:rsid w:val="001A554E"/>
  </w:style>
  <w:style w:type="paragraph" w:customStyle="1" w:styleId="yellow1">
    <w:name w:val="yellow1"/>
    <w:basedOn w:val="default"/>
    <w:rsid w:val="001A554E"/>
  </w:style>
  <w:style w:type="paragraph" w:customStyle="1" w:styleId="yellow2">
    <w:name w:val="yellow2"/>
    <w:basedOn w:val="default"/>
    <w:rsid w:val="001A554E"/>
  </w:style>
  <w:style w:type="paragraph" w:customStyle="1" w:styleId="yellow3">
    <w:name w:val="yellow3"/>
    <w:basedOn w:val="default"/>
    <w:rsid w:val="001A554E"/>
  </w:style>
  <w:style w:type="paragraph" w:customStyle="1" w:styleId="WW-">
    <w:name w:val="WW-?????????"/>
    <w:rsid w:val="001A554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16" w:lineRule="auto"/>
    </w:pPr>
    <w:rPr>
      <w:rFonts w:ascii="Mangal" w:eastAsia="Mangal" w:hAnsi="Mangal" w:cs="Mangal"/>
      <w:b/>
      <w:bCs/>
      <w:color w:val="006666"/>
      <w:kern w:val="1"/>
      <w:sz w:val="72"/>
      <w:szCs w:val="72"/>
      <w:lang w:eastAsia="hi-IN" w:bidi="hi-IN"/>
    </w:rPr>
  </w:style>
  <w:style w:type="paragraph" w:customStyle="1" w:styleId="af6">
    <w:name w:val="????????????"/>
    <w:rsid w:val="001A554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9"/>
    </w:pPr>
    <w:rPr>
      <w:rFonts w:ascii="Mangal" w:eastAsia="Mangal" w:hAnsi="Mangal" w:cs="Mangal"/>
      <w:color w:val="006666"/>
      <w:kern w:val="1"/>
      <w:sz w:val="56"/>
      <w:szCs w:val="56"/>
      <w:lang w:eastAsia="hi-IN" w:bidi="hi-IN"/>
    </w:rPr>
  </w:style>
  <w:style w:type="paragraph" w:customStyle="1" w:styleId="af7">
    <w:name w:val="??????? ????"/>
    <w:rsid w:val="001A554E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af8">
    <w:name w:val="???"/>
    <w:rsid w:val="001A554E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af9">
    <w:name w:val="??????????"/>
    <w:rsid w:val="001A554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WW-1">
    <w:name w:val="WW-????????? 1"/>
    <w:rsid w:val="001A554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39"/>
    </w:pPr>
    <w:rPr>
      <w:rFonts w:ascii="Mangal" w:eastAsia="Mangal" w:hAnsi="Mangal" w:cs="Mangal"/>
      <w:color w:val="003366"/>
      <w:kern w:val="1"/>
      <w:sz w:val="56"/>
      <w:szCs w:val="56"/>
      <w:lang w:eastAsia="hi-IN" w:bidi="hi-IN"/>
    </w:rPr>
  </w:style>
  <w:style w:type="paragraph" w:customStyle="1" w:styleId="WW-2">
    <w:name w:val="WW-????????? 2"/>
    <w:basedOn w:val="WW-1"/>
    <w:rsid w:val="001A554E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20"/>
    </w:pPr>
    <w:rPr>
      <w:sz w:val="48"/>
      <w:szCs w:val="48"/>
    </w:rPr>
  </w:style>
  <w:style w:type="paragraph" w:customStyle="1" w:styleId="30">
    <w:name w:val="????????? 3"/>
    <w:basedOn w:val="WW-2"/>
    <w:rsid w:val="001A554E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00"/>
    </w:pPr>
    <w:rPr>
      <w:sz w:val="40"/>
      <w:szCs w:val="40"/>
    </w:rPr>
  </w:style>
  <w:style w:type="paragraph" w:customStyle="1" w:styleId="4">
    <w:name w:val="????????? 4"/>
    <w:basedOn w:val="30"/>
    <w:rsid w:val="001A554E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90"/>
    </w:pPr>
    <w:rPr>
      <w:sz w:val="36"/>
      <w:szCs w:val="36"/>
    </w:rPr>
  </w:style>
  <w:style w:type="paragraph" w:customStyle="1" w:styleId="5">
    <w:name w:val="????????? 5"/>
    <w:basedOn w:val="4"/>
    <w:rsid w:val="001A554E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"/>
    <w:rsid w:val="001A554E"/>
  </w:style>
  <w:style w:type="paragraph" w:customStyle="1" w:styleId="7">
    <w:name w:val="????????? 7"/>
    <w:basedOn w:val="6"/>
    <w:rsid w:val="001A554E"/>
  </w:style>
  <w:style w:type="paragraph" w:customStyle="1" w:styleId="8">
    <w:name w:val="????????? 8"/>
    <w:basedOn w:val="7"/>
    <w:rsid w:val="001A554E"/>
  </w:style>
  <w:style w:type="paragraph" w:customStyle="1" w:styleId="9">
    <w:name w:val="????????? 9"/>
    <w:basedOn w:val="8"/>
    <w:rsid w:val="001A554E"/>
  </w:style>
  <w:style w:type="paragraph" w:customStyle="1" w:styleId="1LTGliederung1">
    <w:name w:val="?????????1~LT~Gliederung 1"/>
    <w:rsid w:val="001A554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39"/>
    </w:pPr>
    <w:rPr>
      <w:rFonts w:ascii="Mangal" w:eastAsia="Mangal" w:hAnsi="Mangal" w:cs="Mangal"/>
      <w:color w:val="003366"/>
      <w:kern w:val="1"/>
      <w:sz w:val="56"/>
      <w:szCs w:val="56"/>
      <w:lang w:eastAsia="hi-IN" w:bidi="hi-IN"/>
    </w:rPr>
  </w:style>
  <w:style w:type="paragraph" w:customStyle="1" w:styleId="1LTGliederung2">
    <w:name w:val="?????????1~LT~Gliederung 2"/>
    <w:basedOn w:val="1LTGliederung1"/>
    <w:rsid w:val="001A554E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20"/>
    </w:pPr>
    <w:rPr>
      <w:sz w:val="48"/>
      <w:szCs w:val="48"/>
    </w:rPr>
  </w:style>
  <w:style w:type="paragraph" w:customStyle="1" w:styleId="1LTGliederung3">
    <w:name w:val="?????????1~LT~Gliederung 3"/>
    <w:basedOn w:val="1LTGliederung2"/>
    <w:rsid w:val="001A554E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00"/>
    </w:pPr>
    <w:rPr>
      <w:sz w:val="40"/>
      <w:szCs w:val="40"/>
    </w:rPr>
  </w:style>
  <w:style w:type="paragraph" w:customStyle="1" w:styleId="1LTGliederung4">
    <w:name w:val="?????????1~LT~Gliederung 4"/>
    <w:basedOn w:val="1LTGliederung3"/>
    <w:rsid w:val="001A554E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90"/>
    </w:pPr>
    <w:rPr>
      <w:sz w:val="36"/>
      <w:szCs w:val="36"/>
    </w:rPr>
  </w:style>
  <w:style w:type="paragraph" w:customStyle="1" w:styleId="1LTGliederung5">
    <w:name w:val="?????????1~LT~Gliederung 5"/>
    <w:basedOn w:val="1LTGliederung4"/>
    <w:rsid w:val="001A554E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  <w:rsid w:val="001A554E"/>
  </w:style>
  <w:style w:type="paragraph" w:customStyle="1" w:styleId="1LTGliederung7">
    <w:name w:val="?????????1~LT~Gliederung 7"/>
    <w:basedOn w:val="1LTGliederung6"/>
    <w:rsid w:val="001A554E"/>
  </w:style>
  <w:style w:type="paragraph" w:customStyle="1" w:styleId="1LTGliederung8">
    <w:name w:val="?????????1~LT~Gliederung 8"/>
    <w:basedOn w:val="1LTGliederung7"/>
    <w:rsid w:val="001A554E"/>
  </w:style>
  <w:style w:type="paragraph" w:customStyle="1" w:styleId="1LTGliederung9">
    <w:name w:val="?????????1~LT~Gliederung 9"/>
    <w:basedOn w:val="1LTGliederung8"/>
    <w:rsid w:val="001A554E"/>
  </w:style>
  <w:style w:type="paragraph" w:customStyle="1" w:styleId="1LTTitel">
    <w:name w:val="?????????1~LT~Titel"/>
    <w:rsid w:val="001A554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16" w:lineRule="auto"/>
    </w:pPr>
    <w:rPr>
      <w:rFonts w:ascii="Mangal" w:eastAsia="Mangal" w:hAnsi="Mangal" w:cs="Mangal"/>
      <w:b/>
      <w:bCs/>
      <w:color w:val="006666"/>
      <w:kern w:val="1"/>
      <w:sz w:val="72"/>
      <w:szCs w:val="72"/>
      <w:lang w:eastAsia="hi-IN" w:bidi="hi-IN"/>
    </w:rPr>
  </w:style>
  <w:style w:type="paragraph" w:customStyle="1" w:styleId="1LTUntertitel">
    <w:name w:val="?????????1~LT~Untertitel"/>
    <w:rsid w:val="001A554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9"/>
    </w:pPr>
    <w:rPr>
      <w:rFonts w:ascii="Mangal" w:eastAsia="Mangal" w:hAnsi="Mangal" w:cs="Mangal"/>
      <w:color w:val="006666"/>
      <w:kern w:val="1"/>
      <w:sz w:val="56"/>
      <w:szCs w:val="56"/>
      <w:lang w:eastAsia="hi-IN" w:bidi="hi-IN"/>
    </w:rPr>
  </w:style>
  <w:style w:type="paragraph" w:customStyle="1" w:styleId="1LTNotizen">
    <w:name w:val="?????????1~LT~Notizen"/>
    <w:rsid w:val="001A554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1A554E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rsid w:val="001A554E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afa">
    <w:name w:val="Содержимое таблицы"/>
    <w:basedOn w:val="a"/>
    <w:rsid w:val="001A554E"/>
    <w:pPr>
      <w:suppressLineNumbers/>
    </w:pPr>
  </w:style>
  <w:style w:type="paragraph" w:customStyle="1" w:styleId="afb">
    <w:name w:val="Заголовок списка"/>
    <w:basedOn w:val="a"/>
    <w:next w:val="afc"/>
    <w:rsid w:val="001A554E"/>
  </w:style>
  <w:style w:type="paragraph" w:customStyle="1" w:styleId="afc">
    <w:name w:val="Содержимое списка"/>
    <w:basedOn w:val="a"/>
    <w:rsid w:val="001A554E"/>
    <w:pPr>
      <w:ind w:left="567"/>
    </w:pPr>
  </w:style>
  <w:style w:type="paragraph" w:customStyle="1" w:styleId="WW-10">
    <w:name w:val="WW-?????????1"/>
    <w:rsid w:val="001A554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16" w:lineRule="auto"/>
    </w:pPr>
    <w:rPr>
      <w:rFonts w:ascii="Mangal" w:eastAsia="Mangal" w:hAnsi="Mangal" w:cs="Mangal"/>
      <w:b/>
      <w:bCs/>
      <w:color w:val="006666"/>
      <w:sz w:val="72"/>
      <w:szCs w:val="72"/>
      <w:lang w:eastAsia="hi-IN" w:bidi="hi-IN"/>
    </w:rPr>
  </w:style>
  <w:style w:type="paragraph" w:customStyle="1" w:styleId="WW-11">
    <w:name w:val="WW-????????? 11"/>
    <w:rsid w:val="001A554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39"/>
    </w:pPr>
    <w:rPr>
      <w:rFonts w:ascii="Mangal" w:eastAsia="Mangal" w:hAnsi="Mangal" w:cs="Mangal"/>
      <w:color w:val="003366"/>
      <w:sz w:val="56"/>
      <w:szCs w:val="56"/>
      <w:lang w:eastAsia="hi-IN" w:bidi="hi-IN"/>
    </w:rPr>
  </w:style>
  <w:style w:type="paragraph" w:customStyle="1" w:styleId="WW-21">
    <w:name w:val="WW-????????? 21"/>
    <w:basedOn w:val="WW-11"/>
    <w:rsid w:val="001A554E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20"/>
    </w:pPr>
    <w:rPr>
      <w:sz w:val="48"/>
      <w:szCs w:val="48"/>
    </w:rPr>
  </w:style>
  <w:style w:type="paragraph" w:customStyle="1" w:styleId="NumberingSymbols">
    <w:name w:val="Numbering Symbols"/>
    <w:rsid w:val="001A554E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ListContents">
    <w:name w:val="List Contents"/>
    <w:rsid w:val="001A554E"/>
    <w:pPr>
      <w:widowControl w:val="0"/>
      <w:suppressAutoHyphens/>
      <w:autoSpaceDE w:val="0"/>
      <w:ind w:left="1000"/>
    </w:pPr>
    <w:rPr>
      <w:rFonts w:eastAsia="Arial Unicode MS" w:cs="Mangal"/>
      <w:sz w:val="24"/>
      <w:szCs w:val="24"/>
      <w:lang w:eastAsia="hi-IN" w:bidi="hi-IN"/>
    </w:rPr>
  </w:style>
  <w:style w:type="paragraph" w:customStyle="1" w:styleId="FootnoteSymbol">
    <w:name w:val="Footnote Symbol"/>
    <w:rsid w:val="001A554E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EndnoteSymbol">
    <w:name w:val="Endnote Symbol"/>
    <w:rsid w:val="001A554E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Internetlink">
    <w:name w:val="Internet link"/>
    <w:rsid w:val="001A554E"/>
    <w:pPr>
      <w:widowControl w:val="0"/>
      <w:suppressAutoHyphens/>
      <w:autoSpaceDE w:val="0"/>
    </w:pPr>
    <w:rPr>
      <w:rFonts w:eastAsia="Arial Unicode MS" w:cs="Mangal"/>
      <w:color w:val="000080"/>
      <w:sz w:val="24"/>
      <w:szCs w:val="24"/>
      <w:u w:val="single"/>
      <w:lang w:eastAsia="hi-IN" w:bidi="hi-IN"/>
    </w:rPr>
  </w:style>
  <w:style w:type="paragraph" w:customStyle="1" w:styleId="VisitedInternetLink">
    <w:name w:val="Visited Internet Link"/>
    <w:rsid w:val="001A554E"/>
    <w:pPr>
      <w:widowControl w:val="0"/>
      <w:suppressAutoHyphens/>
      <w:autoSpaceDE w:val="0"/>
    </w:pPr>
    <w:rPr>
      <w:rFonts w:eastAsia="Arial Unicode MS" w:cs="Mangal"/>
      <w:color w:val="800000"/>
      <w:sz w:val="24"/>
      <w:szCs w:val="24"/>
      <w:u w:val="single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&#1047;&#1072;&#1075;&#1083;&#1072;&#1074;&#1085;&#1072;&#1103;_&#1089;&#1090;&#1088;&#1072;&#1085;&#1080;&#1094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Родительское собрание на тему: «Адаптация пятиклассников  в средней школе»</dc:title>
  <dc:creator>User</dc:creator>
  <cp:lastModifiedBy>Кулаковы</cp:lastModifiedBy>
  <cp:revision>4</cp:revision>
  <cp:lastPrinted>1601-01-01T00:00:00Z</cp:lastPrinted>
  <dcterms:created xsi:type="dcterms:W3CDTF">2013-11-10T09:29:00Z</dcterms:created>
  <dcterms:modified xsi:type="dcterms:W3CDTF">2013-11-10T09:36:00Z</dcterms:modified>
</cp:coreProperties>
</file>