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D1" w:rsidRPr="00BF303E" w:rsidRDefault="00FD3DD1" w:rsidP="00FD3DD1">
      <w:pPr>
        <w:ind w:right="174"/>
        <w:jc w:val="center"/>
        <w:rPr>
          <w:b/>
        </w:rPr>
      </w:pPr>
      <w:r w:rsidRPr="00BF303E">
        <w:rPr>
          <w:b/>
        </w:rPr>
        <w:t>Пояснительная записка</w:t>
      </w:r>
    </w:p>
    <w:p w:rsidR="00FD3DD1" w:rsidRPr="00BF303E" w:rsidRDefault="00FD3DD1" w:rsidP="00FD3DD1">
      <w:pPr>
        <w:ind w:right="-58" w:firstLine="708"/>
        <w:jc w:val="both"/>
      </w:pPr>
      <w:r w:rsidRPr="00BF303E">
        <w:t xml:space="preserve">Данная рабочая программа  по технологии разработана с учетом требований Государственного образовательного стандарта нового поколения к общим целям изучения курса. В качестве концептуальных основ данного учебного предмета использованы </w:t>
      </w:r>
      <w:proofErr w:type="spellStart"/>
      <w:r w:rsidRPr="00BF303E">
        <w:t>системно-деятельностный</w:t>
      </w:r>
      <w:proofErr w:type="spellEnd"/>
      <w:r w:rsidRPr="00BF303E">
        <w:t xml:space="preserve">, </w:t>
      </w:r>
      <w:proofErr w:type="spellStart"/>
      <w:r w:rsidRPr="00BF303E">
        <w:t>здоровьесберегающий</w:t>
      </w:r>
      <w:proofErr w:type="spellEnd"/>
      <w:r w:rsidRPr="00BF303E">
        <w:t xml:space="preserve">, гуманно-личностный, культурологический подходы. </w:t>
      </w:r>
    </w:p>
    <w:p w:rsidR="00FD3DD1" w:rsidRPr="00BF303E" w:rsidRDefault="00FD3DD1" w:rsidP="00FD3DD1">
      <w:pPr>
        <w:ind w:firstLine="709"/>
        <w:jc w:val="both"/>
      </w:pPr>
      <w:r w:rsidRPr="00BF303E">
        <w:t xml:space="preserve">Согласно базисному учебному плану начального общего образования, определенному ФГОС, на изучение учебного предмета «Технология» в  1 классе  отводится  1 час  в неделю, за  учебный  год 33 часа. </w:t>
      </w:r>
    </w:p>
    <w:p w:rsidR="00FD3DD1" w:rsidRPr="00BF303E" w:rsidRDefault="00FD3DD1" w:rsidP="00FD3DD1">
      <w:pPr>
        <w:ind w:left="11" w:firstLine="709"/>
        <w:jc w:val="both"/>
      </w:pPr>
      <w:r w:rsidRPr="00BF303E">
        <w:t>Для  разработки учебной  программы  были  использованы следующие  материалы:</w:t>
      </w:r>
    </w:p>
    <w:p w:rsidR="00FD3DD1" w:rsidRPr="00BF303E" w:rsidRDefault="00FD3DD1" w:rsidP="00FD3DD1">
      <w:pPr>
        <w:widowControl/>
        <w:numPr>
          <w:ilvl w:val="0"/>
          <w:numId w:val="31"/>
        </w:numPr>
        <w:suppressAutoHyphens w:val="0"/>
      </w:pPr>
      <w:r w:rsidRPr="00BF303E">
        <w:t>Стандарты второго поколения. Программы отдельных учебных предметов, курсов.</w:t>
      </w:r>
    </w:p>
    <w:p w:rsidR="00FD3DD1" w:rsidRPr="00BF303E" w:rsidRDefault="00FD3DD1" w:rsidP="00FD3DD1">
      <w:pPr>
        <w:widowControl/>
        <w:numPr>
          <w:ilvl w:val="0"/>
          <w:numId w:val="31"/>
        </w:numPr>
        <w:suppressAutoHyphens w:val="0"/>
      </w:pPr>
      <w:r w:rsidRPr="00BF303E">
        <w:t>Программы: изд. Смо</w:t>
      </w:r>
      <w:r>
        <w:t>ленск «Ассоциация 21 век» - 2013</w:t>
      </w:r>
      <w:r w:rsidRPr="00BF303E">
        <w:t xml:space="preserve"> год. Автор – доктор педагогических наук, профессор Н.М.Конышева.</w:t>
      </w:r>
    </w:p>
    <w:p w:rsidR="00FD3DD1" w:rsidRPr="00BF303E" w:rsidRDefault="00FD3DD1" w:rsidP="00FD3DD1">
      <w:pPr>
        <w:widowControl/>
        <w:numPr>
          <w:ilvl w:val="0"/>
          <w:numId w:val="31"/>
        </w:numPr>
        <w:suppressAutoHyphens w:val="0"/>
      </w:pPr>
      <w:r w:rsidRPr="00BF303E">
        <w:t xml:space="preserve">Конышева Н. М. Технология. 1, 2, 3, 4 класс. Учебник. – Смоленск: Ассоциация </w:t>
      </w:r>
      <w:r w:rsidRPr="00BF303E">
        <w:rPr>
          <w:lang w:val="en-US"/>
        </w:rPr>
        <w:t>XXI</w:t>
      </w:r>
      <w:r w:rsidRPr="00BF303E">
        <w:t xml:space="preserve"> век</w:t>
      </w:r>
      <w:r>
        <w:t>.</w:t>
      </w:r>
      <w:r w:rsidRPr="00BF303E">
        <w:t xml:space="preserve"> </w:t>
      </w:r>
      <w:r>
        <w:t>2013</w:t>
      </w:r>
    </w:p>
    <w:p w:rsidR="00FD3DD1" w:rsidRPr="00BF303E" w:rsidRDefault="00FD3DD1" w:rsidP="00FD3DD1">
      <w:pPr>
        <w:widowControl/>
        <w:numPr>
          <w:ilvl w:val="0"/>
          <w:numId w:val="31"/>
        </w:numPr>
        <w:suppressAutoHyphens w:val="0"/>
      </w:pPr>
      <w:r w:rsidRPr="00BF303E">
        <w:t>Конышева Н. М. Технология. 1, 2, 3, 4 класс. Рабочие тетради №1 и №2. – Смоленск: Асс</w:t>
      </w:r>
      <w:r w:rsidRPr="00BF303E">
        <w:t>о</w:t>
      </w:r>
      <w:r w:rsidRPr="00BF303E">
        <w:t xml:space="preserve">циация </w:t>
      </w:r>
      <w:r w:rsidRPr="00BF303E">
        <w:rPr>
          <w:lang w:val="en-US"/>
        </w:rPr>
        <w:t>XXI</w:t>
      </w:r>
      <w:r w:rsidRPr="00BF303E">
        <w:t xml:space="preserve"> век</w:t>
      </w:r>
      <w:r>
        <w:t>.2014.</w:t>
      </w:r>
    </w:p>
    <w:p w:rsidR="00FD3DD1" w:rsidRPr="00BF303E" w:rsidRDefault="00FD3DD1" w:rsidP="00FD3DD1">
      <w:pPr>
        <w:widowControl/>
        <w:numPr>
          <w:ilvl w:val="0"/>
          <w:numId w:val="31"/>
        </w:numPr>
        <w:suppressAutoHyphens w:val="0"/>
      </w:pPr>
      <w:r w:rsidRPr="00BF303E">
        <w:t xml:space="preserve">Конышева Н. М. Технология: Методические рекомендации к учебнику для 1, 2, 3, 4 класса общеобразовательных учреждений. – Смоленск: Ассоциация </w:t>
      </w:r>
      <w:r w:rsidRPr="00BF303E">
        <w:rPr>
          <w:lang w:val="en-US"/>
        </w:rPr>
        <w:t>XXI</w:t>
      </w:r>
      <w:r w:rsidRPr="00BF303E">
        <w:t xml:space="preserve"> век</w:t>
      </w:r>
      <w:r>
        <w:t>.2012.</w:t>
      </w:r>
    </w:p>
    <w:p w:rsidR="00FD3DD1" w:rsidRPr="00BF303E" w:rsidRDefault="00FD3DD1" w:rsidP="00FD3DD1">
      <w:pPr>
        <w:ind w:left="720"/>
      </w:pPr>
    </w:p>
    <w:p w:rsidR="00FD3DD1" w:rsidRPr="00BF303E" w:rsidRDefault="00FD3DD1" w:rsidP="00FD3DD1">
      <w:pPr>
        <w:ind w:left="1069"/>
        <w:jc w:val="center"/>
        <w:rPr>
          <w:b/>
        </w:rPr>
      </w:pPr>
      <w:r w:rsidRPr="00BF303E">
        <w:rPr>
          <w:b/>
        </w:rPr>
        <w:t>Ценностные ориентиры, формируемые в учебном предмете</w:t>
      </w:r>
    </w:p>
    <w:p w:rsidR="00FD3DD1" w:rsidRPr="00BF303E" w:rsidRDefault="00FD3DD1" w:rsidP="00FD3DD1">
      <w:pPr>
        <w:ind w:firstLine="709"/>
        <w:jc w:val="both"/>
      </w:pPr>
      <w:r w:rsidRPr="00BF303E">
        <w:t>Базовыми ценностными ориентирами  содержания общего образования, положенными в осн</w:t>
      </w:r>
      <w:r w:rsidRPr="00BF303E">
        <w:t>о</w:t>
      </w:r>
      <w:r w:rsidRPr="00BF303E">
        <w:t>ву данной программы,  являются:</w:t>
      </w:r>
    </w:p>
    <w:p w:rsidR="00FD3DD1" w:rsidRPr="00BF303E" w:rsidRDefault="00FD3DD1" w:rsidP="00FD3DD1">
      <w:pPr>
        <w:ind w:firstLine="709"/>
        <w:jc w:val="both"/>
      </w:pPr>
      <w:r w:rsidRPr="00BF303E">
        <w:t xml:space="preserve">–  формирование у ученика широких познавательных интересов, желания и умения учиться, оптимально организуя свою деятельность, как важнейшего условия дальнейшего самообразования и самовоспитания; </w:t>
      </w:r>
    </w:p>
    <w:p w:rsidR="00FD3DD1" w:rsidRPr="00BF303E" w:rsidRDefault="00FD3DD1" w:rsidP="00FD3DD1">
      <w:pPr>
        <w:ind w:firstLine="709"/>
        <w:jc w:val="both"/>
      </w:pPr>
      <w:r w:rsidRPr="00BF303E">
        <w:t>– формирование самосознания младшего школьника как личности: его уважения к себе, способности индивидуально воспринимать окружающий мир, иметь и выражать свою точку зрения, стремления к созидательной деятельности, целеустремлённости, настойчивости в достижении цели, готовности к преодолению трудностей, способности критично оценивать свои действия и поступки;</w:t>
      </w:r>
    </w:p>
    <w:p w:rsidR="00FD3DD1" w:rsidRPr="00BF303E" w:rsidRDefault="00FD3DD1" w:rsidP="00FD3DD1">
      <w:pPr>
        <w:ind w:firstLine="709"/>
        <w:jc w:val="both"/>
      </w:pPr>
      <w:r w:rsidRPr="00BF303E">
        <w:t>– воспитание ребёнка как члена общества, во-первых, разделяющего общечеловеческие ценности добра, свободы, уважения к человеку, к его труду,  принципы нравственности и гуманизма, а во-вторых, стремящегося и готового вступать в сотрудничество с другими людьми, оказывать помощь и поддержку, толерантного в общении;</w:t>
      </w:r>
    </w:p>
    <w:p w:rsidR="00FD3DD1" w:rsidRPr="00BF303E" w:rsidRDefault="00FD3DD1" w:rsidP="00FD3DD1">
      <w:pPr>
        <w:ind w:firstLine="709"/>
        <w:jc w:val="both"/>
      </w:pPr>
      <w:r w:rsidRPr="00BF303E">
        <w:t>–  формирование  самосознания младшего школьника как гражданина, основ гражданской идентичности;</w:t>
      </w:r>
    </w:p>
    <w:p w:rsidR="00FD3DD1" w:rsidRPr="00BF303E" w:rsidRDefault="00FD3DD1" w:rsidP="00FD3DD1">
      <w:pPr>
        <w:ind w:firstLine="709"/>
        <w:jc w:val="both"/>
      </w:pPr>
      <w:r w:rsidRPr="00BF303E">
        <w:t>– воспитание в ребёнке чувства прекрасного, развитие его эстетических чувств, вкуса  на о</w:t>
      </w:r>
      <w:r w:rsidRPr="00BF303E">
        <w:t>с</w:t>
      </w:r>
      <w:r w:rsidRPr="00BF303E">
        <w:t>нове приобщения к миру отечественной и мировой культуры, стремления к творческой самореализ</w:t>
      </w:r>
      <w:r w:rsidRPr="00BF303E">
        <w:t>а</w:t>
      </w:r>
      <w:r w:rsidRPr="00BF303E">
        <w:t>ции;</w:t>
      </w:r>
    </w:p>
    <w:p w:rsidR="00FD3DD1" w:rsidRPr="00BF303E" w:rsidRDefault="00FD3DD1" w:rsidP="00FD3DD1">
      <w:pPr>
        <w:ind w:firstLine="709"/>
        <w:jc w:val="both"/>
      </w:pPr>
      <w:r w:rsidRPr="00BF303E">
        <w:t>– воспитание ответственного отношения к сохранению окружающей среды, к себе и своему здоровью.</w:t>
      </w:r>
    </w:p>
    <w:p w:rsidR="00FD3DD1" w:rsidRPr="00BF303E" w:rsidRDefault="00FD3DD1" w:rsidP="00FD3DD1">
      <w:pPr>
        <w:ind w:firstLine="709"/>
        <w:jc w:val="both"/>
      </w:pPr>
      <w:r w:rsidRPr="00BF303E">
        <w:t xml:space="preserve">Направленность образовательного процесса на достижение указанных ценностных ориентиров обеспечивается созданием условий для становления  у учащихся комплекса личностных и </w:t>
      </w:r>
      <w:proofErr w:type="spellStart"/>
      <w:r w:rsidRPr="00BF303E">
        <w:t>мет</w:t>
      </w:r>
      <w:r w:rsidRPr="00BF303E">
        <w:t>а</w:t>
      </w:r>
      <w:r w:rsidRPr="00BF303E">
        <w:t>предметных</w:t>
      </w:r>
      <w:proofErr w:type="spellEnd"/>
      <w:r w:rsidRPr="00BF303E">
        <w:t xml:space="preserve"> учебных действий одновременно с формированием предметных умений.</w:t>
      </w:r>
    </w:p>
    <w:p w:rsidR="00FD3DD1" w:rsidRPr="00BF303E" w:rsidRDefault="00FD3DD1" w:rsidP="00FD3DD1">
      <w:pPr>
        <w:ind w:firstLine="709"/>
        <w:jc w:val="both"/>
      </w:pPr>
    </w:p>
    <w:p w:rsidR="00FD3DD1" w:rsidRPr="00BF303E" w:rsidRDefault="00FD3DD1" w:rsidP="00FD3DD1">
      <w:pPr>
        <w:jc w:val="center"/>
        <w:rPr>
          <w:b/>
        </w:rPr>
      </w:pPr>
      <w:r w:rsidRPr="00BF303E">
        <w:rPr>
          <w:b/>
        </w:rPr>
        <w:t>Содержание учебного предмета</w:t>
      </w:r>
    </w:p>
    <w:p w:rsidR="00FD3DD1" w:rsidRPr="00BF303E" w:rsidRDefault="00FD3DD1" w:rsidP="00FD3DD1">
      <w:pPr>
        <w:ind w:firstLine="684"/>
        <w:jc w:val="center"/>
        <w:rPr>
          <w:b/>
          <w:lang w:eastAsia="ar-SA"/>
        </w:rPr>
      </w:pPr>
      <w:r w:rsidRPr="00BF303E">
        <w:rPr>
          <w:b/>
          <w:lang w:eastAsia="ar-SA"/>
        </w:rPr>
        <w:t>1 класс (33 часа)</w:t>
      </w:r>
    </w:p>
    <w:p w:rsidR="00FD3DD1" w:rsidRPr="00BF303E" w:rsidRDefault="00FD3DD1" w:rsidP="00FD3DD1">
      <w:pPr>
        <w:ind w:firstLine="684"/>
        <w:rPr>
          <w:lang w:eastAsia="ar-SA"/>
        </w:rPr>
      </w:pPr>
      <w:r w:rsidRPr="00BF303E">
        <w:rPr>
          <w:b/>
          <w:lang w:eastAsia="ar-SA"/>
        </w:rPr>
        <w:t>Узнаём, как работают мастера</w:t>
      </w:r>
      <w:r w:rsidRPr="00BF303E">
        <w:rPr>
          <w:lang w:eastAsia="ar-SA"/>
        </w:rPr>
        <w:t xml:space="preserve"> (1 час)</w:t>
      </w:r>
      <w:r w:rsidRPr="00BF303E">
        <w:rPr>
          <w:vertAlign w:val="superscript"/>
          <w:lang w:eastAsia="ar-SA"/>
        </w:rPr>
        <w:footnoteReference w:customMarkFollows="1" w:id="1"/>
        <w:t>2</w:t>
      </w:r>
    </w:p>
    <w:p w:rsidR="00FD3DD1" w:rsidRPr="00BF303E" w:rsidRDefault="00FD3DD1" w:rsidP="00FD3DD1">
      <w:pPr>
        <w:ind w:firstLine="684"/>
        <w:rPr>
          <w:lang w:eastAsia="ar-SA"/>
        </w:rPr>
      </w:pPr>
      <w:r w:rsidRPr="00BF303E">
        <w:rPr>
          <w:lang w:eastAsia="ar-SA"/>
        </w:rPr>
        <w:t xml:space="preserve">Что изучают на уроках технологии. Материалы и инструменты для уроков технологии. Правила поведения и организации работы на уроках </w:t>
      </w:r>
      <w:r w:rsidRPr="00BF303E">
        <w:rPr>
          <w:lang w:eastAsia="ar-SA"/>
        </w:rPr>
        <w:lastRenderedPageBreak/>
        <w:t>технологи.</w:t>
      </w:r>
    </w:p>
    <w:p w:rsidR="00FD3DD1" w:rsidRPr="00BF303E" w:rsidRDefault="00FD3DD1" w:rsidP="00FD3DD1">
      <w:pPr>
        <w:ind w:firstLine="684"/>
        <w:rPr>
          <w:lang w:eastAsia="ar-SA"/>
        </w:rPr>
      </w:pPr>
      <w:r w:rsidRPr="00BF303E">
        <w:rPr>
          <w:b/>
          <w:lang w:eastAsia="ar-SA"/>
        </w:rPr>
        <w:t xml:space="preserve">Учимся работать с разными материалами </w:t>
      </w:r>
      <w:r w:rsidRPr="00BF303E">
        <w:rPr>
          <w:lang w:eastAsia="ar-SA"/>
        </w:rPr>
        <w:t>(12 часов)</w:t>
      </w:r>
    </w:p>
    <w:p w:rsidR="00FD3DD1" w:rsidRPr="00BF303E" w:rsidRDefault="00FD3DD1" w:rsidP="00FD3DD1">
      <w:pPr>
        <w:ind w:firstLine="684"/>
        <w:rPr>
          <w:lang w:eastAsia="ar-SA"/>
        </w:rPr>
      </w:pPr>
      <w:r w:rsidRPr="00BF303E">
        <w:rPr>
          <w:lang w:eastAsia="ar-SA"/>
        </w:rPr>
        <w:t>Лепка из пластилина. Инструменты и приспособления для работы с пластилином, подготовка пластилина к работе, приемы обработки пластилина. Изготовление простых форм из пластилина: лепка по образцу, по памяти и по представлению.</w:t>
      </w:r>
    </w:p>
    <w:p w:rsidR="00FD3DD1" w:rsidRPr="00BF303E" w:rsidRDefault="00FD3DD1" w:rsidP="00FD3DD1">
      <w:pPr>
        <w:ind w:firstLine="684"/>
        <w:rPr>
          <w:lang w:eastAsia="ar-SA"/>
        </w:rPr>
      </w:pPr>
      <w:r w:rsidRPr="00BF303E">
        <w:rPr>
          <w:lang w:eastAsia="ar-SA"/>
        </w:rPr>
        <w:t>Работа с бумагой. Простые приемы обработки бумаги: сгибание, складывание, разрезание. Правила техники безопасности при работе с ножницами. Изготовление простых форм из бумаги способом складывания. Работа со схемой, графической инструкцией. Изготовление квадрата из прямоугольной полосы.</w:t>
      </w:r>
    </w:p>
    <w:p w:rsidR="00FD3DD1" w:rsidRPr="00BF303E" w:rsidRDefault="00FD3DD1" w:rsidP="00FD3DD1">
      <w:pPr>
        <w:ind w:firstLine="684"/>
        <w:rPr>
          <w:lang w:eastAsia="ar-SA"/>
        </w:rPr>
      </w:pPr>
      <w:r w:rsidRPr="00BF303E">
        <w:rPr>
          <w:lang w:eastAsia="ar-SA"/>
        </w:rPr>
        <w:t>Особенности работы с природными материалами. Аппликация из засушенных листьев.</w:t>
      </w:r>
    </w:p>
    <w:p w:rsidR="00FD3DD1" w:rsidRPr="00BF303E" w:rsidRDefault="00FD3DD1" w:rsidP="00FD3DD1">
      <w:pPr>
        <w:ind w:firstLine="684"/>
        <w:rPr>
          <w:lang w:eastAsia="ar-SA"/>
        </w:rPr>
      </w:pPr>
      <w:r w:rsidRPr="00BF303E">
        <w:rPr>
          <w:lang w:eastAsia="ar-SA"/>
        </w:rPr>
        <w:t xml:space="preserve">Работа с яичной скорлупкой. Создание образа по ассоциации с исходной формой. </w:t>
      </w:r>
    </w:p>
    <w:p w:rsidR="00FD3DD1" w:rsidRPr="00BF303E" w:rsidRDefault="00FD3DD1" w:rsidP="00FD3DD1">
      <w:pPr>
        <w:ind w:firstLine="684"/>
        <w:rPr>
          <w:lang w:eastAsia="ar-SA"/>
        </w:rPr>
      </w:pPr>
      <w:r w:rsidRPr="00BF303E">
        <w:rPr>
          <w:lang w:eastAsia="ar-SA"/>
        </w:rPr>
        <w:t>Фольга как поделочный материал. Лепка из фольги.</w:t>
      </w:r>
    </w:p>
    <w:p w:rsidR="00FD3DD1" w:rsidRPr="00BF303E" w:rsidRDefault="00FD3DD1" w:rsidP="00FD3DD1">
      <w:pPr>
        <w:ind w:firstLine="684"/>
        <w:rPr>
          <w:lang w:eastAsia="ar-SA"/>
        </w:rPr>
      </w:pPr>
      <w:r w:rsidRPr="00BF303E">
        <w:rPr>
          <w:b/>
          <w:lang w:eastAsia="ar-SA"/>
        </w:rPr>
        <w:t>Поднимаемся по ступенькам мастерства</w:t>
      </w:r>
      <w:r w:rsidRPr="00BF303E">
        <w:rPr>
          <w:lang w:eastAsia="ar-SA"/>
        </w:rPr>
        <w:t xml:space="preserve"> (12 часов)</w:t>
      </w:r>
    </w:p>
    <w:p w:rsidR="00FD3DD1" w:rsidRPr="00BF303E" w:rsidRDefault="00FD3DD1" w:rsidP="00FD3DD1">
      <w:pPr>
        <w:ind w:firstLine="684"/>
        <w:rPr>
          <w:lang w:eastAsia="ar-SA"/>
        </w:rPr>
      </w:pPr>
      <w:r w:rsidRPr="00BF303E">
        <w:rPr>
          <w:lang w:eastAsia="ar-SA"/>
        </w:rPr>
        <w:t xml:space="preserve">Шаблон, его назначение; разметка деталей по шаблону. Приемы рациональной разметки. Разметка форм по линейке и сгибанием (комбинированный способ). Новые приемы работы с пластилином. Создание форм и образов разными способами: из отдельных частей и из целого куска пластилина. </w:t>
      </w:r>
      <w:proofErr w:type="spellStart"/>
      <w:r w:rsidRPr="00BF303E">
        <w:rPr>
          <w:lang w:eastAsia="ar-SA"/>
        </w:rPr>
        <w:t>Крепированная</w:t>
      </w:r>
      <w:proofErr w:type="spellEnd"/>
      <w:r w:rsidRPr="00BF303E">
        <w:rPr>
          <w:lang w:eastAsia="ar-SA"/>
        </w:rPr>
        <w:t xml:space="preserve"> бумага как поделочный материал; приемы обработки </w:t>
      </w:r>
      <w:proofErr w:type="spellStart"/>
      <w:r w:rsidRPr="00BF303E">
        <w:rPr>
          <w:lang w:eastAsia="ar-SA"/>
        </w:rPr>
        <w:t>крепированной</w:t>
      </w:r>
      <w:proofErr w:type="spellEnd"/>
      <w:r w:rsidRPr="00BF303E">
        <w:rPr>
          <w:lang w:eastAsia="ar-SA"/>
        </w:rPr>
        <w:t xml:space="preserve"> бумаги для создания различных форм. </w:t>
      </w:r>
    </w:p>
    <w:p w:rsidR="00FD3DD1" w:rsidRPr="00BF303E" w:rsidRDefault="00FD3DD1" w:rsidP="00FD3DD1">
      <w:pPr>
        <w:ind w:firstLine="684"/>
        <w:rPr>
          <w:lang w:eastAsia="ar-SA"/>
        </w:rPr>
      </w:pPr>
      <w:r w:rsidRPr="00BF303E">
        <w:rPr>
          <w:lang w:eastAsia="ar-SA"/>
        </w:rPr>
        <w:t>Новые приемы обработки бумаги; сгибание картона и плотной бумаги, обработка сгибов. Простые приемы работы с нитками и иглой. Изготовление кисточки, рамки из ниток; пришивание пуговиц. Отмеривание ниток для изготовления кисточки и для шитья. Завязывание узелка. Правила безопасной работы с иглой.</w:t>
      </w:r>
    </w:p>
    <w:p w:rsidR="00FD3DD1" w:rsidRPr="00BF303E" w:rsidRDefault="00FD3DD1" w:rsidP="00FD3DD1">
      <w:pPr>
        <w:ind w:firstLine="684"/>
        <w:rPr>
          <w:lang w:eastAsia="ar-SA"/>
        </w:rPr>
      </w:pPr>
      <w:r w:rsidRPr="00BF303E">
        <w:rPr>
          <w:lang w:eastAsia="ar-SA"/>
        </w:rPr>
        <w:t>Поролон как поделочный материал; особенности разметки деталей на поролоне, обработка поролона. Использование вторичных материалов для поделок.</w:t>
      </w:r>
    </w:p>
    <w:p w:rsidR="00FD3DD1" w:rsidRPr="00BF303E" w:rsidRDefault="00FD3DD1" w:rsidP="00FD3DD1">
      <w:pPr>
        <w:ind w:firstLine="684"/>
        <w:rPr>
          <w:lang w:eastAsia="ar-SA"/>
        </w:rPr>
      </w:pPr>
      <w:r w:rsidRPr="00BF303E">
        <w:rPr>
          <w:b/>
          <w:lang w:eastAsia="ar-SA"/>
        </w:rPr>
        <w:t>Конструируем и решаем  задачи</w:t>
      </w:r>
      <w:r w:rsidRPr="00BF303E">
        <w:rPr>
          <w:lang w:eastAsia="ar-SA"/>
        </w:rPr>
        <w:t xml:space="preserve"> (8 часов)</w:t>
      </w:r>
    </w:p>
    <w:p w:rsidR="00FD3DD1" w:rsidRPr="00BF303E" w:rsidRDefault="00FD3DD1" w:rsidP="00FD3DD1">
      <w:pPr>
        <w:ind w:firstLine="684"/>
        <w:rPr>
          <w:lang w:eastAsia="ar-SA"/>
        </w:rPr>
      </w:pPr>
      <w:r w:rsidRPr="00BF303E">
        <w:rPr>
          <w:lang w:eastAsia="ar-SA"/>
        </w:rPr>
        <w:t>Конструирование на плоскости по образцу, по модели и заданным условиям. Аппликации из геометрических и других фигур. Конструирование объемных форм путем простых пластических трансформаций бумажного листа. Создание художественного образа на основе воображения и творческого использования материалов. Декоративно-художественные аппликации.</w:t>
      </w:r>
    </w:p>
    <w:p w:rsidR="00FD3DD1" w:rsidRPr="00BF303E" w:rsidRDefault="00FD3DD1" w:rsidP="00FD3DD1">
      <w:pPr>
        <w:ind w:firstLine="684"/>
        <w:rPr>
          <w:lang w:eastAsia="ar-SA"/>
        </w:rPr>
      </w:pPr>
      <w:r w:rsidRPr="00BF303E">
        <w:rPr>
          <w:lang w:eastAsia="ar-SA"/>
        </w:rPr>
        <w:t>Работа с набором «Конструктор». Основные детали и способы сборки конструкций из набора «Конструктор» (любого вида). Анализ устройства образца, отбор необходимых деталей, воссоздание конструкции по образцу.</w:t>
      </w:r>
    </w:p>
    <w:p w:rsidR="00FD3DD1" w:rsidRPr="00BF303E" w:rsidRDefault="00FD3DD1" w:rsidP="00FD3DD1">
      <w:pPr>
        <w:jc w:val="center"/>
        <w:rPr>
          <w:b/>
        </w:rPr>
      </w:pPr>
      <w:r w:rsidRPr="00BF303E">
        <w:rPr>
          <w:b/>
        </w:rPr>
        <w:t xml:space="preserve">Личностные, </w:t>
      </w:r>
      <w:proofErr w:type="spellStart"/>
      <w:r w:rsidRPr="00BF303E">
        <w:rPr>
          <w:b/>
        </w:rPr>
        <w:t>метапредметные</w:t>
      </w:r>
      <w:proofErr w:type="spellEnd"/>
      <w:r w:rsidRPr="00BF303E">
        <w:rPr>
          <w:b/>
        </w:rPr>
        <w:t xml:space="preserve"> </w:t>
      </w:r>
      <w:r>
        <w:rPr>
          <w:b/>
        </w:rPr>
        <w:t xml:space="preserve"> </w:t>
      </w:r>
      <w:r w:rsidRPr="00BF303E">
        <w:rPr>
          <w:b/>
        </w:rPr>
        <w:t>и предметные</w:t>
      </w:r>
    </w:p>
    <w:p w:rsidR="00FD3DD1" w:rsidRPr="00BF303E" w:rsidRDefault="00FD3DD1" w:rsidP="00FD3DD1">
      <w:pPr>
        <w:jc w:val="center"/>
        <w:rPr>
          <w:b/>
        </w:rPr>
      </w:pPr>
      <w:r w:rsidRPr="00BF303E">
        <w:rPr>
          <w:b/>
        </w:rPr>
        <w:t>результаты освоения учебного предмета (</w:t>
      </w:r>
      <w:proofErr w:type="gramStart"/>
      <w:r w:rsidRPr="00BF303E">
        <w:rPr>
          <w:b/>
        </w:rPr>
        <w:t>на конец</w:t>
      </w:r>
      <w:proofErr w:type="gramEnd"/>
      <w:r w:rsidRPr="00BF303E">
        <w:rPr>
          <w:b/>
        </w:rPr>
        <w:t xml:space="preserve"> 1 класса)</w:t>
      </w:r>
    </w:p>
    <w:p w:rsidR="00FD3DD1" w:rsidRPr="00BF303E" w:rsidRDefault="00FD3DD1" w:rsidP="00FD3DD1">
      <w:pPr>
        <w:jc w:val="center"/>
      </w:pPr>
    </w:p>
    <w:p w:rsidR="00FD3DD1" w:rsidRPr="00BF303E" w:rsidRDefault="00FD3DD1" w:rsidP="00FD3DD1">
      <w:pPr>
        <w:jc w:val="center"/>
        <w:rPr>
          <w:b/>
          <w:lang w:eastAsia="ar-SA"/>
        </w:rPr>
      </w:pPr>
      <w:r w:rsidRPr="00BF303E">
        <w:rPr>
          <w:b/>
          <w:lang w:eastAsia="ar-SA"/>
        </w:rPr>
        <w:t>Личностные</w:t>
      </w:r>
    </w:p>
    <w:p w:rsidR="00FD3DD1" w:rsidRPr="00BF303E" w:rsidRDefault="00FD3DD1" w:rsidP="00FD3DD1">
      <w:pPr>
        <w:rPr>
          <w:b/>
          <w:lang w:eastAsia="ar-SA"/>
        </w:rPr>
      </w:pPr>
      <w:r w:rsidRPr="00BF303E">
        <w:rPr>
          <w:b/>
          <w:lang w:eastAsia="ar-SA"/>
        </w:rPr>
        <w:t>У учащихся будут сформированы:</w:t>
      </w:r>
    </w:p>
    <w:p w:rsidR="00FD3DD1" w:rsidRPr="00BF303E" w:rsidRDefault="00FD3DD1" w:rsidP="00FD3DD1">
      <w:pPr>
        <w:widowControl/>
        <w:numPr>
          <w:ilvl w:val="0"/>
          <w:numId w:val="32"/>
        </w:numPr>
        <w:suppressAutoHyphens w:val="0"/>
        <w:rPr>
          <w:lang w:eastAsia="ar-SA"/>
        </w:rPr>
      </w:pPr>
      <w:r w:rsidRPr="00BF303E">
        <w:rPr>
          <w:lang w:eastAsia="ar-SA"/>
        </w:rPr>
        <w:t>положительное отношение и интерес к творческой преобразовательной предметно-практической деятельности;</w:t>
      </w:r>
    </w:p>
    <w:p w:rsidR="00FD3DD1" w:rsidRPr="00BF303E" w:rsidRDefault="00FD3DD1" w:rsidP="00FD3DD1">
      <w:pPr>
        <w:widowControl/>
        <w:numPr>
          <w:ilvl w:val="0"/>
          <w:numId w:val="32"/>
        </w:numPr>
        <w:suppressAutoHyphens w:val="0"/>
        <w:rPr>
          <w:lang w:eastAsia="ar-SA"/>
        </w:rPr>
      </w:pPr>
      <w:r w:rsidRPr="00BF303E">
        <w:rPr>
          <w:lang w:eastAsia="ar-SA"/>
        </w:rPr>
        <w:t>уважительное отношение к труду, понимание значения и ценности труда;</w:t>
      </w:r>
    </w:p>
    <w:p w:rsidR="00FD3DD1" w:rsidRPr="00BF303E" w:rsidRDefault="00FD3DD1" w:rsidP="00FD3DD1">
      <w:pPr>
        <w:widowControl/>
        <w:numPr>
          <w:ilvl w:val="0"/>
          <w:numId w:val="32"/>
        </w:numPr>
        <w:suppressAutoHyphens w:val="0"/>
        <w:rPr>
          <w:lang w:eastAsia="ar-SA"/>
        </w:rPr>
      </w:pPr>
      <w:r w:rsidRPr="00BF303E">
        <w:rPr>
          <w:lang w:eastAsia="ar-SA"/>
        </w:rPr>
        <w:t>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</w:t>
      </w:r>
      <w:r w:rsidRPr="00BF303E">
        <w:rPr>
          <w:lang w:eastAsia="ar-SA"/>
        </w:rPr>
        <w:t>и</w:t>
      </w:r>
      <w:r w:rsidRPr="00BF303E">
        <w:rPr>
          <w:lang w:eastAsia="ar-SA"/>
        </w:rPr>
        <w:t xml:space="preserve">ре; </w:t>
      </w:r>
    </w:p>
    <w:p w:rsidR="00FD3DD1" w:rsidRPr="00BF303E" w:rsidRDefault="00FD3DD1" w:rsidP="00FD3DD1">
      <w:pPr>
        <w:widowControl/>
        <w:numPr>
          <w:ilvl w:val="0"/>
          <w:numId w:val="32"/>
        </w:numPr>
        <w:suppressAutoHyphens w:val="0"/>
        <w:rPr>
          <w:lang w:eastAsia="ar-SA"/>
        </w:rPr>
      </w:pPr>
      <w:r w:rsidRPr="00BF303E">
        <w:rPr>
          <w:lang w:eastAsia="ar-SA"/>
        </w:rPr>
        <w:t>понимание необходимости гармоничного сосуществования предметного мира с миром прир</w:t>
      </w:r>
      <w:r w:rsidRPr="00BF303E">
        <w:rPr>
          <w:lang w:eastAsia="ar-SA"/>
        </w:rPr>
        <w:t>о</w:t>
      </w:r>
      <w:r w:rsidRPr="00BF303E">
        <w:rPr>
          <w:lang w:eastAsia="ar-SA"/>
        </w:rPr>
        <w:t>ды;</w:t>
      </w:r>
    </w:p>
    <w:p w:rsidR="00FD3DD1" w:rsidRPr="00BF303E" w:rsidRDefault="00FD3DD1" w:rsidP="00FD3DD1">
      <w:pPr>
        <w:widowControl/>
        <w:numPr>
          <w:ilvl w:val="0"/>
          <w:numId w:val="32"/>
        </w:numPr>
        <w:suppressAutoHyphens w:val="0"/>
        <w:rPr>
          <w:lang w:eastAsia="ar-SA"/>
        </w:rPr>
      </w:pPr>
      <w:r w:rsidRPr="00BF303E">
        <w:rPr>
          <w:lang w:eastAsia="ar-SA"/>
        </w:rPr>
        <w:t>чувство прекрасного, способность к эстетической оценке окружающей среды обитания.</w:t>
      </w:r>
    </w:p>
    <w:p w:rsidR="00FD3DD1" w:rsidRPr="00BF303E" w:rsidRDefault="00FD3DD1" w:rsidP="00FD3DD1">
      <w:pPr>
        <w:rPr>
          <w:b/>
          <w:lang w:eastAsia="ar-SA"/>
        </w:rPr>
      </w:pPr>
      <w:r w:rsidRPr="00BF303E">
        <w:rPr>
          <w:b/>
          <w:lang w:eastAsia="ar-SA"/>
        </w:rPr>
        <w:lastRenderedPageBreak/>
        <w:t xml:space="preserve">Могут быть </w:t>
      </w:r>
      <w:proofErr w:type="gramStart"/>
      <w:r w:rsidRPr="00BF303E">
        <w:rPr>
          <w:b/>
          <w:lang w:eastAsia="ar-SA"/>
        </w:rPr>
        <w:t>сформированы</w:t>
      </w:r>
      <w:proofErr w:type="gramEnd"/>
      <w:r w:rsidRPr="00BF303E">
        <w:rPr>
          <w:b/>
          <w:lang w:eastAsia="ar-SA"/>
        </w:rPr>
        <w:t>:</w:t>
      </w:r>
    </w:p>
    <w:p w:rsidR="00FD3DD1" w:rsidRPr="00BF303E" w:rsidRDefault="00FD3DD1" w:rsidP="00FD3DD1">
      <w:pPr>
        <w:widowControl/>
        <w:numPr>
          <w:ilvl w:val="0"/>
          <w:numId w:val="33"/>
        </w:numPr>
        <w:tabs>
          <w:tab w:val="clear" w:pos="1080"/>
          <w:tab w:val="num" w:pos="720"/>
        </w:tabs>
        <w:suppressAutoHyphens w:val="0"/>
        <w:ind w:left="720"/>
        <w:rPr>
          <w:lang w:eastAsia="ar-SA"/>
        </w:rPr>
      </w:pPr>
      <w:r w:rsidRPr="00BF303E">
        <w:rPr>
          <w:lang w:eastAsia="ar-SA"/>
        </w:rPr>
        <w:t>устойчивое стремление к творческому досугу на основе предметно-практических видов де</w:t>
      </w:r>
      <w:r w:rsidRPr="00BF303E">
        <w:rPr>
          <w:lang w:eastAsia="ar-SA"/>
        </w:rPr>
        <w:t>я</w:t>
      </w:r>
      <w:r w:rsidRPr="00BF303E">
        <w:rPr>
          <w:lang w:eastAsia="ar-SA"/>
        </w:rPr>
        <w:t>тельности;</w:t>
      </w:r>
    </w:p>
    <w:p w:rsidR="00FD3DD1" w:rsidRPr="00BF303E" w:rsidRDefault="00FD3DD1" w:rsidP="00FD3DD1">
      <w:pPr>
        <w:widowControl/>
        <w:numPr>
          <w:ilvl w:val="0"/>
          <w:numId w:val="33"/>
        </w:numPr>
        <w:tabs>
          <w:tab w:val="clear" w:pos="1080"/>
          <w:tab w:val="num" w:pos="720"/>
        </w:tabs>
        <w:suppressAutoHyphens w:val="0"/>
        <w:ind w:left="720"/>
        <w:rPr>
          <w:lang w:eastAsia="ar-SA"/>
        </w:rPr>
      </w:pPr>
      <w:r w:rsidRPr="00BF303E">
        <w:rPr>
          <w:lang w:eastAsia="ar-SA"/>
        </w:rPr>
        <w:t>привычка к организованности, порядку, аккуратности;</w:t>
      </w:r>
    </w:p>
    <w:p w:rsidR="00FD3DD1" w:rsidRPr="00BF303E" w:rsidRDefault="00FD3DD1" w:rsidP="00FD3DD1">
      <w:pPr>
        <w:widowControl/>
        <w:numPr>
          <w:ilvl w:val="0"/>
          <w:numId w:val="33"/>
        </w:numPr>
        <w:tabs>
          <w:tab w:val="clear" w:pos="1080"/>
          <w:tab w:val="num" w:pos="720"/>
        </w:tabs>
        <w:suppressAutoHyphens w:val="0"/>
        <w:ind w:left="720"/>
        <w:rPr>
          <w:lang w:eastAsia="ar-SA"/>
        </w:rPr>
      </w:pPr>
      <w:r w:rsidRPr="00BF303E">
        <w:rPr>
          <w:lang w:eastAsia="ar-SA"/>
        </w:rPr>
        <w:t>адекватная самооценка, личностная и социальная активность и инициативность в достижении поставленной цели, изобретательность.</w:t>
      </w:r>
    </w:p>
    <w:p w:rsidR="00FD3DD1" w:rsidRPr="00BF303E" w:rsidRDefault="00FD3DD1" w:rsidP="00FD3DD1">
      <w:pPr>
        <w:jc w:val="center"/>
        <w:rPr>
          <w:b/>
          <w:lang w:eastAsia="ar-SA"/>
        </w:rPr>
      </w:pPr>
      <w:r w:rsidRPr="00BF303E">
        <w:rPr>
          <w:b/>
          <w:lang w:eastAsia="ar-SA"/>
        </w:rPr>
        <w:t>Предметные</w:t>
      </w:r>
    </w:p>
    <w:p w:rsidR="00FD3DD1" w:rsidRPr="00BF303E" w:rsidRDefault="00FD3DD1" w:rsidP="00FD3DD1">
      <w:pPr>
        <w:rPr>
          <w:b/>
          <w:lang w:eastAsia="ar-SA"/>
        </w:rPr>
      </w:pPr>
      <w:r w:rsidRPr="00BF303E">
        <w:rPr>
          <w:b/>
          <w:lang w:eastAsia="ar-SA"/>
        </w:rPr>
        <w:t>Учащиеся научатся:</w:t>
      </w:r>
    </w:p>
    <w:p w:rsidR="00FD3DD1" w:rsidRPr="00BF303E" w:rsidRDefault="00FD3DD1" w:rsidP="00FD3DD1">
      <w:pPr>
        <w:widowControl/>
        <w:numPr>
          <w:ilvl w:val="0"/>
          <w:numId w:val="34"/>
        </w:numPr>
        <w:tabs>
          <w:tab w:val="num" w:pos="720"/>
        </w:tabs>
        <w:suppressAutoHyphens w:val="0"/>
        <w:ind w:left="720"/>
        <w:rPr>
          <w:lang w:eastAsia="ar-SA"/>
        </w:rPr>
      </w:pPr>
      <w:proofErr w:type="gramStart"/>
      <w:r w:rsidRPr="00BF303E">
        <w:rPr>
          <w:lang w:eastAsia="ar-SA"/>
        </w:rPr>
        <w:t>использовать в работе приемы рациональной и безопасной работы с разными инструментами: чертежными (линейка, угольник, циркуль), р</w:t>
      </w:r>
      <w:r w:rsidRPr="00BF303E">
        <w:rPr>
          <w:lang w:eastAsia="ar-SA"/>
        </w:rPr>
        <w:t>е</w:t>
      </w:r>
      <w:r w:rsidRPr="00BF303E">
        <w:rPr>
          <w:lang w:eastAsia="ar-SA"/>
        </w:rPr>
        <w:t>жущими (ножницы, нож), колющими (швейная игла, шило);</w:t>
      </w:r>
      <w:proofErr w:type="gramEnd"/>
    </w:p>
    <w:p w:rsidR="00FD3DD1" w:rsidRPr="00BF303E" w:rsidRDefault="00FD3DD1" w:rsidP="00FD3DD1">
      <w:pPr>
        <w:widowControl/>
        <w:numPr>
          <w:ilvl w:val="0"/>
          <w:numId w:val="34"/>
        </w:numPr>
        <w:tabs>
          <w:tab w:val="num" w:pos="720"/>
        </w:tabs>
        <w:suppressAutoHyphens w:val="0"/>
        <w:ind w:left="720"/>
        <w:rPr>
          <w:lang w:eastAsia="ar-SA"/>
        </w:rPr>
      </w:pPr>
      <w:r w:rsidRPr="00BF303E">
        <w:rPr>
          <w:lang w:eastAsia="ar-SA"/>
        </w:rPr>
        <w:t>работать с простейшей технической документацией: распознавать простейшие чертежи и э</w:t>
      </w:r>
      <w:r w:rsidRPr="00BF303E">
        <w:rPr>
          <w:lang w:eastAsia="ar-SA"/>
        </w:rPr>
        <w:t>с</w:t>
      </w:r>
      <w:r w:rsidRPr="00BF303E">
        <w:rPr>
          <w:lang w:eastAsia="ar-SA"/>
        </w:rPr>
        <w:t xml:space="preserve">кизы, читать их и выполнять разметку с опорой на них; </w:t>
      </w:r>
    </w:p>
    <w:p w:rsidR="00FD3DD1" w:rsidRPr="00BF303E" w:rsidRDefault="00FD3DD1" w:rsidP="00FD3DD1">
      <w:pPr>
        <w:widowControl/>
        <w:numPr>
          <w:ilvl w:val="0"/>
          <w:numId w:val="34"/>
        </w:numPr>
        <w:tabs>
          <w:tab w:val="num" w:pos="720"/>
        </w:tabs>
        <w:suppressAutoHyphens w:val="0"/>
        <w:ind w:left="720"/>
        <w:rPr>
          <w:lang w:eastAsia="ar-SA"/>
        </w:rPr>
      </w:pPr>
      <w:r w:rsidRPr="00BF303E">
        <w:rPr>
          <w:lang w:eastAsia="ar-SA"/>
        </w:rPr>
        <w:t>изготавливать плоскостные и объемные изделия по образцам, простейшим чертежам, рису</w:t>
      </w:r>
      <w:r w:rsidRPr="00BF303E">
        <w:rPr>
          <w:lang w:eastAsia="ar-SA"/>
        </w:rPr>
        <w:t>н</w:t>
      </w:r>
      <w:r w:rsidRPr="00BF303E">
        <w:rPr>
          <w:lang w:eastAsia="ar-SA"/>
        </w:rPr>
        <w:t>кам, по заданным условиям;</w:t>
      </w:r>
    </w:p>
    <w:p w:rsidR="00FD3DD1" w:rsidRPr="00BF303E" w:rsidRDefault="00FD3DD1" w:rsidP="00FD3DD1">
      <w:pPr>
        <w:widowControl/>
        <w:numPr>
          <w:ilvl w:val="0"/>
          <w:numId w:val="34"/>
        </w:numPr>
        <w:tabs>
          <w:tab w:val="num" w:pos="720"/>
        </w:tabs>
        <w:suppressAutoHyphens w:val="0"/>
        <w:ind w:left="720"/>
        <w:rPr>
          <w:lang w:eastAsia="ar-SA"/>
        </w:rPr>
      </w:pPr>
      <w:r w:rsidRPr="00BF303E">
        <w:rPr>
          <w:lang w:eastAsia="ar-SA"/>
        </w:rPr>
        <w:t xml:space="preserve">решать простые задачи конструктивного характера по изменению вида и способов соединения деталей (достраивание, </w:t>
      </w:r>
      <w:proofErr w:type="spellStart"/>
      <w:r w:rsidRPr="00BF303E">
        <w:rPr>
          <w:lang w:eastAsia="ar-SA"/>
        </w:rPr>
        <w:t>переконструирование</w:t>
      </w:r>
      <w:proofErr w:type="spellEnd"/>
      <w:r w:rsidRPr="00BF303E">
        <w:rPr>
          <w:lang w:eastAsia="ar-SA"/>
        </w:rPr>
        <w:t>) с целью придания новых свойств изделию;</w:t>
      </w:r>
    </w:p>
    <w:p w:rsidR="00FD3DD1" w:rsidRPr="00BF303E" w:rsidRDefault="00FD3DD1" w:rsidP="00FD3DD1">
      <w:pPr>
        <w:rPr>
          <w:lang w:eastAsia="ar-SA"/>
        </w:rPr>
      </w:pPr>
      <w:r w:rsidRPr="00BF303E">
        <w:rPr>
          <w:b/>
          <w:lang w:eastAsia="ar-SA"/>
        </w:rPr>
        <w:t>Учащиеся получат возможность научиться</w:t>
      </w:r>
      <w:r w:rsidRPr="00BF303E">
        <w:rPr>
          <w:lang w:eastAsia="ar-SA"/>
        </w:rPr>
        <w:t>:</w:t>
      </w:r>
    </w:p>
    <w:p w:rsidR="00FD3DD1" w:rsidRPr="00BF303E" w:rsidRDefault="00FD3DD1" w:rsidP="00FD3DD1">
      <w:pPr>
        <w:widowControl/>
        <w:numPr>
          <w:ilvl w:val="0"/>
          <w:numId w:val="35"/>
        </w:numPr>
        <w:tabs>
          <w:tab w:val="clear" w:pos="1080"/>
          <w:tab w:val="num" w:pos="720"/>
        </w:tabs>
        <w:suppressAutoHyphens w:val="0"/>
        <w:ind w:left="720"/>
        <w:rPr>
          <w:lang w:eastAsia="ar-SA"/>
        </w:rPr>
      </w:pPr>
      <w:r w:rsidRPr="00BF303E">
        <w:rPr>
          <w:lang w:eastAsia="ar-SA"/>
        </w:rPr>
        <w:t>определять утилитарно-конструктивные и декоративно-художественные возможности различных материалов, осуществлять их целенапра</w:t>
      </w:r>
      <w:r w:rsidRPr="00BF303E">
        <w:rPr>
          <w:lang w:eastAsia="ar-SA"/>
        </w:rPr>
        <w:t>в</w:t>
      </w:r>
      <w:r w:rsidRPr="00BF303E">
        <w:rPr>
          <w:lang w:eastAsia="ar-SA"/>
        </w:rPr>
        <w:t>ленный выбор в соответствии с характером и задачами предметно-практической творческой деятельности;</w:t>
      </w:r>
    </w:p>
    <w:p w:rsidR="00FD3DD1" w:rsidRPr="00BF303E" w:rsidRDefault="00FD3DD1" w:rsidP="00FD3DD1">
      <w:pPr>
        <w:widowControl/>
        <w:numPr>
          <w:ilvl w:val="0"/>
          <w:numId w:val="35"/>
        </w:numPr>
        <w:tabs>
          <w:tab w:val="clear" w:pos="1080"/>
          <w:tab w:val="num" w:pos="720"/>
        </w:tabs>
        <w:suppressAutoHyphens w:val="0"/>
        <w:ind w:left="720"/>
        <w:rPr>
          <w:lang w:eastAsia="ar-SA"/>
        </w:rPr>
      </w:pPr>
      <w:r w:rsidRPr="00BF303E">
        <w:rPr>
          <w:lang w:eastAsia="ar-SA"/>
        </w:rPr>
        <w:t>творчески использовать освоенные технологии работы,  декоративные и конструктивные свойства формы, материала, цвета для решения н</w:t>
      </w:r>
      <w:r w:rsidRPr="00BF303E">
        <w:rPr>
          <w:lang w:eastAsia="ar-SA"/>
        </w:rPr>
        <w:t>е</w:t>
      </w:r>
      <w:r w:rsidRPr="00BF303E">
        <w:rPr>
          <w:lang w:eastAsia="ar-SA"/>
        </w:rPr>
        <w:t>стандартных конструкторских или худож</w:t>
      </w:r>
      <w:r w:rsidRPr="00BF303E">
        <w:rPr>
          <w:lang w:eastAsia="ar-SA"/>
        </w:rPr>
        <w:t>е</w:t>
      </w:r>
      <w:r w:rsidRPr="00BF303E">
        <w:rPr>
          <w:lang w:eastAsia="ar-SA"/>
        </w:rPr>
        <w:t>ственных задач;</w:t>
      </w:r>
    </w:p>
    <w:p w:rsidR="00FD3DD1" w:rsidRPr="00BF303E" w:rsidRDefault="00FD3DD1" w:rsidP="00FD3DD1">
      <w:pPr>
        <w:widowControl/>
        <w:numPr>
          <w:ilvl w:val="0"/>
          <w:numId w:val="35"/>
        </w:numPr>
        <w:tabs>
          <w:tab w:val="clear" w:pos="1080"/>
          <w:tab w:val="num" w:pos="720"/>
        </w:tabs>
        <w:suppressAutoHyphens w:val="0"/>
        <w:ind w:left="720"/>
        <w:rPr>
          <w:lang w:eastAsia="ar-SA"/>
        </w:rPr>
      </w:pPr>
      <w:r w:rsidRPr="00BF303E">
        <w:rPr>
          <w:lang w:eastAsia="ar-SA"/>
        </w:rPr>
        <w:t>понимать, что вещи заключают в себе историческую и культурную информацию (т.е. могут рассказать о некоторых особенностях своего вр</w:t>
      </w:r>
      <w:r w:rsidRPr="00BF303E">
        <w:rPr>
          <w:lang w:eastAsia="ar-SA"/>
        </w:rPr>
        <w:t>е</w:t>
      </w:r>
      <w:r w:rsidRPr="00BF303E">
        <w:rPr>
          <w:lang w:eastAsia="ar-SA"/>
        </w:rPr>
        <w:t>мени и о людях, которые использовали эти вещи);</w:t>
      </w:r>
    </w:p>
    <w:p w:rsidR="00FD3DD1" w:rsidRPr="00BF303E" w:rsidRDefault="00FD3DD1" w:rsidP="00FD3DD1">
      <w:pPr>
        <w:rPr>
          <w:lang w:eastAsia="ar-SA"/>
        </w:rPr>
      </w:pPr>
    </w:p>
    <w:p w:rsidR="00FD3DD1" w:rsidRPr="00BF303E" w:rsidRDefault="00FD3DD1" w:rsidP="00FD3DD1">
      <w:pPr>
        <w:jc w:val="center"/>
        <w:rPr>
          <w:b/>
          <w:bCs/>
          <w:lang w:eastAsia="ar-SA"/>
        </w:rPr>
      </w:pPr>
      <w:proofErr w:type="spellStart"/>
      <w:r w:rsidRPr="00BF303E">
        <w:rPr>
          <w:b/>
          <w:bCs/>
          <w:lang w:eastAsia="ar-SA"/>
        </w:rPr>
        <w:t>Метапредметные</w:t>
      </w:r>
      <w:proofErr w:type="spellEnd"/>
    </w:p>
    <w:p w:rsidR="00FD3DD1" w:rsidRPr="00BF303E" w:rsidRDefault="00FD3DD1" w:rsidP="00FD3DD1">
      <w:pPr>
        <w:jc w:val="center"/>
        <w:rPr>
          <w:b/>
          <w:bCs/>
          <w:lang w:eastAsia="ar-SA"/>
        </w:rPr>
      </w:pPr>
      <w:r w:rsidRPr="00BF303E">
        <w:rPr>
          <w:b/>
          <w:bCs/>
          <w:lang w:eastAsia="ar-SA"/>
        </w:rPr>
        <w:t>Регулятивные</w:t>
      </w:r>
    </w:p>
    <w:p w:rsidR="00FD3DD1" w:rsidRPr="00BF303E" w:rsidRDefault="00FD3DD1" w:rsidP="00FD3DD1">
      <w:pPr>
        <w:rPr>
          <w:b/>
          <w:bCs/>
          <w:iCs/>
          <w:lang w:eastAsia="ar-SA"/>
        </w:rPr>
      </w:pPr>
      <w:r w:rsidRPr="00BF303E">
        <w:rPr>
          <w:b/>
          <w:bCs/>
          <w:iCs/>
          <w:lang w:eastAsia="ar-SA"/>
        </w:rPr>
        <w:t>Учащиеся научатся:</w:t>
      </w:r>
    </w:p>
    <w:p w:rsidR="00FD3DD1" w:rsidRPr="00BF303E" w:rsidRDefault="00FD3DD1" w:rsidP="00FD3DD1">
      <w:pPr>
        <w:widowControl/>
        <w:numPr>
          <w:ilvl w:val="0"/>
          <w:numId w:val="36"/>
        </w:numPr>
        <w:tabs>
          <w:tab w:val="clear" w:pos="1080"/>
          <w:tab w:val="num" w:pos="720"/>
        </w:tabs>
        <w:suppressAutoHyphens w:val="0"/>
        <w:ind w:left="720"/>
        <w:rPr>
          <w:lang w:eastAsia="ar-SA"/>
        </w:rPr>
      </w:pPr>
      <w:r w:rsidRPr="00BF303E">
        <w:rPr>
          <w:lang w:eastAsia="ar-SA"/>
        </w:rPr>
        <w:t>самостоятельно организовывать свое рабочее место в зависимости от характера выполняемой работы, сохранять порядок на рабочем месте;</w:t>
      </w:r>
    </w:p>
    <w:p w:rsidR="00FD3DD1" w:rsidRPr="00BF303E" w:rsidRDefault="00FD3DD1" w:rsidP="00FD3DD1">
      <w:pPr>
        <w:widowControl/>
        <w:numPr>
          <w:ilvl w:val="0"/>
          <w:numId w:val="36"/>
        </w:numPr>
        <w:tabs>
          <w:tab w:val="clear" w:pos="1080"/>
          <w:tab w:val="num" w:pos="720"/>
        </w:tabs>
        <w:suppressAutoHyphens w:val="0"/>
        <w:ind w:left="720"/>
        <w:rPr>
          <w:lang w:eastAsia="ar-SA"/>
        </w:rPr>
      </w:pPr>
      <w:r w:rsidRPr="00BF303E">
        <w:rPr>
          <w:lang w:eastAsia="ar-SA"/>
        </w:rPr>
        <w:t>планировать предстоящую практическую работу, соотносить свои действия с поставленной целью;</w:t>
      </w:r>
    </w:p>
    <w:p w:rsidR="00FD3DD1" w:rsidRPr="00BF303E" w:rsidRDefault="00FD3DD1" w:rsidP="00FD3DD1">
      <w:pPr>
        <w:widowControl/>
        <w:numPr>
          <w:ilvl w:val="0"/>
          <w:numId w:val="36"/>
        </w:numPr>
        <w:tabs>
          <w:tab w:val="clear" w:pos="1080"/>
          <w:tab w:val="num" w:pos="720"/>
        </w:tabs>
        <w:suppressAutoHyphens w:val="0"/>
        <w:ind w:left="720"/>
        <w:rPr>
          <w:lang w:eastAsia="ar-SA"/>
        </w:rPr>
      </w:pPr>
      <w:r w:rsidRPr="00BF303E">
        <w:rPr>
          <w:lang w:eastAsia="ar-SA"/>
        </w:rPr>
        <w:t>следовать при выполнении работы инструкциям учителя или представленным в других информационных источниках различных видов: уче</w:t>
      </w:r>
      <w:r w:rsidRPr="00BF303E">
        <w:rPr>
          <w:lang w:eastAsia="ar-SA"/>
        </w:rPr>
        <w:t>б</w:t>
      </w:r>
      <w:r w:rsidRPr="00BF303E">
        <w:rPr>
          <w:lang w:eastAsia="ar-SA"/>
        </w:rPr>
        <w:t>нике, дидактическом материале и пр.;</w:t>
      </w:r>
    </w:p>
    <w:p w:rsidR="00FD3DD1" w:rsidRPr="00BF303E" w:rsidRDefault="00FD3DD1" w:rsidP="00FD3DD1">
      <w:pPr>
        <w:widowControl/>
        <w:numPr>
          <w:ilvl w:val="0"/>
          <w:numId w:val="36"/>
        </w:numPr>
        <w:tabs>
          <w:tab w:val="clear" w:pos="1080"/>
          <w:tab w:val="num" w:pos="720"/>
        </w:tabs>
        <w:suppressAutoHyphens w:val="0"/>
        <w:ind w:left="720"/>
        <w:rPr>
          <w:lang w:eastAsia="ar-SA"/>
        </w:rPr>
      </w:pPr>
      <w:r w:rsidRPr="00BF303E">
        <w:rPr>
          <w:lang w:eastAsia="ar-SA"/>
        </w:rPr>
        <w:t>руководствоваться правилами при выполнении работы;</w:t>
      </w:r>
    </w:p>
    <w:p w:rsidR="00FD3DD1" w:rsidRPr="00BF303E" w:rsidRDefault="00FD3DD1" w:rsidP="00FD3DD1">
      <w:pPr>
        <w:widowControl/>
        <w:numPr>
          <w:ilvl w:val="0"/>
          <w:numId w:val="36"/>
        </w:numPr>
        <w:tabs>
          <w:tab w:val="clear" w:pos="1080"/>
          <w:tab w:val="num" w:pos="720"/>
        </w:tabs>
        <w:suppressAutoHyphens w:val="0"/>
        <w:ind w:left="720"/>
        <w:rPr>
          <w:lang w:eastAsia="ar-SA"/>
        </w:rPr>
      </w:pPr>
      <w:r w:rsidRPr="00BF303E">
        <w:rPr>
          <w:lang w:eastAsia="ar-SA"/>
        </w:rPr>
        <w:t>устанавливать причинно-следственные связи между выполняемыми действиями и их резул</w:t>
      </w:r>
      <w:r w:rsidRPr="00BF303E">
        <w:rPr>
          <w:lang w:eastAsia="ar-SA"/>
        </w:rPr>
        <w:t>ь</w:t>
      </w:r>
      <w:r w:rsidRPr="00BF303E">
        <w:rPr>
          <w:lang w:eastAsia="ar-SA"/>
        </w:rPr>
        <w:t xml:space="preserve">татами и прогнозировать действия </w:t>
      </w:r>
      <w:proofErr w:type="gramStart"/>
      <w:r w:rsidRPr="00BF303E">
        <w:rPr>
          <w:lang w:eastAsia="ar-SA"/>
        </w:rPr>
        <w:t>для</w:t>
      </w:r>
      <w:proofErr w:type="gramEnd"/>
      <w:r w:rsidRPr="00BF303E">
        <w:rPr>
          <w:lang w:eastAsia="ar-SA"/>
        </w:rPr>
        <w:t xml:space="preserve"> </w:t>
      </w:r>
      <w:proofErr w:type="gramStart"/>
      <w:r w:rsidRPr="00BF303E">
        <w:rPr>
          <w:lang w:eastAsia="ar-SA"/>
        </w:rPr>
        <w:t>получение</w:t>
      </w:r>
      <w:proofErr w:type="gramEnd"/>
      <w:r w:rsidRPr="00BF303E">
        <w:rPr>
          <w:lang w:eastAsia="ar-SA"/>
        </w:rPr>
        <w:t xml:space="preserve"> необходимых результатов;</w:t>
      </w:r>
    </w:p>
    <w:p w:rsidR="00FD3DD1" w:rsidRPr="00BF303E" w:rsidRDefault="00FD3DD1" w:rsidP="00FD3DD1">
      <w:pPr>
        <w:rPr>
          <w:b/>
          <w:bCs/>
          <w:iCs/>
          <w:lang w:eastAsia="ar-SA"/>
        </w:rPr>
      </w:pPr>
      <w:r w:rsidRPr="00BF303E">
        <w:rPr>
          <w:b/>
          <w:bCs/>
          <w:iCs/>
          <w:lang w:eastAsia="ar-SA"/>
        </w:rPr>
        <w:t>Учащиеся получат возможность научиться:</w:t>
      </w:r>
    </w:p>
    <w:p w:rsidR="00FD3DD1" w:rsidRPr="00BF303E" w:rsidRDefault="00FD3DD1" w:rsidP="00FD3DD1">
      <w:pPr>
        <w:widowControl/>
        <w:numPr>
          <w:ilvl w:val="0"/>
          <w:numId w:val="37"/>
        </w:numPr>
        <w:tabs>
          <w:tab w:val="clear" w:pos="1080"/>
          <w:tab w:val="num" w:pos="720"/>
        </w:tabs>
        <w:suppressAutoHyphens w:val="0"/>
        <w:ind w:left="720"/>
        <w:rPr>
          <w:lang w:eastAsia="ar-SA"/>
        </w:rPr>
      </w:pPr>
      <w:r w:rsidRPr="00BF303E">
        <w:rPr>
          <w:lang w:eastAsia="ar-SA"/>
        </w:rPr>
        <w:t>прогнозировать конечный результат и самостоятельно подбирать средства и способы работы для его получения;</w:t>
      </w:r>
    </w:p>
    <w:p w:rsidR="00FD3DD1" w:rsidRPr="00BF303E" w:rsidRDefault="00FD3DD1" w:rsidP="00FD3DD1">
      <w:pPr>
        <w:jc w:val="center"/>
        <w:rPr>
          <w:b/>
          <w:bCs/>
          <w:lang w:eastAsia="ar-SA"/>
        </w:rPr>
      </w:pPr>
      <w:r w:rsidRPr="00BF303E">
        <w:rPr>
          <w:b/>
          <w:bCs/>
          <w:lang w:eastAsia="ar-SA"/>
        </w:rPr>
        <w:t>Познавательные</w:t>
      </w:r>
    </w:p>
    <w:p w:rsidR="00FD3DD1" w:rsidRPr="00BF303E" w:rsidRDefault="00FD3DD1" w:rsidP="00FD3DD1">
      <w:pPr>
        <w:rPr>
          <w:b/>
          <w:bCs/>
          <w:iCs/>
          <w:lang w:eastAsia="ar-SA"/>
        </w:rPr>
      </w:pPr>
      <w:r w:rsidRPr="00BF303E">
        <w:rPr>
          <w:b/>
          <w:bCs/>
          <w:iCs/>
          <w:lang w:eastAsia="ar-SA"/>
        </w:rPr>
        <w:t>Учащиеся научатся:</w:t>
      </w:r>
    </w:p>
    <w:p w:rsidR="00FD3DD1" w:rsidRPr="00BF303E" w:rsidRDefault="00FD3DD1" w:rsidP="00FD3DD1">
      <w:pPr>
        <w:widowControl/>
        <w:numPr>
          <w:ilvl w:val="0"/>
          <w:numId w:val="38"/>
        </w:numPr>
        <w:tabs>
          <w:tab w:val="clear" w:pos="1080"/>
          <w:tab w:val="num" w:pos="720"/>
        </w:tabs>
        <w:suppressAutoHyphens w:val="0"/>
        <w:ind w:left="720"/>
        <w:rPr>
          <w:lang w:eastAsia="ar-SA"/>
        </w:rPr>
      </w:pPr>
      <w:r w:rsidRPr="00BF303E">
        <w:rPr>
          <w:lang w:eastAsia="ar-SA"/>
        </w:rPr>
        <w:lastRenderedPageBreak/>
        <w:t>находить необходимую для выполнения работы информацию в материалах учебника, рабочей тетради;</w:t>
      </w:r>
    </w:p>
    <w:p w:rsidR="00FD3DD1" w:rsidRPr="00BF303E" w:rsidRDefault="00FD3DD1" w:rsidP="00FD3DD1">
      <w:pPr>
        <w:widowControl/>
        <w:numPr>
          <w:ilvl w:val="0"/>
          <w:numId w:val="38"/>
        </w:numPr>
        <w:tabs>
          <w:tab w:val="clear" w:pos="1080"/>
          <w:tab w:val="num" w:pos="720"/>
        </w:tabs>
        <w:suppressAutoHyphens w:val="0"/>
        <w:ind w:left="720"/>
        <w:rPr>
          <w:lang w:eastAsia="ar-SA"/>
        </w:rPr>
      </w:pPr>
      <w:r w:rsidRPr="00BF303E">
        <w:rPr>
          <w:lang w:eastAsia="ar-SA"/>
        </w:rPr>
        <w:t>анализировать устройство изделия: выделять и называть детали и части изделия, их форму, взаимное расположение, определять способы с</w:t>
      </w:r>
      <w:r w:rsidRPr="00BF303E">
        <w:rPr>
          <w:lang w:eastAsia="ar-SA"/>
        </w:rPr>
        <w:t>о</w:t>
      </w:r>
      <w:r w:rsidRPr="00BF303E">
        <w:rPr>
          <w:lang w:eastAsia="ar-SA"/>
        </w:rPr>
        <w:t xml:space="preserve">единения деталей; </w:t>
      </w:r>
    </w:p>
    <w:p w:rsidR="00FD3DD1" w:rsidRPr="00BF303E" w:rsidRDefault="00FD3DD1" w:rsidP="00FD3DD1">
      <w:pPr>
        <w:widowControl/>
        <w:numPr>
          <w:ilvl w:val="0"/>
          <w:numId w:val="38"/>
        </w:numPr>
        <w:tabs>
          <w:tab w:val="clear" w:pos="1080"/>
          <w:tab w:val="num" w:pos="720"/>
        </w:tabs>
        <w:suppressAutoHyphens w:val="0"/>
        <w:ind w:left="720"/>
        <w:rPr>
          <w:lang w:eastAsia="ar-SA"/>
        </w:rPr>
      </w:pPr>
      <w:r w:rsidRPr="00BF303E">
        <w:rPr>
          <w:lang w:eastAsia="ar-SA"/>
        </w:rPr>
        <w:t>выполнять учебно-познавательные действия в материализованной и умственной форме, находить для их объяснения соответствующую реч</w:t>
      </w:r>
      <w:r w:rsidRPr="00BF303E">
        <w:rPr>
          <w:lang w:eastAsia="ar-SA"/>
        </w:rPr>
        <w:t>е</w:t>
      </w:r>
      <w:r w:rsidRPr="00BF303E">
        <w:rPr>
          <w:lang w:eastAsia="ar-SA"/>
        </w:rPr>
        <w:t>вую форму;</w:t>
      </w:r>
    </w:p>
    <w:p w:rsidR="00FD3DD1" w:rsidRPr="00BF303E" w:rsidRDefault="00FD3DD1" w:rsidP="00FD3DD1">
      <w:pPr>
        <w:rPr>
          <w:b/>
          <w:bCs/>
          <w:iCs/>
          <w:lang w:eastAsia="ar-SA"/>
        </w:rPr>
      </w:pPr>
      <w:r w:rsidRPr="00BF303E">
        <w:rPr>
          <w:b/>
          <w:bCs/>
          <w:iCs/>
          <w:lang w:eastAsia="ar-SA"/>
        </w:rPr>
        <w:t>Учащиеся получат возможность научиться:</w:t>
      </w:r>
    </w:p>
    <w:p w:rsidR="00FD3DD1" w:rsidRPr="00BF303E" w:rsidRDefault="00FD3DD1" w:rsidP="00FD3DD1">
      <w:pPr>
        <w:widowControl/>
        <w:numPr>
          <w:ilvl w:val="0"/>
          <w:numId w:val="39"/>
        </w:numPr>
        <w:tabs>
          <w:tab w:val="clear" w:pos="1080"/>
        </w:tabs>
        <w:suppressAutoHyphens w:val="0"/>
        <w:ind w:left="720"/>
        <w:rPr>
          <w:lang w:eastAsia="ar-SA"/>
        </w:rPr>
      </w:pPr>
      <w:r w:rsidRPr="00BF303E">
        <w:rPr>
          <w:lang w:eastAsia="ar-SA"/>
        </w:rPr>
        <w:t>самостоятельно комбинировать и использовать освоенные технологии в соответствии с конструктивной или декоративно-художественной з</w:t>
      </w:r>
      <w:r w:rsidRPr="00BF303E">
        <w:rPr>
          <w:lang w:eastAsia="ar-SA"/>
        </w:rPr>
        <w:t>а</w:t>
      </w:r>
      <w:r w:rsidRPr="00BF303E">
        <w:rPr>
          <w:lang w:eastAsia="ar-SA"/>
        </w:rPr>
        <w:t>дачей;</w:t>
      </w:r>
    </w:p>
    <w:p w:rsidR="00FD3DD1" w:rsidRPr="00BF303E" w:rsidRDefault="00FD3DD1" w:rsidP="00FD3DD1">
      <w:pPr>
        <w:widowControl/>
        <w:numPr>
          <w:ilvl w:val="0"/>
          <w:numId w:val="39"/>
        </w:numPr>
        <w:tabs>
          <w:tab w:val="clear" w:pos="1080"/>
        </w:tabs>
        <w:suppressAutoHyphens w:val="0"/>
        <w:ind w:left="720"/>
        <w:rPr>
          <w:lang w:eastAsia="ar-SA"/>
        </w:rPr>
      </w:pPr>
      <w:r w:rsidRPr="00BF303E">
        <w:rPr>
          <w:lang w:eastAsia="ar-SA"/>
        </w:rPr>
        <w:t>создавать мысленный образ конструкции с целью решения определенной конструкторской з</w:t>
      </w:r>
      <w:r w:rsidRPr="00BF303E">
        <w:rPr>
          <w:lang w:eastAsia="ar-SA"/>
        </w:rPr>
        <w:t>а</w:t>
      </w:r>
      <w:r w:rsidRPr="00BF303E">
        <w:rPr>
          <w:lang w:eastAsia="ar-SA"/>
        </w:rPr>
        <w:t>дачи или передачи определенной художественно-эстетической информации; воплощать этот образ в материале;</w:t>
      </w:r>
    </w:p>
    <w:p w:rsidR="00FD3DD1" w:rsidRPr="00BF303E" w:rsidRDefault="00FD3DD1" w:rsidP="00FD3DD1">
      <w:pPr>
        <w:jc w:val="center"/>
        <w:rPr>
          <w:b/>
          <w:bCs/>
          <w:lang w:eastAsia="ar-SA"/>
        </w:rPr>
      </w:pPr>
      <w:r w:rsidRPr="00BF303E">
        <w:rPr>
          <w:b/>
          <w:bCs/>
          <w:lang w:eastAsia="ar-SA"/>
        </w:rPr>
        <w:t>Коммуникативные</w:t>
      </w:r>
    </w:p>
    <w:p w:rsidR="00FD3DD1" w:rsidRPr="00BF303E" w:rsidRDefault="00FD3DD1" w:rsidP="00FD3DD1">
      <w:pPr>
        <w:jc w:val="both"/>
        <w:rPr>
          <w:b/>
          <w:bCs/>
          <w:iCs/>
          <w:lang w:eastAsia="ar-SA"/>
        </w:rPr>
      </w:pPr>
      <w:r w:rsidRPr="00BF303E">
        <w:rPr>
          <w:b/>
          <w:bCs/>
          <w:iCs/>
          <w:lang w:eastAsia="ar-SA"/>
        </w:rPr>
        <w:t>Учащиеся научатся:</w:t>
      </w:r>
    </w:p>
    <w:p w:rsidR="00FD3DD1" w:rsidRPr="00BF303E" w:rsidRDefault="00FD3DD1" w:rsidP="00FD3DD1">
      <w:pPr>
        <w:widowControl/>
        <w:numPr>
          <w:ilvl w:val="0"/>
          <w:numId w:val="40"/>
        </w:numPr>
        <w:tabs>
          <w:tab w:val="clear" w:pos="1080"/>
          <w:tab w:val="num" w:pos="720"/>
        </w:tabs>
        <w:suppressAutoHyphens w:val="0"/>
        <w:ind w:left="720"/>
        <w:jc w:val="both"/>
        <w:rPr>
          <w:lang w:eastAsia="ar-SA"/>
        </w:rPr>
      </w:pPr>
      <w:r w:rsidRPr="00BF303E">
        <w:rPr>
          <w:lang w:eastAsia="ar-SA"/>
        </w:rPr>
        <w:t>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FD3DD1" w:rsidRPr="00BF303E" w:rsidRDefault="00FD3DD1" w:rsidP="00FD3DD1">
      <w:pPr>
        <w:widowControl/>
        <w:numPr>
          <w:ilvl w:val="0"/>
          <w:numId w:val="40"/>
        </w:numPr>
        <w:tabs>
          <w:tab w:val="clear" w:pos="1080"/>
          <w:tab w:val="num" w:pos="720"/>
        </w:tabs>
        <w:suppressAutoHyphens w:val="0"/>
        <w:ind w:left="720"/>
        <w:jc w:val="both"/>
        <w:rPr>
          <w:lang w:eastAsia="ar-SA"/>
        </w:rPr>
      </w:pPr>
      <w:r w:rsidRPr="00BF303E">
        <w:rPr>
          <w:lang w:eastAsia="ar-SA"/>
        </w:rPr>
        <w:t xml:space="preserve">формулировать собственные мнения и идеи, </w:t>
      </w:r>
      <w:proofErr w:type="spellStart"/>
      <w:r w:rsidRPr="00BF303E">
        <w:rPr>
          <w:lang w:eastAsia="ar-SA"/>
        </w:rPr>
        <w:t>аргументированно</w:t>
      </w:r>
      <w:proofErr w:type="spellEnd"/>
      <w:r w:rsidRPr="00BF303E">
        <w:rPr>
          <w:lang w:eastAsia="ar-SA"/>
        </w:rPr>
        <w:t xml:space="preserve"> их излагать;</w:t>
      </w:r>
    </w:p>
    <w:p w:rsidR="00FD3DD1" w:rsidRPr="00BF303E" w:rsidRDefault="00FD3DD1" w:rsidP="00FD3DD1">
      <w:pPr>
        <w:widowControl/>
        <w:numPr>
          <w:ilvl w:val="0"/>
          <w:numId w:val="40"/>
        </w:numPr>
        <w:tabs>
          <w:tab w:val="clear" w:pos="1080"/>
          <w:tab w:val="num" w:pos="720"/>
        </w:tabs>
        <w:suppressAutoHyphens w:val="0"/>
        <w:ind w:left="720"/>
        <w:jc w:val="both"/>
        <w:rPr>
          <w:lang w:eastAsia="ar-SA"/>
        </w:rPr>
      </w:pPr>
      <w:r w:rsidRPr="00BF303E">
        <w:rPr>
          <w:lang w:eastAsia="ar-SA"/>
        </w:rPr>
        <w:t>выслушать мнения и идеи товарищей, учитывать их при организации собственной деятельн</w:t>
      </w:r>
      <w:r w:rsidRPr="00BF303E">
        <w:rPr>
          <w:lang w:eastAsia="ar-SA"/>
        </w:rPr>
        <w:t>о</w:t>
      </w:r>
      <w:r w:rsidRPr="00BF303E">
        <w:rPr>
          <w:lang w:eastAsia="ar-SA"/>
        </w:rPr>
        <w:t>сти и совместной работы;</w:t>
      </w:r>
    </w:p>
    <w:p w:rsidR="00FD3DD1" w:rsidRPr="00BF303E" w:rsidRDefault="00FD3DD1" w:rsidP="00FD3DD1">
      <w:pPr>
        <w:widowControl/>
        <w:numPr>
          <w:ilvl w:val="0"/>
          <w:numId w:val="40"/>
        </w:numPr>
        <w:tabs>
          <w:tab w:val="clear" w:pos="1080"/>
          <w:tab w:val="num" w:pos="720"/>
        </w:tabs>
        <w:suppressAutoHyphens w:val="0"/>
        <w:ind w:left="720"/>
        <w:jc w:val="both"/>
        <w:rPr>
          <w:lang w:eastAsia="ar-SA"/>
        </w:rPr>
      </w:pPr>
      <w:r w:rsidRPr="00BF303E">
        <w:rPr>
          <w:lang w:eastAsia="ar-SA"/>
        </w:rPr>
        <w:t>в доброжелательной форме комментировать и оценивать достижения товарищей, высказывать им свои предложения и пожелания;</w:t>
      </w:r>
    </w:p>
    <w:p w:rsidR="00FD3DD1" w:rsidRPr="00BF303E" w:rsidRDefault="00FD3DD1" w:rsidP="00FD3DD1">
      <w:pPr>
        <w:widowControl/>
        <w:numPr>
          <w:ilvl w:val="0"/>
          <w:numId w:val="40"/>
        </w:numPr>
        <w:tabs>
          <w:tab w:val="clear" w:pos="1080"/>
          <w:tab w:val="num" w:pos="720"/>
        </w:tabs>
        <w:suppressAutoHyphens w:val="0"/>
        <w:ind w:left="720"/>
        <w:jc w:val="both"/>
        <w:rPr>
          <w:lang w:eastAsia="ar-SA"/>
        </w:rPr>
      </w:pPr>
      <w:r w:rsidRPr="00BF303E">
        <w:rPr>
          <w:lang w:eastAsia="ar-SA"/>
        </w:rPr>
        <w:t>проявлять заинтересованное отношение к деятельности своих товарищей и результатам их работы;</w:t>
      </w:r>
    </w:p>
    <w:p w:rsidR="00FD3DD1" w:rsidRPr="00BF303E" w:rsidRDefault="00FD3DD1" w:rsidP="00FD3DD1">
      <w:pPr>
        <w:jc w:val="both"/>
        <w:rPr>
          <w:b/>
          <w:bCs/>
          <w:iCs/>
          <w:lang w:eastAsia="ar-SA"/>
        </w:rPr>
      </w:pPr>
      <w:r w:rsidRPr="00BF303E">
        <w:rPr>
          <w:b/>
          <w:bCs/>
          <w:iCs/>
          <w:lang w:eastAsia="ar-SA"/>
        </w:rPr>
        <w:t>Учащиеся получат возможность научиться:</w:t>
      </w:r>
    </w:p>
    <w:p w:rsidR="00FD3DD1" w:rsidRPr="00BF303E" w:rsidRDefault="00FD3DD1" w:rsidP="00FD3DD1">
      <w:pPr>
        <w:widowControl/>
        <w:numPr>
          <w:ilvl w:val="0"/>
          <w:numId w:val="41"/>
        </w:numPr>
        <w:suppressAutoHyphens w:val="0"/>
        <w:jc w:val="both"/>
        <w:rPr>
          <w:lang w:eastAsia="ar-SA"/>
        </w:rPr>
      </w:pPr>
      <w:r w:rsidRPr="00BF303E">
        <w:rPr>
          <w:iCs/>
          <w:lang w:eastAsia="ar-SA"/>
        </w:rPr>
        <w:t>самостоятельно организовывать элементарную творческую деятельность в малых группах: разработка замысла, поиск путей его реализации, воплощение, защита.</w:t>
      </w:r>
    </w:p>
    <w:p w:rsidR="00FD3DD1" w:rsidRPr="00BF303E" w:rsidRDefault="00FD3DD1" w:rsidP="00FD3DD1">
      <w:pPr>
        <w:tabs>
          <w:tab w:val="num" w:pos="720"/>
        </w:tabs>
        <w:rPr>
          <w:lang w:eastAsia="ar-SA"/>
        </w:rPr>
      </w:pPr>
    </w:p>
    <w:p w:rsidR="00FD3DD1" w:rsidRPr="00BF303E" w:rsidRDefault="00FD3DD1" w:rsidP="00FD3DD1">
      <w:pPr>
        <w:jc w:val="center"/>
        <w:rPr>
          <w:b/>
        </w:rPr>
      </w:pPr>
      <w:r w:rsidRPr="00BF303E">
        <w:rPr>
          <w:b/>
        </w:rPr>
        <w:t>Основные результаты освоения</w:t>
      </w:r>
    </w:p>
    <w:p w:rsidR="00FD3DD1" w:rsidRPr="00BF303E" w:rsidRDefault="00FD3DD1" w:rsidP="00FD3DD1">
      <w:pPr>
        <w:jc w:val="center"/>
        <w:rPr>
          <w:b/>
        </w:rPr>
      </w:pPr>
      <w:r w:rsidRPr="00BF303E">
        <w:rPr>
          <w:b/>
        </w:rPr>
        <w:t>предметного содержания курса</w:t>
      </w:r>
    </w:p>
    <w:p w:rsidR="00FD3DD1" w:rsidRPr="00BF303E" w:rsidRDefault="00FD3DD1" w:rsidP="00FD3DD1">
      <w:pPr>
        <w:jc w:val="center"/>
        <w:rPr>
          <w:b/>
        </w:rPr>
      </w:pPr>
      <w:r w:rsidRPr="00BF303E">
        <w:rPr>
          <w:b/>
        </w:rPr>
        <w:t>«Технология» в 1 классе</w:t>
      </w:r>
    </w:p>
    <w:p w:rsidR="00FD3DD1" w:rsidRPr="00BF303E" w:rsidRDefault="00FD3DD1" w:rsidP="00FD3DD1">
      <w:pPr>
        <w:rPr>
          <w:b/>
          <w:bCs/>
          <w:iCs/>
        </w:rPr>
      </w:pPr>
      <w:r w:rsidRPr="00BF303E">
        <w:rPr>
          <w:b/>
          <w:bCs/>
          <w:iCs/>
        </w:rPr>
        <w:t>Учащиеся будут знать:</w:t>
      </w:r>
    </w:p>
    <w:p w:rsidR="00FD3DD1" w:rsidRPr="00BF303E" w:rsidRDefault="00FD3DD1" w:rsidP="00FD3DD1">
      <w:pPr>
        <w:widowControl/>
        <w:numPr>
          <w:ilvl w:val="0"/>
          <w:numId w:val="42"/>
        </w:numPr>
        <w:tabs>
          <w:tab w:val="clear" w:pos="1460"/>
          <w:tab w:val="left" w:pos="0"/>
          <w:tab w:val="left" w:pos="900"/>
        </w:tabs>
      </w:pPr>
      <w:r w:rsidRPr="00BF303E">
        <w:t>основные требования культуры и безопасности труда:</w:t>
      </w:r>
    </w:p>
    <w:p w:rsidR="00FD3DD1" w:rsidRPr="00BF303E" w:rsidRDefault="00FD3DD1" w:rsidP="00FD3DD1">
      <w:pPr>
        <w:tabs>
          <w:tab w:val="left" w:pos="0"/>
          <w:tab w:val="left" w:pos="1701"/>
        </w:tabs>
        <w:ind w:firstLine="680"/>
      </w:pPr>
      <w:r w:rsidRPr="00BF303E">
        <w:t xml:space="preserve">– о необходимости своевременной подготовки и уборки рабочего места, поддержания порядка на рабочем месте в течение урока; </w:t>
      </w:r>
    </w:p>
    <w:p w:rsidR="00FD3DD1" w:rsidRPr="00BF303E" w:rsidRDefault="00FD3DD1" w:rsidP="00FD3DD1">
      <w:pPr>
        <w:tabs>
          <w:tab w:val="left" w:pos="0"/>
          <w:tab w:val="left" w:pos="1701"/>
        </w:tabs>
        <w:ind w:firstLine="680"/>
      </w:pPr>
      <w:r w:rsidRPr="00BF303E">
        <w:t>– правила безопасной работы с ножницами и иглой;</w:t>
      </w:r>
    </w:p>
    <w:p w:rsidR="00FD3DD1" w:rsidRPr="00BF303E" w:rsidRDefault="00FD3DD1" w:rsidP="00FD3DD1">
      <w:pPr>
        <w:tabs>
          <w:tab w:val="left" w:pos="0"/>
          <w:tab w:val="left" w:pos="1701"/>
        </w:tabs>
        <w:ind w:firstLine="680"/>
      </w:pPr>
      <w:r w:rsidRPr="00BF303E">
        <w:t xml:space="preserve">– приемы разметки деталей на бумаге различными способами (сгибанием, по шаблону, на глаз, от руки); </w:t>
      </w:r>
    </w:p>
    <w:p w:rsidR="00FD3DD1" w:rsidRPr="00BF303E" w:rsidRDefault="00FD3DD1" w:rsidP="00FD3DD1">
      <w:pPr>
        <w:tabs>
          <w:tab w:val="left" w:pos="0"/>
          <w:tab w:val="left" w:pos="1701"/>
        </w:tabs>
        <w:ind w:firstLine="680"/>
      </w:pPr>
      <w:r w:rsidRPr="00BF303E">
        <w:t>– правила рациональной разметки (разметка на изнаночной стороне материала; экономия м</w:t>
      </w:r>
      <w:r w:rsidRPr="00BF303E">
        <w:t>а</w:t>
      </w:r>
      <w:r w:rsidRPr="00BF303E">
        <w:t>териала при разметке);</w:t>
      </w:r>
    </w:p>
    <w:p w:rsidR="00FD3DD1" w:rsidRPr="00BF303E" w:rsidRDefault="00FD3DD1" w:rsidP="00FD3DD1">
      <w:pPr>
        <w:tabs>
          <w:tab w:val="left" w:pos="0"/>
          <w:tab w:val="left" w:pos="1701"/>
        </w:tabs>
        <w:ind w:firstLine="680"/>
      </w:pPr>
      <w:r w:rsidRPr="00BF303E">
        <w:t>– правила аккуратной работы с клеем;</w:t>
      </w:r>
    </w:p>
    <w:p w:rsidR="00FD3DD1" w:rsidRPr="00BF303E" w:rsidRDefault="00FD3DD1" w:rsidP="00FD3DD1">
      <w:pPr>
        <w:widowControl/>
        <w:numPr>
          <w:ilvl w:val="0"/>
          <w:numId w:val="42"/>
        </w:numPr>
        <w:tabs>
          <w:tab w:val="left" w:pos="0"/>
          <w:tab w:val="left" w:pos="1080"/>
        </w:tabs>
      </w:pPr>
      <w:r w:rsidRPr="00BF303E">
        <w:t>названия и назначение основных инструментов и приспособлений для ручного труда (линейка, карандаш, ножницы, шаблон, стека, гладилка, дощечка для лепки);</w:t>
      </w:r>
    </w:p>
    <w:p w:rsidR="00FD3DD1" w:rsidRPr="00BF303E" w:rsidRDefault="00FD3DD1" w:rsidP="00FD3DD1">
      <w:pPr>
        <w:widowControl/>
        <w:numPr>
          <w:ilvl w:val="0"/>
          <w:numId w:val="42"/>
        </w:numPr>
        <w:tabs>
          <w:tab w:val="left" w:pos="0"/>
          <w:tab w:val="left" w:pos="1080"/>
        </w:tabs>
      </w:pPr>
      <w:proofErr w:type="gramStart"/>
      <w:r w:rsidRPr="00BF303E">
        <w:t xml:space="preserve">наименования отдельных материалов (бумага, картон, фольга, пластилин, природные материалы и пр.) и способы их обработки (сгибание, обрывание, </w:t>
      </w:r>
      <w:proofErr w:type="spellStart"/>
      <w:r w:rsidRPr="00BF303E">
        <w:t>сминание</w:t>
      </w:r>
      <w:proofErr w:type="spellEnd"/>
      <w:r w:rsidRPr="00BF303E">
        <w:t>, разрезание, лепка и пр.);</w:t>
      </w:r>
      <w:proofErr w:type="gramEnd"/>
    </w:p>
    <w:p w:rsidR="00FD3DD1" w:rsidRPr="00BF303E" w:rsidRDefault="00FD3DD1" w:rsidP="00FD3DD1">
      <w:pPr>
        <w:widowControl/>
        <w:numPr>
          <w:ilvl w:val="0"/>
          <w:numId w:val="42"/>
        </w:numPr>
        <w:tabs>
          <w:tab w:val="left" w:pos="0"/>
          <w:tab w:val="left" w:pos="1080"/>
        </w:tabs>
      </w:pPr>
      <w:proofErr w:type="gramStart"/>
      <w:r w:rsidRPr="00BF303E">
        <w:lastRenderedPageBreak/>
        <w:t xml:space="preserve">наименования основных технологических операций (разметка, заготовка, сборка) и приёмов обработки материалов в художественно-конструкторской деятельности  (разрезание, вырезание, выкраивание, наклеивание, обрывание, сгибание, вытягивание, сплющивание и пр.); </w:t>
      </w:r>
      <w:proofErr w:type="gramEnd"/>
    </w:p>
    <w:p w:rsidR="00FD3DD1" w:rsidRPr="00BF303E" w:rsidRDefault="00FD3DD1" w:rsidP="00FD3DD1">
      <w:pPr>
        <w:widowControl/>
        <w:numPr>
          <w:ilvl w:val="0"/>
          <w:numId w:val="42"/>
        </w:numPr>
        <w:tabs>
          <w:tab w:val="left" w:pos="0"/>
          <w:tab w:val="left" w:pos="1080"/>
        </w:tabs>
      </w:pPr>
      <w:r w:rsidRPr="00BF303E">
        <w:t>названия отдельных техник, используемых в художественно-конструкторской деятельности (аппликация, лепка);</w:t>
      </w:r>
    </w:p>
    <w:p w:rsidR="00FD3DD1" w:rsidRPr="00BF303E" w:rsidRDefault="00FD3DD1" w:rsidP="00FD3DD1">
      <w:pPr>
        <w:widowControl/>
        <w:numPr>
          <w:ilvl w:val="0"/>
          <w:numId w:val="42"/>
        </w:numPr>
        <w:tabs>
          <w:tab w:val="left" w:pos="0"/>
          <w:tab w:val="left" w:pos="1080"/>
        </w:tabs>
      </w:pPr>
      <w:r w:rsidRPr="00BF303E">
        <w:t>назначение простейшей графической инструкции и организацию работы в соответствии с ней.</w:t>
      </w:r>
    </w:p>
    <w:p w:rsidR="00FD3DD1" w:rsidRPr="00BF303E" w:rsidRDefault="00FD3DD1" w:rsidP="00FD3DD1">
      <w:pPr>
        <w:tabs>
          <w:tab w:val="left" w:pos="0"/>
          <w:tab w:val="left" w:pos="1080"/>
        </w:tabs>
      </w:pPr>
    </w:p>
    <w:p w:rsidR="00FD3DD1" w:rsidRPr="00BF303E" w:rsidRDefault="00FD3DD1" w:rsidP="00FD3DD1">
      <w:pPr>
        <w:rPr>
          <w:b/>
        </w:rPr>
      </w:pPr>
      <w:r w:rsidRPr="00BF303E">
        <w:rPr>
          <w:b/>
        </w:rPr>
        <w:t>Учащиеся могут знать:</w:t>
      </w:r>
    </w:p>
    <w:p w:rsidR="00FD3DD1" w:rsidRPr="00BF303E" w:rsidRDefault="00FD3DD1" w:rsidP="00FD3DD1">
      <w:pPr>
        <w:widowControl/>
        <w:numPr>
          <w:ilvl w:val="0"/>
          <w:numId w:val="43"/>
        </w:numPr>
        <w:tabs>
          <w:tab w:val="left" w:pos="1080"/>
        </w:tabs>
        <w:jc w:val="both"/>
      </w:pPr>
      <w:r w:rsidRPr="00BF303E">
        <w:t>свойства отдельных материалов и зависимость выбора поделочного материала для работы от его свойств;</w:t>
      </w:r>
    </w:p>
    <w:p w:rsidR="00FD3DD1" w:rsidRPr="00BF303E" w:rsidRDefault="00FD3DD1" w:rsidP="00FD3DD1">
      <w:pPr>
        <w:widowControl/>
        <w:numPr>
          <w:ilvl w:val="0"/>
          <w:numId w:val="43"/>
        </w:numPr>
        <w:tabs>
          <w:tab w:val="left" w:pos="1080"/>
        </w:tabs>
        <w:jc w:val="both"/>
      </w:pPr>
      <w:r w:rsidRPr="00BF303E">
        <w:t>происхождение отдельных поделочных материалов и способы их приготовления для работы;</w:t>
      </w:r>
    </w:p>
    <w:p w:rsidR="00FD3DD1" w:rsidRPr="00BF303E" w:rsidRDefault="00FD3DD1" w:rsidP="00FD3DD1">
      <w:pPr>
        <w:widowControl/>
        <w:numPr>
          <w:ilvl w:val="0"/>
          <w:numId w:val="43"/>
        </w:numPr>
        <w:tabs>
          <w:tab w:val="left" w:pos="1080"/>
        </w:tabs>
        <w:jc w:val="both"/>
      </w:pPr>
      <w:r w:rsidRPr="00BF303E">
        <w:t>разные виды деталей из набора «Конструктор», способы сборки изделий из разнообразных наборов.</w:t>
      </w:r>
    </w:p>
    <w:p w:rsidR="00FD3DD1" w:rsidRPr="00BF303E" w:rsidRDefault="00FD3DD1" w:rsidP="00FD3DD1">
      <w:pPr>
        <w:tabs>
          <w:tab w:val="left" w:pos="1080"/>
        </w:tabs>
      </w:pPr>
    </w:p>
    <w:p w:rsidR="00FD3DD1" w:rsidRPr="00BF303E" w:rsidRDefault="00FD3DD1" w:rsidP="00FD3DD1">
      <w:pPr>
        <w:tabs>
          <w:tab w:val="left" w:pos="1701"/>
        </w:tabs>
        <w:rPr>
          <w:b/>
        </w:rPr>
      </w:pPr>
      <w:r w:rsidRPr="00BF303E">
        <w:rPr>
          <w:b/>
        </w:rPr>
        <w:t>Учащиеся будут уметь:</w:t>
      </w:r>
    </w:p>
    <w:p w:rsidR="00FD3DD1" w:rsidRPr="00BF303E" w:rsidRDefault="00FD3DD1" w:rsidP="00FD3DD1">
      <w:pPr>
        <w:widowControl/>
        <w:numPr>
          <w:ilvl w:val="0"/>
          <w:numId w:val="44"/>
        </w:numPr>
        <w:tabs>
          <w:tab w:val="left" w:pos="1080"/>
        </w:tabs>
      </w:pPr>
      <w:r w:rsidRPr="00BF303E">
        <w:t xml:space="preserve">подготавливать рабочее место и поддерживать на нем порядок в течение урока; </w:t>
      </w:r>
    </w:p>
    <w:p w:rsidR="00FD3DD1" w:rsidRPr="00BF303E" w:rsidRDefault="00FD3DD1" w:rsidP="00FD3DD1">
      <w:pPr>
        <w:widowControl/>
        <w:numPr>
          <w:ilvl w:val="0"/>
          <w:numId w:val="44"/>
        </w:numPr>
        <w:tabs>
          <w:tab w:val="left" w:pos="1080"/>
        </w:tabs>
      </w:pPr>
      <w:r w:rsidRPr="00BF303E">
        <w:t>соблюдать культуру труда и технику безопасности при работе над изделиями;</w:t>
      </w:r>
    </w:p>
    <w:p w:rsidR="00FD3DD1" w:rsidRPr="00BF303E" w:rsidRDefault="00FD3DD1" w:rsidP="00FD3DD1">
      <w:pPr>
        <w:widowControl/>
        <w:numPr>
          <w:ilvl w:val="0"/>
          <w:numId w:val="44"/>
        </w:numPr>
        <w:tabs>
          <w:tab w:val="left" w:pos="1080"/>
        </w:tabs>
      </w:pPr>
      <w:r w:rsidRPr="00BF303E">
        <w:t>выполнять разметку сгибанием, по шаблону, на глаз и от руки;</w:t>
      </w:r>
    </w:p>
    <w:p w:rsidR="00FD3DD1" w:rsidRPr="00BF303E" w:rsidRDefault="00FD3DD1" w:rsidP="00FD3DD1">
      <w:pPr>
        <w:widowControl/>
        <w:numPr>
          <w:ilvl w:val="0"/>
          <w:numId w:val="44"/>
        </w:numPr>
        <w:tabs>
          <w:tab w:val="left" w:pos="1080"/>
        </w:tabs>
      </w:pPr>
      <w:r w:rsidRPr="00BF303E">
        <w:t>использовать правила и приемы рациональной разметки;</w:t>
      </w:r>
    </w:p>
    <w:p w:rsidR="00FD3DD1" w:rsidRPr="00BF303E" w:rsidRDefault="00FD3DD1" w:rsidP="00FD3DD1">
      <w:pPr>
        <w:widowControl/>
        <w:numPr>
          <w:ilvl w:val="0"/>
          <w:numId w:val="44"/>
        </w:numPr>
        <w:tabs>
          <w:tab w:val="left" w:pos="1080"/>
        </w:tabs>
      </w:pPr>
      <w:r w:rsidRPr="00BF303E">
        <w:t>аккуратно и ровно сгибать плотную бумагу и картон, пользоваться гладилкой;</w:t>
      </w:r>
    </w:p>
    <w:p w:rsidR="00FD3DD1" w:rsidRPr="00BF303E" w:rsidRDefault="00FD3DD1" w:rsidP="00FD3DD1">
      <w:pPr>
        <w:widowControl/>
        <w:numPr>
          <w:ilvl w:val="0"/>
          <w:numId w:val="44"/>
        </w:numPr>
        <w:tabs>
          <w:tab w:val="left" w:pos="1080"/>
        </w:tabs>
      </w:pPr>
      <w:r w:rsidRPr="00BF303E">
        <w:t>аккуратно вырезать детали из бумаги по прямолинейному и криволинейному контуру;</w:t>
      </w:r>
    </w:p>
    <w:p w:rsidR="00FD3DD1" w:rsidRPr="00BF303E" w:rsidRDefault="00FD3DD1" w:rsidP="00FD3DD1">
      <w:pPr>
        <w:widowControl/>
        <w:numPr>
          <w:ilvl w:val="0"/>
          <w:numId w:val="44"/>
        </w:numPr>
        <w:tabs>
          <w:tab w:val="left" w:pos="1080"/>
        </w:tabs>
      </w:pPr>
      <w:r w:rsidRPr="00BF303E">
        <w:t>аккуратно и точно выкраивать детали из бумаги способом обрывания;</w:t>
      </w:r>
    </w:p>
    <w:p w:rsidR="00FD3DD1" w:rsidRPr="00BF303E" w:rsidRDefault="00FD3DD1" w:rsidP="00FD3DD1">
      <w:pPr>
        <w:widowControl/>
        <w:numPr>
          <w:ilvl w:val="0"/>
          <w:numId w:val="44"/>
        </w:numPr>
        <w:tabs>
          <w:tab w:val="left" w:pos="1080"/>
        </w:tabs>
      </w:pPr>
      <w:r w:rsidRPr="00BF303E">
        <w:t>аккуратно, равномерно наносить клей и приклеивать детали из бумаги;</w:t>
      </w:r>
    </w:p>
    <w:p w:rsidR="00FD3DD1" w:rsidRPr="00BF303E" w:rsidRDefault="00FD3DD1" w:rsidP="00FD3DD1">
      <w:pPr>
        <w:widowControl/>
        <w:numPr>
          <w:ilvl w:val="0"/>
          <w:numId w:val="44"/>
        </w:numPr>
        <w:tabs>
          <w:tab w:val="left" w:pos="1080"/>
          <w:tab w:val="left" w:pos="1701"/>
        </w:tabs>
      </w:pPr>
      <w:r w:rsidRPr="00BF303E">
        <w:t>аккуратно наклеивать засушенные листья и цветы на плотную бумагу;</w:t>
      </w:r>
    </w:p>
    <w:p w:rsidR="00FD3DD1" w:rsidRPr="00BF303E" w:rsidRDefault="00FD3DD1" w:rsidP="00FD3DD1">
      <w:pPr>
        <w:widowControl/>
        <w:numPr>
          <w:ilvl w:val="0"/>
          <w:numId w:val="44"/>
        </w:numPr>
        <w:tabs>
          <w:tab w:val="left" w:pos="1080"/>
          <w:tab w:val="left" w:pos="1701"/>
        </w:tabs>
      </w:pPr>
      <w:r w:rsidRPr="00BF303E">
        <w:t>изготавливать простые формы и конструкции из пластилина, пользоваться стекой;</w:t>
      </w:r>
    </w:p>
    <w:p w:rsidR="00FD3DD1" w:rsidRPr="00BF303E" w:rsidRDefault="00FD3DD1" w:rsidP="00FD3DD1">
      <w:pPr>
        <w:widowControl/>
        <w:numPr>
          <w:ilvl w:val="0"/>
          <w:numId w:val="44"/>
        </w:numPr>
        <w:tabs>
          <w:tab w:val="left" w:pos="1080"/>
          <w:tab w:val="left" w:pos="1701"/>
        </w:tabs>
      </w:pPr>
      <w:r w:rsidRPr="00BF303E">
        <w:t>пришивать пуговицы;</w:t>
      </w:r>
    </w:p>
    <w:p w:rsidR="00FD3DD1" w:rsidRPr="00BF303E" w:rsidRDefault="00FD3DD1" w:rsidP="00FD3DD1">
      <w:pPr>
        <w:widowControl/>
        <w:numPr>
          <w:ilvl w:val="0"/>
          <w:numId w:val="44"/>
        </w:numPr>
        <w:tabs>
          <w:tab w:val="left" w:pos="1080"/>
          <w:tab w:val="left" w:pos="1701"/>
        </w:tabs>
      </w:pPr>
      <w:r w:rsidRPr="00BF303E">
        <w:t>выполнять комбинированные работы из разных материалов;</w:t>
      </w:r>
    </w:p>
    <w:p w:rsidR="00FD3DD1" w:rsidRPr="00BF303E" w:rsidRDefault="00FD3DD1" w:rsidP="00FD3DD1">
      <w:pPr>
        <w:widowControl/>
        <w:numPr>
          <w:ilvl w:val="0"/>
          <w:numId w:val="44"/>
        </w:numPr>
        <w:tabs>
          <w:tab w:val="left" w:pos="1080"/>
          <w:tab w:val="left" w:pos="1701"/>
        </w:tabs>
      </w:pPr>
      <w:r w:rsidRPr="00BF303E">
        <w:t>воспринимать инструкцию (устную или графическую) и действовать в соответствии с инструкцией;</w:t>
      </w:r>
    </w:p>
    <w:p w:rsidR="00FD3DD1" w:rsidRPr="00BF303E" w:rsidRDefault="00FD3DD1" w:rsidP="00FD3DD1">
      <w:pPr>
        <w:widowControl/>
        <w:numPr>
          <w:ilvl w:val="0"/>
          <w:numId w:val="44"/>
        </w:numPr>
        <w:tabs>
          <w:tab w:val="left" w:pos="1080"/>
          <w:tab w:val="left" w:pos="1701"/>
        </w:tabs>
      </w:pPr>
      <w:r w:rsidRPr="00BF303E">
        <w:t>внимательно рассматривать и анализировать простые по конструкции образцы и использовать адекватные способы работы по их воссозданию;</w:t>
      </w:r>
    </w:p>
    <w:p w:rsidR="00FD3DD1" w:rsidRPr="00BF303E" w:rsidRDefault="00FD3DD1" w:rsidP="00FD3DD1">
      <w:pPr>
        <w:widowControl/>
        <w:numPr>
          <w:ilvl w:val="0"/>
          <w:numId w:val="44"/>
        </w:numPr>
        <w:tabs>
          <w:tab w:val="left" w:pos="1080"/>
          <w:tab w:val="left" w:pos="1701"/>
        </w:tabs>
      </w:pPr>
      <w:r w:rsidRPr="00BF303E">
        <w:t>выполнять работу по изготовлению изделий на основе анализа несложного образца.</w:t>
      </w:r>
    </w:p>
    <w:p w:rsidR="00FD3DD1" w:rsidRPr="00BF303E" w:rsidRDefault="00FD3DD1" w:rsidP="00FD3DD1">
      <w:pPr>
        <w:tabs>
          <w:tab w:val="left" w:pos="1080"/>
          <w:tab w:val="left" w:pos="1701"/>
        </w:tabs>
      </w:pPr>
    </w:p>
    <w:p w:rsidR="00FD3DD1" w:rsidRPr="00BF303E" w:rsidRDefault="00FD3DD1" w:rsidP="00FD3DD1">
      <w:pPr>
        <w:jc w:val="both"/>
        <w:rPr>
          <w:b/>
        </w:rPr>
      </w:pPr>
      <w:r w:rsidRPr="00BF303E">
        <w:rPr>
          <w:b/>
        </w:rPr>
        <w:t>Учащиеся могут уметь:</w:t>
      </w:r>
    </w:p>
    <w:p w:rsidR="00FD3DD1" w:rsidRPr="00BF303E" w:rsidRDefault="00FD3DD1" w:rsidP="00FD3DD1">
      <w:pPr>
        <w:widowControl/>
        <w:numPr>
          <w:ilvl w:val="1"/>
          <w:numId w:val="45"/>
        </w:numPr>
        <w:tabs>
          <w:tab w:val="clear" w:pos="1440"/>
          <w:tab w:val="left" w:pos="0"/>
          <w:tab w:val="left" w:pos="1080"/>
          <w:tab w:val="left" w:pos="1620"/>
        </w:tabs>
      </w:pPr>
      <w:r w:rsidRPr="00BF303E">
        <w:t>самостоятельно подбирать материалы для поделок, выбирать и использовать наиболее подходящие приемы практической работы, соответствующие заданию;</w:t>
      </w:r>
    </w:p>
    <w:p w:rsidR="00FD3DD1" w:rsidRPr="00BF303E" w:rsidRDefault="00FD3DD1" w:rsidP="00FD3DD1">
      <w:pPr>
        <w:widowControl/>
        <w:numPr>
          <w:ilvl w:val="0"/>
          <w:numId w:val="45"/>
        </w:numPr>
        <w:tabs>
          <w:tab w:val="left" w:pos="1080"/>
          <w:tab w:val="left" w:pos="1620"/>
        </w:tabs>
      </w:pPr>
      <w:r w:rsidRPr="00BF303E">
        <w:t>устанавливать несложные логические взаимосвязи в форме и расположении отдельных деталей конструкции и находить адекватные способы работы по ее созданию;</w:t>
      </w:r>
    </w:p>
    <w:p w:rsidR="00FD3DD1" w:rsidRPr="00BF303E" w:rsidRDefault="00FD3DD1" w:rsidP="00FD3DD1">
      <w:pPr>
        <w:widowControl/>
        <w:numPr>
          <w:ilvl w:val="0"/>
          <w:numId w:val="45"/>
        </w:numPr>
        <w:tabs>
          <w:tab w:val="left" w:pos="0"/>
          <w:tab w:val="left" w:pos="1080"/>
          <w:tab w:val="left" w:pos="1620"/>
        </w:tabs>
      </w:pPr>
      <w:r w:rsidRPr="00BF303E">
        <w:lastRenderedPageBreak/>
        <w:t>на основе образца или модели анализировать несложные закономерности, в соответствии с которыми создана или изменяется конструкция, и находить адекватные способы работы по ее созданию;</w:t>
      </w:r>
    </w:p>
    <w:p w:rsidR="00FD3DD1" w:rsidRPr="00BF303E" w:rsidRDefault="00FD3DD1" w:rsidP="00FD3DD1">
      <w:pPr>
        <w:widowControl/>
        <w:numPr>
          <w:ilvl w:val="0"/>
          <w:numId w:val="45"/>
        </w:numPr>
        <w:tabs>
          <w:tab w:val="left" w:pos="0"/>
          <w:tab w:val="left" w:pos="1080"/>
          <w:tab w:val="left" w:pos="1620"/>
        </w:tabs>
      </w:pPr>
      <w:r w:rsidRPr="00BF303E">
        <w:t>мысленно трансформировать несложные формы и комбинировать из них новые конструкции в соответствии с условиями задания;</w:t>
      </w:r>
    </w:p>
    <w:p w:rsidR="00FD3DD1" w:rsidRPr="00BF303E" w:rsidRDefault="00FD3DD1" w:rsidP="00FD3DD1">
      <w:pPr>
        <w:widowControl/>
        <w:numPr>
          <w:ilvl w:val="0"/>
          <w:numId w:val="45"/>
        </w:numPr>
        <w:tabs>
          <w:tab w:val="left" w:pos="0"/>
          <w:tab w:val="left" w:pos="1080"/>
          <w:tab w:val="left" w:pos="1620"/>
        </w:tabs>
      </w:pPr>
      <w:r w:rsidRPr="00BF303E">
        <w:t>создавать в воображении несложный художественный замысел, соответствующий поставленной задаче, и находить адекватные способы его практического воплощения;</w:t>
      </w:r>
    </w:p>
    <w:p w:rsidR="00FD3DD1" w:rsidRPr="00BF303E" w:rsidRDefault="00FD3DD1" w:rsidP="00FD3DD1">
      <w:pPr>
        <w:widowControl/>
        <w:numPr>
          <w:ilvl w:val="0"/>
          <w:numId w:val="45"/>
        </w:numPr>
        <w:tabs>
          <w:tab w:val="left" w:pos="0"/>
          <w:tab w:val="left" w:pos="1080"/>
        </w:tabs>
      </w:pPr>
      <w:r w:rsidRPr="00BF303E">
        <w:t>пользоваться схемами, графическими инструкциями, справочной литературой;</w:t>
      </w:r>
    </w:p>
    <w:p w:rsidR="00FD3DD1" w:rsidRPr="00BF303E" w:rsidRDefault="00FD3DD1" w:rsidP="00FD3DD1">
      <w:pPr>
        <w:widowControl/>
        <w:numPr>
          <w:ilvl w:val="0"/>
          <w:numId w:val="45"/>
        </w:numPr>
        <w:tabs>
          <w:tab w:val="left" w:pos="0"/>
          <w:tab w:val="left" w:pos="1080"/>
        </w:tabs>
      </w:pPr>
      <w:r w:rsidRPr="00BF303E">
        <w:t>устанавливать сотрудничество и выполнять совместную работу;</w:t>
      </w:r>
    </w:p>
    <w:p w:rsidR="00FD3DD1" w:rsidRPr="00BF303E" w:rsidRDefault="00FD3DD1" w:rsidP="00FD3DD1">
      <w:pPr>
        <w:widowControl/>
        <w:numPr>
          <w:ilvl w:val="0"/>
          <w:numId w:val="45"/>
        </w:numPr>
        <w:tabs>
          <w:tab w:val="left" w:pos="0"/>
          <w:tab w:val="left" w:pos="1080"/>
        </w:tabs>
      </w:pPr>
      <w:r w:rsidRPr="00BF303E">
        <w:t>осуществлять элементарный самостоятельный уход за своими вещами (в школе и в условиях домашнего быта).</w:t>
      </w:r>
    </w:p>
    <w:p w:rsidR="00FD3DD1" w:rsidRPr="00BF303E" w:rsidRDefault="00FD3DD1" w:rsidP="00FD3DD1">
      <w:pPr>
        <w:tabs>
          <w:tab w:val="left" w:pos="0"/>
          <w:tab w:val="left" w:pos="1080"/>
        </w:tabs>
        <w:ind w:left="360"/>
      </w:pPr>
    </w:p>
    <w:p w:rsidR="00FD3DD1" w:rsidRPr="00BF303E" w:rsidRDefault="00FD3DD1" w:rsidP="00FD3DD1">
      <w:pPr>
        <w:ind w:firstLine="709"/>
        <w:jc w:val="both"/>
      </w:pPr>
    </w:p>
    <w:p w:rsidR="00FD3DD1" w:rsidRPr="00BF303E" w:rsidRDefault="00FD3DD1" w:rsidP="00FD3DD1">
      <w:pPr>
        <w:jc w:val="center"/>
      </w:pPr>
      <w:r w:rsidRPr="00BF303E">
        <w:t>Учебно-методическое и материально-техническое обеспечение образовательного процесса</w:t>
      </w:r>
    </w:p>
    <w:p w:rsidR="00FD3DD1" w:rsidRPr="00BF303E" w:rsidRDefault="00FD3DD1" w:rsidP="00FD3DD1">
      <w:pPr>
        <w:jc w:val="both"/>
      </w:pPr>
    </w:p>
    <w:p w:rsidR="00FD3DD1" w:rsidRPr="00BF303E" w:rsidRDefault="00FD3DD1" w:rsidP="00FD3DD1">
      <w:pPr>
        <w:autoSpaceDE w:val="0"/>
        <w:autoSpaceDN w:val="0"/>
        <w:adjustRightInd w:val="0"/>
        <w:jc w:val="center"/>
      </w:pPr>
      <w:r w:rsidRPr="00BF303E">
        <w:t>Учебники и тетради с печатной основой для учащихся</w:t>
      </w:r>
    </w:p>
    <w:p w:rsidR="00FD3DD1" w:rsidRPr="00BF303E" w:rsidRDefault="00FD3DD1" w:rsidP="00FD3DD1">
      <w:pPr>
        <w:autoSpaceDE w:val="0"/>
        <w:autoSpaceDN w:val="0"/>
        <w:adjustRightInd w:val="0"/>
        <w:jc w:val="center"/>
      </w:pPr>
      <w:r w:rsidRPr="00BF303E">
        <w:t>(Изд.: Смоленск, Ассоциация ХХ</w:t>
      </w:r>
      <w:proofErr w:type="gramStart"/>
      <w:r w:rsidRPr="00BF303E">
        <w:t>I</w:t>
      </w:r>
      <w:proofErr w:type="gramEnd"/>
      <w:r w:rsidRPr="00BF303E">
        <w:t xml:space="preserve"> век)</w:t>
      </w:r>
    </w:p>
    <w:p w:rsidR="00FD3DD1" w:rsidRPr="00BF303E" w:rsidRDefault="00FD3DD1" w:rsidP="00FD3DD1">
      <w:pPr>
        <w:autoSpaceDE w:val="0"/>
        <w:autoSpaceDN w:val="0"/>
        <w:adjustRightInd w:val="0"/>
        <w:jc w:val="center"/>
      </w:pPr>
    </w:p>
    <w:p w:rsidR="00FD3DD1" w:rsidRPr="00BF303E" w:rsidRDefault="00FD3DD1" w:rsidP="00FD3DD1">
      <w:pPr>
        <w:widowControl/>
        <w:numPr>
          <w:ilvl w:val="0"/>
          <w:numId w:val="46"/>
        </w:numPr>
        <w:suppressAutoHyphens w:val="0"/>
      </w:pPr>
      <w:r w:rsidRPr="00BF303E">
        <w:t xml:space="preserve">Конышева Н. М. Технология. 1, 2, 3, 4 класс. Учебник. – Смоленск: Ассоциация </w:t>
      </w:r>
      <w:r w:rsidRPr="00BF303E">
        <w:rPr>
          <w:lang w:val="en-US"/>
        </w:rPr>
        <w:t>XXI</w:t>
      </w:r>
      <w:r w:rsidRPr="00BF303E">
        <w:t xml:space="preserve"> век.2013.</w:t>
      </w:r>
    </w:p>
    <w:p w:rsidR="00FD3DD1" w:rsidRPr="00BF303E" w:rsidRDefault="00FD3DD1" w:rsidP="00FD3DD1">
      <w:pPr>
        <w:widowControl/>
        <w:numPr>
          <w:ilvl w:val="0"/>
          <w:numId w:val="46"/>
        </w:numPr>
        <w:suppressAutoHyphens w:val="0"/>
      </w:pPr>
      <w:r w:rsidRPr="00BF303E">
        <w:t>Конышева Н. М. Технология. 1, 2, 3, 4 класс. Рабочие тетради №1 и №2. – Смоленск: Асс</w:t>
      </w:r>
      <w:r w:rsidRPr="00BF303E">
        <w:t>о</w:t>
      </w:r>
      <w:r w:rsidRPr="00BF303E">
        <w:t xml:space="preserve">циация </w:t>
      </w:r>
      <w:r w:rsidRPr="00BF303E">
        <w:rPr>
          <w:lang w:val="en-US"/>
        </w:rPr>
        <w:t>XXI</w:t>
      </w:r>
      <w:r w:rsidRPr="00BF303E">
        <w:t xml:space="preserve"> век.2014.</w:t>
      </w:r>
    </w:p>
    <w:p w:rsidR="00FD3DD1" w:rsidRPr="00BF303E" w:rsidRDefault="00FD3DD1" w:rsidP="00FD3DD1">
      <w:pPr>
        <w:autoSpaceDE w:val="0"/>
        <w:autoSpaceDN w:val="0"/>
        <w:adjustRightInd w:val="0"/>
        <w:jc w:val="center"/>
      </w:pPr>
    </w:p>
    <w:p w:rsidR="00FD3DD1" w:rsidRPr="00BF303E" w:rsidRDefault="00FD3DD1" w:rsidP="00FD3DD1">
      <w:pPr>
        <w:autoSpaceDE w:val="0"/>
        <w:autoSpaceDN w:val="0"/>
        <w:adjustRightInd w:val="0"/>
        <w:jc w:val="center"/>
      </w:pPr>
      <w:r w:rsidRPr="00BF303E">
        <w:t>Пособия для учителя</w:t>
      </w:r>
    </w:p>
    <w:p w:rsidR="00FD3DD1" w:rsidRPr="00BF303E" w:rsidRDefault="00FD3DD1" w:rsidP="00FD3DD1">
      <w:pPr>
        <w:autoSpaceDE w:val="0"/>
        <w:autoSpaceDN w:val="0"/>
        <w:adjustRightInd w:val="0"/>
        <w:jc w:val="center"/>
      </w:pPr>
      <w:r w:rsidRPr="00BF303E">
        <w:t>(Изд.: Смоленск, Ассоциация ХХ</w:t>
      </w:r>
      <w:proofErr w:type="gramStart"/>
      <w:r w:rsidRPr="00BF303E">
        <w:t>I</w:t>
      </w:r>
      <w:proofErr w:type="gramEnd"/>
      <w:r w:rsidRPr="00BF303E">
        <w:t xml:space="preserve"> век)</w:t>
      </w:r>
    </w:p>
    <w:p w:rsidR="00FD3DD1" w:rsidRPr="00BF303E" w:rsidRDefault="00FD3DD1" w:rsidP="00FD3DD1">
      <w:pPr>
        <w:autoSpaceDE w:val="0"/>
        <w:autoSpaceDN w:val="0"/>
        <w:adjustRightInd w:val="0"/>
        <w:jc w:val="center"/>
      </w:pPr>
    </w:p>
    <w:p w:rsidR="00FD3DD1" w:rsidRPr="00BF303E" w:rsidRDefault="00FD3DD1" w:rsidP="00FD3DD1">
      <w:pPr>
        <w:widowControl/>
        <w:numPr>
          <w:ilvl w:val="0"/>
          <w:numId w:val="47"/>
        </w:numPr>
        <w:suppressAutoHyphens w:val="0"/>
      </w:pPr>
      <w:r w:rsidRPr="00BF303E">
        <w:t xml:space="preserve">Конышева Н. М. Технология: Методические рекомендации к учебнику для 1, 2, 3, 4 класса общеобразовательных учреждений. – Смоленск: Ассоциация </w:t>
      </w:r>
      <w:r w:rsidRPr="00BF303E">
        <w:rPr>
          <w:lang w:val="en-US"/>
        </w:rPr>
        <w:t>XXI</w:t>
      </w:r>
      <w:r w:rsidRPr="00BF303E">
        <w:t xml:space="preserve"> век</w:t>
      </w:r>
    </w:p>
    <w:p w:rsidR="00FD3DD1" w:rsidRPr="00BF303E" w:rsidRDefault="00FD3DD1" w:rsidP="00FD3DD1">
      <w:pPr>
        <w:widowControl/>
        <w:numPr>
          <w:ilvl w:val="0"/>
          <w:numId w:val="47"/>
        </w:numPr>
        <w:suppressAutoHyphens w:val="0"/>
      </w:pPr>
      <w:r w:rsidRPr="00BF303E">
        <w:t>Электронные приложения к учебникам, тетрадям и методическим пособиям.  Сайт Гармония.</w:t>
      </w:r>
    </w:p>
    <w:p w:rsidR="00FD3DD1" w:rsidRDefault="00FD3DD1" w:rsidP="00FD3DD1"/>
    <w:p w:rsidR="00FD3DD1" w:rsidRDefault="00FD3DD1" w:rsidP="00FD3DD1"/>
    <w:p w:rsidR="00FD3DD1" w:rsidRDefault="00FD3DD1" w:rsidP="00FD3DD1"/>
    <w:p w:rsidR="00FD3DD1" w:rsidRDefault="00FD3DD1" w:rsidP="00FD3DD1"/>
    <w:p w:rsidR="00FD3DD1" w:rsidRDefault="00FD3DD1" w:rsidP="00FD3DD1"/>
    <w:p w:rsidR="00FD3DD1" w:rsidRDefault="00FD3DD1" w:rsidP="00FD3DD1"/>
    <w:p w:rsidR="00FD3DD1" w:rsidRDefault="00FD3DD1" w:rsidP="00FD3DD1"/>
    <w:p w:rsidR="00FD3DD1" w:rsidRDefault="00FD3DD1" w:rsidP="00FD3DD1"/>
    <w:p w:rsidR="00FD3DD1" w:rsidRDefault="00FD3DD1" w:rsidP="00FD3DD1"/>
    <w:p w:rsidR="00FD3DD1" w:rsidRDefault="00FD3DD1" w:rsidP="00FD3DD1"/>
    <w:p w:rsidR="00FD3DD1" w:rsidRPr="00FD3DD1" w:rsidRDefault="00FD3DD1" w:rsidP="00FD3DD1"/>
    <w:p w:rsidR="00FD3DD1" w:rsidRDefault="00FD3DD1" w:rsidP="002E389F">
      <w:pPr>
        <w:jc w:val="center"/>
        <w:rPr>
          <w:b/>
        </w:rPr>
      </w:pPr>
    </w:p>
    <w:p w:rsidR="002E389F" w:rsidRPr="002E389F" w:rsidRDefault="002E389F" w:rsidP="00FD3DD1">
      <w:pPr>
        <w:widowControl/>
        <w:suppressAutoHyphens w:val="0"/>
        <w:jc w:val="center"/>
        <w:rPr>
          <w:b/>
        </w:rPr>
      </w:pPr>
      <w:r w:rsidRPr="002E389F">
        <w:rPr>
          <w:b/>
        </w:rPr>
        <w:lastRenderedPageBreak/>
        <w:t>Календарно – тематическое планирование</w:t>
      </w:r>
    </w:p>
    <w:p w:rsidR="002E389F" w:rsidRPr="002E389F" w:rsidRDefault="002E389F" w:rsidP="002E389F">
      <w:pPr>
        <w:jc w:val="center"/>
        <w:rPr>
          <w:b/>
        </w:rPr>
      </w:pPr>
    </w:p>
    <w:tbl>
      <w:tblPr>
        <w:tblW w:w="163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118"/>
        <w:gridCol w:w="675"/>
        <w:gridCol w:w="4287"/>
        <w:gridCol w:w="1134"/>
        <w:gridCol w:w="6237"/>
      </w:tblGrid>
      <w:tr w:rsidR="002E389F" w:rsidRPr="002E389F" w:rsidTr="00FD3DD1">
        <w:tc>
          <w:tcPr>
            <w:tcW w:w="851" w:type="dxa"/>
          </w:tcPr>
          <w:p w:rsidR="002E389F" w:rsidRPr="002E389F" w:rsidRDefault="002E389F" w:rsidP="009B2D34">
            <w:pPr>
              <w:jc w:val="center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bCs/>
                <w:color w:val="000000"/>
              </w:rPr>
              <w:t>№ урока</w:t>
            </w:r>
          </w:p>
        </w:tc>
        <w:tc>
          <w:tcPr>
            <w:tcW w:w="3118" w:type="dxa"/>
          </w:tcPr>
          <w:p w:rsidR="002E389F" w:rsidRPr="002E389F" w:rsidRDefault="002E389F" w:rsidP="00FD3DD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2E389F">
              <w:rPr>
                <w:rFonts w:eastAsia="Times New Roman" w:cs="Times New Roman"/>
                <w:bCs/>
                <w:color w:val="000000"/>
              </w:rPr>
              <w:t>Тема урока, страницы</w:t>
            </w:r>
          </w:p>
          <w:p w:rsidR="002E389F" w:rsidRPr="002E389F" w:rsidRDefault="002E389F" w:rsidP="009B2D34">
            <w:pPr>
              <w:jc w:val="center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bCs/>
                <w:color w:val="000000"/>
              </w:rPr>
              <w:t>учебника</w:t>
            </w:r>
          </w:p>
        </w:tc>
        <w:tc>
          <w:tcPr>
            <w:tcW w:w="675" w:type="dxa"/>
          </w:tcPr>
          <w:p w:rsidR="002E389F" w:rsidRPr="002E389F" w:rsidRDefault="002E389F" w:rsidP="009B2D34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21" w:type="dxa"/>
            <w:gridSpan w:val="2"/>
          </w:tcPr>
          <w:p w:rsidR="002E389F" w:rsidRPr="002E389F" w:rsidRDefault="002E389F" w:rsidP="009B2D34">
            <w:pPr>
              <w:jc w:val="center"/>
              <w:rPr>
                <w:rFonts w:eastAsia="Times New Roman" w:cs="Times New Roman"/>
                <w:color w:val="000000"/>
              </w:rPr>
            </w:pPr>
          </w:p>
          <w:p w:rsidR="002E389F" w:rsidRPr="002E389F" w:rsidRDefault="002E389F" w:rsidP="00E93CC6">
            <w:pPr>
              <w:jc w:val="center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bCs/>
                <w:color w:val="000000"/>
              </w:rPr>
              <w:t>Задачи урока</w:t>
            </w:r>
          </w:p>
        </w:tc>
        <w:tc>
          <w:tcPr>
            <w:tcW w:w="6237" w:type="dxa"/>
          </w:tcPr>
          <w:p w:rsidR="002E389F" w:rsidRPr="002E389F" w:rsidRDefault="002E389F" w:rsidP="009B2D34">
            <w:pPr>
              <w:jc w:val="center"/>
              <w:rPr>
                <w:rFonts w:eastAsia="Times New Roman" w:cs="Times New Roman"/>
                <w:color w:val="000000"/>
              </w:rPr>
            </w:pPr>
          </w:p>
          <w:p w:rsidR="002E389F" w:rsidRPr="002E389F" w:rsidRDefault="002E389F" w:rsidP="0080792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2E389F">
              <w:rPr>
                <w:rFonts w:eastAsia="Times New Roman" w:cs="Times New Roman"/>
                <w:bCs/>
                <w:color w:val="000000"/>
              </w:rPr>
              <w:t>Характеристика учебной деятельности</w:t>
            </w:r>
          </w:p>
          <w:p w:rsidR="002E389F" w:rsidRDefault="00807926" w:rsidP="00807926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у</w:t>
            </w:r>
            <w:r w:rsidR="002E389F" w:rsidRPr="002E389F">
              <w:rPr>
                <w:rFonts w:eastAsia="Times New Roman" w:cs="Times New Roman"/>
                <w:bCs/>
                <w:color w:val="000000"/>
              </w:rPr>
              <w:t>чащихся</w:t>
            </w:r>
          </w:p>
          <w:p w:rsidR="00807926" w:rsidRPr="002E389F" w:rsidRDefault="00807926" w:rsidP="00807926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Формируемые УУД</w:t>
            </w:r>
          </w:p>
        </w:tc>
      </w:tr>
      <w:tr w:rsidR="00FD3DD1" w:rsidRPr="002E389F" w:rsidTr="008C3EBB">
        <w:tc>
          <w:tcPr>
            <w:tcW w:w="16302" w:type="dxa"/>
            <w:gridSpan w:val="6"/>
          </w:tcPr>
          <w:p w:rsidR="00FD3DD1" w:rsidRPr="002E389F" w:rsidRDefault="00FD3DD1" w:rsidP="009B2D34">
            <w:pPr>
              <w:jc w:val="center"/>
              <w:rPr>
                <w:rFonts w:eastAsia="Times New Roman" w:cs="Times New Roman"/>
                <w:color w:val="000000"/>
              </w:rPr>
            </w:pPr>
            <w:r w:rsidRPr="00BF303E">
              <w:rPr>
                <w:b/>
                <w:lang w:eastAsia="ar-SA"/>
              </w:rPr>
              <w:t>Узнаём, как работают мастера</w:t>
            </w:r>
            <w:r w:rsidRPr="00BF303E">
              <w:rPr>
                <w:lang w:eastAsia="ar-SA"/>
              </w:rPr>
              <w:t xml:space="preserve"> (1 час)</w:t>
            </w:r>
          </w:p>
        </w:tc>
      </w:tr>
      <w:tr w:rsidR="002E389F" w:rsidRPr="002E389F" w:rsidTr="00FD3DD1">
        <w:tc>
          <w:tcPr>
            <w:tcW w:w="851" w:type="dxa"/>
          </w:tcPr>
          <w:p w:rsidR="002E389F" w:rsidRPr="002E389F" w:rsidRDefault="002E389F" w:rsidP="009B2D34">
            <w:pPr>
              <w:jc w:val="center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3118" w:type="dxa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Знакомство с учебным предметом и учебно-методическим комплектом по технологии.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С. 4-11, плюс общий обзор всего материала учебника.</w:t>
            </w:r>
          </w:p>
        </w:tc>
        <w:tc>
          <w:tcPr>
            <w:tcW w:w="675" w:type="dxa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21" w:type="dxa"/>
            <w:gridSpan w:val="2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Формирование представлений об учебном курсе «Технология», его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t>содержании и организации работы. Ознакомление с</w:t>
            </w:r>
            <w:r w:rsidR="00E93CC6">
              <w:rPr>
                <w:rFonts w:eastAsia="Times New Roman" w:cs="Times New Roman"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t>основными правилами поведения и работы на уроках технологии.</w:t>
            </w:r>
          </w:p>
        </w:tc>
        <w:tc>
          <w:tcPr>
            <w:tcW w:w="6237" w:type="dxa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Выслушать </w:t>
            </w:r>
            <w:r w:rsidRPr="002E389F">
              <w:rPr>
                <w:rFonts w:eastAsia="Times New Roman" w:cs="Times New Roman"/>
                <w:color w:val="000000"/>
              </w:rPr>
              <w:t>краткую информацию учителя о предмете, подготовке к уроку, поддержании порядка на рабочем месте в течение урока и его уборке.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Обсудить </w:t>
            </w:r>
            <w:r w:rsidRPr="002E389F">
              <w:rPr>
                <w:rFonts w:eastAsia="Times New Roman" w:cs="Times New Roman"/>
                <w:color w:val="000000"/>
              </w:rPr>
              <w:t>информацию.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Рассматривать </w:t>
            </w:r>
            <w:r w:rsidRPr="002E389F">
              <w:rPr>
                <w:rFonts w:eastAsia="Times New Roman" w:cs="Times New Roman"/>
                <w:color w:val="000000"/>
              </w:rPr>
              <w:t>учебник и рабочие тетради.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Обсуждать </w:t>
            </w:r>
            <w:r w:rsidRPr="002E389F">
              <w:rPr>
                <w:rFonts w:eastAsia="Times New Roman" w:cs="Times New Roman"/>
                <w:color w:val="000000"/>
              </w:rPr>
              <w:t>содержание учебника и тетрадей.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Рассматривать и обсуждать </w:t>
            </w:r>
            <w:r w:rsidRPr="002E389F">
              <w:rPr>
                <w:rFonts w:eastAsia="Times New Roman" w:cs="Times New Roman"/>
                <w:color w:val="000000"/>
              </w:rPr>
              <w:t>образцы изделий, материалы и инструменты для изготовления изделий.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>Рассказывать</w:t>
            </w:r>
            <w:r w:rsidRPr="002E389F">
              <w:rPr>
                <w:rFonts w:eastAsia="Times New Roman" w:cs="Times New Roman"/>
                <w:color w:val="000000"/>
              </w:rPr>
              <w:t>, какие изделия приходилось изготавливать своими руками в детском саду и дома.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Выполнять упражнения </w:t>
            </w:r>
            <w:r w:rsidRPr="002E389F">
              <w:rPr>
                <w:rFonts w:eastAsia="Times New Roman" w:cs="Times New Roman"/>
                <w:color w:val="000000"/>
              </w:rPr>
              <w:t>в подготовке рабочего места к уроку.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Выполнять упражнения  </w:t>
            </w:r>
            <w:r w:rsidRPr="002E389F">
              <w:rPr>
                <w:rFonts w:eastAsia="Times New Roman" w:cs="Times New Roman"/>
                <w:color w:val="000000"/>
              </w:rPr>
              <w:t>в обращении с отдельными инструментами (например, как правильно держать ножницы при резании бумаги, как их передавать).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***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proofErr w:type="gramStart"/>
            <w:r w:rsidRPr="002E389F">
              <w:rPr>
                <w:rFonts w:eastAsia="Times New Roman" w:cs="Times New Roman"/>
                <w:iCs/>
                <w:color w:val="000000"/>
              </w:rPr>
              <w:t xml:space="preserve">Учиться ориентироваться в учебнике, воспринимать и анализировать учебную информацию </w:t>
            </w:r>
            <w:r w:rsidRPr="002E389F">
              <w:rPr>
                <w:rFonts w:eastAsia="Times New Roman" w:cs="Times New Roman"/>
                <w:color w:val="000000"/>
              </w:rPr>
              <w:t>(условные обозначения,</w:t>
            </w:r>
            <w:r w:rsidRPr="002E389F">
              <w:rPr>
                <w:rFonts w:eastAsia="Times New Roman" w:cs="Times New Roman"/>
                <w:iCs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t>содержание, рубрики, расположение на странице,</w:t>
            </w:r>
            <w:r w:rsidRPr="002E389F">
              <w:rPr>
                <w:rFonts w:eastAsia="Times New Roman" w:cs="Times New Roman"/>
                <w:iCs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t>рисунки, схемы, словарь)</w:t>
            </w:r>
            <w:proofErr w:type="gramEnd"/>
          </w:p>
        </w:tc>
      </w:tr>
      <w:tr w:rsidR="00E93CC6" w:rsidRPr="002E389F" w:rsidTr="00925665">
        <w:tc>
          <w:tcPr>
            <w:tcW w:w="16302" w:type="dxa"/>
            <w:gridSpan w:val="6"/>
          </w:tcPr>
          <w:p w:rsidR="00E93CC6" w:rsidRPr="002E389F" w:rsidRDefault="00E93CC6" w:rsidP="00E93CC6">
            <w:pPr>
              <w:jc w:val="center"/>
              <w:rPr>
                <w:rFonts w:eastAsia="Times New Roman" w:cs="Times New Roman"/>
                <w:color w:val="000000"/>
              </w:rPr>
            </w:pPr>
          </w:p>
          <w:p w:rsidR="00E93CC6" w:rsidRPr="00807926" w:rsidRDefault="00E93CC6" w:rsidP="00E93CC6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807926">
              <w:rPr>
                <w:rFonts w:eastAsia="Times New Roman" w:cs="Times New Roman"/>
                <w:b/>
                <w:bCs/>
                <w:color w:val="000000"/>
              </w:rPr>
              <w:t>Учимся ра</w:t>
            </w:r>
            <w:r w:rsidR="00FD3DD1">
              <w:rPr>
                <w:rFonts w:eastAsia="Times New Roman" w:cs="Times New Roman"/>
                <w:b/>
                <w:bCs/>
                <w:color w:val="000000"/>
              </w:rPr>
              <w:t>ботать с разными материалами (12</w:t>
            </w:r>
            <w:r w:rsidRPr="00807926">
              <w:rPr>
                <w:rFonts w:eastAsia="Times New Roman" w:cs="Times New Roman"/>
                <w:b/>
                <w:bCs/>
                <w:color w:val="000000"/>
              </w:rPr>
              <w:t xml:space="preserve"> час.)</w:t>
            </w:r>
          </w:p>
        </w:tc>
      </w:tr>
      <w:tr w:rsidR="002E389F" w:rsidRPr="002E389F" w:rsidTr="00FD3DD1">
        <w:tc>
          <w:tcPr>
            <w:tcW w:w="851" w:type="dxa"/>
          </w:tcPr>
          <w:p w:rsid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2.</w:t>
            </w:r>
          </w:p>
          <w:p w:rsidR="00807926" w:rsidRPr="002E389F" w:rsidRDefault="00807926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</w:p>
          <w:p w:rsidR="00807926" w:rsidRDefault="00807926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3.</w:t>
            </w:r>
          </w:p>
          <w:p w:rsidR="00807926" w:rsidRDefault="00807926" w:rsidP="009B2D34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807926" w:rsidRDefault="00807926" w:rsidP="009B2D34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2E389F" w:rsidRPr="002E389F" w:rsidRDefault="002E389F" w:rsidP="009B2D34">
            <w:pPr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4.</w:t>
            </w:r>
          </w:p>
        </w:tc>
        <w:tc>
          <w:tcPr>
            <w:tcW w:w="3118" w:type="dxa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Лепим из пластилина. С.12- 25: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- «Чудо-дерево» (с.12-19);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- «Мышиное семейство» (с. 12-14, 20-21);</w:t>
            </w:r>
          </w:p>
          <w:p w:rsidR="002E389F" w:rsidRPr="002E389F" w:rsidRDefault="002E389F" w:rsidP="009B2D34">
            <w:pPr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- «Дары осени» (с. 12-14, 22-25).</w:t>
            </w:r>
          </w:p>
        </w:tc>
        <w:tc>
          <w:tcPr>
            <w:tcW w:w="675" w:type="dxa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21" w:type="dxa"/>
            <w:gridSpan w:val="2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Ознакомление с приемами лепки.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Обучение изготовлению изделий из простых форм. Ознакомление со способами уборки рабочего места.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Формирование коммуникативных</w:t>
            </w:r>
            <w:r w:rsidR="00E93CC6">
              <w:rPr>
                <w:rFonts w:eastAsia="Times New Roman" w:cs="Times New Roman"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t>умений. Развитие тонкой моторики, творческого воображения, ассоциативно-образного мышления.</w:t>
            </w:r>
          </w:p>
          <w:p w:rsidR="002E389F" w:rsidRPr="002E389F" w:rsidRDefault="002E389F" w:rsidP="009B2D34">
            <w:pPr>
              <w:jc w:val="center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lastRenderedPageBreak/>
              <w:t>Формирование умения работать с учебником.</w:t>
            </w:r>
          </w:p>
        </w:tc>
        <w:tc>
          <w:tcPr>
            <w:tcW w:w="6237" w:type="dxa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lastRenderedPageBreak/>
              <w:t xml:space="preserve">Готовить </w:t>
            </w:r>
            <w:r w:rsidRPr="002E389F">
              <w:rPr>
                <w:rFonts w:eastAsia="Times New Roman" w:cs="Times New Roman"/>
                <w:color w:val="000000"/>
              </w:rPr>
              <w:t>к работе материалы, инструменты и в целом рабочее место.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Упражняться </w:t>
            </w:r>
            <w:r w:rsidRPr="002E389F">
              <w:rPr>
                <w:rFonts w:eastAsia="Times New Roman" w:cs="Times New Roman"/>
                <w:color w:val="000000"/>
              </w:rPr>
              <w:t>в подготовке пластилина к работе.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Упражняться </w:t>
            </w:r>
            <w:r w:rsidRPr="002E389F">
              <w:rPr>
                <w:rFonts w:eastAsia="Times New Roman" w:cs="Times New Roman"/>
                <w:color w:val="000000"/>
              </w:rPr>
              <w:t>в смешивании пластилина разных цветов и лепке простых форм.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Подбирать </w:t>
            </w:r>
            <w:r w:rsidRPr="002E389F">
              <w:rPr>
                <w:rFonts w:eastAsia="Times New Roman" w:cs="Times New Roman"/>
                <w:color w:val="000000"/>
              </w:rPr>
              <w:t>пластилин соответствующих цветов для изготовления изделия.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lastRenderedPageBreak/>
              <w:t xml:space="preserve">Использовать освоенные приемы </w:t>
            </w:r>
            <w:r w:rsidRPr="002E389F">
              <w:rPr>
                <w:rFonts w:eastAsia="Times New Roman" w:cs="Times New Roman"/>
                <w:color w:val="000000"/>
              </w:rPr>
              <w:t>лепки для получения соответствующих форм и изготовления изделий.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Пользоваться </w:t>
            </w:r>
            <w:r w:rsidRPr="002E389F">
              <w:rPr>
                <w:rFonts w:eastAsia="Times New Roman" w:cs="Times New Roman"/>
                <w:color w:val="000000"/>
              </w:rPr>
              <w:t>стеками для формовки деталей из пластилина и декорирования изделия.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Приводить в порядок </w:t>
            </w:r>
            <w:r w:rsidRPr="002E389F">
              <w:rPr>
                <w:rFonts w:eastAsia="Times New Roman" w:cs="Times New Roman"/>
                <w:color w:val="000000"/>
              </w:rPr>
              <w:t>рабочие приспособления и рабочее место.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***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Анализировать </w:t>
            </w:r>
            <w:r w:rsidRPr="002E389F">
              <w:rPr>
                <w:rFonts w:eastAsia="Times New Roman" w:cs="Times New Roman"/>
                <w:color w:val="000000"/>
              </w:rPr>
              <w:t>информацию в учебнике.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Анализировать </w:t>
            </w:r>
            <w:r w:rsidRPr="002E389F">
              <w:rPr>
                <w:rFonts w:eastAsia="Times New Roman" w:cs="Times New Roman"/>
                <w:color w:val="000000"/>
              </w:rPr>
              <w:t>образцы, обсуждать их и сравнивать.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Планировать </w:t>
            </w:r>
            <w:r w:rsidRPr="002E389F">
              <w:rPr>
                <w:rFonts w:eastAsia="Times New Roman" w:cs="Times New Roman"/>
                <w:color w:val="000000"/>
              </w:rPr>
              <w:t>работу, обсуждать ее с товарищем.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Распределять </w:t>
            </w:r>
            <w:r w:rsidRPr="002E389F">
              <w:rPr>
                <w:rFonts w:eastAsia="Times New Roman" w:cs="Times New Roman"/>
                <w:color w:val="000000"/>
              </w:rPr>
              <w:t>общий объем работы.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Производить оценку </w:t>
            </w:r>
            <w:r w:rsidRPr="002E389F">
              <w:rPr>
                <w:rFonts w:eastAsia="Times New Roman" w:cs="Times New Roman"/>
                <w:color w:val="000000"/>
              </w:rPr>
              <w:t>выполненной работы (своей и товарищей).</w:t>
            </w:r>
          </w:p>
        </w:tc>
      </w:tr>
      <w:tr w:rsidR="002E389F" w:rsidRPr="002E389F" w:rsidTr="00FD3DD1">
        <w:tc>
          <w:tcPr>
            <w:tcW w:w="851" w:type="dxa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lastRenderedPageBreak/>
              <w:t>5.</w:t>
            </w:r>
          </w:p>
          <w:p w:rsidR="00807926" w:rsidRDefault="00807926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</w:p>
          <w:p w:rsidR="00807926" w:rsidRDefault="00807926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</w:p>
          <w:p w:rsidR="00807926" w:rsidRDefault="00807926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</w:p>
          <w:p w:rsidR="00807926" w:rsidRDefault="00807926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</w:p>
          <w:p w:rsidR="00807926" w:rsidRDefault="00807926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6.</w:t>
            </w:r>
          </w:p>
          <w:p w:rsidR="00807926" w:rsidRDefault="00807926" w:rsidP="009B2D34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FD3DD1" w:rsidRDefault="00FD3DD1" w:rsidP="009B2D34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2E389F" w:rsidRPr="002E389F" w:rsidRDefault="002E389F" w:rsidP="009B2D34">
            <w:pPr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7.</w:t>
            </w:r>
          </w:p>
        </w:tc>
        <w:tc>
          <w:tcPr>
            <w:tcW w:w="3118" w:type="dxa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Учимся работать с бумагой.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Складывание простых форм из</w:t>
            </w:r>
            <w:r w:rsidR="00807926">
              <w:rPr>
                <w:rFonts w:eastAsia="Times New Roman" w:cs="Times New Roman"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t>бумаги. С.26-43: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- Складывание тюльпана.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«Цветущий луг» (с.26-29, 30-35);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- «Колоски. Хлебный букет»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(с.26-29, 36-39);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- «Собачка. Веселые друзья»</w:t>
            </w:r>
          </w:p>
          <w:p w:rsidR="002E389F" w:rsidRPr="002E389F" w:rsidRDefault="002E389F" w:rsidP="009B2D34">
            <w:pPr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(с.26-29, 40-43).</w:t>
            </w:r>
          </w:p>
        </w:tc>
        <w:tc>
          <w:tcPr>
            <w:tcW w:w="675" w:type="dxa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21" w:type="dxa"/>
            <w:gridSpan w:val="2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Ознакомление с правилами</w:t>
            </w:r>
            <w:r w:rsidR="00E93CC6">
              <w:rPr>
                <w:rFonts w:eastAsia="Times New Roman" w:cs="Times New Roman"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t>безопасной работы с ножницами; освоение способов сгибания и складывания бумаги для получения новых форм. Обучение способу изготовления квадрата из</w:t>
            </w:r>
            <w:r w:rsidR="00E93CC6">
              <w:rPr>
                <w:rFonts w:eastAsia="Times New Roman" w:cs="Times New Roman"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t>прямоугольной полосы. Обучение работе с графической информацией, инструкциями. Развитие тонкой моторики, моторно-двигательных</w:t>
            </w:r>
            <w:r w:rsidR="00E93CC6">
              <w:rPr>
                <w:rFonts w:eastAsia="Times New Roman" w:cs="Times New Roman"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t>умений, глазомера, воображения, ассоциативно-образного мышления.</w:t>
            </w:r>
          </w:p>
        </w:tc>
        <w:tc>
          <w:tcPr>
            <w:tcW w:w="6237" w:type="dxa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Упражняться </w:t>
            </w:r>
            <w:r w:rsidRPr="002E389F">
              <w:rPr>
                <w:rFonts w:eastAsia="Times New Roman" w:cs="Times New Roman"/>
                <w:color w:val="000000"/>
              </w:rPr>
              <w:t>в подготовке и поддержании порядка на рабочем месте.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Подбирать </w:t>
            </w:r>
            <w:r w:rsidRPr="002E389F">
              <w:rPr>
                <w:rFonts w:eastAsia="Times New Roman" w:cs="Times New Roman"/>
                <w:color w:val="000000"/>
              </w:rPr>
              <w:t>бумагу нужных цветов для декоративно-художественных работ.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Упражняться </w:t>
            </w:r>
            <w:r w:rsidRPr="002E389F">
              <w:rPr>
                <w:rFonts w:eastAsia="Times New Roman" w:cs="Times New Roman"/>
                <w:color w:val="000000"/>
              </w:rPr>
              <w:t>в выполнении различных приемов обработки бумаги: разрезании, сгибании.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Производить разметку </w:t>
            </w:r>
            <w:r w:rsidRPr="002E389F">
              <w:rPr>
                <w:rFonts w:eastAsia="Times New Roman" w:cs="Times New Roman"/>
                <w:color w:val="000000"/>
              </w:rPr>
              <w:t>бумаги способом сгибания.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Осваивать технику </w:t>
            </w:r>
            <w:r w:rsidRPr="002E389F">
              <w:rPr>
                <w:rFonts w:eastAsia="Times New Roman" w:cs="Times New Roman"/>
                <w:color w:val="000000"/>
              </w:rPr>
              <w:t>работы с клеем, приемы аккуратного наклеивания деталей из бумаги.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***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Анализировать и сравнивать </w:t>
            </w:r>
            <w:r w:rsidRPr="002E389F">
              <w:rPr>
                <w:rFonts w:eastAsia="Times New Roman" w:cs="Times New Roman"/>
                <w:color w:val="000000"/>
              </w:rPr>
              <w:t>образцы.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>Анализировать информацию</w:t>
            </w:r>
            <w:r w:rsidRPr="002E389F">
              <w:rPr>
                <w:rFonts w:eastAsia="Times New Roman" w:cs="Times New Roman"/>
                <w:color w:val="000000"/>
              </w:rPr>
              <w:t>, предложенную в графической инструкции.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Планировать </w:t>
            </w:r>
            <w:r w:rsidRPr="002E389F">
              <w:rPr>
                <w:rFonts w:eastAsia="Times New Roman" w:cs="Times New Roman"/>
                <w:color w:val="000000"/>
              </w:rPr>
              <w:t xml:space="preserve">работу в соответствии </w:t>
            </w:r>
            <w:proofErr w:type="gramStart"/>
            <w:r w:rsidRPr="002E389F">
              <w:rPr>
                <w:rFonts w:eastAsia="Times New Roman" w:cs="Times New Roman"/>
                <w:color w:val="000000"/>
              </w:rPr>
              <w:t>с</w:t>
            </w:r>
            <w:proofErr w:type="gramEnd"/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информацией в инструкции и с ориентацией на предполагаемый результат.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Анализировать и оценивать </w:t>
            </w:r>
            <w:r w:rsidRPr="002E389F">
              <w:rPr>
                <w:rFonts w:eastAsia="Times New Roman" w:cs="Times New Roman"/>
                <w:color w:val="000000"/>
              </w:rPr>
              <w:t>полученные результаты.</w:t>
            </w:r>
          </w:p>
        </w:tc>
      </w:tr>
      <w:tr w:rsidR="002E389F" w:rsidRPr="002E389F" w:rsidTr="00FD3DD1">
        <w:tc>
          <w:tcPr>
            <w:tcW w:w="851" w:type="dxa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8.</w:t>
            </w:r>
          </w:p>
          <w:p w:rsidR="00807926" w:rsidRDefault="00807926" w:rsidP="009B2D34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807926" w:rsidRDefault="00807926" w:rsidP="009B2D34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807926" w:rsidRDefault="00807926" w:rsidP="009B2D34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2E389F" w:rsidRPr="002E389F" w:rsidRDefault="002E389F" w:rsidP="009B2D34">
            <w:pPr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9.</w:t>
            </w:r>
          </w:p>
        </w:tc>
        <w:tc>
          <w:tcPr>
            <w:tcW w:w="3118" w:type="dxa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 xml:space="preserve">Аппликация из </w:t>
            </w:r>
            <w:proofErr w:type="gramStart"/>
            <w:r w:rsidRPr="002E389F">
              <w:rPr>
                <w:rFonts w:eastAsia="Times New Roman" w:cs="Times New Roman"/>
                <w:color w:val="000000"/>
              </w:rPr>
              <w:t>засушенных</w:t>
            </w:r>
            <w:proofErr w:type="gramEnd"/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листьев. С.44-49: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- «Золотая осень» (с.44-47);</w:t>
            </w:r>
          </w:p>
          <w:p w:rsidR="00807926" w:rsidRDefault="00807926" w:rsidP="009B2D34">
            <w:pPr>
              <w:jc w:val="center"/>
              <w:rPr>
                <w:rFonts w:eastAsia="Times New Roman" w:cs="Times New Roman"/>
                <w:color w:val="000000"/>
              </w:rPr>
            </w:pPr>
          </w:p>
          <w:p w:rsidR="002E389F" w:rsidRPr="002E389F" w:rsidRDefault="002E389F" w:rsidP="009B2D34">
            <w:pPr>
              <w:jc w:val="center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- «Образы осени» (с. 48-49).</w:t>
            </w:r>
          </w:p>
        </w:tc>
        <w:tc>
          <w:tcPr>
            <w:tcW w:w="675" w:type="dxa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21" w:type="dxa"/>
            <w:gridSpan w:val="2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Ознакомление с особенностями</w:t>
            </w:r>
            <w:r w:rsidR="00E93CC6">
              <w:rPr>
                <w:rFonts w:eastAsia="Times New Roman" w:cs="Times New Roman"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t>засушенных растений как</w:t>
            </w:r>
            <w:r w:rsidR="00E93CC6">
              <w:rPr>
                <w:rFonts w:eastAsia="Times New Roman" w:cs="Times New Roman"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t>поделочного материала; освоение способов работы и декоративн</w:t>
            </w:r>
            <w:proofErr w:type="gramStart"/>
            <w:r w:rsidRPr="002E389F">
              <w:rPr>
                <w:rFonts w:eastAsia="Times New Roman" w:cs="Times New Roman"/>
                <w:color w:val="000000"/>
              </w:rPr>
              <w:t>о-</w:t>
            </w:r>
            <w:proofErr w:type="gramEnd"/>
            <w:r w:rsidRPr="002E389F">
              <w:rPr>
                <w:rFonts w:eastAsia="Times New Roman" w:cs="Times New Roman"/>
                <w:color w:val="000000"/>
              </w:rPr>
              <w:t xml:space="preserve"> художественных качеств материала.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Расширение сенсорного опыта,</w:t>
            </w:r>
            <w:r w:rsidR="00E93CC6">
              <w:rPr>
                <w:rFonts w:eastAsia="Times New Roman" w:cs="Times New Roman"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t>развитие сенсомоторной сферы.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lastRenderedPageBreak/>
              <w:t>Развитие наблюдательности,</w:t>
            </w:r>
            <w:r w:rsidR="00E93CC6">
              <w:rPr>
                <w:rFonts w:eastAsia="Times New Roman" w:cs="Times New Roman"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t>образного мышления. Воспитание аккуратности.</w:t>
            </w:r>
          </w:p>
        </w:tc>
        <w:tc>
          <w:tcPr>
            <w:tcW w:w="6237" w:type="dxa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lastRenderedPageBreak/>
              <w:t xml:space="preserve">Рассматривать </w:t>
            </w:r>
            <w:r w:rsidRPr="002E389F">
              <w:rPr>
                <w:rFonts w:eastAsia="Times New Roman" w:cs="Times New Roman"/>
                <w:color w:val="000000"/>
              </w:rPr>
              <w:t xml:space="preserve">листья, </w:t>
            </w:r>
            <w:r w:rsidRPr="002E389F">
              <w:rPr>
                <w:rFonts w:eastAsia="Times New Roman" w:cs="Times New Roman"/>
                <w:iCs/>
                <w:color w:val="000000"/>
              </w:rPr>
              <w:t xml:space="preserve">анализировать </w:t>
            </w:r>
            <w:r w:rsidRPr="002E389F">
              <w:rPr>
                <w:rFonts w:eastAsia="Times New Roman" w:cs="Times New Roman"/>
                <w:color w:val="000000"/>
              </w:rPr>
              <w:t>их форму и окраску.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Сравнивать </w:t>
            </w:r>
            <w:r w:rsidRPr="002E389F">
              <w:rPr>
                <w:rFonts w:eastAsia="Times New Roman" w:cs="Times New Roman"/>
                <w:color w:val="000000"/>
              </w:rPr>
              <w:t>листья.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Отбирать </w:t>
            </w:r>
            <w:r w:rsidRPr="002E389F">
              <w:rPr>
                <w:rFonts w:eastAsia="Times New Roman" w:cs="Times New Roman"/>
                <w:color w:val="000000"/>
              </w:rPr>
              <w:t>материал для работы.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Осваивать новые приемы </w:t>
            </w:r>
            <w:r w:rsidRPr="002E389F">
              <w:rPr>
                <w:rFonts w:eastAsia="Times New Roman" w:cs="Times New Roman"/>
                <w:color w:val="000000"/>
              </w:rPr>
              <w:t xml:space="preserve">работы, </w:t>
            </w:r>
            <w:r w:rsidRPr="002E389F">
              <w:rPr>
                <w:rFonts w:eastAsia="Times New Roman" w:cs="Times New Roman"/>
                <w:iCs/>
                <w:color w:val="000000"/>
              </w:rPr>
              <w:t>наклеиват</w:t>
            </w:r>
            <w:r w:rsidRPr="002E389F">
              <w:rPr>
                <w:rFonts w:eastAsia="Times New Roman" w:cs="Times New Roman"/>
                <w:color w:val="000000"/>
              </w:rPr>
              <w:t>ь листья на картон.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***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lastRenderedPageBreak/>
              <w:t xml:space="preserve">Оценивать </w:t>
            </w:r>
            <w:r w:rsidRPr="002E389F">
              <w:rPr>
                <w:rFonts w:eastAsia="Times New Roman" w:cs="Times New Roman"/>
                <w:color w:val="000000"/>
              </w:rPr>
              <w:t>материал с точки зрения художественно-эстетической выразительности.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Создавать в воображении </w:t>
            </w:r>
            <w:r w:rsidRPr="002E389F">
              <w:rPr>
                <w:rFonts w:eastAsia="Times New Roman" w:cs="Times New Roman"/>
                <w:color w:val="000000"/>
              </w:rPr>
              <w:t>выразительный художественный образ.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Определять </w:t>
            </w:r>
            <w:r w:rsidRPr="002E389F">
              <w:rPr>
                <w:rFonts w:eastAsia="Times New Roman" w:cs="Times New Roman"/>
                <w:color w:val="000000"/>
              </w:rPr>
              <w:t>наиболее выразительное расположение листьев в формате фона.</w:t>
            </w:r>
          </w:p>
          <w:p w:rsidR="002E389F" w:rsidRPr="002E389F" w:rsidRDefault="002E389F" w:rsidP="009B2D34">
            <w:pPr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Оценивать </w:t>
            </w:r>
            <w:r w:rsidRPr="002E389F">
              <w:rPr>
                <w:rFonts w:eastAsia="Times New Roman" w:cs="Times New Roman"/>
                <w:color w:val="000000"/>
              </w:rPr>
              <w:t>результаты выполненной работы.</w:t>
            </w:r>
          </w:p>
        </w:tc>
      </w:tr>
      <w:tr w:rsidR="002E389F" w:rsidRPr="002E389F" w:rsidTr="00FD3DD1">
        <w:tc>
          <w:tcPr>
            <w:tcW w:w="851" w:type="dxa"/>
          </w:tcPr>
          <w:p w:rsidR="002E389F" w:rsidRPr="002E389F" w:rsidRDefault="002E389F" w:rsidP="009B2D34">
            <w:pPr>
              <w:jc w:val="center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lastRenderedPageBreak/>
              <w:t>10.</w:t>
            </w:r>
          </w:p>
        </w:tc>
        <w:tc>
          <w:tcPr>
            <w:tcW w:w="3118" w:type="dxa"/>
          </w:tcPr>
          <w:p w:rsidR="002E389F" w:rsidRPr="002E389F" w:rsidRDefault="002E389F" w:rsidP="009B2D34">
            <w:pPr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Работаем с яичной скорлупкой С.50-53.</w:t>
            </w:r>
          </w:p>
        </w:tc>
        <w:tc>
          <w:tcPr>
            <w:tcW w:w="675" w:type="dxa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21" w:type="dxa"/>
            <w:gridSpan w:val="2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 xml:space="preserve">Обучение приемам работы с пустой яичной скорлупкой. Развитие способности создания образа на основе готовой формы (по ассоциации). Расширение сенсорного опыта, развитие сенсомоторной сферы. </w:t>
            </w:r>
            <w:r w:rsidR="00E93CC6">
              <w:rPr>
                <w:rFonts w:eastAsia="Times New Roman" w:cs="Times New Roman"/>
                <w:color w:val="000000"/>
              </w:rPr>
              <w:t xml:space="preserve">Развитие ассоциативно-образного </w:t>
            </w:r>
            <w:r w:rsidRPr="002E389F">
              <w:rPr>
                <w:rFonts w:eastAsia="Times New Roman" w:cs="Times New Roman"/>
                <w:color w:val="000000"/>
              </w:rPr>
              <w:t xml:space="preserve">мышления, наблюдательности. 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Воспитание аккуратности</w:t>
            </w:r>
          </w:p>
        </w:tc>
        <w:tc>
          <w:tcPr>
            <w:tcW w:w="6237" w:type="dxa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>Рассматривать</w:t>
            </w:r>
            <w:r w:rsidRPr="002E389F">
              <w:rPr>
                <w:rFonts w:eastAsia="Times New Roman" w:cs="Times New Roman"/>
                <w:color w:val="000000"/>
              </w:rPr>
              <w:t>, анализировать форму.</w:t>
            </w:r>
            <w:r w:rsidRPr="002E389F">
              <w:rPr>
                <w:rFonts w:eastAsia="Times New Roman" w:cs="Times New Roman"/>
                <w:iCs/>
                <w:color w:val="000000"/>
              </w:rPr>
              <w:t xml:space="preserve"> 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Осваивать </w:t>
            </w:r>
            <w:r w:rsidRPr="002E389F">
              <w:rPr>
                <w:rFonts w:eastAsia="Times New Roman" w:cs="Times New Roman"/>
                <w:color w:val="000000"/>
              </w:rPr>
              <w:t>новые приемы работы.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***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Оценивать </w:t>
            </w:r>
            <w:r w:rsidRPr="002E389F">
              <w:rPr>
                <w:rFonts w:eastAsia="Times New Roman" w:cs="Times New Roman"/>
                <w:color w:val="000000"/>
              </w:rPr>
              <w:t>материал с точки зрения художественно-эстетической выразительности.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Находить </w:t>
            </w:r>
            <w:r w:rsidRPr="002E389F">
              <w:rPr>
                <w:rFonts w:eastAsia="Times New Roman" w:cs="Times New Roman"/>
                <w:color w:val="000000"/>
              </w:rPr>
              <w:t>ассоциативно-образные связи формы с другими знакомыми образами.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Создавать в воображении </w:t>
            </w:r>
            <w:r w:rsidRPr="002E389F">
              <w:rPr>
                <w:rFonts w:eastAsia="Times New Roman" w:cs="Times New Roman"/>
                <w:color w:val="000000"/>
              </w:rPr>
              <w:t>выразительный художественный образ.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Подбирать </w:t>
            </w:r>
            <w:r w:rsidRPr="002E389F">
              <w:rPr>
                <w:rFonts w:eastAsia="Times New Roman" w:cs="Times New Roman"/>
                <w:color w:val="000000"/>
              </w:rPr>
              <w:t>средства и способы создания художественного образа.</w:t>
            </w:r>
          </w:p>
          <w:p w:rsidR="002E389F" w:rsidRPr="002E389F" w:rsidRDefault="002E389F" w:rsidP="009B2D34">
            <w:pPr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Оценивать </w:t>
            </w:r>
            <w:r w:rsidRPr="002E389F">
              <w:rPr>
                <w:rFonts w:eastAsia="Times New Roman" w:cs="Times New Roman"/>
                <w:color w:val="000000"/>
              </w:rPr>
              <w:t>результаты выполненной работы.</w:t>
            </w:r>
          </w:p>
          <w:p w:rsidR="002E389F" w:rsidRPr="002E389F" w:rsidRDefault="002E389F" w:rsidP="009B2D34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2E389F" w:rsidRPr="002E389F" w:rsidTr="00FD3DD1">
        <w:tc>
          <w:tcPr>
            <w:tcW w:w="851" w:type="dxa"/>
          </w:tcPr>
          <w:p w:rsidR="002E389F" w:rsidRPr="002E389F" w:rsidRDefault="00E93CC6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</w:t>
            </w:r>
          </w:p>
          <w:p w:rsidR="00807926" w:rsidRDefault="00807926" w:rsidP="009B2D34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807926" w:rsidRDefault="00807926" w:rsidP="009B2D34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807926" w:rsidRDefault="00807926" w:rsidP="009B2D34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2E389F" w:rsidRPr="002E389F" w:rsidRDefault="00E93CC6" w:rsidP="009B2D34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  <w:r w:rsidR="002E389F" w:rsidRPr="002E389F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3118" w:type="dxa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Лепим из фольги. С.54-59: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- Разные формы. Ёлочные</w:t>
            </w:r>
          </w:p>
          <w:p w:rsid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украшения (с.54-55);</w:t>
            </w:r>
          </w:p>
          <w:p w:rsidR="00807926" w:rsidRPr="002E389F" w:rsidRDefault="00807926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</w:p>
          <w:p w:rsidR="002E389F" w:rsidRPr="002E389F" w:rsidRDefault="002E389F" w:rsidP="009B2D34">
            <w:pPr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- «Серебряный паучок» (с.56-59).</w:t>
            </w:r>
          </w:p>
        </w:tc>
        <w:tc>
          <w:tcPr>
            <w:tcW w:w="675" w:type="dxa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87" w:type="dxa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Ознакомление с фольгой как с</w:t>
            </w:r>
            <w:r w:rsidR="00E93CC6">
              <w:rPr>
                <w:rFonts w:eastAsia="Times New Roman" w:cs="Times New Roman"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t>поделочным материалом, его</w:t>
            </w:r>
            <w:r w:rsidR="00E93CC6">
              <w:rPr>
                <w:rFonts w:eastAsia="Times New Roman" w:cs="Times New Roman"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t>конструктивными и декоративн</w:t>
            </w:r>
            <w:proofErr w:type="gramStart"/>
            <w:r w:rsidRPr="002E389F">
              <w:rPr>
                <w:rFonts w:eastAsia="Times New Roman" w:cs="Times New Roman"/>
                <w:color w:val="000000"/>
              </w:rPr>
              <w:t>о-</w:t>
            </w:r>
            <w:proofErr w:type="gramEnd"/>
            <w:r w:rsidRPr="002E389F">
              <w:rPr>
                <w:rFonts w:eastAsia="Times New Roman" w:cs="Times New Roman"/>
                <w:color w:val="000000"/>
              </w:rPr>
              <w:t xml:space="preserve"> художественными возможностями.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Обучение приемам обработки</w:t>
            </w:r>
            <w:r w:rsidR="00E93CC6">
              <w:rPr>
                <w:rFonts w:eastAsia="Times New Roman" w:cs="Times New Roman"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t>фольги. Расширение сенсорного опыта, развитие сенсомоторной сферы. Развитие ассоциативн</w:t>
            </w:r>
            <w:proofErr w:type="gramStart"/>
            <w:r w:rsidRPr="002E389F">
              <w:rPr>
                <w:rFonts w:eastAsia="Times New Roman" w:cs="Times New Roman"/>
                <w:color w:val="000000"/>
              </w:rPr>
              <w:t>о-</w:t>
            </w:r>
            <w:proofErr w:type="gramEnd"/>
            <w:r w:rsidRPr="002E389F">
              <w:rPr>
                <w:rFonts w:eastAsia="Times New Roman" w:cs="Times New Roman"/>
                <w:color w:val="000000"/>
              </w:rPr>
              <w:t xml:space="preserve"> образного мышления, наблюдательности. Воспитание аккуратности.</w:t>
            </w:r>
          </w:p>
        </w:tc>
        <w:tc>
          <w:tcPr>
            <w:tcW w:w="7371" w:type="dxa"/>
            <w:gridSpan w:val="2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Упражняться </w:t>
            </w:r>
            <w:r w:rsidRPr="002E389F">
              <w:rPr>
                <w:rFonts w:eastAsia="Times New Roman" w:cs="Times New Roman"/>
                <w:color w:val="000000"/>
              </w:rPr>
              <w:t xml:space="preserve">в обработке материала, </w:t>
            </w:r>
            <w:r w:rsidRPr="002E389F">
              <w:rPr>
                <w:rFonts w:eastAsia="Times New Roman" w:cs="Times New Roman"/>
                <w:iCs/>
                <w:color w:val="000000"/>
              </w:rPr>
              <w:t xml:space="preserve">осваивать </w:t>
            </w:r>
            <w:r w:rsidRPr="002E389F">
              <w:rPr>
                <w:rFonts w:eastAsia="Times New Roman" w:cs="Times New Roman"/>
                <w:color w:val="000000"/>
              </w:rPr>
              <w:t>новые приемы работы.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Оценивать </w:t>
            </w:r>
            <w:r w:rsidRPr="002E389F">
              <w:rPr>
                <w:rFonts w:eastAsia="Times New Roman" w:cs="Times New Roman"/>
                <w:color w:val="000000"/>
              </w:rPr>
              <w:t>конструктивные и декоративно-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художественные возможности фольги.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Рассматривать и анализировать </w:t>
            </w:r>
            <w:r w:rsidRPr="002E389F">
              <w:rPr>
                <w:rFonts w:eastAsia="Times New Roman" w:cs="Times New Roman"/>
                <w:color w:val="000000"/>
              </w:rPr>
              <w:t>образцы.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***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Анализировать, сравнивать </w:t>
            </w:r>
            <w:r w:rsidRPr="002E389F">
              <w:rPr>
                <w:rFonts w:eastAsia="Times New Roman" w:cs="Times New Roman"/>
                <w:color w:val="000000"/>
              </w:rPr>
              <w:t>выполненные действия и полученные результаты.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Создавать в воображении </w:t>
            </w:r>
            <w:r w:rsidRPr="002E389F">
              <w:rPr>
                <w:rFonts w:eastAsia="Times New Roman" w:cs="Times New Roman"/>
                <w:color w:val="000000"/>
              </w:rPr>
              <w:t>выразительный образ изделия.</w:t>
            </w:r>
          </w:p>
          <w:p w:rsidR="002E389F" w:rsidRPr="002E389F" w:rsidRDefault="002E389F" w:rsidP="009B2D34">
            <w:pPr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Оценивать </w:t>
            </w:r>
            <w:r w:rsidRPr="002E389F">
              <w:rPr>
                <w:rFonts w:eastAsia="Times New Roman" w:cs="Times New Roman"/>
                <w:color w:val="000000"/>
              </w:rPr>
              <w:t>результаты выполненной работы</w:t>
            </w:r>
          </w:p>
        </w:tc>
      </w:tr>
      <w:tr w:rsidR="00E93CC6" w:rsidRPr="002E389F" w:rsidTr="00925665">
        <w:tc>
          <w:tcPr>
            <w:tcW w:w="16302" w:type="dxa"/>
            <w:gridSpan w:val="6"/>
          </w:tcPr>
          <w:p w:rsidR="00E93CC6" w:rsidRPr="00807926" w:rsidRDefault="00E93CC6" w:rsidP="00E93CC6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07926">
              <w:rPr>
                <w:rFonts w:eastAsia="Times New Roman" w:cs="Times New Roman"/>
                <w:b/>
                <w:bCs/>
                <w:color w:val="000000"/>
              </w:rPr>
              <w:t>Поднимаемся по ступенькам мастерства (12 час.)</w:t>
            </w:r>
          </w:p>
          <w:p w:rsidR="00E93CC6" w:rsidRPr="002E389F" w:rsidRDefault="00E93CC6" w:rsidP="00E93CC6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2E389F" w:rsidRPr="002E389F" w:rsidTr="00FD3DD1">
        <w:tc>
          <w:tcPr>
            <w:tcW w:w="851" w:type="dxa"/>
          </w:tcPr>
          <w:p w:rsidR="002E389F" w:rsidRPr="002E389F" w:rsidRDefault="00E93CC6" w:rsidP="009B2D34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  <w:r w:rsidR="002E389F" w:rsidRPr="002E389F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3118" w:type="dxa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Размечаем детали по шаблону.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Аппликация «Снеговик». С.60-65.</w:t>
            </w:r>
          </w:p>
        </w:tc>
        <w:tc>
          <w:tcPr>
            <w:tcW w:w="675" w:type="dxa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87" w:type="dxa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Ознакомление с новым</w:t>
            </w:r>
            <w:r w:rsidR="00E93CC6">
              <w:rPr>
                <w:rFonts w:eastAsia="Times New Roman" w:cs="Times New Roman"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t xml:space="preserve">приспособлением для </w:t>
            </w:r>
            <w:proofErr w:type="spellStart"/>
            <w:r w:rsidRPr="002E389F">
              <w:rPr>
                <w:rFonts w:eastAsia="Times New Roman" w:cs="Times New Roman"/>
                <w:color w:val="000000"/>
              </w:rPr>
              <w:t>разметкидеталей</w:t>
            </w:r>
            <w:proofErr w:type="spellEnd"/>
            <w:r w:rsidRPr="002E389F">
              <w:rPr>
                <w:rFonts w:eastAsia="Times New Roman" w:cs="Times New Roman"/>
                <w:color w:val="000000"/>
              </w:rPr>
              <w:t xml:space="preserve"> – шаблоном, его</w:t>
            </w:r>
            <w:r w:rsidR="00E93CC6">
              <w:rPr>
                <w:rFonts w:eastAsia="Times New Roman" w:cs="Times New Roman"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t xml:space="preserve">назначением и приемами разметки деталей с </w:t>
            </w:r>
            <w:r w:rsidRPr="002E389F">
              <w:rPr>
                <w:rFonts w:eastAsia="Times New Roman" w:cs="Times New Roman"/>
                <w:color w:val="000000"/>
              </w:rPr>
              <w:lastRenderedPageBreak/>
              <w:t>помощью шаблона.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Ознакомление с правилами</w:t>
            </w:r>
            <w:r w:rsidR="00E93CC6">
              <w:rPr>
                <w:rFonts w:eastAsia="Times New Roman" w:cs="Times New Roman"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t>рациональной разметки.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Повторение и закрепление правил безопасной и аккуратной работы с бумагой. Развитие внимания, тонкой моторики, аккуратности и</w:t>
            </w:r>
            <w:r w:rsidR="00E93CC6">
              <w:rPr>
                <w:rFonts w:eastAsia="Times New Roman" w:cs="Times New Roman"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t>точности выполнения действий.</w:t>
            </w:r>
            <w:r w:rsidR="00E93CC6">
              <w:rPr>
                <w:rFonts w:eastAsia="Times New Roman" w:cs="Times New Roman"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t>Формирование коммуникативных навыков.</w:t>
            </w:r>
          </w:p>
        </w:tc>
        <w:tc>
          <w:tcPr>
            <w:tcW w:w="7371" w:type="dxa"/>
            <w:gridSpan w:val="2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lastRenderedPageBreak/>
              <w:t xml:space="preserve">Упражняться </w:t>
            </w:r>
            <w:r w:rsidRPr="002E389F">
              <w:rPr>
                <w:rFonts w:eastAsia="Times New Roman" w:cs="Times New Roman"/>
                <w:color w:val="000000"/>
              </w:rPr>
              <w:t>в выполнении разметки с помощью шаблона.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Упражняться </w:t>
            </w:r>
            <w:r w:rsidRPr="002E389F">
              <w:rPr>
                <w:rFonts w:eastAsia="Times New Roman" w:cs="Times New Roman"/>
                <w:color w:val="000000"/>
              </w:rPr>
              <w:t>в выполнении правил аккуратного вырезания деталей с криволинейным контуром.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Продолжать освоение техники </w:t>
            </w:r>
            <w:r w:rsidRPr="002E389F">
              <w:rPr>
                <w:rFonts w:eastAsia="Times New Roman" w:cs="Times New Roman"/>
                <w:color w:val="000000"/>
              </w:rPr>
              <w:t xml:space="preserve">работы с клеем, приемов аккуратного </w:t>
            </w:r>
            <w:r w:rsidRPr="002E389F">
              <w:rPr>
                <w:rFonts w:eastAsia="Times New Roman" w:cs="Times New Roman"/>
                <w:color w:val="000000"/>
              </w:rPr>
              <w:lastRenderedPageBreak/>
              <w:t>наклеивания деталей из бумаги.</w:t>
            </w:r>
          </w:p>
          <w:p w:rsidR="002E389F" w:rsidRPr="002E389F" w:rsidRDefault="002E389F" w:rsidP="009B2D34">
            <w:pPr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***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Воспринимать </w:t>
            </w:r>
            <w:r w:rsidRPr="002E389F">
              <w:rPr>
                <w:rFonts w:eastAsia="Times New Roman" w:cs="Times New Roman"/>
                <w:color w:val="000000"/>
              </w:rPr>
              <w:t>объяснения и инструкции учителя.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Анализировать </w:t>
            </w:r>
            <w:r w:rsidRPr="002E389F">
              <w:rPr>
                <w:rFonts w:eastAsia="Times New Roman" w:cs="Times New Roman"/>
                <w:color w:val="000000"/>
              </w:rPr>
              <w:t>информацию в учебнике.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Анализировать </w:t>
            </w:r>
            <w:r w:rsidRPr="002E389F">
              <w:rPr>
                <w:rFonts w:eastAsia="Times New Roman" w:cs="Times New Roman"/>
                <w:color w:val="000000"/>
              </w:rPr>
              <w:t xml:space="preserve">образцы, </w:t>
            </w:r>
            <w:r w:rsidRPr="002E389F">
              <w:rPr>
                <w:rFonts w:eastAsia="Times New Roman" w:cs="Times New Roman"/>
                <w:iCs/>
                <w:color w:val="000000"/>
              </w:rPr>
              <w:t xml:space="preserve">обсуждать </w:t>
            </w:r>
            <w:r w:rsidRPr="002E389F">
              <w:rPr>
                <w:rFonts w:eastAsia="Times New Roman" w:cs="Times New Roman"/>
                <w:color w:val="000000"/>
              </w:rPr>
              <w:t xml:space="preserve">их и </w:t>
            </w:r>
            <w:r w:rsidRPr="002E389F">
              <w:rPr>
                <w:rFonts w:eastAsia="Times New Roman" w:cs="Times New Roman"/>
                <w:iCs/>
                <w:color w:val="000000"/>
              </w:rPr>
              <w:t>сравнивать</w:t>
            </w:r>
            <w:r w:rsidRPr="002E389F">
              <w:rPr>
                <w:rFonts w:eastAsia="Times New Roman" w:cs="Times New Roman"/>
                <w:color w:val="000000"/>
              </w:rPr>
              <w:t>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Планировать </w:t>
            </w:r>
            <w:r w:rsidRPr="002E389F">
              <w:rPr>
                <w:rFonts w:eastAsia="Times New Roman" w:cs="Times New Roman"/>
                <w:color w:val="000000"/>
              </w:rPr>
              <w:t>работу, обсуждать ее с товарищем.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Распределять </w:t>
            </w:r>
            <w:r w:rsidRPr="002E389F">
              <w:rPr>
                <w:rFonts w:eastAsia="Times New Roman" w:cs="Times New Roman"/>
                <w:color w:val="000000"/>
              </w:rPr>
              <w:t>общий объем работы.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Анализировать и оценивать </w:t>
            </w:r>
            <w:r w:rsidRPr="002E389F">
              <w:rPr>
                <w:rFonts w:eastAsia="Times New Roman" w:cs="Times New Roman"/>
                <w:color w:val="000000"/>
              </w:rPr>
              <w:t>полученные результаты.</w:t>
            </w:r>
          </w:p>
        </w:tc>
      </w:tr>
      <w:tr w:rsidR="002E389F" w:rsidRPr="002E389F" w:rsidTr="00FD3DD1">
        <w:tc>
          <w:tcPr>
            <w:tcW w:w="851" w:type="dxa"/>
          </w:tcPr>
          <w:p w:rsidR="002E389F" w:rsidRPr="002E389F" w:rsidRDefault="00E93CC6" w:rsidP="009B2D34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1</w:t>
            </w:r>
            <w:r w:rsidR="002E389F" w:rsidRPr="002E389F">
              <w:rPr>
                <w:rFonts w:eastAsia="Times New Roman" w:cs="Times New Roman"/>
                <w:color w:val="000000"/>
              </w:rPr>
              <w:t>4.</w:t>
            </w:r>
          </w:p>
        </w:tc>
        <w:tc>
          <w:tcPr>
            <w:tcW w:w="3118" w:type="dxa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Размечаем по линейке и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сгибанием. Цепь из полос бумаги. С.66-69.</w:t>
            </w:r>
          </w:p>
        </w:tc>
        <w:tc>
          <w:tcPr>
            <w:tcW w:w="675" w:type="dxa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87" w:type="dxa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Обучение использ</w:t>
            </w:r>
            <w:r w:rsidR="00E93CC6">
              <w:rPr>
                <w:rFonts w:eastAsia="Times New Roman" w:cs="Times New Roman"/>
                <w:color w:val="000000"/>
              </w:rPr>
              <w:t xml:space="preserve">ованию линейки как разметочного </w:t>
            </w:r>
            <w:r w:rsidRPr="002E389F">
              <w:rPr>
                <w:rFonts w:eastAsia="Times New Roman" w:cs="Times New Roman"/>
                <w:color w:val="000000"/>
              </w:rPr>
              <w:t>(направляющего) приспособления.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Совершенствование приема</w:t>
            </w:r>
            <w:r w:rsidR="00E93CC6">
              <w:rPr>
                <w:rFonts w:eastAsia="Times New Roman" w:cs="Times New Roman"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t>разметки бумаги способом</w:t>
            </w:r>
            <w:r w:rsidR="00E93CC6">
              <w:rPr>
                <w:rFonts w:eastAsia="Times New Roman" w:cs="Times New Roman"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t>сгибания. Развитие тонкой</w:t>
            </w:r>
            <w:r w:rsidR="00E93CC6">
              <w:rPr>
                <w:rFonts w:eastAsia="Times New Roman" w:cs="Times New Roman"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t>моторики, аккуратности и точности выполнения действий. Развитие внимания, воображения пространственного мышления.</w:t>
            </w:r>
          </w:p>
        </w:tc>
        <w:tc>
          <w:tcPr>
            <w:tcW w:w="7371" w:type="dxa"/>
            <w:gridSpan w:val="2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Рассматривать </w:t>
            </w:r>
            <w:r w:rsidRPr="002E389F">
              <w:rPr>
                <w:rFonts w:eastAsia="Times New Roman" w:cs="Times New Roman"/>
                <w:color w:val="000000"/>
              </w:rPr>
              <w:t>образцы изделий</w:t>
            </w:r>
            <w:r w:rsidRPr="002E389F">
              <w:rPr>
                <w:rFonts w:eastAsia="Times New Roman" w:cs="Times New Roman"/>
                <w:iCs/>
                <w:color w:val="000000"/>
              </w:rPr>
              <w:t>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Упражняться </w:t>
            </w:r>
            <w:r w:rsidRPr="002E389F">
              <w:rPr>
                <w:rFonts w:eastAsia="Times New Roman" w:cs="Times New Roman"/>
                <w:color w:val="000000"/>
              </w:rPr>
              <w:t>в выполнении разметки с помощью линейки.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Упражняться </w:t>
            </w:r>
            <w:r w:rsidRPr="002E389F">
              <w:rPr>
                <w:rFonts w:eastAsia="Times New Roman" w:cs="Times New Roman"/>
                <w:color w:val="000000"/>
              </w:rPr>
              <w:t>в выполнении разметки сгибание бумаги.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Мысленно трансформировать </w:t>
            </w:r>
            <w:r w:rsidRPr="002E389F">
              <w:rPr>
                <w:rFonts w:eastAsia="Times New Roman" w:cs="Times New Roman"/>
                <w:color w:val="000000"/>
              </w:rPr>
              <w:t>объемные изделия в двумерные заготовки.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***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Воспринимать </w:t>
            </w:r>
            <w:r w:rsidRPr="002E389F">
              <w:rPr>
                <w:rFonts w:eastAsia="Times New Roman" w:cs="Times New Roman"/>
                <w:color w:val="000000"/>
              </w:rPr>
              <w:t>объяснения и инструкции учителя.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Анализировать </w:t>
            </w:r>
            <w:r w:rsidRPr="002E389F">
              <w:rPr>
                <w:rFonts w:eastAsia="Times New Roman" w:cs="Times New Roman"/>
                <w:color w:val="000000"/>
              </w:rPr>
              <w:t>информацию в учебнике.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Анализировать </w:t>
            </w:r>
            <w:r w:rsidRPr="002E389F">
              <w:rPr>
                <w:rFonts w:eastAsia="Times New Roman" w:cs="Times New Roman"/>
                <w:color w:val="000000"/>
              </w:rPr>
              <w:t xml:space="preserve">образцы, </w:t>
            </w:r>
            <w:r w:rsidRPr="002E389F">
              <w:rPr>
                <w:rFonts w:eastAsia="Times New Roman" w:cs="Times New Roman"/>
                <w:iCs/>
                <w:color w:val="000000"/>
              </w:rPr>
              <w:t xml:space="preserve">обсуждать </w:t>
            </w:r>
            <w:r w:rsidRPr="002E389F">
              <w:rPr>
                <w:rFonts w:eastAsia="Times New Roman" w:cs="Times New Roman"/>
                <w:color w:val="000000"/>
              </w:rPr>
              <w:t>их и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>сравнивать</w:t>
            </w:r>
            <w:r w:rsidRPr="002E389F">
              <w:rPr>
                <w:rFonts w:eastAsia="Times New Roman" w:cs="Times New Roman"/>
                <w:color w:val="000000"/>
              </w:rPr>
              <w:t>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Анализировать и оценивать </w:t>
            </w:r>
            <w:r w:rsidRPr="002E389F">
              <w:rPr>
                <w:rFonts w:eastAsia="Times New Roman" w:cs="Times New Roman"/>
                <w:color w:val="000000"/>
              </w:rPr>
              <w:t>полученные</w:t>
            </w:r>
          </w:p>
          <w:p w:rsidR="002E389F" w:rsidRPr="002E389F" w:rsidRDefault="002E389F" w:rsidP="009B2D34">
            <w:pPr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результаты.</w:t>
            </w:r>
          </w:p>
        </w:tc>
      </w:tr>
      <w:tr w:rsidR="002E389F" w:rsidRPr="002E389F" w:rsidTr="00FD3DD1">
        <w:tc>
          <w:tcPr>
            <w:tcW w:w="851" w:type="dxa"/>
          </w:tcPr>
          <w:p w:rsidR="002E389F" w:rsidRPr="002E389F" w:rsidRDefault="00E93CC6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  <w:r w:rsidR="002E389F" w:rsidRPr="002E389F">
              <w:rPr>
                <w:rFonts w:eastAsia="Times New Roman" w:cs="Times New Roman"/>
                <w:color w:val="000000"/>
              </w:rPr>
              <w:t>5.</w:t>
            </w:r>
          </w:p>
          <w:p w:rsidR="00807926" w:rsidRDefault="00807926" w:rsidP="009B2D34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807926" w:rsidRDefault="00807926" w:rsidP="009B2D34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807926" w:rsidRDefault="00807926" w:rsidP="009B2D34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807926" w:rsidRDefault="00807926" w:rsidP="009B2D34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2E389F" w:rsidRPr="002E389F" w:rsidRDefault="00E93CC6" w:rsidP="009B2D34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  <w:r w:rsidR="002E389F" w:rsidRPr="002E389F">
              <w:rPr>
                <w:rFonts w:eastAsia="Times New Roman" w:cs="Times New Roman"/>
                <w:color w:val="000000"/>
              </w:rPr>
              <w:t>6.</w:t>
            </w:r>
          </w:p>
        </w:tc>
        <w:tc>
          <w:tcPr>
            <w:tcW w:w="3118" w:type="dxa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Образы зимней сказки. С.70-77:</w:t>
            </w:r>
          </w:p>
          <w:p w:rsid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- «Новогодняя ѐлка»  (с.70-73);</w:t>
            </w:r>
          </w:p>
          <w:p w:rsidR="00807926" w:rsidRPr="002E389F" w:rsidRDefault="00807926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</w:p>
          <w:p w:rsidR="002E389F" w:rsidRPr="002E389F" w:rsidRDefault="002E389F" w:rsidP="009B2D34">
            <w:pPr>
              <w:tabs>
                <w:tab w:val="left" w:pos="225"/>
              </w:tabs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- «Сказочный заяц» (с.74-77).</w:t>
            </w:r>
          </w:p>
        </w:tc>
        <w:tc>
          <w:tcPr>
            <w:tcW w:w="675" w:type="dxa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87" w:type="dxa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Обучение новым приемам лепки.</w:t>
            </w:r>
            <w:r w:rsidR="00E93CC6">
              <w:rPr>
                <w:rFonts w:eastAsia="Times New Roman" w:cs="Times New Roman"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t>Развитие тонкой моторики.</w:t>
            </w:r>
          </w:p>
          <w:p w:rsidR="002E389F" w:rsidRPr="002E389F" w:rsidRDefault="002E389F" w:rsidP="00E93CC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Развитие воображения,</w:t>
            </w:r>
            <w:r w:rsidR="00E93CC6">
              <w:rPr>
                <w:rFonts w:eastAsia="Times New Roman" w:cs="Times New Roman"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t>художественно-творческих</w:t>
            </w:r>
            <w:r w:rsidR="00E93CC6">
              <w:rPr>
                <w:rFonts w:eastAsia="Times New Roman" w:cs="Times New Roman"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t>способностей, эстетического</w:t>
            </w:r>
            <w:r w:rsidR="00E93CC6">
              <w:rPr>
                <w:rFonts w:eastAsia="Times New Roman" w:cs="Times New Roman"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t>восприятия и оценки.</w:t>
            </w:r>
          </w:p>
        </w:tc>
        <w:tc>
          <w:tcPr>
            <w:tcW w:w="7371" w:type="dxa"/>
            <w:gridSpan w:val="2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Упражняться в использовании освоенных приемов </w:t>
            </w:r>
            <w:r w:rsidRPr="002E389F">
              <w:rPr>
                <w:rFonts w:eastAsia="Times New Roman" w:cs="Times New Roman"/>
                <w:color w:val="000000"/>
              </w:rPr>
              <w:t>лепки для получения соответствующих форм и</w:t>
            </w:r>
            <w:r w:rsidRPr="002E389F">
              <w:rPr>
                <w:rFonts w:eastAsia="Times New Roman" w:cs="Times New Roman"/>
                <w:iCs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t>изготовления изделий.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Осваивать </w:t>
            </w:r>
            <w:r w:rsidRPr="002E389F">
              <w:rPr>
                <w:rFonts w:eastAsia="Times New Roman" w:cs="Times New Roman"/>
                <w:color w:val="000000"/>
              </w:rPr>
              <w:t>новые приемы лепки.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Подбирать и смешивать пластилин для получения </w:t>
            </w:r>
            <w:r w:rsidRPr="002E389F">
              <w:rPr>
                <w:rFonts w:eastAsia="Times New Roman" w:cs="Times New Roman"/>
                <w:color w:val="000000"/>
              </w:rPr>
              <w:t>соответствующих цветов</w:t>
            </w:r>
            <w:r w:rsidRPr="002E389F">
              <w:rPr>
                <w:rFonts w:eastAsia="Times New Roman" w:cs="Times New Roman"/>
                <w:iCs/>
                <w:color w:val="000000"/>
              </w:rPr>
              <w:t>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***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Анализировать </w:t>
            </w:r>
            <w:r w:rsidRPr="002E389F">
              <w:rPr>
                <w:rFonts w:eastAsia="Times New Roman" w:cs="Times New Roman"/>
                <w:color w:val="000000"/>
              </w:rPr>
              <w:t>информацию в учебнике.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Анализировать </w:t>
            </w:r>
            <w:r w:rsidRPr="002E389F">
              <w:rPr>
                <w:rFonts w:eastAsia="Times New Roman" w:cs="Times New Roman"/>
                <w:color w:val="000000"/>
              </w:rPr>
              <w:t>образцы, обсуждать их и</w:t>
            </w:r>
          </w:p>
          <w:p w:rsidR="002E389F" w:rsidRPr="002E389F" w:rsidRDefault="002E389F" w:rsidP="009B2D34">
            <w:pPr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сравнивать.</w:t>
            </w:r>
          </w:p>
        </w:tc>
      </w:tr>
      <w:tr w:rsidR="002E389F" w:rsidRPr="002E389F" w:rsidTr="00FD3DD1">
        <w:tc>
          <w:tcPr>
            <w:tcW w:w="851" w:type="dxa"/>
          </w:tcPr>
          <w:p w:rsidR="002E389F" w:rsidRPr="002E389F" w:rsidRDefault="00E93CC6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  <w:r w:rsidR="002E389F" w:rsidRPr="002E389F">
              <w:rPr>
                <w:rFonts w:eastAsia="Times New Roman" w:cs="Times New Roman"/>
                <w:color w:val="000000"/>
              </w:rPr>
              <w:t>7.</w:t>
            </w:r>
          </w:p>
          <w:p w:rsidR="00807926" w:rsidRDefault="00807926" w:rsidP="009B2D34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807926" w:rsidRDefault="00807926" w:rsidP="009B2D34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807926" w:rsidRDefault="00807926" w:rsidP="009B2D34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FD3DD1" w:rsidRDefault="00FD3DD1" w:rsidP="009B2D34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2E389F" w:rsidRPr="002E389F" w:rsidRDefault="00E93CC6" w:rsidP="009B2D34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  <w:r w:rsidR="002E389F" w:rsidRPr="002E389F">
              <w:rPr>
                <w:rFonts w:eastAsia="Times New Roman" w:cs="Times New Roman"/>
                <w:color w:val="000000"/>
              </w:rPr>
              <w:t>8.</w:t>
            </w:r>
          </w:p>
        </w:tc>
        <w:tc>
          <w:tcPr>
            <w:tcW w:w="3118" w:type="dxa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 xml:space="preserve">Работаем с </w:t>
            </w:r>
            <w:proofErr w:type="spellStart"/>
            <w:r w:rsidRPr="002E389F">
              <w:rPr>
                <w:rFonts w:eastAsia="Times New Roman" w:cs="Times New Roman"/>
                <w:color w:val="000000"/>
              </w:rPr>
              <w:t>крепированной</w:t>
            </w:r>
            <w:proofErr w:type="spellEnd"/>
            <w:r w:rsidRPr="002E389F">
              <w:rPr>
                <w:rFonts w:eastAsia="Times New Roman" w:cs="Times New Roman"/>
                <w:color w:val="000000"/>
              </w:rPr>
              <w:t xml:space="preserve"> бумагой. С.78-87: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- «Вьюнок» (с. 78-80, 81-85);</w:t>
            </w:r>
          </w:p>
          <w:p w:rsidR="00807926" w:rsidRDefault="00807926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</w:p>
          <w:p w:rsidR="002E389F" w:rsidRPr="002E389F" w:rsidRDefault="002E389F" w:rsidP="0080792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 xml:space="preserve">- «Цветок кактуса» (с.78-80, </w:t>
            </w:r>
            <w:r w:rsidRPr="002E389F">
              <w:rPr>
                <w:rFonts w:eastAsia="Times New Roman" w:cs="Times New Roman"/>
                <w:color w:val="000000"/>
              </w:rPr>
              <w:lastRenderedPageBreak/>
              <w:t>86-87).</w:t>
            </w:r>
          </w:p>
        </w:tc>
        <w:tc>
          <w:tcPr>
            <w:tcW w:w="675" w:type="dxa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87" w:type="dxa"/>
          </w:tcPr>
          <w:p w:rsidR="002E389F" w:rsidRPr="002E389F" w:rsidRDefault="002E389F" w:rsidP="00E93CC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Ознакомление с новым поделочным материалом, изучение его декоративно-художественных свойств. Обучение новым приемам</w:t>
            </w:r>
            <w:r w:rsidR="00E93CC6">
              <w:rPr>
                <w:rFonts w:eastAsia="Times New Roman" w:cs="Times New Roman"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t>обработки материала. Развитие</w:t>
            </w:r>
            <w:r w:rsidR="00E93CC6">
              <w:rPr>
                <w:rFonts w:eastAsia="Times New Roman" w:cs="Times New Roman"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t>сенсомоторной сферы, воображения, художественн</w:t>
            </w:r>
            <w:proofErr w:type="gramStart"/>
            <w:r w:rsidRPr="002E389F">
              <w:rPr>
                <w:rFonts w:eastAsia="Times New Roman" w:cs="Times New Roman"/>
                <w:color w:val="000000"/>
              </w:rPr>
              <w:t>о-</w:t>
            </w:r>
            <w:proofErr w:type="gramEnd"/>
            <w:r w:rsidR="00E93CC6">
              <w:rPr>
                <w:rFonts w:eastAsia="Times New Roman" w:cs="Times New Roman"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lastRenderedPageBreak/>
              <w:t>творческих способностей,</w:t>
            </w:r>
            <w:r w:rsidR="00E93CC6">
              <w:rPr>
                <w:rFonts w:eastAsia="Times New Roman" w:cs="Times New Roman"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t>эстетического восприятия и оценки.</w:t>
            </w:r>
          </w:p>
        </w:tc>
        <w:tc>
          <w:tcPr>
            <w:tcW w:w="7371" w:type="dxa"/>
            <w:gridSpan w:val="2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lastRenderedPageBreak/>
              <w:t xml:space="preserve">Упражняться </w:t>
            </w:r>
            <w:r w:rsidRPr="002E389F">
              <w:rPr>
                <w:rFonts w:eastAsia="Times New Roman" w:cs="Times New Roman"/>
                <w:color w:val="000000"/>
              </w:rPr>
              <w:t xml:space="preserve">в обработке материала, </w:t>
            </w:r>
            <w:r w:rsidRPr="002E389F">
              <w:rPr>
                <w:rFonts w:eastAsia="Times New Roman" w:cs="Times New Roman"/>
                <w:iCs/>
                <w:color w:val="000000"/>
              </w:rPr>
              <w:t xml:space="preserve">осваивать </w:t>
            </w:r>
            <w:r w:rsidRPr="002E389F">
              <w:rPr>
                <w:rFonts w:eastAsia="Times New Roman" w:cs="Times New Roman"/>
                <w:color w:val="000000"/>
              </w:rPr>
              <w:t>новые приемы работы.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Анализировать и оценивать </w:t>
            </w:r>
            <w:r w:rsidRPr="002E389F">
              <w:rPr>
                <w:rFonts w:eastAsia="Times New Roman" w:cs="Times New Roman"/>
                <w:color w:val="000000"/>
              </w:rPr>
              <w:t xml:space="preserve">конструктивные и декоративно-художественные возможности </w:t>
            </w:r>
            <w:proofErr w:type="spellStart"/>
            <w:r w:rsidRPr="002E389F">
              <w:rPr>
                <w:rFonts w:eastAsia="Times New Roman" w:cs="Times New Roman"/>
                <w:color w:val="000000"/>
              </w:rPr>
              <w:t>крепированной</w:t>
            </w:r>
            <w:proofErr w:type="spellEnd"/>
            <w:r w:rsidRPr="002E389F">
              <w:rPr>
                <w:rFonts w:eastAsia="Times New Roman" w:cs="Times New Roman"/>
                <w:color w:val="000000"/>
              </w:rPr>
              <w:t xml:space="preserve"> бумаги.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Рассматривать и анализировать </w:t>
            </w:r>
            <w:r w:rsidRPr="002E389F">
              <w:rPr>
                <w:rFonts w:eastAsia="Times New Roman" w:cs="Times New Roman"/>
                <w:color w:val="000000"/>
              </w:rPr>
              <w:t>образцы.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***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lastRenderedPageBreak/>
              <w:t xml:space="preserve">Анализировать, сравнивать </w:t>
            </w:r>
            <w:r w:rsidRPr="002E389F">
              <w:rPr>
                <w:rFonts w:eastAsia="Times New Roman" w:cs="Times New Roman"/>
                <w:color w:val="000000"/>
              </w:rPr>
              <w:t>выполненные действия и полученные результаты.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Создавать в воображении </w:t>
            </w:r>
            <w:r w:rsidRPr="002E389F">
              <w:rPr>
                <w:rFonts w:eastAsia="Times New Roman" w:cs="Times New Roman"/>
                <w:color w:val="000000"/>
              </w:rPr>
              <w:t>выразительный образ изделия.</w:t>
            </w:r>
          </w:p>
          <w:p w:rsidR="002E389F" w:rsidRPr="002E389F" w:rsidRDefault="002E389F" w:rsidP="009B2D34">
            <w:pPr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Оценивать </w:t>
            </w:r>
            <w:r w:rsidRPr="002E389F">
              <w:rPr>
                <w:rFonts w:eastAsia="Times New Roman" w:cs="Times New Roman"/>
                <w:color w:val="000000"/>
              </w:rPr>
              <w:t>результаты выполненной работы</w:t>
            </w:r>
          </w:p>
          <w:p w:rsidR="002E389F" w:rsidRPr="002E389F" w:rsidRDefault="002E389F" w:rsidP="009B2D34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2E389F" w:rsidRPr="002E389F" w:rsidTr="00FD3DD1">
        <w:tc>
          <w:tcPr>
            <w:tcW w:w="851" w:type="dxa"/>
          </w:tcPr>
          <w:p w:rsidR="002E389F" w:rsidRPr="002E389F" w:rsidRDefault="00E93CC6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1</w:t>
            </w:r>
            <w:r w:rsidR="002E389F" w:rsidRPr="002E389F">
              <w:rPr>
                <w:rFonts w:eastAsia="Times New Roman" w:cs="Times New Roman"/>
                <w:color w:val="000000"/>
              </w:rPr>
              <w:t>9.</w:t>
            </w:r>
          </w:p>
          <w:p w:rsidR="00807926" w:rsidRDefault="00807926" w:rsidP="009B2D34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807926" w:rsidRDefault="00807926" w:rsidP="009B2D34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807926" w:rsidRDefault="00807926" w:rsidP="009B2D34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925665" w:rsidRDefault="00925665" w:rsidP="009B2D34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2E389F" w:rsidRPr="002E389F" w:rsidRDefault="00E93CC6" w:rsidP="009B2D34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  <w:r w:rsidR="002E389F" w:rsidRPr="002E389F">
              <w:rPr>
                <w:rFonts w:eastAsia="Times New Roman" w:cs="Times New Roman"/>
                <w:color w:val="000000"/>
              </w:rPr>
              <w:t>0.</w:t>
            </w:r>
          </w:p>
        </w:tc>
        <w:tc>
          <w:tcPr>
            <w:tcW w:w="3118" w:type="dxa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Учимся сгибать картон и плотную бумагу. С.88-99: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 xml:space="preserve">- Открытка </w:t>
            </w:r>
            <w:proofErr w:type="gramStart"/>
            <w:r w:rsidRPr="002E389F">
              <w:rPr>
                <w:rFonts w:eastAsia="Times New Roman" w:cs="Times New Roman"/>
                <w:color w:val="000000"/>
              </w:rPr>
              <w:t>к</w:t>
            </w:r>
            <w:proofErr w:type="gramEnd"/>
            <w:r w:rsidRPr="002E389F">
              <w:rPr>
                <w:rFonts w:eastAsia="Times New Roman" w:cs="Times New Roman"/>
                <w:color w:val="000000"/>
              </w:rPr>
              <w:t xml:space="preserve"> Дню защитника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Отечества (с.88-89, 90-94);</w:t>
            </w:r>
          </w:p>
          <w:p w:rsidR="00925665" w:rsidRDefault="00925665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- Открытка для мамы (с.88-89, 95- 99).</w:t>
            </w:r>
          </w:p>
        </w:tc>
        <w:tc>
          <w:tcPr>
            <w:tcW w:w="675" w:type="dxa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87" w:type="dxa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Ознакомление со свойствами</w:t>
            </w:r>
            <w:r w:rsidR="00E93CC6">
              <w:rPr>
                <w:rFonts w:eastAsia="Times New Roman" w:cs="Times New Roman"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t>плотной бумаги и картона,</w:t>
            </w:r>
            <w:r w:rsidR="00E93CC6">
              <w:rPr>
                <w:rFonts w:eastAsia="Times New Roman" w:cs="Times New Roman"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t>особенностями их обработки.</w:t>
            </w:r>
            <w:r w:rsidR="00E93CC6">
              <w:rPr>
                <w:rFonts w:eastAsia="Times New Roman" w:cs="Times New Roman"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t>Обучение приему предварительной</w:t>
            </w:r>
            <w:r w:rsidR="00E93CC6">
              <w:rPr>
                <w:rFonts w:eastAsia="Times New Roman" w:cs="Times New Roman"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t>проработки сгибов и аккуратного сгибания бумаги и картона, развитие сенсомоторной сферы,</w:t>
            </w:r>
            <w:r w:rsidR="00E93CC6">
              <w:rPr>
                <w:rFonts w:eastAsia="Times New Roman" w:cs="Times New Roman"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t>воображения, художественн</w:t>
            </w:r>
            <w:proofErr w:type="gramStart"/>
            <w:r w:rsidRPr="002E389F">
              <w:rPr>
                <w:rFonts w:eastAsia="Times New Roman" w:cs="Times New Roman"/>
                <w:color w:val="000000"/>
              </w:rPr>
              <w:t>о-</w:t>
            </w:r>
            <w:proofErr w:type="gramEnd"/>
            <w:r w:rsidR="00E93CC6">
              <w:rPr>
                <w:rFonts w:eastAsia="Times New Roman" w:cs="Times New Roman"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t>творческих способностей, вкуса.</w:t>
            </w:r>
            <w:r w:rsidR="00E93CC6">
              <w:rPr>
                <w:rFonts w:eastAsia="Times New Roman" w:cs="Times New Roman"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t>Воспитание внимательного и</w:t>
            </w:r>
            <w:r w:rsidR="00E93CC6">
              <w:rPr>
                <w:rFonts w:eastAsia="Times New Roman" w:cs="Times New Roman"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t xml:space="preserve">уважительного отношения </w:t>
            </w:r>
            <w:proofErr w:type="gramStart"/>
            <w:r w:rsidRPr="002E389F">
              <w:rPr>
                <w:rFonts w:eastAsia="Times New Roman" w:cs="Times New Roman"/>
                <w:color w:val="000000"/>
              </w:rPr>
              <w:t>к</w:t>
            </w:r>
            <w:proofErr w:type="gramEnd"/>
          </w:p>
          <w:p w:rsidR="002E389F" w:rsidRPr="002E389F" w:rsidRDefault="002E389F" w:rsidP="00E93CC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защитникам Отечества, к</w:t>
            </w:r>
            <w:r w:rsidR="00E93CC6">
              <w:rPr>
                <w:rFonts w:eastAsia="Times New Roman" w:cs="Times New Roman"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t>женщинам, к матери.</w:t>
            </w:r>
          </w:p>
          <w:p w:rsidR="002E389F" w:rsidRPr="002E389F" w:rsidRDefault="002E389F" w:rsidP="009B2D34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371" w:type="dxa"/>
            <w:gridSpan w:val="2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Упражняться </w:t>
            </w:r>
            <w:r w:rsidRPr="002E389F">
              <w:rPr>
                <w:rFonts w:eastAsia="Times New Roman" w:cs="Times New Roman"/>
                <w:color w:val="000000"/>
              </w:rPr>
              <w:t xml:space="preserve">в обработке картона, </w:t>
            </w:r>
            <w:r w:rsidRPr="002E389F">
              <w:rPr>
                <w:rFonts w:eastAsia="Times New Roman" w:cs="Times New Roman"/>
                <w:iCs/>
                <w:color w:val="000000"/>
              </w:rPr>
              <w:t xml:space="preserve">осваивать </w:t>
            </w:r>
            <w:r w:rsidRPr="002E389F">
              <w:rPr>
                <w:rFonts w:eastAsia="Times New Roman" w:cs="Times New Roman"/>
                <w:color w:val="000000"/>
              </w:rPr>
              <w:t>новые приемы работы.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Рассматривать и анализировать </w:t>
            </w:r>
            <w:r w:rsidRPr="002E389F">
              <w:rPr>
                <w:rFonts w:eastAsia="Times New Roman" w:cs="Times New Roman"/>
                <w:color w:val="000000"/>
              </w:rPr>
              <w:t>образцы.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Решать задачи </w:t>
            </w:r>
            <w:r w:rsidRPr="002E389F">
              <w:rPr>
                <w:rFonts w:eastAsia="Times New Roman" w:cs="Times New Roman"/>
                <w:color w:val="000000"/>
              </w:rPr>
              <w:t>на мысленную трансформацию формы.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***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Анализировать </w:t>
            </w:r>
            <w:r w:rsidRPr="002E389F">
              <w:rPr>
                <w:rFonts w:eastAsia="Times New Roman" w:cs="Times New Roman"/>
                <w:color w:val="000000"/>
              </w:rPr>
              <w:t>информацию в учебнике.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Анализировать, сравнивать </w:t>
            </w:r>
            <w:r w:rsidRPr="002E389F">
              <w:rPr>
                <w:rFonts w:eastAsia="Times New Roman" w:cs="Times New Roman"/>
                <w:color w:val="000000"/>
              </w:rPr>
              <w:t>выполненные действия и полученные результаты.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Создавать в воображении </w:t>
            </w:r>
            <w:r w:rsidRPr="002E389F">
              <w:rPr>
                <w:rFonts w:eastAsia="Times New Roman" w:cs="Times New Roman"/>
                <w:color w:val="000000"/>
              </w:rPr>
              <w:t>выразительный образ изделия.</w:t>
            </w:r>
          </w:p>
          <w:p w:rsidR="002E389F" w:rsidRPr="002E389F" w:rsidRDefault="002E389F" w:rsidP="009B2D34">
            <w:pPr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Оценивать </w:t>
            </w:r>
            <w:r w:rsidRPr="002E389F">
              <w:rPr>
                <w:rFonts w:eastAsia="Times New Roman" w:cs="Times New Roman"/>
                <w:color w:val="000000"/>
              </w:rPr>
              <w:t>результаты выполненной работы</w:t>
            </w:r>
          </w:p>
        </w:tc>
      </w:tr>
      <w:tr w:rsidR="002E389F" w:rsidRPr="002E389F" w:rsidTr="00FD3DD1">
        <w:tc>
          <w:tcPr>
            <w:tcW w:w="851" w:type="dxa"/>
          </w:tcPr>
          <w:p w:rsidR="002E389F" w:rsidRPr="002E389F" w:rsidRDefault="00E93CC6" w:rsidP="009B2D34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  <w:r w:rsidR="002E389F" w:rsidRPr="002E389F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3118" w:type="dxa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 xml:space="preserve">Учимся работать с нитками и иглой. С.100-115: 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 xml:space="preserve">- Кисточки-веснянки 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(с.100-103);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75" w:type="dxa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87" w:type="dxa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Закрепление приемов вырезания фигур со сложным контуром.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Ознакомление с нитками как поделочным материалом, их разновидностями. Обучение приемам использования нитей в</w:t>
            </w:r>
            <w:r w:rsidR="00E93CC6">
              <w:rPr>
                <w:rFonts w:eastAsia="Times New Roman" w:cs="Times New Roman"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t>различных видах декоративн</w:t>
            </w:r>
            <w:proofErr w:type="gramStart"/>
            <w:r w:rsidRPr="002E389F">
              <w:rPr>
                <w:rFonts w:eastAsia="Times New Roman" w:cs="Times New Roman"/>
                <w:color w:val="000000"/>
              </w:rPr>
              <w:t>о-</w:t>
            </w:r>
            <w:proofErr w:type="gramEnd"/>
            <w:r w:rsidR="00E93CC6">
              <w:rPr>
                <w:rFonts w:eastAsia="Times New Roman" w:cs="Times New Roman"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t xml:space="preserve">прикладных изделий. Обучение правилам и приемам </w:t>
            </w:r>
            <w:proofErr w:type="gramStart"/>
            <w:r w:rsidRPr="002E389F">
              <w:rPr>
                <w:rFonts w:eastAsia="Times New Roman" w:cs="Times New Roman"/>
                <w:color w:val="000000"/>
              </w:rPr>
              <w:t>безопасной</w:t>
            </w:r>
            <w:proofErr w:type="gramEnd"/>
            <w:r w:rsidRPr="002E389F">
              <w:rPr>
                <w:rFonts w:eastAsia="Times New Roman" w:cs="Times New Roman"/>
                <w:color w:val="000000"/>
              </w:rPr>
              <w:t xml:space="preserve"> и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аккуратной работы с нитками и иглой. Обучение приемам</w:t>
            </w:r>
            <w:r w:rsidR="00E93CC6">
              <w:rPr>
                <w:rFonts w:eastAsia="Times New Roman" w:cs="Times New Roman"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t>отмеривания нити нужной длины для работы. Обучение пришиванию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пуговиц. Формирование умения работать с графической информацией.</w:t>
            </w:r>
          </w:p>
          <w:p w:rsidR="002E389F" w:rsidRPr="002E389F" w:rsidRDefault="002E389F" w:rsidP="00E93CC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 xml:space="preserve">Развитие сенсомоторной сферы, воображения, художественно-творческих способностей, вкуса, </w:t>
            </w:r>
            <w:r w:rsidRPr="002E389F">
              <w:rPr>
                <w:rFonts w:eastAsia="Times New Roman" w:cs="Times New Roman"/>
                <w:color w:val="000000"/>
              </w:rPr>
              <w:lastRenderedPageBreak/>
              <w:t>эстетического восприятия и оценки.</w:t>
            </w:r>
          </w:p>
        </w:tc>
        <w:tc>
          <w:tcPr>
            <w:tcW w:w="7371" w:type="dxa"/>
            <w:gridSpan w:val="2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lastRenderedPageBreak/>
              <w:t xml:space="preserve">Осваивать </w:t>
            </w:r>
            <w:r w:rsidRPr="002E389F">
              <w:rPr>
                <w:rFonts w:eastAsia="Times New Roman" w:cs="Times New Roman"/>
                <w:color w:val="000000"/>
              </w:rPr>
              <w:t>новые материалы, инструменты и приемы работы.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>Вырезать детали сложной формы</w:t>
            </w:r>
            <w:r w:rsidRPr="002E389F">
              <w:rPr>
                <w:rFonts w:eastAsia="Times New Roman" w:cs="Times New Roman"/>
                <w:color w:val="000000"/>
              </w:rPr>
              <w:t>, используя специальные приемы работы.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Создавать тематическую композицию </w:t>
            </w:r>
            <w:r w:rsidRPr="002E389F">
              <w:rPr>
                <w:rFonts w:eastAsia="Times New Roman" w:cs="Times New Roman"/>
                <w:color w:val="000000"/>
              </w:rPr>
              <w:t>на плоскости: сюжет, цвет, образ.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Декорировать изделие </w:t>
            </w:r>
            <w:r w:rsidRPr="002E389F">
              <w:rPr>
                <w:rFonts w:eastAsia="Times New Roman" w:cs="Times New Roman"/>
                <w:color w:val="000000"/>
              </w:rPr>
              <w:t>нитками.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***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Анализировать </w:t>
            </w:r>
            <w:r w:rsidRPr="002E389F">
              <w:rPr>
                <w:rFonts w:eastAsia="Times New Roman" w:cs="Times New Roman"/>
                <w:color w:val="000000"/>
              </w:rPr>
              <w:t>информацию в учебнике.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Обсуждать, размышлять </w:t>
            </w:r>
            <w:r w:rsidRPr="002E389F">
              <w:rPr>
                <w:rFonts w:eastAsia="Times New Roman" w:cs="Times New Roman"/>
                <w:color w:val="000000"/>
              </w:rPr>
              <w:t>о смысле праздников (Дня защитника Отечества, Международного женского дня).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Анализировать, сравнивать </w:t>
            </w:r>
            <w:r w:rsidRPr="002E389F">
              <w:rPr>
                <w:rFonts w:eastAsia="Times New Roman" w:cs="Times New Roman"/>
                <w:color w:val="000000"/>
              </w:rPr>
              <w:t>выполненные действия и полученные результаты.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Создавать в воображении </w:t>
            </w:r>
            <w:r w:rsidRPr="002E389F">
              <w:rPr>
                <w:rFonts w:eastAsia="Times New Roman" w:cs="Times New Roman"/>
                <w:color w:val="000000"/>
              </w:rPr>
              <w:t>выразительный образ изделия.</w:t>
            </w:r>
          </w:p>
          <w:p w:rsidR="002E389F" w:rsidRPr="002E389F" w:rsidRDefault="002E389F" w:rsidP="009B2D34">
            <w:pPr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Оценивать </w:t>
            </w:r>
            <w:r w:rsidRPr="002E389F">
              <w:rPr>
                <w:rFonts w:eastAsia="Times New Roman" w:cs="Times New Roman"/>
                <w:color w:val="000000"/>
              </w:rPr>
              <w:t>результаты выполненной работы</w:t>
            </w:r>
          </w:p>
        </w:tc>
      </w:tr>
      <w:tr w:rsidR="002E389F" w:rsidRPr="002E389F" w:rsidTr="00FD3DD1">
        <w:tc>
          <w:tcPr>
            <w:tcW w:w="851" w:type="dxa"/>
          </w:tcPr>
          <w:p w:rsidR="002E389F" w:rsidRPr="002E389F" w:rsidRDefault="00E93CC6" w:rsidP="009B2D34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22</w:t>
            </w:r>
            <w:r w:rsidR="002E389F" w:rsidRPr="002E389F">
              <w:rPr>
                <w:rFonts w:eastAsia="Times New Roman" w:cs="Times New Roman"/>
                <w:color w:val="000000"/>
              </w:rPr>
              <w:t>.</w:t>
            </w:r>
          </w:p>
          <w:p w:rsidR="00925665" w:rsidRDefault="00925665" w:rsidP="009B2D34">
            <w:pPr>
              <w:jc w:val="center"/>
              <w:rPr>
                <w:rFonts w:eastAsia="Times New Roman" w:cs="Times New Roman"/>
                <w:color w:val="000000"/>
              </w:rPr>
            </w:pPr>
          </w:p>
          <w:p w:rsidR="00925665" w:rsidRDefault="00925665" w:rsidP="009B2D34">
            <w:pPr>
              <w:jc w:val="center"/>
              <w:rPr>
                <w:rFonts w:eastAsia="Times New Roman" w:cs="Times New Roman"/>
                <w:color w:val="000000"/>
              </w:rPr>
            </w:pPr>
          </w:p>
          <w:p w:rsidR="00925665" w:rsidRDefault="00925665" w:rsidP="009B2D34">
            <w:pPr>
              <w:jc w:val="center"/>
              <w:rPr>
                <w:rFonts w:eastAsia="Times New Roman" w:cs="Times New Roman"/>
                <w:color w:val="000000"/>
              </w:rPr>
            </w:pPr>
          </w:p>
          <w:p w:rsidR="002E389F" w:rsidRPr="002E389F" w:rsidRDefault="002E389F" w:rsidP="009B2D34">
            <w:pPr>
              <w:jc w:val="center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2</w:t>
            </w:r>
            <w:r w:rsidR="00E93CC6">
              <w:rPr>
                <w:rFonts w:eastAsia="Times New Roman" w:cs="Times New Roman"/>
                <w:color w:val="000000"/>
              </w:rPr>
              <w:t>3</w:t>
            </w:r>
            <w:r w:rsidRPr="002E389F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3118" w:type="dxa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Учимся работать с нитками и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иглой. С.100-115: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- Пришивание пуговиц (с. 104-111);</w:t>
            </w:r>
          </w:p>
          <w:p w:rsidR="002E389F" w:rsidRPr="002E389F" w:rsidRDefault="002E389F" w:rsidP="00925665">
            <w:pPr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- Лучистая рамка (с.112-115).</w:t>
            </w:r>
          </w:p>
        </w:tc>
        <w:tc>
          <w:tcPr>
            <w:tcW w:w="675" w:type="dxa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87" w:type="dxa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Закрепление приемов вырезания фигур со сложным контуром.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Ознакомление с нитками как</w:t>
            </w:r>
            <w:r w:rsidR="00E93CC6">
              <w:rPr>
                <w:rFonts w:eastAsia="Times New Roman" w:cs="Times New Roman"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t>поделочным материалом, их разновидностями. Обучение</w:t>
            </w:r>
            <w:r w:rsidR="00E93CC6">
              <w:rPr>
                <w:rFonts w:eastAsia="Times New Roman" w:cs="Times New Roman"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t xml:space="preserve">приемам использования нитей </w:t>
            </w:r>
            <w:proofErr w:type="gramStart"/>
            <w:r w:rsidRPr="002E389F">
              <w:rPr>
                <w:rFonts w:eastAsia="Times New Roman" w:cs="Times New Roman"/>
                <w:color w:val="000000"/>
              </w:rPr>
              <w:t>в</w:t>
            </w:r>
            <w:proofErr w:type="gramEnd"/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различных видах декоративн</w:t>
            </w:r>
            <w:proofErr w:type="gramStart"/>
            <w:r w:rsidRPr="002E389F">
              <w:rPr>
                <w:rFonts w:eastAsia="Times New Roman" w:cs="Times New Roman"/>
                <w:color w:val="000000"/>
              </w:rPr>
              <w:t>о-</w:t>
            </w:r>
            <w:proofErr w:type="gramEnd"/>
            <w:r w:rsidR="00E93CC6">
              <w:rPr>
                <w:rFonts w:eastAsia="Times New Roman" w:cs="Times New Roman"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t>прикладных изделий. Обучение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правилам и приемам безопасной и аккуратной работы с нитками и иглой. Обучение приемам отмеривания нити нужной длины для работы. Обучение пришиванию пуговиц. Формирование умения работать с графической информацией.</w:t>
            </w:r>
            <w:r w:rsidR="00E93CC6">
              <w:rPr>
                <w:rFonts w:eastAsia="Times New Roman" w:cs="Times New Roman"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t>Развитие сенсомоторной сферы,</w:t>
            </w:r>
            <w:r w:rsidR="00E93CC6">
              <w:rPr>
                <w:rFonts w:eastAsia="Times New Roman" w:cs="Times New Roman"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t>воображения, художественн</w:t>
            </w:r>
            <w:proofErr w:type="gramStart"/>
            <w:r w:rsidRPr="002E389F">
              <w:rPr>
                <w:rFonts w:eastAsia="Times New Roman" w:cs="Times New Roman"/>
                <w:color w:val="000000"/>
              </w:rPr>
              <w:t>о-</w:t>
            </w:r>
            <w:proofErr w:type="gramEnd"/>
            <w:r w:rsidR="00E93CC6">
              <w:rPr>
                <w:rFonts w:eastAsia="Times New Roman" w:cs="Times New Roman"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t>творческих способностей, вкуса, эстетического восприятия и оценки.</w:t>
            </w:r>
          </w:p>
        </w:tc>
        <w:tc>
          <w:tcPr>
            <w:tcW w:w="7371" w:type="dxa"/>
            <w:gridSpan w:val="2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Осваивать </w:t>
            </w:r>
            <w:r w:rsidRPr="002E389F">
              <w:rPr>
                <w:rFonts w:eastAsia="Times New Roman" w:cs="Times New Roman"/>
                <w:color w:val="000000"/>
              </w:rPr>
              <w:t>новые материалы, инструменты и приемы работы.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>Вырезать детали сложной формы</w:t>
            </w:r>
            <w:r w:rsidRPr="002E389F">
              <w:rPr>
                <w:rFonts w:eastAsia="Times New Roman" w:cs="Times New Roman"/>
                <w:color w:val="000000"/>
              </w:rPr>
              <w:t>, используя специальные приемы работы.</w:t>
            </w:r>
            <w:r w:rsidRPr="002E389F">
              <w:rPr>
                <w:rFonts w:eastAsia="Times New Roman" w:cs="Times New Roman"/>
                <w:iCs/>
                <w:color w:val="000000"/>
              </w:rPr>
              <w:t xml:space="preserve"> Создавать тематическую композицию </w:t>
            </w:r>
            <w:proofErr w:type="gramStart"/>
            <w:r w:rsidRPr="002E389F">
              <w:rPr>
                <w:rFonts w:eastAsia="Times New Roman" w:cs="Times New Roman"/>
                <w:color w:val="000000"/>
              </w:rPr>
              <w:t>на</w:t>
            </w:r>
            <w:proofErr w:type="gramEnd"/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плоскости: сюжет, цвет, образ.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Декорировать изделие </w:t>
            </w:r>
            <w:r w:rsidRPr="002E389F">
              <w:rPr>
                <w:rFonts w:eastAsia="Times New Roman" w:cs="Times New Roman"/>
                <w:color w:val="000000"/>
              </w:rPr>
              <w:t>нитками.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***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Анализировать </w:t>
            </w:r>
            <w:r w:rsidRPr="002E389F">
              <w:rPr>
                <w:rFonts w:eastAsia="Times New Roman" w:cs="Times New Roman"/>
                <w:color w:val="000000"/>
              </w:rPr>
              <w:t>информацию в учебнике.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Обсуждать, размышлять </w:t>
            </w:r>
            <w:r w:rsidRPr="002E389F">
              <w:rPr>
                <w:rFonts w:eastAsia="Times New Roman" w:cs="Times New Roman"/>
                <w:color w:val="000000"/>
              </w:rPr>
              <w:t>о смысле праздников (Дня защитника Отечества, Международного женского дня).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Анализировать, сравнивать </w:t>
            </w:r>
            <w:r w:rsidRPr="002E389F">
              <w:rPr>
                <w:rFonts w:eastAsia="Times New Roman" w:cs="Times New Roman"/>
                <w:color w:val="000000"/>
              </w:rPr>
              <w:t>выполненные действия и полученные результаты.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Создавать в воображении </w:t>
            </w:r>
            <w:r w:rsidRPr="002E389F">
              <w:rPr>
                <w:rFonts w:eastAsia="Times New Roman" w:cs="Times New Roman"/>
                <w:color w:val="000000"/>
              </w:rPr>
              <w:t>выразительный образ изделия.</w:t>
            </w:r>
          </w:p>
          <w:p w:rsidR="002E389F" w:rsidRPr="002E389F" w:rsidRDefault="002E389F" w:rsidP="009B2D34">
            <w:pPr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Оценивать </w:t>
            </w:r>
            <w:r w:rsidRPr="002E389F">
              <w:rPr>
                <w:rFonts w:eastAsia="Times New Roman" w:cs="Times New Roman"/>
                <w:color w:val="000000"/>
              </w:rPr>
              <w:t>результаты выполненной работы</w:t>
            </w:r>
          </w:p>
          <w:p w:rsidR="002E389F" w:rsidRPr="002E389F" w:rsidRDefault="002E389F" w:rsidP="009B2D34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2E389F" w:rsidRPr="002E389F" w:rsidTr="00FD3DD1">
        <w:tc>
          <w:tcPr>
            <w:tcW w:w="851" w:type="dxa"/>
          </w:tcPr>
          <w:p w:rsidR="002E389F" w:rsidRPr="002E389F" w:rsidRDefault="00E93CC6" w:rsidP="009B2D34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24</w:t>
            </w:r>
            <w:r w:rsidR="002E389F" w:rsidRPr="002E389F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3118" w:type="dxa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Новая жизнь капсул «</w:t>
            </w:r>
            <w:proofErr w:type="gramStart"/>
            <w:r w:rsidRPr="002E389F">
              <w:rPr>
                <w:rFonts w:eastAsia="Times New Roman" w:cs="Times New Roman"/>
                <w:color w:val="000000"/>
              </w:rPr>
              <w:t>Киндер</w:t>
            </w:r>
            <w:proofErr w:type="gramEnd"/>
            <w:r w:rsidRPr="002E389F">
              <w:rPr>
                <w:rFonts w:eastAsia="Times New Roman" w:cs="Times New Roman"/>
                <w:color w:val="000000"/>
              </w:rPr>
              <w:t>-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сюрприз». Губка для обуви.</w:t>
            </w:r>
          </w:p>
          <w:p w:rsidR="002E389F" w:rsidRPr="002E389F" w:rsidRDefault="002E389F" w:rsidP="009B2D34">
            <w:pPr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С.116-119.</w:t>
            </w:r>
          </w:p>
        </w:tc>
        <w:tc>
          <w:tcPr>
            <w:tcW w:w="675" w:type="dxa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87" w:type="dxa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Ознакомление с новыми</w:t>
            </w:r>
            <w:r w:rsidR="00E93CC6">
              <w:rPr>
                <w:rFonts w:eastAsia="Times New Roman" w:cs="Times New Roman"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t>материалами и возможностями их использования в изготовлении полезных вещей. Обучение приемам обработки поролона.</w:t>
            </w:r>
            <w:r w:rsidR="00E93CC6">
              <w:rPr>
                <w:rFonts w:eastAsia="Times New Roman" w:cs="Times New Roman"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t xml:space="preserve">Развитие </w:t>
            </w:r>
            <w:proofErr w:type="spellStart"/>
            <w:r w:rsidRPr="002E389F">
              <w:rPr>
                <w:rFonts w:eastAsia="Times New Roman" w:cs="Times New Roman"/>
                <w:color w:val="000000"/>
              </w:rPr>
              <w:t>креативности</w:t>
            </w:r>
            <w:proofErr w:type="spellEnd"/>
            <w:r w:rsidRPr="002E389F">
              <w:rPr>
                <w:rFonts w:eastAsia="Times New Roman" w:cs="Times New Roman"/>
                <w:color w:val="000000"/>
              </w:rPr>
              <w:t xml:space="preserve"> и</w:t>
            </w:r>
            <w:r w:rsidR="00E93CC6">
              <w:rPr>
                <w:rFonts w:eastAsia="Times New Roman" w:cs="Times New Roman"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t>творческих качеств личности.</w:t>
            </w:r>
            <w:r w:rsidR="00E93CC6">
              <w:rPr>
                <w:rFonts w:eastAsia="Times New Roman" w:cs="Times New Roman"/>
                <w:color w:val="000000"/>
              </w:rPr>
              <w:t xml:space="preserve"> Воспитание </w:t>
            </w:r>
            <w:r w:rsidRPr="002E389F">
              <w:rPr>
                <w:rFonts w:eastAsia="Times New Roman" w:cs="Times New Roman"/>
                <w:color w:val="000000"/>
              </w:rPr>
              <w:t>бережливости,</w:t>
            </w:r>
            <w:r w:rsidR="00E93CC6">
              <w:rPr>
                <w:rFonts w:eastAsia="Times New Roman" w:cs="Times New Roman"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t>аккуратности, привычки ухаживать за своими вещами.</w:t>
            </w:r>
          </w:p>
        </w:tc>
        <w:tc>
          <w:tcPr>
            <w:tcW w:w="7371" w:type="dxa"/>
            <w:gridSpan w:val="2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Осваивать </w:t>
            </w:r>
            <w:r w:rsidRPr="002E389F">
              <w:rPr>
                <w:rFonts w:eastAsia="Times New Roman" w:cs="Times New Roman"/>
                <w:color w:val="000000"/>
              </w:rPr>
              <w:t>новые материалы, инструменты и приемы работы.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Упражняться </w:t>
            </w:r>
            <w:r w:rsidRPr="002E389F">
              <w:rPr>
                <w:rFonts w:eastAsia="Times New Roman" w:cs="Times New Roman"/>
                <w:color w:val="000000"/>
              </w:rPr>
              <w:t>в обработке поролона.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Размышлять </w:t>
            </w:r>
            <w:r w:rsidRPr="002E389F">
              <w:rPr>
                <w:rFonts w:eastAsia="Times New Roman" w:cs="Times New Roman"/>
                <w:color w:val="000000"/>
              </w:rPr>
              <w:t>о бережном отношении к вещам.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***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Анализировать </w:t>
            </w:r>
            <w:r w:rsidRPr="002E389F">
              <w:rPr>
                <w:rFonts w:eastAsia="Times New Roman" w:cs="Times New Roman"/>
                <w:color w:val="000000"/>
              </w:rPr>
              <w:t>информацию в учебнике.</w:t>
            </w:r>
          </w:p>
          <w:p w:rsidR="002E389F" w:rsidRPr="002E389F" w:rsidRDefault="002E389F" w:rsidP="009B2D34">
            <w:pPr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Оценивать </w:t>
            </w:r>
            <w:r w:rsidRPr="002E389F">
              <w:rPr>
                <w:rFonts w:eastAsia="Times New Roman" w:cs="Times New Roman"/>
                <w:color w:val="000000"/>
              </w:rPr>
              <w:t>результаты выполненной работы</w:t>
            </w:r>
          </w:p>
        </w:tc>
      </w:tr>
      <w:tr w:rsidR="00807926" w:rsidRPr="002E389F" w:rsidTr="00925665">
        <w:tc>
          <w:tcPr>
            <w:tcW w:w="16302" w:type="dxa"/>
            <w:gridSpan w:val="6"/>
          </w:tcPr>
          <w:p w:rsidR="00807926" w:rsidRDefault="00807926" w:rsidP="00807926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807926">
              <w:rPr>
                <w:rFonts w:eastAsia="Times New Roman" w:cs="Times New Roman"/>
                <w:b/>
                <w:bCs/>
                <w:color w:val="000000"/>
              </w:rPr>
              <w:t xml:space="preserve">Конструируем и решаем задачи </w:t>
            </w:r>
            <w:r>
              <w:rPr>
                <w:rFonts w:eastAsia="Times New Roman" w:cs="Times New Roman"/>
                <w:b/>
                <w:color w:val="000000"/>
              </w:rPr>
              <w:t>(9</w:t>
            </w:r>
            <w:r w:rsidRPr="00807926">
              <w:rPr>
                <w:rFonts w:eastAsia="Times New Roman" w:cs="Times New Roman"/>
                <w:b/>
                <w:color w:val="000000"/>
              </w:rPr>
              <w:t xml:space="preserve"> часов).</w:t>
            </w:r>
          </w:p>
          <w:p w:rsidR="00807926" w:rsidRPr="00807926" w:rsidRDefault="00807926" w:rsidP="00807926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2E389F" w:rsidRPr="002E389F" w:rsidTr="00FD3DD1">
        <w:tc>
          <w:tcPr>
            <w:tcW w:w="851" w:type="dxa"/>
          </w:tcPr>
          <w:p w:rsidR="002E389F" w:rsidRPr="002E389F" w:rsidRDefault="00E93CC6" w:rsidP="009B2D34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25</w:t>
            </w:r>
            <w:r w:rsidR="002E389F" w:rsidRPr="002E389F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3118" w:type="dxa"/>
          </w:tcPr>
          <w:p w:rsidR="002E389F" w:rsidRPr="002E389F" w:rsidRDefault="00925665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Аппликация </w:t>
            </w:r>
            <w:r w:rsidR="002E389F" w:rsidRPr="002E389F">
              <w:rPr>
                <w:rFonts w:eastAsia="Times New Roman" w:cs="Times New Roman"/>
                <w:color w:val="000000"/>
              </w:rPr>
              <w:t xml:space="preserve">из </w:t>
            </w:r>
            <w:proofErr w:type="gramStart"/>
            <w:r w:rsidR="002E389F" w:rsidRPr="002E389F">
              <w:rPr>
                <w:rFonts w:eastAsia="Times New Roman" w:cs="Times New Roman"/>
                <w:color w:val="000000"/>
              </w:rPr>
              <w:t>геометрических</w:t>
            </w:r>
            <w:proofErr w:type="gramEnd"/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Фигур «Парусник».</w:t>
            </w:r>
          </w:p>
          <w:p w:rsidR="002E389F" w:rsidRPr="002E389F" w:rsidRDefault="002E389F" w:rsidP="009B2D34">
            <w:pPr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С.120-123.</w:t>
            </w:r>
          </w:p>
        </w:tc>
        <w:tc>
          <w:tcPr>
            <w:tcW w:w="675" w:type="dxa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87" w:type="dxa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Совершенствование навыков</w:t>
            </w:r>
            <w:r w:rsidR="00E93CC6">
              <w:rPr>
                <w:rFonts w:eastAsia="Times New Roman" w:cs="Times New Roman"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t>работы с бумагой, закрепление</w:t>
            </w:r>
            <w:r w:rsidR="00E93CC6">
              <w:rPr>
                <w:rFonts w:eastAsia="Times New Roman" w:cs="Times New Roman"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t>приемов работы с клеем. Развитие сообразительности, логического мышления, внимания, воображения,</w:t>
            </w:r>
            <w:r w:rsidR="00E93CC6">
              <w:rPr>
                <w:rFonts w:eastAsia="Times New Roman" w:cs="Times New Roman"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t>тонкой моторики, глазомера.</w:t>
            </w:r>
          </w:p>
          <w:p w:rsidR="002E389F" w:rsidRPr="002E389F" w:rsidRDefault="002E389F" w:rsidP="00E93CC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lastRenderedPageBreak/>
              <w:t>Воспитание аккуратности и</w:t>
            </w:r>
            <w:r w:rsidR="00E93CC6">
              <w:rPr>
                <w:rFonts w:eastAsia="Times New Roman" w:cs="Times New Roman"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t>культуры труда.</w:t>
            </w:r>
          </w:p>
        </w:tc>
        <w:tc>
          <w:tcPr>
            <w:tcW w:w="7371" w:type="dxa"/>
            <w:gridSpan w:val="2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lastRenderedPageBreak/>
              <w:t xml:space="preserve">Упражняться </w:t>
            </w:r>
            <w:r w:rsidRPr="002E389F">
              <w:rPr>
                <w:rFonts w:eastAsia="Times New Roman" w:cs="Times New Roman"/>
                <w:color w:val="000000"/>
              </w:rPr>
              <w:t>в разрезании бумаги по прямолинейной разметке.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 xml:space="preserve">. </w:t>
            </w:r>
            <w:r w:rsidRPr="002E389F">
              <w:rPr>
                <w:rFonts w:eastAsia="Times New Roman" w:cs="Times New Roman"/>
                <w:iCs/>
                <w:color w:val="000000"/>
              </w:rPr>
              <w:t xml:space="preserve">Составлять композиции </w:t>
            </w:r>
            <w:r w:rsidRPr="002E389F">
              <w:rPr>
                <w:rFonts w:eastAsia="Times New Roman" w:cs="Times New Roman"/>
                <w:color w:val="000000"/>
              </w:rPr>
              <w:t>на плоскости в заданном формате.</w:t>
            </w:r>
            <w:r w:rsidRPr="002E389F">
              <w:rPr>
                <w:rFonts w:eastAsia="Times New Roman" w:cs="Times New Roman"/>
                <w:iCs/>
                <w:color w:val="000000"/>
              </w:rPr>
              <w:t xml:space="preserve"> Наклеивать детали </w:t>
            </w:r>
            <w:r w:rsidRPr="002E389F">
              <w:rPr>
                <w:rFonts w:eastAsia="Times New Roman" w:cs="Times New Roman"/>
                <w:color w:val="000000"/>
              </w:rPr>
              <w:t>на основу.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***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Производить мысленное комбинирование </w:t>
            </w:r>
            <w:r w:rsidRPr="002E389F">
              <w:rPr>
                <w:rFonts w:eastAsia="Times New Roman" w:cs="Times New Roman"/>
                <w:color w:val="000000"/>
              </w:rPr>
              <w:t>и составление форм из геометрических фигур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lastRenderedPageBreak/>
              <w:t xml:space="preserve">Решать задачи </w:t>
            </w:r>
            <w:r w:rsidRPr="002E389F">
              <w:rPr>
                <w:rFonts w:eastAsia="Times New Roman" w:cs="Times New Roman"/>
                <w:color w:val="000000"/>
              </w:rPr>
              <w:t>на плоскостное конструирование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Анализировать </w:t>
            </w:r>
            <w:r w:rsidRPr="002E389F">
              <w:rPr>
                <w:rFonts w:eastAsia="Times New Roman" w:cs="Times New Roman"/>
                <w:color w:val="000000"/>
              </w:rPr>
              <w:t>информацию в учебнике.</w:t>
            </w:r>
          </w:p>
          <w:p w:rsidR="002E389F" w:rsidRDefault="002E389F" w:rsidP="009B2D34">
            <w:pPr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Оценивать </w:t>
            </w:r>
            <w:r w:rsidRPr="002E389F">
              <w:rPr>
                <w:rFonts w:eastAsia="Times New Roman" w:cs="Times New Roman"/>
                <w:color w:val="000000"/>
              </w:rPr>
              <w:t>результаты выполненной работы</w:t>
            </w:r>
          </w:p>
          <w:p w:rsidR="00807926" w:rsidRPr="002E389F" w:rsidRDefault="00807926" w:rsidP="009B2D34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2E389F" w:rsidRPr="002E389F" w:rsidTr="00FD3DD1">
        <w:tc>
          <w:tcPr>
            <w:tcW w:w="851" w:type="dxa"/>
          </w:tcPr>
          <w:p w:rsidR="002E389F" w:rsidRPr="002E389F" w:rsidRDefault="00E93CC6" w:rsidP="009B2D34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26</w:t>
            </w:r>
            <w:r w:rsidR="002E389F" w:rsidRPr="002E389F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3118" w:type="dxa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Узор из симметричных деталей.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С.124-127.</w:t>
            </w:r>
          </w:p>
        </w:tc>
        <w:tc>
          <w:tcPr>
            <w:tcW w:w="675" w:type="dxa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87" w:type="dxa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Ознакомление с приемами разметки</w:t>
            </w:r>
            <w:r w:rsidR="00E93CC6">
              <w:rPr>
                <w:rFonts w:eastAsia="Times New Roman" w:cs="Times New Roman"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t>симметричных деталей по шаблону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и от руки. Закрепление правил и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 xml:space="preserve">приемов вырезания деталей </w:t>
            </w:r>
            <w:proofErr w:type="gramStart"/>
            <w:r w:rsidRPr="002E389F">
              <w:rPr>
                <w:rFonts w:eastAsia="Times New Roman" w:cs="Times New Roman"/>
                <w:color w:val="000000"/>
              </w:rPr>
              <w:t>с</w:t>
            </w:r>
            <w:proofErr w:type="gramEnd"/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криволинейным контуром.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Формирование приемов анализа,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сравнения, классификации.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Развитие сообразительности,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логического мышления, внимания,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воображения, тонкой моторики,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глазомера. Воспитание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аккуратности и культуры труда.</w:t>
            </w:r>
          </w:p>
        </w:tc>
        <w:tc>
          <w:tcPr>
            <w:tcW w:w="7371" w:type="dxa"/>
            <w:gridSpan w:val="2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Упражняться </w:t>
            </w:r>
            <w:r w:rsidRPr="002E389F">
              <w:rPr>
                <w:rFonts w:eastAsia="Times New Roman" w:cs="Times New Roman"/>
                <w:color w:val="000000"/>
              </w:rPr>
              <w:t>в вырезании симметричных деталей по разметке.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Анализировать и сравнивать </w:t>
            </w:r>
            <w:r w:rsidRPr="002E389F">
              <w:rPr>
                <w:rFonts w:eastAsia="Times New Roman" w:cs="Times New Roman"/>
                <w:color w:val="000000"/>
              </w:rPr>
              <w:t>образцы по форме, цвету, расположению деталей.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Упражняться </w:t>
            </w:r>
            <w:r w:rsidRPr="002E389F">
              <w:rPr>
                <w:rFonts w:eastAsia="Times New Roman" w:cs="Times New Roman"/>
                <w:color w:val="000000"/>
              </w:rPr>
              <w:t>в создании узоров в формате квадрата и наклеивании деталей на основу.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***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Решать задачи </w:t>
            </w:r>
            <w:r w:rsidRPr="002E389F">
              <w:rPr>
                <w:rFonts w:eastAsia="Times New Roman" w:cs="Times New Roman"/>
                <w:color w:val="000000"/>
              </w:rPr>
              <w:t>на поиск закономерности в расположении деталей, плоскостное конструирование.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Анализировать </w:t>
            </w:r>
            <w:r w:rsidRPr="002E389F">
              <w:rPr>
                <w:rFonts w:eastAsia="Times New Roman" w:cs="Times New Roman"/>
                <w:color w:val="000000"/>
              </w:rPr>
              <w:t>информацию в учебнике.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Оценивать </w:t>
            </w:r>
            <w:r w:rsidRPr="002E389F">
              <w:rPr>
                <w:rFonts w:eastAsia="Times New Roman" w:cs="Times New Roman"/>
                <w:color w:val="000000"/>
              </w:rPr>
              <w:t>результаты выполненной работы</w:t>
            </w:r>
          </w:p>
        </w:tc>
      </w:tr>
      <w:tr w:rsidR="002E389F" w:rsidRPr="002E389F" w:rsidTr="00FD3DD1">
        <w:tc>
          <w:tcPr>
            <w:tcW w:w="851" w:type="dxa"/>
          </w:tcPr>
          <w:p w:rsidR="002E389F" w:rsidRPr="002E389F" w:rsidRDefault="00E93CC6" w:rsidP="009B2D34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27</w:t>
            </w:r>
            <w:r w:rsidR="002E389F" w:rsidRPr="002E389F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3118" w:type="dxa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Аппликация-задача «Птица».</w:t>
            </w:r>
          </w:p>
          <w:p w:rsidR="002E389F" w:rsidRPr="002E389F" w:rsidRDefault="002E389F" w:rsidP="009B2D34">
            <w:pPr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С.128-131.</w:t>
            </w:r>
          </w:p>
        </w:tc>
        <w:tc>
          <w:tcPr>
            <w:tcW w:w="675" w:type="dxa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87" w:type="dxa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Закрепление правил и приемов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 xml:space="preserve">разметки и вырезания деталей </w:t>
            </w:r>
            <w:proofErr w:type="gramStart"/>
            <w:r w:rsidRPr="002E389F">
              <w:rPr>
                <w:rFonts w:eastAsia="Times New Roman" w:cs="Times New Roman"/>
                <w:color w:val="000000"/>
              </w:rPr>
              <w:t>с</w:t>
            </w:r>
            <w:proofErr w:type="gramEnd"/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криволинейным контуром.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Формирование приемов анализа, сравнения, классификации.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Развитие сообразительности,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логического мышления, внимания, воображения, тонкой моторики, глазомера. Воспитание аккуратности и культуры труда.</w:t>
            </w:r>
          </w:p>
        </w:tc>
        <w:tc>
          <w:tcPr>
            <w:tcW w:w="7371" w:type="dxa"/>
            <w:gridSpan w:val="2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Упражняться </w:t>
            </w:r>
            <w:r w:rsidRPr="002E389F">
              <w:rPr>
                <w:rFonts w:eastAsia="Times New Roman" w:cs="Times New Roman"/>
                <w:color w:val="000000"/>
              </w:rPr>
              <w:t>в разметке по шаблону, выкраивании деталей из бумаги, наклеивании деталей на основу.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Выполнять творческую работу </w:t>
            </w:r>
            <w:r w:rsidRPr="002E389F">
              <w:rPr>
                <w:rFonts w:eastAsia="Times New Roman" w:cs="Times New Roman"/>
                <w:color w:val="000000"/>
              </w:rPr>
              <w:t>по созданию художественной композиции.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***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>Решать логические задачи</w:t>
            </w:r>
            <w:r w:rsidRPr="002E389F">
              <w:rPr>
                <w:rFonts w:eastAsia="Times New Roman" w:cs="Times New Roman"/>
                <w:color w:val="000000"/>
              </w:rPr>
              <w:t>: анализ графической информации, работа с моделями, поиск закономерности в расположении деталей.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Анализировать </w:t>
            </w:r>
            <w:r w:rsidRPr="002E389F">
              <w:rPr>
                <w:rFonts w:eastAsia="Times New Roman" w:cs="Times New Roman"/>
                <w:color w:val="000000"/>
              </w:rPr>
              <w:t>информацию в учебнике.</w:t>
            </w:r>
          </w:p>
          <w:p w:rsidR="002E389F" w:rsidRPr="002E389F" w:rsidRDefault="002E389F" w:rsidP="009B2D34">
            <w:pPr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Оценивать </w:t>
            </w:r>
            <w:r w:rsidRPr="002E389F">
              <w:rPr>
                <w:rFonts w:eastAsia="Times New Roman" w:cs="Times New Roman"/>
                <w:color w:val="000000"/>
              </w:rPr>
              <w:t>результаты выполненной работы</w:t>
            </w:r>
          </w:p>
        </w:tc>
      </w:tr>
      <w:tr w:rsidR="002E389F" w:rsidRPr="002E389F" w:rsidTr="00FD3DD1">
        <w:tc>
          <w:tcPr>
            <w:tcW w:w="851" w:type="dxa"/>
          </w:tcPr>
          <w:p w:rsidR="002E389F" w:rsidRPr="002E389F" w:rsidRDefault="00E93CC6" w:rsidP="009B2D34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28</w:t>
            </w:r>
            <w:r w:rsidR="002E389F" w:rsidRPr="002E389F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3118" w:type="dxa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Домик хитрого гнома.</w:t>
            </w:r>
          </w:p>
          <w:p w:rsidR="002E389F" w:rsidRPr="002E389F" w:rsidRDefault="002E389F" w:rsidP="009B2D34">
            <w:pPr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С.132-135.</w:t>
            </w:r>
          </w:p>
        </w:tc>
        <w:tc>
          <w:tcPr>
            <w:tcW w:w="675" w:type="dxa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87" w:type="dxa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Закрепление правил и приемов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разметки и вырезания деталей из бумаги, ознакомление с новыми приемами обработки бумаги (надрезани</w:t>
            </w:r>
            <w:r w:rsidR="00E93CC6">
              <w:rPr>
                <w:rFonts w:eastAsia="Times New Roman" w:cs="Times New Roman"/>
                <w:color w:val="000000"/>
              </w:rPr>
              <w:t>е от сгиба, бумажная пластика)</w:t>
            </w:r>
            <w:proofErr w:type="gramStart"/>
            <w:r w:rsidR="00E93CC6">
              <w:rPr>
                <w:rFonts w:eastAsia="Times New Roman" w:cs="Times New Roman"/>
                <w:color w:val="000000"/>
              </w:rPr>
              <w:t>.</w:t>
            </w:r>
            <w:r w:rsidRPr="002E389F">
              <w:rPr>
                <w:rFonts w:eastAsia="Times New Roman" w:cs="Times New Roman"/>
                <w:color w:val="000000"/>
              </w:rPr>
              <w:t>Р</w:t>
            </w:r>
            <w:proofErr w:type="gramEnd"/>
            <w:r w:rsidRPr="002E389F">
              <w:rPr>
                <w:rFonts w:eastAsia="Times New Roman" w:cs="Times New Roman"/>
                <w:color w:val="000000"/>
              </w:rPr>
              <w:t>азвитие</w:t>
            </w:r>
            <w:r w:rsidR="00E93CC6">
              <w:rPr>
                <w:rFonts w:eastAsia="Times New Roman" w:cs="Times New Roman"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t>сообразительности, логического мышления, внимания, воображения,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тонкой моторики, глазомера.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Воспитание аккуратности и</w:t>
            </w:r>
          </w:p>
          <w:p w:rsidR="002E389F" w:rsidRPr="002E389F" w:rsidRDefault="002E389F" w:rsidP="009B2D34">
            <w:pPr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lastRenderedPageBreak/>
              <w:t xml:space="preserve">культуры труда. </w:t>
            </w:r>
          </w:p>
        </w:tc>
        <w:tc>
          <w:tcPr>
            <w:tcW w:w="7371" w:type="dxa"/>
            <w:gridSpan w:val="2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lastRenderedPageBreak/>
              <w:t xml:space="preserve">Выполнять обработку </w:t>
            </w:r>
            <w:r w:rsidRPr="002E389F">
              <w:rPr>
                <w:rFonts w:eastAsia="Times New Roman" w:cs="Times New Roman"/>
                <w:color w:val="000000"/>
              </w:rPr>
              <w:t>заготовки из бумаги в соответствии с разметкой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Выполнять упражнения </w:t>
            </w:r>
            <w:r w:rsidRPr="002E389F">
              <w:rPr>
                <w:rFonts w:eastAsia="Times New Roman" w:cs="Times New Roman"/>
                <w:color w:val="000000"/>
              </w:rPr>
              <w:t>по пластической</w:t>
            </w:r>
            <w:proofErr w:type="gramStart"/>
            <w:r w:rsidRPr="002E389F">
              <w:rPr>
                <w:rFonts w:eastAsia="Times New Roman" w:cs="Times New Roman"/>
                <w:iCs/>
                <w:color w:val="000000"/>
              </w:rPr>
              <w:t>.</w:t>
            </w:r>
            <w:proofErr w:type="gramEnd"/>
            <w:r w:rsidRPr="002E389F">
              <w:rPr>
                <w:rFonts w:eastAsia="Times New Roman" w:cs="Times New Roman"/>
                <w:color w:val="000000"/>
              </w:rPr>
              <w:t xml:space="preserve"> </w:t>
            </w:r>
            <w:proofErr w:type="gramStart"/>
            <w:r w:rsidRPr="002E389F">
              <w:rPr>
                <w:rFonts w:eastAsia="Times New Roman" w:cs="Times New Roman"/>
                <w:color w:val="000000"/>
              </w:rPr>
              <w:t>т</w:t>
            </w:r>
            <w:proofErr w:type="gramEnd"/>
            <w:r w:rsidRPr="002E389F">
              <w:rPr>
                <w:rFonts w:eastAsia="Times New Roman" w:cs="Times New Roman"/>
                <w:color w:val="000000"/>
              </w:rPr>
              <w:t>рансформации листа.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>Вырезать и наклеива</w:t>
            </w:r>
            <w:r w:rsidRPr="002E389F">
              <w:rPr>
                <w:rFonts w:eastAsia="Times New Roman" w:cs="Times New Roman"/>
                <w:color w:val="000000"/>
              </w:rPr>
              <w:t>ть дополнительные детали оформления на основу.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Выполнять творческую работу </w:t>
            </w:r>
            <w:r w:rsidRPr="002E389F">
              <w:rPr>
                <w:rFonts w:eastAsia="Times New Roman" w:cs="Times New Roman"/>
                <w:color w:val="000000"/>
              </w:rPr>
              <w:t>по созданию художественной композиции.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***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>Решать логические задачи</w:t>
            </w:r>
            <w:r w:rsidRPr="002E389F">
              <w:rPr>
                <w:rFonts w:eastAsia="Times New Roman" w:cs="Times New Roman"/>
                <w:color w:val="000000"/>
              </w:rPr>
              <w:t>: анализ образца, поиск  закономерности в трансформации плоского листа в объемную форму;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lastRenderedPageBreak/>
              <w:t xml:space="preserve">Анализировать </w:t>
            </w:r>
            <w:r w:rsidRPr="002E389F">
              <w:rPr>
                <w:rFonts w:eastAsia="Times New Roman" w:cs="Times New Roman"/>
                <w:color w:val="000000"/>
              </w:rPr>
              <w:t>информацию в учебнике.</w:t>
            </w:r>
          </w:p>
          <w:p w:rsidR="002E389F" w:rsidRPr="002E389F" w:rsidRDefault="002E389F" w:rsidP="009B2D34">
            <w:pPr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Оценивать </w:t>
            </w:r>
            <w:r w:rsidRPr="002E389F">
              <w:rPr>
                <w:rFonts w:eastAsia="Times New Roman" w:cs="Times New Roman"/>
                <w:color w:val="000000"/>
              </w:rPr>
              <w:t>результаты выполненной работы</w:t>
            </w:r>
          </w:p>
        </w:tc>
      </w:tr>
      <w:tr w:rsidR="002E389F" w:rsidRPr="002E389F" w:rsidTr="00FD3DD1">
        <w:tc>
          <w:tcPr>
            <w:tcW w:w="851" w:type="dxa"/>
          </w:tcPr>
          <w:p w:rsidR="002E389F" w:rsidRPr="002E389F" w:rsidRDefault="00E93CC6" w:rsidP="009B2D34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29</w:t>
            </w:r>
            <w:r w:rsidR="002E389F" w:rsidRPr="002E389F">
              <w:rPr>
                <w:rFonts w:eastAsia="Times New Roman" w:cs="Times New Roman"/>
                <w:color w:val="000000"/>
              </w:rPr>
              <w:t>.</w:t>
            </w:r>
          </w:p>
          <w:p w:rsidR="00925665" w:rsidRDefault="00925665" w:rsidP="009B2D34">
            <w:pPr>
              <w:jc w:val="center"/>
              <w:rPr>
                <w:rFonts w:eastAsia="Times New Roman" w:cs="Times New Roman"/>
                <w:color w:val="000000"/>
              </w:rPr>
            </w:pPr>
          </w:p>
          <w:p w:rsidR="00925665" w:rsidRDefault="00925665" w:rsidP="009B2D34">
            <w:pPr>
              <w:jc w:val="center"/>
              <w:rPr>
                <w:rFonts w:eastAsia="Times New Roman" w:cs="Times New Roman"/>
                <w:color w:val="000000"/>
              </w:rPr>
            </w:pPr>
          </w:p>
          <w:p w:rsidR="00925665" w:rsidRDefault="00925665" w:rsidP="009B2D34">
            <w:pPr>
              <w:jc w:val="center"/>
              <w:rPr>
                <w:rFonts w:eastAsia="Times New Roman" w:cs="Times New Roman"/>
                <w:color w:val="000000"/>
              </w:rPr>
            </w:pPr>
          </w:p>
          <w:p w:rsidR="00925665" w:rsidRDefault="00925665" w:rsidP="009B2D34">
            <w:pPr>
              <w:jc w:val="center"/>
              <w:rPr>
                <w:rFonts w:eastAsia="Times New Roman" w:cs="Times New Roman"/>
                <w:color w:val="000000"/>
              </w:rPr>
            </w:pPr>
          </w:p>
          <w:p w:rsidR="00925665" w:rsidRDefault="00925665" w:rsidP="009B2D34">
            <w:pPr>
              <w:jc w:val="center"/>
              <w:rPr>
                <w:rFonts w:eastAsia="Times New Roman" w:cs="Times New Roman"/>
                <w:color w:val="000000"/>
              </w:rPr>
            </w:pPr>
          </w:p>
          <w:p w:rsidR="002E389F" w:rsidRPr="002E389F" w:rsidRDefault="00E93CC6" w:rsidP="009B2D34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30</w:t>
            </w:r>
            <w:r w:rsidR="002E389F" w:rsidRPr="002E389F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3118" w:type="dxa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Разные образы – разные способы</w:t>
            </w:r>
            <w:r w:rsidR="00925665">
              <w:rPr>
                <w:rFonts w:eastAsia="Times New Roman" w:cs="Times New Roman"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t>работы. С.136-151: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- Аппликация «Салют»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 xml:space="preserve"> (с.136-145)</w:t>
            </w:r>
          </w:p>
          <w:p w:rsidR="00925665" w:rsidRDefault="00925665" w:rsidP="009B2D34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925665" w:rsidRDefault="00925665" w:rsidP="009B2D34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2E389F" w:rsidRPr="002E389F" w:rsidRDefault="002E389F" w:rsidP="009B2D34">
            <w:pPr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- Аппликация «Букет»</w:t>
            </w:r>
          </w:p>
          <w:p w:rsidR="002E389F" w:rsidRPr="002E389F" w:rsidRDefault="002E389F" w:rsidP="009B2D34">
            <w:pPr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 xml:space="preserve"> (с.146-151).</w:t>
            </w:r>
          </w:p>
        </w:tc>
        <w:tc>
          <w:tcPr>
            <w:tcW w:w="675" w:type="dxa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87" w:type="dxa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Повторение и закрепление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различных приемов выкраивания деталей из бумаги, приемов работы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с клеем. Обогащение сенсорного опыта, впечатлений от предметов и явлений окружающего мира.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Формирование представлений о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proofErr w:type="gramStart"/>
            <w:r w:rsidRPr="002E389F">
              <w:rPr>
                <w:rFonts w:eastAsia="Times New Roman" w:cs="Times New Roman"/>
                <w:color w:val="000000"/>
              </w:rPr>
              <w:t>Выразительном</w:t>
            </w:r>
            <w:proofErr w:type="gramEnd"/>
            <w:r w:rsidRPr="002E389F">
              <w:rPr>
                <w:rFonts w:eastAsia="Times New Roman" w:cs="Times New Roman"/>
                <w:color w:val="000000"/>
              </w:rPr>
              <w:t xml:space="preserve"> художественном образец и возможных путях его создания из разных материалов.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Развитие вариативности и гибкости мышления. Развитие</w:t>
            </w:r>
          </w:p>
          <w:p w:rsidR="002E389F" w:rsidRPr="002E389F" w:rsidRDefault="002E389F" w:rsidP="009B2D34">
            <w:pPr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сенсомоторной сферы.</w:t>
            </w:r>
          </w:p>
        </w:tc>
        <w:tc>
          <w:tcPr>
            <w:tcW w:w="7371" w:type="dxa"/>
            <w:gridSpan w:val="2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Рассматривать и анализировать </w:t>
            </w:r>
            <w:r w:rsidRPr="002E389F">
              <w:rPr>
                <w:rFonts w:eastAsia="Times New Roman" w:cs="Times New Roman"/>
                <w:color w:val="000000"/>
              </w:rPr>
              <w:t>образцы-аналоги, репродукции, художественные фотографии, предметы окружающего мира.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proofErr w:type="gramStart"/>
            <w:r w:rsidRPr="002E389F">
              <w:rPr>
                <w:rFonts w:eastAsia="Times New Roman" w:cs="Times New Roman"/>
                <w:iCs/>
                <w:color w:val="000000"/>
              </w:rPr>
              <w:t xml:space="preserve">Создавать мысленные образы </w:t>
            </w:r>
            <w:r w:rsidRPr="002E389F">
              <w:rPr>
                <w:rFonts w:eastAsia="Times New Roman" w:cs="Times New Roman"/>
                <w:color w:val="000000"/>
              </w:rPr>
              <w:t>в соответствии с поставленной целью (по теме каждого урока:</w:t>
            </w:r>
            <w:proofErr w:type="gramEnd"/>
            <w:r w:rsidRPr="002E389F">
              <w:rPr>
                <w:rFonts w:eastAsia="Times New Roman" w:cs="Times New Roman"/>
                <w:color w:val="000000"/>
              </w:rPr>
              <w:t xml:space="preserve"> </w:t>
            </w:r>
            <w:proofErr w:type="gramStart"/>
            <w:r w:rsidRPr="002E389F">
              <w:rPr>
                <w:rFonts w:eastAsia="Times New Roman" w:cs="Times New Roman"/>
                <w:color w:val="000000"/>
              </w:rPr>
              <w:t>"Салют", "Букет ").</w:t>
            </w:r>
            <w:proofErr w:type="gramEnd"/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Анализировать и подбирать </w:t>
            </w:r>
            <w:r w:rsidRPr="002E389F">
              <w:rPr>
                <w:rFonts w:eastAsia="Times New Roman" w:cs="Times New Roman"/>
                <w:color w:val="000000"/>
              </w:rPr>
              <w:t>необходимые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материалы.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Использовать разные способы </w:t>
            </w:r>
            <w:r w:rsidRPr="002E389F">
              <w:rPr>
                <w:rFonts w:eastAsia="Times New Roman" w:cs="Times New Roman"/>
                <w:color w:val="000000"/>
              </w:rPr>
              <w:t>выкраивания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деталей из бумаги для создания образа.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Выполнять творческую работу </w:t>
            </w:r>
            <w:r w:rsidRPr="002E389F">
              <w:rPr>
                <w:rFonts w:eastAsia="Times New Roman" w:cs="Times New Roman"/>
                <w:color w:val="000000"/>
              </w:rPr>
              <w:t>по созданию художественной композиции.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***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Анализировать </w:t>
            </w:r>
            <w:r w:rsidRPr="002E389F">
              <w:rPr>
                <w:rFonts w:eastAsia="Times New Roman" w:cs="Times New Roman"/>
                <w:color w:val="000000"/>
              </w:rPr>
              <w:t>информацию в учебнике.</w:t>
            </w:r>
          </w:p>
          <w:p w:rsidR="002E389F" w:rsidRPr="002E389F" w:rsidRDefault="002E389F" w:rsidP="009B2D34">
            <w:pPr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Оценивать </w:t>
            </w:r>
            <w:r w:rsidRPr="002E389F">
              <w:rPr>
                <w:rFonts w:eastAsia="Times New Roman" w:cs="Times New Roman"/>
                <w:color w:val="000000"/>
              </w:rPr>
              <w:t>результаты выполненной работы</w:t>
            </w:r>
          </w:p>
        </w:tc>
      </w:tr>
      <w:tr w:rsidR="002E389F" w:rsidRPr="002E389F" w:rsidTr="00FD3DD1">
        <w:tc>
          <w:tcPr>
            <w:tcW w:w="851" w:type="dxa"/>
          </w:tcPr>
          <w:p w:rsidR="002E389F" w:rsidRPr="002E389F" w:rsidRDefault="00E93CC6" w:rsidP="009B2D34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31</w:t>
            </w:r>
            <w:r w:rsidR="002E389F" w:rsidRPr="002E389F">
              <w:rPr>
                <w:rFonts w:eastAsia="Times New Roman" w:cs="Times New Roman"/>
                <w:color w:val="000000"/>
              </w:rPr>
              <w:t>.</w:t>
            </w:r>
          </w:p>
          <w:p w:rsidR="00925665" w:rsidRDefault="00925665" w:rsidP="009B2D34">
            <w:pPr>
              <w:jc w:val="center"/>
              <w:rPr>
                <w:rFonts w:eastAsia="Times New Roman" w:cs="Times New Roman"/>
                <w:color w:val="000000"/>
              </w:rPr>
            </w:pPr>
          </w:p>
          <w:p w:rsidR="00925665" w:rsidRDefault="00925665" w:rsidP="009B2D34">
            <w:pPr>
              <w:jc w:val="center"/>
              <w:rPr>
                <w:rFonts w:eastAsia="Times New Roman" w:cs="Times New Roman"/>
                <w:color w:val="000000"/>
              </w:rPr>
            </w:pPr>
          </w:p>
          <w:p w:rsidR="00925665" w:rsidRDefault="00925665" w:rsidP="009B2D34">
            <w:pPr>
              <w:jc w:val="center"/>
              <w:rPr>
                <w:rFonts w:eastAsia="Times New Roman" w:cs="Times New Roman"/>
                <w:color w:val="000000"/>
              </w:rPr>
            </w:pPr>
          </w:p>
          <w:p w:rsidR="00925665" w:rsidRDefault="00925665" w:rsidP="009B2D34">
            <w:pPr>
              <w:jc w:val="center"/>
              <w:rPr>
                <w:rFonts w:eastAsia="Times New Roman" w:cs="Times New Roman"/>
                <w:color w:val="000000"/>
              </w:rPr>
            </w:pPr>
          </w:p>
          <w:p w:rsidR="00925665" w:rsidRDefault="00925665" w:rsidP="009B2D34">
            <w:pPr>
              <w:jc w:val="center"/>
              <w:rPr>
                <w:rFonts w:eastAsia="Times New Roman" w:cs="Times New Roman"/>
                <w:color w:val="000000"/>
              </w:rPr>
            </w:pPr>
          </w:p>
          <w:p w:rsidR="00925665" w:rsidRDefault="00925665" w:rsidP="009B2D34">
            <w:pPr>
              <w:jc w:val="center"/>
              <w:rPr>
                <w:rFonts w:eastAsia="Times New Roman" w:cs="Times New Roman"/>
                <w:color w:val="000000"/>
              </w:rPr>
            </w:pPr>
          </w:p>
          <w:p w:rsidR="00925665" w:rsidRDefault="00925665" w:rsidP="009B2D34">
            <w:pPr>
              <w:jc w:val="center"/>
              <w:rPr>
                <w:rFonts w:eastAsia="Times New Roman" w:cs="Times New Roman"/>
                <w:color w:val="000000"/>
              </w:rPr>
            </w:pPr>
          </w:p>
          <w:p w:rsidR="002E389F" w:rsidRPr="002E389F" w:rsidRDefault="00E93CC6" w:rsidP="009B2D34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32</w:t>
            </w:r>
            <w:r w:rsidR="002E389F" w:rsidRPr="002E389F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3118" w:type="dxa"/>
          </w:tcPr>
          <w:p w:rsidR="00925665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Работаем с набором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 xml:space="preserve">«Конструктор». Конструирование букв. 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С.152-158:</w:t>
            </w:r>
          </w:p>
          <w:p w:rsidR="002E389F" w:rsidRPr="002E389F" w:rsidRDefault="00807926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  <w:r w:rsidR="002E389F" w:rsidRPr="002E389F">
              <w:rPr>
                <w:rFonts w:eastAsia="Times New Roman" w:cs="Times New Roman"/>
                <w:color w:val="000000"/>
              </w:rPr>
              <w:t xml:space="preserve">Правила работы. Приемы сборки простых узлов 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(с. 152- 155);</w:t>
            </w:r>
          </w:p>
          <w:p w:rsidR="00925665" w:rsidRDefault="00925665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</w:p>
          <w:p w:rsidR="002E389F" w:rsidRPr="002E389F" w:rsidRDefault="00807926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  <w:r w:rsidR="002E389F" w:rsidRPr="002E389F">
              <w:rPr>
                <w:rFonts w:eastAsia="Times New Roman" w:cs="Times New Roman"/>
                <w:color w:val="000000"/>
              </w:rPr>
              <w:t>Решение конструкторских задач</w:t>
            </w:r>
          </w:p>
          <w:p w:rsidR="002E389F" w:rsidRPr="002E389F" w:rsidRDefault="002E389F" w:rsidP="009B2D34">
            <w:pPr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(с. 156-158).</w:t>
            </w:r>
          </w:p>
        </w:tc>
        <w:tc>
          <w:tcPr>
            <w:tcW w:w="675" w:type="dxa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87" w:type="dxa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 xml:space="preserve">Ознакомление с </w:t>
            </w:r>
            <w:proofErr w:type="gramStart"/>
            <w:r w:rsidRPr="002E389F">
              <w:rPr>
                <w:rFonts w:eastAsia="Times New Roman" w:cs="Times New Roman"/>
                <w:color w:val="000000"/>
              </w:rPr>
              <w:t>различными</w:t>
            </w:r>
            <w:proofErr w:type="gramEnd"/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видами наборов "Конструктор", их конструктивными возможностями, видами деталей, способами сборки.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Обогащение сенсорного опыта.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Развитие сообразительности,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логического мышления, внимания, воображения, тонкой моторики, глазомера. Воспитание аккуратности и культуры труда</w:t>
            </w:r>
            <w:proofErr w:type="gramStart"/>
            <w:r w:rsidRPr="002E389F">
              <w:rPr>
                <w:rFonts w:eastAsia="Times New Roman" w:cs="Times New Roman"/>
                <w:color w:val="000000"/>
              </w:rPr>
              <w:t>.</w:t>
            </w:r>
            <w:proofErr w:type="gramEnd"/>
            <w:r w:rsidRPr="002E389F">
              <w:rPr>
                <w:rFonts w:eastAsia="Times New Roman" w:cs="Times New Roman"/>
                <w:color w:val="000000"/>
              </w:rPr>
              <w:t xml:space="preserve"> </w:t>
            </w:r>
            <w:proofErr w:type="gramStart"/>
            <w:r w:rsidRPr="002E389F">
              <w:rPr>
                <w:rFonts w:eastAsia="Times New Roman" w:cs="Times New Roman"/>
                <w:color w:val="000000"/>
              </w:rPr>
              <w:t>в</w:t>
            </w:r>
            <w:proofErr w:type="gramEnd"/>
            <w:r w:rsidRPr="002E389F">
              <w:rPr>
                <w:rFonts w:eastAsia="Times New Roman" w:cs="Times New Roman"/>
                <w:color w:val="000000"/>
              </w:rPr>
              <w:t>оображения, тонкой моторики, глазомера. Воспитание аккуратности и культуры труда.</w:t>
            </w:r>
          </w:p>
        </w:tc>
        <w:tc>
          <w:tcPr>
            <w:tcW w:w="7371" w:type="dxa"/>
            <w:gridSpan w:val="2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Рассматривать, анализировать и сравнивать </w:t>
            </w:r>
            <w:r w:rsidRPr="002E389F">
              <w:rPr>
                <w:rFonts w:eastAsia="Times New Roman" w:cs="Times New Roman"/>
                <w:color w:val="000000"/>
              </w:rPr>
              <w:t>детали наборов "Конструктор.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Воспринимать информацию </w:t>
            </w:r>
            <w:r w:rsidRPr="002E389F">
              <w:rPr>
                <w:rFonts w:eastAsia="Times New Roman" w:cs="Times New Roman"/>
                <w:color w:val="000000"/>
              </w:rPr>
              <w:t xml:space="preserve">учителя </w:t>
            </w:r>
            <w:proofErr w:type="gramStart"/>
            <w:r w:rsidRPr="002E389F">
              <w:rPr>
                <w:rFonts w:eastAsia="Times New Roman" w:cs="Times New Roman"/>
                <w:color w:val="000000"/>
              </w:rPr>
              <w:t>об</w:t>
            </w:r>
            <w:proofErr w:type="gramEnd"/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proofErr w:type="gramStart"/>
            <w:r w:rsidRPr="002E389F">
              <w:rPr>
                <w:rFonts w:eastAsia="Times New Roman" w:cs="Times New Roman"/>
                <w:color w:val="000000"/>
              </w:rPr>
              <w:t>особенностях</w:t>
            </w:r>
            <w:proofErr w:type="gramEnd"/>
            <w:r w:rsidRPr="002E389F">
              <w:rPr>
                <w:rFonts w:eastAsia="Times New Roman" w:cs="Times New Roman"/>
                <w:color w:val="000000"/>
              </w:rPr>
              <w:t>, наименовании деталей.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Обсуждать правила </w:t>
            </w:r>
            <w:r w:rsidRPr="002E389F">
              <w:rPr>
                <w:rFonts w:eastAsia="Times New Roman" w:cs="Times New Roman"/>
                <w:color w:val="000000"/>
              </w:rPr>
              <w:t>работы с наборами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"Конструктор".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 xml:space="preserve">Упражняться в приемах сборки изделий. </w:t>
            </w:r>
            <w:r w:rsidRPr="002E389F">
              <w:rPr>
                <w:rFonts w:eastAsia="Times New Roman" w:cs="Times New Roman"/>
                <w:iCs/>
                <w:color w:val="000000"/>
              </w:rPr>
              <w:t xml:space="preserve">Рассматривать и анализировать </w:t>
            </w:r>
            <w:r w:rsidRPr="002E389F">
              <w:rPr>
                <w:rFonts w:eastAsia="Times New Roman" w:cs="Times New Roman"/>
                <w:color w:val="000000"/>
              </w:rPr>
              <w:t>образцы.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***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Решать задачи </w:t>
            </w:r>
            <w:r w:rsidRPr="002E389F">
              <w:rPr>
                <w:rFonts w:eastAsia="Times New Roman" w:cs="Times New Roman"/>
                <w:color w:val="000000"/>
              </w:rPr>
              <w:t>на воссоздание образцов,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классификацию различных конструкций,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конструирование по моделям.</w:t>
            </w:r>
          </w:p>
          <w:p w:rsidR="002E389F" w:rsidRPr="002E389F" w:rsidRDefault="002E389F" w:rsidP="009B2D34">
            <w:pPr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Производить оценку </w:t>
            </w:r>
            <w:r w:rsidRPr="002E389F">
              <w:rPr>
                <w:rFonts w:eastAsia="Times New Roman" w:cs="Times New Roman"/>
                <w:color w:val="000000"/>
              </w:rPr>
              <w:t>выполненной работы</w:t>
            </w:r>
          </w:p>
        </w:tc>
      </w:tr>
      <w:tr w:rsidR="002E389F" w:rsidRPr="002E389F" w:rsidTr="00FD3DD1">
        <w:tc>
          <w:tcPr>
            <w:tcW w:w="851" w:type="dxa"/>
          </w:tcPr>
          <w:p w:rsidR="002E389F" w:rsidRPr="002E389F" w:rsidRDefault="00E93CC6" w:rsidP="009B2D34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33</w:t>
            </w:r>
            <w:r w:rsidR="002E389F" w:rsidRPr="002E389F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3118" w:type="dxa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Подведение итогов года.</w:t>
            </w:r>
          </w:p>
          <w:p w:rsidR="002E389F" w:rsidRPr="002E389F" w:rsidRDefault="002E389F" w:rsidP="0080792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Выставка творческих работ</w:t>
            </w:r>
            <w:r w:rsidR="00807926">
              <w:rPr>
                <w:rFonts w:eastAsia="Times New Roman" w:cs="Times New Roman"/>
                <w:color w:val="000000"/>
              </w:rPr>
              <w:t xml:space="preserve"> </w:t>
            </w:r>
            <w:r w:rsidRPr="002E389F">
              <w:rPr>
                <w:rFonts w:eastAsia="Times New Roman" w:cs="Times New Roman"/>
                <w:color w:val="000000"/>
              </w:rPr>
              <w:t>учащихся.</w:t>
            </w:r>
          </w:p>
        </w:tc>
        <w:tc>
          <w:tcPr>
            <w:tcW w:w="675" w:type="dxa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87" w:type="dxa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 xml:space="preserve">Анализ результатов работы </w:t>
            </w:r>
            <w:proofErr w:type="gramStart"/>
            <w:r w:rsidRPr="002E389F">
              <w:rPr>
                <w:rFonts w:eastAsia="Times New Roman" w:cs="Times New Roman"/>
                <w:color w:val="000000"/>
              </w:rPr>
              <w:t>за</w:t>
            </w:r>
            <w:proofErr w:type="gramEnd"/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учебный год. Систематизация</w:t>
            </w:r>
          </w:p>
          <w:p w:rsidR="002E389F" w:rsidRPr="002E389F" w:rsidRDefault="002E389F" w:rsidP="009B2D34">
            <w:pPr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color w:val="000000"/>
              </w:rPr>
              <w:t>полученных знаний</w:t>
            </w:r>
          </w:p>
        </w:tc>
        <w:tc>
          <w:tcPr>
            <w:tcW w:w="7371" w:type="dxa"/>
            <w:gridSpan w:val="2"/>
          </w:tcPr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Рассматривать и анализировать </w:t>
            </w:r>
            <w:r w:rsidRPr="002E389F">
              <w:rPr>
                <w:rFonts w:eastAsia="Times New Roman" w:cs="Times New Roman"/>
                <w:color w:val="000000"/>
              </w:rPr>
              <w:t>экспонаты выставки.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 xml:space="preserve">Делать краткие сообщения </w:t>
            </w:r>
            <w:r w:rsidRPr="002E389F">
              <w:rPr>
                <w:rFonts w:eastAsia="Times New Roman" w:cs="Times New Roman"/>
                <w:color w:val="000000"/>
              </w:rPr>
              <w:t xml:space="preserve">(для родителей и других посетителей </w:t>
            </w:r>
            <w:proofErr w:type="gramStart"/>
            <w:r w:rsidRPr="002E389F">
              <w:rPr>
                <w:rFonts w:eastAsia="Times New Roman" w:cs="Times New Roman"/>
                <w:color w:val="000000"/>
              </w:rPr>
              <w:t>выставки) об</w:t>
            </w:r>
            <w:proofErr w:type="gramEnd"/>
            <w:r w:rsidRPr="002E389F">
              <w:rPr>
                <w:rFonts w:eastAsia="Times New Roman" w:cs="Times New Roman"/>
                <w:color w:val="000000"/>
              </w:rPr>
              <w:t xml:space="preserve"> отдельных работах.</w:t>
            </w:r>
          </w:p>
          <w:p w:rsidR="002E389F" w:rsidRPr="002E389F" w:rsidRDefault="002E389F" w:rsidP="009B2D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E389F">
              <w:rPr>
                <w:rFonts w:eastAsia="Times New Roman" w:cs="Times New Roman"/>
                <w:iCs/>
                <w:color w:val="000000"/>
              </w:rPr>
              <w:t>Производить оценку достижений</w:t>
            </w:r>
            <w:r w:rsidRPr="002E389F">
              <w:rPr>
                <w:rFonts w:eastAsia="Times New Roman" w:cs="Times New Roman"/>
                <w:color w:val="000000"/>
              </w:rPr>
              <w:t>, обмениваться впечатлениями.</w:t>
            </w:r>
          </w:p>
        </w:tc>
      </w:tr>
    </w:tbl>
    <w:p w:rsidR="00BC0819" w:rsidRDefault="00BC0819">
      <w:r>
        <w:br w:type="page"/>
      </w:r>
    </w:p>
    <w:p w:rsidR="006218F8" w:rsidRPr="00BC0819" w:rsidRDefault="006218F8" w:rsidP="00BC0819"/>
    <w:sectPr w:rsidR="006218F8" w:rsidRPr="00BC0819" w:rsidSect="00FD3DD1">
      <w:footerReference w:type="default" r:id="rId7"/>
      <w:pgSz w:w="16838" w:h="11906" w:orient="landscape"/>
      <w:pgMar w:top="720" w:right="720" w:bottom="720" w:left="720" w:header="142" w:footer="0" w:gutter="0"/>
      <w:pgNumType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CBD" w:rsidRDefault="00532CBD" w:rsidP="002E389F">
      <w:r>
        <w:separator/>
      </w:r>
    </w:p>
  </w:endnote>
  <w:endnote w:type="continuationSeparator" w:id="0">
    <w:p w:rsidR="00532CBD" w:rsidRDefault="00532CBD" w:rsidP="002E3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48459"/>
      <w:docPartObj>
        <w:docPartGallery w:val="Page Numbers (Bottom of Page)"/>
        <w:docPartUnique/>
      </w:docPartObj>
    </w:sdtPr>
    <w:sdtContent>
      <w:p w:rsidR="002E389F" w:rsidRDefault="00DD04AF">
        <w:pPr>
          <w:pStyle w:val="af3"/>
          <w:jc w:val="center"/>
        </w:pPr>
        <w:fldSimple w:instr=" PAGE   \* MERGEFORMAT ">
          <w:r w:rsidR="00FD3DD1">
            <w:rPr>
              <w:noProof/>
            </w:rPr>
            <w:t>16</w:t>
          </w:r>
        </w:fldSimple>
      </w:p>
    </w:sdtContent>
  </w:sdt>
  <w:p w:rsidR="002E389F" w:rsidRDefault="002E389F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CBD" w:rsidRDefault="00532CBD" w:rsidP="002E389F">
      <w:r>
        <w:separator/>
      </w:r>
    </w:p>
  </w:footnote>
  <w:footnote w:type="continuationSeparator" w:id="0">
    <w:p w:rsidR="00532CBD" w:rsidRDefault="00532CBD" w:rsidP="002E389F">
      <w:r>
        <w:continuationSeparator/>
      </w:r>
    </w:p>
  </w:footnote>
  <w:footnote w:id="1">
    <w:p w:rsidR="00FD3DD1" w:rsidRDefault="00FD3DD1" w:rsidP="00FD3DD1">
      <w:pPr>
        <w:pStyle w:val="a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0D46827"/>
    <w:multiLevelType w:val="hybridMultilevel"/>
    <w:tmpl w:val="DA50DC8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1E96B34"/>
    <w:multiLevelType w:val="hybridMultilevel"/>
    <w:tmpl w:val="D908C7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4D17CBA"/>
    <w:multiLevelType w:val="hybridMultilevel"/>
    <w:tmpl w:val="16D06C0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58312B4"/>
    <w:multiLevelType w:val="hybridMultilevel"/>
    <w:tmpl w:val="FC585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1C73BD"/>
    <w:multiLevelType w:val="hybridMultilevel"/>
    <w:tmpl w:val="B8FC5468"/>
    <w:name w:val="WW8Num132222222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7A16010"/>
    <w:multiLevelType w:val="hybridMultilevel"/>
    <w:tmpl w:val="547C7DE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7C83B69"/>
    <w:multiLevelType w:val="hybridMultilevel"/>
    <w:tmpl w:val="E6D88556"/>
    <w:lvl w:ilvl="0" w:tplc="DE6EB03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0B4E53E3"/>
    <w:multiLevelType w:val="hybridMultilevel"/>
    <w:tmpl w:val="5A284C8A"/>
    <w:name w:val="WW8Num13222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0F68390C"/>
    <w:multiLevelType w:val="hybridMultilevel"/>
    <w:tmpl w:val="399C7DAA"/>
    <w:name w:val="WW8Num132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7">
    <w:nsid w:val="155E6FEE"/>
    <w:multiLevelType w:val="multilevel"/>
    <w:tmpl w:val="35AE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8">
    <w:nsid w:val="1EC53541"/>
    <w:multiLevelType w:val="hybridMultilevel"/>
    <w:tmpl w:val="FC585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222F2D"/>
    <w:multiLevelType w:val="hybridMultilevel"/>
    <w:tmpl w:val="FC585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BC7E55"/>
    <w:multiLevelType w:val="hybridMultilevel"/>
    <w:tmpl w:val="7B3AD6F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28266F2A"/>
    <w:multiLevelType w:val="hybridMultilevel"/>
    <w:tmpl w:val="4636FE1C"/>
    <w:name w:val="WW8Num1322222222222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2">
    <w:nsid w:val="2DFB21F8"/>
    <w:multiLevelType w:val="hybridMultilevel"/>
    <w:tmpl w:val="BEC07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813A2C"/>
    <w:multiLevelType w:val="hybridMultilevel"/>
    <w:tmpl w:val="BDA62DF0"/>
    <w:lvl w:ilvl="0" w:tplc="98E86774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33917ECB"/>
    <w:multiLevelType w:val="hybridMultilevel"/>
    <w:tmpl w:val="046CD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526CBD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45312F16"/>
    <w:multiLevelType w:val="hybridMultilevel"/>
    <w:tmpl w:val="1768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2E5EDA"/>
    <w:multiLevelType w:val="hybridMultilevel"/>
    <w:tmpl w:val="47202368"/>
    <w:name w:val="WW8Num132222222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3D5977"/>
    <w:multiLevelType w:val="hybridMultilevel"/>
    <w:tmpl w:val="26C237EC"/>
    <w:lvl w:ilvl="0" w:tplc="D26E4CC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C52274B"/>
    <w:multiLevelType w:val="hybridMultilevel"/>
    <w:tmpl w:val="6424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BF2C57"/>
    <w:multiLevelType w:val="hybridMultilevel"/>
    <w:tmpl w:val="982A0CB0"/>
    <w:name w:val="WW8Num1322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A732D07"/>
    <w:multiLevelType w:val="hybridMultilevel"/>
    <w:tmpl w:val="02966E6E"/>
    <w:lvl w:ilvl="0" w:tplc="4FC2202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5C5C10EC"/>
    <w:multiLevelType w:val="hybridMultilevel"/>
    <w:tmpl w:val="63065B92"/>
    <w:name w:val="WW8Num13222222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DA12814"/>
    <w:multiLevelType w:val="hybridMultilevel"/>
    <w:tmpl w:val="B896D040"/>
    <w:name w:val="WW8Num1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EF80B32"/>
    <w:multiLevelType w:val="hybridMultilevel"/>
    <w:tmpl w:val="B47EC6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270E74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619F55C8"/>
    <w:multiLevelType w:val="hybridMultilevel"/>
    <w:tmpl w:val="30742F8E"/>
    <w:lvl w:ilvl="0" w:tplc="25BA9A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20655AA"/>
    <w:multiLevelType w:val="hybridMultilevel"/>
    <w:tmpl w:val="F63ABB80"/>
    <w:name w:val="WW8Num132222222222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5427A7"/>
    <w:multiLevelType w:val="hybridMultilevel"/>
    <w:tmpl w:val="8C2612AE"/>
    <w:lvl w:ilvl="0" w:tplc="B14C4D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1273C2"/>
    <w:multiLevelType w:val="hybridMultilevel"/>
    <w:tmpl w:val="4BAA1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4F4EFA"/>
    <w:multiLevelType w:val="hybridMultilevel"/>
    <w:tmpl w:val="0D68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680E49"/>
    <w:multiLevelType w:val="hybridMultilevel"/>
    <w:tmpl w:val="7A1E4DFE"/>
    <w:name w:val="WW8Num132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5FA587A"/>
    <w:multiLevelType w:val="hybridMultilevel"/>
    <w:tmpl w:val="F9142D5A"/>
    <w:name w:val="WW8Num13222222222222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3">
    <w:nsid w:val="7A8F0FA3"/>
    <w:multiLevelType w:val="hybridMultilevel"/>
    <w:tmpl w:val="D508322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E1B16D5"/>
    <w:multiLevelType w:val="hybridMultilevel"/>
    <w:tmpl w:val="76CE6048"/>
    <w:name w:val="WW8Num1322222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E1D6B70"/>
    <w:multiLevelType w:val="hybridMultilevel"/>
    <w:tmpl w:val="53AE8D74"/>
    <w:lvl w:ilvl="0" w:tplc="F064F18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6">
    <w:nsid w:val="7EE85401"/>
    <w:multiLevelType w:val="hybridMultilevel"/>
    <w:tmpl w:val="6C8E0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5"/>
  </w:num>
  <w:num w:numId="10">
    <w:abstractNumId w:val="35"/>
  </w:num>
  <w:num w:numId="11">
    <w:abstractNumId w:val="20"/>
  </w:num>
  <w:num w:numId="12">
    <w:abstractNumId w:val="43"/>
  </w:num>
  <w:num w:numId="13">
    <w:abstractNumId w:val="38"/>
  </w:num>
  <w:num w:numId="14">
    <w:abstractNumId w:val="36"/>
  </w:num>
  <w:num w:numId="15">
    <w:abstractNumId w:val="46"/>
  </w:num>
  <w:num w:numId="16">
    <w:abstractNumId w:val="26"/>
  </w:num>
  <w:num w:numId="17">
    <w:abstractNumId w:val="29"/>
  </w:num>
  <w:num w:numId="18">
    <w:abstractNumId w:val="39"/>
  </w:num>
  <w:num w:numId="19">
    <w:abstractNumId w:val="40"/>
  </w:num>
  <w:num w:numId="20">
    <w:abstractNumId w:val="22"/>
  </w:num>
  <w:num w:numId="21">
    <w:abstractNumId w:val="24"/>
  </w:num>
  <w:num w:numId="22">
    <w:abstractNumId w:val="31"/>
  </w:num>
  <w:num w:numId="23">
    <w:abstractNumId w:val="8"/>
  </w:num>
  <w:num w:numId="24">
    <w:abstractNumId w:val="13"/>
  </w:num>
  <w:num w:numId="25">
    <w:abstractNumId w:val="28"/>
  </w:num>
  <w:num w:numId="26">
    <w:abstractNumId w:val="45"/>
  </w:num>
  <w:num w:numId="27">
    <w:abstractNumId w:val="14"/>
  </w:num>
  <w:num w:numId="28">
    <w:abstractNumId w:val="34"/>
  </w:num>
  <w:num w:numId="29">
    <w:abstractNumId w:val="9"/>
  </w:num>
  <w:num w:numId="30">
    <w:abstractNumId w:val="23"/>
  </w:num>
  <w:num w:numId="31">
    <w:abstractNumId w:val="19"/>
  </w:num>
  <w:num w:numId="32">
    <w:abstractNumId w:val="17"/>
  </w:num>
  <w:num w:numId="33">
    <w:abstractNumId w:val="33"/>
  </w:num>
  <w:num w:numId="34">
    <w:abstractNumId w:val="16"/>
  </w:num>
  <w:num w:numId="35">
    <w:abstractNumId w:val="41"/>
  </w:num>
  <w:num w:numId="36">
    <w:abstractNumId w:val="30"/>
  </w:num>
  <w:num w:numId="37">
    <w:abstractNumId w:val="15"/>
  </w:num>
  <w:num w:numId="38">
    <w:abstractNumId w:val="44"/>
  </w:num>
  <w:num w:numId="39">
    <w:abstractNumId w:val="32"/>
  </w:num>
  <w:num w:numId="40">
    <w:abstractNumId w:val="12"/>
  </w:num>
  <w:num w:numId="41">
    <w:abstractNumId w:val="27"/>
  </w:num>
  <w:num w:numId="42">
    <w:abstractNumId w:val="10"/>
  </w:num>
  <w:num w:numId="43">
    <w:abstractNumId w:val="21"/>
  </w:num>
  <w:num w:numId="44">
    <w:abstractNumId w:val="42"/>
  </w:num>
  <w:num w:numId="45">
    <w:abstractNumId w:val="37"/>
  </w:num>
  <w:num w:numId="46">
    <w:abstractNumId w:val="18"/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4259D"/>
    <w:rsid w:val="00066111"/>
    <w:rsid w:val="0014259D"/>
    <w:rsid w:val="002B616C"/>
    <w:rsid w:val="002E389F"/>
    <w:rsid w:val="00351C8E"/>
    <w:rsid w:val="00456182"/>
    <w:rsid w:val="00532CBD"/>
    <w:rsid w:val="00596852"/>
    <w:rsid w:val="006218F8"/>
    <w:rsid w:val="00752C0F"/>
    <w:rsid w:val="00807926"/>
    <w:rsid w:val="008117F1"/>
    <w:rsid w:val="00845B99"/>
    <w:rsid w:val="00925665"/>
    <w:rsid w:val="00BC0819"/>
    <w:rsid w:val="00C261F2"/>
    <w:rsid w:val="00D2458B"/>
    <w:rsid w:val="00DD04AF"/>
    <w:rsid w:val="00E93CC6"/>
    <w:rsid w:val="00F075C0"/>
    <w:rsid w:val="00F4079D"/>
    <w:rsid w:val="00F74DFF"/>
    <w:rsid w:val="00FD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8B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3">
    <w:name w:val="heading 3"/>
    <w:basedOn w:val="a"/>
    <w:link w:val="30"/>
    <w:qFormat/>
    <w:rsid w:val="00BC0819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2458B"/>
  </w:style>
  <w:style w:type="character" w:customStyle="1" w:styleId="WW-Absatz-Standardschriftart">
    <w:name w:val="WW-Absatz-Standardschriftart"/>
    <w:rsid w:val="00D2458B"/>
  </w:style>
  <w:style w:type="character" w:customStyle="1" w:styleId="a3">
    <w:name w:val="Символ нумерации"/>
    <w:rsid w:val="00D2458B"/>
  </w:style>
  <w:style w:type="paragraph" w:customStyle="1" w:styleId="a4">
    <w:name w:val="Заголовок"/>
    <w:basedOn w:val="a"/>
    <w:next w:val="a5"/>
    <w:rsid w:val="00D2458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link w:val="a6"/>
    <w:rsid w:val="00D2458B"/>
    <w:pPr>
      <w:spacing w:after="120"/>
    </w:pPr>
  </w:style>
  <w:style w:type="paragraph" w:styleId="a7">
    <w:name w:val="List"/>
    <w:basedOn w:val="a5"/>
    <w:rsid w:val="00D2458B"/>
  </w:style>
  <w:style w:type="paragraph" w:customStyle="1" w:styleId="1">
    <w:name w:val="Название1"/>
    <w:basedOn w:val="a"/>
    <w:rsid w:val="00D2458B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D2458B"/>
    <w:pPr>
      <w:suppressLineNumbers/>
    </w:pPr>
  </w:style>
  <w:style w:type="character" w:customStyle="1" w:styleId="30">
    <w:name w:val="Заголовок 3 Знак"/>
    <w:basedOn w:val="a0"/>
    <w:link w:val="3"/>
    <w:rsid w:val="00BC0819"/>
    <w:rPr>
      <w:b/>
      <w:bCs/>
      <w:sz w:val="27"/>
      <w:szCs w:val="27"/>
    </w:rPr>
  </w:style>
  <w:style w:type="paragraph" w:customStyle="1" w:styleId="Default">
    <w:name w:val="Default"/>
    <w:rsid w:val="00BC081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6">
    <w:name w:val="Основной текст Знак"/>
    <w:link w:val="a5"/>
    <w:locked/>
    <w:rsid w:val="00BC0819"/>
    <w:rPr>
      <w:rFonts w:eastAsia="SimSun" w:cs="Tahoma"/>
      <w:kern w:val="1"/>
      <w:sz w:val="24"/>
      <w:szCs w:val="24"/>
      <w:lang w:eastAsia="hi-IN" w:bidi="hi-IN"/>
    </w:rPr>
  </w:style>
  <w:style w:type="character" w:customStyle="1" w:styleId="11">
    <w:name w:val="Основной текст Знак1"/>
    <w:basedOn w:val="a0"/>
    <w:semiHidden/>
    <w:rsid w:val="00BC0819"/>
    <w:rPr>
      <w:rFonts w:ascii="Calibri" w:eastAsia="Calibri" w:hAnsi="Calibri" w:cs="Times New Roman"/>
    </w:rPr>
  </w:style>
  <w:style w:type="paragraph" w:styleId="2">
    <w:name w:val="Body Text 2"/>
    <w:basedOn w:val="a"/>
    <w:link w:val="20"/>
    <w:semiHidden/>
    <w:rsid w:val="00BC0819"/>
    <w:pPr>
      <w:widowControl/>
      <w:suppressAutoHyphens w:val="0"/>
      <w:jc w:val="center"/>
    </w:pPr>
    <w:rPr>
      <w:rFonts w:eastAsia="Times New Roman" w:cs="Times New Roman"/>
      <w:kern w:val="0"/>
      <w:lang w:eastAsia="en-US" w:bidi="ar-SA"/>
    </w:rPr>
  </w:style>
  <w:style w:type="character" w:customStyle="1" w:styleId="20">
    <w:name w:val="Основной текст 2 Знак"/>
    <w:basedOn w:val="a0"/>
    <w:link w:val="2"/>
    <w:semiHidden/>
    <w:rsid w:val="00BC0819"/>
    <w:rPr>
      <w:sz w:val="24"/>
      <w:szCs w:val="24"/>
      <w:lang w:eastAsia="en-US"/>
    </w:rPr>
  </w:style>
  <w:style w:type="paragraph" w:styleId="a8">
    <w:name w:val="header"/>
    <w:basedOn w:val="a"/>
    <w:link w:val="a9"/>
    <w:rsid w:val="00BC0819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en-US" w:bidi="ar-SA"/>
    </w:rPr>
  </w:style>
  <w:style w:type="character" w:customStyle="1" w:styleId="a9">
    <w:name w:val="Верхний колонтитул Знак"/>
    <w:basedOn w:val="a0"/>
    <w:link w:val="a8"/>
    <w:rsid w:val="00BC0819"/>
    <w:rPr>
      <w:sz w:val="24"/>
      <w:szCs w:val="24"/>
      <w:lang w:eastAsia="en-US"/>
    </w:rPr>
  </w:style>
  <w:style w:type="character" w:styleId="aa">
    <w:name w:val="Hyperlink"/>
    <w:basedOn w:val="a0"/>
    <w:rsid w:val="00BC0819"/>
    <w:rPr>
      <w:color w:val="0000FF"/>
      <w:u w:val="single"/>
    </w:rPr>
  </w:style>
  <w:style w:type="table" w:styleId="ab">
    <w:name w:val="Table Grid"/>
    <w:basedOn w:val="a1"/>
    <w:rsid w:val="00BC081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qFormat/>
    <w:rsid w:val="00BC0819"/>
    <w:rPr>
      <w:i/>
      <w:iCs/>
    </w:rPr>
  </w:style>
  <w:style w:type="paragraph" w:customStyle="1" w:styleId="12">
    <w:name w:val="Продолжение списка1"/>
    <w:basedOn w:val="a"/>
    <w:rsid w:val="00BC0819"/>
    <w:pPr>
      <w:widowControl/>
      <w:overflowPunct w:val="0"/>
      <w:autoSpaceDE w:val="0"/>
      <w:spacing w:after="120"/>
      <w:ind w:left="283"/>
      <w:textAlignment w:val="baseline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13">
    <w:name w:val="Обычный1"/>
    <w:rsid w:val="00BC0819"/>
    <w:pPr>
      <w:suppressAutoHyphens/>
    </w:pPr>
    <w:rPr>
      <w:rFonts w:eastAsia="Arial"/>
      <w:lang w:eastAsia="ar-SA"/>
    </w:rPr>
  </w:style>
  <w:style w:type="character" w:styleId="ad">
    <w:name w:val="footnote reference"/>
    <w:rsid w:val="00BC0819"/>
    <w:rPr>
      <w:vertAlign w:val="superscript"/>
    </w:rPr>
  </w:style>
  <w:style w:type="paragraph" w:styleId="ae">
    <w:name w:val="footnote text"/>
    <w:basedOn w:val="a"/>
    <w:link w:val="af"/>
    <w:rsid w:val="00BC0819"/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af">
    <w:name w:val="Текст сноски Знак"/>
    <w:basedOn w:val="a0"/>
    <w:link w:val="ae"/>
    <w:rsid w:val="00BC0819"/>
    <w:rPr>
      <w:lang w:eastAsia="ar-SA"/>
    </w:rPr>
  </w:style>
  <w:style w:type="paragraph" w:styleId="af0">
    <w:name w:val="Body Text Indent"/>
    <w:basedOn w:val="a"/>
    <w:link w:val="af1"/>
    <w:rsid w:val="00BC0819"/>
    <w:pPr>
      <w:widowControl/>
      <w:suppressAutoHyphens w:val="0"/>
      <w:spacing w:after="120" w:line="276" w:lineRule="auto"/>
      <w:ind w:left="283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1">
    <w:name w:val="Основной текст с отступом Знак"/>
    <w:basedOn w:val="a0"/>
    <w:link w:val="af0"/>
    <w:rsid w:val="00BC0819"/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rsid w:val="00BC081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3">
    <w:name w:val="footer"/>
    <w:basedOn w:val="a"/>
    <w:link w:val="af4"/>
    <w:uiPriority w:val="99"/>
    <w:rsid w:val="00BC0819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4">
    <w:name w:val="Нижний колонтитул Знак"/>
    <w:basedOn w:val="a0"/>
    <w:link w:val="af3"/>
    <w:uiPriority w:val="99"/>
    <w:rsid w:val="00BC0819"/>
    <w:rPr>
      <w:rFonts w:ascii="Calibri" w:eastAsia="Calibri" w:hAnsi="Calibri"/>
      <w:sz w:val="22"/>
      <w:szCs w:val="22"/>
      <w:lang w:eastAsia="en-US"/>
    </w:rPr>
  </w:style>
  <w:style w:type="character" w:styleId="af5">
    <w:name w:val="page number"/>
    <w:basedOn w:val="a0"/>
    <w:rsid w:val="00BC0819"/>
  </w:style>
  <w:style w:type="paragraph" w:customStyle="1" w:styleId="af6">
    <w:name w:val="[Основной абзац]"/>
    <w:basedOn w:val="a"/>
    <w:rsid w:val="00BC0819"/>
    <w:pPr>
      <w:widowControl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kern w:val="0"/>
      <w:lang w:eastAsia="ru-RU" w:bidi="ar-SA"/>
    </w:rPr>
  </w:style>
  <w:style w:type="paragraph" w:customStyle="1" w:styleId="c15c0">
    <w:name w:val="c15 c0"/>
    <w:basedOn w:val="a"/>
    <w:rsid w:val="00BC081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7">
    <w:name w:val="Strong"/>
    <w:basedOn w:val="a0"/>
    <w:qFormat/>
    <w:rsid w:val="00BC08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15</Pages>
  <Words>4841</Words>
  <Characters>27596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Тармакова</dc:creator>
  <cp:keywords/>
  <cp:lastModifiedBy>User</cp:lastModifiedBy>
  <cp:revision>8</cp:revision>
  <cp:lastPrinted>2014-08-11T11:22:00Z</cp:lastPrinted>
  <dcterms:created xsi:type="dcterms:W3CDTF">2014-06-30T23:22:00Z</dcterms:created>
  <dcterms:modified xsi:type="dcterms:W3CDTF">2014-08-11T11:32:00Z</dcterms:modified>
</cp:coreProperties>
</file>