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8B" w:rsidRDefault="00C3558B" w:rsidP="00C3558B">
      <w:pPr>
        <w:jc w:val="center"/>
      </w:pPr>
      <w:r>
        <w:t xml:space="preserve">Муниципальное бюджетное общеобразовательное учреждение </w:t>
      </w:r>
    </w:p>
    <w:p w:rsidR="00C3558B" w:rsidRDefault="00C3558B" w:rsidP="00C3558B">
      <w:pPr>
        <w:jc w:val="center"/>
      </w:pPr>
      <w:r>
        <w:t xml:space="preserve">«Средняя общеобразовательная школа №31 </w:t>
      </w:r>
    </w:p>
    <w:p w:rsidR="00C3558B" w:rsidRDefault="00C3558B" w:rsidP="00C3558B">
      <w:pPr>
        <w:jc w:val="center"/>
      </w:pPr>
      <w:r>
        <w:t>с углубленным изучением предметов художественно-эстетического профиля»</w:t>
      </w:r>
    </w:p>
    <w:p w:rsidR="0086386F" w:rsidRDefault="0086386F" w:rsidP="00C3558B">
      <w:pPr>
        <w:jc w:val="center"/>
      </w:pPr>
    </w:p>
    <w:p w:rsidR="00C3558B" w:rsidRDefault="003144B7" w:rsidP="00C3558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in;margin-top:3.6pt;width:225pt;height:135pt;z-index:251662336" stroked="f">
            <v:textbox>
              <w:txbxContent>
                <w:p w:rsidR="0010633A" w:rsidRDefault="0010633A" w:rsidP="00C355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10633A" w:rsidRDefault="0010633A" w:rsidP="00C355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школы:</w:t>
                  </w:r>
                </w:p>
                <w:p w:rsidR="0010633A" w:rsidRDefault="0010633A" w:rsidP="00C3558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_________________Е.В.Туренко</w:t>
                  </w:r>
                  <w:proofErr w:type="spellEnd"/>
                </w:p>
                <w:p w:rsidR="0010633A" w:rsidRDefault="0010633A" w:rsidP="00C355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</w:t>
                  </w:r>
                  <w:proofErr w:type="gramStart"/>
                  <w:r>
                    <w:rPr>
                      <w:sz w:val="28"/>
                      <w:szCs w:val="28"/>
                    </w:rPr>
                    <w:t>педагогического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0633A" w:rsidRDefault="0010633A" w:rsidP="00C355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№_______</w:t>
                  </w:r>
                </w:p>
                <w:p w:rsidR="0010633A" w:rsidRDefault="0010633A" w:rsidP="00C355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</w:t>
                  </w:r>
                  <w:r w:rsidR="00BD4BA5">
                    <w:rPr>
                      <w:sz w:val="28"/>
                      <w:szCs w:val="28"/>
                    </w:rPr>
                    <w:t>31.08.</w:t>
                  </w:r>
                  <w:r w:rsidR="009E24AC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t>2013 года</w:t>
                  </w:r>
                </w:p>
              </w:txbxContent>
            </v:textbox>
          </v:shape>
        </w:pict>
      </w:r>
    </w:p>
    <w:p w:rsidR="00BF0E9C" w:rsidRDefault="00BF0E9C" w:rsidP="00AE70A4">
      <w:pPr>
        <w:jc w:val="center"/>
      </w:pPr>
    </w:p>
    <w:p w:rsidR="00BF0E9C" w:rsidRDefault="003144B7" w:rsidP="00BF0E9C">
      <w:pPr>
        <w:jc w:val="center"/>
      </w:pPr>
      <w:r w:rsidRPr="003144B7">
        <w:rPr>
          <w:noProof/>
          <w:color w:val="000000"/>
          <w:sz w:val="28"/>
          <w:szCs w:val="28"/>
        </w:rPr>
        <w:pict>
          <v:shape id="_x0000_s1026" type="#_x0000_t202" style="position:absolute;left:0;text-align:left;margin-left:535.1pt;margin-top:6.75pt;width:222.45pt;height:130.55pt;z-index:251660288" stroked="f">
            <v:textbox style="mso-next-textbox:#_x0000_s1026">
              <w:txbxContent>
                <w:p w:rsidR="0010633A" w:rsidRPr="008F3557" w:rsidRDefault="0010633A" w:rsidP="00BF0E9C">
                  <w:pPr>
                    <w:rPr>
                      <w:sz w:val="28"/>
                      <w:szCs w:val="28"/>
                    </w:rPr>
                  </w:pPr>
                  <w:r w:rsidRPr="008F3557">
                    <w:rPr>
                      <w:sz w:val="28"/>
                      <w:szCs w:val="28"/>
                    </w:rPr>
                    <w:t>Утверждаю</w:t>
                  </w:r>
                </w:p>
                <w:p w:rsidR="0010633A" w:rsidRDefault="0010633A" w:rsidP="00BF0E9C">
                  <w:pPr>
                    <w:rPr>
                      <w:sz w:val="28"/>
                      <w:szCs w:val="28"/>
                    </w:rPr>
                  </w:pPr>
                  <w:r w:rsidRPr="008F3557"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sz w:val="28"/>
                      <w:szCs w:val="28"/>
                    </w:rPr>
                    <w:t>школы:</w:t>
                  </w:r>
                </w:p>
                <w:p w:rsidR="0010633A" w:rsidRPr="008F3557" w:rsidRDefault="0010633A" w:rsidP="00BF0E9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F3557">
                    <w:rPr>
                      <w:sz w:val="28"/>
                      <w:szCs w:val="28"/>
                    </w:rPr>
                    <w:t>__________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Pr="008F3557">
                    <w:rPr>
                      <w:sz w:val="28"/>
                      <w:szCs w:val="28"/>
                    </w:rPr>
                    <w:t>Е.В.Туренко</w:t>
                  </w:r>
                  <w:proofErr w:type="spellEnd"/>
                </w:p>
                <w:p w:rsidR="0010633A" w:rsidRDefault="0010633A" w:rsidP="00BF0E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F3557">
                    <w:rPr>
                      <w:sz w:val="28"/>
                      <w:szCs w:val="28"/>
                    </w:rPr>
                    <w:t xml:space="preserve">ротокол </w:t>
                  </w:r>
                  <w:proofErr w:type="gramStart"/>
                  <w:r w:rsidRPr="008F3557">
                    <w:rPr>
                      <w:sz w:val="28"/>
                      <w:szCs w:val="28"/>
                    </w:rPr>
                    <w:t>педагогического</w:t>
                  </w:r>
                  <w:proofErr w:type="gramEnd"/>
                  <w:r w:rsidRPr="008F3557">
                    <w:rPr>
                      <w:sz w:val="28"/>
                      <w:szCs w:val="28"/>
                    </w:rPr>
                    <w:t xml:space="preserve"> </w:t>
                  </w:r>
                </w:p>
                <w:p w:rsidR="0010633A" w:rsidRPr="008F3557" w:rsidRDefault="0010633A" w:rsidP="00BF0E9C">
                  <w:pPr>
                    <w:rPr>
                      <w:sz w:val="28"/>
                      <w:szCs w:val="28"/>
                    </w:rPr>
                  </w:pPr>
                  <w:r w:rsidRPr="008F3557">
                    <w:rPr>
                      <w:sz w:val="28"/>
                      <w:szCs w:val="28"/>
                    </w:rPr>
                    <w:t>совета №____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10633A" w:rsidRPr="008F3557" w:rsidRDefault="0010633A" w:rsidP="00BF0E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F3557">
                    <w:rPr>
                      <w:sz w:val="28"/>
                      <w:szCs w:val="28"/>
                    </w:rPr>
                    <w:t>т______________</w:t>
                  </w:r>
                  <w:r>
                    <w:rPr>
                      <w:sz w:val="28"/>
                      <w:szCs w:val="28"/>
                    </w:rPr>
                    <w:t xml:space="preserve">___2012 </w:t>
                  </w:r>
                  <w:r w:rsidRPr="008F3557">
                    <w:rPr>
                      <w:sz w:val="28"/>
                      <w:szCs w:val="28"/>
                    </w:rPr>
                    <w:t>года</w:t>
                  </w:r>
                </w:p>
              </w:txbxContent>
            </v:textbox>
          </v:shape>
        </w:pict>
      </w:r>
    </w:p>
    <w:p w:rsidR="00BF0E9C" w:rsidRPr="008F3557" w:rsidRDefault="00BF0E9C" w:rsidP="00BF0E9C">
      <w:pPr>
        <w:jc w:val="both"/>
        <w:rPr>
          <w:color w:val="000000"/>
          <w:sz w:val="28"/>
          <w:szCs w:val="28"/>
        </w:rPr>
      </w:pPr>
      <w:r w:rsidRPr="008F3557">
        <w:rPr>
          <w:color w:val="000000"/>
          <w:sz w:val="28"/>
          <w:szCs w:val="28"/>
        </w:rPr>
        <w:t xml:space="preserve">Рассмотрено                                                                         </w:t>
      </w:r>
    </w:p>
    <w:p w:rsidR="00BF0E9C" w:rsidRPr="008F3557" w:rsidRDefault="00BF0E9C" w:rsidP="00BF0E9C">
      <w:pPr>
        <w:jc w:val="both"/>
        <w:rPr>
          <w:color w:val="000000"/>
          <w:sz w:val="28"/>
          <w:szCs w:val="28"/>
        </w:rPr>
      </w:pPr>
      <w:r w:rsidRPr="008F3557">
        <w:rPr>
          <w:color w:val="000000"/>
          <w:sz w:val="28"/>
          <w:szCs w:val="28"/>
        </w:rPr>
        <w:t xml:space="preserve">на заседании </w:t>
      </w:r>
      <w:proofErr w:type="gramStart"/>
      <w:r w:rsidRPr="008F3557">
        <w:rPr>
          <w:color w:val="000000"/>
          <w:sz w:val="28"/>
          <w:szCs w:val="28"/>
        </w:rPr>
        <w:t>предметного</w:t>
      </w:r>
      <w:proofErr w:type="gramEnd"/>
    </w:p>
    <w:p w:rsidR="00BF0E9C" w:rsidRPr="008F3557" w:rsidRDefault="00BF0E9C" w:rsidP="00BF0E9C">
      <w:pPr>
        <w:rPr>
          <w:color w:val="000000"/>
          <w:sz w:val="28"/>
          <w:szCs w:val="28"/>
        </w:rPr>
      </w:pPr>
      <w:r w:rsidRPr="008F3557">
        <w:rPr>
          <w:color w:val="000000"/>
          <w:sz w:val="28"/>
          <w:szCs w:val="28"/>
        </w:rPr>
        <w:t xml:space="preserve">методического объединения </w:t>
      </w:r>
    </w:p>
    <w:p w:rsidR="00BF0E9C" w:rsidRPr="008F3557" w:rsidRDefault="00BF0E9C" w:rsidP="00BF0E9C">
      <w:pPr>
        <w:rPr>
          <w:color w:val="000000"/>
          <w:sz w:val="28"/>
          <w:szCs w:val="28"/>
        </w:rPr>
      </w:pPr>
      <w:r w:rsidRPr="008F3557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</w:t>
      </w:r>
    </w:p>
    <w:p w:rsidR="00BF0E9C" w:rsidRPr="008F3557" w:rsidRDefault="00BF0E9C" w:rsidP="00BF0E9C">
      <w:pPr>
        <w:rPr>
          <w:color w:val="000000"/>
          <w:sz w:val="28"/>
          <w:szCs w:val="28"/>
        </w:rPr>
      </w:pPr>
      <w:r w:rsidRPr="008F3557">
        <w:rPr>
          <w:color w:val="000000"/>
          <w:sz w:val="28"/>
          <w:szCs w:val="28"/>
        </w:rPr>
        <w:t xml:space="preserve"> от ____________</w:t>
      </w:r>
      <w:r w:rsidR="00BD4BA5">
        <w:rPr>
          <w:color w:val="000000"/>
          <w:sz w:val="28"/>
          <w:szCs w:val="28"/>
        </w:rPr>
        <w:t>30.08</w:t>
      </w:r>
      <w:r>
        <w:rPr>
          <w:color w:val="000000"/>
          <w:sz w:val="28"/>
          <w:szCs w:val="28"/>
        </w:rPr>
        <w:t>____</w:t>
      </w:r>
      <w:r w:rsidR="00AE70A4">
        <w:rPr>
          <w:color w:val="000000"/>
          <w:sz w:val="28"/>
          <w:szCs w:val="28"/>
        </w:rPr>
        <w:t xml:space="preserve"> 201</w:t>
      </w:r>
      <w:r w:rsidR="008A7AC6">
        <w:rPr>
          <w:color w:val="000000"/>
          <w:sz w:val="28"/>
          <w:szCs w:val="28"/>
        </w:rPr>
        <w:t>3</w:t>
      </w:r>
      <w:r w:rsidRPr="008F3557">
        <w:rPr>
          <w:color w:val="000000"/>
          <w:sz w:val="28"/>
          <w:szCs w:val="28"/>
        </w:rPr>
        <w:t>г.</w:t>
      </w:r>
      <w:r w:rsidRPr="008F3557">
        <w:rPr>
          <w:color w:val="000000"/>
          <w:sz w:val="28"/>
          <w:szCs w:val="28"/>
        </w:rPr>
        <w:tab/>
      </w:r>
      <w:r w:rsidRPr="008F3557">
        <w:rPr>
          <w:color w:val="000000"/>
          <w:sz w:val="28"/>
          <w:szCs w:val="28"/>
        </w:rPr>
        <w:tab/>
      </w:r>
      <w:r w:rsidRPr="008F3557">
        <w:rPr>
          <w:color w:val="000000"/>
          <w:sz w:val="28"/>
          <w:szCs w:val="28"/>
        </w:rPr>
        <w:tab/>
        <w:t xml:space="preserve">      </w:t>
      </w:r>
    </w:p>
    <w:p w:rsidR="00BF0E9C" w:rsidRDefault="00BF0E9C" w:rsidP="00BF0E9C">
      <w:pPr>
        <w:jc w:val="both"/>
        <w:rPr>
          <w:color w:val="000000"/>
          <w:sz w:val="28"/>
          <w:szCs w:val="28"/>
        </w:rPr>
      </w:pPr>
      <w:r w:rsidRPr="008F3557">
        <w:rPr>
          <w:color w:val="000000"/>
          <w:sz w:val="28"/>
          <w:szCs w:val="28"/>
        </w:rPr>
        <w:t>Руководитель МО:</w:t>
      </w:r>
    </w:p>
    <w:p w:rsidR="00BF0E9C" w:rsidRPr="008F3557" w:rsidRDefault="00BF0E9C" w:rsidP="00BF0E9C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Шавхалова</w:t>
      </w:r>
      <w:proofErr w:type="spellEnd"/>
      <w:r>
        <w:rPr>
          <w:color w:val="000000"/>
          <w:sz w:val="28"/>
          <w:szCs w:val="28"/>
        </w:rPr>
        <w:t xml:space="preserve"> Ш.В.</w:t>
      </w:r>
    </w:p>
    <w:p w:rsidR="00BF0E9C" w:rsidRPr="008F3557" w:rsidRDefault="00BF0E9C" w:rsidP="00BF0E9C">
      <w:pPr>
        <w:jc w:val="both"/>
        <w:rPr>
          <w:color w:val="000000"/>
          <w:sz w:val="28"/>
          <w:szCs w:val="28"/>
        </w:rPr>
      </w:pPr>
      <w:r w:rsidRPr="008F3557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BF0E9C" w:rsidRDefault="00BF0E9C" w:rsidP="00BF0E9C">
      <w:pPr>
        <w:jc w:val="both"/>
        <w:rPr>
          <w:color w:val="000000"/>
        </w:rPr>
      </w:pPr>
    </w:p>
    <w:p w:rsidR="00BF0E9C" w:rsidRPr="00C1127E" w:rsidRDefault="00BF0E9C" w:rsidP="00C1127E">
      <w:pPr>
        <w:jc w:val="center"/>
        <w:rPr>
          <w:color w:val="000000"/>
        </w:rPr>
      </w:pPr>
      <w:r w:rsidRPr="00285475">
        <w:rPr>
          <w:rFonts w:ascii="Georgia" w:hAnsi="Georgia"/>
          <w:sz w:val="32"/>
          <w:szCs w:val="32"/>
        </w:rPr>
        <w:t>Рабочая программа</w:t>
      </w:r>
    </w:p>
    <w:p w:rsidR="00C1127E" w:rsidRDefault="00BF0E9C" w:rsidP="00C1127E">
      <w:pPr>
        <w:spacing w:line="360" w:lineRule="auto"/>
        <w:jc w:val="center"/>
        <w:rPr>
          <w:rFonts w:ascii="Georgia" w:hAnsi="Georgia"/>
          <w:sz w:val="32"/>
          <w:szCs w:val="32"/>
        </w:rPr>
      </w:pPr>
      <w:r w:rsidRPr="00285475">
        <w:rPr>
          <w:rFonts w:ascii="Georgia" w:hAnsi="Georgia"/>
          <w:sz w:val="32"/>
          <w:szCs w:val="32"/>
        </w:rPr>
        <w:t>по алгебре и началам анализа</w:t>
      </w:r>
    </w:p>
    <w:p w:rsidR="00BF0E9C" w:rsidRPr="00285475" w:rsidRDefault="00BF0E9C" w:rsidP="00C1127E">
      <w:pPr>
        <w:spacing w:line="360" w:lineRule="auto"/>
        <w:jc w:val="center"/>
        <w:rPr>
          <w:rFonts w:ascii="Georgia" w:hAnsi="Georgia"/>
          <w:sz w:val="32"/>
          <w:szCs w:val="32"/>
        </w:rPr>
      </w:pPr>
      <w:r w:rsidRPr="00285475">
        <w:rPr>
          <w:rFonts w:ascii="Georgia" w:hAnsi="Georgia"/>
          <w:sz w:val="32"/>
          <w:szCs w:val="32"/>
        </w:rPr>
        <w:t>(профильный уровень)</w:t>
      </w:r>
    </w:p>
    <w:p w:rsidR="00BF0E9C" w:rsidRPr="00285475" w:rsidRDefault="00BF0E9C" w:rsidP="00C1127E">
      <w:pPr>
        <w:spacing w:line="360" w:lineRule="auto"/>
        <w:jc w:val="center"/>
        <w:rPr>
          <w:rFonts w:ascii="Georgia" w:hAnsi="Georgia"/>
          <w:sz w:val="32"/>
          <w:szCs w:val="32"/>
        </w:rPr>
      </w:pPr>
      <w:r w:rsidRPr="00285475">
        <w:rPr>
          <w:rFonts w:ascii="Georgia" w:hAnsi="Georgia"/>
          <w:sz w:val="32"/>
          <w:szCs w:val="32"/>
        </w:rPr>
        <w:t xml:space="preserve">для </w:t>
      </w:r>
      <w:r w:rsidR="008A7AC6">
        <w:rPr>
          <w:rFonts w:ascii="Georgia" w:hAnsi="Georgia"/>
          <w:sz w:val="32"/>
          <w:szCs w:val="32"/>
        </w:rPr>
        <w:t>11</w:t>
      </w:r>
      <w:r w:rsidR="00BA4B4B">
        <w:rPr>
          <w:rFonts w:ascii="Georgia" w:hAnsi="Georgia"/>
          <w:sz w:val="32"/>
          <w:szCs w:val="32"/>
        </w:rPr>
        <w:t>б</w:t>
      </w:r>
      <w:r w:rsidRPr="00285475">
        <w:rPr>
          <w:rFonts w:ascii="Georgia" w:hAnsi="Georgia"/>
          <w:sz w:val="32"/>
          <w:szCs w:val="32"/>
        </w:rPr>
        <w:t xml:space="preserve"> класса</w:t>
      </w:r>
    </w:p>
    <w:p w:rsidR="00BF0E9C" w:rsidRPr="00285475" w:rsidRDefault="00BF0E9C" w:rsidP="00BF0E9C">
      <w:pPr>
        <w:spacing w:line="360" w:lineRule="auto"/>
        <w:jc w:val="center"/>
        <w:rPr>
          <w:rFonts w:ascii="Georgia" w:hAnsi="Georgia"/>
          <w:sz w:val="32"/>
          <w:szCs w:val="32"/>
        </w:rPr>
      </w:pPr>
    </w:p>
    <w:p w:rsidR="00BF0E9C" w:rsidRPr="00285475" w:rsidRDefault="00BF0E9C" w:rsidP="00BF0E9C">
      <w:pPr>
        <w:spacing w:line="360" w:lineRule="auto"/>
        <w:jc w:val="center"/>
        <w:rPr>
          <w:rFonts w:ascii="Georgia" w:hAnsi="Georgia"/>
          <w:sz w:val="32"/>
          <w:szCs w:val="32"/>
        </w:rPr>
      </w:pPr>
      <w:r w:rsidRPr="00285475">
        <w:rPr>
          <w:rFonts w:ascii="Georgia" w:hAnsi="Georgia"/>
          <w:sz w:val="32"/>
          <w:szCs w:val="32"/>
        </w:rPr>
        <w:t xml:space="preserve">Составитель рабочей программы: </w:t>
      </w:r>
      <w:r w:rsidR="008A7AC6">
        <w:rPr>
          <w:rFonts w:ascii="Georgia" w:hAnsi="Georgia"/>
          <w:sz w:val="32"/>
          <w:szCs w:val="32"/>
        </w:rPr>
        <w:t>Калугина Н.</w:t>
      </w:r>
      <w:proofErr w:type="gramStart"/>
      <w:r w:rsidR="008A7AC6">
        <w:rPr>
          <w:rFonts w:ascii="Georgia" w:hAnsi="Georgia"/>
          <w:sz w:val="32"/>
          <w:szCs w:val="32"/>
        </w:rPr>
        <w:t>С</w:t>
      </w:r>
      <w:proofErr w:type="gramEnd"/>
    </w:p>
    <w:p w:rsidR="008A7AC6" w:rsidRDefault="0065173C" w:rsidP="0065173C">
      <w:pPr>
        <w:spacing w:line="360" w:lineRule="auto"/>
        <w:jc w:val="right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               </w:t>
      </w:r>
    </w:p>
    <w:p w:rsidR="0065173C" w:rsidRDefault="0065173C" w:rsidP="0065173C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  <w:sz w:val="36"/>
          <w:szCs w:val="36"/>
        </w:rPr>
        <w:t xml:space="preserve">                                         </w:t>
      </w:r>
      <w:r w:rsidR="00BF0E9C">
        <w:rPr>
          <w:rFonts w:ascii="Georgia" w:hAnsi="Georgia"/>
          <w:sz w:val="32"/>
          <w:szCs w:val="32"/>
        </w:rPr>
        <w:t>Год составления: 201</w:t>
      </w:r>
      <w:r w:rsidR="008A7AC6">
        <w:rPr>
          <w:rFonts w:ascii="Georgia" w:hAnsi="Georgia"/>
          <w:sz w:val="32"/>
          <w:szCs w:val="32"/>
        </w:rPr>
        <w:t>3</w:t>
      </w:r>
      <w:r w:rsidR="00BF0E9C">
        <w:rPr>
          <w:rFonts w:ascii="Georgia" w:hAnsi="Georgia"/>
        </w:rPr>
        <w:t>г.</w:t>
      </w:r>
    </w:p>
    <w:p w:rsidR="00BF0E9C" w:rsidRDefault="0065173C" w:rsidP="0065173C">
      <w:pPr>
        <w:spacing w:line="360" w:lineRule="auto"/>
        <w:jc w:val="center"/>
      </w:pPr>
      <w:r>
        <w:rPr>
          <w:rFonts w:ascii="Georgia" w:hAnsi="Georgia"/>
        </w:rPr>
        <w:t>г</w:t>
      </w:r>
      <w:proofErr w:type="gramStart"/>
      <w:r>
        <w:rPr>
          <w:rFonts w:ascii="Georgia" w:hAnsi="Georgia"/>
        </w:rPr>
        <w:t>.</w:t>
      </w:r>
      <w:r w:rsidR="00BF0E9C">
        <w:rPr>
          <w:rFonts w:ascii="Georgia" w:hAnsi="Georgia"/>
        </w:rPr>
        <w:t>Н</w:t>
      </w:r>
      <w:proofErr w:type="gramEnd"/>
      <w:r w:rsidR="00BF0E9C">
        <w:rPr>
          <w:rFonts w:ascii="Georgia" w:hAnsi="Georgia"/>
        </w:rPr>
        <w:t>ижневартовск</w:t>
      </w:r>
    </w:p>
    <w:p w:rsidR="0065173C" w:rsidRPr="00B74A1D" w:rsidRDefault="0065173C" w:rsidP="0065173C">
      <w:pPr>
        <w:jc w:val="center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lastRenderedPageBreak/>
        <w:t>Рабочая программа</w:t>
      </w:r>
    </w:p>
    <w:p w:rsidR="0065173C" w:rsidRPr="00B74A1D" w:rsidRDefault="0065173C" w:rsidP="0065173C">
      <w:pPr>
        <w:jc w:val="center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к учебнику А.Г. Мордковича  «Алгебра и начала анализа»,</w:t>
      </w:r>
    </w:p>
    <w:p w:rsidR="00BF0E9C" w:rsidRPr="00B74A1D" w:rsidRDefault="0065173C" w:rsidP="0065173C">
      <w:pPr>
        <w:jc w:val="center"/>
        <w:rPr>
          <w:b/>
          <w:bCs/>
          <w:sz w:val="28"/>
          <w:szCs w:val="28"/>
        </w:rPr>
      </w:pPr>
      <w:r w:rsidRPr="00B74A1D">
        <w:rPr>
          <w:b/>
          <w:sz w:val="28"/>
          <w:szCs w:val="28"/>
        </w:rPr>
        <w:t xml:space="preserve">11 класс, (профильный уровень), «Мнемозина», </w:t>
      </w:r>
      <w:smartTag w:uri="urn:schemas-microsoft-com:office:smarttags" w:element="metricconverter">
        <w:smartTagPr>
          <w:attr w:name="ProductID" w:val="2008 г"/>
        </w:smartTagPr>
        <w:r w:rsidRPr="00B74A1D">
          <w:rPr>
            <w:b/>
            <w:sz w:val="28"/>
            <w:szCs w:val="28"/>
          </w:rPr>
          <w:t>2008 г</w:t>
        </w:r>
      </w:smartTag>
      <w:r w:rsidRPr="00B74A1D">
        <w:rPr>
          <w:b/>
          <w:sz w:val="28"/>
          <w:szCs w:val="28"/>
        </w:rPr>
        <w:t>.</w:t>
      </w:r>
    </w:p>
    <w:p w:rsidR="00BF0E9C" w:rsidRPr="00B74A1D" w:rsidRDefault="00BF0E9C" w:rsidP="00BF0E9C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BF0E9C" w:rsidRPr="00B74A1D" w:rsidRDefault="00BF0E9C" w:rsidP="00BF0E9C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152210" w:rsidRPr="00B74A1D" w:rsidRDefault="00152210" w:rsidP="00BF0E9C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B74A1D">
        <w:rPr>
          <w:b/>
          <w:bCs/>
          <w:sz w:val="28"/>
          <w:szCs w:val="28"/>
        </w:rPr>
        <w:t>Пояснительная записка.</w:t>
      </w:r>
    </w:p>
    <w:p w:rsidR="00152210" w:rsidRPr="00B74A1D" w:rsidRDefault="00152210" w:rsidP="00152210">
      <w:pPr>
        <w:pStyle w:val="WW-"/>
        <w:spacing w:before="0" w:after="0"/>
        <w:ind w:firstLine="567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152210" w:rsidRPr="00B74A1D" w:rsidRDefault="00152210" w:rsidP="00152210">
      <w:pPr>
        <w:pStyle w:val="WW-"/>
        <w:spacing w:before="0" w:after="0"/>
        <w:ind w:firstLine="567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152210" w:rsidRPr="00B74A1D" w:rsidRDefault="00152210" w:rsidP="00152210">
      <w:pPr>
        <w:pStyle w:val="WW-"/>
        <w:spacing w:before="0" w:after="0"/>
        <w:ind w:firstLine="567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52210" w:rsidRPr="00B74A1D" w:rsidRDefault="00152210" w:rsidP="00152210">
      <w:pPr>
        <w:pStyle w:val="WW-"/>
        <w:spacing w:before="0" w:after="0"/>
        <w:ind w:firstLine="567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• развитие представлений о вероятностно-статистических закономерностях в окружающем мире;</w:t>
      </w:r>
    </w:p>
    <w:p w:rsidR="00152210" w:rsidRPr="00B74A1D" w:rsidRDefault="00152210" w:rsidP="00152210">
      <w:pPr>
        <w:pStyle w:val="WW-"/>
        <w:spacing w:before="0" w:after="0"/>
        <w:ind w:firstLine="567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152210" w:rsidRPr="00B74A1D" w:rsidRDefault="00152210" w:rsidP="00152210">
      <w:pPr>
        <w:pStyle w:val="WW-"/>
        <w:spacing w:before="0" w:after="0"/>
        <w:ind w:firstLine="567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152210" w:rsidRPr="00B74A1D" w:rsidRDefault="00152210" w:rsidP="00152210">
      <w:pPr>
        <w:jc w:val="both"/>
        <w:rPr>
          <w:b/>
          <w:sz w:val="28"/>
          <w:szCs w:val="28"/>
        </w:rPr>
      </w:pPr>
      <w:r w:rsidRPr="00B74A1D">
        <w:rPr>
          <w:sz w:val="28"/>
          <w:szCs w:val="28"/>
        </w:rPr>
        <w:t xml:space="preserve">        На основании требований  Государственного образовательного стандарта  2004г. в содержании календарно-тематического планирования предполагается  реализовать актуальные в настоящее время </w:t>
      </w:r>
      <w:proofErr w:type="spellStart"/>
      <w:r w:rsidRPr="00B74A1D">
        <w:rPr>
          <w:sz w:val="28"/>
          <w:szCs w:val="28"/>
        </w:rPr>
        <w:t>компетентностный</w:t>
      </w:r>
      <w:proofErr w:type="spellEnd"/>
      <w:r w:rsidRPr="00B74A1D">
        <w:rPr>
          <w:sz w:val="28"/>
          <w:szCs w:val="28"/>
        </w:rPr>
        <w:t xml:space="preserve">, </w:t>
      </w:r>
      <w:proofErr w:type="gramStart"/>
      <w:r w:rsidRPr="00B74A1D">
        <w:rPr>
          <w:sz w:val="28"/>
          <w:szCs w:val="28"/>
        </w:rPr>
        <w:t>личностно-ориентированный</w:t>
      </w:r>
      <w:proofErr w:type="gramEnd"/>
      <w:r w:rsidRPr="00B74A1D">
        <w:rPr>
          <w:sz w:val="28"/>
          <w:szCs w:val="28"/>
        </w:rPr>
        <w:t xml:space="preserve">, </w:t>
      </w:r>
      <w:proofErr w:type="spellStart"/>
      <w:r w:rsidRPr="00B74A1D">
        <w:rPr>
          <w:sz w:val="28"/>
          <w:szCs w:val="28"/>
        </w:rPr>
        <w:t>деятельностный</w:t>
      </w:r>
      <w:proofErr w:type="spellEnd"/>
      <w:r w:rsidRPr="00B74A1D">
        <w:rPr>
          <w:sz w:val="28"/>
          <w:szCs w:val="28"/>
        </w:rPr>
        <w:t xml:space="preserve">  подходы, которые определяют </w:t>
      </w:r>
      <w:r w:rsidRPr="00B74A1D">
        <w:rPr>
          <w:b/>
          <w:bCs/>
          <w:sz w:val="28"/>
          <w:szCs w:val="28"/>
        </w:rPr>
        <w:t>задачи обучения</w:t>
      </w:r>
      <w:r w:rsidRPr="00B74A1D">
        <w:rPr>
          <w:b/>
          <w:sz w:val="28"/>
          <w:szCs w:val="28"/>
        </w:rPr>
        <w:t>:</w:t>
      </w:r>
    </w:p>
    <w:p w:rsidR="00152210" w:rsidRPr="00B74A1D" w:rsidRDefault="00152210" w:rsidP="0015221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приобретение математических знаний и умений;</w:t>
      </w:r>
    </w:p>
    <w:p w:rsidR="00152210" w:rsidRPr="00B74A1D" w:rsidRDefault="00152210" w:rsidP="0015221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овладение обобщенными способами мыслительной, творческой деятельностей;</w:t>
      </w:r>
    </w:p>
    <w:p w:rsidR="00152210" w:rsidRPr="00B74A1D" w:rsidRDefault="00152210" w:rsidP="0015221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освоение компетенций: учебно-познавательной, коммуникативной, рефлексивной,  личностного саморазвития, ценностно-ориентационной и профессионально-трудового выбора.</w:t>
      </w:r>
    </w:p>
    <w:p w:rsidR="00152210" w:rsidRPr="00BE6033" w:rsidRDefault="00152210" w:rsidP="00BE6033">
      <w:pPr>
        <w:jc w:val="both"/>
        <w:rPr>
          <w:b/>
          <w:color w:val="000000"/>
          <w:spacing w:val="-4"/>
          <w:sz w:val="28"/>
          <w:szCs w:val="28"/>
        </w:rPr>
      </w:pPr>
      <w:r w:rsidRPr="00B74A1D">
        <w:rPr>
          <w:color w:val="000000"/>
          <w:spacing w:val="5"/>
          <w:sz w:val="28"/>
          <w:szCs w:val="28"/>
        </w:rPr>
        <w:t xml:space="preserve">      Согласно действующему в школе учебному плану и с учетом направленности классов,</w:t>
      </w:r>
      <w:r w:rsidRPr="00B74A1D">
        <w:rPr>
          <w:color w:val="000000"/>
          <w:spacing w:val="3"/>
          <w:sz w:val="28"/>
          <w:szCs w:val="28"/>
        </w:rPr>
        <w:t xml:space="preserve"> календарно-тематический план </w:t>
      </w:r>
      <w:proofErr w:type="gramStart"/>
      <w:r w:rsidRPr="00B74A1D">
        <w:rPr>
          <w:color w:val="000000"/>
          <w:spacing w:val="3"/>
          <w:sz w:val="28"/>
          <w:szCs w:val="28"/>
        </w:rPr>
        <w:t xml:space="preserve">предусматривает </w:t>
      </w:r>
      <w:r w:rsidRPr="00B74A1D">
        <w:rPr>
          <w:b/>
          <w:color w:val="000000"/>
          <w:sz w:val="28"/>
          <w:szCs w:val="28"/>
        </w:rPr>
        <w:t xml:space="preserve">в 11 </w:t>
      </w:r>
      <w:r w:rsidR="00364334">
        <w:rPr>
          <w:b/>
          <w:color w:val="000000"/>
          <w:sz w:val="28"/>
          <w:szCs w:val="28"/>
        </w:rPr>
        <w:t>б</w:t>
      </w:r>
      <w:r w:rsidRPr="00B74A1D">
        <w:rPr>
          <w:b/>
          <w:i/>
          <w:iCs/>
          <w:color w:val="000000"/>
          <w:sz w:val="28"/>
          <w:szCs w:val="28"/>
        </w:rPr>
        <w:t xml:space="preserve"> </w:t>
      </w:r>
      <w:r w:rsidRPr="00B74A1D">
        <w:rPr>
          <w:b/>
          <w:color w:val="000000"/>
          <w:spacing w:val="-3"/>
          <w:sz w:val="28"/>
          <w:szCs w:val="28"/>
        </w:rPr>
        <w:t>классе профильного уровня</w:t>
      </w:r>
      <w:r w:rsidR="00BE6033">
        <w:rPr>
          <w:b/>
          <w:color w:val="000000"/>
          <w:spacing w:val="-1"/>
          <w:sz w:val="28"/>
          <w:szCs w:val="28"/>
        </w:rPr>
        <w:t xml:space="preserve"> физико-математического профиля</w:t>
      </w:r>
      <w:r w:rsidRPr="00B74A1D">
        <w:rPr>
          <w:b/>
          <w:color w:val="000000"/>
          <w:spacing w:val="-1"/>
          <w:sz w:val="28"/>
          <w:szCs w:val="28"/>
        </w:rPr>
        <w:t xml:space="preserve"> предполагается</w:t>
      </w:r>
      <w:proofErr w:type="gramEnd"/>
      <w:r w:rsidRPr="00B74A1D">
        <w:rPr>
          <w:b/>
          <w:color w:val="000000"/>
          <w:spacing w:val="-1"/>
          <w:sz w:val="28"/>
          <w:szCs w:val="28"/>
        </w:rPr>
        <w:t xml:space="preserve"> обучение в </w:t>
      </w:r>
      <w:r w:rsidRPr="00B74A1D">
        <w:rPr>
          <w:b/>
          <w:color w:val="000000"/>
          <w:spacing w:val="-4"/>
          <w:sz w:val="28"/>
          <w:szCs w:val="28"/>
        </w:rPr>
        <w:t>объеме</w:t>
      </w:r>
      <w:r w:rsidRPr="00B74A1D">
        <w:rPr>
          <w:b/>
          <w:color w:val="000000"/>
          <w:sz w:val="28"/>
          <w:szCs w:val="28"/>
        </w:rPr>
        <w:t xml:space="preserve"> 1</w:t>
      </w:r>
      <w:r w:rsidR="00BE6033">
        <w:rPr>
          <w:b/>
          <w:color w:val="000000"/>
          <w:sz w:val="28"/>
          <w:szCs w:val="28"/>
        </w:rPr>
        <w:t>40</w:t>
      </w:r>
      <w:r w:rsidRPr="00B74A1D">
        <w:rPr>
          <w:b/>
          <w:color w:val="000000"/>
          <w:sz w:val="28"/>
          <w:szCs w:val="28"/>
        </w:rPr>
        <w:t xml:space="preserve"> </w:t>
      </w:r>
      <w:r w:rsidR="00BE6033">
        <w:rPr>
          <w:b/>
          <w:color w:val="000000"/>
          <w:spacing w:val="-4"/>
          <w:sz w:val="28"/>
          <w:szCs w:val="28"/>
        </w:rPr>
        <w:t>часов   (4 ч в неделю)</w:t>
      </w:r>
    </w:p>
    <w:p w:rsidR="00C1127E" w:rsidRPr="00B74A1D" w:rsidRDefault="00C1127E" w:rsidP="00152210">
      <w:pPr>
        <w:pStyle w:val="3"/>
        <w:keepNext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</w:p>
    <w:p w:rsidR="00C1127E" w:rsidRPr="00B74A1D" w:rsidRDefault="00C1127E" w:rsidP="00152210">
      <w:pPr>
        <w:pStyle w:val="3"/>
        <w:keepNext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</w:p>
    <w:p w:rsidR="00152210" w:rsidRPr="00B74A1D" w:rsidRDefault="00152210" w:rsidP="00C1127E">
      <w:pPr>
        <w:pStyle w:val="3"/>
        <w:keepNext/>
        <w:numPr>
          <w:ilvl w:val="2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B74A1D">
        <w:rPr>
          <w:rFonts w:ascii="Arial" w:hAnsi="Arial" w:cs="Arial"/>
          <w:sz w:val="28"/>
          <w:szCs w:val="28"/>
        </w:rPr>
        <w:t>Цели</w:t>
      </w:r>
      <w:r w:rsidR="00523CF7" w:rsidRPr="00B74A1D">
        <w:rPr>
          <w:rFonts w:ascii="Arial" w:hAnsi="Arial" w:cs="Arial"/>
          <w:sz w:val="28"/>
          <w:szCs w:val="28"/>
        </w:rPr>
        <w:t>:</w:t>
      </w:r>
    </w:p>
    <w:p w:rsidR="00152210" w:rsidRPr="00B74A1D" w:rsidRDefault="00152210" w:rsidP="00152210">
      <w:pPr>
        <w:pStyle w:val="WW-"/>
        <w:spacing w:before="0" w:after="0"/>
        <w:ind w:left="57" w:right="57" w:hanging="57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Изучение математики в старшей школе на профильном уровне направлено на достижение следующих целей: </w:t>
      </w:r>
    </w:p>
    <w:p w:rsidR="00152210" w:rsidRPr="00B74A1D" w:rsidRDefault="00152210" w:rsidP="00152210">
      <w:pPr>
        <w:pStyle w:val="WW-"/>
        <w:numPr>
          <w:ilvl w:val="0"/>
          <w:numId w:val="1"/>
        </w:numPr>
        <w:spacing w:before="0" w:after="0"/>
        <w:ind w:left="360" w:right="57"/>
        <w:jc w:val="both"/>
        <w:rPr>
          <w:sz w:val="28"/>
          <w:szCs w:val="28"/>
        </w:rPr>
      </w:pPr>
      <w:r w:rsidRPr="00B74A1D">
        <w:rPr>
          <w:b/>
          <w:bCs/>
          <w:sz w:val="28"/>
          <w:szCs w:val="28"/>
        </w:rPr>
        <w:t xml:space="preserve">формирование </w:t>
      </w:r>
      <w:r w:rsidRPr="00B74A1D">
        <w:rPr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152210" w:rsidRPr="00B74A1D" w:rsidRDefault="00152210" w:rsidP="00152210">
      <w:pPr>
        <w:pStyle w:val="WW-"/>
        <w:numPr>
          <w:ilvl w:val="0"/>
          <w:numId w:val="1"/>
        </w:numPr>
        <w:spacing w:before="0" w:after="0"/>
        <w:ind w:left="360" w:right="57"/>
        <w:jc w:val="both"/>
        <w:rPr>
          <w:sz w:val="28"/>
          <w:szCs w:val="28"/>
        </w:rPr>
      </w:pPr>
      <w:r w:rsidRPr="00B74A1D">
        <w:rPr>
          <w:b/>
          <w:bCs/>
          <w:sz w:val="28"/>
          <w:szCs w:val="28"/>
        </w:rPr>
        <w:t xml:space="preserve">овладение </w:t>
      </w:r>
      <w:r w:rsidRPr="00B74A1D">
        <w:rPr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B74A1D">
        <w:rPr>
          <w:b/>
          <w:bCs/>
          <w:sz w:val="28"/>
          <w:szCs w:val="28"/>
        </w:rPr>
        <w:t xml:space="preserve"> </w:t>
      </w:r>
      <w:r w:rsidRPr="00B74A1D">
        <w:rPr>
          <w:sz w:val="28"/>
          <w:szCs w:val="28"/>
        </w:rPr>
        <w:t xml:space="preserve">необходимыми для изучения школьных </w:t>
      </w:r>
      <w:proofErr w:type="spellStart"/>
      <w:proofErr w:type="gramStart"/>
      <w:r w:rsidRPr="00B74A1D">
        <w:rPr>
          <w:sz w:val="28"/>
          <w:szCs w:val="28"/>
        </w:rPr>
        <w:t>естественно-научных</w:t>
      </w:r>
      <w:proofErr w:type="spellEnd"/>
      <w:proofErr w:type="gramEnd"/>
      <w:r w:rsidRPr="00B74A1D">
        <w:rPr>
          <w:sz w:val="28"/>
          <w:szCs w:val="28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152210" w:rsidRPr="00B74A1D" w:rsidRDefault="00152210" w:rsidP="00152210">
      <w:pPr>
        <w:pStyle w:val="WW-"/>
        <w:numPr>
          <w:ilvl w:val="0"/>
          <w:numId w:val="1"/>
        </w:numPr>
        <w:spacing w:before="0" w:after="0"/>
        <w:ind w:left="360" w:right="57"/>
        <w:jc w:val="both"/>
        <w:rPr>
          <w:sz w:val="28"/>
          <w:szCs w:val="28"/>
        </w:rPr>
      </w:pPr>
      <w:r w:rsidRPr="00B74A1D">
        <w:rPr>
          <w:b/>
          <w:bCs/>
          <w:sz w:val="28"/>
          <w:szCs w:val="28"/>
        </w:rPr>
        <w:t xml:space="preserve">развитие </w:t>
      </w:r>
      <w:r w:rsidRPr="00B74A1D">
        <w:rPr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523CF7" w:rsidRPr="00B74A1D" w:rsidRDefault="00152210" w:rsidP="00523CF7">
      <w:pPr>
        <w:pStyle w:val="WW-"/>
        <w:spacing w:after="0"/>
        <w:jc w:val="both"/>
        <w:rPr>
          <w:b/>
          <w:sz w:val="28"/>
          <w:szCs w:val="28"/>
        </w:rPr>
      </w:pPr>
      <w:r w:rsidRPr="00B74A1D">
        <w:rPr>
          <w:b/>
          <w:bCs/>
          <w:sz w:val="28"/>
          <w:szCs w:val="28"/>
        </w:rPr>
        <w:t xml:space="preserve">воспитание </w:t>
      </w:r>
      <w:r w:rsidRPr="00B74A1D">
        <w:rPr>
          <w:sz w:val="28"/>
          <w:szCs w:val="28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  <w:r w:rsidR="00523CF7" w:rsidRPr="00B74A1D">
        <w:rPr>
          <w:b/>
          <w:sz w:val="28"/>
          <w:szCs w:val="28"/>
        </w:rPr>
        <w:t xml:space="preserve"> </w:t>
      </w:r>
    </w:p>
    <w:p w:rsidR="00C1127E" w:rsidRPr="00B74A1D" w:rsidRDefault="00C1127E" w:rsidP="00C1127E">
      <w:pPr>
        <w:pStyle w:val="WW-"/>
        <w:spacing w:after="0"/>
        <w:jc w:val="center"/>
        <w:rPr>
          <w:b/>
          <w:sz w:val="28"/>
          <w:szCs w:val="28"/>
        </w:rPr>
      </w:pPr>
    </w:p>
    <w:p w:rsidR="00523CF7" w:rsidRPr="00B74A1D" w:rsidRDefault="00523CF7" w:rsidP="00C1127E">
      <w:pPr>
        <w:pStyle w:val="WW-"/>
        <w:spacing w:after="0"/>
        <w:jc w:val="center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Основное содержание изучаемого курса.</w:t>
      </w:r>
    </w:p>
    <w:p w:rsidR="00523CF7" w:rsidRPr="00B74A1D" w:rsidRDefault="00523CF7" w:rsidP="00523CF7">
      <w:pPr>
        <w:pStyle w:val="WW-"/>
        <w:spacing w:after="0"/>
        <w:jc w:val="both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Числовые и буквенные выражения.</w:t>
      </w:r>
    </w:p>
    <w:p w:rsidR="00523CF7" w:rsidRPr="00B74A1D" w:rsidRDefault="00523CF7" w:rsidP="00523CF7">
      <w:pPr>
        <w:pStyle w:val="WW-"/>
        <w:spacing w:before="0" w:after="0"/>
        <w:jc w:val="both"/>
        <w:rPr>
          <w:i/>
          <w:iCs/>
          <w:sz w:val="28"/>
          <w:szCs w:val="28"/>
        </w:rPr>
      </w:pPr>
      <w:r w:rsidRPr="00B74A1D">
        <w:rPr>
          <w:sz w:val="28"/>
          <w:szCs w:val="28"/>
        </w:rPr>
        <w:t xml:space="preserve">Многочлены от одной переменной. </w:t>
      </w:r>
      <w:r w:rsidRPr="00B74A1D">
        <w:rPr>
          <w:sz w:val="28"/>
          <w:szCs w:val="28"/>
          <w:u w:val="single"/>
        </w:rPr>
        <w:t xml:space="preserve">Делимость многочленов. Деление многочленов с остатком. Рациональные корни многочленов с целыми коэффициентами. Решение целых алгебраических уравнений. </w:t>
      </w:r>
      <w:r w:rsidRPr="00B74A1D">
        <w:rPr>
          <w:i/>
          <w:iCs/>
          <w:sz w:val="28"/>
          <w:szCs w:val="28"/>
          <w:u w:val="single"/>
        </w:rPr>
        <w:t>Схема Горнера</w:t>
      </w:r>
      <w:r w:rsidRPr="00B74A1D">
        <w:rPr>
          <w:sz w:val="28"/>
          <w:szCs w:val="28"/>
          <w:u w:val="single"/>
        </w:rPr>
        <w:t>. Теорема Безу. Число корней многочлена.</w:t>
      </w:r>
      <w:r w:rsidRPr="00B74A1D">
        <w:rPr>
          <w:sz w:val="28"/>
          <w:szCs w:val="28"/>
        </w:rPr>
        <w:t xml:space="preserve"> Многочлены от двух переменных. </w:t>
      </w:r>
      <w:r w:rsidRPr="00B74A1D">
        <w:rPr>
          <w:sz w:val="28"/>
          <w:szCs w:val="28"/>
          <w:u w:val="single"/>
        </w:rPr>
        <w:t>Формулы сокращенного умножения для старших степеней. Бином Ньютона.</w:t>
      </w:r>
      <w:r w:rsidRPr="00B74A1D">
        <w:rPr>
          <w:sz w:val="28"/>
          <w:szCs w:val="28"/>
        </w:rPr>
        <w:t xml:space="preserve"> </w:t>
      </w:r>
      <w:r w:rsidRPr="00B74A1D">
        <w:rPr>
          <w:i/>
          <w:iCs/>
          <w:sz w:val="28"/>
          <w:szCs w:val="28"/>
        </w:rPr>
        <w:t xml:space="preserve">Многочлены от нескольких переменных, симметрические многочлены. 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lastRenderedPageBreak/>
        <w:t xml:space="preserve">Корень степени </w:t>
      </w:r>
      <w:proofErr w:type="spellStart"/>
      <w:r w:rsidRPr="00B74A1D">
        <w:rPr>
          <w:sz w:val="28"/>
          <w:szCs w:val="28"/>
        </w:rPr>
        <w:t>n</w:t>
      </w:r>
      <w:proofErr w:type="spellEnd"/>
      <w:r w:rsidRPr="00B74A1D">
        <w:rPr>
          <w:sz w:val="28"/>
          <w:szCs w:val="28"/>
        </w:rPr>
        <w:t>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523CF7" w:rsidRPr="00B74A1D" w:rsidRDefault="00523CF7" w:rsidP="00523CF7">
      <w:pPr>
        <w:pStyle w:val="WW-"/>
        <w:spacing w:after="0"/>
        <w:jc w:val="both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Функции.</w:t>
      </w:r>
    </w:p>
    <w:p w:rsidR="00523CF7" w:rsidRPr="00B74A1D" w:rsidRDefault="00523CF7" w:rsidP="00523CF7">
      <w:pPr>
        <w:pStyle w:val="WW-"/>
        <w:spacing w:before="0" w:after="0"/>
        <w:jc w:val="both"/>
        <w:rPr>
          <w:i/>
          <w:iCs/>
          <w:sz w:val="28"/>
          <w:szCs w:val="28"/>
          <w:u w:val="single"/>
        </w:rPr>
      </w:pPr>
      <w:r w:rsidRPr="00B74A1D">
        <w:rPr>
          <w:sz w:val="28"/>
          <w:szCs w:val="28"/>
        </w:rPr>
        <w:t xml:space="preserve">Степенная функция с натуральным показателем, её свойства и график. </w:t>
      </w:r>
      <w:r w:rsidRPr="00B74A1D">
        <w:rPr>
          <w:i/>
          <w:iCs/>
          <w:sz w:val="28"/>
          <w:szCs w:val="28"/>
          <w:u w:val="single"/>
        </w:rPr>
        <w:t xml:space="preserve">Вертикальные и горизонтальные асимптоты графиков. Графики дробно-линейных функций. 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Показательная функция (экспонента), её свойства и график. 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Логарифмическая функция, её свойства и график.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B74A1D">
        <w:rPr>
          <w:sz w:val="28"/>
          <w:szCs w:val="28"/>
        </w:rPr>
        <w:t>y=x</w:t>
      </w:r>
      <w:proofErr w:type="spellEnd"/>
      <w:r w:rsidRPr="00B74A1D">
        <w:rPr>
          <w:sz w:val="28"/>
          <w:szCs w:val="28"/>
        </w:rPr>
        <w:t xml:space="preserve">, растяжение и сжатие вдоль осей координат. </w:t>
      </w:r>
    </w:p>
    <w:p w:rsidR="00523CF7" w:rsidRPr="00B74A1D" w:rsidRDefault="00523CF7" w:rsidP="00523CF7">
      <w:pPr>
        <w:pStyle w:val="WW-"/>
        <w:spacing w:after="0"/>
        <w:jc w:val="both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Начала математического анализа.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Площадь криволинейной трапеции. Понятие об определенном интеграле. Первообразная. </w:t>
      </w:r>
      <w:proofErr w:type="gramStart"/>
      <w:r w:rsidRPr="00B74A1D">
        <w:rPr>
          <w:sz w:val="28"/>
          <w:szCs w:val="28"/>
        </w:rPr>
        <w:t>Первообразные</w:t>
      </w:r>
      <w:proofErr w:type="gramEnd"/>
      <w:r w:rsidRPr="00B74A1D">
        <w:rPr>
          <w:sz w:val="28"/>
          <w:szCs w:val="28"/>
        </w:rPr>
        <w:t xml:space="preserve"> элементарных функций. Правила вычисления </w:t>
      </w:r>
      <w:proofErr w:type="gramStart"/>
      <w:r w:rsidRPr="00B74A1D">
        <w:rPr>
          <w:sz w:val="28"/>
          <w:szCs w:val="28"/>
        </w:rPr>
        <w:t>первообразных</w:t>
      </w:r>
      <w:proofErr w:type="gramEnd"/>
      <w:r w:rsidRPr="00B74A1D">
        <w:rPr>
          <w:sz w:val="28"/>
          <w:szCs w:val="28"/>
        </w:rPr>
        <w:t>. Формула Ньютона-Лейбница.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Примеры применения интеграла в физике и геометрии. </w:t>
      </w:r>
    </w:p>
    <w:p w:rsidR="00523CF7" w:rsidRPr="00B74A1D" w:rsidRDefault="00523CF7" w:rsidP="00523CF7">
      <w:pPr>
        <w:pStyle w:val="WW-"/>
        <w:spacing w:after="0"/>
        <w:jc w:val="both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Уравнения и неравенства.</w:t>
      </w:r>
    </w:p>
    <w:p w:rsidR="00523CF7" w:rsidRPr="00B74A1D" w:rsidRDefault="00523CF7" w:rsidP="00523CF7">
      <w:pPr>
        <w:pStyle w:val="WW-"/>
        <w:spacing w:before="0" w:after="0"/>
        <w:jc w:val="both"/>
        <w:rPr>
          <w:i/>
          <w:iCs/>
          <w:sz w:val="28"/>
          <w:szCs w:val="28"/>
        </w:rPr>
      </w:pPr>
      <w:r w:rsidRPr="00B74A1D">
        <w:rPr>
          <w:sz w:val="28"/>
          <w:szCs w:val="28"/>
        </w:rPr>
        <w:t xml:space="preserve">Решение рациональных, показательных, логарифмических уравнений и неравенств. Решение иррациональных и тригонометрических уравнений и </w:t>
      </w:r>
      <w:r w:rsidRPr="00B74A1D">
        <w:rPr>
          <w:i/>
          <w:iCs/>
          <w:sz w:val="28"/>
          <w:szCs w:val="28"/>
        </w:rPr>
        <w:t>неравенств.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Доказательства неравенств. Неравенство о среднем арифметическом и среднем геометрическом двух чисел. 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B74A1D">
        <w:rPr>
          <w:sz w:val="28"/>
          <w:szCs w:val="28"/>
        </w:rPr>
        <w:t>ств с дв</w:t>
      </w:r>
      <w:proofErr w:type="gramEnd"/>
      <w:r w:rsidRPr="00B74A1D">
        <w:rPr>
          <w:sz w:val="28"/>
          <w:szCs w:val="28"/>
        </w:rPr>
        <w:t xml:space="preserve">умя переменными и их систем. 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lastRenderedPageBreak/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523CF7" w:rsidRPr="00B74A1D" w:rsidRDefault="00523CF7" w:rsidP="00523CF7">
      <w:pPr>
        <w:pStyle w:val="WW-"/>
        <w:spacing w:after="0"/>
        <w:jc w:val="both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Элементы комбинаторики, статистики и теории вероятностей.</w:t>
      </w:r>
    </w:p>
    <w:p w:rsidR="00523CF7" w:rsidRPr="00B74A1D" w:rsidRDefault="00523CF7" w:rsidP="00523CF7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Табличное и графическое представление данных. Числовые характеристики рядов данных. </w:t>
      </w:r>
    </w:p>
    <w:p w:rsidR="000A3BED" w:rsidRPr="00B74A1D" w:rsidRDefault="00523CF7" w:rsidP="00523CF7">
      <w:pPr>
        <w:pStyle w:val="WW-"/>
        <w:spacing w:before="0" w:after="0"/>
        <w:jc w:val="both"/>
        <w:rPr>
          <w:i/>
          <w:iCs/>
          <w:sz w:val="28"/>
          <w:szCs w:val="28"/>
        </w:rPr>
      </w:pPr>
      <w:r w:rsidRPr="00B74A1D">
        <w:rPr>
          <w:i/>
          <w:sz w:val="28"/>
          <w:szCs w:val="28"/>
        </w:rPr>
        <w:t>Геометрическая вероятность</w:t>
      </w:r>
      <w:r w:rsidRPr="00B74A1D">
        <w:rPr>
          <w:sz w:val="28"/>
          <w:szCs w:val="28"/>
        </w:rPr>
        <w:t xml:space="preserve">. </w:t>
      </w:r>
      <w:r w:rsidRPr="00B74A1D">
        <w:rPr>
          <w:sz w:val="28"/>
          <w:szCs w:val="28"/>
          <w:u w:val="single"/>
        </w:rPr>
        <w:t>Понятие о независимости событий.</w:t>
      </w:r>
      <w:r w:rsidRPr="00B74A1D">
        <w:rPr>
          <w:sz w:val="28"/>
          <w:szCs w:val="28"/>
        </w:rPr>
        <w:t xml:space="preserve"> </w:t>
      </w:r>
      <w:r w:rsidRPr="00B74A1D">
        <w:rPr>
          <w:i/>
          <w:iCs/>
          <w:sz w:val="28"/>
          <w:szCs w:val="28"/>
        </w:rPr>
        <w:t xml:space="preserve">Независимые повторения испытаний с двумя исходами. </w:t>
      </w:r>
      <w:r w:rsidRPr="00B74A1D">
        <w:rPr>
          <w:sz w:val="28"/>
          <w:szCs w:val="28"/>
          <w:u w:val="single"/>
        </w:rPr>
        <w:t xml:space="preserve">Вероятность и статистическая частота наступления события. </w:t>
      </w:r>
      <w:r w:rsidRPr="00B74A1D">
        <w:rPr>
          <w:i/>
          <w:iCs/>
          <w:sz w:val="28"/>
          <w:szCs w:val="28"/>
        </w:rPr>
        <w:t>Статистические методы обработки информации. Гауссова кривая. Закон больших чисел.</w:t>
      </w:r>
    </w:p>
    <w:p w:rsidR="00A7122E" w:rsidRPr="00B74A1D" w:rsidRDefault="00A7122E" w:rsidP="00523CF7">
      <w:pPr>
        <w:pStyle w:val="WW-"/>
        <w:spacing w:before="0" w:after="0"/>
        <w:jc w:val="both"/>
        <w:rPr>
          <w:i/>
          <w:iCs/>
          <w:sz w:val="28"/>
          <w:szCs w:val="28"/>
        </w:rPr>
      </w:pPr>
    </w:p>
    <w:p w:rsidR="00C1127E" w:rsidRPr="00B74A1D" w:rsidRDefault="00C1127E" w:rsidP="00523CF7">
      <w:pPr>
        <w:pStyle w:val="WW-"/>
        <w:spacing w:before="0" w:after="0"/>
        <w:jc w:val="both"/>
        <w:rPr>
          <w:i/>
          <w:iCs/>
          <w:sz w:val="28"/>
          <w:szCs w:val="28"/>
        </w:rPr>
      </w:pPr>
    </w:p>
    <w:p w:rsidR="00C1127E" w:rsidRPr="00B74A1D" w:rsidRDefault="00C1127E" w:rsidP="00523CF7">
      <w:pPr>
        <w:pStyle w:val="WW-"/>
        <w:spacing w:before="0" w:after="0"/>
        <w:jc w:val="both"/>
        <w:rPr>
          <w:i/>
          <w:iCs/>
          <w:sz w:val="28"/>
          <w:szCs w:val="28"/>
        </w:rPr>
      </w:pPr>
      <w:r w:rsidRPr="00B74A1D">
        <w:rPr>
          <w:i/>
          <w:iCs/>
          <w:sz w:val="28"/>
          <w:szCs w:val="28"/>
        </w:rPr>
        <w:t xml:space="preserve"> </w:t>
      </w:r>
    </w:p>
    <w:p w:rsidR="00C1127E" w:rsidRPr="00B74A1D" w:rsidRDefault="00C1127E" w:rsidP="00523CF7">
      <w:pPr>
        <w:pStyle w:val="WW-"/>
        <w:spacing w:before="0" w:after="0"/>
        <w:jc w:val="both"/>
        <w:rPr>
          <w:i/>
          <w:iCs/>
          <w:sz w:val="28"/>
          <w:szCs w:val="28"/>
        </w:rPr>
      </w:pPr>
    </w:p>
    <w:tbl>
      <w:tblPr>
        <w:tblStyle w:val="a9"/>
        <w:tblW w:w="0" w:type="auto"/>
        <w:tblInd w:w="2511" w:type="dxa"/>
        <w:tblLook w:val="04A0"/>
      </w:tblPr>
      <w:tblGrid>
        <w:gridCol w:w="817"/>
        <w:gridCol w:w="6662"/>
        <w:gridCol w:w="2092"/>
      </w:tblGrid>
      <w:tr w:rsidR="000A3BED" w:rsidRPr="00B74A1D" w:rsidTr="00C1127E">
        <w:tc>
          <w:tcPr>
            <w:tcW w:w="817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b/>
                <w:iCs/>
                <w:sz w:val="28"/>
                <w:szCs w:val="28"/>
              </w:rPr>
            </w:pPr>
            <w:r w:rsidRPr="00B74A1D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b/>
                <w:iCs/>
                <w:sz w:val="28"/>
                <w:szCs w:val="28"/>
              </w:rPr>
            </w:pPr>
            <w:r w:rsidRPr="00B74A1D">
              <w:rPr>
                <w:b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2092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b/>
                <w:iCs/>
                <w:sz w:val="28"/>
                <w:szCs w:val="28"/>
              </w:rPr>
            </w:pPr>
            <w:r w:rsidRPr="00B74A1D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0A3BED" w:rsidRPr="00B74A1D" w:rsidTr="00C1127E">
        <w:tc>
          <w:tcPr>
            <w:tcW w:w="817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Повторение</w:t>
            </w:r>
            <w:r w:rsidR="00A7122E" w:rsidRPr="00B74A1D">
              <w:rPr>
                <w:i/>
                <w:iCs/>
                <w:sz w:val="28"/>
                <w:szCs w:val="28"/>
              </w:rPr>
              <w:t xml:space="preserve"> курса 10 класса</w:t>
            </w:r>
            <w:r w:rsidRPr="00B74A1D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A3BED" w:rsidRPr="00B74A1D" w:rsidRDefault="00F51758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0A3BED" w:rsidRPr="00B74A1D" w:rsidTr="00C1127E">
        <w:tc>
          <w:tcPr>
            <w:tcW w:w="817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Многочлены.</w:t>
            </w:r>
          </w:p>
        </w:tc>
        <w:tc>
          <w:tcPr>
            <w:tcW w:w="2092" w:type="dxa"/>
          </w:tcPr>
          <w:p w:rsidR="000A3BED" w:rsidRPr="00B74A1D" w:rsidRDefault="00423481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1</w:t>
            </w:r>
            <w:r w:rsidR="00F51758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0A3BED" w:rsidRPr="00B74A1D" w:rsidTr="00C1127E">
        <w:tc>
          <w:tcPr>
            <w:tcW w:w="817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Степени и корни. Степенные функции.</w:t>
            </w:r>
          </w:p>
        </w:tc>
        <w:tc>
          <w:tcPr>
            <w:tcW w:w="2092" w:type="dxa"/>
          </w:tcPr>
          <w:p w:rsidR="000A3BED" w:rsidRPr="00B74A1D" w:rsidRDefault="00734BF6" w:rsidP="00F51758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2</w:t>
            </w:r>
            <w:r w:rsidR="00F5175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0A3BED" w:rsidRPr="00B74A1D" w:rsidTr="00C1127E">
        <w:tc>
          <w:tcPr>
            <w:tcW w:w="817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Показательная и логарифмическая функции.</w:t>
            </w:r>
          </w:p>
        </w:tc>
        <w:tc>
          <w:tcPr>
            <w:tcW w:w="2092" w:type="dxa"/>
          </w:tcPr>
          <w:p w:rsidR="000A3BED" w:rsidRPr="00B74A1D" w:rsidRDefault="00734BF6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0A3BED" w:rsidRPr="00B74A1D" w:rsidTr="00C1127E">
        <w:tc>
          <w:tcPr>
            <w:tcW w:w="817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proofErr w:type="gramStart"/>
            <w:r w:rsidRPr="00B74A1D">
              <w:rPr>
                <w:i/>
                <w:iCs/>
                <w:sz w:val="28"/>
                <w:szCs w:val="28"/>
              </w:rPr>
              <w:t>Первообразная</w:t>
            </w:r>
            <w:proofErr w:type="gramEnd"/>
            <w:r w:rsidRPr="00B74A1D">
              <w:rPr>
                <w:i/>
                <w:iCs/>
                <w:sz w:val="28"/>
                <w:szCs w:val="28"/>
              </w:rPr>
              <w:t xml:space="preserve"> и интеграл.</w:t>
            </w:r>
          </w:p>
        </w:tc>
        <w:tc>
          <w:tcPr>
            <w:tcW w:w="2092" w:type="dxa"/>
          </w:tcPr>
          <w:p w:rsidR="000A3BED" w:rsidRPr="00B74A1D" w:rsidRDefault="006B3E8A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0A3BED" w:rsidRPr="00B74A1D" w:rsidTr="00C1127E">
        <w:tc>
          <w:tcPr>
            <w:tcW w:w="817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0A3BED" w:rsidRPr="00B74A1D" w:rsidRDefault="000A3BED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Элементы теории вероятностей и математической статис</w:t>
            </w:r>
            <w:r w:rsidR="00A7122E" w:rsidRPr="00B74A1D">
              <w:rPr>
                <w:i/>
                <w:iCs/>
                <w:sz w:val="28"/>
                <w:szCs w:val="28"/>
              </w:rPr>
              <w:t>тики.</w:t>
            </w:r>
          </w:p>
        </w:tc>
        <w:tc>
          <w:tcPr>
            <w:tcW w:w="2092" w:type="dxa"/>
          </w:tcPr>
          <w:p w:rsidR="000A3BED" w:rsidRPr="00B74A1D" w:rsidRDefault="00E21014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0A3BED" w:rsidRPr="00B74A1D" w:rsidTr="00C1127E">
        <w:tc>
          <w:tcPr>
            <w:tcW w:w="817" w:type="dxa"/>
          </w:tcPr>
          <w:p w:rsidR="000A3BED" w:rsidRPr="00B74A1D" w:rsidRDefault="00A7122E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0A3BED" w:rsidRPr="00B74A1D" w:rsidRDefault="00A7122E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2092" w:type="dxa"/>
          </w:tcPr>
          <w:p w:rsidR="000A3BED" w:rsidRPr="00B74A1D" w:rsidRDefault="00E21014" w:rsidP="006B3E8A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3</w:t>
            </w:r>
            <w:r w:rsidR="006B3E8A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0A3BED" w:rsidRPr="00B74A1D" w:rsidTr="00C1127E">
        <w:tc>
          <w:tcPr>
            <w:tcW w:w="817" w:type="dxa"/>
          </w:tcPr>
          <w:p w:rsidR="000A3BED" w:rsidRPr="00B74A1D" w:rsidRDefault="00A7122E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0A3BED" w:rsidRPr="00B74A1D" w:rsidRDefault="00423481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>Обобщающее повторение курса алгебры и начал анализа за 11 класс</w:t>
            </w:r>
          </w:p>
        </w:tc>
        <w:tc>
          <w:tcPr>
            <w:tcW w:w="2092" w:type="dxa"/>
          </w:tcPr>
          <w:p w:rsidR="000A3BED" w:rsidRPr="00B74A1D" w:rsidRDefault="006B3E8A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A7122E" w:rsidRPr="00B74A1D" w:rsidTr="00C1127E">
        <w:tc>
          <w:tcPr>
            <w:tcW w:w="817" w:type="dxa"/>
          </w:tcPr>
          <w:p w:rsidR="00A7122E" w:rsidRPr="00B74A1D" w:rsidRDefault="00A7122E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662" w:type="dxa"/>
          </w:tcPr>
          <w:p w:rsidR="00A7122E" w:rsidRPr="00B74A1D" w:rsidRDefault="00A7122E" w:rsidP="00C1127E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7122E" w:rsidRPr="00B74A1D" w:rsidRDefault="00A7122E" w:rsidP="00BE6033">
            <w:pPr>
              <w:pStyle w:val="WW-"/>
              <w:spacing w:before="0" w:after="0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Всего:</w:t>
            </w:r>
            <w:r w:rsidR="00BE6033">
              <w:rPr>
                <w:i/>
                <w:iCs/>
                <w:sz w:val="28"/>
                <w:szCs w:val="28"/>
              </w:rPr>
              <w:t>140</w:t>
            </w:r>
          </w:p>
        </w:tc>
      </w:tr>
    </w:tbl>
    <w:p w:rsidR="00523CF7" w:rsidRPr="00B74A1D" w:rsidRDefault="00523CF7" w:rsidP="00C1127E">
      <w:pPr>
        <w:pStyle w:val="WW-"/>
        <w:spacing w:before="0" w:after="0"/>
        <w:rPr>
          <w:i/>
          <w:iCs/>
          <w:sz w:val="28"/>
          <w:szCs w:val="28"/>
        </w:rPr>
      </w:pPr>
    </w:p>
    <w:p w:rsidR="003D0846" w:rsidRPr="00B74A1D" w:rsidRDefault="003D0846" w:rsidP="003D0846">
      <w:pPr>
        <w:jc w:val="both"/>
        <w:rPr>
          <w:b/>
          <w:sz w:val="28"/>
          <w:szCs w:val="28"/>
        </w:rPr>
      </w:pPr>
    </w:p>
    <w:p w:rsidR="003D0846" w:rsidRPr="00B74A1D" w:rsidRDefault="003D0846" w:rsidP="00C1127E">
      <w:pPr>
        <w:jc w:val="center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lastRenderedPageBreak/>
        <w:t>Требования</w:t>
      </w:r>
      <w:r w:rsidR="0065173C" w:rsidRPr="00B74A1D">
        <w:rPr>
          <w:b/>
          <w:sz w:val="28"/>
          <w:szCs w:val="28"/>
        </w:rPr>
        <w:t xml:space="preserve"> к уровню подготовки.</w:t>
      </w:r>
    </w:p>
    <w:p w:rsidR="003D0846" w:rsidRPr="00B74A1D" w:rsidRDefault="003D0846" w:rsidP="003D0846">
      <w:pPr>
        <w:pStyle w:val="6"/>
        <w:tabs>
          <w:tab w:val="clear" w:pos="4680"/>
          <w:tab w:val="num" w:pos="4320"/>
        </w:tabs>
        <w:ind w:left="777" w:right="57" w:firstLine="0"/>
        <w:rPr>
          <w:color w:val="000000"/>
          <w:sz w:val="28"/>
          <w:szCs w:val="28"/>
        </w:rPr>
      </w:pPr>
    </w:p>
    <w:p w:rsidR="003D0846" w:rsidRPr="00B74A1D" w:rsidRDefault="003D0846" w:rsidP="003D0846">
      <w:pPr>
        <w:jc w:val="both"/>
        <w:rPr>
          <w:b/>
          <w:i/>
          <w:sz w:val="28"/>
          <w:szCs w:val="28"/>
        </w:rPr>
      </w:pPr>
      <w:r w:rsidRPr="00B74A1D">
        <w:rPr>
          <w:b/>
          <w:i/>
          <w:sz w:val="28"/>
          <w:szCs w:val="28"/>
        </w:rPr>
        <w:t>В результате изучения математики на профильном уровне в старшей школе  ученик должен</w:t>
      </w:r>
    </w:p>
    <w:p w:rsidR="003D0846" w:rsidRPr="00B74A1D" w:rsidRDefault="003D0846" w:rsidP="003D0846">
      <w:pPr>
        <w:pStyle w:val="a6"/>
        <w:jc w:val="both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Знать/понимать</w:t>
      </w:r>
    </w:p>
    <w:p w:rsidR="003D0846" w:rsidRPr="00B74A1D" w:rsidRDefault="003D0846" w:rsidP="003D084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74A1D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D0846" w:rsidRPr="00B74A1D" w:rsidRDefault="003D0846" w:rsidP="003D084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74A1D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3D0846" w:rsidRPr="00B74A1D" w:rsidRDefault="003D0846" w:rsidP="003D084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74A1D">
        <w:rPr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3D0846" w:rsidRPr="00B74A1D" w:rsidRDefault="003D0846" w:rsidP="003D084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74A1D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3D0846" w:rsidRPr="00B74A1D" w:rsidRDefault="003D0846" w:rsidP="003D084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74A1D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3D0846" w:rsidRPr="00B74A1D" w:rsidRDefault="003D0846" w:rsidP="003D084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74A1D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3D0846" w:rsidRPr="00B74A1D" w:rsidRDefault="003D0846" w:rsidP="003D084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74A1D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3D0846" w:rsidRPr="00B74A1D" w:rsidRDefault="003D0846" w:rsidP="003D084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74A1D">
        <w:rPr>
          <w:sz w:val="28"/>
          <w:szCs w:val="28"/>
        </w:rPr>
        <w:t>вероятностных характер различных процессов и закономерностей окружающего мира.</w:t>
      </w:r>
    </w:p>
    <w:p w:rsidR="003D0846" w:rsidRPr="00B74A1D" w:rsidRDefault="003D0846" w:rsidP="003D0846">
      <w:pPr>
        <w:pStyle w:val="2"/>
        <w:jc w:val="both"/>
      </w:pPr>
      <w:r w:rsidRPr="00B74A1D">
        <w:t>Числовые и буквенные выражения</w:t>
      </w:r>
    </w:p>
    <w:p w:rsidR="003D0846" w:rsidRPr="00B74A1D" w:rsidRDefault="003D0846" w:rsidP="003D0846">
      <w:pPr>
        <w:jc w:val="both"/>
        <w:rPr>
          <w:sz w:val="28"/>
          <w:szCs w:val="28"/>
        </w:rPr>
      </w:pPr>
      <w:r w:rsidRPr="00B74A1D">
        <w:rPr>
          <w:b/>
          <w:sz w:val="28"/>
          <w:szCs w:val="28"/>
        </w:rPr>
        <w:t>Уметь:</w:t>
      </w:r>
    </w:p>
    <w:p w:rsidR="003D0846" w:rsidRPr="00B74A1D" w:rsidRDefault="003D0846" w:rsidP="003D0846">
      <w:pPr>
        <w:numPr>
          <w:ilvl w:val="0"/>
          <w:numId w:val="4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3D0846" w:rsidRPr="00B74A1D" w:rsidRDefault="003D0846" w:rsidP="003D0846">
      <w:pPr>
        <w:numPr>
          <w:ilvl w:val="0"/>
          <w:numId w:val="4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bCs/>
          <w:sz w:val="28"/>
          <w:szCs w:val="28"/>
        </w:rPr>
      </w:pPr>
      <w:r w:rsidRPr="00B74A1D">
        <w:rPr>
          <w:bCs/>
          <w:sz w:val="28"/>
          <w:szCs w:val="28"/>
        </w:rPr>
        <w:t>применять понятия, связанные с делимостью целых чисел, при решении математических задач;</w:t>
      </w:r>
    </w:p>
    <w:p w:rsidR="003D0846" w:rsidRPr="00B74A1D" w:rsidRDefault="003D0846" w:rsidP="003D0846">
      <w:pPr>
        <w:numPr>
          <w:ilvl w:val="0"/>
          <w:numId w:val="4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bCs/>
          <w:sz w:val="28"/>
          <w:szCs w:val="28"/>
        </w:rPr>
      </w:pPr>
      <w:r w:rsidRPr="00B74A1D">
        <w:rPr>
          <w:bCs/>
          <w:sz w:val="28"/>
          <w:szCs w:val="28"/>
        </w:rPr>
        <w:lastRenderedPageBreak/>
        <w:t>находить корни многочленов с одной переменной, раскладывать многочлены на множители;</w:t>
      </w:r>
    </w:p>
    <w:p w:rsidR="003D0846" w:rsidRPr="00B74A1D" w:rsidRDefault="003D0846" w:rsidP="003D0846">
      <w:pPr>
        <w:numPr>
          <w:ilvl w:val="0"/>
          <w:numId w:val="4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3D0846" w:rsidRPr="00B74A1D" w:rsidRDefault="003D0846" w:rsidP="003D0846">
      <w:pPr>
        <w:numPr>
          <w:ilvl w:val="0"/>
          <w:numId w:val="4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3D0846" w:rsidRPr="00B74A1D" w:rsidRDefault="003D0846" w:rsidP="003D0846">
      <w:pPr>
        <w:jc w:val="both"/>
        <w:rPr>
          <w:sz w:val="28"/>
          <w:szCs w:val="28"/>
        </w:rPr>
      </w:pPr>
      <w:r w:rsidRPr="00B74A1D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74A1D">
        <w:rPr>
          <w:sz w:val="28"/>
          <w:szCs w:val="28"/>
        </w:rPr>
        <w:t>для</w:t>
      </w:r>
      <w:proofErr w:type="gramEnd"/>
      <w:r w:rsidRPr="00B74A1D">
        <w:rPr>
          <w:sz w:val="28"/>
          <w:szCs w:val="28"/>
        </w:rPr>
        <w:t xml:space="preserve"> </w:t>
      </w:r>
    </w:p>
    <w:p w:rsidR="003D0846" w:rsidRPr="00B74A1D" w:rsidRDefault="003D0846" w:rsidP="003D0846">
      <w:pPr>
        <w:numPr>
          <w:ilvl w:val="0"/>
          <w:numId w:val="6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3D0846" w:rsidRPr="00B74A1D" w:rsidRDefault="003D0846" w:rsidP="003D0846">
      <w:pPr>
        <w:pStyle w:val="2"/>
        <w:jc w:val="both"/>
      </w:pPr>
      <w:r w:rsidRPr="00B74A1D">
        <w:t>Функции и графики</w:t>
      </w:r>
    </w:p>
    <w:p w:rsidR="003D0846" w:rsidRPr="00B74A1D" w:rsidRDefault="003D0846" w:rsidP="003D0846">
      <w:pPr>
        <w:jc w:val="both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Уметь</w:t>
      </w:r>
    </w:p>
    <w:p w:rsidR="003D0846" w:rsidRPr="00B74A1D" w:rsidRDefault="003D0846" w:rsidP="003D0846">
      <w:pPr>
        <w:numPr>
          <w:ilvl w:val="0"/>
          <w:numId w:val="6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3D0846" w:rsidRPr="00B74A1D" w:rsidRDefault="003D0846" w:rsidP="003D0846">
      <w:pPr>
        <w:numPr>
          <w:ilvl w:val="0"/>
          <w:numId w:val="6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строить графики изученных функций, выполнять преобразования графиков;</w:t>
      </w:r>
    </w:p>
    <w:p w:rsidR="003D0846" w:rsidRPr="00B74A1D" w:rsidRDefault="003D0846" w:rsidP="003D0846">
      <w:pPr>
        <w:numPr>
          <w:ilvl w:val="0"/>
          <w:numId w:val="6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описывать по графику и по формуле поведение и свойства  функций;</w:t>
      </w:r>
    </w:p>
    <w:p w:rsidR="003D0846" w:rsidRPr="00B74A1D" w:rsidRDefault="003D0846" w:rsidP="003D0846">
      <w:pPr>
        <w:numPr>
          <w:ilvl w:val="0"/>
          <w:numId w:val="6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3D0846" w:rsidRPr="00B74A1D" w:rsidRDefault="003D0846" w:rsidP="003D0846">
      <w:pPr>
        <w:pStyle w:val="a0"/>
        <w:jc w:val="both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74A1D">
        <w:rPr>
          <w:b/>
          <w:sz w:val="28"/>
          <w:szCs w:val="28"/>
        </w:rPr>
        <w:t>для</w:t>
      </w:r>
      <w:proofErr w:type="gramEnd"/>
      <w:r w:rsidRPr="00B74A1D">
        <w:rPr>
          <w:b/>
          <w:sz w:val="28"/>
          <w:szCs w:val="28"/>
        </w:rPr>
        <w:t xml:space="preserve"> </w:t>
      </w:r>
    </w:p>
    <w:p w:rsidR="003D0846" w:rsidRPr="00B74A1D" w:rsidRDefault="003D0846" w:rsidP="003D0846">
      <w:pPr>
        <w:numPr>
          <w:ilvl w:val="0"/>
          <w:numId w:val="7"/>
        </w:numPr>
        <w:tabs>
          <w:tab w:val="clear" w:pos="1287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3D0846" w:rsidRPr="00B74A1D" w:rsidRDefault="003D0846" w:rsidP="003D0846">
      <w:pPr>
        <w:pStyle w:val="4"/>
        <w:jc w:val="both"/>
      </w:pPr>
      <w:r w:rsidRPr="00B74A1D">
        <w:t>Начала математического анализа</w:t>
      </w:r>
    </w:p>
    <w:p w:rsidR="003D0846" w:rsidRPr="00B74A1D" w:rsidRDefault="003D0846" w:rsidP="003D0846">
      <w:pPr>
        <w:jc w:val="both"/>
        <w:rPr>
          <w:sz w:val="28"/>
          <w:szCs w:val="28"/>
        </w:rPr>
      </w:pPr>
      <w:r w:rsidRPr="00B74A1D">
        <w:rPr>
          <w:b/>
          <w:sz w:val="28"/>
          <w:szCs w:val="28"/>
        </w:rPr>
        <w:t>Уметь</w:t>
      </w:r>
    </w:p>
    <w:p w:rsidR="003D0846" w:rsidRPr="00B74A1D" w:rsidRDefault="003D0846" w:rsidP="003D0846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B74A1D">
        <w:rPr>
          <w:sz w:val="28"/>
          <w:szCs w:val="28"/>
        </w:rPr>
        <w:t xml:space="preserve">находить сумму бесконечно убывающей </w:t>
      </w:r>
      <w:proofErr w:type="gramStart"/>
      <w:r w:rsidRPr="00B74A1D">
        <w:rPr>
          <w:sz w:val="28"/>
          <w:szCs w:val="28"/>
        </w:rPr>
        <w:t>геометрический</w:t>
      </w:r>
      <w:proofErr w:type="gramEnd"/>
      <w:r w:rsidRPr="00B74A1D">
        <w:rPr>
          <w:sz w:val="28"/>
          <w:szCs w:val="28"/>
        </w:rPr>
        <w:t xml:space="preserve"> прогрессии;</w:t>
      </w:r>
    </w:p>
    <w:p w:rsidR="003D0846" w:rsidRPr="00B74A1D" w:rsidRDefault="003D0846" w:rsidP="003D0846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B74A1D">
        <w:rPr>
          <w:sz w:val="28"/>
          <w:szCs w:val="28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3D0846" w:rsidRPr="00B74A1D" w:rsidRDefault="003D0846" w:rsidP="003D0846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B74A1D">
        <w:rPr>
          <w:sz w:val="28"/>
          <w:szCs w:val="28"/>
        </w:rPr>
        <w:t>исследовать функции и строить их графики с помощью производной</w:t>
      </w:r>
      <w:proofErr w:type="gramStart"/>
      <w:r w:rsidRPr="00B74A1D">
        <w:rPr>
          <w:sz w:val="28"/>
          <w:szCs w:val="28"/>
        </w:rPr>
        <w:t>,;</w:t>
      </w:r>
      <w:proofErr w:type="gramEnd"/>
    </w:p>
    <w:p w:rsidR="003D0846" w:rsidRPr="00B74A1D" w:rsidRDefault="003D0846" w:rsidP="003D0846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B74A1D">
        <w:rPr>
          <w:sz w:val="28"/>
          <w:szCs w:val="28"/>
        </w:rPr>
        <w:t>решать задачи с применением  уравнения касательной к графику функции;</w:t>
      </w:r>
    </w:p>
    <w:p w:rsidR="003D0846" w:rsidRPr="00B74A1D" w:rsidRDefault="003D0846" w:rsidP="003D0846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lastRenderedPageBreak/>
        <w:t>решать задачи на нахождение наибольшего  и наименьшего значения функции на отрезке;</w:t>
      </w:r>
    </w:p>
    <w:p w:rsidR="003D0846" w:rsidRPr="00B74A1D" w:rsidRDefault="003D0846" w:rsidP="003D0846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B74A1D">
        <w:rPr>
          <w:sz w:val="28"/>
          <w:szCs w:val="28"/>
        </w:rPr>
        <w:t>вычислять площадь криволинейной трапеции;</w:t>
      </w:r>
    </w:p>
    <w:p w:rsidR="003D0846" w:rsidRPr="00B74A1D" w:rsidRDefault="003D0846" w:rsidP="003D0846">
      <w:pPr>
        <w:ind w:left="360"/>
        <w:jc w:val="both"/>
        <w:rPr>
          <w:sz w:val="28"/>
          <w:szCs w:val="28"/>
        </w:rPr>
      </w:pPr>
      <w:r w:rsidRPr="00B74A1D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74A1D">
        <w:rPr>
          <w:sz w:val="28"/>
          <w:szCs w:val="28"/>
        </w:rPr>
        <w:t xml:space="preserve"> </w:t>
      </w:r>
      <w:proofErr w:type="gramStart"/>
      <w:r w:rsidRPr="00B74A1D">
        <w:rPr>
          <w:sz w:val="28"/>
          <w:szCs w:val="28"/>
        </w:rPr>
        <w:t>для</w:t>
      </w:r>
      <w:proofErr w:type="gramEnd"/>
      <w:r w:rsidRPr="00B74A1D">
        <w:rPr>
          <w:sz w:val="28"/>
          <w:szCs w:val="28"/>
        </w:rPr>
        <w:t xml:space="preserve"> </w:t>
      </w:r>
    </w:p>
    <w:p w:rsidR="003D0846" w:rsidRPr="00B74A1D" w:rsidRDefault="003D0846" w:rsidP="003D0846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B74A1D">
        <w:rPr>
          <w:sz w:val="28"/>
          <w:szCs w:val="28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3D0846" w:rsidRPr="00B74A1D" w:rsidRDefault="003D0846" w:rsidP="003D0846">
      <w:pPr>
        <w:pStyle w:val="4"/>
        <w:jc w:val="both"/>
      </w:pPr>
      <w:r w:rsidRPr="00B74A1D">
        <w:t>Уравнения и неравенства</w:t>
      </w:r>
    </w:p>
    <w:p w:rsidR="003D0846" w:rsidRPr="00B74A1D" w:rsidRDefault="003D0846" w:rsidP="003D0846">
      <w:pPr>
        <w:jc w:val="both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Уметь</w:t>
      </w:r>
    </w:p>
    <w:p w:rsidR="003D0846" w:rsidRPr="00B74A1D" w:rsidRDefault="003D0846" w:rsidP="003D0846">
      <w:pPr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D0846" w:rsidRPr="00B74A1D" w:rsidRDefault="003D0846" w:rsidP="003D0846">
      <w:pPr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доказывать несложные неравенства;</w:t>
      </w:r>
    </w:p>
    <w:p w:rsidR="003D0846" w:rsidRPr="00B74A1D" w:rsidRDefault="003D0846" w:rsidP="003D0846">
      <w:pPr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3D0846" w:rsidRPr="00B74A1D" w:rsidRDefault="003D0846" w:rsidP="003D0846">
      <w:pPr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Pr="00B74A1D">
        <w:rPr>
          <w:sz w:val="28"/>
          <w:szCs w:val="28"/>
        </w:rPr>
        <w:t>ств с дв</w:t>
      </w:r>
      <w:proofErr w:type="gramEnd"/>
      <w:r w:rsidRPr="00B74A1D">
        <w:rPr>
          <w:sz w:val="28"/>
          <w:szCs w:val="28"/>
        </w:rPr>
        <w:t>умя переменными и их систем.</w:t>
      </w:r>
    </w:p>
    <w:p w:rsidR="003D0846" w:rsidRPr="00B74A1D" w:rsidRDefault="003D0846" w:rsidP="003D0846">
      <w:pPr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3D0846" w:rsidRPr="00B74A1D" w:rsidRDefault="003D0846" w:rsidP="003D0846">
      <w:pPr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3D0846" w:rsidRPr="00B74A1D" w:rsidRDefault="003D0846" w:rsidP="003D0846">
      <w:pPr>
        <w:ind w:left="360"/>
        <w:jc w:val="both"/>
        <w:rPr>
          <w:sz w:val="28"/>
          <w:szCs w:val="28"/>
        </w:rPr>
      </w:pPr>
      <w:r w:rsidRPr="00B74A1D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74A1D">
        <w:rPr>
          <w:sz w:val="28"/>
          <w:szCs w:val="28"/>
        </w:rPr>
        <w:t xml:space="preserve"> </w:t>
      </w:r>
      <w:proofErr w:type="gramStart"/>
      <w:r w:rsidRPr="00B74A1D">
        <w:rPr>
          <w:sz w:val="28"/>
          <w:szCs w:val="28"/>
        </w:rPr>
        <w:t>для</w:t>
      </w:r>
      <w:proofErr w:type="gramEnd"/>
      <w:r w:rsidRPr="00B74A1D">
        <w:rPr>
          <w:sz w:val="28"/>
          <w:szCs w:val="28"/>
        </w:rPr>
        <w:t xml:space="preserve"> </w:t>
      </w:r>
    </w:p>
    <w:p w:rsidR="003D0846" w:rsidRPr="00B74A1D" w:rsidRDefault="003D0846" w:rsidP="003D0846">
      <w:pPr>
        <w:pStyle w:val="21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spacing w:after="0" w:line="240" w:lineRule="auto"/>
        <w:ind w:left="709" w:hanging="283"/>
        <w:jc w:val="both"/>
        <w:rPr>
          <w:b/>
          <w:sz w:val="28"/>
          <w:szCs w:val="28"/>
        </w:rPr>
      </w:pPr>
      <w:r w:rsidRPr="00B74A1D">
        <w:rPr>
          <w:sz w:val="28"/>
          <w:szCs w:val="28"/>
        </w:rPr>
        <w:t>построения и исследования простейших математических моделей.</w:t>
      </w:r>
    </w:p>
    <w:p w:rsidR="003D0846" w:rsidRPr="00B74A1D" w:rsidRDefault="003D0846" w:rsidP="003D0846">
      <w:pPr>
        <w:pStyle w:val="21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spacing w:after="0" w:line="240" w:lineRule="auto"/>
        <w:ind w:left="709" w:hanging="283"/>
        <w:jc w:val="both"/>
        <w:rPr>
          <w:b/>
          <w:sz w:val="28"/>
          <w:szCs w:val="28"/>
        </w:rPr>
      </w:pPr>
    </w:p>
    <w:p w:rsidR="003D0846" w:rsidRPr="00B74A1D" w:rsidRDefault="003D0846" w:rsidP="003D0846">
      <w:pPr>
        <w:pStyle w:val="21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Элементы комбинаторики, статистики и теории вероятностей</w:t>
      </w:r>
    </w:p>
    <w:p w:rsidR="003D0846" w:rsidRPr="00B74A1D" w:rsidRDefault="003D0846" w:rsidP="003D0846">
      <w:pPr>
        <w:jc w:val="both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Уметь:</w:t>
      </w:r>
    </w:p>
    <w:p w:rsidR="003D0846" w:rsidRPr="00B74A1D" w:rsidRDefault="003D0846" w:rsidP="003D0846">
      <w:pPr>
        <w:pStyle w:val="21"/>
        <w:numPr>
          <w:ilvl w:val="0"/>
          <w:numId w:val="8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3D0846" w:rsidRPr="00B74A1D" w:rsidRDefault="003D0846" w:rsidP="003D0846">
      <w:pPr>
        <w:pStyle w:val="21"/>
        <w:numPr>
          <w:ilvl w:val="0"/>
          <w:numId w:val="8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74A1D">
        <w:rPr>
          <w:sz w:val="28"/>
          <w:szCs w:val="28"/>
        </w:rPr>
        <w:lastRenderedPageBreak/>
        <w:t>вычислять, в простейших случаях, вероятности событий на основе подсчета числа исходов.</w:t>
      </w:r>
    </w:p>
    <w:p w:rsidR="003D0846" w:rsidRPr="00B74A1D" w:rsidRDefault="003D0846" w:rsidP="003D0846">
      <w:pPr>
        <w:ind w:left="360"/>
        <w:jc w:val="both"/>
        <w:rPr>
          <w:sz w:val="28"/>
          <w:szCs w:val="28"/>
        </w:rPr>
      </w:pPr>
      <w:r w:rsidRPr="00B74A1D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74A1D">
        <w:rPr>
          <w:sz w:val="28"/>
          <w:szCs w:val="28"/>
        </w:rPr>
        <w:t xml:space="preserve"> </w:t>
      </w:r>
      <w:proofErr w:type="gramStart"/>
      <w:r w:rsidRPr="00B74A1D">
        <w:rPr>
          <w:sz w:val="28"/>
          <w:szCs w:val="28"/>
        </w:rPr>
        <w:t>для</w:t>
      </w:r>
      <w:proofErr w:type="gramEnd"/>
      <w:r w:rsidRPr="00B74A1D">
        <w:rPr>
          <w:sz w:val="28"/>
          <w:szCs w:val="28"/>
        </w:rPr>
        <w:t xml:space="preserve"> </w:t>
      </w:r>
    </w:p>
    <w:p w:rsidR="003D0846" w:rsidRPr="00B74A1D" w:rsidRDefault="003D0846" w:rsidP="003D0846">
      <w:pPr>
        <w:numPr>
          <w:ilvl w:val="0"/>
          <w:numId w:val="9"/>
        </w:numPr>
        <w:suppressAutoHyphens w:val="0"/>
        <w:ind w:right="-2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3D0846" w:rsidRPr="00B74A1D" w:rsidRDefault="003D0846" w:rsidP="00523CF7">
      <w:pPr>
        <w:pStyle w:val="WW-"/>
        <w:spacing w:before="0" w:after="0"/>
        <w:jc w:val="both"/>
        <w:rPr>
          <w:sz w:val="28"/>
          <w:szCs w:val="28"/>
          <w:u w:val="single"/>
        </w:rPr>
      </w:pPr>
    </w:p>
    <w:p w:rsidR="00523CF7" w:rsidRPr="00B74A1D" w:rsidRDefault="00C260C0" w:rsidP="00C260C0">
      <w:pPr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    </w:t>
      </w:r>
    </w:p>
    <w:p w:rsidR="00523CF7" w:rsidRPr="00B74A1D" w:rsidRDefault="00523CF7" w:rsidP="00C1127E">
      <w:pPr>
        <w:ind w:firstLine="454"/>
        <w:jc w:val="center"/>
        <w:rPr>
          <w:b/>
          <w:bCs/>
          <w:sz w:val="28"/>
          <w:szCs w:val="28"/>
          <w:u w:val="single"/>
        </w:rPr>
      </w:pPr>
      <w:r w:rsidRPr="00B74A1D">
        <w:rPr>
          <w:b/>
          <w:sz w:val="28"/>
          <w:szCs w:val="28"/>
          <w:u w:val="single"/>
        </w:rPr>
        <w:t>Специфика проектирования образовательного процесса:</w:t>
      </w:r>
    </w:p>
    <w:p w:rsidR="00523CF7" w:rsidRPr="00B74A1D" w:rsidRDefault="00523CF7" w:rsidP="00523CF7">
      <w:pPr>
        <w:ind w:firstLine="454"/>
        <w:rPr>
          <w:rStyle w:val="Zag11"/>
          <w:rFonts w:eastAsia="@Arial Unicode MS"/>
          <w:sz w:val="28"/>
          <w:szCs w:val="28"/>
        </w:rPr>
      </w:pPr>
      <w:r w:rsidRPr="00B74A1D">
        <w:rPr>
          <w:rStyle w:val="Zag11"/>
          <w:rFonts w:eastAsia="@Arial Unicode MS"/>
          <w:b/>
          <w:sz w:val="28"/>
          <w:szCs w:val="28"/>
        </w:rPr>
        <w:t xml:space="preserve">В основе реализации учебной  программы лежит </w:t>
      </w:r>
      <w:proofErr w:type="spellStart"/>
      <w:r w:rsidRPr="00B74A1D">
        <w:rPr>
          <w:rStyle w:val="Zag11"/>
          <w:rFonts w:eastAsia="@Arial Unicode MS"/>
          <w:b/>
          <w:sz w:val="28"/>
          <w:szCs w:val="28"/>
        </w:rPr>
        <w:t>системно-деятельностный</w:t>
      </w:r>
      <w:proofErr w:type="spellEnd"/>
      <w:r w:rsidRPr="00B74A1D">
        <w:rPr>
          <w:rStyle w:val="Zag11"/>
          <w:rFonts w:eastAsia="@Arial Unicode MS"/>
          <w:b/>
          <w:sz w:val="28"/>
          <w:szCs w:val="28"/>
        </w:rPr>
        <w:t xml:space="preserve"> подход</w:t>
      </w:r>
      <w:r w:rsidRPr="00B74A1D">
        <w:rPr>
          <w:rStyle w:val="Zag11"/>
          <w:rFonts w:eastAsia="@Arial Unicode MS"/>
          <w:sz w:val="28"/>
          <w:szCs w:val="28"/>
        </w:rPr>
        <w:t xml:space="preserve">, который предполагает </w:t>
      </w:r>
      <w:r w:rsidRPr="00B74A1D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B74A1D">
        <w:rPr>
          <w:rStyle w:val="Zag11"/>
          <w:rFonts w:eastAsia="@Arial Unicode MS"/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</w:t>
      </w:r>
      <w:proofErr w:type="gramStart"/>
      <w:r w:rsidRPr="00B74A1D">
        <w:rPr>
          <w:rStyle w:val="Zag11"/>
          <w:rFonts w:eastAsia="@Arial Unicode MS"/>
          <w:sz w:val="28"/>
          <w:szCs w:val="28"/>
        </w:rPr>
        <w:t xml:space="preserve"> ,</w:t>
      </w:r>
      <w:proofErr w:type="gramEnd"/>
      <w:r w:rsidRPr="00B74A1D">
        <w:rPr>
          <w:rStyle w:val="Zag11"/>
          <w:rFonts w:eastAsia="@Arial Unicode MS"/>
          <w:sz w:val="28"/>
          <w:szCs w:val="28"/>
        </w:rPr>
        <w:t xml:space="preserve"> а также</w:t>
      </w:r>
      <w:r w:rsidRPr="00B74A1D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B74A1D">
        <w:rPr>
          <w:rStyle w:val="Zag11"/>
          <w:rFonts w:eastAsia="@Arial Unicode MS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обучающегося, в том числе одарённых детей.  </w:t>
      </w:r>
    </w:p>
    <w:p w:rsidR="00A7122E" w:rsidRPr="00B74A1D" w:rsidRDefault="00A7122E" w:rsidP="00523CF7">
      <w:pPr>
        <w:jc w:val="both"/>
        <w:rPr>
          <w:rStyle w:val="Zag11"/>
          <w:rFonts w:eastAsia="@Arial Unicode MS"/>
          <w:b/>
          <w:sz w:val="28"/>
          <w:szCs w:val="28"/>
        </w:rPr>
      </w:pPr>
    </w:p>
    <w:p w:rsidR="00BE6033" w:rsidRPr="00BE6033" w:rsidRDefault="00A7122E" w:rsidP="00BE6033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BE6033">
        <w:rPr>
          <w:rStyle w:val="Zag11"/>
          <w:rFonts w:eastAsia="@Arial Unicode MS"/>
          <w:b/>
          <w:sz w:val="28"/>
          <w:szCs w:val="28"/>
        </w:rPr>
        <w:t xml:space="preserve">    </w:t>
      </w:r>
      <w:r w:rsidR="00523CF7" w:rsidRPr="00BE6033">
        <w:rPr>
          <w:rStyle w:val="Zag11"/>
          <w:rFonts w:eastAsia="@Arial Unicode MS"/>
          <w:b/>
          <w:sz w:val="28"/>
          <w:szCs w:val="28"/>
        </w:rPr>
        <w:t>Специфика организации учебного процесса  в 11</w:t>
      </w:r>
      <w:r w:rsidR="00BE6033">
        <w:rPr>
          <w:rStyle w:val="Zag11"/>
          <w:rFonts w:eastAsia="@Arial Unicode MS"/>
          <w:b/>
          <w:sz w:val="28"/>
          <w:szCs w:val="28"/>
        </w:rPr>
        <w:t>Б</w:t>
      </w:r>
      <w:r w:rsidR="00523CF7" w:rsidRPr="00BE6033">
        <w:rPr>
          <w:rStyle w:val="Zag11"/>
          <w:rFonts w:eastAsia="@Arial Unicode MS"/>
          <w:b/>
          <w:sz w:val="28"/>
          <w:szCs w:val="28"/>
        </w:rPr>
        <w:t xml:space="preserve">  классе:</w:t>
      </w:r>
      <w:r w:rsidR="00523CF7" w:rsidRPr="00BE6033">
        <w:rPr>
          <w:rStyle w:val="Zag11"/>
          <w:rFonts w:eastAsia="@Arial Unicode MS"/>
          <w:sz w:val="28"/>
          <w:szCs w:val="28"/>
        </w:rPr>
        <w:t xml:space="preserve"> </w:t>
      </w:r>
      <w:r w:rsidR="00BE6033" w:rsidRPr="00BE6033">
        <w:rPr>
          <w:rStyle w:val="Zag11"/>
          <w:rFonts w:eastAsia="@Arial Unicode MS"/>
          <w:sz w:val="28"/>
          <w:szCs w:val="28"/>
        </w:rPr>
        <w:t xml:space="preserve">В классе 25 учащихся, 13 человек ( </w:t>
      </w:r>
      <w:proofErr w:type="spellStart"/>
      <w:r w:rsidR="00BE6033" w:rsidRPr="00BE6033">
        <w:rPr>
          <w:rStyle w:val="Zag11"/>
          <w:rFonts w:eastAsia="@Arial Unicode MS"/>
          <w:sz w:val="28"/>
          <w:szCs w:val="28"/>
        </w:rPr>
        <w:t>Катыров</w:t>
      </w:r>
      <w:proofErr w:type="spellEnd"/>
      <w:r w:rsidR="00BE6033" w:rsidRPr="00BE6033"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 w:rsidR="00BE6033" w:rsidRPr="00BE6033">
        <w:rPr>
          <w:rStyle w:val="Zag11"/>
          <w:rFonts w:eastAsia="@Arial Unicode MS"/>
          <w:sz w:val="28"/>
          <w:szCs w:val="28"/>
        </w:rPr>
        <w:t>Ревуцкий</w:t>
      </w:r>
      <w:proofErr w:type="spellEnd"/>
      <w:r w:rsidR="00BE6033" w:rsidRPr="00BE6033"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 w:rsidR="00BE6033" w:rsidRPr="00BE6033">
        <w:rPr>
          <w:rStyle w:val="Zag11"/>
          <w:rFonts w:eastAsia="@Arial Unicode MS"/>
          <w:sz w:val="28"/>
          <w:szCs w:val="28"/>
        </w:rPr>
        <w:t>Газизова</w:t>
      </w:r>
      <w:proofErr w:type="spellEnd"/>
      <w:r w:rsidR="00BE6033" w:rsidRPr="00BE6033">
        <w:rPr>
          <w:rStyle w:val="Zag11"/>
          <w:rFonts w:eastAsia="@Arial Unicode MS"/>
          <w:sz w:val="28"/>
          <w:szCs w:val="28"/>
        </w:rPr>
        <w:t>, Попова</w:t>
      </w:r>
      <w:proofErr w:type="gramStart"/>
      <w:r w:rsidR="00BE6033" w:rsidRPr="00BE6033">
        <w:rPr>
          <w:rStyle w:val="Zag11"/>
          <w:rFonts w:eastAsia="@Arial Unicode MS"/>
          <w:sz w:val="28"/>
          <w:szCs w:val="28"/>
        </w:rPr>
        <w:t xml:space="preserve"> ,</w:t>
      </w:r>
      <w:proofErr w:type="spellStart"/>
      <w:proofErr w:type="gramEnd"/>
      <w:r w:rsidR="00BE6033" w:rsidRPr="00BE6033">
        <w:rPr>
          <w:rStyle w:val="Zag11"/>
          <w:rFonts w:eastAsia="@Arial Unicode MS"/>
          <w:sz w:val="28"/>
          <w:szCs w:val="28"/>
        </w:rPr>
        <w:t>Хамидуллина</w:t>
      </w:r>
      <w:proofErr w:type="spellEnd"/>
      <w:r w:rsidR="00BE6033" w:rsidRPr="00BE6033">
        <w:rPr>
          <w:rStyle w:val="Zag11"/>
          <w:rFonts w:eastAsia="@Arial Unicode MS"/>
          <w:sz w:val="28"/>
          <w:szCs w:val="28"/>
        </w:rPr>
        <w:t xml:space="preserve">, Дудко ,Панов, Мамедов, Ковалева, </w:t>
      </w:r>
      <w:proofErr w:type="spellStart"/>
      <w:r w:rsidR="00BE6033" w:rsidRPr="00BE6033">
        <w:rPr>
          <w:rStyle w:val="Zag11"/>
          <w:rFonts w:eastAsia="@Arial Unicode MS"/>
          <w:sz w:val="28"/>
          <w:szCs w:val="28"/>
        </w:rPr>
        <w:t>Правилова</w:t>
      </w:r>
      <w:proofErr w:type="spellEnd"/>
      <w:r w:rsidR="00BE6033" w:rsidRPr="00BE6033">
        <w:rPr>
          <w:rStyle w:val="Zag11"/>
          <w:rFonts w:eastAsia="@Arial Unicode MS"/>
          <w:sz w:val="28"/>
          <w:szCs w:val="28"/>
        </w:rPr>
        <w:t xml:space="preserve">, Солдатова, Абрамова, </w:t>
      </w:r>
      <w:proofErr w:type="spellStart"/>
      <w:r w:rsidR="00BE6033" w:rsidRPr="00BE6033">
        <w:rPr>
          <w:rStyle w:val="Zag11"/>
          <w:rFonts w:eastAsia="@Arial Unicode MS"/>
          <w:sz w:val="28"/>
          <w:szCs w:val="28"/>
        </w:rPr>
        <w:t>Козак</w:t>
      </w:r>
      <w:proofErr w:type="spellEnd"/>
      <w:r w:rsidR="00BE6033" w:rsidRPr="00BE6033">
        <w:rPr>
          <w:rStyle w:val="Zag11"/>
          <w:rFonts w:eastAsia="@Arial Unicode MS"/>
          <w:sz w:val="28"/>
          <w:szCs w:val="28"/>
        </w:rPr>
        <w:t xml:space="preserve"> )с выраженной учебной мотивацией и  достаточным уровнем </w:t>
      </w:r>
      <w:proofErr w:type="spellStart"/>
      <w:r w:rsidR="00BE6033" w:rsidRPr="00BE6033">
        <w:rPr>
          <w:rStyle w:val="Zag11"/>
          <w:rFonts w:eastAsia="@Arial Unicode MS"/>
          <w:sz w:val="28"/>
          <w:szCs w:val="28"/>
        </w:rPr>
        <w:t>сформированности</w:t>
      </w:r>
      <w:proofErr w:type="spellEnd"/>
      <w:r w:rsidR="00BE6033" w:rsidRPr="00BE6033">
        <w:rPr>
          <w:rStyle w:val="Zag11"/>
          <w:rFonts w:eastAsia="@Arial Unicode MS"/>
          <w:sz w:val="28"/>
          <w:szCs w:val="28"/>
        </w:rPr>
        <w:t xml:space="preserve"> </w:t>
      </w:r>
      <w:proofErr w:type="spellStart"/>
      <w:r w:rsidR="00BE6033" w:rsidRPr="00BE6033">
        <w:rPr>
          <w:rStyle w:val="Zag11"/>
          <w:rFonts w:eastAsia="@Arial Unicode MS"/>
          <w:sz w:val="28"/>
          <w:szCs w:val="28"/>
        </w:rPr>
        <w:t>общеучебных</w:t>
      </w:r>
      <w:proofErr w:type="spellEnd"/>
      <w:r w:rsidR="00BE6033" w:rsidRPr="00BE6033">
        <w:rPr>
          <w:rStyle w:val="Zag11"/>
          <w:rFonts w:eastAsia="@Arial Unicode MS"/>
          <w:sz w:val="28"/>
          <w:szCs w:val="28"/>
        </w:rPr>
        <w:t xml:space="preserve"> умений и навыков, способных к самостоятельной проектной и исследовательской деятельности.</w:t>
      </w:r>
      <w:r w:rsidR="00BE6033" w:rsidRPr="00BE6033">
        <w:rPr>
          <w:sz w:val="28"/>
          <w:szCs w:val="28"/>
        </w:rPr>
        <w:t xml:space="preserve"> </w:t>
      </w:r>
      <w:r w:rsidR="00BE6033" w:rsidRPr="00BE6033">
        <w:rPr>
          <w:rFonts w:ascii="Calibri" w:hAnsi="Calibri"/>
          <w:sz w:val="28"/>
          <w:szCs w:val="28"/>
        </w:rPr>
        <w:t xml:space="preserve">. В классе выделяется группа </w:t>
      </w:r>
      <w:r w:rsidR="00BE6033" w:rsidRPr="00BE6033">
        <w:rPr>
          <w:sz w:val="28"/>
          <w:szCs w:val="28"/>
        </w:rPr>
        <w:t>учащихся</w:t>
      </w:r>
      <w:r w:rsidR="00BE6033" w:rsidRPr="00BE6033">
        <w:rPr>
          <w:rFonts w:ascii="Calibri" w:hAnsi="Calibri"/>
          <w:sz w:val="28"/>
          <w:szCs w:val="28"/>
        </w:rPr>
        <w:t xml:space="preserve"> с низким  уровнем мотивации и крайне низким уровнем </w:t>
      </w:r>
      <w:proofErr w:type="spellStart"/>
      <w:r w:rsidR="00BE6033" w:rsidRPr="00BE6033">
        <w:rPr>
          <w:rFonts w:ascii="Calibri" w:hAnsi="Calibri"/>
          <w:sz w:val="28"/>
          <w:szCs w:val="28"/>
        </w:rPr>
        <w:t>сформированности</w:t>
      </w:r>
      <w:proofErr w:type="spellEnd"/>
      <w:r w:rsidR="00BE6033" w:rsidRPr="00BE6033">
        <w:rPr>
          <w:rFonts w:ascii="Calibri" w:hAnsi="Calibri"/>
          <w:sz w:val="28"/>
          <w:szCs w:val="28"/>
        </w:rPr>
        <w:t xml:space="preserve"> </w:t>
      </w:r>
      <w:proofErr w:type="spellStart"/>
      <w:r w:rsidR="00BE6033" w:rsidRPr="00BE6033">
        <w:rPr>
          <w:rFonts w:ascii="Calibri" w:hAnsi="Calibri"/>
          <w:sz w:val="28"/>
          <w:szCs w:val="28"/>
        </w:rPr>
        <w:t>общеучебных</w:t>
      </w:r>
      <w:proofErr w:type="spellEnd"/>
      <w:r w:rsidR="00BE6033" w:rsidRPr="00BE6033">
        <w:rPr>
          <w:rFonts w:ascii="Calibri" w:hAnsi="Calibri"/>
          <w:sz w:val="28"/>
          <w:szCs w:val="28"/>
        </w:rPr>
        <w:t xml:space="preserve"> умений и навыков (.</w:t>
      </w:r>
      <w:r w:rsidR="00BE6033" w:rsidRPr="00BE6033">
        <w:rPr>
          <w:sz w:val="28"/>
          <w:szCs w:val="28"/>
        </w:rPr>
        <w:t xml:space="preserve">Фадеев, Суров, </w:t>
      </w:r>
      <w:proofErr w:type="spellStart"/>
      <w:r w:rsidR="00BE6033" w:rsidRPr="00BE6033">
        <w:rPr>
          <w:sz w:val="28"/>
          <w:szCs w:val="28"/>
        </w:rPr>
        <w:t>Сайфуллина</w:t>
      </w:r>
      <w:proofErr w:type="spellEnd"/>
      <w:r w:rsidR="00BE6033" w:rsidRPr="00BE6033">
        <w:rPr>
          <w:sz w:val="28"/>
          <w:szCs w:val="28"/>
        </w:rPr>
        <w:t xml:space="preserve">, Кадыров, </w:t>
      </w:r>
      <w:proofErr w:type="spellStart"/>
      <w:r w:rsidR="00BE6033" w:rsidRPr="00BE6033">
        <w:rPr>
          <w:sz w:val="28"/>
          <w:szCs w:val="28"/>
        </w:rPr>
        <w:t>Бакеева</w:t>
      </w:r>
      <w:proofErr w:type="spellEnd"/>
      <w:proofErr w:type="gramStart"/>
      <w:r w:rsidR="00BE6033" w:rsidRPr="00BE6033">
        <w:rPr>
          <w:sz w:val="28"/>
          <w:szCs w:val="28"/>
        </w:rPr>
        <w:t xml:space="preserve"> ,</w:t>
      </w:r>
      <w:proofErr w:type="gramEnd"/>
      <w:r w:rsidR="00BE6033" w:rsidRPr="00BE6033">
        <w:rPr>
          <w:sz w:val="28"/>
          <w:szCs w:val="28"/>
        </w:rPr>
        <w:t>Иванова,</w:t>
      </w:r>
      <w:r w:rsidR="007F6351" w:rsidRPr="00BE6033">
        <w:rPr>
          <w:sz w:val="28"/>
          <w:szCs w:val="28"/>
        </w:rPr>
        <w:t xml:space="preserve"> </w:t>
      </w:r>
      <w:r w:rsidR="00BE6033" w:rsidRPr="00BE6033">
        <w:rPr>
          <w:sz w:val="28"/>
          <w:szCs w:val="28"/>
        </w:rPr>
        <w:t xml:space="preserve"> </w:t>
      </w:r>
      <w:proofErr w:type="spellStart"/>
      <w:r w:rsidR="00BE6033" w:rsidRPr="00BE6033">
        <w:rPr>
          <w:sz w:val="28"/>
          <w:szCs w:val="28"/>
        </w:rPr>
        <w:t>Шепелева</w:t>
      </w:r>
      <w:proofErr w:type="spellEnd"/>
      <w:r w:rsidR="00BE6033" w:rsidRPr="00BE6033">
        <w:rPr>
          <w:rFonts w:ascii="Calibri" w:hAnsi="Calibri"/>
          <w:sz w:val="28"/>
          <w:szCs w:val="28"/>
        </w:rPr>
        <w:t>),у них рассеянное внимание и кратковременная память. В учебной работе активность проявляют 50% класса ,остальные работают на репродуктивном уровне ..</w:t>
      </w:r>
      <w:r w:rsidR="007F6351">
        <w:rPr>
          <w:sz w:val="28"/>
          <w:szCs w:val="28"/>
        </w:rPr>
        <w:t>Учащиеся 11</w:t>
      </w:r>
      <w:proofErr w:type="gramStart"/>
      <w:r w:rsidR="00BE6033" w:rsidRPr="00BE6033">
        <w:rPr>
          <w:sz w:val="28"/>
          <w:szCs w:val="28"/>
        </w:rPr>
        <w:t xml:space="preserve"> Б</w:t>
      </w:r>
      <w:proofErr w:type="gramEnd"/>
      <w:r w:rsidR="00BE6033" w:rsidRPr="00BE6033">
        <w:rPr>
          <w:sz w:val="28"/>
          <w:szCs w:val="28"/>
        </w:rPr>
        <w:t xml:space="preserve"> класса проявляют интерес  как к  учебной, так и </w:t>
      </w:r>
      <w:proofErr w:type="spellStart"/>
      <w:r w:rsidR="00BE6033" w:rsidRPr="00BE6033">
        <w:rPr>
          <w:sz w:val="28"/>
          <w:szCs w:val="28"/>
        </w:rPr>
        <w:t>внеучебной</w:t>
      </w:r>
      <w:proofErr w:type="spellEnd"/>
      <w:r w:rsidR="00BE6033" w:rsidRPr="00BE6033">
        <w:rPr>
          <w:sz w:val="28"/>
          <w:szCs w:val="28"/>
        </w:rPr>
        <w:t xml:space="preserve"> деятельности.  50%  учащихся класса являются активными участниками  очных и дистанционных предметных олимпиад различного уровня, проявляют интерес  к различным методам и  рациональным подходам к решению заданий повышенного уровня. Это позволяет во </w:t>
      </w:r>
      <w:proofErr w:type="spellStart"/>
      <w:r w:rsidR="00BE6033" w:rsidRPr="00BE6033">
        <w:rPr>
          <w:sz w:val="28"/>
          <w:szCs w:val="28"/>
        </w:rPr>
        <w:t>внеучебной</w:t>
      </w:r>
      <w:proofErr w:type="spellEnd"/>
      <w:r w:rsidR="00BE6033" w:rsidRPr="00BE6033">
        <w:rPr>
          <w:sz w:val="28"/>
          <w:szCs w:val="28"/>
        </w:rPr>
        <w:t xml:space="preserve"> деятельности в рамках проведения предметных декад организовывать семинары</w:t>
      </w:r>
      <w:proofErr w:type="gramStart"/>
      <w:r w:rsidR="00BE6033" w:rsidRPr="00BE6033">
        <w:rPr>
          <w:sz w:val="28"/>
          <w:szCs w:val="28"/>
        </w:rPr>
        <w:t xml:space="preserve"> ,</w:t>
      </w:r>
      <w:proofErr w:type="gramEnd"/>
      <w:r w:rsidR="00BE6033" w:rsidRPr="00BE6033">
        <w:rPr>
          <w:sz w:val="28"/>
          <w:szCs w:val="28"/>
        </w:rPr>
        <w:t xml:space="preserve">творческие лаборатории ,конкурсы. поэтому в данном классе целесообразно проектировать следующие </w:t>
      </w:r>
      <w:r w:rsidR="00BE6033" w:rsidRPr="00BE6033">
        <w:rPr>
          <w:b/>
          <w:sz w:val="28"/>
          <w:szCs w:val="28"/>
        </w:rPr>
        <w:t>виды деятельности</w:t>
      </w:r>
      <w:r w:rsidR="00BE6033" w:rsidRPr="00BE6033">
        <w:rPr>
          <w:sz w:val="28"/>
          <w:szCs w:val="28"/>
        </w:rPr>
        <w:t xml:space="preserve">: </w:t>
      </w:r>
    </w:p>
    <w:p w:rsidR="00BE6033" w:rsidRPr="00BE6033" w:rsidRDefault="00BE6033" w:rsidP="00BE6033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BE6033">
        <w:rPr>
          <w:i/>
          <w:sz w:val="28"/>
          <w:szCs w:val="28"/>
        </w:rPr>
        <w:t>Совместно-распределенная учебная деятельность в личностно-ориентированных формах</w:t>
      </w:r>
      <w:r w:rsidRPr="00BE6033">
        <w:rPr>
          <w:sz w:val="28"/>
          <w:szCs w:val="28"/>
        </w:rPr>
        <w:t xml:space="preserve"> (включающих возможность самостоятельного планирования и </w:t>
      </w:r>
      <w:proofErr w:type="spellStart"/>
      <w:r w:rsidRPr="00BE6033">
        <w:rPr>
          <w:sz w:val="28"/>
          <w:szCs w:val="28"/>
        </w:rPr>
        <w:t>целеполагания</w:t>
      </w:r>
      <w:proofErr w:type="spellEnd"/>
      <w:r w:rsidRPr="00BE6033">
        <w:rPr>
          <w:sz w:val="28"/>
          <w:szCs w:val="28"/>
        </w:rPr>
        <w:t>, возможность проявить свою индивидуальность, выполнять функции  контроля, оценки, дидактической организации материала и пр.)</w:t>
      </w:r>
    </w:p>
    <w:p w:rsidR="00BE6033" w:rsidRPr="00BE6033" w:rsidRDefault="00BE6033" w:rsidP="00BE6033">
      <w:pPr>
        <w:pBdr>
          <w:bottom w:val="single" w:sz="4" w:space="1" w:color="auto"/>
        </w:pBdr>
        <w:jc w:val="both"/>
        <w:rPr>
          <w:rFonts w:ascii="Calibri" w:hAnsi="Calibri"/>
          <w:sz w:val="28"/>
          <w:szCs w:val="28"/>
        </w:rPr>
      </w:pPr>
      <w:r w:rsidRPr="00BE6033">
        <w:rPr>
          <w:sz w:val="28"/>
          <w:szCs w:val="28"/>
        </w:rPr>
        <w:lastRenderedPageBreak/>
        <w:t>.</w:t>
      </w:r>
      <w:r w:rsidRPr="00BE6033">
        <w:rPr>
          <w:i/>
          <w:sz w:val="28"/>
          <w:szCs w:val="28"/>
        </w:rPr>
        <w:t xml:space="preserve">Исследовательская деятельность </w:t>
      </w:r>
      <w:r w:rsidRPr="00BE6033">
        <w:rPr>
          <w:sz w:val="28"/>
          <w:szCs w:val="28"/>
        </w:rPr>
        <w:t xml:space="preserve">в ее разных формах, социальное экспериментирование, направленное на выстраивание отношений с окружающими людьми, тактики собственного поведения. </w:t>
      </w:r>
    </w:p>
    <w:p w:rsidR="00BE6033" w:rsidRPr="00BE6033" w:rsidRDefault="00BE6033" w:rsidP="00BE6033">
      <w:pPr>
        <w:pStyle w:val="af2"/>
        <w:rPr>
          <w:sz w:val="28"/>
          <w:szCs w:val="28"/>
        </w:rPr>
      </w:pPr>
      <w:r w:rsidRPr="00BE6033">
        <w:rPr>
          <w:sz w:val="28"/>
          <w:szCs w:val="28"/>
        </w:rPr>
        <w:t>Задачами  в использован</w:t>
      </w:r>
      <w:r w:rsidR="007F6351">
        <w:rPr>
          <w:sz w:val="28"/>
          <w:szCs w:val="28"/>
        </w:rPr>
        <w:t>ии данных форм деятельности в 11</w:t>
      </w:r>
      <w:r w:rsidRPr="00BE6033">
        <w:rPr>
          <w:sz w:val="28"/>
          <w:szCs w:val="28"/>
        </w:rPr>
        <w:t>Б классе является:</w:t>
      </w:r>
    </w:p>
    <w:p w:rsidR="00BE6033" w:rsidRPr="00BE6033" w:rsidRDefault="00BE6033" w:rsidP="00BE6033">
      <w:pPr>
        <w:pStyle w:val="af2"/>
        <w:rPr>
          <w:sz w:val="28"/>
          <w:szCs w:val="28"/>
        </w:rPr>
      </w:pPr>
      <w:r w:rsidRPr="00BE6033">
        <w:rPr>
          <w:sz w:val="28"/>
          <w:szCs w:val="28"/>
        </w:rPr>
        <w:t xml:space="preserve">Научиться действовать по собственному замыслу, в соответствии с самостоятельно поставленными целями, находя способы реализации своего </w:t>
      </w:r>
      <w:proofErr w:type="spellStart"/>
      <w:r w:rsidRPr="00BE6033">
        <w:rPr>
          <w:sz w:val="28"/>
          <w:szCs w:val="28"/>
        </w:rPr>
        <w:t>замысла</w:t>
      </w:r>
      <w:proofErr w:type="gramStart"/>
      <w:r w:rsidRPr="00BE6033">
        <w:rPr>
          <w:sz w:val="28"/>
          <w:szCs w:val="28"/>
        </w:rPr>
        <w:t>.О</w:t>
      </w:r>
      <w:proofErr w:type="gramEnd"/>
      <w:r w:rsidRPr="00BE6033">
        <w:rPr>
          <w:sz w:val="28"/>
          <w:szCs w:val="28"/>
        </w:rPr>
        <w:t>своить</w:t>
      </w:r>
      <w:proofErr w:type="spellEnd"/>
      <w:r w:rsidRPr="00BE6033">
        <w:rPr>
          <w:sz w:val="28"/>
          <w:szCs w:val="28"/>
        </w:rPr>
        <w:t xml:space="preserve"> разные способы представления результатов своей деятельности.</w:t>
      </w:r>
    </w:p>
    <w:p w:rsidR="007F6351" w:rsidRDefault="00BE6033" w:rsidP="00BE6033">
      <w:pPr>
        <w:pStyle w:val="af2"/>
        <w:rPr>
          <w:sz w:val="28"/>
          <w:szCs w:val="28"/>
        </w:rPr>
      </w:pPr>
      <w:r w:rsidRPr="00BE6033">
        <w:rPr>
          <w:sz w:val="28"/>
          <w:szCs w:val="28"/>
        </w:rPr>
        <w:t xml:space="preserve">Сохранить качество </w:t>
      </w:r>
      <w:proofErr w:type="spellStart"/>
      <w:r w:rsidRPr="00BE6033">
        <w:rPr>
          <w:sz w:val="28"/>
          <w:szCs w:val="28"/>
        </w:rPr>
        <w:t>обученности</w:t>
      </w:r>
      <w:proofErr w:type="spellEnd"/>
      <w:r w:rsidRPr="00BE6033">
        <w:rPr>
          <w:sz w:val="28"/>
          <w:szCs w:val="28"/>
        </w:rPr>
        <w:t xml:space="preserve"> учащихся</w:t>
      </w:r>
      <w:proofErr w:type="gramStart"/>
      <w:r w:rsidRPr="00BE6033">
        <w:rPr>
          <w:sz w:val="28"/>
          <w:szCs w:val="28"/>
        </w:rPr>
        <w:t xml:space="preserve"> .</w:t>
      </w:r>
      <w:proofErr w:type="gramEnd"/>
    </w:p>
    <w:p w:rsidR="00BE6033" w:rsidRPr="00BE6033" w:rsidRDefault="00BE6033" w:rsidP="00BE6033">
      <w:pPr>
        <w:pStyle w:val="af2"/>
        <w:rPr>
          <w:sz w:val="28"/>
          <w:szCs w:val="28"/>
        </w:rPr>
      </w:pPr>
      <w:r w:rsidRPr="00BE6033">
        <w:rPr>
          <w:sz w:val="28"/>
          <w:szCs w:val="28"/>
        </w:rPr>
        <w:t xml:space="preserve">.Планируется участие </w:t>
      </w:r>
      <w:proofErr w:type="spellStart"/>
      <w:r w:rsidRPr="00BE6033">
        <w:rPr>
          <w:sz w:val="28"/>
          <w:szCs w:val="28"/>
        </w:rPr>
        <w:t>Ревуцкого</w:t>
      </w:r>
      <w:proofErr w:type="spellEnd"/>
      <w:r w:rsidRPr="00BE6033">
        <w:rPr>
          <w:sz w:val="28"/>
          <w:szCs w:val="28"/>
        </w:rPr>
        <w:t xml:space="preserve"> Андрея в предметной олимпиаде.</w:t>
      </w:r>
    </w:p>
    <w:p w:rsidR="00BE6033" w:rsidRPr="00BE6033" w:rsidRDefault="00BE6033" w:rsidP="00BE6033">
      <w:pPr>
        <w:pStyle w:val="af2"/>
        <w:rPr>
          <w:sz w:val="28"/>
          <w:szCs w:val="28"/>
        </w:rPr>
      </w:pPr>
      <w:r w:rsidRPr="00BE6033">
        <w:rPr>
          <w:sz w:val="28"/>
          <w:szCs w:val="28"/>
        </w:rPr>
        <w:t xml:space="preserve">       </w:t>
      </w:r>
      <w:proofErr w:type="spellStart"/>
      <w:r w:rsidRPr="00BE6033">
        <w:rPr>
          <w:sz w:val="28"/>
          <w:szCs w:val="28"/>
        </w:rPr>
        <w:t>Эстетизация</w:t>
      </w:r>
      <w:proofErr w:type="spellEnd"/>
      <w:r w:rsidRPr="00BE6033">
        <w:rPr>
          <w:sz w:val="28"/>
          <w:szCs w:val="28"/>
        </w:rPr>
        <w:t xml:space="preserve">  </w:t>
      </w:r>
      <w:proofErr w:type="gramStart"/>
      <w:r w:rsidRPr="00BE6033">
        <w:rPr>
          <w:sz w:val="28"/>
          <w:szCs w:val="28"/>
        </w:rPr>
        <w:t>направлена</w:t>
      </w:r>
      <w:proofErr w:type="gramEnd"/>
      <w:r w:rsidRPr="00BE6033">
        <w:rPr>
          <w:sz w:val="28"/>
          <w:szCs w:val="28"/>
        </w:rPr>
        <w:t xml:space="preserve">  на подчинение всех видов и форм педагогического процесса законам красоты и гармонии. Большое внимание  на уроках уделяется созданию условий для получения удивления, а значит урок </w:t>
      </w:r>
      <w:proofErr w:type="gramStart"/>
      <w:r w:rsidRPr="00BE6033">
        <w:rPr>
          <w:sz w:val="28"/>
          <w:szCs w:val="28"/>
        </w:rPr>
        <w:t>–э</w:t>
      </w:r>
      <w:proofErr w:type="gramEnd"/>
      <w:r w:rsidRPr="00BE6033">
        <w:rPr>
          <w:sz w:val="28"/>
          <w:szCs w:val="28"/>
        </w:rPr>
        <w:t>то творческий процесс постижения нового.  Технологически урок выстраивается  по схемам:</w:t>
      </w:r>
    </w:p>
    <w:p w:rsidR="00BE6033" w:rsidRPr="00BE6033" w:rsidRDefault="00BE6033" w:rsidP="00BE6033">
      <w:pPr>
        <w:pStyle w:val="af2"/>
        <w:rPr>
          <w:sz w:val="28"/>
          <w:szCs w:val="28"/>
        </w:rPr>
      </w:pPr>
      <w:r w:rsidRPr="00BE6033">
        <w:rPr>
          <w:sz w:val="28"/>
          <w:szCs w:val="28"/>
        </w:rPr>
        <w:t xml:space="preserve"> впечатление – понимание – принятие;</w:t>
      </w:r>
    </w:p>
    <w:p w:rsidR="00BE6033" w:rsidRPr="00BE6033" w:rsidRDefault="00BE6033" w:rsidP="00BE6033">
      <w:pPr>
        <w:pStyle w:val="af2"/>
        <w:rPr>
          <w:sz w:val="28"/>
          <w:szCs w:val="28"/>
        </w:rPr>
      </w:pPr>
      <w:r w:rsidRPr="00BE6033">
        <w:rPr>
          <w:sz w:val="28"/>
          <w:szCs w:val="28"/>
        </w:rPr>
        <w:t>переживание - отношение-освоение;</w:t>
      </w:r>
    </w:p>
    <w:p w:rsidR="00BE6033" w:rsidRPr="00BE6033" w:rsidRDefault="00BE6033" w:rsidP="00BE6033">
      <w:pPr>
        <w:pStyle w:val="af2"/>
        <w:rPr>
          <w:sz w:val="28"/>
          <w:szCs w:val="28"/>
        </w:rPr>
      </w:pPr>
      <w:r w:rsidRPr="00BE6033">
        <w:rPr>
          <w:sz w:val="28"/>
          <w:szCs w:val="28"/>
        </w:rPr>
        <w:t>впечатление - уподобление – осмысление – обобщение.</w:t>
      </w:r>
    </w:p>
    <w:p w:rsidR="00BE6033" w:rsidRPr="00BE6033" w:rsidRDefault="00BE6033" w:rsidP="00BE6033">
      <w:pPr>
        <w:pStyle w:val="af2"/>
        <w:rPr>
          <w:sz w:val="28"/>
          <w:szCs w:val="28"/>
        </w:rPr>
      </w:pPr>
      <w:r w:rsidRPr="00BE6033">
        <w:rPr>
          <w:sz w:val="28"/>
          <w:szCs w:val="28"/>
        </w:rPr>
        <w:t xml:space="preserve">  Региональный компонент прослеживается при </w:t>
      </w:r>
      <w:r>
        <w:rPr>
          <w:sz w:val="28"/>
          <w:szCs w:val="28"/>
        </w:rPr>
        <w:t>изучении темы: натуральные числа</w:t>
      </w:r>
      <w:r w:rsidRPr="00BE6033">
        <w:rPr>
          <w:sz w:val="28"/>
          <w:szCs w:val="28"/>
        </w:rPr>
        <w:t xml:space="preserve">      </w:t>
      </w:r>
      <w:proofErr w:type="gramStart"/>
      <w:r w:rsidRPr="00BE6033">
        <w:rPr>
          <w:sz w:val="28"/>
          <w:szCs w:val="28"/>
        </w:rPr>
        <w:t xml:space="preserve">( </w:t>
      </w:r>
      <w:proofErr w:type="gramEnd"/>
      <w:r w:rsidRPr="00BE6033">
        <w:rPr>
          <w:sz w:val="28"/>
          <w:szCs w:val="28"/>
        </w:rPr>
        <w:t>система счисления народов ханты, манси).</w:t>
      </w:r>
    </w:p>
    <w:p w:rsidR="00152210" w:rsidRDefault="00523CF7" w:rsidP="00523CF7">
      <w:pPr>
        <w:spacing w:before="100" w:after="100"/>
        <w:ind w:firstLine="72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6B3E8A" w:rsidRDefault="006B3E8A" w:rsidP="00523CF7">
      <w:pPr>
        <w:spacing w:before="100" w:after="100"/>
        <w:ind w:firstLine="720"/>
        <w:jc w:val="both"/>
        <w:rPr>
          <w:sz w:val="28"/>
          <w:szCs w:val="28"/>
        </w:rPr>
      </w:pPr>
    </w:p>
    <w:p w:rsidR="006B3E8A" w:rsidRPr="00B74A1D" w:rsidRDefault="006B3E8A" w:rsidP="00523CF7">
      <w:pPr>
        <w:spacing w:before="100" w:after="100"/>
        <w:ind w:firstLine="720"/>
        <w:jc w:val="both"/>
        <w:rPr>
          <w:sz w:val="28"/>
          <w:szCs w:val="28"/>
        </w:rPr>
      </w:pPr>
    </w:p>
    <w:p w:rsidR="00A7122E" w:rsidRPr="00B74A1D" w:rsidRDefault="00A7122E" w:rsidP="00C260C0">
      <w:pPr>
        <w:pStyle w:val="6"/>
        <w:numPr>
          <w:ilvl w:val="5"/>
          <w:numId w:val="3"/>
        </w:numPr>
        <w:rPr>
          <w:sz w:val="28"/>
          <w:szCs w:val="28"/>
        </w:rPr>
      </w:pPr>
    </w:p>
    <w:p w:rsidR="00C260C0" w:rsidRPr="00B74A1D" w:rsidRDefault="00A7122E" w:rsidP="00C260C0">
      <w:pPr>
        <w:pStyle w:val="6"/>
        <w:numPr>
          <w:ilvl w:val="5"/>
          <w:numId w:val="3"/>
        </w:numPr>
        <w:rPr>
          <w:sz w:val="28"/>
          <w:szCs w:val="28"/>
        </w:rPr>
      </w:pPr>
      <w:r w:rsidRPr="00B74A1D">
        <w:rPr>
          <w:sz w:val="28"/>
          <w:szCs w:val="28"/>
        </w:rPr>
        <w:lastRenderedPageBreak/>
        <w:t xml:space="preserve">       </w:t>
      </w:r>
      <w:r w:rsidR="00C260C0" w:rsidRPr="00B74A1D">
        <w:rPr>
          <w:sz w:val="28"/>
          <w:szCs w:val="28"/>
        </w:rPr>
        <w:t>Место предмета в базисном учебном плане</w:t>
      </w:r>
    </w:p>
    <w:p w:rsidR="00C260C0" w:rsidRPr="00B74A1D" w:rsidRDefault="00C260C0" w:rsidP="00C260C0">
      <w:pPr>
        <w:pStyle w:val="WW-"/>
        <w:spacing w:after="0"/>
        <w:ind w:firstLine="567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</w:t>
      </w:r>
      <w:r w:rsidR="00BF0E9C" w:rsidRPr="00B74A1D">
        <w:rPr>
          <w:sz w:val="28"/>
          <w:szCs w:val="28"/>
        </w:rPr>
        <w:t xml:space="preserve">профильного </w:t>
      </w:r>
      <w:r w:rsidRPr="00B74A1D">
        <w:rPr>
          <w:sz w:val="28"/>
          <w:szCs w:val="28"/>
        </w:rPr>
        <w:t xml:space="preserve">изучения </w:t>
      </w:r>
      <w:r w:rsidR="00BF0E9C" w:rsidRPr="00B74A1D">
        <w:rPr>
          <w:sz w:val="28"/>
          <w:szCs w:val="28"/>
        </w:rPr>
        <w:t xml:space="preserve">алгебры и начала анализа </w:t>
      </w:r>
      <w:r w:rsidRPr="00B74A1D">
        <w:rPr>
          <w:sz w:val="28"/>
          <w:szCs w:val="28"/>
        </w:rPr>
        <w:t xml:space="preserve"> отводится 1</w:t>
      </w:r>
      <w:r w:rsidR="00BE6033">
        <w:rPr>
          <w:sz w:val="28"/>
          <w:szCs w:val="28"/>
        </w:rPr>
        <w:t>40</w:t>
      </w:r>
      <w:r w:rsidRPr="00B74A1D">
        <w:rPr>
          <w:sz w:val="28"/>
          <w:szCs w:val="28"/>
        </w:rPr>
        <w:t>ч из расчета 4 ч в неделю</w:t>
      </w:r>
      <w:r w:rsidR="00BE6033">
        <w:rPr>
          <w:sz w:val="28"/>
          <w:szCs w:val="28"/>
        </w:rPr>
        <w:t>.</w:t>
      </w:r>
      <w:r w:rsidR="00BF0E9C" w:rsidRPr="00B74A1D">
        <w:rPr>
          <w:b/>
          <w:bCs/>
          <w:sz w:val="28"/>
          <w:szCs w:val="28"/>
        </w:rPr>
        <w:t xml:space="preserve"> </w:t>
      </w:r>
    </w:p>
    <w:p w:rsidR="00A7122E" w:rsidRPr="006B3E8A" w:rsidRDefault="006B3E8A" w:rsidP="006B3E8A">
      <w:pPr>
        <w:pStyle w:val="WW-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 т</w:t>
      </w:r>
      <w:r w:rsidR="00C260C0" w:rsidRPr="00B74A1D">
        <w:rPr>
          <w:sz w:val="28"/>
          <w:szCs w:val="28"/>
        </w:rPr>
        <w:t>ематическое планирование составлено</w:t>
      </w:r>
      <w:r w:rsidR="00F51758">
        <w:rPr>
          <w:sz w:val="28"/>
          <w:szCs w:val="28"/>
        </w:rPr>
        <w:t xml:space="preserve"> на основе программы</w:t>
      </w:r>
      <w:r w:rsidR="00C260C0" w:rsidRPr="00B74A1D">
        <w:rPr>
          <w:sz w:val="28"/>
          <w:szCs w:val="28"/>
        </w:rPr>
        <w:t xml:space="preserve"> «Алгебра и начала </w:t>
      </w:r>
      <w:r w:rsidR="00F51758">
        <w:rPr>
          <w:sz w:val="28"/>
          <w:szCs w:val="28"/>
        </w:rPr>
        <w:t xml:space="preserve">математического </w:t>
      </w:r>
      <w:r w:rsidR="00C260C0" w:rsidRPr="00B74A1D">
        <w:rPr>
          <w:sz w:val="28"/>
          <w:szCs w:val="28"/>
        </w:rPr>
        <w:t xml:space="preserve">анализа </w:t>
      </w:r>
      <w:r w:rsidR="00F51758">
        <w:rPr>
          <w:sz w:val="28"/>
          <w:szCs w:val="28"/>
        </w:rPr>
        <w:t>. 10-</w:t>
      </w:r>
      <w:r w:rsidR="00C260C0" w:rsidRPr="00B74A1D">
        <w:rPr>
          <w:sz w:val="28"/>
          <w:szCs w:val="28"/>
        </w:rPr>
        <w:t>11</w:t>
      </w:r>
      <w:r w:rsidR="00F51758">
        <w:rPr>
          <w:sz w:val="28"/>
          <w:szCs w:val="28"/>
        </w:rPr>
        <w:t xml:space="preserve"> классы</w:t>
      </w:r>
      <w:r w:rsidR="00C260C0" w:rsidRPr="00B74A1D">
        <w:rPr>
          <w:sz w:val="28"/>
          <w:szCs w:val="28"/>
        </w:rPr>
        <w:t xml:space="preserve"> (профильны</w:t>
      </w:r>
      <w:r w:rsidR="00F51758">
        <w:rPr>
          <w:sz w:val="28"/>
          <w:szCs w:val="28"/>
        </w:rPr>
        <w:t>й уровень)»</w:t>
      </w:r>
      <w:proofErr w:type="gramStart"/>
      <w:r w:rsidR="00F51758">
        <w:rPr>
          <w:sz w:val="28"/>
          <w:szCs w:val="28"/>
        </w:rPr>
        <w:t xml:space="preserve"> ,</w:t>
      </w:r>
      <w:proofErr w:type="gramEnd"/>
      <w:r w:rsidR="00F51758">
        <w:rPr>
          <w:sz w:val="28"/>
          <w:szCs w:val="28"/>
        </w:rPr>
        <w:t>автор-составитель И.И.Зубарева,</w:t>
      </w:r>
      <w:r w:rsidR="007F6351">
        <w:rPr>
          <w:sz w:val="28"/>
          <w:szCs w:val="28"/>
        </w:rPr>
        <w:t xml:space="preserve"> </w:t>
      </w:r>
      <w:r w:rsidR="00F51758">
        <w:rPr>
          <w:sz w:val="28"/>
          <w:szCs w:val="28"/>
        </w:rPr>
        <w:t>А.Г.Мордкович., М. «Мнемозина», 2011</w:t>
      </w:r>
      <w:r w:rsidR="00C260C0" w:rsidRPr="00B74A1D">
        <w:rPr>
          <w:sz w:val="28"/>
          <w:szCs w:val="28"/>
        </w:rPr>
        <w:t xml:space="preserve">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приведенного в учебнике.</w:t>
      </w:r>
    </w:p>
    <w:p w:rsidR="00152210" w:rsidRPr="00B74A1D" w:rsidRDefault="00152210" w:rsidP="00152210">
      <w:pPr>
        <w:pStyle w:val="WW-"/>
        <w:spacing w:after="0" w:line="360" w:lineRule="auto"/>
        <w:rPr>
          <w:b/>
          <w:bCs/>
          <w:sz w:val="28"/>
          <w:szCs w:val="28"/>
        </w:rPr>
      </w:pPr>
      <w:r w:rsidRPr="00B74A1D">
        <w:rPr>
          <w:b/>
          <w:bCs/>
          <w:sz w:val="28"/>
          <w:szCs w:val="28"/>
        </w:rPr>
        <w:t>Литература</w:t>
      </w:r>
    </w:p>
    <w:p w:rsidR="00152210" w:rsidRPr="00B74A1D" w:rsidRDefault="00152210" w:rsidP="00152210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1. Настольная книга учителя математики. М.: ООО «Издательство АСТ»: ООО «Издательство </w:t>
      </w:r>
      <w:proofErr w:type="spellStart"/>
      <w:r w:rsidRPr="00B74A1D">
        <w:rPr>
          <w:sz w:val="28"/>
          <w:szCs w:val="28"/>
        </w:rPr>
        <w:t>Астрель</w:t>
      </w:r>
      <w:proofErr w:type="spellEnd"/>
      <w:r w:rsidRPr="00B74A1D">
        <w:rPr>
          <w:sz w:val="28"/>
          <w:szCs w:val="28"/>
        </w:rPr>
        <w:t>», 2004.</w:t>
      </w:r>
    </w:p>
    <w:p w:rsidR="00152210" w:rsidRPr="00B74A1D" w:rsidRDefault="00152210" w:rsidP="00152210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2. Тематическое приложение к вестнику образования. №4, 2009.</w:t>
      </w:r>
    </w:p>
    <w:p w:rsidR="00152210" w:rsidRPr="00B74A1D" w:rsidRDefault="00152210" w:rsidP="00152210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>3.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152210" w:rsidRPr="00B74A1D" w:rsidRDefault="00152210" w:rsidP="00152210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4. Мордкович А.Г. Алгебра и начала анализа. 11 </w:t>
      </w:r>
      <w:proofErr w:type="spellStart"/>
      <w:r w:rsidRPr="00B74A1D">
        <w:rPr>
          <w:sz w:val="28"/>
          <w:szCs w:val="28"/>
        </w:rPr>
        <w:t>кл</w:t>
      </w:r>
      <w:proofErr w:type="spellEnd"/>
      <w:r w:rsidRPr="00B74A1D">
        <w:rPr>
          <w:sz w:val="28"/>
          <w:szCs w:val="28"/>
        </w:rPr>
        <w:t>.: В двух частях. Ч. 1: Учебник для общеобразовательных учреждений (профильный уровень) / А.Г. Мордкович, П.В. Семенов. – М.: Мнемозина, 2008.</w:t>
      </w:r>
    </w:p>
    <w:p w:rsidR="00152210" w:rsidRPr="00B74A1D" w:rsidRDefault="00152210" w:rsidP="00152210">
      <w:pPr>
        <w:pStyle w:val="WW-"/>
        <w:spacing w:before="0" w:after="0"/>
        <w:jc w:val="both"/>
        <w:rPr>
          <w:sz w:val="28"/>
          <w:szCs w:val="28"/>
        </w:rPr>
      </w:pPr>
      <w:r w:rsidRPr="00B74A1D">
        <w:rPr>
          <w:sz w:val="28"/>
          <w:szCs w:val="28"/>
        </w:rPr>
        <w:t xml:space="preserve">5. Алгебра и начала анализа. 11 </w:t>
      </w:r>
      <w:proofErr w:type="spellStart"/>
      <w:r w:rsidRPr="00B74A1D">
        <w:rPr>
          <w:sz w:val="28"/>
          <w:szCs w:val="28"/>
        </w:rPr>
        <w:t>кл</w:t>
      </w:r>
      <w:proofErr w:type="spellEnd"/>
      <w:r w:rsidRPr="00B74A1D">
        <w:rPr>
          <w:sz w:val="28"/>
          <w:szCs w:val="28"/>
        </w:rPr>
        <w:t xml:space="preserve">.: В двух частях. Ч. 2: Задачник для общеобразовательных учреждений (профильный уровень) / А.Г. Мордкович, Л.О. </w:t>
      </w:r>
      <w:proofErr w:type="spellStart"/>
      <w:r w:rsidRPr="00B74A1D">
        <w:rPr>
          <w:sz w:val="28"/>
          <w:szCs w:val="28"/>
        </w:rPr>
        <w:t>Денищева</w:t>
      </w:r>
      <w:proofErr w:type="spellEnd"/>
      <w:r w:rsidRPr="00B74A1D">
        <w:rPr>
          <w:sz w:val="28"/>
          <w:szCs w:val="28"/>
        </w:rPr>
        <w:t xml:space="preserve">, Л.И. </w:t>
      </w:r>
      <w:proofErr w:type="spellStart"/>
      <w:r w:rsidRPr="00B74A1D">
        <w:rPr>
          <w:sz w:val="28"/>
          <w:szCs w:val="28"/>
        </w:rPr>
        <w:t>Звавич</w:t>
      </w:r>
      <w:proofErr w:type="spellEnd"/>
      <w:r w:rsidRPr="00B74A1D">
        <w:rPr>
          <w:sz w:val="28"/>
          <w:szCs w:val="28"/>
        </w:rPr>
        <w:t xml:space="preserve">, Т.А. </w:t>
      </w:r>
      <w:proofErr w:type="spellStart"/>
      <w:r w:rsidRPr="00B74A1D">
        <w:rPr>
          <w:sz w:val="28"/>
          <w:szCs w:val="28"/>
        </w:rPr>
        <w:t>Корешкова</w:t>
      </w:r>
      <w:proofErr w:type="spellEnd"/>
      <w:r w:rsidRPr="00B74A1D">
        <w:rPr>
          <w:sz w:val="28"/>
          <w:szCs w:val="28"/>
        </w:rPr>
        <w:t xml:space="preserve">, Т.Н. </w:t>
      </w:r>
      <w:proofErr w:type="spellStart"/>
      <w:r w:rsidRPr="00B74A1D">
        <w:rPr>
          <w:sz w:val="28"/>
          <w:szCs w:val="28"/>
        </w:rPr>
        <w:t>Мишустина</w:t>
      </w:r>
      <w:proofErr w:type="spellEnd"/>
      <w:r w:rsidRPr="00B74A1D">
        <w:rPr>
          <w:sz w:val="28"/>
          <w:szCs w:val="28"/>
        </w:rPr>
        <w:t>, А.Р. Рязановский, П.В. Семенов; под ред. А.Г. Мордковича. – М.: Мнемозина, 2008.</w:t>
      </w:r>
    </w:p>
    <w:p w:rsidR="00152210" w:rsidRPr="00B74A1D" w:rsidRDefault="00152210" w:rsidP="00152210">
      <w:pPr>
        <w:rPr>
          <w:sz w:val="28"/>
          <w:szCs w:val="28"/>
        </w:rPr>
      </w:pPr>
      <w:r w:rsidRPr="00B74A1D">
        <w:rPr>
          <w:sz w:val="28"/>
          <w:szCs w:val="28"/>
        </w:rPr>
        <w:t>6. Алгебра и начала анализа: учеб</w:t>
      </w:r>
      <w:proofErr w:type="gramStart"/>
      <w:r w:rsidRPr="00B74A1D">
        <w:rPr>
          <w:sz w:val="28"/>
          <w:szCs w:val="28"/>
        </w:rPr>
        <w:t>.</w:t>
      </w:r>
      <w:proofErr w:type="gramEnd"/>
      <w:r w:rsidRPr="00B74A1D">
        <w:rPr>
          <w:sz w:val="28"/>
          <w:szCs w:val="28"/>
        </w:rPr>
        <w:t xml:space="preserve"> </w:t>
      </w:r>
      <w:proofErr w:type="gramStart"/>
      <w:r w:rsidRPr="00B74A1D">
        <w:rPr>
          <w:sz w:val="28"/>
          <w:szCs w:val="28"/>
        </w:rPr>
        <w:t>д</w:t>
      </w:r>
      <w:proofErr w:type="gramEnd"/>
      <w:r w:rsidRPr="00B74A1D">
        <w:rPr>
          <w:sz w:val="28"/>
          <w:szCs w:val="28"/>
        </w:rPr>
        <w:t xml:space="preserve">ля 10 </w:t>
      </w:r>
      <w:proofErr w:type="spellStart"/>
      <w:r w:rsidRPr="00B74A1D">
        <w:rPr>
          <w:sz w:val="28"/>
          <w:szCs w:val="28"/>
        </w:rPr>
        <w:t>кл</w:t>
      </w:r>
      <w:proofErr w:type="spellEnd"/>
      <w:r w:rsidRPr="00B74A1D">
        <w:rPr>
          <w:sz w:val="28"/>
          <w:szCs w:val="28"/>
        </w:rPr>
        <w:t xml:space="preserve">. </w:t>
      </w:r>
      <w:proofErr w:type="spellStart"/>
      <w:r w:rsidRPr="00B74A1D">
        <w:rPr>
          <w:sz w:val="28"/>
          <w:szCs w:val="28"/>
        </w:rPr>
        <w:t>общеобразоват</w:t>
      </w:r>
      <w:proofErr w:type="spellEnd"/>
      <w:r w:rsidRPr="00B74A1D">
        <w:rPr>
          <w:sz w:val="28"/>
          <w:szCs w:val="28"/>
        </w:rPr>
        <w:t>. Учреждений /С.М. Никольский и др.- М.: Просвещение, 2003.</w:t>
      </w:r>
    </w:p>
    <w:p w:rsidR="00152210" w:rsidRPr="00B74A1D" w:rsidRDefault="00152210" w:rsidP="00152210">
      <w:pPr>
        <w:rPr>
          <w:sz w:val="28"/>
          <w:szCs w:val="28"/>
        </w:rPr>
      </w:pPr>
      <w:r w:rsidRPr="00B74A1D">
        <w:rPr>
          <w:sz w:val="28"/>
          <w:szCs w:val="28"/>
        </w:rPr>
        <w:t>7. Алгебра и начала анализа: учеб</w:t>
      </w:r>
      <w:proofErr w:type="gramStart"/>
      <w:r w:rsidRPr="00B74A1D">
        <w:rPr>
          <w:sz w:val="28"/>
          <w:szCs w:val="28"/>
        </w:rPr>
        <w:t>.</w:t>
      </w:r>
      <w:proofErr w:type="gramEnd"/>
      <w:r w:rsidRPr="00B74A1D">
        <w:rPr>
          <w:sz w:val="28"/>
          <w:szCs w:val="28"/>
        </w:rPr>
        <w:t xml:space="preserve"> </w:t>
      </w:r>
      <w:proofErr w:type="gramStart"/>
      <w:r w:rsidRPr="00B74A1D">
        <w:rPr>
          <w:sz w:val="28"/>
          <w:szCs w:val="28"/>
        </w:rPr>
        <w:t>д</w:t>
      </w:r>
      <w:proofErr w:type="gramEnd"/>
      <w:r w:rsidRPr="00B74A1D">
        <w:rPr>
          <w:sz w:val="28"/>
          <w:szCs w:val="28"/>
        </w:rPr>
        <w:t xml:space="preserve">ля 11 </w:t>
      </w:r>
      <w:proofErr w:type="spellStart"/>
      <w:r w:rsidRPr="00B74A1D">
        <w:rPr>
          <w:sz w:val="28"/>
          <w:szCs w:val="28"/>
        </w:rPr>
        <w:t>кл</w:t>
      </w:r>
      <w:proofErr w:type="spellEnd"/>
      <w:r w:rsidRPr="00B74A1D">
        <w:rPr>
          <w:sz w:val="28"/>
          <w:szCs w:val="28"/>
        </w:rPr>
        <w:t xml:space="preserve">. </w:t>
      </w:r>
      <w:proofErr w:type="spellStart"/>
      <w:r w:rsidRPr="00B74A1D">
        <w:rPr>
          <w:sz w:val="28"/>
          <w:szCs w:val="28"/>
        </w:rPr>
        <w:t>общеобразоват</w:t>
      </w:r>
      <w:proofErr w:type="spellEnd"/>
      <w:r w:rsidRPr="00B74A1D">
        <w:rPr>
          <w:sz w:val="28"/>
          <w:szCs w:val="28"/>
        </w:rPr>
        <w:t>. Учреждений /С.М. Никольский и др.- М.: Просвещение, 2003.</w:t>
      </w:r>
    </w:p>
    <w:p w:rsidR="00423481" w:rsidRPr="00B74A1D" w:rsidRDefault="00423481" w:rsidP="00152210">
      <w:pPr>
        <w:rPr>
          <w:sz w:val="28"/>
          <w:szCs w:val="28"/>
        </w:rPr>
      </w:pPr>
    </w:p>
    <w:p w:rsidR="00423481" w:rsidRPr="00B74A1D" w:rsidRDefault="00423481" w:rsidP="00152210">
      <w:pPr>
        <w:rPr>
          <w:sz w:val="28"/>
          <w:szCs w:val="28"/>
        </w:rPr>
      </w:pPr>
    </w:p>
    <w:p w:rsidR="00423481" w:rsidRPr="00B74A1D" w:rsidRDefault="00423481" w:rsidP="00152210">
      <w:pPr>
        <w:rPr>
          <w:sz w:val="28"/>
          <w:szCs w:val="28"/>
        </w:rPr>
      </w:pPr>
    </w:p>
    <w:p w:rsidR="00423481" w:rsidRPr="00B74A1D" w:rsidRDefault="00423481" w:rsidP="00152210">
      <w:pPr>
        <w:rPr>
          <w:sz w:val="28"/>
          <w:szCs w:val="28"/>
        </w:rPr>
      </w:pPr>
    </w:p>
    <w:p w:rsidR="00423481" w:rsidRPr="00B74A1D" w:rsidRDefault="00423481" w:rsidP="00152210">
      <w:pPr>
        <w:rPr>
          <w:b/>
          <w:sz w:val="28"/>
          <w:szCs w:val="28"/>
        </w:rPr>
      </w:pPr>
    </w:p>
    <w:p w:rsidR="00423481" w:rsidRPr="00B74A1D" w:rsidRDefault="00423481" w:rsidP="00152210">
      <w:pPr>
        <w:rPr>
          <w:b/>
          <w:sz w:val="28"/>
          <w:szCs w:val="28"/>
        </w:rPr>
      </w:pPr>
    </w:p>
    <w:p w:rsidR="00423481" w:rsidRPr="00B74A1D" w:rsidRDefault="00423481" w:rsidP="00152210">
      <w:pPr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Тематическое планирование курса алгебры и начала анализа 11 класса (профильный уровень) по учебнику Мордковича А.Г.</w:t>
      </w:r>
    </w:p>
    <w:p w:rsidR="00B74A1D" w:rsidRPr="00B74A1D" w:rsidRDefault="00423481" w:rsidP="00B74A1D">
      <w:pPr>
        <w:spacing w:before="120" w:after="120"/>
        <w:rPr>
          <w:rFonts w:ascii="Cambria" w:hAnsi="Cambria"/>
          <w:b/>
          <w:i/>
          <w:sz w:val="28"/>
          <w:szCs w:val="28"/>
        </w:rPr>
      </w:pPr>
      <w:r w:rsidRPr="00B74A1D">
        <w:rPr>
          <w:b/>
          <w:sz w:val="28"/>
          <w:szCs w:val="28"/>
        </w:rPr>
        <w:t>4 часа в неделю, всего 1</w:t>
      </w:r>
      <w:r w:rsidR="00B74A1D" w:rsidRPr="00B74A1D">
        <w:rPr>
          <w:b/>
          <w:sz w:val="28"/>
          <w:szCs w:val="28"/>
        </w:rPr>
        <w:t>40</w:t>
      </w:r>
      <w:r w:rsidRPr="00B74A1D">
        <w:rPr>
          <w:b/>
          <w:sz w:val="28"/>
          <w:szCs w:val="28"/>
        </w:rPr>
        <w:t xml:space="preserve"> часов.</w:t>
      </w:r>
      <w:r w:rsidR="00B74A1D" w:rsidRPr="00B74A1D">
        <w:rPr>
          <w:rFonts w:ascii="Cambria" w:hAnsi="Cambria"/>
          <w:b/>
          <w:i/>
          <w:sz w:val="28"/>
          <w:szCs w:val="28"/>
        </w:rPr>
        <w:t xml:space="preserve"> 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5"/>
        <w:gridCol w:w="4111"/>
        <w:gridCol w:w="4677"/>
        <w:gridCol w:w="2977"/>
      </w:tblGrid>
      <w:tr w:rsidR="00B74A1D" w:rsidRPr="00B74A1D" w:rsidTr="006B3E8A">
        <w:trPr>
          <w:tblHeader/>
        </w:trPr>
        <w:tc>
          <w:tcPr>
            <w:tcW w:w="540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b/>
                <w:sz w:val="28"/>
                <w:szCs w:val="28"/>
              </w:rPr>
            </w:pPr>
            <w:r w:rsidRPr="00B74A1D">
              <w:rPr>
                <w:b/>
                <w:sz w:val="28"/>
                <w:szCs w:val="28"/>
              </w:rPr>
              <w:t>№</w:t>
            </w:r>
          </w:p>
          <w:p w:rsidR="00B74A1D" w:rsidRPr="00B74A1D" w:rsidRDefault="00B74A1D" w:rsidP="00B74A1D">
            <w:pPr>
              <w:ind w:left="-108" w:right="-135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A1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A1D">
              <w:rPr>
                <w:b/>
                <w:sz w:val="28"/>
                <w:szCs w:val="28"/>
              </w:rPr>
              <w:t>/</w:t>
            </w:r>
            <w:proofErr w:type="spellStart"/>
            <w:r w:rsidRPr="00B74A1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5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b/>
                <w:sz w:val="28"/>
                <w:szCs w:val="28"/>
              </w:rPr>
            </w:pPr>
            <w:r w:rsidRPr="00B74A1D">
              <w:rPr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35"/>
              <w:jc w:val="center"/>
              <w:rPr>
                <w:b/>
                <w:sz w:val="28"/>
                <w:szCs w:val="28"/>
              </w:rPr>
            </w:pPr>
            <w:r w:rsidRPr="00B74A1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74A1D">
              <w:rPr>
                <w:b/>
                <w:sz w:val="28"/>
                <w:szCs w:val="28"/>
              </w:rPr>
              <w:t>Содержание темы</w:t>
            </w:r>
          </w:p>
          <w:p w:rsidR="00B74A1D" w:rsidRPr="00B74A1D" w:rsidRDefault="00B74A1D" w:rsidP="00B74A1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74A1D">
              <w:rPr>
                <w:b/>
                <w:sz w:val="28"/>
                <w:szCs w:val="28"/>
              </w:rPr>
              <w:t>(перечень того, что изучается)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b/>
                <w:sz w:val="28"/>
                <w:szCs w:val="28"/>
              </w:rPr>
            </w:pPr>
            <w:r w:rsidRPr="00B74A1D">
              <w:rPr>
                <w:b/>
                <w:sz w:val="28"/>
                <w:szCs w:val="28"/>
              </w:rPr>
              <w:t>Формируемые</w:t>
            </w:r>
          </w:p>
          <w:p w:rsidR="00B74A1D" w:rsidRPr="00B74A1D" w:rsidRDefault="00B74A1D" w:rsidP="00B74A1D">
            <w:pPr>
              <w:ind w:left="-108" w:right="-135"/>
              <w:jc w:val="center"/>
              <w:rPr>
                <w:b/>
                <w:sz w:val="28"/>
                <w:szCs w:val="28"/>
              </w:rPr>
            </w:pPr>
            <w:r w:rsidRPr="00B74A1D">
              <w:rPr>
                <w:b/>
                <w:sz w:val="28"/>
                <w:szCs w:val="28"/>
              </w:rPr>
              <w:t>ключевые компетентности</w:t>
            </w:r>
          </w:p>
        </w:tc>
      </w:tr>
      <w:tr w:rsidR="00B74A1D" w:rsidRPr="00B74A1D" w:rsidTr="006B3E8A">
        <w:tc>
          <w:tcPr>
            <w:tcW w:w="540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B74A1D">
              <w:rPr>
                <w:b/>
                <w:i/>
                <w:sz w:val="28"/>
                <w:szCs w:val="28"/>
              </w:rPr>
              <w:t>Повторение (4 часа)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35"/>
              <w:jc w:val="center"/>
              <w:rPr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2.09-7.09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/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«Действительные числа»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2.09-7.09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«Числовые функции»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2.09-7.09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«Тригонометрические функции»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Ценностно-смысловая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2.09-7.09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«Преобразование тригонометрических выражений»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F2F2F2"/>
            <w:vAlign w:val="center"/>
          </w:tcPr>
          <w:p w:rsidR="00B74A1D" w:rsidRPr="00B74A1D" w:rsidRDefault="00B74A1D" w:rsidP="00B74A1D">
            <w:pPr>
              <w:tabs>
                <w:tab w:val="left" w:pos="450"/>
              </w:tabs>
              <w:ind w:right="-108"/>
              <w:jc w:val="center"/>
              <w:rPr>
                <w:i/>
                <w:sz w:val="28"/>
                <w:szCs w:val="28"/>
              </w:rPr>
            </w:pPr>
            <w:r w:rsidRPr="00B74A1D">
              <w:rPr>
                <w:b/>
                <w:i/>
                <w:sz w:val="28"/>
                <w:szCs w:val="28"/>
              </w:rPr>
              <w:t>Глава 1. Многочлены (10 часов)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35"/>
              <w:jc w:val="center"/>
              <w:rPr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9.09-14.09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Многочлены от одной переменной</w:t>
            </w:r>
          </w:p>
        </w:tc>
        <w:tc>
          <w:tcPr>
            <w:tcW w:w="4677" w:type="dxa"/>
            <w:vMerge w:val="restart"/>
            <w:vAlign w:val="center"/>
          </w:tcPr>
          <w:p w:rsidR="00B74A1D" w:rsidRPr="00B74A1D" w:rsidRDefault="00B74A1D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Многочлены от одной и нескольких переменных. </w:t>
            </w:r>
          </w:p>
          <w:p w:rsidR="00B74A1D" w:rsidRPr="00B74A1D" w:rsidRDefault="00B74A1D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Теорема Безу. </w:t>
            </w:r>
          </w:p>
          <w:p w:rsidR="00B74A1D" w:rsidRPr="00B74A1D" w:rsidRDefault="00B74A1D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Схема Горнера. </w:t>
            </w:r>
          </w:p>
          <w:p w:rsidR="00B74A1D" w:rsidRPr="00B74A1D" w:rsidRDefault="00B74A1D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Симметрические и однородные </w:t>
            </w:r>
            <w:proofErr w:type="gramStart"/>
            <w:r w:rsidRPr="00B74A1D">
              <w:rPr>
                <w:i/>
                <w:sz w:val="28"/>
                <w:szCs w:val="28"/>
              </w:rPr>
              <w:t>многочле</w:t>
            </w:r>
            <w:r w:rsidRPr="00B74A1D">
              <w:rPr>
                <w:i/>
                <w:vanish/>
                <w:sz w:val="28"/>
                <w:szCs w:val="28"/>
              </w:rPr>
              <w:t>-</w:t>
            </w:r>
            <w:r w:rsidRPr="00B74A1D">
              <w:rPr>
                <w:i/>
                <w:sz w:val="28"/>
                <w:szCs w:val="28"/>
              </w:rPr>
              <w:t>ны</w:t>
            </w:r>
            <w:proofErr w:type="gramEnd"/>
            <w:r w:rsidRPr="00B74A1D">
              <w:rPr>
                <w:i/>
                <w:sz w:val="28"/>
                <w:szCs w:val="28"/>
              </w:rPr>
              <w:t xml:space="preserve">. </w:t>
            </w:r>
          </w:p>
          <w:p w:rsidR="00B74A1D" w:rsidRPr="00B74A1D" w:rsidRDefault="00B74A1D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>Уравнения высших степеней.</w:t>
            </w: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Общекультурная 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9.09-14.09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Многочлены от одной переменной</w:t>
            </w:r>
          </w:p>
        </w:tc>
        <w:tc>
          <w:tcPr>
            <w:tcW w:w="4677" w:type="dxa"/>
            <w:vMerge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9.09-14.09</w:t>
            </w:r>
          </w:p>
        </w:tc>
        <w:tc>
          <w:tcPr>
            <w:tcW w:w="4111" w:type="dxa"/>
            <w:vAlign w:val="center"/>
          </w:tcPr>
          <w:p w:rsid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Многочлены от одной переменной</w:t>
            </w:r>
          </w:p>
          <w:p w:rsidR="0010633A" w:rsidRPr="00B74A1D" w:rsidRDefault="0010633A" w:rsidP="00B74A1D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9.09-14.09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4677" w:type="dxa"/>
            <w:vMerge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Учебно-познавательные 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16.09-21.09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4677" w:type="dxa"/>
            <w:vMerge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16.09-21.09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16.09-21.09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16.09-21.09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23.09-28.09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14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23.09-28.09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Контрольная работа №1«</w:t>
            </w:r>
            <w:r w:rsidRPr="00B74A1D">
              <w:rPr>
                <w:i/>
                <w:sz w:val="28"/>
                <w:szCs w:val="28"/>
              </w:rPr>
              <w:t>Многочлены»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B74A1D">
              <w:rPr>
                <w:b/>
                <w:bCs/>
                <w:i/>
                <w:sz w:val="28"/>
                <w:szCs w:val="28"/>
              </w:rPr>
              <w:t>Глава 2.</w:t>
            </w:r>
            <w:r w:rsidRPr="00B74A1D">
              <w:rPr>
                <w:b/>
                <w:bCs/>
                <w:sz w:val="28"/>
                <w:szCs w:val="28"/>
              </w:rPr>
              <w:t xml:space="preserve"> </w:t>
            </w:r>
            <w:r w:rsidRPr="00B74A1D">
              <w:rPr>
                <w:b/>
                <w:bCs/>
                <w:i/>
                <w:sz w:val="28"/>
                <w:szCs w:val="28"/>
              </w:rPr>
              <w:t>Степени и корни. Степенные функции</w:t>
            </w:r>
            <w:r w:rsidRPr="00B74A1D">
              <w:rPr>
                <w:b/>
                <w:i/>
                <w:sz w:val="28"/>
                <w:szCs w:val="28"/>
              </w:rPr>
              <w:t xml:space="preserve"> (24 часа)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35"/>
              <w:jc w:val="center"/>
              <w:rPr>
                <w:sz w:val="28"/>
                <w:szCs w:val="28"/>
              </w:rPr>
            </w:pP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15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23.09-28.09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Понятие корня  </w:t>
            </w:r>
            <w:r w:rsidRPr="00B74A1D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B74A1D">
              <w:rPr>
                <w:iCs/>
                <w:sz w:val="28"/>
                <w:szCs w:val="28"/>
              </w:rPr>
              <w:t>-ой степени из действительного числа</w:t>
            </w:r>
          </w:p>
        </w:tc>
        <w:tc>
          <w:tcPr>
            <w:tcW w:w="4677" w:type="dxa"/>
            <w:vMerge w:val="restart"/>
            <w:vAlign w:val="center"/>
          </w:tcPr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Понятие корня </w:t>
            </w:r>
            <w:proofErr w:type="spellStart"/>
            <w:r w:rsidRPr="00B74A1D">
              <w:rPr>
                <w:i/>
                <w:sz w:val="28"/>
                <w:szCs w:val="28"/>
              </w:rPr>
              <w:t>п-й</w:t>
            </w:r>
            <w:proofErr w:type="spellEnd"/>
            <w:r w:rsidRPr="00B74A1D">
              <w:rPr>
                <w:i/>
                <w:sz w:val="28"/>
                <w:szCs w:val="28"/>
              </w:rPr>
              <w:t xml:space="preserve"> степени из действительного числа.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proofErr w:type="gramStart"/>
            <w:r w:rsidRPr="00B74A1D">
              <w:rPr>
                <w:i/>
                <w:sz w:val="28"/>
                <w:szCs w:val="28"/>
              </w:rPr>
              <w:t>Функ</w:t>
            </w:r>
            <w:r w:rsidRPr="00B74A1D">
              <w:rPr>
                <w:i/>
                <w:vanish/>
                <w:sz w:val="28"/>
                <w:szCs w:val="28"/>
              </w:rPr>
              <w:t>-</w:t>
            </w:r>
            <w:r w:rsidRPr="00B74A1D">
              <w:rPr>
                <w:i/>
                <w:sz w:val="28"/>
                <w:szCs w:val="28"/>
              </w:rPr>
              <w:t>ции</w:t>
            </w:r>
            <w:proofErr w:type="gramEnd"/>
            <w:r w:rsidRPr="00B74A1D">
              <w:rPr>
                <w:i/>
                <w:sz w:val="28"/>
                <w:szCs w:val="28"/>
              </w:rPr>
              <w:t xml:space="preserve"> </w:t>
            </w:r>
            <w:r w:rsidRPr="00B74A1D">
              <w:rPr>
                <w:iCs/>
                <w:position w:val="-10"/>
                <w:sz w:val="28"/>
                <w:szCs w:val="28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9.5pt" o:ole="">
                  <v:imagedata r:id="rId8" o:title=""/>
                </v:shape>
                <o:OLEObject Type="Embed" ProgID="Equation.3" ShapeID="_x0000_i1025" DrawAspect="Content" ObjectID="_1463767217" r:id="rId9"/>
              </w:object>
            </w:r>
            <w:r w:rsidRPr="00B74A1D">
              <w:rPr>
                <w:i/>
                <w:sz w:val="28"/>
                <w:szCs w:val="28"/>
              </w:rPr>
              <w:t xml:space="preserve">, их свойства и графики.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Свойства корня </w:t>
            </w:r>
            <w:proofErr w:type="spellStart"/>
            <w:r w:rsidRPr="00B74A1D">
              <w:rPr>
                <w:i/>
                <w:iCs/>
                <w:sz w:val="28"/>
                <w:szCs w:val="28"/>
              </w:rPr>
              <w:t>п-й</w:t>
            </w:r>
            <w:proofErr w:type="spellEnd"/>
            <w:r w:rsidRPr="00B74A1D">
              <w:rPr>
                <w:i/>
                <w:iCs/>
                <w:sz w:val="28"/>
                <w:szCs w:val="28"/>
              </w:rPr>
              <w:t xml:space="preserve"> </w:t>
            </w:r>
            <w:r w:rsidRPr="00B74A1D">
              <w:rPr>
                <w:i/>
                <w:sz w:val="28"/>
                <w:szCs w:val="28"/>
              </w:rPr>
              <w:t xml:space="preserve">степени. Преобразование выражений, содержащих радикалы.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Обобщение понятия о показателе степени.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Степенные функции, их свойства и графики.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Дифференцирование и </w:t>
            </w:r>
            <w:r w:rsidRPr="00B74A1D">
              <w:rPr>
                <w:i/>
                <w:sz w:val="28"/>
                <w:szCs w:val="28"/>
              </w:rPr>
              <w:lastRenderedPageBreak/>
              <w:t xml:space="preserve">интегрирование.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Извлечение корней </w:t>
            </w:r>
            <w:proofErr w:type="spellStart"/>
            <w:r w:rsidRPr="00B74A1D">
              <w:rPr>
                <w:i/>
                <w:iCs/>
                <w:sz w:val="28"/>
                <w:szCs w:val="28"/>
              </w:rPr>
              <w:t>п-й</w:t>
            </w:r>
            <w:proofErr w:type="spellEnd"/>
            <w:r w:rsidRPr="00B74A1D">
              <w:rPr>
                <w:i/>
                <w:iCs/>
                <w:sz w:val="28"/>
                <w:szCs w:val="28"/>
              </w:rPr>
              <w:t xml:space="preserve"> </w:t>
            </w:r>
            <w:r w:rsidRPr="00B74A1D">
              <w:rPr>
                <w:i/>
                <w:sz w:val="28"/>
                <w:szCs w:val="28"/>
              </w:rPr>
              <w:t>степени из комплексных чисел.</w:t>
            </w: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16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23.09-28.09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Понятие корня  </w:t>
            </w:r>
            <w:r w:rsidRPr="00B74A1D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B74A1D">
              <w:rPr>
                <w:iCs/>
                <w:sz w:val="28"/>
                <w:szCs w:val="28"/>
              </w:rPr>
              <w:t>-ой степени из действительного числа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17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30.09-5.10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Функции </w:t>
            </w:r>
            <w:r w:rsidRPr="00B74A1D">
              <w:rPr>
                <w:iCs/>
                <w:position w:val="-10"/>
                <w:sz w:val="28"/>
                <w:szCs w:val="28"/>
              </w:rPr>
              <w:object w:dxaOrig="780" w:dyaOrig="380">
                <v:shape id="_x0000_i1026" type="#_x0000_t75" style="width:39pt;height:19.5pt" o:ole="">
                  <v:imagedata r:id="rId8" o:title=""/>
                </v:shape>
                <o:OLEObject Type="Embed" ProgID="Equation.3" ShapeID="_x0000_i1026" DrawAspect="Content" ObjectID="_1463767218" r:id="rId10"/>
              </w:object>
            </w:r>
            <w:r w:rsidRPr="00B74A1D">
              <w:rPr>
                <w:iCs/>
                <w:sz w:val="28"/>
                <w:szCs w:val="28"/>
              </w:rPr>
              <w:t>, их свойства и графики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Ценностно-смысловая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18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30.09-5.10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Функции </w:t>
            </w:r>
            <w:r w:rsidRPr="00B74A1D">
              <w:rPr>
                <w:iCs/>
                <w:position w:val="-10"/>
                <w:sz w:val="28"/>
                <w:szCs w:val="28"/>
              </w:rPr>
              <w:object w:dxaOrig="780" w:dyaOrig="380">
                <v:shape id="_x0000_i1027" type="#_x0000_t75" style="width:39pt;height:19.5pt" o:ole="">
                  <v:imagedata r:id="rId11" o:title=""/>
                </v:shape>
                <o:OLEObject Type="Embed" ProgID="Equation.3" ShapeID="_x0000_i1027" DrawAspect="Content" ObjectID="_1463767219" r:id="rId12"/>
              </w:object>
            </w:r>
            <w:r w:rsidRPr="00B74A1D">
              <w:rPr>
                <w:iCs/>
                <w:sz w:val="28"/>
                <w:szCs w:val="28"/>
              </w:rPr>
              <w:t>, их свойства и графики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19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30.09-5.10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Функции </w:t>
            </w:r>
            <w:r w:rsidRPr="00B74A1D">
              <w:rPr>
                <w:iCs/>
                <w:position w:val="-10"/>
                <w:sz w:val="28"/>
                <w:szCs w:val="28"/>
              </w:rPr>
              <w:object w:dxaOrig="780" w:dyaOrig="380">
                <v:shape id="_x0000_i1028" type="#_x0000_t75" style="width:39pt;height:19.5pt" o:ole="">
                  <v:imagedata r:id="rId11" o:title=""/>
                </v:shape>
                <o:OLEObject Type="Embed" ProgID="Equation.3" ShapeID="_x0000_i1028" DrawAspect="Content" ObjectID="_1463767220" r:id="rId13"/>
              </w:object>
            </w:r>
            <w:r w:rsidRPr="00B74A1D">
              <w:rPr>
                <w:iCs/>
                <w:sz w:val="28"/>
                <w:szCs w:val="28"/>
              </w:rPr>
              <w:t>, их свойства и графики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Информационная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20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30.09-5.10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Свойства корня </w:t>
            </w:r>
            <w:r w:rsidRPr="00B74A1D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B74A1D">
              <w:rPr>
                <w:iCs/>
                <w:sz w:val="28"/>
                <w:szCs w:val="28"/>
              </w:rPr>
              <w:t>-ой степени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Коммуникативная 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21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7.10-12.10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Свойства корня </w:t>
            </w:r>
            <w:r w:rsidRPr="00B74A1D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B74A1D">
              <w:rPr>
                <w:iCs/>
                <w:sz w:val="28"/>
                <w:szCs w:val="28"/>
              </w:rPr>
              <w:t>-ой степени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7.10-12.10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Свойства корня </w:t>
            </w:r>
            <w:r w:rsidRPr="00B74A1D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B74A1D">
              <w:rPr>
                <w:iCs/>
                <w:sz w:val="28"/>
                <w:szCs w:val="28"/>
              </w:rPr>
              <w:t>-ой степени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7.10-12.10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Ценностно-смысловая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24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7.10-12.10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25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6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14.10-19.10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26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6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14.10-19.10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Информационная Общекультурная</w:t>
            </w:r>
          </w:p>
        </w:tc>
      </w:tr>
      <w:tr w:rsidR="007F6351" w:rsidRPr="00B74A1D" w:rsidTr="006B3E8A">
        <w:trPr>
          <w:trHeight w:val="562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27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6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14.10-19.10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ind w:right="-135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Контрольная работа №2</w:t>
            </w:r>
          </w:p>
          <w:p w:rsidR="007F6351" w:rsidRPr="00B74A1D" w:rsidRDefault="007F6351" w:rsidP="00B74A1D">
            <w:pPr>
              <w:ind w:right="-135"/>
              <w:rPr>
                <w:b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 xml:space="preserve">«Степени и корни» 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28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6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14.10-19.10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Понятие степени с любым рациональным показателем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Ценностно-смысловая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29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21.10-26.10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Понятие степени с любым рациональным показателем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30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21.10-26.10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Понятие степени с любым рациональным показателем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31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21.10-26.10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32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21.10-26.10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33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28.10-2.11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Ценностно-смысловая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34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28.10-2.11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28.10-2.11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Извлечение корней из комплексных чисел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36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28.10-2.11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Извлечение корней из комплексных чисел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37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11.11-16.11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Контрольная работа №3</w:t>
            </w:r>
          </w:p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«</w:t>
            </w:r>
            <w:r w:rsidRPr="00B74A1D">
              <w:rPr>
                <w:bCs/>
                <w:i/>
                <w:sz w:val="28"/>
                <w:szCs w:val="28"/>
              </w:rPr>
              <w:t>Степенные функции</w:t>
            </w:r>
            <w:r w:rsidRPr="00B74A1D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B74A1D">
              <w:rPr>
                <w:b/>
                <w:bCs/>
                <w:i/>
                <w:sz w:val="28"/>
                <w:szCs w:val="28"/>
              </w:rPr>
              <w:t>Глава 3. Показательная и логарифмическая функции (31 часов)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35"/>
              <w:jc w:val="center"/>
              <w:rPr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38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11.11-16.11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39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11.11-16.11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4677" w:type="dxa"/>
            <w:vMerge w:val="restart"/>
            <w:vAlign w:val="center"/>
          </w:tcPr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Показательная функция, ее свойства и график.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proofErr w:type="gramStart"/>
            <w:r w:rsidRPr="00B74A1D">
              <w:rPr>
                <w:i/>
                <w:sz w:val="28"/>
                <w:szCs w:val="28"/>
              </w:rPr>
              <w:t>Показатель</w:t>
            </w:r>
            <w:r w:rsidRPr="00B74A1D">
              <w:rPr>
                <w:i/>
                <w:vanish/>
                <w:sz w:val="28"/>
                <w:szCs w:val="28"/>
              </w:rPr>
              <w:t>-</w:t>
            </w:r>
            <w:r w:rsidRPr="00B74A1D">
              <w:rPr>
                <w:i/>
                <w:sz w:val="28"/>
                <w:szCs w:val="28"/>
              </w:rPr>
              <w:t>ные</w:t>
            </w:r>
            <w:proofErr w:type="gramEnd"/>
            <w:r w:rsidRPr="00B74A1D">
              <w:rPr>
                <w:i/>
                <w:sz w:val="28"/>
                <w:szCs w:val="28"/>
              </w:rPr>
              <w:t xml:space="preserve"> уравнения и неравенства.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Понятие логарифма.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Функция у = </w:t>
            </w:r>
            <w:proofErr w:type="spellStart"/>
            <w:r w:rsidRPr="00B74A1D">
              <w:rPr>
                <w:i/>
                <w:sz w:val="28"/>
                <w:szCs w:val="28"/>
              </w:rPr>
              <w:t>log</w:t>
            </w:r>
            <w:proofErr w:type="spellEnd"/>
            <w:r w:rsidRPr="00B74A1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74A1D">
              <w:rPr>
                <w:i/>
                <w:sz w:val="28"/>
                <w:szCs w:val="28"/>
              </w:rPr>
              <w:t>х</w:t>
            </w:r>
            <w:proofErr w:type="spellEnd"/>
            <w:r w:rsidRPr="00B74A1D">
              <w:rPr>
                <w:i/>
                <w:sz w:val="28"/>
                <w:szCs w:val="28"/>
              </w:rPr>
              <w:t xml:space="preserve">, ее свойства и график.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Свойства логарифмов. </w:t>
            </w:r>
            <w:proofErr w:type="gramStart"/>
            <w:r w:rsidRPr="00B74A1D">
              <w:rPr>
                <w:i/>
                <w:sz w:val="28"/>
                <w:szCs w:val="28"/>
              </w:rPr>
              <w:t>Логариф</w:t>
            </w:r>
            <w:r w:rsidRPr="00B74A1D">
              <w:rPr>
                <w:i/>
                <w:vanish/>
                <w:sz w:val="28"/>
                <w:szCs w:val="28"/>
              </w:rPr>
              <w:t>-</w:t>
            </w:r>
            <w:r w:rsidRPr="00B74A1D">
              <w:rPr>
                <w:i/>
                <w:sz w:val="28"/>
                <w:szCs w:val="28"/>
              </w:rPr>
              <w:t>мические</w:t>
            </w:r>
            <w:proofErr w:type="gramEnd"/>
            <w:r w:rsidRPr="00B74A1D">
              <w:rPr>
                <w:i/>
                <w:sz w:val="28"/>
                <w:szCs w:val="28"/>
              </w:rPr>
              <w:t xml:space="preserve"> уравнения и неравенства.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>Дифференцирование показа</w:t>
            </w:r>
            <w:r w:rsidRPr="00B74A1D">
              <w:rPr>
                <w:i/>
                <w:vanish/>
                <w:sz w:val="28"/>
                <w:szCs w:val="28"/>
              </w:rPr>
              <w:t>-</w:t>
            </w:r>
            <w:r w:rsidRPr="00B74A1D">
              <w:rPr>
                <w:i/>
                <w:sz w:val="28"/>
                <w:szCs w:val="28"/>
              </w:rPr>
              <w:t>тельной и логарифмической функций.</w:t>
            </w: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40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11.11-16.11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41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18.11-23.11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Показательные уравнения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42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18.11-23.11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Показательные уравнения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43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18.11-23.11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Показательные уравнения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44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18.11-23.11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/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45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25.11-30.11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/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46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25.11-30.11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Понятие логарифма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47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25.11-30.11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Понятие логарифма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48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25.11-30.11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49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2.12-7.12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Учебно-познавательная 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50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2.12-7.12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Логарифмическая функция, ее </w:t>
            </w:r>
            <w:r w:rsidRPr="00B74A1D">
              <w:rPr>
                <w:iCs/>
                <w:sz w:val="28"/>
                <w:szCs w:val="28"/>
              </w:rPr>
              <w:lastRenderedPageBreak/>
              <w:t>свойства и график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2.12-7.12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ind w:right="-64"/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Контрольная работа №4</w:t>
            </w:r>
          </w:p>
          <w:p w:rsidR="007F6351" w:rsidRPr="00B74A1D" w:rsidRDefault="007F6351" w:rsidP="00B74A1D">
            <w:pPr>
              <w:ind w:right="-64"/>
              <w:rPr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 xml:space="preserve">«Показательная функция» 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52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2.12-7.12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ind w:right="-64"/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Свойства логарифмов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53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9.12-14.12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ind w:right="-64"/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Свойства логарифмов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54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9.12-14.12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ind w:right="-64"/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Свойства логарифмов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55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9.12-14.12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ind w:right="-64"/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Свойства логарифмов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rPr>
          <w:trHeight w:val="182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56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9.12-14.12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182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57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16.12-21.12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182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58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16.12-21.12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182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59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16.12-21.12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60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16.12-21.12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61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23.12-28.12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62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23.12-28.12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63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23.12-28.12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64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23.12-28.12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65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13.01-18.01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66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13.01-18.01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bCs/>
                <w:i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Контрольная работа №5 «</w:t>
            </w:r>
            <w:r w:rsidRPr="00B74A1D">
              <w:rPr>
                <w:bCs/>
                <w:i/>
                <w:sz w:val="28"/>
                <w:szCs w:val="28"/>
              </w:rPr>
              <w:t xml:space="preserve">Логарифмическая функция» 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B74A1D" w:rsidRPr="00B74A1D" w:rsidTr="006B3E8A">
        <w:trPr>
          <w:trHeight w:val="316"/>
        </w:trPr>
        <w:tc>
          <w:tcPr>
            <w:tcW w:w="540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74A1D">
              <w:rPr>
                <w:b/>
                <w:bCs/>
                <w:i/>
                <w:sz w:val="28"/>
                <w:szCs w:val="28"/>
              </w:rPr>
              <w:t xml:space="preserve">Глава 4. </w:t>
            </w:r>
            <w:proofErr w:type="gramStart"/>
            <w:r w:rsidRPr="00B74A1D">
              <w:rPr>
                <w:b/>
                <w:bCs/>
                <w:i/>
                <w:sz w:val="28"/>
                <w:szCs w:val="28"/>
              </w:rPr>
              <w:t>Первообразная</w:t>
            </w:r>
            <w:proofErr w:type="gramEnd"/>
            <w:r w:rsidRPr="00B74A1D">
              <w:rPr>
                <w:b/>
                <w:bCs/>
                <w:i/>
                <w:sz w:val="28"/>
                <w:szCs w:val="28"/>
              </w:rPr>
              <w:t xml:space="preserve"> и интеграл (9 часов)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67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13.01-18.01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proofErr w:type="gramStart"/>
            <w:r w:rsidRPr="00B74A1D">
              <w:rPr>
                <w:iCs/>
                <w:sz w:val="28"/>
                <w:szCs w:val="28"/>
              </w:rPr>
              <w:t>Первообразная</w:t>
            </w:r>
            <w:proofErr w:type="gramEnd"/>
            <w:r w:rsidRPr="00B74A1D">
              <w:rPr>
                <w:iCs/>
                <w:sz w:val="28"/>
                <w:szCs w:val="28"/>
              </w:rPr>
              <w:t xml:space="preserve"> и неопределенный интеграл</w:t>
            </w:r>
          </w:p>
        </w:tc>
        <w:tc>
          <w:tcPr>
            <w:tcW w:w="4677" w:type="dxa"/>
            <w:vMerge w:val="restart"/>
            <w:vAlign w:val="center"/>
          </w:tcPr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proofErr w:type="gramStart"/>
            <w:r w:rsidRPr="00B74A1D">
              <w:rPr>
                <w:i/>
                <w:sz w:val="28"/>
                <w:szCs w:val="28"/>
              </w:rPr>
              <w:t>Первообразная</w:t>
            </w:r>
            <w:proofErr w:type="gramEnd"/>
            <w:r w:rsidRPr="00B74A1D">
              <w:rPr>
                <w:i/>
                <w:sz w:val="28"/>
                <w:szCs w:val="28"/>
              </w:rPr>
              <w:t xml:space="preserve"> и неопределенный интеграл.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Определенный интеграл, его вычисление и свойства.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>Вычисление площадей плоских фигур. Примеры применения интеграла в физике.</w:t>
            </w: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68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13.01-18.01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proofErr w:type="gramStart"/>
            <w:r w:rsidRPr="00B74A1D">
              <w:rPr>
                <w:iCs/>
                <w:sz w:val="28"/>
                <w:szCs w:val="28"/>
              </w:rPr>
              <w:t>Первообразная</w:t>
            </w:r>
            <w:proofErr w:type="gramEnd"/>
            <w:r w:rsidRPr="00B74A1D">
              <w:rPr>
                <w:iCs/>
                <w:sz w:val="28"/>
                <w:szCs w:val="28"/>
              </w:rPr>
              <w:t xml:space="preserve"> и неопределенный интеграл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Учебно-познавательная 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69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20.01-25.01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proofErr w:type="gramStart"/>
            <w:r w:rsidRPr="00B74A1D">
              <w:rPr>
                <w:iCs/>
                <w:sz w:val="28"/>
                <w:szCs w:val="28"/>
              </w:rPr>
              <w:t>Первообразная</w:t>
            </w:r>
            <w:proofErr w:type="gramEnd"/>
            <w:r w:rsidRPr="00B74A1D">
              <w:rPr>
                <w:iCs/>
                <w:sz w:val="28"/>
                <w:szCs w:val="28"/>
              </w:rPr>
              <w:t xml:space="preserve"> и неопределенный интеграл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70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20.01-25.01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Определенный интеграл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71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20.01-25.01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/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Определенный интеграл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72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20.01-25.01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/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Определенный интеграл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73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27.01-1.02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/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Определенный интеграл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74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27.01-1.02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Определенный интеграл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75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27.01-1.02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Контрольная работа №6 «Первообразная и интеграл»</w:t>
            </w:r>
          </w:p>
          <w:p w:rsidR="007F6351" w:rsidRPr="00B74A1D" w:rsidRDefault="007F6351" w:rsidP="00B74A1D">
            <w:pPr>
              <w:rPr>
                <w:i/>
                <w:iCs/>
                <w:sz w:val="28"/>
                <w:szCs w:val="28"/>
              </w:rPr>
            </w:pPr>
          </w:p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B74A1D" w:rsidRPr="00B74A1D" w:rsidTr="006B3E8A">
        <w:trPr>
          <w:trHeight w:val="316"/>
        </w:trPr>
        <w:tc>
          <w:tcPr>
            <w:tcW w:w="540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sz w:val="28"/>
                <w:szCs w:val="28"/>
              </w:rPr>
            </w:pPr>
            <w:r w:rsidRPr="00B74A1D">
              <w:rPr>
                <w:b/>
                <w:i/>
                <w:sz w:val="28"/>
                <w:szCs w:val="28"/>
              </w:rPr>
              <w:t>Глава 5. Элементы теории вероятностей и математической статистики (9 часов)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76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27.01-1.02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Вероятность и геометрия</w:t>
            </w:r>
          </w:p>
        </w:tc>
        <w:tc>
          <w:tcPr>
            <w:tcW w:w="4677" w:type="dxa"/>
            <w:vMerge w:val="restart"/>
            <w:vAlign w:val="center"/>
          </w:tcPr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Вероятность и геометрия. Независимые повторения </w:t>
            </w:r>
            <w:proofErr w:type="gramStart"/>
            <w:r w:rsidRPr="00B74A1D">
              <w:rPr>
                <w:i/>
                <w:sz w:val="28"/>
                <w:szCs w:val="28"/>
              </w:rPr>
              <w:t>испыта</w:t>
            </w:r>
            <w:r w:rsidRPr="00B74A1D">
              <w:rPr>
                <w:i/>
                <w:vanish/>
                <w:sz w:val="28"/>
                <w:szCs w:val="28"/>
              </w:rPr>
              <w:t>-</w:t>
            </w:r>
            <w:r w:rsidRPr="00B74A1D">
              <w:rPr>
                <w:i/>
                <w:sz w:val="28"/>
                <w:szCs w:val="28"/>
              </w:rPr>
              <w:t>ний</w:t>
            </w:r>
            <w:proofErr w:type="gramEnd"/>
            <w:r w:rsidRPr="00B74A1D">
              <w:rPr>
                <w:i/>
                <w:sz w:val="28"/>
                <w:szCs w:val="28"/>
              </w:rPr>
              <w:t xml:space="preserve"> с двумя исходами.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Статистические методы обработки </w:t>
            </w:r>
            <w:proofErr w:type="gramStart"/>
            <w:r w:rsidRPr="00B74A1D">
              <w:rPr>
                <w:i/>
                <w:sz w:val="28"/>
                <w:szCs w:val="28"/>
              </w:rPr>
              <w:t>инфор</w:t>
            </w:r>
            <w:r w:rsidRPr="00B74A1D">
              <w:rPr>
                <w:i/>
                <w:vanish/>
                <w:sz w:val="28"/>
                <w:szCs w:val="28"/>
              </w:rPr>
              <w:t>-</w:t>
            </w:r>
            <w:r w:rsidRPr="00B74A1D">
              <w:rPr>
                <w:i/>
                <w:sz w:val="28"/>
                <w:szCs w:val="28"/>
              </w:rPr>
              <w:t>мации</w:t>
            </w:r>
            <w:proofErr w:type="gramEnd"/>
            <w:r w:rsidRPr="00B74A1D">
              <w:rPr>
                <w:i/>
                <w:sz w:val="28"/>
                <w:szCs w:val="28"/>
              </w:rPr>
              <w:t xml:space="preserve">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 xml:space="preserve">Гауссова кривая.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  <w:r w:rsidRPr="00B74A1D">
              <w:rPr>
                <w:i/>
                <w:sz w:val="28"/>
                <w:szCs w:val="28"/>
              </w:rPr>
              <w:t>Закон больших чисел.</w:t>
            </w:r>
          </w:p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Коммуникативная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77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3.02-8.02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Вероятность и геометрия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Информационная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78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3.02-8.02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79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3.02-8.02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Ценностно-смысловая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80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3.02-8.02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/>
                <w:iCs/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Независимые повторения </w:t>
            </w:r>
            <w:r w:rsidRPr="00B74A1D">
              <w:rPr>
                <w:sz w:val="28"/>
                <w:szCs w:val="28"/>
              </w:rPr>
              <w:lastRenderedPageBreak/>
              <w:t>испытаний с двумя исходами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10.02-15.02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Статистические методы обработки информации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82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10.02-15.02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Статистические методы обработки информации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83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10.02-15.02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Гауссова кривая. Закон больших чисел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84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10.02-15.02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Гауссова кривая. Закон больших чисел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rPr>
          <w:trHeight w:val="160"/>
        </w:trPr>
        <w:tc>
          <w:tcPr>
            <w:tcW w:w="540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74A1D">
              <w:rPr>
                <w:b/>
                <w:bCs/>
                <w:i/>
                <w:sz w:val="28"/>
                <w:szCs w:val="28"/>
              </w:rPr>
              <w:t xml:space="preserve">Глава 6. Уравнения и неравенства. </w:t>
            </w:r>
          </w:p>
          <w:p w:rsidR="00B74A1D" w:rsidRPr="00B74A1D" w:rsidRDefault="00B74A1D" w:rsidP="00B74A1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74A1D">
              <w:rPr>
                <w:b/>
                <w:bCs/>
                <w:i/>
                <w:sz w:val="28"/>
                <w:szCs w:val="28"/>
              </w:rPr>
              <w:t>Системы уравнений и неравенств (33 часов)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35"/>
              <w:jc w:val="center"/>
              <w:rPr>
                <w:b/>
                <w:sz w:val="28"/>
                <w:szCs w:val="28"/>
              </w:rPr>
            </w:pP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bookmarkStart w:id="0" w:name="_GoBack" w:colFirst="3" w:colLast="3"/>
            <w:r w:rsidRPr="00B74A1D">
              <w:rPr>
                <w:sz w:val="28"/>
                <w:szCs w:val="28"/>
              </w:rPr>
              <w:t>85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17.02-22.02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4677" w:type="dxa"/>
            <w:vMerge w:val="restart"/>
            <w:vAlign w:val="center"/>
          </w:tcPr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Равносильность уравнений.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Общие методы решения </w:t>
            </w:r>
            <w:proofErr w:type="gramStart"/>
            <w:r w:rsidRPr="00B74A1D">
              <w:rPr>
                <w:sz w:val="28"/>
                <w:szCs w:val="28"/>
              </w:rPr>
              <w:t>уравне</w:t>
            </w:r>
            <w:r w:rsidRPr="00B74A1D">
              <w:rPr>
                <w:vanish/>
                <w:sz w:val="28"/>
                <w:szCs w:val="28"/>
              </w:rPr>
              <w:t>-</w:t>
            </w:r>
            <w:r w:rsidRPr="00B74A1D">
              <w:rPr>
                <w:sz w:val="28"/>
                <w:szCs w:val="28"/>
              </w:rPr>
              <w:t>ний</w:t>
            </w:r>
            <w:proofErr w:type="gramEnd"/>
            <w:r w:rsidRPr="00B74A1D">
              <w:rPr>
                <w:sz w:val="28"/>
                <w:szCs w:val="28"/>
              </w:rPr>
              <w:t xml:space="preserve">. Уравнения с модулями. Иррациональные уравнения. </w:t>
            </w:r>
            <w:proofErr w:type="gramStart"/>
            <w:r w:rsidRPr="00B74A1D">
              <w:rPr>
                <w:sz w:val="28"/>
                <w:szCs w:val="28"/>
              </w:rPr>
              <w:t>Доказа</w:t>
            </w:r>
            <w:r w:rsidRPr="00B74A1D">
              <w:rPr>
                <w:vanish/>
                <w:sz w:val="28"/>
                <w:szCs w:val="28"/>
              </w:rPr>
              <w:t>-</w:t>
            </w:r>
            <w:r w:rsidRPr="00B74A1D">
              <w:rPr>
                <w:sz w:val="28"/>
                <w:szCs w:val="28"/>
              </w:rPr>
              <w:t>тельство</w:t>
            </w:r>
            <w:proofErr w:type="gramEnd"/>
            <w:r w:rsidRPr="00B74A1D">
              <w:rPr>
                <w:sz w:val="28"/>
                <w:szCs w:val="28"/>
              </w:rPr>
              <w:t xml:space="preserve"> неравенств.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Решение рациональных неравенств с одной переменной.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Неравенства с модулями. Иррациональные </w:t>
            </w:r>
            <w:proofErr w:type="gramStart"/>
            <w:r w:rsidRPr="00B74A1D">
              <w:rPr>
                <w:sz w:val="28"/>
                <w:szCs w:val="28"/>
              </w:rPr>
              <w:t>неравен</w:t>
            </w:r>
            <w:r w:rsidRPr="00B74A1D">
              <w:rPr>
                <w:vanish/>
                <w:sz w:val="28"/>
                <w:szCs w:val="28"/>
              </w:rPr>
              <w:t>-</w:t>
            </w:r>
            <w:r w:rsidRPr="00B74A1D">
              <w:rPr>
                <w:sz w:val="28"/>
                <w:szCs w:val="28"/>
              </w:rPr>
              <w:t>ства</w:t>
            </w:r>
            <w:proofErr w:type="gramEnd"/>
            <w:r w:rsidRPr="00B74A1D">
              <w:rPr>
                <w:sz w:val="28"/>
                <w:szCs w:val="28"/>
              </w:rPr>
              <w:t xml:space="preserve">. Уравнения и неравенства с двумя переменными.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proofErr w:type="spellStart"/>
            <w:r w:rsidRPr="00B74A1D">
              <w:rPr>
                <w:sz w:val="28"/>
                <w:szCs w:val="28"/>
              </w:rPr>
              <w:t>Диофан</w:t>
            </w:r>
            <w:r w:rsidRPr="00B74A1D">
              <w:rPr>
                <w:vanish/>
                <w:sz w:val="28"/>
                <w:szCs w:val="28"/>
              </w:rPr>
              <w:t>-</w:t>
            </w:r>
            <w:r w:rsidRPr="00B74A1D">
              <w:rPr>
                <w:sz w:val="28"/>
                <w:szCs w:val="28"/>
              </w:rPr>
              <w:t>товы</w:t>
            </w:r>
            <w:proofErr w:type="spellEnd"/>
            <w:r w:rsidRPr="00B74A1D">
              <w:rPr>
                <w:sz w:val="28"/>
                <w:szCs w:val="28"/>
              </w:rPr>
              <w:t xml:space="preserve"> уравнения.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Системы уравнений. </w:t>
            </w:r>
          </w:p>
          <w:p w:rsidR="007F6351" w:rsidRPr="00B74A1D" w:rsidRDefault="007F6351" w:rsidP="00B74A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Уравнения и неравенства с </w:t>
            </w:r>
            <w:r w:rsidRPr="00B74A1D">
              <w:rPr>
                <w:sz w:val="28"/>
                <w:szCs w:val="28"/>
              </w:rPr>
              <w:lastRenderedPageBreak/>
              <w:t>параметрами.</w:t>
            </w: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Коммуникативная</w:t>
            </w:r>
          </w:p>
        </w:tc>
      </w:tr>
      <w:bookmarkEnd w:id="0"/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86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17.02-22.02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87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17.02-22.02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88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17.02-22.02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89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24.02-1.03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90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24.02-1.03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91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24.02-1.03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92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24.02-1.03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93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3.03-8.03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Коммуникативная 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94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3.03-8.03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95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3.03-8.03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Уравнения и неравенства с </w:t>
            </w:r>
            <w:r w:rsidRPr="00B74A1D">
              <w:rPr>
                <w:sz w:val="28"/>
                <w:szCs w:val="28"/>
              </w:rPr>
              <w:lastRenderedPageBreak/>
              <w:t>модулями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rPr>
          <w:trHeight w:val="316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3.03-8.03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97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10.03-15.03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47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98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10.03-15.03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 xml:space="preserve">Контрольная работа №7 </w:t>
            </w:r>
          </w:p>
          <w:p w:rsidR="007F6351" w:rsidRPr="00B74A1D" w:rsidRDefault="007F6351" w:rsidP="00B74A1D">
            <w:pPr>
              <w:rPr>
                <w:i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«</w:t>
            </w:r>
            <w:r w:rsidRPr="00B74A1D">
              <w:rPr>
                <w:i/>
                <w:sz w:val="28"/>
                <w:szCs w:val="28"/>
              </w:rPr>
              <w:t>Уравнения и неравенства»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7F6351" w:rsidRPr="00B74A1D" w:rsidTr="006B3E8A">
        <w:trPr>
          <w:trHeight w:val="47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99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10.03-15.03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47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100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10.03-15.03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7F6351" w:rsidRPr="00B74A1D" w:rsidTr="006B3E8A">
        <w:trPr>
          <w:trHeight w:val="47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101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17.03-22.03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7F6351" w:rsidRPr="00B74A1D" w:rsidTr="006B3E8A">
        <w:trPr>
          <w:trHeight w:val="47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102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17.03-22.03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Уравнения и неравенства с  двумя переменными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47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103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17.03-22.03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Уравнения и неравенства с  двумя переменными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Учебно-познавательная</w:t>
            </w:r>
          </w:p>
        </w:tc>
      </w:tr>
      <w:tr w:rsidR="007F6351" w:rsidRPr="00B74A1D" w:rsidTr="006B3E8A">
        <w:trPr>
          <w:trHeight w:val="304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104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17.03-22.03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rPr>
          <w:trHeight w:val="279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105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31.03-5.04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7F6351" w:rsidRPr="00B74A1D" w:rsidTr="006B3E8A">
        <w:trPr>
          <w:trHeight w:val="284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106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31.03-5.04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16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107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31.03-5.04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Системы уравнений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16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108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31.03-5.04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Системы уравнений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16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109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7.04-12.04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Системы уравнений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Информационная</w:t>
            </w:r>
          </w:p>
        </w:tc>
      </w:tr>
      <w:tr w:rsidR="007F6351" w:rsidRPr="00B74A1D" w:rsidTr="006B3E8A">
        <w:trPr>
          <w:trHeight w:val="16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110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7.04-12.04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Системы уравнений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Информационная</w:t>
            </w:r>
          </w:p>
        </w:tc>
      </w:tr>
      <w:tr w:rsidR="007F6351" w:rsidRPr="00B74A1D" w:rsidTr="006B3E8A">
        <w:trPr>
          <w:trHeight w:val="16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111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7.04-12.04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 xml:space="preserve">Контрольная работа №8 </w:t>
            </w:r>
            <w:r w:rsidRPr="00B74A1D">
              <w:rPr>
                <w:i/>
                <w:iCs/>
                <w:sz w:val="28"/>
                <w:szCs w:val="28"/>
              </w:rPr>
              <w:lastRenderedPageBreak/>
              <w:t>«</w:t>
            </w:r>
            <w:r w:rsidRPr="00B74A1D">
              <w:rPr>
                <w:bCs/>
                <w:i/>
                <w:sz w:val="28"/>
                <w:szCs w:val="28"/>
              </w:rPr>
              <w:t>Системы уравнений и неравенств»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7F6351" w:rsidRPr="00B74A1D" w:rsidTr="006B3E8A">
        <w:trPr>
          <w:trHeight w:val="16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7.04-12.04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Задачи с параметрами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7F6351" w:rsidRPr="00B74A1D" w:rsidTr="006B3E8A">
        <w:trPr>
          <w:trHeight w:val="16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113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14.04-19.04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Задачи с параметрами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Информационная</w:t>
            </w:r>
          </w:p>
        </w:tc>
      </w:tr>
      <w:tr w:rsidR="007F6351" w:rsidRPr="00B74A1D" w:rsidTr="006B3E8A">
        <w:trPr>
          <w:trHeight w:val="160"/>
        </w:trPr>
        <w:tc>
          <w:tcPr>
            <w:tcW w:w="540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114</w:t>
            </w:r>
          </w:p>
        </w:tc>
        <w:tc>
          <w:tcPr>
            <w:tcW w:w="1445" w:type="dxa"/>
            <w:vAlign w:val="center"/>
          </w:tcPr>
          <w:p w:rsidR="007F6351" w:rsidRPr="00B74A1D" w:rsidRDefault="007F6351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14.04-19.04</w:t>
            </w:r>
          </w:p>
        </w:tc>
        <w:tc>
          <w:tcPr>
            <w:tcW w:w="4111" w:type="dxa"/>
            <w:vAlign w:val="center"/>
          </w:tcPr>
          <w:p w:rsidR="007F6351" w:rsidRPr="00B74A1D" w:rsidRDefault="007F6351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Задачи с параметрами</w:t>
            </w:r>
          </w:p>
        </w:tc>
        <w:tc>
          <w:tcPr>
            <w:tcW w:w="4677" w:type="dxa"/>
            <w:vMerge/>
            <w:vAlign w:val="center"/>
          </w:tcPr>
          <w:p w:rsidR="007F6351" w:rsidRPr="00B74A1D" w:rsidRDefault="007F6351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6351" w:rsidRPr="00B74A1D" w:rsidRDefault="007F6351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B74A1D" w:rsidRPr="00B74A1D" w:rsidTr="006B3E8A">
        <w:trPr>
          <w:trHeight w:val="160"/>
        </w:trPr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115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14.04-19.04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Задачи с параметрами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Информационная</w:t>
            </w:r>
          </w:p>
        </w:tc>
      </w:tr>
      <w:tr w:rsidR="00B74A1D" w:rsidRPr="00B74A1D" w:rsidTr="006B3E8A">
        <w:tc>
          <w:tcPr>
            <w:tcW w:w="540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F2F2F2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B74A1D">
              <w:rPr>
                <w:b/>
                <w:bCs/>
                <w:i/>
                <w:sz w:val="28"/>
                <w:szCs w:val="28"/>
              </w:rPr>
              <w:t>Обобщающее повторение (20 часов)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B74A1D" w:rsidRPr="00B74A1D" w:rsidTr="006B3E8A">
        <w:trPr>
          <w:trHeight w:val="160"/>
        </w:trPr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116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14.04-19.04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/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«Действительные числа»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rPr>
          <w:trHeight w:val="160"/>
        </w:trPr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117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21.04-26.04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«Числовые функции»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118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21.04-26.04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«Тригонометрические функции»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b/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Ценностно-смысловая 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119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21.04-26.04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«Тригонометрические уравнения»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120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21.04-26.04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«Преобразование тригонометрических выражений»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121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28.04-3.05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«Производная»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Коммуникативная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122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28.04-3.05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«Многочлены»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123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28.04-3.05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«Степени и корни. Степенные функции»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124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28.04-3.05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Повторение: «Показательная </w:t>
            </w:r>
            <w:r w:rsidRPr="00B74A1D">
              <w:rPr>
                <w:iCs/>
                <w:sz w:val="28"/>
                <w:szCs w:val="28"/>
              </w:rPr>
              <w:lastRenderedPageBreak/>
              <w:t>функция»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b/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Информационная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5.05-10.05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«Логарифмическая функция»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126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5.05-10.05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</w:t>
            </w:r>
            <w:proofErr w:type="gramStart"/>
            <w:r w:rsidRPr="00B74A1D">
              <w:rPr>
                <w:iCs/>
                <w:sz w:val="28"/>
                <w:szCs w:val="28"/>
              </w:rPr>
              <w:t>Первообразная</w:t>
            </w:r>
            <w:proofErr w:type="gramEnd"/>
            <w:r w:rsidRPr="00B74A1D">
              <w:rPr>
                <w:iCs/>
                <w:sz w:val="28"/>
                <w:szCs w:val="28"/>
              </w:rPr>
              <w:t xml:space="preserve"> и интеграл»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rPr>
          <w:trHeight w:val="192"/>
        </w:trPr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127</w:t>
            </w:r>
          </w:p>
        </w:tc>
        <w:tc>
          <w:tcPr>
            <w:tcW w:w="1445" w:type="dxa"/>
            <w:vMerge w:val="restart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5.05-10.05</w:t>
            </w:r>
          </w:p>
        </w:tc>
        <w:tc>
          <w:tcPr>
            <w:tcW w:w="4111" w:type="dxa"/>
            <w:vMerge w:val="restart"/>
            <w:vAlign w:val="center"/>
          </w:tcPr>
          <w:p w:rsidR="00B74A1D" w:rsidRPr="00B74A1D" w:rsidRDefault="00B74A1D" w:rsidP="00B74A1D">
            <w:pPr>
              <w:rPr>
                <w:i/>
                <w:iCs/>
                <w:sz w:val="28"/>
                <w:szCs w:val="28"/>
              </w:rPr>
            </w:pPr>
            <w:r w:rsidRPr="00B74A1D">
              <w:rPr>
                <w:i/>
                <w:iCs/>
                <w:sz w:val="28"/>
                <w:szCs w:val="28"/>
              </w:rPr>
              <w:t>Итоговая административная контрольная работа №11 (2 часа)</w:t>
            </w:r>
          </w:p>
        </w:tc>
        <w:tc>
          <w:tcPr>
            <w:tcW w:w="4677" w:type="dxa"/>
            <w:vMerge w:val="restart"/>
            <w:vAlign w:val="center"/>
          </w:tcPr>
          <w:p w:rsidR="00B74A1D" w:rsidRPr="00B74A1D" w:rsidRDefault="00B74A1D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74A1D" w:rsidRPr="00B74A1D" w:rsidRDefault="00B74A1D" w:rsidP="00B74A1D">
            <w:pPr>
              <w:ind w:right="-135"/>
              <w:rPr>
                <w:b/>
                <w:sz w:val="28"/>
                <w:szCs w:val="28"/>
              </w:rPr>
            </w:pPr>
          </w:p>
        </w:tc>
      </w:tr>
      <w:tr w:rsidR="00B74A1D" w:rsidRPr="00B74A1D" w:rsidTr="006B3E8A">
        <w:trPr>
          <w:trHeight w:val="191"/>
        </w:trPr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128</w:t>
            </w:r>
          </w:p>
        </w:tc>
        <w:tc>
          <w:tcPr>
            <w:tcW w:w="1445" w:type="dxa"/>
            <w:vMerge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B74A1D" w:rsidRPr="00B74A1D" w:rsidRDefault="00B74A1D" w:rsidP="00B74A1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B74A1D" w:rsidRPr="00B74A1D" w:rsidRDefault="00B74A1D" w:rsidP="00B74A1D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74A1D" w:rsidRPr="00B74A1D" w:rsidRDefault="00B74A1D" w:rsidP="00B74A1D">
            <w:pPr>
              <w:ind w:right="-135"/>
              <w:rPr>
                <w:b/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129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12.05-17.05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«Уравнения и неравенства»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b/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Информационная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130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12.05-17.05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«Системы уравнений и неравенств»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Общекультурная</w:t>
            </w: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131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12.05-17.05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«Системы уравнений и неравенств»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132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12.05-17.05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«Системы уравнений и неравенств»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133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19.05-24.05 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«Системы уравнений и неравенств»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134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19.05-24.05 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«Системы уравнений и неравенств»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135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19.05-24.05 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«Системы уравнений и неравенств»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B74A1D" w:rsidRPr="00B74A1D" w:rsidTr="006B3E8A">
        <w:tc>
          <w:tcPr>
            <w:tcW w:w="540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136</w:t>
            </w:r>
          </w:p>
        </w:tc>
        <w:tc>
          <w:tcPr>
            <w:tcW w:w="1445" w:type="dxa"/>
            <w:vAlign w:val="center"/>
          </w:tcPr>
          <w:p w:rsidR="00B74A1D" w:rsidRPr="00B74A1D" w:rsidRDefault="00B74A1D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 xml:space="preserve">19.05-24.05 </w:t>
            </w:r>
          </w:p>
        </w:tc>
        <w:tc>
          <w:tcPr>
            <w:tcW w:w="4111" w:type="dxa"/>
            <w:vAlign w:val="center"/>
          </w:tcPr>
          <w:p w:rsidR="00B74A1D" w:rsidRPr="00B74A1D" w:rsidRDefault="00B74A1D" w:rsidP="00B74A1D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«Системы уравнений и неравенств»</w:t>
            </w:r>
          </w:p>
        </w:tc>
        <w:tc>
          <w:tcPr>
            <w:tcW w:w="4677" w:type="dxa"/>
            <w:vAlign w:val="center"/>
          </w:tcPr>
          <w:p w:rsidR="00B74A1D" w:rsidRPr="00B74A1D" w:rsidRDefault="00B74A1D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4A1D" w:rsidRPr="00B74A1D" w:rsidRDefault="00B74A1D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86386F" w:rsidRPr="00B74A1D" w:rsidTr="006B3E8A">
        <w:tc>
          <w:tcPr>
            <w:tcW w:w="540" w:type="dxa"/>
            <w:vAlign w:val="center"/>
          </w:tcPr>
          <w:p w:rsidR="0086386F" w:rsidRPr="00B74A1D" w:rsidRDefault="0086386F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137</w:t>
            </w:r>
          </w:p>
        </w:tc>
        <w:tc>
          <w:tcPr>
            <w:tcW w:w="1445" w:type="dxa"/>
            <w:vAlign w:val="center"/>
          </w:tcPr>
          <w:p w:rsidR="0086386F" w:rsidRPr="00B74A1D" w:rsidRDefault="0086386F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6386F" w:rsidRPr="00B74A1D" w:rsidRDefault="0086386F" w:rsidP="0010633A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 xml:space="preserve">Повторение: «Системы </w:t>
            </w:r>
            <w:r w:rsidRPr="00B74A1D">
              <w:rPr>
                <w:iCs/>
                <w:sz w:val="28"/>
                <w:szCs w:val="28"/>
              </w:rPr>
              <w:lastRenderedPageBreak/>
              <w:t>уравнений и неравенств»</w:t>
            </w:r>
            <w:r>
              <w:rPr>
                <w:iCs/>
                <w:sz w:val="28"/>
                <w:szCs w:val="28"/>
              </w:rPr>
              <w:t xml:space="preserve"> Интеграция с физикой.</w:t>
            </w:r>
          </w:p>
        </w:tc>
        <w:tc>
          <w:tcPr>
            <w:tcW w:w="4677" w:type="dxa"/>
            <w:vAlign w:val="center"/>
          </w:tcPr>
          <w:p w:rsidR="0086386F" w:rsidRPr="00B74A1D" w:rsidRDefault="0086386F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6386F" w:rsidRPr="00B74A1D" w:rsidRDefault="0086386F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86386F" w:rsidRPr="00B74A1D" w:rsidTr="006B3E8A">
        <w:tc>
          <w:tcPr>
            <w:tcW w:w="540" w:type="dxa"/>
            <w:vAlign w:val="center"/>
          </w:tcPr>
          <w:p w:rsidR="0086386F" w:rsidRPr="00B74A1D" w:rsidRDefault="0086386F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lastRenderedPageBreak/>
              <w:t>138</w:t>
            </w:r>
          </w:p>
        </w:tc>
        <w:tc>
          <w:tcPr>
            <w:tcW w:w="1445" w:type="dxa"/>
            <w:vAlign w:val="center"/>
          </w:tcPr>
          <w:p w:rsidR="0086386F" w:rsidRPr="00B74A1D" w:rsidRDefault="0086386F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6386F" w:rsidRPr="00B74A1D" w:rsidRDefault="0086386F" w:rsidP="0010633A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«Системы уравнений и неравенств»</w:t>
            </w:r>
            <w:r>
              <w:rPr>
                <w:iCs/>
                <w:sz w:val="28"/>
                <w:szCs w:val="28"/>
              </w:rPr>
              <w:t xml:space="preserve"> Интеграция с физикой.</w:t>
            </w:r>
          </w:p>
        </w:tc>
        <w:tc>
          <w:tcPr>
            <w:tcW w:w="4677" w:type="dxa"/>
            <w:vAlign w:val="center"/>
          </w:tcPr>
          <w:p w:rsidR="0086386F" w:rsidRPr="00B74A1D" w:rsidRDefault="0086386F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6386F" w:rsidRPr="00B74A1D" w:rsidRDefault="0086386F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86386F" w:rsidRPr="00B74A1D" w:rsidTr="006B3E8A">
        <w:tc>
          <w:tcPr>
            <w:tcW w:w="540" w:type="dxa"/>
            <w:vAlign w:val="center"/>
          </w:tcPr>
          <w:p w:rsidR="0086386F" w:rsidRPr="00B74A1D" w:rsidRDefault="0086386F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139</w:t>
            </w:r>
          </w:p>
        </w:tc>
        <w:tc>
          <w:tcPr>
            <w:tcW w:w="1445" w:type="dxa"/>
            <w:vAlign w:val="center"/>
          </w:tcPr>
          <w:p w:rsidR="0086386F" w:rsidRPr="00B74A1D" w:rsidRDefault="0086386F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6386F" w:rsidRPr="00B74A1D" w:rsidRDefault="0086386F" w:rsidP="0086386F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«Системы уравнений и неравенств»</w:t>
            </w:r>
            <w:r>
              <w:rPr>
                <w:iCs/>
                <w:sz w:val="28"/>
                <w:szCs w:val="28"/>
              </w:rPr>
              <w:t xml:space="preserve"> Интеграция с геометрией.</w:t>
            </w:r>
          </w:p>
        </w:tc>
        <w:tc>
          <w:tcPr>
            <w:tcW w:w="4677" w:type="dxa"/>
            <w:vAlign w:val="center"/>
          </w:tcPr>
          <w:p w:rsidR="0086386F" w:rsidRPr="00B74A1D" w:rsidRDefault="0086386F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6386F" w:rsidRPr="00B74A1D" w:rsidRDefault="0086386F" w:rsidP="00B74A1D">
            <w:pPr>
              <w:ind w:right="-135"/>
              <w:rPr>
                <w:sz w:val="28"/>
                <w:szCs w:val="28"/>
              </w:rPr>
            </w:pPr>
          </w:p>
        </w:tc>
      </w:tr>
      <w:tr w:rsidR="0086386F" w:rsidRPr="00B74A1D" w:rsidTr="006B3E8A">
        <w:tc>
          <w:tcPr>
            <w:tcW w:w="540" w:type="dxa"/>
            <w:vAlign w:val="center"/>
          </w:tcPr>
          <w:p w:rsidR="0086386F" w:rsidRPr="00B74A1D" w:rsidRDefault="0086386F" w:rsidP="00B74A1D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B74A1D">
              <w:rPr>
                <w:sz w:val="28"/>
                <w:szCs w:val="28"/>
              </w:rPr>
              <w:t>140</w:t>
            </w:r>
          </w:p>
        </w:tc>
        <w:tc>
          <w:tcPr>
            <w:tcW w:w="1445" w:type="dxa"/>
            <w:vAlign w:val="center"/>
          </w:tcPr>
          <w:p w:rsidR="0086386F" w:rsidRPr="00B74A1D" w:rsidRDefault="0086386F" w:rsidP="00B74A1D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6386F" w:rsidRPr="00B74A1D" w:rsidRDefault="0086386F" w:rsidP="0010633A">
            <w:pPr>
              <w:rPr>
                <w:iCs/>
                <w:sz w:val="28"/>
                <w:szCs w:val="28"/>
              </w:rPr>
            </w:pPr>
            <w:r w:rsidRPr="00B74A1D">
              <w:rPr>
                <w:iCs/>
                <w:sz w:val="28"/>
                <w:szCs w:val="28"/>
              </w:rPr>
              <w:t>Повторение: «Системы уравнений и неравенств»</w:t>
            </w:r>
            <w:r>
              <w:rPr>
                <w:iCs/>
                <w:sz w:val="28"/>
                <w:szCs w:val="28"/>
              </w:rPr>
              <w:t xml:space="preserve"> Интеграция с геометрией.</w:t>
            </w:r>
          </w:p>
        </w:tc>
        <w:tc>
          <w:tcPr>
            <w:tcW w:w="4677" w:type="dxa"/>
            <w:vAlign w:val="center"/>
          </w:tcPr>
          <w:p w:rsidR="0086386F" w:rsidRPr="00B74A1D" w:rsidRDefault="0086386F" w:rsidP="00B74A1D">
            <w:pPr>
              <w:pStyle w:val="af1"/>
              <w:spacing w:before="0" w:beforeAutospacing="0" w:after="0" w:afterAutospacing="0"/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6386F" w:rsidRPr="00B74A1D" w:rsidRDefault="0086386F" w:rsidP="00B74A1D">
            <w:pPr>
              <w:ind w:right="-135"/>
              <w:rPr>
                <w:sz w:val="28"/>
                <w:szCs w:val="28"/>
              </w:rPr>
            </w:pPr>
          </w:p>
        </w:tc>
      </w:tr>
    </w:tbl>
    <w:p w:rsidR="00B74A1D" w:rsidRPr="00B74A1D" w:rsidRDefault="00B74A1D" w:rsidP="00B74A1D">
      <w:pPr>
        <w:spacing w:before="120" w:after="120"/>
        <w:rPr>
          <w:rFonts w:ascii="Cambria" w:hAnsi="Cambria"/>
          <w:b/>
          <w:i/>
          <w:sz w:val="28"/>
          <w:szCs w:val="28"/>
        </w:rPr>
      </w:pPr>
    </w:p>
    <w:p w:rsidR="00285475" w:rsidRPr="00B74A1D" w:rsidRDefault="00285475" w:rsidP="00152210">
      <w:pPr>
        <w:rPr>
          <w:sz w:val="28"/>
          <w:szCs w:val="28"/>
        </w:rPr>
      </w:pPr>
    </w:p>
    <w:sectPr w:rsidR="00285475" w:rsidRPr="00B74A1D" w:rsidSect="00285475"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3F" w:rsidRDefault="005D333F" w:rsidP="00734BF6">
      <w:r>
        <w:separator/>
      </w:r>
    </w:p>
  </w:endnote>
  <w:endnote w:type="continuationSeparator" w:id="0">
    <w:p w:rsidR="005D333F" w:rsidRDefault="005D333F" w:rsidP="0073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063"/>
      <w:docPartObj>
        <w:docPartGallery w:val="Page Numbers (Bottom of Page)"/>
        <w:docPartUnique/>
      </w:docPartObj>
    </w:sdtPr>
    <w:sdtContent>
      <w:p w:rsidR="0010633A" w:rsidRDefault="003144B7">
        <w:pPr>
          <w:pStyle w:val="ad"/>
          <w:jc w:val="center"/>
        </w:pPr>
        <w:r>
          <w:fldChar w:fldCharType="begin"/>
        </w:r>
        <w:r w:rsidR="0010633A">
          <w:instrText xml:space="preserve"> PAGE   \* MERGEFORMAT </w:instrText>
        </w:r>
        <w:r>
          <w:fldChar w:fldCharType="separate"/>
        </w:r>
        <w:r w:rsidR="0036433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0633A" w:rsidRDefault="001063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3F" w:rsidRDefault="005D333F" w:rsidP="00734BF6">
      <w:r>
        <w:separator/>
      </w:r>
    </w:p>
  </w:footnote>
  <w:footnote w:type="continuationSeparator" w:id="0">
    <w:p w:rsidR="005D333F" w:rsidRDefault="005D333F" w:rsidP="00734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B42A6A"/>
    <w:multiLevelType w:val="hybridMultilevel"/>
    <w:tmpl w:val="B8A892CC"/>
    <w:lvl w:ilvl="0" w:tplc="F2ECF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1612"/>
    <w:multiLevelType w:val="hybridMultilevel"/>
    <w:tmpl w:val="E7F8BCF6"/>
    <w:lvl w:ilvl="0" w:tplc="F2ECF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8E56D95"/>
    <w:multiLevelType w:val="hybridMultilevel"/>
    <w:tmpl w:val="9F3AF7C8"/>
    <w:lvl w:ilvl="0" w:tplc="685C0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83A7AAB"/>
    <w:multiLevelType w:val="hybridMultilevel"/>
    <w:tmpl w:val="9EC6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6720D"/>
    <w:multiLevelType w:val="hybridMultilevel"/>
    <w:tmpl w:val="7020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934DAA"/>
    <w:multiLevelType w:val="hybridMultilevel"/>
    <w:tmpl w:val="629217E6"/>
    <w:lvl w:ilvl="0" w:tplc="63925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35522"/>
    <w:multiLevelType w:val="hybridMultilevel"/>
    <w:tmpl w:val="6C7E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11"/>
  </w:num>
  <w:num w:numId="8">
    <w:abstractNumId w:val="9"/>
  </w:num>
  <w:num w:numId="9">
    <w:abstractNumId w:val="13"/>
  </w:num>
  <w:num w:numId="10">
    <w:abstractNumId w:val="7"/>
  </w:num>
  <w:num w:numId="11">
    <w:abstractNumId w:val="3"/>
  </w:num>
  <w:num w:numId="12">
    <w:abstractNumId w:val="12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5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E9"/>
    <w:rsid w:val="00047691"/>
    <w:rsid w:val="000A3BED"/>
    <w:rsid w:val="0010633A"/>
    <w:rsid w:val="00152210"/>
    <w:rsid w:val="00155C9F"/>
    <w:rsid w:val="0016407F"/>
    <w:rsid w:val="001E2818"/>
    <w:rsid w:val="00285475"/>
    <w:rsid w:val="002F2C5D"/>
    <w:rsid w:val="003144B7"/>
    <w:rsid w:val="00364334"/>
    <w:rsid w:val="003D0846"/>
    <w:rsid w:val="00413BF0"/>
    <w:rsid w:val="00423481"/>
    <w:rsid w:val="00446927"/>
    <w:rsid w:val="004805A3"/>
    <w:rsid w:val="00491FE2"/>
    <w:rsid w:val="00523CF7"/>
    <w:rsid w:val="005D333F"/>
    <w:rsid w:val="005D4F89"/>
    <w:rsid w:val="005E2882"/>
    <w:rsid w:val="005F7607"/>
    <w:rsid w:val="0065173C"/>
    <w:rsid w:val="006B3E8A"/>
    <w:rsid w:val="006C307B"/>
    <w:rsid w:val="00710FBE"/>
    <w:rsid w:val="00734BF6"/>
    <w:rsid w:val="00745DE9"/>
    <w:rsid w:val="007E37FC"/>
    <w:rsid w:val="007F6351"/>
    <w:rsid w:val="0086386F"/>
    <w:rsid w:val="008A7AC6"/>
    <w:rsid w:val="009E24AC"/>
    <w:rsid w:val="00A46A0C"/>
    <w:rsid w:val="00A7122E"/>
    <w:rsid w:val="00AD3471"/>
    <w:rsid w:val="00AE70A4"/>
    <w:rsid w:val="00B53971"/>
    <w:rsid w:val="00B74A1D"/>
    <w:rsid w:val="00B859A4"/>
    <w:rsid w:val="00B9784D"/>
    <w:rsid w:val="00BA4B4B"/>
    <w:rsid w:val="00BD4BA5"/>
    <w:rsid w:val="00BE6033"/>
    <w:rsid w:val="00BF0E9C"/>
    <w:rsid w:val="00C1127E"/>
    <w:rsid w:val="00C260C0"/>
    <w:rsid w:val="00C3558B"/>
    <w:rsid w:val="00D16654"/>
    <w:rsid w:val="00D66743"/>
    <w:rsid w:val="00E21014"/>
    <w:rsid w:val="00E360E3"/>
    <w:rsid w:val="00F51758"/>
    <w:rsid w:val="00FA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5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45DE9"/>
    <w:pPr>
      <w:tabs>
        <w:tab w:val="num" w:pos="2520"/>
      </w:tabs>
      <w:spacing w:before="280" w:after="62"/>
      <w:ind w:left="2520" w:hanging="36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45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0"/>
    <w:link w:val="60"/>
    <w:qFormat/>
    <w:rsid w:val="00745DE9"/>
    <w:pPr>
      <w:tabs>
        <w:tab w:val="num" w:pos="4680"/>
      </w:tabs>
      <w:ind w:left="709" w:hanging="360"/>
      <w:jc w:val="both"/>
      <w:outlineLvl w:val="5"/>
    </w:pPr>
    <w:rPr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5DE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45DE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745DE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745DE9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styleId="a0">
    <w:name w:val="Body Text"/>
    <w:basedOn w:val="a"/>
    <w:link w:val="a4"/>
    <w:rsid w:val="00745DE9"/>
    <w:pPr>
      <w:spacing w:after="120"/>
    </w:pPr>
  </w:style>
  <w:style w:type="character" w:customStyle="1" w:styleId="a4">
    <w:name w:val="Основной текст Знак"/>
    <w:basedOn w:val="a1"/>
    <w:link w:val="a0"/>
    <w:rsid w:val="00745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Обычный (веб)"/>
    <w:basedOn w:val="a"/>
    <w:rsid w:val="00745DE9"/>
    <w:pPr>
      <w:spacing w:before="280" w:after="119"/>
    </w:pPr>
  </w:style>
  <w:style w:type="paragraph" w:styleId="21">
    <w:name w:val="Body Text Indent 2"/>
    <w:basedOn w:val="a"/>
    <w:link w:val="22"/>
    <w:rsid w:val="00745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45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 после центра"/>
    <w:basedOn w:val="a"/>
    <w:next w:val="a"/>
    <w:rsid w:val="00745DE9"/>
    <w:pPr>
      <w:widowControl w:val="0"/>
      <w:suppressAutoHyphens w:val="0"/>
      <w:ind w:firstLine="567"/>
      <w:jc w:val="both"/>
    </w:pPr>
    <w:rPr>
      <w:szCs w:val="20"/>
      <w:lang w:eastAsia="ru-RU"/>
    </w:rPr>
  </w:style>
  <w:style w:type="paragraph" w:customStyle="1" w:styleId="a6">
    <w:name w:val="задвтекс"/>
    <w:basedOn w:val="a"/>
    <w:rsid w:val="00745DE9"/>
    <w:pPr>
      <w:suppressAutoHyphens w:val="0"/>
      <w:ind w:left="567"/>
    </w:pPr>
    <w:rPr>
      <w:szCs w:val="20"/>
      <w:lang w:eastAsia="ru-RU"/>
    </w:rPr>
  </w:style>
  <w:style w:type="paragraph" w:styleId="a7">
    <w:name w:val="Body Text Indent"/>
    <w:basedOn w:val="a"/>
    <w:link w:val="a8"/>
    <w:unhideWhenUsed/>
    <w:rsid w:val="00523CF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523C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523CF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23C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2"/>
    <w:uiPriority w:val="59"/>
    <w:rsid w:val="000A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547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28547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85475"/>
    <w:pPr>
      <w:suppressAutoHyphens w:val="0"/>
      <w:ind w:left="720"/>
      <w:contextualSpacing/>
    </w:pPr>
    <w:rPr>
      <w:lang w:eastAsia="ru-RU"/>
    </w:rPr>
  </w:style>
  <w:style w:type="paragraph" w:styleId="ad">
    <w:name w:val="footer"/>
    <w:basedOn w:val="a"/>
    <w:link w:val="ae"/>
    <w:uiPriority w:val="99"/>
    <w:rsid w:val="0028547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28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34B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734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rsid w:val="00B74A1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No Spacing"/>
    <w:qFormat/>
    <w:rsid w:val="00BE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4EF0-22D2-470B-9A96-6605453A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11</cp:revision>
  <cp:lastPrinted>2009-09-28T12:51:00Z</cp:lastPrinted>
  <dcterms:created xsi:type="dcterms:W3CDTF">2013-09-12T15:31:00Z</dcterms:created>
  <dcterms:modified xsi:type="dcterms:W3CDTF">2014-06-08T15:14:00Z</dcterms:modified>
</cp:coreProperties>
</file>