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19" w:rsidRDefault="00E91519" w:rsidP="00E91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Анализ работы ШМО учителей</w:t>
      </w:r>
    </w:p>
    <w:p w:rsidR="00E91519" w:rsidRDefault="00E91519" w:rsidP="00E91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начальных классов МКОУ «СОШ № 10»</w:t>
      </w:r>
    </w:p>
    <w:p w:rsidR="00E91519" w:rsidRDefault="00E91519" w:rsidP="00E91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08216F">
        <w:rPr>
          <w:b/>
          <w:bCs/>
          <w:sz w:val="28"/>
          <w:szCs w:val="28"/>
        </w:rPr>
        <w:t xml:space="preserve">                         за 2013-2014</w:t>
      </w:r>
      <w:r>
        <w:rPr>
          <w:b/>
          <w:bCs/>
          <w:sz w:val="28"/>
          <w:szCs w:val="28"/>
        </w:rPr>
        <w:t xml:space="preserve"> учебный год.</w:t>
      </w:r>
    </w:p>
    <w:p w:rsidR="00E91519" w:rsidRDefault="00E91519" w:rsidP="00E91519"/>
    <w:p w:rsidR="00E91519" w:rsidRDefault="00E91519" w:rsidP="00A75A28">
      <w:r>
        <w:rPr>
          <w:sz w:val="28"/>
          <w:szCs w:val="28"/>
        </w:rPr>
        <w:t xml:space="preserve">          </w:t>
      </w:r>
      <w:r w:rsidR="00A75A28">
        <w:t>В этом учебном</w:t>
      </w:r>
      <w:r>
        <w:t xml:space="preserve">  год</w:t>
      </w:r>
      <w:r w:rsidR="00A75A28">
        <w:t xml:space="preserve">у </w:t>
      </w:r>
      <w:r>
        <w:t xml:space="preserve"> школьное методическое объединение учителей начальных классов работало над темой  «</w:t>
      </w:r>
      <w:r w:rsidR="00A75A28">
        <w:t>Развитие ведущих учебных умений, как путь к личностному росту учащихся начальных классов»</w:t>
      </w:r>
      <w:r>
        <w:t>.</w:t>
      </w:r>
      <w:r w:rsidR="00A75A28">
        <w:t xml:space="preserve"> </w:t>
      </w:r>
      <w:r>
        <w:t>Основная цель работы ШМО</w:t>
      </w:r>
      <w:r w:rsidR="00A75A28">
        <w:t xml:space="preserve"> </w:t>
      </w:r>
      <w:r>
        <w:t xml:space="preserve">- </w:t>
      </w:r>
      <w:r w:rsidR="00A75A28">
        <w:t>формирование профессиональной компетентности в сочетании с профессиональной мобильностью педагогов ШМО, а так же создание условий по совершенствованию педагогического мастерства в сфере формирования универсальных учебных действий в условиях введения ФГОС НОО.</w:t>
      </w:r>
    </w:p>
    <w:p w:rsidR="00374DDB" w:rsidRDefault="00374DDB" w:rsidP="00A75A28"/>
    <w:p w:rsidR="00193427" w:rsidRDefault="00193427" w:rsidP="00A75A28">
      <w:r>
        <w:t>На этот учебный год были определены задачи</w:t>
      </w:r>
      <w:proofErr w:type="gramStart"/>
      <w:r>
        <w:t xml:space="preserve"> :</w:t>
      </w:r>
      <w:proofErr w:type="gramEnd"/>
    </w:p>
    <w:p w:rsidR="002C67B7" w:rsidRDefault="002C67B7" w:rsidP="002C67B7">
      <w:pPr>
        <w:rPr>
          <w:bCs/>
        </w:rPr>
      </w:pPr>
    </w:p>
    <w:p w:rsidR="002C67B7" w:rsidRPr="002C67B7" w:rsidRDefault="002C67B7" w:rsidP="00193427">
      <w:pPr>
        <w:rPr>
          <w:b/>
        </w:rPr>
      </w:pPr>
      <w:r w:rsidRPr="002C67B7">
        <w:rPr>
          <w:b/>
          <w:bCs/>
        </w:rPr>
        <w:t>1</w:t>
      </w:r>
      <w:r w:rsidRPr="002C67B7">
        <w:rPr>
          <w:rFonts w:ascii="Arial" w:hAnsi="Arial" w:cs="Arial"/>
          <w:b/>
        </w:rPr>
        <w:t>.</w:t>
      </w:r>
      <w:r w:rsidRPr="002C67B7">
        <w:rPr>
          <w:b/>
        </w:rPr>
        <w:t>Повысить квалификацию педагогов по проблемам: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 xml:space="preserve">- переход на новые учебные стандарты (формировать ключевые компетентности </w:t>
      </w:r>
      <w:proofErr w:type="gramStart"/>
      <w:r w:rsidRPr="00D05063">
        <w:rPr>
          <w:rFonts w:eastAsia="Times New Roman"/>
          <w:kern w:val="0"/>
        </w:rPr>
        <w:t>обучающихся</w:t>
      </w:r>
      <w:proofErr w:type="gramEnd"/>
      <w:r w:rsidRPr="00D05063">
        <w:rPr>
          <w:rFonts w:eastAsia="Times New Roman"/>
          <w:kern w:val="0"/>
        </w:rPr>
        <w:t>):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- произвести отбор методов, средств, приемов, технологий, соответствующих новым ФГОС;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-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- накопить дидактический материал, соответствующий новым ФГОС;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 xml:space="preserve">-освоить технологию создания </w:t>
      </w:r>
      <w:proofErr w:type="spellStart"/>
      <w:r w:rsidRPr="00D05063">
        <w:rPr>
          <w:rFonts w:eastAsia="Times New Roman"/>
          <w:kern w:val="0"/>
        </w:rPr>
        <w:t>компетентностно</w:t>
      </w:r>
      <w:proofErr w:type="spellEnd"/>
      <w:r w:rsidRPr="00D05063">
        <w:rPr>
          <w:rFonts w:eastAsia="Times New Roman"/>
          <w:kern w:val="0"/>
        </w:rPr>
        <w:t xml:space="preserve"> </w:t>
      </w:r>
      <w:proofErr w:type="gramStart"/>
      <w:r w:rsidRPr="00D05063">
        <w:rPr>
          <w:rFonts w:eastAsia="Times New Roman"/>
          <w:kern w:val="0"/>
        </w:rPr>
        <w:t>–о</w:t>
      </w:r>
      <w:proofErr w:type="gramEnd"/>
      <w:r w:rsidRPr="00D05063">
        <w:rPr>
          <w:rFonts w:eastAsia="Times New Roman"/>
          <w:kern w:val="0"/>
        </w:rPr>
        <w:t>риентированных заданий;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- внедрить в процесс обучения мониторинг процесса формирования ключевых компетенций младшего школьника;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-совершенствовать формы работы с одаренными учащимися;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-осуществлять психолого-педагогическую поддержку слабоуспевающих учащихся;</w:t>
      </w:r>
    </w:p>
    <w:p w:rsidR="002C67B7" w:rsidRPr="00D05063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b/>
          <w:kern w:val="0"/>
        </w:rPr>
      </w:pPr>
      <w:r w:rsidRPr="00D05063">
        <w:rPr>
          <w:rFonts w:eastAsia="Times New Roman"/>
          <w:b/>
          <w:kern w:val="0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Выступления на методических советах;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Выступления на педагогических советах;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Работы по теме самообразования;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Творческими отчетами;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Публикациями  на сайтах;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Открытыми уроками на ШМО;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Открытыми уроками для учителей-предметников;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Открытыми уроками на РМО;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lastRenderedPageBreak/>
        <w:t>Проведением предметных недель;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Обучением на курсах повышения квалификации;</w:t>
      </w:r>
    </w:p>
    <w:p w:rsidR="002C67B7" w:rsidRPr="00D05063" w:rsidRDefault="002C67B7" w:rsidP="00193427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kern w:val="0"/>
        </w:rPr>
      </w:pPr>
      <w:r w:rsidRPr="00D05063">
        <w:rPr>
          <w:rFonts w:eastAsia="Times New Roman"/>
          <w:kern w:val="0"/>
        </w:rPr>
        <w:t>Участием в конкурсах педагогического мастерства;</w:t>
      </w:r>
    </w:p>
    <w:p w:rsidR="002C67B7" w:rsidRPr="002C67B7" w:rsidRDefault="002C67B7" w:rsidP="0019342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444444"/>
          <w:kern w:val="0"/>
        </w:rPr>
      </w:pPr>
      <w:r w:rsidRPr="002C67B7">
        <w:rPr>
          <w:rFonts w:eastAsia="Times New Roman"/>
          <w:b/>
          <w:color w:val="444444"/>
          <w:kern w:val="0"/>
        </w:rPr>
        <w:t xml:space="preserve">3.Изучать и внедрять новые технологии обучения. </w:t>
      </w:r>
    </w:p>
    <w:p w:rsidR="002C67B7" w:rsidRPr="002C67B7" w:rsidRDefault="002C67B7" w:rsidP="00193427">
      <w:pPr>
        <w:rPr>
          <w:rFonts w:eastAsia="Times New Roman"/>
          <w:b/>
          <w:color w:val="444444"/>
          <w:kern w:val="0"/>
        </w:rPr>
      </w:pPr>
      <w:r w:rsidRPr="002C67B7">
        <w:rPr>
          <w:rFonts w:eastAsia="Times New Roman"/>
          <w:b/>
          <w:color w:val="444444"/>
          <w:kern w:val="0"/>
        </w:rPr>
        <w:t xml:space="preserve">4.Продолжить работу школы согласно её основной задаче обучения и воспитания, внедрять </w:t>
      </w:r>
      <w:proofErr w:type="spellStart"/>
      <w:r w:rsidRPr="002C67B7">
        <w:rPr>
          <w:rFonts w:eastAsia="Times New Roman"/>
          <w:b/>
          <w:color w:val="444444"/>
          <w:kern w:val="0"/>
        </w:rPr>
        <w:t>здоровьесберегающие</w:t>
      </w:r>
      <w:proofErr w:type="spellEnd"/>
      <w:r w:rsidRPr="002C67B7">
        <w:rPr>
          <w:rFonts w:eastAsia="Times New Roman"/>
          <w:b/>
          <w:color w:val="444444"/>
          <w:kern w:val="0"/>
        </w:rPr>
        <w:t xml:space="preserve"> технологии.</w:t>
      </w:r>
    </w:p>
    <w:p w:rsidR="002C67B7" w:rsidRDefault="002C67B7" w:rsidP="00A75A28"/>
    <w:p w:rsidR="00E91519" w:rsidRDefault="00E91519" w:rsidP="00E91519">
      <w:r>
        <w:t xml:space="preserve">             Исходя из поставленной цели работы методического объединения учителей начальных классов, была запланирована методическая работа, работа по  преемственности, открытые уроки, </w:t>
      </w:r>
      <w:proofErr w:type="spellStart"/>
      <w:r>
        <w:t>межсекционная</w:t>
      </w:r>
      <w:proofErr w:type="spellEnd"/>
      <w:r>
        <w:t xml:space="preserve"> работа.</w:t>
      </w:r>
    </w:p>
    <w:p w:rsidR="00E91519" w:rsidRDefault="00E91519" w:rsidP="00E91519">
      <w:r>
        <w:t xml:space="preserve">              Поставленные цель и задачи достигнуты благодаря активной работе членов ШМО и их заинтересованности.</w:t>
      </w:r>
    </w:p>
    <w:p w:rsidR="00E91519" w:rsidRDefault="00E91519" w:rsidP="00E91519"/>
    <w:p w:rsidR="00E91519" w:rsidRDefault="00374DDB" w:rsidP="00E91519">
      <w:pPr>
        <w:jc w:val="center"/>
      </w:pPr>
      <w:r>
        <w:t xml:space="preserve">               В 2013-2014</w:t>
      </w:r>
      <w:r w:rsidR="00E91519">
        <w:t xml:space="preserve"> учебном году в МКОУ «СОШ №10» действовали 4 </w:t>
      </w:r>
      <w:proofErr w:type="gramStart"/>
      <w:r w:rsidR="00E91519">
        <w:t>начальных</w:t>
      </w:r>
      <w:proofErr w:type="gramEnd"/>
      <w:r w:rsidR="00E91519">
        <w:t xml:space="preserve">  класса. Общая численность начальных классов составляла 9</w:t>
      </w:r>
      <w:r>
        <w:t>7</w:t>
      </w:r>
      <w:r w:rsidR="00E91519">
        <w:t xml:space="preserve"> челове</w:t>
      </w:r>
      <w:r>
        <w:t xml:space="preserve">к на начало </w:t>
      </w:r>
      <w:proofErr w:type="gramStart"/>
      <w:r>
        <w:t>учебного</w:t>
      </w:r>
      <w:proofErr w:type="gramEnd"/>
      <w:r>
        <w:t xml:space="preserve"> </w:t>
      </w:r>
    </w:p>
    <w:p w:rsidR="00E91519" w:rsidRDefault="00374DDB" w:rsidP="00E91519">
      <w:r>
        <w:t>года и 94</w:t>
      </w:r>
      <w:r w:rsidR="00E91519">
        <w:t xml:space="preserve"> человек</w:t>
      </w:r>
      <w:r>
        <w:t>а</w:t>
      </w:r>
      <w:r w:rsidR="00E91519">
        <w:t xml:space="preserve"> на конец учебного года.</w:t>
      </w:r>
    </w:p>
    <w:p w:rsidR="00E91519" w:rsidRDefault="00E91519" w:rsidP="00E91519">
      <w:r>
        <w:t xml:space="preserve">              Квалификационный состав учителей:</w:t>
      </w:r>
    </w:p>
    <w:p w:rsidR="00E91519" w:rsidRDefault="00E91519" w:rsidP="00E91519">
      <w:r>
        <w:t xml:space="preserve"> Высшая категория – 2 учителя.</w:t>
      </w:r>
    </w:p>
    <w:p w:rsidR="00E91519" w:rsidRDefault="00E91519" w:rsidP="00E91519">
      <w:r>
        <w:t xml:space="preserve"> 1 категория- 1учитель.</w:t>
      </w:r>
    </w:p>
    <w:p w:rsidR="00E91519" w:rsidRDefault="00E91519" w:rsidP="00E91519">
      <w:r>
        <w:t xml:space="preserve"> Без категории- 1 учитель (молодой специалист </w:t>
      </w:r>
      <w:proofErr w:type="spellStart"/>
      <w:r>
        <w:t>Колядина</w:t>
      </w:r>
      <w:proofErr w:type="spellEnd"/>
      <w:r>
        <w:t xml:space="preserve"> И.И.)</w:t>
      </w:r>
    </w:p>
    <w:p w:rsidR="00E91519" w:rsidRDefault="00E91519" w:rsidP="00E91519"/>
    <w:p w:rsidR="00357C99" w:rsidRDefault="00E91519" w:rsidP="00E91519">
      <w:r>
        <w:t xml:space="preserve">              Организация работы ШМО учителей начальных классов была связана с методичес</w:t>
      </w:r>
      <w:r w:rsidR="00374DDB">
        <w:t xml:space="preserve">кой работой школы. Тема школы: «Формирование нового образовательного пространства, позволяющего обеспечить духовно-нравственное становление подрастающего поколения, подготовку к жизненному определению и самостоятельному выбору». </w:t>
      </w:r>
      <w:r>
        <w:t>Учителя начальных классов принимали активное участие в реализации этой темы.</w:t>
      </w:r>
    </w:p>
    <w:p w:rsidR="00D05063" w:rsidRDefault="00E258BB" w:rsidP="00E91519">
      <w:r>
        <w:t xml:space="preserve">                                                                                                                                             </w:t>
      </w:r>
      <w:r w:rsidR="00E91519">
        <w:t xml:space="preserve"> </w:t>
      </w:r>
      <w:r>
        <w:t xml:space="preserve">                </w:t>
      </w:r>
      <w:r w:rsidR="00E91519">
        <w:t xml:space="preserve">На педсовете </w:t>
      </w:r>
      <w:r w:rsidR="00357C99">
        <w:t>2 декабря 2013года по теме</w:t>
      </w:r>
      <w:r w:rsidR="00D05063">
        <w:t xml:space="preserve"> «Создание</w:t>
      </w:r>
      <w:r w:rsidR="00374DDB">
        <w:t xml:space="preserve">  </w:t>
      </w:r>
      <w:r w:rsidR="00D05063">
        <w:t>системы подготовки к внедрению ФГОС ООО» выступали учителя начальных классов, работающих по ФГОС.</w:t>
      </w:r>
    </w:p>
    <w:p w:rsidR="00D05063" w:rsidRDefault="00E258BB" w:rsidP="00E91519">
      <w:r>
        <w:t xml:space="preserve">                 </w:t>
      </w:r>
      <w:proofErr w:type="spellStart"/>
      <w:r w:rsidR="00D05063">
        <w:t>Хорова</w:t>
      </w:r>
      <w:proofErr w:type="spellEnd"/>
      <w:r w:rsidR="00D05063">
        <w:t xml:space="preserve"> В.И. работает по новым стандартам  второй год. Она считает, что УУД открывает учащимся возможность широкой ориентации как в различных предметных областях, так и в строении самой учебной деятельности, т.к. самое главно</w:t>
      </w:r>
      <w:proofErr w:type="gramStart"/>
      <w:r w:rsidR="00D05063">
        <w:t>е-</w:t>
      </w:r>
      <w:proofErr w:type="gramEnd"/>
      <w:r w:rsidR="00D05063">
        <w:t xml:space="preserve"> умение учиться.</w:t>
      </w:r>
    </w:p>
    <w:p w:rsidR="00E258BB" w:rsidRDefault="00E258BB" w:rsidP="00E91519">
      <w:r>
        <w:t xml:space="preserve">                  </w:t>
      </w:r>
      <w:r w:rsidR="00D05063">
        <w:t>Васенкова Р.А. считает, что наиболее точным измерительным инструментом для отслеживания и оценки развития УУД является диагностика. Результаты диагностики дают возможность учителю найти индивидуальный подход</w:t>
      </w:r>
      <w:r>
        <w:t xml:space="preserve"> к развитию каждого учащегося, отслеживать развитие УУД у каждого ребёнка, скорректировать собственную деятельность и содержание образовательного процесса.</w:t>
      </w:r>
      <w:r w:rsidR="00374DDB">
        <w:t xml:space="preserve">  </w:t>
      </w:r>
    </w:p>
    <w:p w:rsidR="00357C99" w:rsidRDefault="00E258BB" w:rsidP="00E91519">
      <w:r>
        <w:t xml:space="preserve">                   </w:t>
      </w:r>
      <w:proofErr w:type="spellStart"/>
      <w:r>
        <w:t>Колядина</w:t>
      </w:r>
      <w:proofErr w:type="spellEnd"/>
      <w:r>
        <w:t xml:space="preserve"> И.И. организует учебный процесс в системе </w:t>
      </w:r>
      <w:proofErr w:type="spellStart"/>
      <w:r>
        <w:t>Л.В.Занкова</w:t>
      </w:r>
      <w:proofErr w:type="gramStart"/>
      <w:r>
        <w:t>.О</w:t>
      </w:r>
      <w:proofErr w:type="gramEnd"/>
      <w:r>
        <w:t>на</w:t>
      </w:r>
      <w:proofErr w:type="spellEnd"/>
      <w:r>
        <w:t xml:space="preserve"> считает, что ребёнок является субъектом процесса. Он учится принимать и сохранять учебную задачу, самостоятельно планировать свои действия, осуществлять пошаговый и итоговый контроль, вносить коррективы в действия, адекватно воспринимать оценку учителя и т.п., таким  </w:t>
      </w:r>
      <w:proofErr w:type="gramStart"/>
      <w:r>
        <w:t>образом</w:t>
      </w:r>
      <w:proofErr w:type="gramEnd"/>
      <w:r>
        <w:t xml:space="preserve"> развивая регулятивные УУД. В процессе учёбы должно происходить развитие всех сторон личности ученика.</w:t>
      </w:r>
      <w:r w:rsidR="00374DDB">
        <w:t xml:space="preserve">     </w:t>
      </w:r>
    </w:p>
    <w:p w:rsidR="00374DDB" w:rsidRDefault="00374DDB" w:rsidP="00E91519">
      <w:r>
        <w:t xml:space="preserve">                     </w:t>
      </w:r>
    </w:p>
    <w:p w:rsidR="00E25978" w:rsidRDefault="00357C99" w:rsidP="00E91519">
      <w:r>
        <w:t>На педсовете 10 января  2014 года по теме «Психологический комфорт на уроке как условие развития личности ребёнка»</w:t>
      </w:r>
      <w:r w:rsidR="00E25978">
        <w:t xml:space="preserve">  </w:t>
      </w:r>
      <w:proofErr w:type="gramStart"/>
      <w:r w:rsidR="00E25978">
        <w:t>выступа</w:t>
      </w:r>
      <w:r>
        <w:t>ла</w:t>
      </w:r>
      <w:proofErr w:type="gramEnd"/>
      <w:r>
        <w:t xml:space="preserve"> учитель 1 класса Васенкова Р.А. Вместе с детьми она выработала правила работы на уроке, которых дети стараются придерживаться</w:t>
      </w:r>
      <w:r w:rsidR="00E25978">
        <w:t xml:space="preserve"> </w:t>
      </w:r>
    </w:p>
    <w:p w:rsidR="00E25978" w:rsidRDefault="00E25978" w:rsidP="00E91519"/>
    <w:p w:rsidR="00357C99" w:rsidRDefault="00357C99" w:rsidP="00E91519">
      <w:r>
        <w:lastRenderedPageBreak/>
        <w:t xml:space="preserve">Следуя опыту Ушинского К.Д., учитель считает, что «в классе должна царствовать серьёзная, допускающая шутку, ласковость без приторности, справедливость без придирчивости, доброта без слабости, порядок без педантизма». </w:t>
      </w:r>
    </w:p>
    <w:p w:rsidR="00357C99" w:rsidRDefault="00357C99" w:rsidP="00E91519"/>
    <w:p w:rsidR="00E25978" w:rsidRDefault="00357C99" w:rsidP="00E25978">
      <w:r>
        <w:t>На педсовете 7 апреля 2014 года по теме «Современный классный руководитель, Каков он?»</w:t>
      </w:r>
      <w:r w:rsidR="00E25978">
        <w:t xml:space="preserve"> </w:t>
      </w:r>
      <w:proofErr w:type="gramStart"/>
      <w:r w:rsidR="00E25978">
        <w:t>выступала</w:t>
      </w:r>
      <w:proofErr w:type="gramEnd"/>
      <w:r w:rsidR="00E25978">
        <w:t xml:space="preserve"> учитель 4 класса </w:t>
      </w:r>
      <w:proofErr w:type="spellStart"/>
      <w:r w:rsidR="00E25978">
        <w:t>Гребецкая</w:t>
      </w:r>
      <w:proofErr w:type="spellEnd"/>
      <w:r w:rsidR="00E25978">
        <w:t xml:space="preserve"> С.М..</w:t>
      </w:r>
      <w:r w:rsidR="00E25978" w:rsidRPr="00E25978">
        <w:t xml:space="preserve"> </w:t>
      </w:r>
      <w:r w:rsidR="00E25978">
        <w:t xml:space="preserve">Она считает, что классный руководитель должен сделать всё, от него зависящее, чтобы вверенный ему класс стал коллективом и тогда каждому ребёнку будет комфортно в школьной среде, он с удовольствием будет идти в школу и, возможно, станет чуточку счастливее в этом  </w:t>
      </w:r>
      <w:proofErr w:type="gramStart"/>
      <w:r w:rsidR="00E25978">
        <w:t>мире</w:t>
      </w:r>
      <w:proofErr w:type="gramEnd"/>
      <w:r w:rsidR="00E25978">
        <w:t>. Люди нуждаются в добре, верности, сердечности. Добро, милосердие, гуманность должны быть противопоставлены злу и бессердечию, безответственности и равнодушию.</w:t>
      </w:r>
    </w:p>
    <w:p w:rsidR="00357C99" w:rsidRDefault="00357C99" w:rsidP="00E91519"/>
    <w:p w:rsidR="00E91519" w:rsidRDefault="00E91519" w:rsidP="00E91519">
      <w:r>
        <w:t xml:space="preserve">               Вся работа учителей начальных классов имела практическую направленность и была ориентирована на повышение профессионализма учителей. В этом учебном году было проведено 5 заседаний школьного методического объединения. Для решения поставленных задач на заседаниях рассматривались различные теоретические и практические вопросы. На заседаниях ШМО было уделено внимание современным образовательным технологиям,    </w:t>
      </w:r>
      <w:r>
        <w:rPr>
          <w:sz w:val="28"/>
          <w:szCs w:val="28"/>
        </w:rPr>
        <w:t xml:space="preserve"> </w:t>
      </w:r>
      <w:r>
        <w:t>организации проектной деятельности. Особое внимание уделено мониторингу знаний и умений обучающихся.</w:t>
      </w:r>
    </w:p>
    <w:p w:rsidR="00E91519" w:rsidRDefault="00E91519" w:rsidP="00E91519">
      <w:r>
        <w:t xml:space="preserve">                 Методическая работа призвана оказывать помощь учителю и создавать условия для развития его творческого потенциала педагогической индивидуальности. На заседаниях методического объединения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работы. Проводя методические объединения, мы использовали как традиционные формы работы (доклады, сообщения из опыта работы, разработки рекомендаций, памяток, инструкций, изучение и ознакомление с новинками методической литературы, отчёт по темам самообразования)</w:t>
      </w:r>
      <w:proofErr w:type="gramStart"/>
      <w:r>
        <w:t>,т</w:t>
      </w:r>
      <w:proofErr w:type="gramEnd"/>
      <w:r>
        <w:t>ак и нетрадиционные (круглый стол).</w:t>
      </w:r>
    </w:p>
    <w:p w:rsidR="00E91519" w:rsidRDefault="00E91519" w:rsidP="00E91519"/>
    <w:p w:rsidR="00E91519" w:rsidRDefault="00E91519" w:rsidP="00E91519">
      <w:r>
        <w:t xml:space="preserve">                    Обучение в начальном звене осуществлялось по двум программам.</w:t>
      </w:r>
    </w:p>
    <w:p w:rsidR="00E91519" w:rsidRDefault="00E91519" w:rsidP="00E91519">
      <w:r>
        <w:t xml:space="preserve">Обучение проводится по двум системам — </w:t>
      </w:r>
      <w:proofErr w:type="spellStart"/>
      <w:r>
        <w:t>Занкова</w:t>
      </w:r>
      <w:proofErr w:type="spellEnd"/>
      <w:r>
        <w:t xml:space="preserve"> Л.В. И </w:t>
      </w:r>
      <w:proofErr w:type="spellStart"/>
      <w:r>
        <w:t>и</w:t>
      </w:r>
      <w:proofErr w:type="spellEnd"/>
      <w:r>
        <w:t xml:space="preserve"> УМК «Школа России»</w:t>
      </w:r>
      <w:proofErr w:type="gramStart"/>
      <w:r>
        <w:t>.В</w:t>
      </w:r>
      <w:proofErr w:type="gramEnd"/>
      <w:r>
        <w:t>о 2-4 классах введены уроки английского языка.</w:t>
      </w:r>
    </w:p>
    <w:p w:rsidR="00E91519" w:rsidRDefault="00E91519" w:rsidP="00E91519"/>
    <w:p w:rsidR="00E91519" w:rsidRDefault="00E91519" w:rsidP="001017DF">
      <w:pPr>
        <w:pStyle w:val="TableContents"/>
      </w:pPr>
      <w:r>
        <w:t xml:space="preserve">                     В </w:t>
      </w:r>
      <w:r w:rsidR="00E25978">
        <w:t>течение учебного года проводилась</w:t>
      </w:r>
      <w:r>
        <w:t xml:space="preserve"> большая работа по решению проблемы преемственности ме</w:t>
      </w:r>
      <w:r w:rsidR="002434FE">
        <w:t xml:space="preserve">жду детским садом и школой. Со </w:t>
      </w:r>
      <w:r w:rsidR="00E25978">
        <w:t xml:space="preserve">25 января </w:t>
      </w:r>
      <w:r w:rsidR="001017DF">
        <w:t>2014</w:t>
      </w:r>
      <w:r>
        <w:t xml:space="preserve"> года была организована «Школа будущего первоклассника»</w:t>
      </w:r>
      <w:proofErr w:type="gramStart"/>
      <w:r>
        <w:t>.Е</w:t>
      </w:r>
      <w:proofErr w:type="gramEnd"/>
      <w:r>
        <w:t xml:space="preserve">ё работа была направлена на подготовку дошкольников к школе и успешную адаптацию детей. Цель занятий – формировать мотивационную готовность к школе. С каждым годом количество детей, посещающих занятия, повышается.  В  «Школе будущего первоклассника» работала учитель </w:t>
      </w:r>
      <w:r w:rsidR="001017DF">
        <w:t xml:space="preserve">начальных классов </w:t>
      </w:r>
      <w:proofErr w:type="spellStart"/>
      <w:r w:rsidR="001017DF">
        <w:t>Гребецкая</w:t>
      </w:r>
      <w:proofErr w:type="spellEnd"/>
      <w:r w:rsidR="001017DF">
        <w:t xml:space="preserve"> С.М</w:t>
      </w:r>
      <w:r>
        <w:t>.Для детей проводились занятия по направлениям «Развитие речи», «Ознакомление с окружающим миром», «Математика»</w:t>
      </w:r>
      <w:proofErr w:type="gramStart"/>
      <w:r>
        <w:t>.Д</w:t>
      </w:r>
      <w:proofErr w:type="gramEnd"/>
      <w:r>
        <w:t xml:space="preserve">ети из детского сада приходили на экскурсии в школьный музей и библиотеку. </w:t>
      </w:r>
    </w:p>
    <w:p w:rsidR="001017DF" w:rsidRDefault="001017DF" w:rsidP="001017DF">
      <w:pPr>
        <w:pStyle w:val="TableContents"/>
      </w:pPr>
    </w:p>
    <w:p w:rsidR="00E91519" w:rsidRDefault="00E91519" w:rsidP="00E91519">
      <w:r>
        <w:t xml:space="preserve">              В 2012-2013 учебном году был проведён мониторинг математической подготовки учащихся 4 класса Организаторы мониторинга</w:t>
      </w:r>
      <w:proofErr w:type="gramStart"/>
      <w:r>
        <w:t xml:space="preserve"> :</w:t>
      </w:r>
      <w:proofErr w:type="gramEnd"/>
      <w:r>
        <w:t xml:space="preserve"> Институт продуктивного обучения Российской Академии Образования и Центр технологии тестирования «Кенгуру плюс».  </w:t>
      </w:r>
    </w:p>
    <w:p w:rsidR="00E91519" w:rsidRDefault="00E91519" w:rsidP="00E91519">
      <w:r>
        <w:t xml:space="preserve">   </w:t>
      </w:r>
    </w:p>
    <w:p w:rsidR="00F8103F" w:rsidRDefault="00F8103F" w:rsidP="00E91519"/>
    <w:p w:rsidR="00E91519" w:rsidRDefault="00E91519" w:rsidP="00E91519">
      <w:r>
        <w:t xml:space="preserve">                                               </w:t>
      </w:r>
    </w:p>
    <w:p w:rsidR="00E91519" w:rsidRDefault="00E91519" w:rsidP="00E91519"/>
    <w:p w:rsidR="00E91519" w:rsidRDefault="00E91519" w:rsidP="00E91519"/>
    <w:p w:rsidR="00E91519" w:rsidRDefault="00E91519" w:rsidP="00E91519">
      <w:r>
        <w:lastRenderedPageBreak/>
        <w:t xml:space="preserve">                                                              По плану работы школы</w:t>
      </w:r>
      <w:proofErr w:type="gramStart"/>
      <w:r>
        <w:t xml:space="preserve"> ,</w:t>
      </w:r>
      <w:proofErr w:type="gramEnd"/>
      <w:r>
        <w:t xml:space="preserve"> на основании положения о промежуточной аттестации обучающихся в МКОУ «СОШ №10»,в 1-3 классах промежуточная аттестация по русскому языку и математике проводилась в виде письменных контрольных работ, а в 4 </w:t>
      </w:r>
      <w:r w:rsidR="00F8103F">
        <w:t>классе- переводных экзаменов: 21 мая -по русскому языку,22</w:t>
      </w:r>
      <w:r>
        <w:t xml:space="preserve"> мая- по математике.</w:t>
      </w:r>
    </w:p>
    <w:p w:rsidR="00E91519" w:rsidRDefault="00E91519" w:rsidP="00E91519"/>
    <w:p w:rsidR="00E91519" w:rsidRDefault="00E91519" w:rsidP="00E91519">
      <w:r>
        <w:t xml:space="preserve">                Цель проведения промежуточной аттестации:</w:t>
      </w:r>
    </w:p>
    <w:p w:rsidR="00E91519" w:rsidRDefault="00E91519" w:rsidP="00E91519"/>
    <w:p w:rsidR="00E91519" w:rsidRDefault="00E91519" w:rsidP="00E91519">
      <w:r>
        <w:t xml:space="preserve">          -установление фактического уровня теоретических знаний по русскому                                                            </w:t>
      </w:r>
    </w:p>
    <w:p w:rsidR="00E91519" w:rsidRDefault="00E91519" w:rsidP="00E91519">
      <w:r>
        <w:t xml:space="preserve">            языку и математике, их практических умений и навыков;</w:t>
      </w:r>
    </w:p>
    <w:p w:rsidR="00E91519" w:rsidRDefault="00E91519" w:rsidP="00E91519"/>
    <w:p w:rsidR="00E91519" w:rsidRDefault="00E91519" w:rsidP="00E91519">
      <w:pPr>
        <w:numPr>
          <w:ilvl w:val="0"/>
          <w:numId w:val="1"/>
        </w:numPr>
      </w:pPr>
      <w:r>
        <w:t>соотнесение этого уровня с требованиями образовательного Госстандарта во всех классах;</w:t>
      </w:r>
    </w:p>
    <w:p w:rsidR="00E91519" w:rsidRDefault="00E91519" w:rsidP="00E91519">
      <w:pPr>
        <w:ind w:left="360"/>
      </w:pPr>
    </w:p>
    <w:p w:rsidR="00E91519" w:rsidRDefault="00E91519" w:rsidP="00E91519">
      <w:pPr>
        <w:numPr>
          <w:ilvl w:val="0"/>
          <w:numId w:val="1"/>
        </w:numPr>
      </w:pPr>
      <w:r>
        <w:t>контроль выполнения учебных программ и календарно-тематического графика изучения учебных предметов.</w:t>
      </w:r>
    </w:p>
    <w:p w:rsidR="00E91519" w:rsidRDefault="00E91519" w:rsidP="00E91519">
      <w:pPr>
        <w:ind w:left="360"/>
      </w:pPr>
    </w:p>
    <w:p w:rsidR="00E91519" w:rsidRDefault="004D0C03" w:rsidP="00E91519">
      <w:r>
        <w:t xml:space="preserve">    </w:t>
      </w:r>
    </w:p>
    <w:p w:rsidR="00E91519" w:rsidRDefault="00E91519" w:rsidP="00E91519">
      <w:pPr>
        <w:rPr>
          <w:b/>
          <w:bCs/>
        </w:rPr>
      </w:pPr>
      <w:r>
        <w:t xml:space="preserve">    </w:t>
      </w:r>
      <w:r w:rsidR="004D0C03">
        <w:t xml:space="preserve">                              </w:t>
      </w:r>
      <w:r>
        <w:rPr>
          <w:b/>
          <w:bCs/>
        </w:rPr>
        <w:t xml:space="preserve">     Итоги представлены в таблице.</w:t>
      </w:r>
    </w:p>
    <w:p w:rsidR="004D0C03" w:rsidRDefault="004D0C03" w:rsidP="00E91519">
      <w:pPr>
        <w:rPr>
          <w:b/>
          <w:bCs/>
        </w:rPr>
      </w:pPr>
    </w:p>
    <w:p w:rsidR="004F46A1" w:rsidRDefault="004F46A1" w:rsidP="00E91519">
      <w:pPr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2392"/>
        <w:gridCol w:w="835"/>
        <w:gridCol w:w="1485"/>
        <w:gridCol w:w="30"/>
        <w:gridCol w:w="1603"/>
        <w:gridCol w:w="1590"/>
        <w:gridCol w:w="1636"/>
      </w:tblGrid>
      <w:tr w:rsidR="004D0C03" w:rsidTr="004D0C03">
        <w:trPr>
          <w:trHeight w:val="225"/>
        </w:trPr>
        <w:tc>
          <w:tcPr>
            <w:tcW w:w="2392" w:type="dxa"/>
            <w:vMerge w:val="restart"/>
          </w:tcPr>
          <w:p w:rsidR="004D0C03" w:rsidRPr="004F46A1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        Учитель</w:t>
            </w:r>
          </w:p>
        </w:tc>
        <w:tc>
          <w:tcPr>
            <w:tcW w:w="835" w:type="dxa"/>
            <w:vMerge w:val="restart"/>
          </w:tcPr>
          <w:p w:rsidR="004D0C03" w:rsidRPr="004D0C03" w:rsidRDefault="004D0C03" w:rsidP="00E91519">
            <w:pPr>
              <w:rPr>
                <w:bCs/>
              </w:rPr>
            </w:pPr>
            <w:r w:rsidRPr="004D0C03">
              <w:rPr>
                <w:bCs/>
              </w:rPr>
              <w:t>Класс</w:t>
            </w:r>
          </w:p>
        </w:tc>
        <w:tc>
          <w:tcPr>
            <w:tcW w:w="3118" w:type="dxa"/>
            <w:gridSpan w:val="3"/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4D0C03">
              <w:rPr>
                <w:bCs/>
              </w:rPr>
              <w:t>Русский язык</w:t>
            </w:r>
          </w:p>
        </w:tc>
        <w:tc>
          <w:tcPr>
            <w:tcW w:w="3226" w:type="dxa"/>
            <w:gridSpan w:val="2"/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           Математика</w:t>
            </w:r>
          </w:p>
        </w:tc>
      </w:tr>
      <w:tr w:rsidR="004D0C03" w:rsidTr="004D0C03">
        <w:trPr>
          <w:trHeight w:val="285"/>
        </w:trPr>
        <w:tc>
          <w:tcPr>
            <w:tcW w:w="2392" w:type="dxa"/>
            <w:vMerge/>
          </w:tcPr>
          <w:p w:rsidR="004D0C03" w:rsidRDefault="004D0C03" w:rsidP="00E91519">
            <w:pPr>
              <w:rPr>
                <w:bCs/>
              </w:rPr>
            </w:pPr>
          </w:p>
        </w:tc>
        <w:tc>
          <w:tcPr>
            <w:tcW w:w="835" w:type="dxa"/>
            <w:vMerge/>
          </w:tcPr>
          <w:p w:rsidR="004D0C03" w:rsidRPr="004D0C03" w:rsidRDefault="004D0C03" w:rsidP="00E91519">
            <w:pPr>
              <w:rPr>
                <w:bCs/>
              </w:rPr>
            </w:pPr>
          </w:p>
        </w:tc>
        <w:tc>
          <w:tcPr>
            <w:tcW w:w="1515" w:type="dxa"/>
            <w:gridSpan w:val="2"/>
          </w:tcPr>
          <w:p w:rsid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Рез.</w:t>
            </w:r>
          </w:p>
        </w:tc>
        <w:tc>
          <w:tcPr>
            <w:tcW w:w="1603" w:type="dxa"/>
          </w:tcPr>
          <w:p w:rsid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Кач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90" w:type="dxa"/>
          </w:tcPr>
          <w:p w:rsid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Рез.</w:t>
            </w:r>
          </w:p>
        </w:tc>
        <w:tc>
          <w:tcPr>
            <w:tcW w:w="1636" w:type="dxa"/>
          </w:tcPr>
          <w:p w:rsid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Кач</w:t>
            </w:r>
            <w:proofErr w:type="spellEnd"/>
            <w:r>
              <w:rPr>
                <w:bCs/>
              </w:rPr>
              <w:t>.</w:t>
            </w:r>
          </w:p>
        </w:tc>
      </w:tr>
      <w:tr w:rsidR="004D0C03" w:rsidTr="004D0C03">
        <w:tc>
          <w:tcPr>
            <w:tcW w:w="2392" w:type="dxa"/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Cs/>
              </w:rPr>
              <w:t>Васенкова Р.А.</w:t>
            </w:r>
          </w:p>
        </w:tc>
        <w:tc>
          <w:tcPr>
            <w:tcW w:w="835" w:type="dxa"/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3118" w:type="dxa"/>
            <w:gridSpan w:val="3"/>
          </w:tcPr>
          <w:p w:rsidR="004D0C03" w:rsidRPr="004D0C03" w:rsidRDefault="004D0C03" w:rsidP="00E91519">
            <w:pPr>
              <w:rPr>
                <w:bCs/>
              </w:rPr>
            </w:pPr>
            <w:r w:rsidRPr="004D0C03">
              <w:rPr>
                <w:bCs/>
              </w:rPr>
              <w:t xml:space="preserve">      </w:t>
            </w:r>
            <w:r>
              <w:rPr>
                <w:bCs/>
              </w:rPr>
              <w:t>в</w:t>
            </w:r>
            <w:r w:rsidRPr="004D0C03">
              <w:rPr>
                <w:bCs/>
              </w:rPr>
              <w:t>се справились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Cs/>
              </w:rPr>
              <w:t>все справились</w:t>
            </w:r>
          </w:p>
        </w:tc>
      </w:tr>
      <w:tr w:rsidR="004D0C03" w:rsidTr="004D0C03">
        <w:tc>
          <w:tcPr>
            <w:tcW w:w="2392" w:type="dxa"/>
          </w:tcPr>
          <w:p w:rsidR="004D0C03" w:rsidRPr="004D0C03" w:rsidRDefault="004D0C03" w:rsidP="00E91519">
            <w:pPr>
              <w:rPr>
                <w:bCs/>
              </w:rPr>
            </w:pPr>
            <w:proofErr w:type="spellStart"/>
            <w:r>
              <w:rPr>
                <w:bCs/>
              </w:rPr>
              <w:t>Хорова</w:t>
            </w:r>
            <w:proofErr w:type="spellEnd"/>
            <w:r>
              <w:rPr>
                <w:bCs/>
              </w:rPr>
              <w:t xml:space="preserve"> В.И.</w:t>
            </w:r>
          </w:p>
        </w:tc>
        <w:tc>
          <w:tcPr>
            <w:tcW w:w="835" w:type="dxa"/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1485" w:type="dxa"/>
          </w:tcPr>
          <w:p w:rsidR="004D0C03" w:rsidRDefault="004D0C03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96%</w:t>
            </w:r>
          </w:p>
        </w:tc>
        <w:tc>
          <w:tcPr>
            <w:tcW w:w="1633" w:type="dxa"/>
            <w:gridSpan w:val="2"/>
          </w:tcPr>
          <w:p w:rsidR="004D0C03" w:rsidRDefault="004D0C03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72%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D0C03" w:rsidRDefault="004D0C03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73%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4D0C03" w:rsidRDefault="004D0C03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48%</w:t>
            </w:r>
          </w:p>
        </w:tc>
      </w:tr>
      <w:tr w:rsidR="004D0C03" w:rsidTr="004D0C03">
        <w:tc>
          <w:tcPr>
            <w:tcW w:w="2392" w:type="dxa"/>
          </w:tcPr>
          <w:p w:rsidR="004D0C03" w:rsidRPr="004D0C03" w:rsidRDefault="004D0C03" w:rsidP="00E91519">
            <w:pPr>
              <w:rPr>
                <w:bCs/>
              </w:rPr>
            </w:pPr>
            <w:proofErr w:type="spellStart"/>
            <w:r>
              <w:rPr>
                <w:bCs/>
              </w:rPr>
              <w:t>Колядина</w:t>
            </w:r>
            <w:proofErr w:type="spellEnd"/>
            <w:r>
              <w:rPr>
                <w:bCs/>
              </w:rPr>
              <w:t xml:space="preserve"> И.И.</w:t>
            </w:r>
          </w:p>
        </w:tc>
        <w:tc>
          <w:tcPr>
            <w:tcW w:w="835" w:type="dxa"/>
          </w:tcPr>
          <w:p w:rsidR="004D0C03" w:rsidRPr="004D0C03" w:rsidRDefault="004D0C03" w:rsidP="00E91519">
            <w:pPr>
              <w:rPr>
                <w:bCs/>
              </w:rPr>
            </w:pPr>
            <w:r>
              <w:rPr>
                <w:bCs/>
              </w:rPr>
              <w:t xml:space="preserve">    3</w:t>
            </w:r>
          </w:p>
        </w:tc>
        <w:tc>
          <w:tcPr>
            <w:tcW w:w="1485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90%</w:t>
            </w:r>
          </w:p>
        </w:tc>
        <w:tc>
          <w:tcPr>
            <w:tcW w:w="1633" w:type="dxa"/>
            <w:gridSpan w:val="2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43%</w:t>
            </w:r>
          </w:p>
        </w:tc>
        <w:tc>
          <w:tcPr>
            <w:tcW w:w="1590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88%</w:t>
            </w:r>
          </w:p>
        </w:tc>
        <w:tc>
          <w:tcPr>
            <w:tcW w:w="1636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58%</w:t>
            </w:r>
          </w:p>
        </w:tc>
      </w:tr>
      <w:tr w:rsidR="004D0C03" w:rsidTr="004D0C03">
        <w:tc>
          <w:tcPr>
            <w:tcW w:w="2392" w:type="dxa"/>
          </w:tcPr>
          <w:p w:rsidR="004D0C03" w:rsidRPr="00A354DB" w:rsidRDefault="00A354DB" w:rsidP="00E91519">
            <w:pPr>
              <w:rPr>
                <w:bCs/>
              </w:rPr>
            </w:pPr>
            <w:proofErr w:type="spellStart"/>
            <w:r>
              <w:rPr>
                <w:bCs/>
              </w:rPr>
              <w:t>Гребецкая</w:t>
            </w:r>
            <w:proofErr w:type="spellEnd"/>
            <w:r>
              <w:rPr>
                <w:bCs/>
              </w:rPr>
              <w:t xml:space="preserve"> С.М.</w:t>
            </w:r>
          </w:p>
        </w:tc>
        <w:tc>
          <w:tcPr>
            <w:tcW w:w="835" w:type="dxa"/>
          </w:tcPr>
          <w:p w:rsidR="004D0C03" w:rsidRPr="00A354DB" w:rsidRDefault="00A354DB" w:rsidP="00E91519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1485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93%</w:t>
            </w:r>
          </w:p>
        </w:tc>
        <w:tc>
          <w:tcPr>
            <w:tcW w:w="1633" w:type="dxa"/>
            <w:gridSpan w:val="2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31%</w:t>
            </w:r>
          </w:p>
        </w:tc>
        <w:tc>
          <w:tcPr>
            <w:tcW w:w="1590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81%</w:t>
            </w:r>
          </w:p>
        </w:tc>
        <w:tc>
          <w:tcPr>
            <w:tcW w:w="1636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50%</w:t>
            </w:r>
          </w:p>
        </w:tc>
      </w:tr>
      <w:tr w:rsidR="004D0C03" w:rsidTr="004D0C03">
        <w:tc>
          <w:tcPr>
            <w:tcW w:w="2392" w:type="dxa"/>
          </w:tcPr>
          <w:p w:rsidR="004D0C03" w:rsidRPr="00A354DB" w:rsidRDefault="00A354DB" w:rsidP="00E91519">
            <w:pPr>
              <w:rPr>
                <w:bCs/>
              </w:rPr>
            </w:pPr>
            <w:proofErr w:type="spellStart"/>
            <w:r w:rsidRPr="00A354DB">
              <w:rPr>
                <w:bCs/>
              </w:rPr>
              <w:t>Гребецкая</w:t>
            </w:r>
            <w:proofErr w:type="spellEnd"/>
            <w:r w:rsidRPr="00A354DB">
              <w:rPr>
                <w:bCs/>
              </w:rPr>
              <w:t xml:space="preserve"> С.М.</w:t>
            </w:r>
          </w:p>
          <w:p w:rsidR="00A354DB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Экзамен</w:t>
            </w:r>
          </w:p>
        </w:tc>
        <w:tc>
          <w:tcPr>
            <w:tcW w:w="835" w:type="dxa"/>
          </w:tcPr>
          <w:p w:rsidR="004D0C03" w:rsidRPr="00A354DB" w:rsidRDefault="00A354DB" w:rsidP="00E91519">
            <w:pPr>
              <w:rPr>
                <w:bCs/>
              </w:rPr>
            </w:pPr>
            <w:r>
              <w:rPr>
                <w:b/>
                <w:bCs/>
              </w:rPr>
              <w:t xml:space="preserve">    4</w:t>
            </w:r>
          </w:p>
        </w:tc>
        <w:tc>
          <w:tcPr>
            <w:tcW w:w="1485" w:type="dxa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94%</w:t>
            </w:r>
          </w:p>
        </w:tc>
        <w:tc>
          <w:tcPr>
            <w:tcW w:w="1633" w:type="dxa"/>
            <w:gridSpan w:val="2"/>
          </w:tcPr>
          <w:p w:rsidR="004D0C03" w:rsidRDefault="00A354DB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50%</w:t>
            </w:r>
          </w:p>
        </w:tc>
        <w:tc>
          <w:tcPr>
            <w:tcW w:w="1590" w:type="dxa"/>
          </w:tcPr>
          <w:p w:rsidR="004D0C03" w:rsidRPr="00FC02D7" w:rsidRDefault="00FC02D7" w:rsidP="00E91519">
            <w:pPr>
              <w:rPr>
                <w:b/>
                <w:bCs/>
              </w:rPr>
            </w:pPr>
            <w:r w:rsidRPr="00FC02D7">
              <w:rPr>
                <w:b/>
                <w:bCs/>
              </w:rPr>
              <w:t xml:space="preserve">        94%</w:t>
            </w:r>
          </w:p>
        </w:tc>
        <w:tc>
          <w:tcPr>
            <w:tcW w:w="1636" w:type="dxa"/>
          </w:tcPr>
          <w:p w:rsidR="004D0C03" w:rsidRDefault="00FC02D7" w:rsidP="00E9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62%</w:t>
            </w:r>
          </w:p>
        </w:tc>
      </w:tr>
    </w:tbl>
    <w:p w:rsidR="004F46A1" w:rsidRPr="00AD7DF5" w:rsidRDefault="004F46A1" w:rsidP="00E91519">
      <w:pPr>
        <w:rPr>
          <w:b/>
          <w:bCs/>
        </w:rPr>
      </w:pPr>
    </w:p>
    <w:p w:rsidR="00E91519" w:rsidRDefault="00FC02D7" w:rsidP="00E91519">
      <w:r>
        <w:t xml:space="preserve">    Ученица 4 класса Новикова Татьяна направляется на МПК.</w:t>
      </w:r>
    </w:p>
    <w:p w:rsidR="00E91519" w:rsidRDefault="00E91519" w:rsidP="00E91519">
      <w:r>
        <w:t xml:space="preserve">         </w:t>
      </w:r>
    </w:p>
    <w:p w:rsidR="00E91519" w:rsidRDefault="00E91519" w:rsidP="00E91519">
      <w:r>
        <w:t xml:space="preserve">                 Анализ диктантов по начальной школе показал, что в основном дети допускают ошибки на безударную гласную непроверяемую и проверяемую ударением, пропуск и замену букв</w:t>
      </w:r>
      <w:proofErr w:type="gramStart"/>
      <w:r>
        <w:t xml:space="preserve"> .</w:t>
      </w:r>
      <w:proofErr w:type="gramEnd"/>
      <w:r>
        <w:t>Ошибки вычислительного характера по математике допущены во всех классах: на все действия с многозначными числами, в устных вычислениях в пределах 100,1000.</w:t>
      </w:r>
    </w:p>
    <w:p w:rsidR="00E91519" w:rsidRDefault="00E91519" w:rsidP="00E91519">
      <w:pPr>
        <w:rPr>
          <w:b/>
          <w:bCs/>
        </w:rPr>
      </w:pPr>
    </w:p>
    <w:p w:rsidR="00E91519" w:rsidRDefault="00E91519" w:rsidP="00E91519">
      <w:pPr>
        <w:rPr>
          <w:b/>
          <w:bCs/>
        </w:rPr>
      </w:pPr>
      <w:r>
        <w:rPr>
          <w:b/>
          <w:bCs/>
        </w:rPr>
        <w:t xml:space="preserve">                                 Рекомендации по результатам выполнения работ:</w:t>
      </w:r>
    </w:p>
    <w:p w:rsidR="00E91519" w:rsidRDefault="00E91519" w:rsidP="00E91519">
      <w:pPr>
        <w:rPr>
          <w:b/>
          <w:bCs/>
        </w:rPr>
      </w:pPr>
    </w:p>
    <w:p w:rsidR="00E91519" w:rsidRDefault="00E91519" w:rsidP="00E91519">
      <w:r>
        <w:t xml:space="preserve">                В целях повышения уровня подготовленности обучающихся начальных классов необходимо</w:t>
      </w:r>
      <w:proofErr w:type="gramStart"/>
      <w:r>
        <w:t xml:space="preserve"> :</w:t>
      </w:r>
      <w:proofErr w:type="gramEnd"/>
    </w:p>
    <w:p w:rsidR="00E91519" w:rsidRDefault="00E91519" w:rsidP="00E91519">
      <w:pPr>
        <w:rPr>
          <w:b/>
          <w:bCs/>
        </w:rPr>
      </w:pPr>
    </w:p>
    <w:p w:rsidR="00E91519" w:rsidRDefault="00E91519" w:rsidP="00E91519">
      <w:r>
        <w:rPr>
          <w:b/>
          <w:bCs/>
        </w:rPr>
        <w:t xml:space="preserve">           -</w:t>
      </w:r>
      <w:r>
        <w:t xml:space="preserve">добиваться прочного усвоения школьниками теоретического материала и      умения                                                </w:t>
      </w:r>
    </w:p>
    <w:p w:rsidR="00E91519" w:rsidRDefault="00E91519" w:rsidP="00E91519">
      <w:r>
        <w:t xml:space="preserve">            связывать теорию с практикой;</w:t>
      </w:r>
    </w:p>
    <w:p w:rsidR="00E91519" w:rsidRDefault="00E91519" w:rsidP="00E91519"/>
    <w:p w:rsidR="00E91519" w:rsidRDefault="00E91519" w:rsidP="00E91519">
      <w:r>
        <w:t xml:space="preserve">            -систематически осуществлять работу над ошибками;</w:t>
      </w:r>
    </w:p>
    <w:p w:rsidR="00E91519" w:rsidRDefault="00E91519" w:rsidP="00E91519"/>
    <w:p w:rsidR="00E91519" w:rsidRDefault="00E91519" w:rsidP="00E91519">
      <w:pPr>
        <w:numPr>
          <w:ilvl w:val="1"/>
          <w:numId w:val="2"/>
        </w:numPr>
      </w:pPr>
      <w:r>
        <w:t>учителям использовать в педагогической практике технологии, позволяющие обучать всех  обучающихся с учётом их индивидуальных особенностей, обращая особое внимание на детей, имеющих проблемы в обучении;</w:t>
      </w:r>
    </w:p>
    <w:p w:rsidR="00E91519" w:rsidRDefault="00E91519" w:rsidP="00E91519"/>
    <w:p w:rsidR="00E91519" w:rsidRDefault="00E91519" w:rsidP="00E91519">
      <w:pPr>
        <w:numPr>
          <w:ilvl w:val="1"/>
          <w:numId w:val="3"/>
        </w:numPr>
      </w:pPr>
      <w:r>
        <w:lastRenderedPageBreak/>
        <w:t>использовать современные подходы к разработке инструментария проверки, оценки, организации и проведению изучения учебных достижений обучающихся;</w:t>
      </w:r>
    </w:p>
    <w:p w:rsidR="00E91519" w:rsidRDefault="00E91519" w:rsidP="00E91519">
      <w:pPr>
        <w:numPr>
          <w:ilvl w:val="1"/>
          <w:numId w:val="3"/>
        </w:numPr>
      </w:pPr>
      <w:r>
        <w:t xml:space="preserve">формировать </w:t>
      </w:r>
      <w:proofErr w:type="spellStart"/>
      <w:r>
        <w:t>общеучебные</w:t>
      </w:r>
      <w:proofErr w:type="spellEnd"/>
      <w:r>
        <w:t xml:space="preserve"> умения, умения применять полученные знания в нестандартной ситуации.</w:t>
      </w:r>
    </w:p>
    <w:p w:rsidR="00E91519" w:rsidRDefault="00E91519" w:rsidP="00E91519"/>
    <w:p w:rsidR="00E91519" w:rsidRDefault="00E91519" w:rsidP="00E91519">
      <w:r>
        <w:t xml:space="preserve">                В конце года проводилась проверка техники чтения с целью проверить беглость, осознанность, выразительность чтения с соблюдением основных норм литературного произношения с самостоятельным выявлением основного смысла прочитанного любого по объёму рассказа.</w:t>
      </w:r>
    </w:p>
    <w:p w:rsidR="00E91519" w:rsidRDefault="00E91519" w:rsidP="00E91519">
      <w:r>
        <w:t xml:space="preserve">                 Анализ техники чтения в на</w:t>
      </w:r>
      <w:r w:rsidR="00FC02D7">
        <w:t>чальных классах показывает</w:t>
      </w:r>
      <w:proofErr w:type="gramStart"/>
      <w:r w:rsidR="00FC02D7">
        <w:t>,ч</w:t>
      </w:r>
      <w:proofErr w:type="gramEnd"/>
      <w:r w:rsidR="00FC02D7">
        <w:t>то39,6</w:t>
      </w:r>
      <w:r>
        <w:t>% обучающ</w:t>
      </w:r>
      <w:r w:rsidR="00FC02D7">
        <w:t>ихся читают выше нормы, это на 2,7</w:t>
      </w:r>
      <w:r>
        <w:t xml:space="preserve"> %больше, чем в прошлом году.</w:t>
      </w:r>
    </w:p>
    <w:p w:rsidR="00E91519" w:rsidRDefault="00FC02D7" w:rsidP="00E91519">
      <w:r>
        <w:t>19</w:t>
      </w:r>
      <w:r w:rsidR="00E91519">
        <w:t>,0% учащихся читают ниже нормы, что практически на уровне прошлого года. Без ошибок читаю</w:t>
      </w:r>
      <w:r>
        <w:t>т 27</w:t>
      </w:r>
      <w:r w:rsidR="00E91519">
        <w:t>% обучающихся</w:t>
      </w:r>
      <w:proofErr w:type="gramStart"/>
      <w:r w:rsidR="00E91519">
        <w:t>.Б</w:t>
      </w:r>
      <w:proofErr w:type="gramEnd"/>
      <w:r w:rsidR="00E91519">
        <w:t>ольше вс</w:t>
      </w:r>
      <w:r>
        <w:t>его ошибок в окончаниях слов- 44</w:t>
      </w:r>
      <w:r w:rsidR="00E91519">
        <w:t>%,на пропуск, за</w:t>
      </w:r>
      <w:r>
        <w:t>мену и искажение букв и слов- 27%,делают ошибки в ударении- 16%. 72</w:t>
      </w:r>
      <w:r w:rsidR="00E91519">
        <w:t>% обучающихся читают текст выра</w:t>
      </w:r>
      <w:r>
        <w:t>зительно, с соблюдением пауз. 97</w:t>
      </w:r>
      <w:r w:rsidR="00E91519">
        <w:t>% обучающихся понимают прочитанное.</w:t>
      </w:r>
    </w:p>
    <w:p w:rsidR="00E91519" w:rsidRDefault="00E91519" w:rsidP="00E91519"/>
    <w:p w:rsidR="00E91519" w:rsidRDefault="00E91519" w:rsidP="00E91519">
      <w:pPr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>Рекомендации:</w:t>
      </w:r>
    </w:p>
    <w:p w:rsidR="00E91519" w:rsidRDefault="00E91519" w:rsidP="00E91519">
      <w:pPr>
        <w:rPr>
          <w:b/>
          <w:bCs/>
        </w:rPr>
      </w:pPr>
    </w:p>
    <w:p w:rsidR="00E91519" w:rsidRDefault="00E91519" w:rsidP="00E91519">
      <w:r>
        <w:rPr>
          <w:b/>
          <w:bCs/>
        </w:rPr>
        <w:t xml:space="preserve">           </w:t>
      </w:r>
      <w:r>
        <w:t>В целях ликвидации и предупреждения пробелов по составляющим техники чтения необходимо:</w:t>
      </w:r>
    </w:p>
    <w:p w:rsidR="00E91519" w:rsidRDefault="00E91519" w:rsidP="00E91519"/>
    <w:p w:rsidR="00E91519" w:rsidRDefault="00E91519" w:rsidP="00E91519">
      <w:r>
        <w:t xml:space="preserve">-регулярно проводить индивидуальный </w:t>
      </w:r>
      <w:proofErr w:type="gramStart"/>
      <w:r>
        <w:t>контроль за</w:t>
      </w:r>
      <w:proofErr w:type="gramEnd"/>
      <w:r>
        <w:t xml:space="preserve"> ходом формирования у учащихся технической стороны чтения;</w:t>
      </w:r>
    </w:p>
    <w:p w:rsidR="00E91519" w:rsidRDefault="00E91519" w:rsidP="00E91519"/>
    <w:p w:rsidR="00E91519" w:rsidRDefault="00E91519" w:rsidP="00E91519">
      <w:r>
        <w:t>-вести строгий учёт пробелов, наглядно отражать динамику овладения учащимися приёмов чтения;</w:t>
      </w:r>
    </w:p>
    <w:p w:rsidR="00E91519" w:rsidRDefault="00E91519" w:rsidP="00E91519"/>
    <w:p w:rsidR="00E91519" w:rsidRDefault="00E91519" w:rsidP="00E91519">
      <w:r>
        <w:t>-вести читательские дневники;</w:t>
      </w:r>
    </w:p>
    <w:p w:rsidR="00E91519" w:rsidRDefault="00E91519" w:rsidP="00E91519"/>
    <w:p w:rsidR="00E91519" w:rsidRDefault="00E91519" w:rsidP="00E91519">
      <w:r>
        <w:t xml:space="preserve">-добиваться осуществления регулярного </w:t>
      </w:r>
      <w:proofErr w:type="gramStart"/>
      <w:r>
        <w:t>контроля за</w:t>
      </w:r>
      <w:proofErr w:type="gramEnd"/>
      <w:r>
        <w:t xml:space="preserve"> чтением учащихся дома, обсуждения прочитанного, а также оценке прочитанного самими учащимися;</w:t>
      </w:r>
    </w:p>
    <w:p w:rsidR="00E91519" w:rsidRDefault="00E91519" w:rsidP="00E91519"/>
    <w:p w:rsidR="00E91519" w:rsidRDefault="00E91519" w:rsidP="00E91519">
      <w:r>
        <w:t>-на уроках чтения больше внимания уделять применению различных методик, способствующих повышению техники чтения, такие как «чтение с карандашом», «чтение по линейке», «жужжащее» чтение (в течение 3-5 минут в начале каждого урока)</w:t>
      </w:r>
      <w:proofErr w:type="gramStart"/>
      <w:r>
        <w:t>,ч</w:t>
      </w:r>
      <w:proofErr w:type="gramEnd"/>
      <w:r>
        <w:t>тение «парами», «по цепочке», «по ролям», выборочное чтение и т.п.</w:t>
      </w:r>
    </w:p>
    <w:p w:rsidR="00E91519" w:rsidRDefault="00E91519" w:rsidP="00E91519"/>
    <w:p w:rsidR="00E91519" w:rsidRDefault="00E91519" w:rsidP="00E91519">
      <w:r>
        <w:t xml:space="preserve">             В целях лучшего формирования навыков осознанного чтения необходимо практиковать применение различных форм работы с текстом, для достижения усвоения всеми учащимися умения пересказывать прочитанное, отрабатывать умения выделять в тексте главную мысль, идею, сюжет, выражать своё отношение к прочитанному</w:t>
      </w:r>
      <w:proofErr w:type="gramStart"/>
      <w:r>
        <w:t>.П</w:t>
      </w:r>
      <w:proofErr w:type="gramEnd"/>
      <w:r>
        <w:t>овысить эффективность работы над развитием устной связной речи младших школьников, привитием и поддержанием устойчивого интереса учащихся к чтению, расширением читательского кругозора младших школьников, проведением конкурса чтецов (как поэзии, так и прозы )</w:t>
      </w:r>
      <w:proofErr w:type="gramStart"/>
      <w:r>
        <w:t>,ч</w:t>
      </w:r>
      <w:proofErr w:type="gramEnd"/>
      <w:r>
        <w:t>аще использовать на уроках ИКТ. Добиваться формирования у учащихся навыков безошибочного, беглого, осознанного, выразительного чтения.</w:t>
      </w:r>
    </w:p>
    <w:p w:rsidR="00F8103F" w:rsidRDefault="00F8103F" w:rsidP="00E91519"/>
    <w:p w:rsidR="00F8103F" w:rsidRDefault="00F8103F" w:rsidP="00E91519">
      <w:r>
        <w:t>По сравнению с прошлым годом средние показатели по предметам в начальной школе улучшились.</w:t>
      </w:r>
    </w:p>
    <w:p w:rsidR="00F8103F" w:rsidRDefault="00F8103F" w:rsidP="00E91519"/>
    <w:p w:rsidR="00F8103F" w:rsidRDefault="00F8103F" w:rsidP="00E91519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8103F" w:rsidTr="00F8103F">
        <w:tc>
          <w:tcPr>
            <w:tcW w:w="3190" w:type="dxa"/>
          </w:tcPr>
          <w:p w:rsidR="00F8103F" w:rsidRDefault="00F8103F" w:rsidP="00E91519">
            <w:r>
              <w:t>Предметы</w:t>
            </w:r>
          </w:p>
        </w:tc>
        <w:tc>
          <w:tcPr>
            <w:tcW w:w="3190" w:type="dxa"/>
          </w:tcPr>
          <w:p w:rsidR="00F8103F" w:rsidRDefault="00F8103F" w:rsidP="00E91519">
            <w:r>
              <w:t>2012 – 2013 учебный год</w:t>
            </w:r>
          </w:p>
          <w:p w:rsidR="00F8103F" w:rsidRDefault="00F8103F" w:rsidP="00E91519"/>
        </w:tc>
        <w:tc>
          <w:tcPr>
            <w:tcW w:w="3191" w:type="dxa"/>
          </w:tcPr>
          <w:p w:rsidR="00F8103F" w:rsidRDefault="00F8103F" w:rsidP="00E91519">
            <w:r>
              <w:t xml:space="preserve"> 2013 – 2014 учебный год</w:t>
            </w:r>
          </w:p>
        </w:tc>
      </w:tr>
      <w:tr w:rsidR="00F8103F" w:rsidTr="00F8103F">
        <w:tc>
          <w:tcPr>
            <w:tcW w:w="3190" w:type="dxa"/>
          </w:tcPr>
          <w:p w:rsidR="00F8103F" w:rsidRDefault="00F8103F" w:rsidP="00E91519">
            <w:r>
              <w:t>Русский язык</w:t>
            </w:r>
          </w:p>
        </w:tc>
        <w:tc>
          <w:tcPr>
            <w:tcW w:w="3190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52%</w:t>
            </w:r>
          </w:p>
        </w:tc>
        <w:tc>
          <w:tcPr>
            <w:tcW w:w="3191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     66%</w:t>
            </w:r>
          </w:p>
        </w:tc>
      </w:tr>
      <w:tr w:rsidR="00F8103F" w:rsidTr="00F8103F">
        <w:tc>
          <w:tcPr>
            <w:tcW w:w="3190" w:type="dxa"/>
          </w:tcPr>
          <w:p w:rsidR="00F8103F" w:rsidRDefault="00F8103F" w:rsidP="00E91519">
            <w:r>
              <w:t>Литературное чтение</w:t>
            </w:r>
          </w:p>
        </w:tc>
        <w:tc>
          <w:tcPr>
            <w:tcW w:w="3190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83%</w:t>
            </w:r>
          </w:p>
        </w:tc>
        <w:tc>
          <w:tcPr>
            <w:tcW w:w="3191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     88%</w:t>
            </w:r>
          </w:p>
        </w:tc>
      </w:tr>
      <w:tr w:rsidR="00F8103F" w:rsidTr="00F8103F">
        <w:trPr>
          <w:trHeight w:val="105"/>
        </w:trPr>
        <w:tc>
          <w:tcPr>
            <w:tcW w:w="3190" w:type="dxa"/>
          </w:tcPr>
          <w:p w:rsidR="00F8103F" w:rsidRDefault="00F8103F" w:rsidP="00E91519">
            <w:r>
              <w:t>Математика</w:t>
            </w:r>
          </w:p>
        </w:tc>
        <w:tc>
          <w:tcPr>
            <w:tcW w:w="3190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58%</w:t>
            </w:r>
          </w:p>
        </w:tc>
        <w:tc>
          <w:tcPr>
            <w:tcW w:w="3191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     59%</w:t>
            </w:r>
          </w:p>
        </w:tc>
      </w:tr>
      <w:tr w:rsidR="00F8103F" w:rsidTr="00F8103F">
        <w:trPr>
          <w:trHeight w:val="150"/>
        </w:trPr>
        <w:tc>
          <w:tcPr>
            <w:tcW w:w="3190" w:type="dxa"/>
          </w:tcPr>
          <w:p w:rsidR="00F8103F" w:rsidRDefault="00F8103F" w:rsidP="00E91519">
            <w:r>
              <w:t>Окружающий мир</w:t>
            </w:r>
          </w:p>
        </w:tc>
        <w:tc>
          <w:tcPr>
            <w:tcW w:w="3190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73%</w:t>
            </w:r>
          </w:p>
        </w:tc>
        <w:tc>
          <w:tcPr>
            <w:tcW w:w="3191" w:type="dxa"/>
          </w:tcPr>
          <w:p w:rsidR="00F8103F" w:rsidRPr="00F00148" w:rsidRDefault="00F8103F" w:rsidP="00E91519">
            <w:pPr>
              <w:rPr>
                <w:b/>
              </w:rPr>
            </w:pPr>
            <w:r w:rsidRPr="00F00148">
              <w:rPr>
                <w:b/>
              </w:rPr>
              <w:t xml:space="preserve">                  78%</w:t>
            </w:r>
          </w:p>
        </w:tc>
      </w:tr>
    </w:tbl>
    <w:p w:rsidR="00F8103F" w:rsidRDefault="00F8103F" w:rsidP="00E91519"/>
    <w:p w:rsidR="00E91519" w:rsidRDefault="00E91519" w:rsidP="00E91519"/>
    <w:p w:rsidR="00E91519" w:rsidRDefault="00E91519" w:rsidP="00E91519">
      <w:r>
        <w:t xml:space="preserve">             С целью соблюдения единого орфографического режима</w:t>
      </w:r>
      <w:r w:rsidR="00FC02D7">
        <w:t xml:space="preserve"> зам</w:t>
      </w:r>
      <w:proofErr w:type="gramStart"/>
      <w:r w:rsidR="00FC02D7">
        <w:t>.д</w:t>
      </w:r>
      <w:proofErr w:type="gramEnd"/>
      <w:r w:rsidR="00FC02D7">
        <w:t>иректора по УВР Егорова Г.Е.</w:t>
      </w:r>
      <w:r>
        <w:t xml:space="preserve">. проверяла тетради по русскому языку и математике (2-4 </w:t>
      </w:r>
      <w:proofErr w:type="spellStart"/>
      <w:r>
        <w:t>кл</w:t>
      </w:r>
      <w:proofErr w:type="spellEnd"/>
      <w:r>
        <w:t xml:space="preserve">.) и дневники (3-4 </w:t>
      </w:r>
      <w:proofErr w:type="spellStart"/>
      <w:r>
        <w:t>кл</w:t>
      </w:r>
      <w:proofErr w:type="spellEnd"/>
      <w:r>
        <w:t>.).О результатах проверки зачитана справка, из которой следует добиваться выполнения работы над ошибками всеми учащимися систематически ,аккуратного ведения дневников учащимися и постановки подписей родителями.</w:t>
      </w:r>
    </w:p>
    <w:p w:rsidR="00E91519" w:rsidRDefault="00E91519" w:rsidP="00E91519"/>
    <w:p w:rsidR="00A70CB6" w:rsidRDefault="00E91519" w:rsidP="00A70CB6">
      <w:r>
        <w:t xml:space="preserve">               Необходимость совершенствования педагогических знаний, появления новых стратегий обучения в начальных классах, внедрения школьных технологий требуют от педагогов постоянной работы над повышением своей квалификации. В этом учебном году </w:t>
      </w:r>
      <w:r w:rsidR="00A70CB6">
        <w:t>учитель</w:t>
      </w:r>
      <w:r>
        <w:t xml:space="preserve"> начальных классов </w:t>
      </w:r>
      <w:proofErr w:type="spellStart"/>
      <w:r w:rsidR="00A70CB6">
        <w:t>Колядина</w:t>
      </w:r>
      <w:proofErr w:type="spellEnd"/>
      <w:r w:rsidR="00A70CB6">
        <w:t xml:space="preserve"> И.И. прошла курсы повышения квалификации учителей начальных классов и</w:t>
      </w:r>
      <w:r>
        <w:t xml:space="preserve"> курсы по православию «Основы религиозных культур и светской этики»</w:t>
      </w:r>
      <w:proofErr w:type="gramStart"/>
      <w:r>
        <w:t xml:space="preserve"> </w:t>
      </w:r>
      <w:r w:rsidR="00A70CB6">
        <w:t>.</w:t>
      </w:r>
      <w:proofErr w:type="spellStart"/>
      <w:proofErr w:type="gramEnd"/>
      <w:r>
        <w:t>Гребецкая</w:t>
      </w:r>
      <w:proofErr w:type="spellEnd"/>
      <w:r>
        <w:t xml:space="preserve"> С.М </w:t>
      </w:r>
      <w:r w:rsidR="00A70CB6">
        <w:t xml:space="preserve"> прошла</w:t>
      </w:r>
      <w:r>
        <w:t xml:space="preserve"> курсы по работе с интерактивной доской</w:t>
      </w:r>
      <w:r w:rsidR="00A70CB6">
        <w:t>.</w:t>
      </w:r>
    </w:p>
    <w:p w:rsidR="00E91519" w:rsidRDefault="00E91519" w:rsidP="00E91519">
      <w:r>
        <w:t>.</w:t>
      </w:r>
    </w:p>
    <w:p w:rsidR="00E91519" w:rsidRDefault="00E91519" w:rsidP="00E91519">
      <w:r>
        <w:t xml:space="preserve"> Анализ прохождения курсов за 5 лет показал- в начальной школе нет учителей, которые в течени</w:t>
      </w:r>
      <w:proofErr w:type="gramStart"/>
      <w:r>
        <w:t>и</w:t>
      </w:r>
      <w:proofErr w:type="gramEnd"/>
      <w:r>
        <w:t xml:space="preserve"> 5 лет не посетили курсы повышения квалификации.</w:t>
      </w:r>
    </w:p>
    <w:p w:rsidR="00E91519" w:rsidRDefault="00E91519" w:rsidP="00E91519"/>
    <w:p w:rsidR="00E91519" w:rsidRDefault="00E91519" w:rsidP="00E91519">
      <w:r>
        <w:t xml:space="preserve">                Организация работы по теме самообразования являет собой систему непрерывного образования педагогов и играет значительную роль в совершенствовании  содержания, технологий обучения предмету и по</w:t>
      </w:r>
      <w:r w:rsidR="00A70CB6">
        <w:t>вышения результативности. В 2013-2014</w:t>
      </w:r>
      <w:r>
        <w:t xml:space="preserve"> учебном году учителя продолжали работать по следующим темам:</w:t>
      </w:r>
    </w:p>
    <w:p w:rsidR="00F2109B" w:rsidRDefault="00F2109B" w:rsidP="00E91519"/>
    <w:tbl>
      <w:tblPr>
        <w:tblW w:w="985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3705"/>
        <w:gridCol w:w="3720"/>
      </w:tblGrid>
      <w:tr w:rsidR="0054547F" w:rsidTr="0054547F">
        <w:trPr>
          <w:trHeight w:val="405"/>
        </w:trPr>
        <w:tc>
          <w:tcPr>
            <w:tcW w:w="9855" w:type="dxa"/>
            <w:gridSpan w:val="3"/>
            <w:tcBorders>
              <w:top w:val="nil"/>
              <w:left w:val="nil"/>
              <w:right w:val="nil"/>
            </w:tcBorders>
          </w:tcPr>
          <w:p w:rsidR="0054547F" w:rsidRDefault="0054547F" w:rsidP="0054547F"/>
          <w:p w:rsidR="0054547F" w:rsidRDefault="0054547F" w:rsidP="0054547F"/>
        </w:tc>
      </w:tr>
      <w:tr w:rsidR="0054547F" w:rsidTr="0054547F">
        <w:trPr>
          <w:trHeight w:val="690"/>
        </w:trPr>
        <w:tc>
          <w:tcPr>
            <w:tcW w:w="2430" w:type="dxa"/>
          </w:tcPr>
          <w:p w:rsidR="0054547F" w:rsidRDefault="0054547F" w:rsidP="00FC02D7">
            <w:pPr>
              <w:ind w:left="366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54547F" w:rsidRDefault="0054547F" w:rsidP="00285A50"/>
        </w:tc>
        <w:tc>
          <w:tcPr>
            <w:tcW w:w="3705" w:type="dxa"/>
          </w:tcPr>
          <w:p w:rsidR="0054547F" w:rsidRDefault="0054547F" w:rsidP="00285A50">
            <w:pPr>
              <w:ind w:left="708"/>
            </w:pPr>
            <w:r>
              <w:rPr>
                <w:b/>
                <w:bCs/>
              </w:rPr>
              <w:t xml:space="preserve">Тема самообразования. </w:t>
            </w:r>
          </w:p>
        </w:tc>
        <w:tc>
          <w:tcPr>
            <w:tcW w:w="3720" w:type="dxa"/>
          </w:tcPr>
          <w:p w:rsidR="0054547F" w:rsidRDefault="0054547F" w:rsidP="0054547F">
            <w:pPr>
              <w:rPr>
                <w:b/>
              </w:rPr>
            </w:pPr>
            <w:r w:rsidRPr="00F2109B">
              <w:rPr>
                <w:b/>
              </w:rPr>
              <w:t>Проделанная работа</w:t>
            </w:r>
            <w:r>
              <w:rPr>
                <w:b/>
              </w:rPr>
              <w:t xml:space="preserve">                  </w:t>
            </w:r>
            <w:r w:rsidRPr="00F2109B">
              <w:rPr>
                <w:b/>
              </w:rPr>
              <w:t xml:space="preserve"> за учебный год.</w:t>
            </w:r>
          </w:p>
        </w:tc>
      </w:tr>
      <w:tr w:rsidR="0054547F" w:rsidTr="0054547F">
        <w:trPr>
          <w:trHeight w:val="525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54547F" w:rsidRDefault="0054547F" w:rsidP="0054547F"/>
          <w:p w:rsidR="0054547F" w:rsidRDefault="0054547F" w:rsidP="0054547F">
            <w:proofErr w:type="spellStart"/>
            <w:r>
              <w:t>Гребецкая</w:t>
            </w:r>
            <w:proofErr w:type="spellEnd"/>
            <w:r>
              <w:t xml:space="preserve"> С.М.</w:t>
            </w:r>
          </w:p>
          <w:p w:rsidR="0054547F" w:rsidRDefault="0054547F" w:rsidP="00FC02D7">
            <w:pPr>
              <w:ind w:left="366"/>
            </w:pPr>
          </w:p>
          <w:p w:rsidR="0054547F" w:rsidRDefault="0054547F" w:rsidP="00FC02D7">
            <w:pPr>
              <w:ind w:left="366"/>
            </w:pPr>
          </w:p>
          <w:p w:rsidR="0054547F" w:rsidRDefault="0054547F" w:rsidP="00285A50"/>
        </w:tc>
        <w:tc>
          <w:tcPr>
            <w:tcW w:w="37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7F" w:rsidRDefault="0054547F" w:rsidP="00285A50">
            <w:pPr>
              <w:rPr>
                <w:b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7F" w:rsidRDefault="0054547F" w:rsidP="00285A50">
            <w:pPr>
              <w:rPr>
                <w:b/>
              </w:rPr>
            </w:pPr>
          </w:p>
        </w:tc>
      </w:tr>
      <w:tr w:rsidR="0054547F" w:rsidTr="0054547F">
        <w:trPr>
          <w:trHeight w:val="750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54547F" w:rsidRDefault="0054547F" w:rsidP="00285A50"/>
        </w:tc>
        <w:tc>
          <w:tcPr>
            <w:tcW w:w="3705" w:type="dxa"/>
            <w:tcBorders>
              <w:top w:val="nil"/>
              <w:left w:val="single" w:sz="4" w:space="0" w:color="auto"/>
            </w:tcBorders>
          </w:tcPr>
          <w:p w:rsidR="0054547F" w:rsidRDefault="0054547F" w:rsidP="0054547F">
            <w:r>
              <w:t>Предупреждение нарушений письменной речи учащихся.</w:t>
            </w:r>
          </w:p>
          <w:p w:rsidR="0054547F" w:rsidRDefault="0054547F" w:rsidP="00285A50"/>
        </w:tc>
        <w:tc>
          <w:tcPr>
            <w:tcW w:w="3720" w:type="dxa"/>
            <w:tcBorders>
              <w:top w:val="nil"/>
            </w:tcBorders>
          </w:tcPr>
          <w:p w:rsidR="0054547F" w:rsidRDefault="0054547F" w:rsidP="00285A50">
            <w:r>
              <w:t>Подбор практических</w:t>
            </w:r>
          </w:p>
          <w:p w:rsidR="0054547F" w:rsidRDefault="0054547F" w:rsidP="00285A50">
            <w:r>
              <w:t>упражнений, заданий и</w:t>
            </w:r>
          </w:p>
          <w:p w:rsidR="0054547F" w:rsidRDefault="0054547F" w:rsidP="00285A50">
            <w:r>
              <w:t>диагностических работ.</w:t>
            </w:r>
          </w:p>
        </w:tc>
      </w:tr>
      <w:tr w:rsidR="0054547F" w:rsidTr="0054547F">
        <w:trPr>
          <w:trHeight w:val="360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54547F" w:rsidRDefault="0054547F" w:rsidP="0054547F">
            <w:proofErr w:type="spellStart"/>
            <w:r>
              <w:t>Хорова</w:t>
            </w:r>
            <w:proofErr w:type="spellEnd"/>
            <w:r>
              <w:t xml:space="preserve"> В.И.</w:t>
            </w:r>
          </w:p>
          <w:p w:rsidR="0054547F" w:rsidRDefault="0054547F" w:rsidP="00285A50"/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</w:tcPr>
          <w:p w:rsidR="0054547F" w:rsidRDefault="0054547F" w:rsidP="0054547F">
            <w:r>
              <w:t>Активизация мыслительной деятельности на уроках математики</w:t>
            </w:r>
          </w:p>
          <w:p w:rsidR="0054547F" w:rsidRDefault="0054547F" w:rsidP="0054547F">
            <w:pPr>
              <w:ind w:left="498"/>
            </w:pPr>
          </w:p>
          <w:p w:rsidR="0054547F" w:rsidRDefault="0054547F" w:rsidP="00285A50"/>
        </w:tc>
        <w:tc>
          <w:tcPr>
            <w:tcW w:w="3720" w:type="dxa"/>
            <w:tcBorders>
              <w:top w:val="single" w:sz="4" w:space="0" w:color="auto"/>
            </w:tcBorders>
          </w:tcPr>
          <w:p w:rsidR="0054547F" w:rsidRDefault="0054547F" w:rsidP="0054547F">
            <w:r>
              <w:t xml:space="preserve">Сбор </w:t>
            </w:r>
            <w:proofErr w:type="gramStart"/>
            <w:r>
              <w:t>аналитического</w:t>
            </w:r>
            <w:proofErr w:type="gramEnd"/>
            <w:r>
              <w:t xml:space="preserve"> </w:t>
            </w:r>
          </w:p>
          <w:p w:rsidR="0054547F" w:rsidRDefault="0054547F" w:rsidP="0054547F">
            <w:r>
              <w:t>материала.</w:t>
            </w:r>
          </w:p>
          <w:p w:rsidR="0054547F" w:rsidRDefault="0054547F" w:rsidP="0054547F">
            <w:r>
              <w:t xml:space="preserve">Отслеживание уровня </w:t>
            </w:r>
          </w:p>
          <w:p w:rsidR="0054547F" w:rsidRDefault="0054547F" w:rsidP="0054547F">
            <w:r>
              <w:t>обучения учащихся</w:t>
            </w:r>
          </w:p>
        </w:tc>
      </w:tr>
      <w:tr w:rsidR="0054547F" w:rsidTr="0054547F">
        <w:trPr>
          <w:trHeight w:val="8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47F" w:rsidRDefault="0054547F" w:rsidP="0054547F">
            <w:r>
              <w:t>Васенкова Р.А.</w:t>
            </w:r>
          </w:p>
          <w:p w:rsidR="0054547F" w:rsidRDefault="0054547F" w:rsidP="0054547F">
            <w:pPr>
              <w:ind w:left="366"/>
            </w:pPr>
          </w:p>
          <w:p w:rsidR="0054547F" w:rsidRDefault="0054547F" w:rsidP="00285A50"/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F" w:rsidRDefault="0054547F" w:rsidP="008C0E66">
            <w:r>
              <w:t>Словообразовательная работа как фактор мотивации деятельности учащихся в начальной школе.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F" w:rsidRDefault="0054547F" w:rsidP="008C0E66">
            <w:r>
              <w:t xml:space="preserve">Апробирование </w:t>
            </w:r>
            <w:proofErr w:type="gramStart"/>
            <w:r>
              <w:t>практического</w:t>
            </w:r>
            <w:proofErr w:type="gramEnd"/>
          </w:p>
          <w:p w:rsidR="0054547F" w:rsidRDefault="0054547F" w:rsidP="008C0E66">
            <w:r>
              <w:t>материала в работе</w:t>
            </w:r>
          </w:p>
          <w:p w:rsidR="0054547F" w:rsidRDefault="0054547F" w:rsidP="008C0E66">
            <w:r>
              <w:t>с обучающимися.</w:t>
            </w:r>
          </w:p>
        </w:tc>
      </w:tr>
      <w:tr w:rsidR="0054547F" w:rsidTr="0054547F"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47F" w:rsidRDefault="0054547F" w:rsidP="0054547F">
            <w:proofErr w:type="spellStart"/>
            <w:r>
              <w:t>Колядина</w:t>
            </w:r>
            <w:proofErr w:type="spellEnd"/>
            <w:r>
              <w:t xml:space="preserve"> И.И.</w:t>
            </w:r>
          </w:p>
          <w:p w:rsidR="0054547F" w:rsidRDefault="0054547F" w:rsidP="0054547F">
            <w:pPr>
              <w:ind w:left="366"/>
            </w:pPr>
          </w:p>
          <w:p w:rsidR="0054547F" w:rsidRDefault="0054547F" w:rsidP="00285A50"/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F" w:rsidRDefault="0054547F" w:rsidP="0054547F">
            <w:r>
              <w:t>Виды самостоятельной работы  на уроках математики.</w:t>
            </w:r>
          </w:p>
          <w:p w:rsidR="0054547F" w:rsidRDefault="0054547F" w:rsidP="008C0E66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F" w:rsidRDefault="0054547F" w:rsidP="0054547F">
            <w:r>
              <w:t>Подбор литературы, статей</w:t>
            </w:r>
          </w:p>
          <w:p w:rsidR="0054547F" w:rsidRDefault="0054547F" w:rsidP="0054547F">
            <w:r>
              <w:t xml:space="preserve">по данной теме, </w:t>
            </w:r>
            <w:proofErr w:type="gramStart"/>
            <w:r>
              <w:t>практических</w:t>
            </w:r>
            <w:proofErr w:type="gramEnd"/>
            <w:r>
              <w:t xml:space="preserve"> </w:t>
            </w:r>
          </w:p>
          <w:p w:rsidR="0054547F" w:rsidRDefault="0054547F" w:rsidP="0054547F">
            <w:r>
              <w:t>заданий.</w:t>
            </w:r>
          </w:p>
          <w:p w:rsidR="0054547F" w:rsidRDefault="0054547F" w:rsidP="008C0E66"/>
        </w:tc>
      </w:tr>
      <w:tr w:rsidR="0054547F" w:rsidTr="002F6FDD">
        <w:trPr>
          <w:trHeight w:val="9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7F" w:rsidRDefault="0054547F" w:rsidP="00285A50"/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47F" w:rsidRDefault="0054547F" w:rsidP="008C0E66"/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47F" w:rsidRDefault="0054547F" w:rsidP="008C0E66"/>
        </w:tc>
      </w:tr>
    </w:tbl>
    <w:p w:rsidR="00F2109B" w:rsidRDefault="002F6FDD" w:rsidP="00E91519">
      <w:r>
        <w:rPr>
          <w:b/>
          <w:bCs/>
        </w:rPr>
        <w:lastRenderedPageBreak/>
        <w:t xml:space="preserve">                 </w:t>
      </w:r>
      <w:r w:rsidR="00E91519">
        <w:t xml:space="preserve"> Все учителя работают по выбранны</w:t>
      </w:r>
      <w:r w:rsidR="00A70CB6">
        <w:t>м темам   самообразования третий</w:t>
      </w:r>
      <w:r w:rsidR="00E91519">
        <w:t xml:space="preserve"> год</w:t>
      </w:r>
      <w:r>
        <w:t xml:space="preserve">, </w:t>
      </w:r>
      <w:r w:rsidR="00E91519">
        <w:t>совершенствуют свой профессиональный уровень. Работая по теме самообразования,  учителя изучали литературу, собирали материал и оформляли его в папки, апробировали различные приёмы в обучении учащихся, выступали на методических объединениях, разрабатывали дидактический материал, уроки, занятия, отслеживали динамику развития учащихся, анализировали свою деятельность.</w:t>
      </w:r>
    </w:p>
    <w:p w:rsidR="002F6FDD" w:rsidRDefault="002F6FDD" w:rsidP="00E91519"/>
    <w:p w:rsidR="00E91519" w:rsidRDefault="00E91519" w:rsidP="00E91519">
      <w:r>
        <w:t xml:space="preserve">            Большую роль в работе учителя играет кабинет, его учебно-методическая база. Все учителя начальных классов имеют постоянно закреплённые за ними кабинеты. В кабинетах имеется учебно-методическая литература, дидактический материал, различные словари, богатый иллюстрированный материал. В кабинетах так же имеются карточки для индивидуальной работы, что позволяет вести дифференцированное обучение, способствует </w:t>
      </w:r>
      <w:proofErr w:type="spellStart"/>
      <w:r>
        <w:t>гуманизации</w:t>
      </w:r>
      <w:proofErr w:type="spellEnd"/>
      <w:r>
        <w:t xml:space="preserve"> образовательного процесса. В ка</w:t>
      </w:r>
      <w:r w:rsidR="00A70CB6">
        <w:t>ждом классе есть ноутбук и интерактивные доски.</w:t>
      </w:r>
      <w:r>
        <w:t xml:space="preserve"> В предстоящем учебном году учителя продолжат пополнение своих кабинетов новыми материалами.</w:t>
      </w:r>
    </w:p>
    <w:p w:rsidR="002F6FDD" w:rsidRDefault="002F6FDD" w:rsidP="00E91519"/>
    <w:p w:rsidR="00E91519" w:rsidRDefault="00E91519" w:rsidP="00E91519">
      <w:r>
        <w:t xml:space="preserve">             Было организовано </w:t>
      </w:r>
      <w:proofErr w:type="spellStart"/>
      <w:r>
        <w:t>взаимопосещение</w:t>
      </w:r>
      <w:proofErr w:type="spellEnd"/>
      <w:r>
        <w:t xml:space="preserve"> учителей начального и среднего звена. </w:t>
      </w:r>
    </w:p>
    <w:p w:rsidR="00E91519" w:rsidRDefault="00E91519" w:rsidP="00E91519"/>
    <w:p w:rsidR="00E91519" w:rsidRDefault="00E91519" w:rsidP="00E91519">
      <w:pPr>
        <w:rPr>
          <w:sz w:val="28"/>
          <w:szCs w:val="28"/>
        </w:rPr>
      </w:pPr>
      <w:r>
        <w:t xml:space="preserve">                 Одно из направлений в методической работе учителей — это организация работы с одарёнными и способными учащимися.</w:t>
      </w:r>
      <w:r>
        <w:rPr>
          <w:sz w:val="28"/>
          <w:szCs w:val="28"/>
        </w:rPr>
        <w:t xml:space="preserve"> </w:t>
      </w:r>
    </w:p>
    <w:p w:rsidR="00E91519" w:rsidRDefault="00E91519" w:rsidP="00E91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91519" w:rsidRDefault="00E91519" w:rsidP="00E91519">
      <w:r>
        <w:rPr>
          <w:sz w:val="28"/>
          <w:szCs w:val="28"/>
        </w:rPr>
        <w:t xml:space="preserve">            </w:t>
      </w:r>
      <w:r>
        <w:t xml:space="preserve">      В этом учебном году учащиеся начальных классов участвовали в                       международной игре-конкурсе по русскому языкознанию «Русский медв</w:t>
      </w:r>
      <w:r w:rsidR="00A70CB6">
        <w:t>ежонок-языкознание для всех» (46 человек)</w:t>
      </w:r>
      <w:proofErr w:type="gramStart"/>
      <w:r w:rsidR="00A70CB6">
        <w:t>.И</w:t>
      </w:r>
      <w:proofErr w:type="gramEnd"/>
      <w:r w:rsidR="00A70CB6">
        <w:t>з них : 2 класс-13 человек, 3 класс-18</w:t>
      </w:r>
      <w:r w:rsidR="00F76C38">
        <w:t xml:space="preserve"> человек,4 класс-4</w:t>
      </w:r>
      <w:r>
        <w:t>человек</w:t>
      </w:r>
      <w:r w:rsidR="00F76C38">
        <w:t>а</w:t>
      </w:r>
      <w:r>
        <w:t>.</w:t>
      </w:r>
    </w:p>
    <w:p w:rsidR="002F6FDD" w:rsidRDefault="002F6FDD" w:rsidP="00E91519"/>
    <w:p w:rsidR="00E91519" w:rsidRDefault="00E91519" w:rsidP="00E91519">
      <w:r>
        <w:t>Учащиеся начальных классов принимали участие в междунаро</w:t>
      </w:r>
      <w:r w:rsidR="002F6FDD">
        <w:t>дном конкурсе-игре «Кенгуру»( 48</w:t>
      </w:r>
      <w:r>
        <w:t xml:space="preserve"> человек</w:t>
      </w:r>
      <w:r w:rsidR="00F76C38">
        <w:t>)</w:t>
      </w:r>
      <w:proofErr w:type="gramStart"/>
      <w:r w:rsidR="00F76C38">
        <w:t>.И</w:t>
      </w:r>
      <w:proofErr w:type="gramEnd"/>
      <w:r w:rsidR="00F76C38">
        <w:t>з них:2 класс- 17</w:t>
      </w:r>
      <w:r w:rsidR="002F6FDD">
        <w:t xml:space="preserve"> человек,3 класс- 21 человек,4 класс- 10</w:t>
      </w:r>
      <w:r>
        <w:t xml:space="preserve"> человек.</w:t>
      </w:r>
    </w:p>
    <w:p w:rsidR="002F6FDD" w:rsidRDefault="002F6FDD" w:rsidP="00E91519">
      <w:r>
        <w:t xml:space="preserve">Ученица 4 класса </w:t>
      </w:r>
      <w:r w:rsidRPr="00A635D2">
        <w:rPr>
          <w:b/>
        </w:rPr>
        <w:t>Захарова Ольга</w:t>
      </w:r>
      <w:r>
        <w:t xml:space="preserve"> заняла </w:t>
      </w:r>
      <w:r w:rsidRPr="002F6FDD">
        <w:rPr>
          <w:b/>
        </w:rPr>
        <w:t>1 место</w:t>
      </w:r>
      <w:r>
        <w:t xml:space="preserve"> в районе (учитель </w:t>
      </w:r>
      <w:proofErr w:type="spellStart"/>
      <w:r>
        <w:t>Гребецкая</w:t>
      </w:r>
      <w:proofErr w:type="spellEnd"/>
      <w:r>
        <w:t xml:space="preserve"> С.М.)</w:t>
      </w:r>
    </w:p>
    <w:p w:rsidR="00E91519" w:rsidRDefault="00E91519" w:rsidP="00E91519"/>
    <w:p w:rsidR="002F6FDD" w:rsidRDefault="002F6FDD" w:rsidP="00E91519">
      <w:r>
        <w:t xml:space="preserve">Впервые учащиеся начальной школы принимали участие в игровом конкурсе по английскому языку « </w:t>
      </w:r>
      <w:r>
        <w:rPr>
          <w:lang w:val="en-US"/>
        </w:rPr>
        <w:t>British</w:t>
      </w:r>
      <w:r w:rsidRPr="002F6FDD">
        <w:t xml:space="preserve"> </w:t>
      </w:r>
      <w:proofErr w:type="spellStart"/>
      <w:r>
        <w:rPr>
          <w:lang w:val="en-US"/>
        </w:rPr>
        <w:t>Buldog</w:t>
      </w:r>
      <w:proofErr w:type="spellEnd"/>
      <w:r w:rsidRPr="002F6FDD">
        <w:t xml:space="preserve"> </w:t>
      </w:r>
      <w:r>
        <w:rPr>
          <w:lang w:val="en-US"/>
        </w:rPr>
        <w:t>vii</w:t>
      </w:r>
      <w:r>
        <w:t>»(9 человек). Из них 3 класс-</w:t>
      </w:r>
      <w:r w:rsidR="00A635D2">
        <w:t xml:space="preserve">5 человек, 4 класс – 3 человека. Ученица 3 класса </w:t>
      </w:r>
      <w:r w:rsidR="00A635D2" w:rsidRPr="00A635D2">
        <w:rPr>
          <w:b/>
        </w:rPr>
        <w:t>Парфёнова Елизавета</w:t>
      </w:r>
      <w:r w:rsidR="00A635D2">
        <w:t xml:space="preserve"> заняла </w:t>
      </w:r>
      <w:r w:rsidR="00A635D2" w:rsidRPr="00A635D2">
        <w:rPr>
          <w:b/>
        </w:rPr>
        <w:t>2 место</w:t>
      </w:r>
      <w:r w:rsidR="00A635D2">
        <w:t xml:space="preserve"> в районе</w:t>
      </w:r>
      <w:proofErr w:type="gramStart"/>
      <w:r w:rsidR="00A635D2">
        <w:t>.(</w:t>
      </w:r>
      <w:proofErr w:type="gramEnd"/>
      <w:r w:rsidR="00A635D2">
        <w:t xml:space="preserve">учитель </w:t>
      </w:r>
      <w:proofErr w:type="spellStart"/>
      <w:r w:rsidR="00A635D2">
        <w:t>Колядина</w:t>
      </w:r>
      <w:proofErr w:type="spellEnd"/>
      <w:r w:rsidR="00A635D2">
        <w:t xml:space="preserve"> И.И.)</w:t>
      </w:r>
    </w:p>
    <w:p w:rsidR="00A635D2" w:rsidRPr="002F6FDD" w:rsidRDefault="00A635D2" w:rsidP="00E91519"/>
    <w:p w:rsidR="00E91519" w:rsidRDefault="00E91519" w:rsidP="00E91519">
      <w:r>
        <w:t xml:space="preserve">                  </w:t>
      </w:r>
      <w:proofErr w:type="gramStart"/>
      <w:r>
        <w:t>С целью выявления участников будущих городских олимпиад и интеллектуального марафона в школе были проведены предметные олимпиады по русскому языку, математике и окружающему миру во 2-4 классах, интеллектуальный марафон для обучающихся 4 класса.</w:t>
      </w:r>
      <w:proofErr w:type="gramEnd"/>
    </w:p>
    <w:p w:rsidR="00E91519" w:rsidRDefault="00E91519" w:rsidP="00E91519"/>
    <w:p w:rsidR="00F76C38" w:rsidRDefault="00F76C38" w:rsidP="00E91519">
      <w:pPr>
        <w:rPr>
          <w:b/>
        </w:rPr>
      </w:pPr>
      <w:r>
        <w:t xml:space="preserve">                  9 ноября 2013</w:t>
      </w:r>
      <w:r w:rsidR="00E91519">
        <w:t xml:space="preserve"> года проводился районный интеллектуальный марафон среди младших школьников. Ученица 4 класса </w:t>
      </w:r>
      <w:proofErr w:type="spellStart"/>
      <w:r>
        <w:rPr>
          <w:b/>
        </w:rPr>
        <w:t>Джугань</w:t>
      </w:r>
      <w:proofErr w:type="spellEnd"/>
      <w:r>
        <w:rPr>
          <w:b/>
        </w:rPr>
        <w:t xml:space="preserve"> Алиса</w:t>
      </w:r>
      <w:r w:rsidR="00E91519">
        <w:t xml:space="preserve"> участвовала в марафоне и заняла </w:t>
      </w:r>
      <w:r w:rsidR="00E91519" w:rsidRPr="0072052B">
        <w:rPr>
          <w:b/>
        </w:rPr>
        <w:t xml:space="preserve"> 3 мест</w:t>
      </w:r>
      <w:proofErr w:type="gramStart"/>
      <w:r w:rsidR="00E91519" w:rsidRPr="0072052B">
        <w:rPr>
          <w:b/>
        </w:rPr>
        <w:t>о</w:t>
      </w:r>
      <w:r w:rsidR="004F46A1">
        <w:t>(</w:t>
      </w:r>
      <w:proofErr w:type="gramEnd"/>
      <w:r w:rsidR="004F46A1">
        <w:t xml:space="preserve">учитель </w:t>
      </w:r>
      <w:proofErr w:type="spellStart"/>
      <w:r w:rsidR="004F46A1">
        <w:t>Гребецкая</w:t>
      </w:r>
      <w:proofErr w:type="spellEnd"/>
      <w:r w:rsidR="004F46A1">
        <w:t xml:space="preserve"> С.М.)</w:t>
      </w:r>
      <w:r w:rsidR="00E91519">
        <w:t>. В этот же день проводился районный конкурс чтецов стихотворений «Звонкий голосок». Принимал</w:t>
      </w:r>
      <w:r>
        <w:t>а участие ученица</w:t>
      </w:r>
      <w:r w:rsidR="00E91519">
        <w:t xml:space="preserve"> 3 класса</w:t>
      </w:r>
      <w:r>
        <w:t xml:space="preserve"> </w:t>
      </w:r>
      <w:r w:rsidRPr="00F76C38">
        <w:rPr>
          <w:b/>
        </w:rPr>
        <w:t>Алёшина Полина</w:t>
      </w:r>
      <w:r>
        <w:rPr>
          <w:b/>
        </w:rPr>
        <w:t xml:space="preserve"> </w:t>
      </w:r>
      <w:r>
        <w:t xml:space="preserve">и заняла </w:t>
      </w:r>
      <w:r w:rsidRPr="00F76C38">
        <w:rPr>
          <w:b/>
        </w:rPr>
        <w:t>2 место</w:t>
      </w:r>
      <w:r>
        <w:rPr>
          <w:b/>
        </w:rPr>
        <w:t xml:space="preserve"> </w:t>
      </w:r>
      <w:r w:rsidRPr="00F76C38">
        <w:t xml:space="preserve">(учитель </w:t>
      </w:r>
      <w:proofErr w:type="spellStart"/>
      <w:r w:rsidRPr="00F76C38">
        <w:t>Колядина</w:t>
      </w:r>
      <w:proofErr w:type="spellEnd"/>
      <w:r w:rsidRPr="00F76C38">
        <w:t xml:space="preserve"> И.И.).</w:t>
      </w:r>
      <w:r w:rsidR="00E91519">
        <w:t xml:space="preserve"> В районном конкурсе « Золотая кисточка»  принимал</w:t>
      </w:r>
      <w:r>
        <w:t xml:space="preserve">и участие ученица 3 класса </w:t>
      </w:r>
      <w:proofErr w:type="spellStart"/>
      <w:r w:rsidRPr="00F76C38">
        <w:rPr>
          <w:b/>
        </w:rPr>
        <w:t>Агеенко</w:t>
      </w:r>
      <w:proofErr w:type="spellEnd"/>
      <w:r w:rsidRPr="00F76C38">
        <w:rPr>
          <w:b/>
        </w:rPr>
        <w:t xml:space="preserve"> Софья</w:t>
      </w:r>
      <w:r>
        <w:t xml:space="preserve"> и заняла </w:t>
      </w:r>
      <w:r w:rsidRPr="00F76C38">
        <w:rPr>
          <w:b/>
        </w:rPr>
        <w:t>3 мест</w:t>
      </w:r>
      <w:proofErr w:type="gramStart"/>
      <w:r w:rsidRPr="00F76C38">
        <w:rPr>
          <w:b/>
        </w:rPr>
        <w:t>о</w:t>
      </w:r>
      <w:r w:rsidR="004F46A1" w:rsidRPr="004F46A1">
        <w:t>(</w:t>
      </w:r>
      <w:proofErr w:type="gramEnd"/>
      <w:r w:rsidR="004F46A1" w:rsidRPr="004F46A1">
        <w:t xml:space="preserve">учитель </w:t>
      </w:r>
      <w:proofErr w:type="spellStart"/>
      <w:r w:rsidR="004F46A1" w:rsidRPr="004F46A1">
        <w:t>Колядина</w:t>
      </w:r>
      <w:proofErr w:type="spellEnd"/>
      <w:r w:rsidR="004F46A1" w:rsidRPr="004F46A1">
        <w:t xml:space="preserve"> И.И.)</w:t>
      </w:r>
      <w:r>
        <w:t xml:space="preserve"> и ученик 4 класса </w:t>
      </w:r>
      <w:proofErr w:type="spellStart"/>
      <w:r w:rsidRPr="00F76C38">
        <w:rPr>
          <w:b/>
        </w:rPr>
        <w:t>Подкутов</w:t>
      </w:r>
      <w:proofErr w:type="spellEnd"/>
      <w:r w:rsidRPr="00F76C38">
        <w:rPr>
          <w:b/>
        </w:rPr>
        <w:t xml:space="preserve"> Анатолий </w:t>
      </w:r>
      <w:r w:rsidRPr="00F76C38">
        <w:t>и занял</w:t>
      </w:r>
      <w:r w:rsidRPr="00F76C38">
        <w:rPr>
          <w:b/>
        </w:rPr>
        <w:t xml:space="preserve"> 2 место</w:t>
      </w:r>
      <w:r w:rsidR="004F46A1">
        <w:rPr>
          <w:b/>
        </w:rPr>
        <w:t xml:space="preserve">  </w:t>
      </w:r>
      <w:r w:rsidR="004F46A1">
        <w:t xml:space="preserve">(учитель </w:t>
      </w:r>
      <w:proofErr w:type="spellStart"/>
      <w:r w:rsidR="004F46A1">
        <w:t>Гребецкая</w:t>
      </w:r>
      <w:proofErr w:type="spellEnd"/>
      <w:r w:rsidR="004F46A1">
        <w:t xml:space="preserve"> С.М.)</w:t>
      </w:r>
      <w:r w:rsidRPr="00F76C38">
        <w:rPr>
          <w:b/>
        </w:rPr>
        <w:t>.</w:t>
      </w:r>
      <w:r w:rsidR="00E91519" w:rsidRPr="00F76C38">
        <w:rPr>
          <w:b/>
        </w:rPr>
        <w:t xml:space="preserve"> </w:t>
      </w:r>
    </w:p>
    <w:p w:rsidR="004F46A1" w:rsidRPr="00F76C38" w:rsidRDefault="004F46A1" w:rsidP="00E91519">
      <w:pPr>
        <w:rPr>
          <w:b/>
        </w:rPr>
      </w:pPr>
    </w:p>
    <w:p w:rsidR="004F46A1" w:rsidRDefault="00E91519" w:rsidP="00E91519">
      <w:r>
        <w:t>Учащиеся 4 класса принимали участие в</w:t>
      </w:r>
      <w:r>
        <w:rPr>
          <w:sz w:val="28"/>
          <w:szCs w:val="28"/>
        </w:rPr>
        <w:t xml:space="preserve"> </w:t>
      </w:r>
      <w:r>
        <w:t>районной лично-командной олимпиаде по математике среди у</w:t>
      </w:r>
      <w:r w:rsidR="004F46A1">
        <w:t>чащихся начальной школы 12 апреля 2014</w:t>
      </w:r>
      <w:r>
        <w:t xml:space="preserve"> года и в районной лично-командной олимпиаде</w:t>
      </w:r>
      <w:r>
        <w:rPr>
          <w:sz w:val="28"/>
          <w:szCs w:val="28"/>
        </w:rPr>
        <w:t xml:space="preserve"> </w:t>
      </w:r>
      <w:r>
        <w:t xml:space="preserve">по русскому языку </w:t>
      </w:r>
      <w:r w:rsidR="004F46A1">
        <w:t>5 апреля 2014</w:t>
      </w:r>
      <w:r>
        <w:t xml:space="preserve"> года. </w:t>
      </w:r>
    </w:p>
    <w:p w:rsidR="00E91519" w:rsidRDefault="00E91519" w:rsidP="00E91519">
      <w:pPr>
        <w:rPr>
          <w:b/>
          <w:bCs/>
        </w:rPr>
      </w:pPr>
      <w:r>
        <w:lastRenderedPageBreak/>
        <w:t xml:space="preserve">                                                             </w:t>
      </w:r>
      <w:r>
        <w:rPr>
          <w:b/>
          <w:bCs/>
        </w:rPr>
        <w:t>Рекомендации:</w:t>
      </w:r>
    </w:p>
    <w:p w:rsidR="00E91519" w:rsidRDefault="00E91519" w:rsidP="00E91519">
      <w:r>
        <w:t xml:space="preserve">              Учителям необходимо работу по подготовке к интеллектуальным конкурсам планировать и проводить в течение года.</w:t>
      </w:r>
    </w:p>
    <w:p w:rsidR="00E91519" w:rsidRDefault="00E91519" w:rsidP="00E91519"/>
    <w:p w:rsidR="00E91519" w:rsidRDefault="00E91519" w:rsidP="00E91519">
      <w:r>
        <w:t xml:space="preserve">              В начальном звене учителя стремятся к реализации комплекса мер по информатизации образовательного </w:t>
      </w:r>
      <w:r w:rsidR="004F46A1">
        <w:t xml:space="preserve">процесса. В течение года учителя </w:t>
      </w:r>
      <w:r>
        <w:t xml:space="preserve"> </w:t>
      </w:r>
      <w:proofErr w:type="spellStart"/>
      <w:r>
        <w:t>Колядина</w:t>
      </w:r>
      <w:proofErr w:type="spellEnd"/>
      <w:r>
        <w:t xml:space="preserve"> И.И.</w:t>
      </w:r>
      <w:r w:rsidR="004F46A1">
        <w:t xml:space="preserve">, </w:t>
      </w:r>
      <w:proofErr w:type="spellStart"/>
      <w:r w:rsidR="004F46A1">
        <w:t>Хорова</w:t>
      </w:r>
      <w:proofErr w:type="spellEnd"/>
      <w:r w:rsidR="004F46A1">
        <w:t xml:space="preserve"> </w:t>
      </w:r>
      <w:proofErr w:type="spellStart"/>
      <w:r w:rsidR="004F46A1">
        <w:t>В.И.,Васенкова</w:t>
      </w:r>
      <w:proofErr w:type="spellEnd"/>
      <w:r w:rsidR="004F46A1">
        <w:t xml:space="preserve"> Р.А., </w:t>
      </w:r>
      <w:proofErr w:type="spellStart"/>
      <w:r w:rsidR="004F46A1">
        <w:t>Гребецкая</w:t>
      </w:r>
      <w:proofErr w:type="spellEnd"/>
      <w:r w:rsidR="004F46A1">
        <w:t xml:space="preserve"> С.М. проводили</w:t>
      </w:r>
      <w:r>
        <w:t xml:space="preserve"> уроки с использованием мультимедиа и интерактивной д</w:t>
      </w:r>
      <w:r w:rsidR="004F46A1">
        <w:t>оски,</w:t>
      </w:r>
      <w:r>
        <w:t xml:space="preserve"> проводили уроки с презентациями и внеклассные мероприятия с использованием мультимедиа. </w:t>
      </w:r>
    </w:p>
    <w:p w:rsidR="00E91519" w:rsidRDefault="00E91519" w:rsidP="00E91519"/>
    <w:p w:rsidR="00E91519" w:rsidRDefault="00E91519" w:rsidP="00E91519">
      <w:r>
        <w:t xml:space="preserve">              Все учителя начальных классов работали в творческой группе по освоению различных технологий обучения (после уроков, на каникулах)</w:t>
      </w:r>
      <w:proofErr w:type="gramStart"/>
      <w:r>
        <w:t>.В</w:t>
      </w:r>
      <w:proofErr w:type="gramEnd"/>
      <w:r>
        <w:t xml:space="preserve"> своей работе учителя используют элементы технологий проблемного, дифференцированного,</w:t>
      </w:r>
    </w:p>
    <w:p w:rsidR="00E91519" w:rsidRDefault="00E91519" w:rsidP="00E91519">
      <w:proofErr w:type="spellStart"/>
      <w:r>
        <w:t>здоровьесберегающего</w:t>
      </w:r>
      <w:proofErr w:type="spellEnd"/>
      <w:r>
        <w:t xml:space="preserve"> обучения, игровую технологию, наибольшее внимание уделяется технологии развивающего обучения.</w:t>
      </w:r>
    </w:p>
    <w:p w:rsidR="00E91519" w:rsidRDefault="00E91519" w:rsidP="00E91519"/>
    <w:p w:rsidR="00E91519" w:rsidRDefault="00E91519" w:rsidP="00E91519"/>
    <w:p w:rsidR="00E91519" w:rsidRPr="006C1EAE" w:rsidRDefault="00E91519" w:rsidP="00E91519">
      <w:pPr>
        <w:rPr>
          <w:b/>
        </w:rPr>
      </w:pPr>
      <w:r w:rsidRPr="006C1EAE">
        <w:rPr>
          <w:b/>
        </w:rPr>
        <w:t xml:space="preserve">             На заседаниях ШМО рассматривались и обсуждались различные вопросы, а именно:</w:t>
      </w:r>
    </w:p>
    <w:p w:rsidR="00E91519" w:rsidRDefault="00E91519" w:rsidP="00E91519"/>
    <w:p w:rsidR="00691345" w:rsidRDefault="00E91519" w:rsidP="00E91519">
      <w:pPr>
        <w:pStyle w:val="TableContents"/>
      </w:pPr>
      <w:r>
        <w:t>1.Изучение нормативных документов</w:t>
      </w:r>
      <w:r w:rsidR="00691345">
        <w:t>. Федеральный Государственный Образовательный</w:t>
      </w:r>
      <w:r>
        <w:t xml:space="preserve">  </w:t>
      </w:r>
    </w:p>
    <w:p w:rsidR="00691345" w:rsidRDefault="00691345" w:rsidP="00E91519">
      <w:pPr>
        <w:pStyle w:val="TableContents"/>
      </w:pPr>
      <w:r>
        <w:t>Стандарт. Основные положения. (зам</w:t>
      </w:r>
      <w:proofErr w:type="gramStart"/>
      <w:r>
        <w:t>.д</w:t>
      </w:r>
      <w:proofErr w:type="gramEnd"/>
      <w:r>
        <w:t>иректора по УВР Егорова Г.Е.).</w:t>
      </w:r>
    </w:p>
    <w:p w:rsidR="00691345" w:rsidRDefault="00E91519" w:rsidP="00E91519">
      <w:pPr>
        <w:pStyle w:val="TableContents"/>
      </w:pPr>
      <w:r>
        <w:t xml:space="preserve">                                                                                                                          </w:t>
      </w:r>
      <w:r w:rsidRPr="00331583">
        <w:t xml:space="preserve"> </w:t>
      </w:r>
      <w:r>
        <w:t xml:space="preserve">                2.</w:t>
      </w:r>
      <w:r w:rsidR="00691345">
        <w:t>Диагностика учащихся 1 класса</w:t>
      </w:r>
      <w:proofErr w:type="gramStart"/>
      <w:r w:rsidR="00691345">
        <w:t>.</w:t>
      </w:r>
      <w:proofErr w:type="gramEnd"/>
      <w:r w:rsidR="00691345">
        <w:t xml:space="preserve"> (</w:t>
      </w:r>
      <w:proofErr w:type="gramStart"/>
      <w:r w:rsidR="00691345">
        <w:t>р</w:t>
      </w:r>
      <w:proofErr w:type="gramEnd"/>
      <w:r w:rsidR="00691345">
        <w:t>уководитель ШМО Васенкова Р.А.).</w:t>
      </w:r>
    </w:p>
    <w:p w:rsidR="00691345" w:rsidRDefault="00691345" w:rsidP="00E91519">
      <w:pPr>
        <w:pStyle w:val="TableContents"/>
      </w:pPr>
    </w:p>
    <w:p w:rsidR="00691345" w:rsidRDefault="00691345" w:rsidP="00691345">
      <w:r>
        <w:t>3</w:t>
      </w:r>
      <w:r w:rsidR="00C43ECE">
        <w:t>.Организация внеурочной деятельности, как части основного образования, в условиях введения ФГОС.</w:t>
      </w:r>
      <w:r w:rsidRPr="00691345">
        <w:t xml:space="preserve"> </w:t>
      </w:r>
      <w:r>
        <w:t>(зам</w:t>
      </w:r>
      <w:proofErr w:type="gramStart"/>
      <w:r>
        <w:t>.д</w:t>
      </w:r>
      <w:proofErr w:type="gramEnd"/>
      <w:r>
        <w:t>иректора по УВР Егорова Г.Е..)</w:t>
      </w:r>
    </w:p>
    <w:p w:rsidR="00E91519" w:rsidRDefault="00E91519" w:rsidP="00E91519">
      <w:pPr>
        <w:pStyle w:val="TableContents"/>
      </w:pPr>
    </w:p>
    <w:p w:rsidR="00E91519" w:rsidRDefault="00E91519" w:rsidP="00E91519">
      <w:r>
        <w:t>4</w:t>
      </w:r>
      <w:r w:rsidR="00C43ECE">
        <w:t xml:space="preserve">.Знакомство с положениями и требованиями к аттестации учителей </w:t>
      </w:r>
      <w:r>
        <w:t>(зам</w:t>
      </w:r>
      <w:proofErr w:type="gramStart"/>
      <w:r>
        <w:t>.д</w:t>
      </w:r>
      <w:proofErr w:type="gramEnd"/>
      <w:r>
        <w:t>иректора по УВР</w:t>
      </w:r>
      <w:r w:rsidR="00691345">
        <w:t xml:space="preserve"> Егорова Г.Е.</w:t>
      </w:r>
      <w:r>
        <w:t>.)</w:t>
      </w:r>
      <w:r w:rsidR="002E4480">
        <w:t>.</w:t>
      </w:r>
    </w:p>
    <w:p w:rsidR="002E4480" w:rsidRDefault="002E4480" w:rsidP="00E91519"/>
    <w:p w:rsidR="002E4480" w:rsidRDefault="002E4480" w:rsidP="00E91519">
      <w:r>
        <w:t xml:space="preserve">5.Требования к оформлению </w:t>
      </w:r>
      <w:proofErr w:type="spellStart"/>
      <w:r>
        <w:t>портфолио</w:t>
      </w:r>
      <w:proofErr w:type="spellEnd"/>
      <w:r>
        <w:t xml:space="preserve"> учащегося</w:t>
      </w:r>
      <w:proofErr w:type="gramStart"/>
      <w:r>
        <w:t>.(</w:t>
      </w:r>
      <w:proofErr w:type="gramEnd"/>
      <w:r>
        <w:t>руководитель ШМО Васенкова Р.А.).</w:t>
      </w:r>
    </w:p>
    <w:p w:rsidR="00E91519" w:rsidRDefault="00E91519" w:rsidP="00E91519"/>
    <w:p w:rsidR="00E91519" w:rsidRDefault="002E4480" w:rsidP="00E91519">
      <w:pPr>
        <w:pStyle w:val="TableContents"/>
      </w:pPr>
      <w:r>
        <w:t>6</w:t>
      </w:r>
      <w:r w:rsidR="00E91519" w:rsidRPr="008F3667">
        <w:t>.</w:t>
      </w:r>
      <w:r w:rsidR="00C43ECE">
        <w:t xml:space="preserve">Оценивание достижений учащихся в рамках  ФГОС второго поколения.  </w:t>
      </w:r>
    </w:p>
    <w:p w:rsidR="00C43ECE" w:rsidRDefault="00C43ECE" w:rsidP="00E91519">
      <w:pPr>
        <w:pStyle w:val="TableContents"/>
      </w:pPr>
    </w:p>
    <w:p w:rsidR="00E91519" w:rsidRDefault="002E4480" w:rsidP="00E91519">
      <w:pPr>
        <w:pStyle w:val="TableContents"/>
        <w:rPr>
          <w:bCs/>
        </w:rPr>
      </w:pPr>
      <w:r>
        <w:rPr>
          <w:bCs/>
        </w:rPr>
        <w:t>7</w:t>
      </w:r>
      <w:r w:rsidR="00C43ECE">
        <w:rPr>
          <w:bCs/>
        </w:rPr>
        <w:t>.Планируемые результаты начального общего образования (ФГОС).</w:t>
      </w:r>
      <w:r w:rsidR="00C43ECE" w:rsidRPr="008F3667">
        <w:rPr>
          <w:bCs/>
        </w:rPr>
        <w:t xml:space="preserve"> </w:t>
      </w:r>
    </w:p>
    <w:p w:rsidR="00E91519" w:rsidRPr="008F3667" w:rsidRDefault="00E91519" w:rsidP="00E91519">
      <w:pPr>
        <w:pStyle w:val="TableContents"/>
      </w:pPr>
    </w:p>
    <w:p w:rsidR="00E91519" w:rsidRDefault="002E4480" w:rsidP="00E91519">
      <w:pPr>
        <w:pStyle w:val="TableContents"/>
      </w:pPr>
      <w:r>
        <w:t>8</w:t>
      </w:r>
      <w:r w:rsidR="00E91519">
        <w:t>.Отчет учителей по самообразованию.</w:t>
      </w:r>
    </w:p>
    <w:p w:rsidR="00E91519" w:rsidRDefault="00E91519" w:rsidP="00E91519">
      <w:pPr>
        <w:pStyle w:val="TableContents"/>
      </w:pPr>
    </w:p>
    <w:p w:rsidR="00E91519" w:rsidRDefault="002E4480" w:rsidP="00E91519">
      <w:pPr>
        <w:pStyle w:val="TableContents"/>
      </w:pPr>
      <w:r>
        <w:t>9</w:t>
      </w:r>
      <w:r w:rsidR="00E91519">
        <w:t>.Анализ итоговой аттестации учащихся</w:t>
      </w:r>
      <w:proofErr w:type="gramStart"/>
      <w:r w:rsidR="00E91519">
        <w:t>.(</w:t>
      </w:r>
      <w:proofErr w:type="gramEnd"/>
      <w:r w:rsidR="00E91519">
        <w:t>зам.директора по УВР</w:t>
      </w:r>
      <w:r>
        <w:t xml:space="preserve"> Егорова ГЕ</w:t>
      </w:r>
      <w:r w:rsidR="00E91519">
        <w:t>.).</w:t>
      </w:r>
    </w:p>
    <w:p w:rsidR="00E91519" w:rsidRDefault="00E91519" w:rsidP="00E91519">
      <w:pPr>
        <w:pStyle w:val="TableContents"/>
      </w:pPr>
    </w:p>
    <w:p w:rsidR="00E91519" w:rsidRDefault="002E4480" w:rsidP="00E91519">
      <w:pPr>
        <w:pStyle w:val="TableContents"/>
      </w:pPr>
      <w:r>
        <w:t>10</w:t>
      </w:r>
      <w:r w:rsidR="00E91519">
        <w:t>.Мониторинг качества образования «О состоянии преподавания русского языка и математики в начальных классах»</w:t>
      </w:r>
      <w:proofErr w:type="gramStart"/>
      <w:r w:rsidR="00E91519">
        <w:t>.(</w:t>
      </w:r>
      <w:proofErr w:type="gramEnd"/>
      <w:r w:rsidR="00E91519">
        <w:t>зам.директора по УВР</w:t>
      </w:r>
      <w:r>
        <w:t xml:space="preserve"> Егорова Г.Е</w:t>
      </w:r>
      <w:r w:rsidR="00E91519">
        <w:t>.).</w:t>
      </w:r>
    </w:p>
    <w:p w:rsidR="00E91519" w:rsidRDefault="00E91519" w:rsidP="00E91519"/>
    <w:p w:rsidR="00E91519" w:rsidRPr="006C1EAE" w:rsidRDefault="00E91519" w:rsidP="00E91519">
      <w:pPr>
        <w:rPr>
          <w:b/>
        </w:rPr>
      </w:pPr>
      <w:r w:rsidRPr="006C1EAE">
        <w:rPr>
          <w:b/>
        </w:rPr>
        <w:t xml:space="preserve">              Учителя поделились методическими приёмами в своей работе по реализации содержания начального </w:t>
      </w:r>
      <w:proofErr w:type="spellStart"/>
      <w:r w:rsidRPr="006C1EAE">
        <w:rPr>
          <w:b/>
        </w:rPr>
        <w:t>образования</w:t>
      </w:r>
      <w:proofErr w:type="gramStart"/>
      <w:r w:rsidRPr="006C1EAE">
        <w:rPr>
          <w:b/>
        </w:rPr>
        <w:t>,а</w:t>
      </w:r>
      <w:proofErr w:type="spellEnd"/>
      <w:proofErr w:type="gramEnd"/>
      <w:r w:rsidRPr="006C1EAE">
        <w:rPr>
          <w:b/>
        </w:rPr>
        <w:t xml:space="preserve"> именно :</w:t>
      </w:r>
    </w:p>
    <w:p w:rsidR="00E91519" w:rsidRDefault="00E91519" w:rsidP="00E91519"/>
    <w:p w:rsidR="00E91519" w:rsidRDefault="00E91519" w:rsidP="00E91519"/>
    <w:p w:rsidR="00E91519" w:rsidRDefault="002E4480" w:rsidP="00E91519">
      <w:pPr>
        <w:pStyle w:val="TableContents"/>
      </w:pPr>
      <w:r>
        <w:t>1.Адаптация учащихся 1 класса. Формы учебной деятельности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читель Васенкова Р.А.).</w:t>
      </w:r>
    </w:p>
    <w:p w:rsidR="002E4480" w:rsidRDefault="002E4480" w:rsidP="00E91519">
      <w:pPr>
        <w:pStyle w:val="TableContents"/>
      </w:pPr>
    </w:p>
    <w:p w:rsidR="002E4480" w:rsidRDefault="002E4480" w:rsidP="00E91519">
      <w:pPr>
        <w:pStyle w:val="TableContents"/>
      </w:pPr>
      <w:r>
        <w:t>2.Программа и план работы с одарёнными детьми</w:t>
      </w:r>
      <w:proofErr w:type="gramStart"/>
      <w:r>
        <w:t>.(</w:t>
      </w:r>
      <w:proofErr w:type="gramEnd"/>
      <w:r>
        <w:t xml:space="preserve">учитель </w:t>
      </w:r>
      <w:proofErr w:type="spellStart"/>
      <w:r>
        <w:t>Гребецкая</w:t>
      </w:r>
      <w:proofErr w:type="spellEnd"/>
      <w:r>
        <w:t xml:space="preserve"> С.М.).</w:t>
      </w:r>
    </w:p>
    <w:p w:rsidR="002E4480" w:rsidRDefault="002E4480" w:rsidP="00E91519">
      <w:pPr>
        <w:pStyle w:val="TableContents"/>
      </w:pPr>
    </w:p>
    <w:p w:rsidR="002E4480" w:rsidRDefault="002E4480" w:rsidP="00E91519">
      <w:pPr>
        <w:pStyle w:val="TableContents"/>
      </w:pPr>
      <w:r>
        <w:lastRenderedPageBreak/>
        <w:t>3.Анализ дозировки домашних заданий по русскому языку, математике, окружающему миру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читель </w:t>
      </w:r>
      <w:proofErr w:type="spellStart"/>
      <w:r>
        <w:t>Колядина</w:t>
      </w:r>
      <w:proofErr w:type="spellEnd"/>
      <w:r>
        <w:t xml:space="preserve"> И.И.).</w:t>
      </w:r>
    </w:p>
    <w:p w:rsidR="002E4480" w:rsidRDefault="002E4480" w:rsidP="00E91519">
      <w:pPr>
        <w:pStyle w:val="TableContents"/>
      </w:pPr>
    </w:p>
    <w:p w:rsidR="002E4480" w:rsidRDefault="002E4480" w:rsidP="00E91519">
      <w:pPr>
        <w:pStyle w:val="TableContents"/>
      </w:pPr>
      <w:r>
        <w:t>4.Контроль и самоконтроль учащихся</w:t>
      </w:r>
      <w:proofErr w:type="gramStart"/>
      <w:r w:rsidR="00FD0D7B">
        <w:t>.</w:t>
      </w:r>
      <w:proofErr w:type="gramEnd"/>
      <w:r w:rsidR="00FD0D7B">
        <w:t xml:space="preserve"> (</w:t>
      </w:r>
      <w:proofErr w:type="gramStart"/>
      <w:r w:rsidR="00FD0D7B">
        <w:t>у</w:t>
      </w:r>
      <w:proofErr w:type="gramEnd"/>
      <w:r w:rsidR="00FD0D7B">
        <w:t xml:space="preserve">читель </w:t>
      </w:r>
      <w:proofErr w:type="spellStart"/>
      <w:r w:rsidR="00FD0D7B">
        <w:t>Хорова</w:t>
      </w:r>
      <w:proofErr w:type="spellEnd"/>
      <w:r w:rsidR="00FD0D7B">
        <w:t xml:space="preserve"> В.И.).</w:t>
      </w:r>
    </w:p>
    <w:p w:rsidR="00FD0D7B" w:rsidRDefault="00FD0D7B" w:rsidP="00E91519">
      <w:pPr>
        <w:pStyle w:val="TableContents"/>
      </w:pPr>
    </w:p>
    <w:p w:rsidR="00FD0D7B" w:rsidRDefault="00FD0D7B" w:rsidP="00E91519">
      <w:pPr>
        <w:pStyle w:val="TableContents"/>
      </w:pPr>
      <w:r>
        <w:t>5.Трудности адаптации первоклассников к школе</w:t>
      </w:r>
      <w:proofErr w:type="gramStart"/>
      <w:r>
        <w:t>.(</w:t>
      </w:r>
      <w:proofErr w:type="gramEnd"/>
      <w:r>
        <w:t>учитель Васенкова Р.А.).</w:t>
      </w:r>
    </w:p>
    <w:p w:rsidR="00FD0D7B" w:rsidRDefault="00FD0D7B" w:rsidP="00E91519">
      <w:pPr>
        <w:pStyle w:val="TableContents"/>
      </w:pPr>
    </w:p>
    <w:p w:rsidR="00FD0D7B" w:rsidRDefault="00FD0D7B" w:rsidP="00E91519">
      <w:pPr>
        <w:pStyle w:val="TableContents"/>
      </w:pPr>
      <w:r>
        <w:t>6.Организация проектн</w:t>
      </w:r>
      <w:proofErr w:type="gramStart"/>
      <w:r>
        <w:t>о-</w:t>
      </w:r>
      <w:proofErr w:type="gramEnd"/>
      <w:r>
        <w:t xml:space="preserve"> исследовательской деятельности младших школьников в форме творческих мастерских.(учитель </w:t>
      </w:r>
      <w:proofErr w:type="spellStart"/>
      <w:r>
        <w:t>Колядина</w:t>
      </w:r>
      <w:proofErr w:type="spellEnd"/>
      <w:r>
        <w:t xml:space="preserve"> И.И.).</w:t>
      </w:r>
    </w:p>
    <w:p w:rsidR="00FD0D7B" w:rsidRDefault="00FD0D7B" w:rsidP="00E91519">
      <w:pPr>
        <w:pStyle w:val="TableContents"/>
      </w:pPr>
    </w:p>
    <w:p w:rsidR="00FD0D7B" w:rsidRDefault="00FD0D7B" w:rsidP="00E91519">
      <w:pPr>
        <w:pStyle w:val="TableContents"/>
      </w:pPr>
      <w:r>
        <w:t xml:space="preserve">7.Организация </w:t>
      </w:r>
      <w:proofErr w:type="spellStart"/>
      <w:r>
        <w:t>предшкольной</w:t>
      </w:r>
      <w:proofErr w:type="spellEnd"/>
      <w:r>
        <w:t xml:space="preserve"> подготовки; проведение занятий в  « Школе будущих первоклассников»</w:t>
      </w:r>
      <w:proofErr w:type="gramStart"/>
      <w:r>
        <w:t>.(</w:t>
      </w:r>
      <w:proofErr w:type="gramEnd"/>
      <w:r>
        <w:t xml:space="preserve">учитель </w:t>
      </w:r>
      <w:proofErr w:type="spellStart"/>
      <w:r>
        <w:t>Гребецкая</w:t>
      </w:r>
      <w:proofErr w:type="spellEnd"/>
      <w:r>
        <w:t xml:space="preserve"> С.М.).</w:t>
      </w:r>
    </w:p>
    <w:p w:rsidR="00FD0D7B" w:rsidRDefault="00FD0D7B" w:rsidP="00E91519">
      <w:pPr>
        <w:pStyle w:val="TableContents"/>
      </w:pPr>
    </w:p>
    <w:p w:rsidR="00FD0D7B" w:rsidRDefault="00FD0D7B" w:rsidP="00E91519">
      <w:pPr>
        <w:pStyle w:val="TableContents"/>
      </w:pPr>
    </w:p>
    <w:p w:rsidR="00E91519" w:rsidRDefault="00E91519" w:rsidP="00E91519">
      <w:pPr>
        <w:pStyle w:val="TableContents"/>
      </w:pPr>
      <w:r>
        <w:t>8.</w:t>
      </w:r>
      <w:r w:rsidR="00FD0D7B">
        <w:t>Планируемые предметные результаты начального общего образования по предмету</w:t>
      </w:r>
    </w:p>
    <w:p w:rsidR="00FD0D7B" w:rsidRDefault="00FD0D7B" w:rsidP="00E91519">
      <w:pPr>
        <w:pStyle w:val="TableContents"/>
      </w:pPr>
      <w:r>
        <w:t>«Окружающий мир»</w:t>
      </w:r>
      <w:proofErr w:type="gramStart"/>
      <w:r>
        <w:t>.(</w:t>
      </w:r>
      <w:proofErr w:type="gramEnd"/>
      <w:r>
        <w:t xml:space="preserve">ФГОС)(учитель </w:t>
      </w:r>
      <w:proofErr w:type="spellStart"/>
      <w:r>
        <w:t>Колядина</w:t>
      </w:r>
      <w:proofErr w:type="spellEnd"/>
      <w:r>
        <w:t xml:space="preserve"> И.И.).</w:t>
      </w:r>
    </w:p>
    <w:p w:rsidR="00FD0D7B" w:rsidRDefault="00FD0D7B" w:rsidP="00E91519">
      <w:pPr>
        <w:pStyle w:val="TableContents"/>
      </w:pPr>
    </w:p>
    <w:p w:rsidR="00E91519" w:rsidRDefault="00FD0D7B" w:rsidP="00AB4CB1">
      <w:pPr>
        <w:pStyle w:val="TableContents"/>
      </w:pPr>
      <w:r>
        <w:t xml:space="preserve">9.Приоритетные цели курса «Литературного чтения» в начальной школе (ФГОС) (учитель </w:t>
      </w:r>
      <w:proofErr w:type="spellStart"/>
      <w:r>
        <w:t>Хорова</w:t>
      </w:r>
      <w:proofErr w:type="spellEnd"/>
      <w:r>
        <w:t xml:space="preserve"> В.И.).</w:t>
      </w:r>
    </w:p>
    <w:p w:rsidR="00E91519" w:rsidRDefault="00E91519" w:rsidP="00E91519"/>
    <w:p w:rsidR="00E91519" w:rsidRDefault="00E91519" w:rsidP="00E91519">
      <w:r>
        <w:t xml:space="preserve">              Одним из средств достижений образовательных и воспитательных целей является внеклассная работа по предметам. Внеклассная работа способствует более разностороннему раскрытию индивидуальных способностей ребёнка, которые не всегда удаётся рассмотреть на уроке; </w:t>
      </w:r>
      <w:proofErr w:type="gramStart"/>
      <w:r>
        <w:t>обогащает личный опыт ребёнка, его знания о разнообразии человеческой деятельности, ребёнок приобретает необходимые практические умения и навыки, ;способствует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</w:t>
      </w:r>
      <w:proofErr w:type="gramEnd"/>
      <w:r>
        <w:t xml:space="preserve"> место другого человека</w:t>
      </w:r>
      <w:proofErr w:type="gramStart"/>
      <w:r>
        <w:t xml:space="preserve"> .</w:t>
      </w:r>
      <w:proofErr w:type="gramEnd"/>
    </w:p>
    <w:p w:rsidR="00E91519" w:rsidRDefault="00E91519" w:rsidP="00E91519">
      <w:r>
        <w:t xml:space="preserve">Формы организации внеклассной работы самые разнообразные. Это </w:t>
      </w:r>
      <w:proofErr w:type="gramStart"/>
      <w:r>
        <w:t>научно-практические</w:t>
      </w:r>
      <w:proofErr w:type="gramEnd"/>
    </w:p>
    <w:p w:rsidR="00E91519" w:rsidRDefault="00E91519" w:rsidP="00E91519">
      <w:r>
        <w:t xml:space="preserve"> конференции, олимпиады, интеллектуальные марафоны, праздники, конкурсы, предметные декады. При проведении предметных недель использовались разнообразные формы работы с учащимися</w:t>
      </w:r>
      <w:proofErr w:type="gramStart"/>
      <w:r>
        <w:t xml:space="preserve"> :</w:t>
      </w:r>
      <w:proofErr w:type="gramEnd"/>
      <w:r>
        <w:t xml:space="preserve"> путешествия, соревнования, конкурсы фотографий и рисунков, конкурсы сочинений и чтецов. Интересные, разнообразные и нетрадиционные формы проведения предметных недель вызвали большой интерес учащихся, значительно увеличив мо</w:t>
      </w:r>
      <w:r w:rsidR="00A635D2">
        <w:t xml:space="preserve">тивацию к изучению предметов.  </w:t>
      </w:r>
    </w:p>
    <w:p w:rsidR="00A635D2" w:rsidRDefault="00A635D2" w:rsidP="00E91519"/>
    <w:p w:rsidR="00A635D2" w:rsidRDefault="00A635D2" w:rsidP="00E91519">
      <w:r>
        <w:t xml:space="preserve">              Учащиеся нашей школы принимали участие в муниципальном конкурсе рисунков и поделок «Нам в конфликтах жить нельзя - возьмёмся за руки, друзья!».</w:t>
      </w:r>
    </w:p>
    <w:p w:rsidR="00A635D2" w:rsidRDefault="00A635D2" w:rsidP="00E91519">
      <w:r w:rsidRPr="00A635D2">
        <w:rPr>
          <w:b/>
        </w:rPr>
        <w:t>1 место</w:t>
      </w:r>
      <w:r>
        <w:t xml:space="preserve"> – </w:t>
      </w:r>
      <w:r w:rsidRPr="00F00148">
        <w:rPr>
          <w:b/>
        </w:rPr>
        <w:t>Бессонова Любовь</w:t>
      </w:r>
      <w:r>
        <w:t xml:space="preserve"> (2 класс)</w:t>
      </w:r>
    </w:p>
    <w:p w:rsidR="00A635D2" w:rsidRDefault="00A635D2" w:rsidP="00E91519">
      <w:r w:rsidRPr="00F00148">
        <w:rPr>
          <w:b/>
        </w:rPr>
        <w:t xml:space="preserve">                 Попова Анна</w:t>
      </w:r>
      <w:r>
        <w:t xml:space="preserve"> (3 класс)</w:t>
      </w:r>
    </w:p>
    <w:p w:rsidR="00A635D2" w:rsidRDefault="00A635D2" w:rsidP="00E91519">
      <w:r w:rsidRPr="00F00148">
        <w:rPr>
          <w:b/>
        </w:rPr>
        <w:t>2 место</w:t>
      </w:r>
      <w:r>
        <w:t xml:space="preserve"> – </w:t>
      </w:r>
      <w:r w:rsidRPr="00F00148">
        <w:rPr>
          <w:b/>
        </w:rPr>
        <w:t>Козлова Варвара</w:t>
      </w:r>
      <w:r>
        <w:t xml:space="preserve"> </w:t>
      </w:r>
      <w:proofErr w:type="gramStart"/>
      <w:r>
        <w:t xml:space="preserve">( </w:t>
      </w:r>
      <w:proofErr w:type="gramEnd"/>
      <w:r>
        <w:t>1 класс).</w:t>
      </w:r>
    </w:p>
    <w:p w:rsidR="00A635D2" w:rsidRDefault="00A635D2" w:rsidP="00E91519">
      <w:r w:rsidRPr="00F00148">
        <w:rPr>
          <w:b/>
        </w:rPr>
        <w:t>3 место</w:t>
      </w:r>
      <w:r>
        <w:t xml:space="preserve"> </w:t>
      </w:r>
      <w:r w:rsidRPr="00F00148">
        <w:rPr>
          <w:b/>
        </w:rPr>
        <w:t>– Ерёмина Дарья</w:t>
      </w:r>
      <w:r>
        <w:t xml:space="preserve"> (1 класс)</w:t>
      </w:r>
    </w:p>
    <w:p w:rsidR="00A635D2" w:rsidRDefault="00A635D2" w:rsidP="00E91519">
      <w:r w:rsidRPr="00F00148">
        <w:rPr>
          <w:b/>
        </w:rPr>
        <w:t xml:space="preserve">                 </w:t>
      </w:r>
      <w:proofErr w:type="spellStart"/>
      <w:r w:rsidRPr="00F00148">
        <w:rPr>
          <w:b/>
        </w:rPr>
        <w:t>Цидаева</w:t>
      </w:r>
      <w:proofErr w:type="spellEnd"/>
      <w:r w:rsidRPr="00F00148">
        <w:rPr>
          <w:b/>
        </w:rPr>
        <w:t xml:space="preserve"> Софья</w:t>
      </w:r>
      <w:r>
        <w:t xml:space="preserve"> (1 класс)</w:t>
      </w:r>
    </w:p>
    <w:p w:rsidR="00A635D2" w:rsidRDefault="00A635D2" w:rsidP="00E91519">
      <w:r>
        <w:t xml:space="preserve">                 </w:t>
      </w:r>
      <w:proofErr w:type="spellStart"/>
      <w:r w:rsidRPr="00F00148">
        <w:rPr>
          <w:b/>
        </w:rPr>
        <w:t>Максимчук</w:t>
      </w:r>
      <w:proofErr w:type="spellEnd"/>
      <w:r w:rsidRPr="00F00148">
        <w:rPr>
          <w:b/>
        </w:rPr>
        <w:t xml:space="preserve"> Максим</w:t>
      </w:r>
      <w:r>
        <w:t xml:space="preserve"> (1 класс)</w:t>
      </w:r>
    </w:p>
    <w:p w:rsidR="00A635D2" w:rsidRDefault="00A635D2" w:rsidP="00E91519">
      <w:r>
        <w:t xml:space="preserve">                 </w:t>
      </w:r>
      <w:proofErr w:type="spellStart"/>
      <w:r w:rsidRPr="00F00148">
        <w:rPr>
          <w:b/>
        </w:rPr>
        <w:t>Бусаргина</w:t>
      </w:r>
      <w:proofErr w:type="spellEnd"/>
      <w:r w:rsidRPr="00F00148">
        <w:rPr>
          <w:b/>
        </w:rPr>
        <w:t xml:space="preserve"> Нелли</w:t>
      </w:r>
      <w:r>
        <w:t xml:space="preserve"> (1 класс)</w:t>
      </w:r>
    </w:p>
    <w:p w:rsidR="00A635D2" w:rsidRDefault="00A635D2" w:rsidP="00E91519">
      <w:r>
        <w:t xml:space="preserve">                 </w:t>
      </w:r>
      <w:r w:rsidRPr="00F00148">
        <w:rPr>
          <w:b/>
        </w:rPr>
        <w:t>Данилова Владислава</w:t>
      </w:r>
      <w:r>
        <w:t xml:space="preserve"> </w:t>
      </w:r>
      <w:proofErr w:type="gramStart"/>
      <w:r>
        <w:t xml:space="preserve">( </w:t>
      </w:r>
      <w:proofErr w:type="gramEnd"/>
      <w:r>
        <w:t>2 класс).</w:t>
      </w:r>
    </w:p>
    <w:p w:rsidR="00F00148" w:rsidRDefault="00F00148" w:rsidP="00E91519"/>
    <w:p w:rsidR="00F00148" w:rsidRPr="00F00148" w:rsidRDefault="00F00148" w:rsidP="00E91519">
      <w:pPr>
        <w:rPr>
          <w:b/>
        </w:rPr>
      </w:pPr>
      <w:r>
        <w:t xml:space="preserve">В муниципальном конкурсе детского творчества «Красота Божьего мира» ученик 3 класса </w:t>
      </w:r>
      <w:r w:rsidRPr="00F00148">
        <w:rPr>
          <w:b/>
        </w:rPr>
        <w:t>Алиев Али</w:t>
      </w:r>
      <w:r>
        <w:t xml:space="preserve"> </w:t>
      </w:r>
      <w:proofErr w:type="spellStart"/>
      <w:r>
        <w:t>оглы</w:t>
      </w:r>
      <w:proofErr w:type="spellEnd"/>
      <w:r>
        <w:t xml:space="preserve">  занял </w:t>
      </w:r>
      <w:r w:rsidRPr="00F00148">
        <w:rPr>
          <w:b/>
        </w:rPr>
        <w:t>3 место.</w:t>
      </w:r>
    </w:p>
    <w:p w:rsidR="00FD4490" w:rsidRPr="00F00148" w:rsidRDefault="00FD4490" w:rsidP="00AB4CB1">
      <w:pPr>
        <w:rPr>
          <w:b/>
        </w:rPr>
      </w:pPr>
    </w:p>
    <w:p w:rsidR="00AB4CB1" w:rsidRDefault="00E91519" w:rsidP="00AB4CB1">
      <w:pPr>
        <w:rPr>
          <w:rFonts w:eastAsia="Times New Roman"/>
          <w:b/>
          <w:bCs/>
          <w:u w:val="single"/>
        </w:rPr>
      </w:pPr>
      <w:r w:rsidRPr="00AB4CB1">
        <w:lastRenderedPageBreak/>
        <w:t xml:space="preserve"> </w:t>
      </w:r>
      <w:r w:rsidR="00AB4CB1" w:rsidRPr="00AB4CB1">
        <w:rPr>
          <w:rFonts w:eastAsia="Times New Roman"/>
          <w:b/>
          <w:bCs/>
          <w:u w:val="single"/>
        </w:rPr>
        <w:t xml:space="preserve">План проведения «Недели окружающего мира» </w:t>
      </w:r>
    </w:p>
    <w:p w:rsidR="00AB4CB1" w:rsidRPr="00AB4CB1" w:rsidRDefault="00AB4CB1" w:rsidP="00AB4CB1">
      <w:pPr>
        <w:rPr>
          <w:rFonts w:eastAsia="Times New Roman"/>
          <w:b/>
          <w:bCs/>
          <w:u w:val="single"/>
        </w:rPr>
      </w:pP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1 день  </w:t>
      </w:r>
      <w:r w:rsidRPr="00AB4CB1">
        <w:rPr>
          <w:rFonts w:eastAsia="Times New Roman"/>
        </w:rPr>
        <w:t>«Моя малая родина» (экскурсия в музей).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2 день</w:t>
      </w:r>
      <w:r w:rsidRPr="00AB4CB1">
        <w:rPr>
          <w:rFonts w:eastAsia="Times New Roman"/>
        </w:rPr>
        <w:t>  «В зелёной аптеке». Беседа об исчезающей флоре и фауне Тульской области</w:t>
      </w:r>
      <w:r w:rsidR="00F00148">
        <w:rPr>
          <w:rFonts w:eastAsia="Times New Roman"/>
        </w:rPr>
        <w:t>.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3 день </w:t>
      </w:r>
      <w:r w:rsidRPr="00AB4CB1">
        <w:rPr>
          <w:rFonts w:eastAsia="Times New Roman"/>
        </w:rPr>
        <w:t>Конкурс рисунков поделок «Золотая осень» или «Берегите природу!».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4 день</w:t>
      </w:r>
      <w:r w:rsidRPr="00AB4CB1">
        <w:rPr>
          <w:rFonts w:eastAsia="Times New Roman"/>
        </w:rPr>
        <w:t xml:space="preserve"> Олимпиада по окружающему миру.</w:t>
      </w:r>
    </w:p>
    <w:p w:rsid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5 день</w:t>
      </w:r>
      <w:r w:rsidRPr="00AB4CB1">
        <w:rPr>
          <w:rFonts w:eastAsia="Times New Roman"/>
        </w:rPr>
        <w:t xml:space="preserve"> Утренник «Здравствуй, Осень!»</w:t>
      </w:r>
    </w:p>
    <w:p w:rsidR="00FD4490" w:rsidRDefault="00FD4490" w:rsidP="00AB4CB1">
      <w:pPr>
        <w:rPr>
          <w:rFonts w:eastAsia="Times New Roman"/>
        </w:rPr>
      </w:pPr>
    </w:p>
    <w:p w:rsidR="00AB4CB1" w:rsidRDefault="00AB4CB1" w:rsidP="00AB4CB1">
      <w:pPr>
        <w:rPr>
          <w:rFonts w:eastAsia="Times New Roman"/>
          <w:b/>
          <w:bCs/>
          <w:u w:val="single"/>
        </w:rPr>
      </w:pPr>
      <w:r w:rsidRPr="00AB4CB1">
        <w:rPr>
          <w:rFonts w:eastAsia="Times New Roman"/>
          <w:b/>
          <w:bCs/>
          <w:u w:val="single"/>
        </w:rPr>
        <w:t>План проведения «Недели русского языка»</w:t>
      </w:r>
    </w:p>
    <w:p w:rsidR="00FD4490" w:rsidRPr="00AB4CB1" w:rsidRDefault="00FD4490" w:rsidP="00AB4CB1">
      <w:pPr>
        <w:rPr>
          <w:rFonts w:eastAsia="Times New Roman"/>
        </w:rPr>
      </w:pP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1 день </w:t>
      </w:r>
      <w:r w:rsidRPr="00AB4CB1">
        <w:rPr>
          <w:rFonts w:eastAsia="Times New Roman"/>
          <w:bCs/>
        </w:rPr>
        <w:t>Защита проектов:</w:t>
      </w:r>
    </w:p>
    <w:p w:rsidR="00AB4CB1" w:rsidRPr="00AB4CB1" w:rsidRDefault="00AB4CB1" w:rsidP="00AB4CB1">
      <w:pPr>
        <w:widowControl/>
        <w:numPr>
          <w:ilvl w:val="0"/>
          <w:numId w:val="6"/>
        </w:numPr>
        <w:suppressAutoHyphens w:val="0"/>
        <w:ind w:left="0"/>
        <w:rPr>
          <w:rFonts w:eastAsia="Times New Roman"/>
        </w:rPr>
      </w:pPr>
      <w:r w:rsidRPr="00AB4CB1">
        <w:rPr>
          <w:rFonts w:eastAsia="Times New Roman"/>
        </w:rPr>
        <w:t>Лингвистические загадки</w:t>
      </w:r>
    </w:p>
    <w:p w:rsidR="00AB4CB1" w:rsidRPr="00AB4CB1" w:rsidRDefault="00AB4CB1" w:rsidP="00AB4CB1">
      <w:pPr>
        <w:widowControl/>
        <w:numPr>
          <w:ilvl w:val="0"/>
          <w:numId w:val="6"/>
        </w:numPr>
        <w:suppressAutoHyphens w:val="0"/>
        <w:ind w:left="0"/>
        <w:rPr>
          <w:rFonts w:eastAsia="Times New Roman"/>
        </w:rPr>
      </w:pPr>
      <w:r w:rsidRPr="00AB4CB1">
        <w:rPr>
          <w:rFonts w:eastAsia="Times New Roman"/>
        </w:rPr>
        <w:t>Сочиняем стихи, загадки, забавные истории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2 день</w:t>
      </w:r>
      <w:r w:rsidRPr="00AB4CB1">
        <w:rPr>
          <w:rFonts w:eastAsia="Times New Roman"/>
        </w:rPr>
        <w:t xml:space="preserve"> Час занимательной грамматики.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3 день</w:t>
      </w:r>
      <w:r w:rsidRPr="00AB4CB1">
        <w:rPr>
          <w:rFonts w:eastAsia="Times New Roman"/>
        </w:rPr>
        <w:t xml:space="preserve"> Викторины по русскому языку.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4 день</w:t>
      </w:r>
      <w:r w:rsidRPr="00AB4CB1">
        <w:rPr>
          <w:rFonts w:eastAsia="Times New Roman"/>
        </w:rPr>
        <w:t xml:space="preserve"> Занятие по речевому этикету «Чистый ручеёк нашей речи».</w:t>
      </w:r>
    </w:p>
    <w:p w:rsidR="00FD4490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5 день</w:t>
      </w:r>
      <w:r w:rsidRPr="00AB4CB1">
        <w:rPr>
          <w:rFonts w:eastAsia="Times New Roman"/>
        </w:rPr>
        <w:t xml:space="preserve"> П</w:t>
      </w:r>
      <w:r w:rsidR="00FD4490">
        <w:rPr>
          <w:rFonts w:eastAsia="Times New Roman"/>
        </w:rPr>
        <w:t>раздник «Пунктуационных зн</w:t>
      </w:r>
      <w:r w:rsidR="00F00148">
        <w:rPr>
          <w:rFonts w:eastAsia="Times New Roman"/>
        </w:rPr>
        <w:t>аков».</w:t>
      </w:r>
    </w:p>
    <w:p w:rsidR="00FD4490" w:rsidRDefault="00FD4490" w:rsidP="00FD4490">
      <w:pPr>
        <w:rPr>
          <w:rFonts w:eastAsia="Times New Roman"/>
        </w:rPr>
      </w:pPr>
    </w:p>
    <w:p w:rsidR="00AB4CB1" w:rsidRDefault="00AB4CB1" w:rsidP="00FD4490">
      <w:pPr>
        <w:rPr>
          <w:rFonts w:eastAsia="Times New Roman"/>
          <w:b/>
          <w:bCs/>
          <w:u w:val="single"/>
        </w:rPr>
      </w:pPr>
      <w:r w:rsidRPr="00AB4CB1">
        <w:rPr>
          <w:rFonts w:eastAsia="Times New Roman"/>
          <w:b/>
          <w:bCs/>
          <w:u w:val="single"/>
        </w:rPr>
        <w:t>План проведения «Недели по математике»</w:t>
      </w:r>
    </w:p>
    <w:p w:rsidR="00FD4490" w:rsidRPr="00FD4490" w:rsidRDefault="00FD4490" w:rsidP="00FD4490">
      <w:pPr>
        <w:rPr>
          <w:rFonts w:eastAsia="Times New Roman"/>
        </w:rPr>
      </w:pP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1 день</w:t>
      </w:r>
      <w:r w:rsidRPr="00AB4CB1">
        <w:rPr>
          <w:rFonts w:eastAsia="Times New Roman"/>
        </w:rPr>
        <w:t>  Презентация «Встреча с Королевой Математикой».</w:t>
      </w: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2 день</w:t>
      </w:r>
      <w:r w:rsidRPr="00AB4CB1">
        <w:rPr>
          <w:rFonts w:eastAsia="Times New Roman"/>
        </w:rPr>
        <w:t xml:space="preserve"> Игра-соревнование «Час занимательной математики».</w:t>
      </w: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3 день</w:t>
      </w:r>
      <w:r w:rsidRPr="00AB4CB1">
        <w:rPr>
          <w:rFonts w:eastAsia="Times New Roman"/>
        </w:rPr>
        <w:t xml:space="preserve"> Конкурс «Юный математик».</w:t>
      </w:r>
    </w:p>
    <w:p w:rsidR="00F00148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 4 день</w:t>
      </w:r>
      <w:r w:rsidRPr="00AB4CB1">
        <w:rPr>
          <w:rFonts w:eastAsia="Times New Roman"/>
        </w:rPr>
        <w:t xml:space="preserve"> Защита проектов «Математика в нашей жизни» (рисунки, стихи, загадки-шутки).</w:t>
      </w:r>
    </w:p>
    <w:p w:rsidR="00F00148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>5 день</w:t>
      </w:r>
      <w:r w:rsidRPr="00AB4CB1">
        <w:rPr>
          <w:rFonts w:eastAsia="Times New Roman"/>
        </w:rPr>
        <w:t xml:space="preserve"> Праздник «Путешествие в страну Математики».</w:t>
      </w:r>
    </w:p>
    <w:p w:rsidR="00FD4490" w:rsidRPr="00AB4CB1" w:rsidRDefault="00FD4490" w:rsidP="00AB4CB1">
      <w:pPr>
        <w:rPr>
          <w:rFonts w:eastAsia="Times New Roman"/>
        </w:rPr>
      </w:pPr>
    </w:p>
    <w:p w:rsidR="00AB4CB1" w:rsidRDefault="00AB4CB1" w:rsidP="00AB4CB1">
      <w:pPr>
        <w:rPr>
          <w:rFonts w:eastAsia="Times New Roman"/>
          <w:b/>
          <w:bCs/>
          <w:u w:val="single"/>
        </w:rPr>
      </w:pPr>
      <w:r w:rsidRPr="00AB4CB1">
        <w:rPr>
          <w:rFonts w:eastAsia="Times New Roman"/>
          <w:b/>
          <w:bCs/>
          <w:u w:val="single"/>
        </w:rPr>
        <w:t>План проведения «Недели литературного чтения»</w:t>
      </w:r>
    </w:p>
    <w:p w:rsidR="00FD4490" w:rsidRPr="00AB4CB1" w:rsidRDefault="00FD4490" w:rsidP="00AB4CB1">
      <w:pPr>
        <w:rPr>
          <w:rFonts w:eastAsia="Times New Roman"/>
          <w:b/>
          <w:bCs/>
          <w:u w:val="single"/>
        </w:rPr>
      </w:pP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1 день </w:t>
      </w:r>
      <w:r w:rsidRPr="00AB4CB1">
        <w:rPr>
          <w:rFonts w:eastAsia="Times New Roman"/>
        </w:rPr>
        <w:t>«В гости к книге». Библиотечный урок.</w:t>
      </w:r>
      <w:r w:rsidRPr="00AB4CB1">
        <w:rPr>
          <w:rFonts w:eastAsia="Times New Roman"/>
          <w:b/>
          <w:bCs/>
        </w:rPr>
        <w:t xml:space="preserve"> </w:t>
      </w: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2 день </w:t>
      </w:r>
      <w:r w:rsidRPr="00AB4CB1">
        <w:rPr>
          <w:rFonts w:eastAsia="Times New Roman"/>
        </w:rPr>
        <w:t>Викторина по литературным произведениям</w:t>
      </w:r>
      <w:r w:rsidRPr="00AB4CB1">
        <w:rPr>
          <w:rFonts w:eastAsia="Times New Roman"/>
          <w:b/>
          <w:bCs/>
        </w:rPr>
        <w:t>.</w:t>
      </w: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3 день </w:t>
      </w:r>
      <w:r w:rsidRPr="00AB4CB1">
        <w:rPr>
          <w:rFonts w:eastAsia="Times New Roman"/>
        </w:rPr>
        <w:t>Мини-сочинения на тему: «Что за прелесть эти сказки!».</w:t>
      </w:r>
    </w:p>
    <w:p w:rsidR="00AB4CB1" w:rsidRPr="00AB4CB1" w:rsidRDefault="00AB4CB1" w:rsidP="00AB4CB1">
      <w:pPr>
        <w:rPr>
          <w:rFonts w:eastAsia="Times New Roman"/>
        </w:rPr>
      </w:pPr>
      <w:r w:rsidRPr="00AB4CB1">
        <w:rPr>
          <w:rFonts w:eastAsia="Times New Roman"/>
          <w:b/>
          <w:bCs/>
        </w:rPr>
        <w:t xml:space="preserve">4 день </w:t>
      </w:r>
      <w:r w:rsidRPr="00AB4CB1">
        <w:rPr>
          <w:rFonts w:eastAsia="Times New Roman"/>
        </w:rPr>
        <w:t>Конкурс рисунков по сказкам.</w:t>
      </w:r>
    </w:p>
    <w:p w:rsidR="00AB4CB1" w:rsidRPr="00AB4CB1" w:rsidRDefault="00AB4CB1" w:rsidP="00FD4490">
      <w:pPr>
        <w:rPr>
          <w:rFonts w:eastAsia="Times New Roman"/>
        </w:rPr>
      </w:pPr>
      <w:r w:rsidRPr="00AB4CB1">
        <w:rPr>
          <w:rFonts w:eastAsia="Times New Roman"/>
          <w:b/>
        </w:rPr>
        <w:t xml:space="preserve">5день  </w:t>
      </w:r>
      <w:proofErr w:type="spellStart"/>
      <w:r w:rsidRPr="00AB4CB1">
        <w:rPr>
          <w:rFonts w:eastAsia="Times New Roman"/>
        </w:rPr>
        <w:t>Инсценирование</w:t>
      </w:r>
      <w:proofErr w:type="spellEnd"/>
      <w:r w:rsidRPr="00AB4CB1">
        <w:rPr>
          <w:rFonts w:eastAsia="Times New Roman"/>
        </w:rPr>
        <w:t xml:space="preserve"> произведений любого жанра.</w:t>
      </w:r>
    </w:p>
    <w:p w:rsidR="00E91519" w:rsidRDefault="00E91519" w:rsidP="00AB4CB1">
      <w:r>
        <w:t xml:space="preserve">                                                                                </w:t>
      </w:r>
    </w:p>
    <w:p w:rsidR="00E91519" w:rsidRDefault="00E91519" w:rsidP="00E91519"/>
    <w:p w:rsidR="00E91519" w:rsidRDefault="00E91519" w:rsidP="00E91519">
      <w:r>
        <w:rPr>
          <w:b/>
          <w:bCs/>
        </w:rPr>
        <w:t xml:space="preserve">              Таким образом</w:t>
      </w:r>
      <w:r>
        <w:t xml:space="preserve"> анализ работы методического объединения показал, что запланированный план работы ШМО  выполнен</w:t>
      </w:r>
      <w:proofErr w:type="gramStart"/>
      <w:r>
        <w:t>.Т</w:t>
      </w:r>
      <w:proofErr w:type="gramEnd"/>
      <w:r>
        <w:t>ематика заседаний отражала основные проблемные вопросы, стоящие перед методическим объединением. Заседания были тщательно продуманы и подготовлены</w:t>
      </w:r>
      <w:proofErr w:type="gramStart"/>
      <w:r>
        <w:t>.В</w:t>
      </w:r>
      <w:proofErr w:type="gramEnd"/>
      <w:r>
        <w:t>ыступления и выводы основывались на практических результатах.</w:t>
      </w:r>
    </w:p>
    <w:p w:rsidR="00E91519" w:rsidRDefault="00E91519" w:rsidP="00E91519"/>
    <w:p w:rsidR="00E91519" w:rsidRDefault="00E91519" w:rsidP="00E91519">
      <w:r>
        <w:t xml:space="preserve">               Наряду с имеющимися положительными тенденциями в методической работе имеются и определённые недостатки: </w:t>
      </w:r>
    </w:p>
    <w:p w:rsidR="00E91519" w:rsidRDefault="00E91519" w:rsidP="00E91519"/>
    <w:p w:rsidR="00FD4490" w:rsidRDefault="00E91519" w:rsidP="00E91519">
      <w:r>
        <w:t xml:space="preserve">         -</w:t>
      </w:r>
      <w:r w:rsidR="00FD4490">
        <w:t>нет участия педагогов в конкурсах педагогического мастерства;</w:t>
      </w:r>
    </w:p>
    <w:p w:rsidR="00E91519" w:rsidRPr="00A73288" w:rsidRDefault="00FD4490" w:rsidP="00E91519">
      <w:r w:rsidRPr="00A73288">
        <w:t xml:space="preserve"> </w:t>
      </w:r>
    </w:p>
    <w:p w:rsidR="00E91519" w:rsidRDefault="00E91519" w:rsidP="00E91519">
      <w:r>
        <w:t xml:space="preserve">         -недостаточное количество открытых мероприятий и  уроков, </w:t>
      </w:r>
      <w:proofErr w:type="spellStart"/>
      <w:r>
        <w:t>взаимопосещаемости</w:t>
      </w:r>
      <w:proofErr w:type="spellEnd"/>
      <w:r>
        <w:t>;</w:t>
      </w:r>
    </w:p>
    <w:p w:rsidR="00E91519" w:rsidRDefault="00E91519" w:rsidP="00E91519"/>
    <w:p w:rsidR="00E91519" w:rsidRDefault="00E91519" w:rsidP="00E91519"/>
    <w:p w:rsidR="00E91519" w:rsidRDefault="00FD4490" w:rsidP="00E91519">
      <w:r>
        <w:t xml:space="preserve">        Итоги работы в 2013-2014</w:t>
      </w:r>
      <w:r w:rsidR="00E91519">
        <w:t xml:space="preserve"> учебном году позволяют признать деятельность                            </w:t>
      </w:r>
    </w:p>
    <w:p w:rsidR="00E91519" w:rsidRDefault="00E91519" w:rsidP="00E91519">
      <w:r>
        <w:t xml:space="preserve"> методического объединения учителей начальных классов «</w:t>
      </w:r>
      <w:r>
        <w:rPr>
          <w:b/>
          <w:bCs/>
        </w:rPr>
        <w:t>удовлетворительной».</w:t>
      </w:r>
      <w:r>
        <w:t xml:space="preserve">    </w:t>
      </w:r>
    </w:p>
    <w:p w:rsidR="00E91519" w:rsidRDefault="00E91519" w:rsidP="00E91519">
      <w:pPr>
        <w:rPr>
          <w:b/>
          <w:bCs/>
        </w:rPr>
      </w:pPr>
      <w:r>
        <w:t xml:space="preserve">                               </w:t>
      </w:r>
      <w:r>
        <w:rPr>
          <w:b/>
          <w:bCs/>
        </w:rPr>
        <w:t xml:space="preserve">  </w:t>
      </w:r>
    </w:p>
    <w:p w:rsidR="00E91519" w:rsidRDefault="00E91519" w:rsidP="00E91519"/>
    <w:p w:rsidR="00E91519" w:rsidRPr="006C1EAE" w:rsidRDefault="00E91519" w:rsidP="00E91519">
      <w:pPr>
        <w:rPr>
          <w:sz w:val="28"/>
          <w:szCs w:val="28"/>
        </w:rPr>
      </w:pPr>
      <w:r w:rsidRPr="006C1EAE">
        <w:rPr>
          <w:sz w:val="28"/>
          <w:szCs w:val="28"/>
        </w:rPr>
        <w:t xml:space="preserve">                        Учитывая вышесказанное,</w:t>
      </w:r>
      <w:r>
        <w:rPr>
          <w:sz w:val="28"/>
          <w:szCs w:val="28"/>
        </w:rPr>
        <w:t xml:space="preserve"> </w:t>
      </w:r>
      <w:r w:rsidRPr="006C1E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4490">
        <w:rPr>
          <w:sz w:val="28"/>
          <w:szCs w:val="28"/>
        </w:rPr>
        <w:t>2014-2015</w:t>
      </w:r>
      <w:r w:rsidRPr="006C1EAE">
        <w:rPr>
          <w:sz w:val="28"/>
          <w:szCs w:val="28"/>
        </w:rPr>
        <w:t xml:space="preserve"> учебный год </w:t>
      </w:r>
      <w:proofErr w:type="gramStart"/>
      <w:r w:rsidRPr="006C1EAE">
        <w:rPr>
          <w:sz w:val="28"/>
          <w:szCs w:val="28"/>
        </w:rPr>
        <w:t>определены</w:t>
      </w:r>
      <w:proofErr w:type="gramEnd"/>
      <w:r w:rsidRPr="006C1EAE">
        <w:rPr>
          <w:sz w:val="28"/>
          <w:szCs w:val="28"/>
        </w:rPr>
        <w:t xml:space="preserve"> следующие        </w:t>
      </w:r>
    </w:p>
    <w:p w:rsidR="00E91519" w:rsidRDefault="00E91519" w:rsidP="00E91519">
      <w:pPr>
        <w:rPr>
          <w:b/>
          <w:bCs/>
          <w:sz w:val="28"/>
          <w:szCs w:val="28"/>
        </w:rPr>
      </w:pPr>
      <w:r w:rsidRPr="006C1EAE">
        <w:rPr>
          <w:sz w:val="28"/>
          <w:szCs w:val="28"/>
        </w:rPr>
        <w:t xml:space="preserve">                                                        </w:t>
      </w:r>
      <w:r w:rsidRPr="006C1EAE">
        <w:rPr>
          <w:b/>
          <w:bCs/>
          <w:sz w:val="28"/>
          <w:szCs w:val="28"/>
        </w:rPr>
        <w:t xml:space="preserve">   задачи:</w:t>
      </w:r>
    </w:p>
    <w:p w:rsidR="00E91519" w:rsidRPr="00FD4490" w:rsidRDefault="00E91519" w:rsidP="00E91519">
      <w:pPr>
        <w:rPr>
          <w:bCs/>
        </w:rPr>
      </w:pPr>
    </w:p>
    <w:p w:rsidR="00E91519" w:rsidRPr="00F00148" w:rsidRDefault="00E91519" w:rsidP="00E91519">
      <w:r w:rsidRPr="00F00148">
        <w:rPr>
          <w:bCs/>
        </w:rPr>
        <w:t>1</w:t>
      </w:r>
      <w:r w:rsidRPr="00F00148">
        <w:rPr>
          <w:rFonts w:ascii="Arial" w:hAnsi="Arial" w:cs="Arial"/>
          <w:sz w:val="18"/>
        </w:rPr>
        <w:t>.</w:t>
      </w:r>
      <w:r w:rsidRPr="00F00148">
        <w:t>Повысить квалификацию педагогов по проблемам:</w:t>
      </w:r>
    </w:p>
    <w:p w:rsidR="00E91519" w:rsidRPr="00F00148" w:rsidRDefault="00E91519" w:rsidP="00E91519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- произвести отбор методов, средств, приемов, технологий, соответствующих новым ФГОС;</w:t>
      </w:r>
    </w:p>
    <w:p w:rsidR="00E91519" w:rsidRPr="00F00148" w:rsidRDefault="00E91519" w:rsidP="00A607B6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-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работы;</w:t>
      </w:r>
    </w:p>
    <w:p w:rsidR="00E91519" w:rsidRPr="00F00148" w:rsidRDefault="00E91519" w:rsidP="00E91519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- накопить дидактический материал, соответствующий новым ФГОС;</w:t>
      </w:r>
    </w:p>
    <w:p w:rsidR="00E91519" w:rsidRPr="00F00148" w:rsidRDefault="00E91519" w:rsidP="00A607B6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 xml:space="preserve">-освоить технологию создания </w:t>
      </w:r>
      <w:proofErr w:type="spellStart"/>
      <w:r w:rsidRPr="00F00148">
        <w:rPr>
          <w:rFonts w:eastAsia="Times New Roman"/>
          <w:kern w:val="0"/>
          <w:lang w:eastAsia="ru-RU"/>
        </w:rPr>
        <w:t>компетентностно</w:t>
      </w:r>
      <w:proofErr w:type="spellEnd"/>
      <w:r w:rsidRPr="00F00148">
        <w:rPr>
          <w:rFonts w:eastAsia="Times New Roman"/>
          <w:kern w:val="0"/>
          <w:lang w:eastAsia="ru-RU"/>
        </w:rPr>
        <w:t xml:space="preserve"> </w:t>
      </w:r>
      <w:proofErr w:type="gramStart"/>
      <w:r w:rsidRPr="00F00148">
        <w:rPr>
          <w:rFonts w:eastAsia="Times New Roman"/>
          <w:kern w:val="0"/>
          <w:lang w:eastAsia="ru-RU"/>
        </w:rPr>
        <w:t>–о</w:t>
      </w:r>
      <w:proofErr w:type="gramEnd"/>
      <w:r w:rsidRPr="00F00148">
        <w:rPr>
          <w:rFonts w:eastAsia="Times New Roman"/>
          <w:kern w:val="0"/>
          <w:lang w:eastAsia="ru-RU"/>
        </w:rPr>
        <w:t>риентированных заданий;</w:t>
      </w:r>
    </w:p>
    <w:p w:rsidR="00E91519" w:rsidRPr="00F00148" w:rsidRDefault="00E91519" w:rsidP="00E91519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- внедрить в процесс обучения мониторинг процесса формирования ключевых компетенций младшего школьника;</w:t>
      </w:r>
    </w:p>
    <w:p w:rsidR="00E91519" w:rsidRPr="00F00148" w:rsidRDefault="00E91519" w:rsidP="00E91519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-совершенствовать формы работы с одаренными учащимися;</w:t>
      </w:r>
    </w:p>
    <w:p w:rsidR="00E91519" w:rsidRPr="00F00148" w:rsidRDefault="00E91519" w:rsidP="00E91519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-осуществлять психолого-педагогическую поддержку слабоуспевающих учащихся;</w:t>
      </w:r>
    </w:p>
    <w:p w:rsidR="00E91519" w:rsidRPr="00F00148" w:rsidRDefault="00E91519" w:rsidP="00E91519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b/>
          <w:kern w:val="0"/>
          <w:lang w:eastAsia="ru-RU"/>
        </w:rPr>
      </w:pPr>
      <w:r w:rsidRPr="00F00148">
        <w:rPr>
          <w:rFonts w:eastAsia="Times New Roman"/>
          <w:b/>
          <w:kern w:val="0"/>
          <w:lang w:eastAsia="ru-RU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Выступления на методических советах;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Выступления на педагогических советах;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Работы по теме самообразования;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Творческими отчетами;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Публикациями  на сайтах;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Открытыми уроками на ШМО;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Открытыми уроками для учителей-предметников;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Открытыми уроками на РМО;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Проведением предметных недель;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Обучением на курсах повышения квалификации;</w:t>
      </w:r>
    </w:p>
    <w:p w:rsidR="00E91519" w:rsidRPr="00F00148" w:rsidRDefault="00E91519" w:rsidP="00E91519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eastAsia="Times New Roman"/>
          <w:kern w:val="0"/>
          <w:lang w:eastAsia="ru-RU"/>
        </w:rPr>
      </w:pPr>
      <w:r w:rsidRPr="00F00148">
        <w:rPr>
          <w:rFonts w:eastAsia="Times New Roman"/>
          <w:kern w:val="0"/>
          <w:lang w:eastAsia="ru-RU"/>
        </w:rPr>
        <w:t>Участием в конкурсах педагогического мастерства;</w:t>
      </w:r>
    </w:p>
    <w:p w:rsidR="00773597" w:rsidRPr="00F00148" w:rsidRDefault="00E91519" w:rsidP="00F00148">
      <w:pPr>
        <w:widowControl/>
        <w:shd w:val="clear" w:color="auto" w:fill="FFFFFF"/>
        <w:suppressAutoHyphens w:val="0"/>
        <w:spacing w:before="90" w:after="90" w:line="360" w:lineRule="auto"/>
        <w:rPr>
          <w:rFonts w:eastAsia="Times New Roman"/>
          <w:b/>
          <w:kern w:val="0"/>
          <w:lang w:eastAsia="ru-RU"/>
        </w:rPr>
      </w:pPr>
      <w:r w:rsidRPr="00F00148">
        <w:rPr>
          <w:rFonts w:eastAsia="Times New Roman"/>
          <w:b/>
          <w:kern w:val="0"/>
          <w:lang w:eastAsia="ru-RU"/>
        </w:rPr>
        <w:t xml:space="preserve">3.Изучать и внедрять новые технологии обучения. </w:t>
      </w:r>
    </w:p>
    <w:sectPr w:rsidR="00773597" w:rsidRPr="00F00148" w:rsidSect="0077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600BE0"/>
    <w:multiLevelType w:val="multilevel"/>
    <w:tmpl w:val="60A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B17E9"/>
    <w:multiLevelType w:val="multilevel"/>
    <w:tmpl w:val="070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19"/>
    <w:rsid w:val="0008216F"/>
    <w:rsid w:val="001017DF"/>
    <w:rsid w:val="00193427"/>
    <w:rsid w:val="002434FE"/>
    <w:rsid w:val="00285A50"/>
    <w:rsid w:val="002C67B7"/>
    <w:rsid w:val="002E4480"/>
    <w:rsid w:val="002F6FDD"/>
    <w:rsid w:val="00357C99"/>
    <w:rsid w:val="00374DDB"/>
    <w:rsid w:val="004D0C03"/>
    <w:rsid w:val="004F46A1"/>
    <w:rsid w:val="005248B0"/>
    <w:rsid w:val="0054547F"/>
    <w:rsid w:val="00691345"/>
    <w:rsid w:val="00773597"/>
    <w:rsid w:val="00886C0A"/>
    <w:rsid w:val="00A354DB"/>
    <w:rsid w:val="00A607B6"/>
    <w:rsid w:val="00A635D2"/>
    <w:rsid w:val="00A70CB6"/>
    <w:rsid w:val="00A75A28"/>
    <w:rsid w:val="00AB4CB1"/>
    <w:rsid w:val="00C41458"/>
    <w:rsid w:val="00C43ECE"/>
    <w:rsid w:val="00C90BA5"/>
    <w:rsid w:val="00D05063"/>
    <w:rsid w:val="00D77871"/>
    <w:rsid w:val="00E258BB"/>
    <w:rsid w:val="00E25978"/>
    <w:rsid w:val="00E91519"/>
    <w:rsid w:val="00EA38CF"/>
    <w:rsid w:val="00F00148"/>
    <w:rsid w:val="00F2109B"/>
    <w:rsid w:val="00F565BA"/>
    <w:rsid w:val="00F76C38"/>
    <w:rsid w:val="00F8103F"/>
    <w:rsid w:val="00FC02D7"/>
    <w:rsid w:val="00FD0D7B"/>
    <w:rsid w:val="00F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1519"/>
    <w:pPr>
      <w:suppressLineNumbers/>
    </w:pPr>
  </w:style>
  <w:style w:type="paragraph" w:customStyle="1" w:styleId="Standard">
    <w:name w:val="Standard"/>
    <w:rsid w:val="00E91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rsid w:val="00E91519"/>
    <w:pPr>
      <w:autoSpaceDN w:val="0"/>
      <w:ind w:left="720"/>
      <w:textAlignment w:val="baseline"/>
    </w:pPr>
    <w:rPr>
      <w:rFonts w:cs="Tahoma"/>
      <w:kern w:val="3"/>
      <w:lang w:eastAsia="ru-RU"/>
    </w:rPr>
  </w:style>
  <w:style w:type="table" w:styleId="a5">
    <w:name w:val="Table Grid"/>
    <w:basedOn w:val="a1"/>
    <w:uiPriority w:val="59"/>
    <w:rsid w:val="00E9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1519"/>
    <w:pPr>
      <w:suppressLineNumbers/>
      <w:autoSpaceDN w:val="0"/>
      <w:textAlignment w:val="baseline"/>
    </w:pPr>
    <w:rPr>
      <w:rFonts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CC93-2E64-42BA-A58B-6DDF1530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2014-06-05T09:51:00Z</dcterms:created>
  <dcterms:modified xsi:type="dcterms:W3CDTF">2014-06-05T09:51:00Z</dcterms:modified>
</cp:coreProperties>
</file>