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6"/>
        <w:tblW w:w="14968" w:type="dxa"/>
        <w:tblLook w:val="01E0" w:firstRow="1" w:lastRow="1" w:firstColumn="1" w:lastColumn="1" w:noHBand="0" w:noVBand="0"/>
      </w:tblPr>
      <w:tblGrid>
        <w:gridCol w:w="5536"/>
        <w:gridCol w:w="4024"/>
        <w:gridCol w:w="5408"/>
      </w:tblGrid>
      <w:tr w:rsidR="00031A54" w:rsidRPr="0000445D" w:rsidTr="00DC11B8">
        <w:trPr>
          <w:trHeight w:val="622"/>
        </w:trPr>
        <w:tc>
          <w:tcPr>
            <w:tcW w:w="5536" w:type="dxa"/>
          </w:tcPr>
          <w:p w:rsidR="00031A54" w:rsidRPr="00DE0BB3" w:rsidRDefault="00031A54" w:rsidP="00DC11B8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0BB3">
              <w:rPr>
                <w:b/>
                <w:sz w:val="28"/>
                <w:szCs w:val="28"/>
              </w:rPr>
              <w:t xml:space="preserve"> «Согласовано»</w:t>
            </w:r>
          </w:p>
          <w:p w:rsidR="00031A54" w:rsidRPr="00DE0BB3" w:rsidRDefault="00031A54" w:rsidP="00DC11B8">
            <w:pPr>
              <w:rPr>
                <w:b/>
                <w:sz w:val="28"/>
                <w:szCs w:val="28"/>
              </w:rPr>
            </w:pPr>
            <w:r w:rsidRPr="00DE0BB3">
              <w:rPr>
                <w:b/>
                <w:sz w:val="28"/>
                <w:szCs w:val="28"/>
              </w:rPr>
              <w:t xml:space="preserve">           зам. директора по УВР</w:t>
            </w:r>
          </w:p>
          <w:p w:rsidR="00031A54" w:rsidRPr="00DE0BB3" w:rsidRDefault="00031A54" w:rsidP="00DC11B8">
            <w:pPr>
              <w:jc w:val="center"/>
              <w:rPr>
                <w:b/>
                <w:sz w:val="28"/>
                <w:szCs w:val="28"/>
              </w:rPr>
            </w:pPr>
            <w:r w:rsidRPr="00DE0BB3">
              <w:rPr>
                <w:b/>
                <w:sz w:val="28"/>
                <w:szCs w:val="28"/>
              </w:rPr>
              <w:t>______________________________________</w:t>
            </w:r>
          </w:p>
          <w:p w:rsidR="00031A54" w:rsidRPr="00B26BD8" w:rsidRDefault="00031A54" w:rsidP="00DC11B8">
            <w:pPr>
              <w:jc w:val="center"/>
              <w:rPr>
                <w:b/>
              </w:rPr>
            </w:pPr>
            <w:r w:rsidRPr="00DE0BB3">
              <w:rPr>
                <w:b/>
                <w:sz w:val="28"/>
                <w:szCs w:val="28"/>
              </w:rPr>
              <w:t>“____” ___________________ 201___ года</w:t>
            </w:r>
          </w:p>
        </w:tc>
        <w:tc>
          <w:tcPr>
            <w:tcW w:w="4024" w:type="dxa"/>
          </w:tcPr>
          <w:p w:rsidR="00031A54" w:rsidRPr="0000445D" w:rsidRDefault="00031A54" w:rsidP="00DC11B8">
            <w:pPr>
              <w:jc w:val="center"/>
              <w:rPr>
                <w:b/>
              </w:rPr>
            </w:pPr>
          </w:p>
        </w:tc>
        <w:tc>
          <w:tcPr>
            <w:tcW w:w="5408" w:type="dxa"/>
          </w:tcPr>
          <w:p w:rsidR="00031A54" w:rsidRDefault="00031A54" w:rsidP="00DC11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E0BB3">
              <w:rPr>
                <w:b/>
                <w:sz w:val="28"/>
                <w:szCs w:val="28"/>
              </w:rPr>
              <w:t>«Утверждаю»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DE0BB3">
              <w:rPr>
                <w:b/>
                <w:sz w:val="28"/>
                <w:szCs w:val="28"/>
              </w:rPr>
              <w:t xml:space="preserve">Директор </w:t>
            </w:r>
            <w:r>
              <w:rPr>
                <w:b/>
                <w:sz w:val="28"/>
                <w:szCs w:val="28"/>
              </w:rPr>
              <w:t>Ч</w:t>
            </w:r>
            <w:r w:rsidRPr="00DE0BB3">
              <w:rPr>
                <w:b/>
                <w:sz w:val="28"/>
                <w:szCs w:val="28"/>
              </w:rPr>
              <w:t xml:space="preserve">ОУ </w:t>
            </w:r>
            <w:r>
              <w:rPr>
                <w:b/>
                <w:sz w:val="28"/>
                <w:szCs w:val="28"/>
              </w:rPr>
              <w:t>СОШ</w:t>
            </w:r>
          </w:p>
          <w:p w:rsidR="00031A54" w:rsidRPr="00DE0BB3" w:rsidRDefault="00031A54" w:rsidP="00DC11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DE0BB3">
              <w:rPr>
                <w:b/>
                <w:sz w:val="28"/>
                <w:szCs w:val="28"/>
              </w:rPr>
              <w:t>«Ступени образования»</w:t>
            </w:r>
          </w:p>
          <w:p w:rsidR="00031A54" w:rsidRPr="00DE0BB3" w:rsidRDefault="00031A54" w:rsidP="00DC11B8">
            <w:pPr>
              <w:rPr>
                <w:b/>
                <w:sz w:val="28"/>
                <w:szCs w:val="28"/>
              </w:rPr>
            </w:pPr>
            <w:r w:rsidRPr="00DE0BB3">
              <w:rPr>
                <w:b/>
                <w:sz w:val="28"/>
                <w:szCs w:val="28"/>
              </w:rPr>
              <w:t>______________________ Н. В. Сутырина</w:t>
            </w:r>
          </w:p>
          <w:p w:rsidR="00031A54" w:rsidRPr="00367151" w:rsidRDefault="00031A54" w:rsidP="00DC11B8">
            <w:pPr>
              <w:rPr>
                <w:b/>
              </w:rPr>
            </w:pPr>
            <w:r w:rsidRPr="00DE0BB3">
              <w:rPr>
                <w:b/>
                <w:sz w:val="28"/>
                <w:szCs w:val="28"/>
              </w:rPr>
              <w:t>“____” ___________________ 201___ года</w:t>
            </w:r>
          </w:p>
        </w:tc>
      </w:tr>
      <w:tr w:rsidR="00031A54" w:rsidTr="00DC11B8">
        <w:trPr>
          <w:trHeight w:val="40"/>
        </w:trPr>
        <w:tc>
          <w:tcPr>
            <w:tcW w:w="5536" w:type="dxa"/>
          </w:tcPr>
          <w:p w:rsidR="00031A54" w:rsidRDefault="00031A54" w:rsidP="00DC11B8"/>
          <w:p w:rsidR="00031A54" w:rsidRPr="00B26BD8" w:rsidRDefault="00031A54" w:rsidP="00DC11B8"/>
        </w:tc>
        <w:tc>
          <w:tcPr>
            <w:tcW w:w="4024" w:type="dxa"/>
          </w:tcPr>
          <w:p w:rsidR="00031A54" w:rsidRDefault="00031A54" w:rsidP="00DC11B8"/>
          <w:p w:rsidR="00031A54" w:rsidRDefault="00031A54" w:rsidP="00DC11B8"/>
          <w:p w:rsidR="00031A54" w:rsidRDefault="00031A54" w:rsidP="00DC11B8"/>
          <w:p w:rsidR="00031A54" w:rsidRDefault="00031A54" w:rsidP="00DC11B8"/>
        </w:tc>
        <w:tc>
          <w:tcPr>
            <w:tcW w:w="5408" w:type="dxa"/>
          </w:tcPr>
          <w:p w:rsidR="00031A54" w:rsidRDefault="00031A54" w:rsidP="00DC11B8"/>
        </w:tc>
      </w:tr>
    </w:tbl>
    <w:p w:rsidR="00031A54" w:rsidRDefault="00031A54" w:rsidP="00031A54">
      <w:pPr>
        <w:rPr>
          <w:sz w:val="28"/>
          <w:szCs w:val="28"/>
        </w:rPr>
      </w:pPr>
    </w:p>
    <w:tbl>
      <w:tblPr>
        <w:tblpPr w:leftFromText="180" w:rightFromText="180" w:horzAnchor="margin" w:tblpY="390"/>
        <w:tblW w:w="15903" w:type="dxa"/>
        <w:tblLook w:val="01E0" w:firstRow="1" w:lastRow="1" w:firstColumn="1" w:lastColumn="1" w:noHBand="0" w:noVBand="0"/>
      </w:tblPr>
      <w:tblGrid>
        <w:gridCol w:w="5536"/>
        <w:gridCol w:w="4495"/>
        <w:gridCol w:w="5872"/>
      </w:tblGrid>
      <w:tr w:rsidR="00031A54" w:rsidTr="00DC11B8">
        <w:trPr>
          <w:trHeight w:val="94"/>
        </w:trPr>
        <w:tc>
          <w:tcPr>
            <w:tcW w:w="5536" w:type="dxa"/>
          </w:tcPr>
          <w:p w:rsidR="00031A54" w:rsidRPr="006E38BC" w:rsidRDefault="00031A54" w:rsidP="00DC11B8"/>
        </w:tc>
        <w:tc>
          <w:tcPr>
            <w:tcW w:w="4495" w:type="dxa"/>
          </w:tcPr>
          <w:p w:rsidR="00031A54" w:rsidRDefault="00031A54" w:rsidP="00DC11B8"/>
          <w:p w:rsidR="00031A54" w:rsidRDefault="00031A54" w:rsidP="00DC11B8"/>
          <w:p w:rsidR="00031A54" w:rsidRDefault="00031A54" w:rsidP="00DC11B8"/>
          <w:p w:rsidR="00031A54" w:rsidRDefault="00031A54" w:rsidP="00DC11B8"/>
        </w:tc>
        <w:tc>
          <w:tcPr>
            <w:tcW w:w="5872" w:type="dxa"/>
          </w:tcPr>
          <w:p w:rsidR="00031A54" w:rsidRDefault="00031A54" w:rsidP="00DC11B8"/>
        </w:tc>
      </w:tr>
    </w:tbl>
    <w:p w:rsidR="00031A54" w:rsidRPr="006E38BC" w:rsidRDefault="00031A54" w:rsidP="00031A54">
      <w:pPr>
        <w:spacing w:before="240"/>
        <w:jc w:val="center"/>
        <w:rPr>
          <w:b/>
          <w:sz w:val="36"/>
          <w:szCs w:val="36"/>
        </w:rPr>
      </w:pPr>
      <w:r w:rsidRPr="006E38BC">
        <w:rPr>
          <w:b/>
          <w:sz w:val="36"/>
          <w:szCs w:val="36"/>
        </w:rPr>
        <w:t>Календарно-тематическое  планирование уроков</w:t>
      </w:r>
    </w:p>
    <w:p w:rsidR="00031A54" w:rsidRDefault="00031A54" w:rsidP="00031A5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окружающего мира</w:t>
      </w:r>
      <w:r w:rsidRPr="006E38BC">
        <w:rPr>
          <w:b/>
          <w:sz w:val="36"/>
          <w:szCs w:val="36"/>
        </w:rPr>
        <w:t>.</w:t>
      </w:r>
    </w:p>
    <w:p w:rsidR="008C0838" w:rsidRPr="006E38BC" w:rsidRDefault="008C0838" w:rsidP="00031A54">
      <w:pPr>
        <w:spacing w:line="276" w:lineRule="auto"/>
        <w:jc w:val="center"/>
        <w:rPr>
          <w:b/>
          <w:sz w:val="36"/>
          <w:szCs w:val="36"/>
        </w:rPr>
      </w:pPr>
    </w:p>
    <w:p w:rsidR="00031A54" w:rsidRPr="006E38BC" w:rsidRDefault="00031A54" w:rsidP="00031A54">
      <w:pPr>
        <w:spacing w:line="276" w:lineRule="auto"/>
        <w:rPr>
          <w:b/>
          <w:sz w:val="28"/>
          <w:szCs w:val="28"/>
        </w:rPr>
      </w:pPr>
      <w:r w:rsidRPr="006E38BC">
        <w:rPr>
          <w:b/>
          <w:sz w:val="28"/>
          <w:szCs w:val="28"/>
        </w:rPr>
        <w:t>Класс: 1</w:t>
      </w:r>
    </w:p>
    <w:p w:rsidR="00031A54" w:rsidRPr="006E38BC" w:rsidRDefault="00031A54" w:rsidP="00031A54">
      <w:pPr>
        <w:spacing w:line="276" w:lineRule="auto"/>
        <w:rPr>
          <w:b/>
          <w:sz w:val="28"/>
          <w:szCs w:val="28"/>
        </w:rPr>
      </w:pPr>
      <w:r w:rsidRPr="006E38BC">
        <w:rPr>
          <w:b/>
          <w:sz w:val="28"/>
          <w:szCs w:val="28"/>
        </w:rPr>
        <w:t>Педагог: Ширяева Н. В.</w:t>
      </w:r>
    </w:p>
    <w:p w:rsidR="00031A54" w:rsidRPr="006E38BC" w:rsidRDefault="00031A54" w:rsidP="00031A54">
      <w:pPr>
        <w:spacing w:line="276" w:lineRule="auto"/>
        <w:rPr>
          <w:b/>
          <w:sz w:val="28"/>
          <w:szCs w:val="28"/>
        </w:rPr>
      </w:pPr>
      <w:r w:rsidRPr="006E38BC">
        <w:rPr>
          <w:b/>
          <w:sz w:val="28"/>
          <w:szCs w:val="28"/>
        </w:rPr>
        <w:t xml:space="preserve">Количество </w:t>
      </w:r>
      <w:proofErr w:type="gramStart"/>
      <w:r w:rsidRPr="006E38BC">
        <w:rPr>
          <w:b/>
          <w:sz w:val="28"/>
          <w:szCs w:val="28"/>
        </w:rPr>
        <w:t xml:space="preserve">часов:  </w:t>
      </w:r>
      <w:r w:rsidRPr="006E38BC">
        <w:rPr>
          <w:sz w:val="28"/>
          <w:szCs w:val="28"/>
        </w:rPr>
        <w:t>всего</w:t>
      </w:r>
      <w:proofErr w:type="gramEnd"/>
      <w:r w:rsidRPr="006E38B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51537">
        <w:rPr>
          <w:sz w:val="28"/>
          <w:szCs w:val="28"/>
        </w:rPr>
        <w:t>4</w:t>
      </w:r>
      <w:r w:rsidR="0010206C" w:rsidRPr="0010206C">
        <w:t xml:space="preserve"> </w:t>
      </w:r>
      <w:r w:rsidRPr="006E38BC">
        <w:rPr>
          <w:sz w:val="28"/>
          <w:szCs w:val="28"/>
        </w:rPr>
        <w:t xml:space="preserve">час; в неделю </w:t>
      </w:r>
      <w:r>
        <w:rPr>
          <w:sz w:val="28"/>
          <w:szCs w:val="28"/>
        </w:rPr>
        <w:t>2</w:t>
      </w:r>
      <w:r w:rsidRPr="006E38B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E38BC">
        <w:rPr>
          <w:sz w:val="28"/>
          <w:szCs w:val="28"/>
        </w:rPr>
        <w:t>.</w:t>
      </w:r>
      <w:r w:rsidRPr="006E38BC">
        <w:rPr>
          <w:b/>
          <w:sz w:val="28"/>
          <w:szCs w:val="28"/>
        </w:rPr>
        <w:t xml:space="preserve"> </w:t>
      </w:r>
    </w:p>
    <w:p w:rsidR="008C0838" w:rsidRDefault="00031A54" w:rsidP="008C0838">
      <w:pPr>
        <w:rPr>
          <w:sz w:val="28"/>
          <w:szCs w:val="28"/>
        </w:rPr>
      </w:pPr>
      <w:r w:rsidRPr="006E38BC">
        <w:rPr>
          <w:b/>
          <w:sz w:val="28"/>
          <w:szCs w:val="28"/>
        </w:rPr>
        <w:t xml:space="preserve">Планирование составлено на основе  </w:t>
      </w:r>
      <w:r w:rsidRPr="00274615">
        <w:rPr>
          <w:sz w:val="28"/>
          <w:szCs w:val="28"/>
        </w:rPr>
        <w:t xml:space="preserve">программы «Окружающий мир» </w:t>
      </w:r>
      <w:r w:rsidR="008C0838">
        <w:rPr>
          <w:sz w:val="28"/>
          <w:szCs w:val="28"/>
        </w:rPr>
        <w:t>1-4 классы.</w:t>
      </w:r>
    </w:p>
    <w:p w:rsidR="00660F4E" w:rsidRDefault="008C0838" w:rsidP="00031A54">
      <w:pPr>
        <w:rPr>
          <w:sz w:val="28"/>
          <w:szCs w:val="28"/>
        </w:rPr>
      </w:pPr>
      <w:r w:rsidRPr="0054539C">
        <w:rPr>
          <w:sz w:val="28"/>
          <w:szCs w:val="28"/>
        </w:rPr>
        <w:t>Учебно</w:t>
      </w:r>
      <w:r>
        <w:rPr>
          <w:sz w:val="28"/>
          <w:szCs w:val="28"/>
        </w:rPr>
        <w:t xml:space="preserve">-методический комплекс «Начальная школа </w:t>
      </w:r>
      <w:r>
        <w:rPr>
          <w:sz w:val="28"/>
          <w:szCs w:val="28"/>
          <w:lang w:val="en-US"/>
        </w:rPr>
        <w:t>XXI</w:t>
      </w:r>
      <w:r w:rsidRPr="0049024D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Pr="0054539C">
        <w:rPr>
          <w:sz w:val="28"/>
          <w:szCs w:val="28"/>
        </w:rPr>
        <w:t>»</w:t>
      </w:r>
      <w:r>
        <w:rPr>
          <w:sz w:val="28"/>
          <w:szCs w:val="28"/>
        </w:rPr>
        <w:t xml:space="preserve"> ФГОС: </w:t>
      </w:r>
      <w:r w:rsidR="00031A54" w:rsidRPr="00274615">
        <w:rPr>
          <w:sz w:val="28"/>
          <w:szCs w:val="28"/>
        </w:rPr>
        <w:t>Н.Ф. Виноградов</w:t>
      </w:r>
      <w:r>
        <w:rPr>
          <w:sz w:val="28"/>
          <w:szCs w:val="28"/>
        </w:rPr>
        <w:t>а</w:t>
      </w:r>
      <w:r w:rsidR="00031A54" w:rsidRPr="00274615">
        <w:rPr>
          <w:sz w:val="28"/>
          <w:szCs w:val="28"/>
        </w:rPr>
        <w:t xml:space="preserve">. </w:t>
      </w:r>
      <w:r>
        <w:rPr>
          <w:sz w:val="28"/>
          <w:szCs w:val="28"/>
        </w:rPr>
        <w:t>М.: Вентана-Граф, 2012.</w:t>
      </w:r>
    </w:p>
    <w:p w:rsidR="00031A54" w:rsidRPr="00C74D81" w:rsidRDefault="00031A54" w:rsidP="00031A54">
      <w:pPr>
        <w:rPr>
          <w:sz w:val="28"/>
          <w:szCs w:val="28"/>
        </w:rPr>
      </w:pPr>
      <w:r w:rsidRPr="00274615">
        <w:rPr>
          <w:b/>
          <w:sz w:val="28"/>
          <w:szCs w:val="28"/>
        </w:rPr>
        <w:t>Учебник:</w:t>
      </w:r>
      <w:r>
        <w:rPr>
          <w:b/>
          <w:sz w:val="28"/>
          <w:szCs w:val="28"/>
        </w:rPr>
        <w:t xml:space="preserve"> </w:t>
      </w:r>
      <w:r w:rsidR="008C0838">
        <w:rPr>
          <w:b/>
          <w:sz w:val="28"/>
          <w:szCs w:val="28"/>
        </w:rPr>
        <w:t xml:space="preserve"> </w:t>
      </w:r>
      <w:r w:rsidR="008C0838">
        <w:rPr>
          <w:sz w:val="28"/>
          <w:szCs w:val="28"/>
        </w:rPr>
        <w:t xml:space="preserve">«Окружающий мир. 1 класс», ч.1,2. </w:t>
      </w:r>
      <w:r w:rsidRPr="00AE1E03">
        <w:rPr>
          <w:sz w:val="28"/>
          <w:szCs w:val="28"/>
        </w:rPr>
        <w:t xml:space="preserve"> Н.Ф. Виноградова</w:t>
      </w:r>
      <w:r w:rsidR="008C0838">
        <w:rPr>
          <w:sz w:val="28"/>
          <w:szCs w:val="28"/>
        </w:rPr>
        <w:t xml:space="preserve">. </w:t>
      </w:r>
      <w:r w:rsidRPr="00AE1E03">
        <w:rPr>
          <w:sz w:val="28"/>
          <w:szCs w:val="28"/>
        </w:rPr>
        <w:t xml:space="preserve"> М.: Вентана-Граф, 201</w:t>
      </w:r>
      <w:r>
        <w:rPr>
          <w:sz w:val="28"/>
          <w:szCs w:val="28"/>
        </w:rPr>
        <w:t>3</w:t>
      </w:r>
    </w:p>
    <w:p w:rsidR="008C0838" w:rsidRDefault="008C0838" w:rsidP="008C0838">
      <w:pPr>
        <w:rPr>
          <w:sz w:val="28"/>
          <w:szCs w:val="28"/>
        </w:rPr>
      </w:pPr>
      <w:r w:rsidRPr="008C0838">
        <w:rPr>
          <w:b/>
          <w:sz w:val="28"/>
          <w:szCs w:val="28"/>
        </w:rPr>
        <w:t>Рабочая тетрадь</w:t>
      </w:r>
      <w:r>
        <w:rPr>
          <w:sz w:val="28"/>
          <w:szCs w:val="28"/>
        </w:rPr>
        <w:t xml:space="preserve">:  «Окружающий мир. 1 класс» № 1,2. </w:t>
      </w:r>
      <w:r w:rsidRPr="00AE1E03">
        <w:rPr>
          <w:sz w:val="28"/>
          <w:szCs w:val="28"/>
        </w:rPr>
        <w:t>Н.Ф. Виноградова</w:t>
      </w:r>
      <w:r>
        <w:rPr>
          <w:sz w:val="28"/>
          <w:szCs w:val="28"/>
        </w:rPr>
        <w:t xml:space="preserve">. </w:t>
      </w:r>
      <w:r w:rsidRPr="00AE1E03">
        <w:rPr>
          <w:sz w:val="28"/>
          <w:szCs w:val="28"/>
        </w:rPr>
        <w:t xml:space="preserve"> М.: Вентана-Граф, 201</w:t>
      </w:r>
      <w:r>
        <w:rPr>
          <w:sz w:val="28"/>
          <w:szCs w:val="28"/>
        </w:rPr>
        <w:t>3</w:t>
      </w:r>
    </w:p>
    <w:p w:rsidR="00031A54" w:rsidRPr="006E38BC" w:rsidRDefault="00031A54" w:rsidP="00031A54">
      <w:pPr>
        <w:spacing w:line="276" w:lineRule="auto"/>
        <w:rPr>
          <w:b/>
          <w:sz w:val="28"/>
          <w:szCs w:val="28"/>
          <w:u w:val="single"/>
        </w:rPr>
      </w:pPr>
    </w:p>
    <w:p w:rsidR="00031A54" w:rsidRDefault="00031A54" w:rsidP="00031A54">
      <w:pPr>
        <w:rPr>
          <w:sz w:val="28"/>
          <w:szCs w:val="28"/>
        </w:rPr>
      </w:pPr>
    </w:p>
    <w:p w:rsidR="00031A54" w:rsidRDefault="00031A54" w:rsidP="00031A54">
      <w:pPr>
        <w:rPr>
          <w:sz w:val="28"/>
          <w:szCs w:val="28"/>
        </w:rPr>
      </w:pPr>
    </w:p>
    <w:p w:rsidR="00031A54" w:rsidRPr="00EE3D0C" w:rsidRDefault="00031A54" w:rsidP="00031A54">
      <w:pPr>
        <w:rPr>
          <w:sz w:val="28"/>
          <w:szCs w:val="28"/>
        </w:rPr>
      </w:pPr>
    </w:p>
    <w:tbl>
      <w:tblPr>
        <w:tblW w:w="1760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532"/>
        <w:gridCol w:w="1794"/>
        <w:gridCol w:w="2434"/>
        <w:gridCol w:w="1980"/>
        <w:gridCol w:w="2160"/>
        <w:gridCol w:w="1980"/>
        <w:gridCol w:w="2049"/>
        <w:gridCol w:w="1021"/>
        <w:gridCol w:w="851"/>
        <w:gridCol w:w="141"/>
        <w:gridCol w:w="992"/>
      </w:tblGrid>
      <w:tr w:rsidR="00031A54" w:rsidRPr="006E38BC" w:rsidTr="00344330">
        <w:trPr>
          <w:gridAfter w:val="3"/>
          <w:wAfter w:w="1984" w:type="dxa"/>
          <w:trHeight w:val="848"/>
        </w:trPr>
        <w:tc>
          <w:tcPr>
            <w:tcW w:w="672" w:type="dxa"/>
            <w:vMerge w:val="restart"/>
            <w:hideMark/>
          </w:tcPr>
          <w:p w:rsidR="00031A54" w:rsidRPr="006E38BC" w:rsidRDefault="00031A54" w:rsidP="00DC11B8">
            <w:pPr>
              <w:snapToGrid w:val="0"/>
              <w:spacing w:before="240"/>
              <w:rPr>
                <w:b/>
                <w:sz w:val="28"/>
                <w:szCs w:val="28"/>
              </w:rPr>
            </w:pPr>
            <w:r w:rsidRPr="006E38BC">
              <w:rPr>
                <w:b/>
                <w:sz w:val="28"/>
                <w:szCs w:val="28"/>
              </w:rPr>
              <w:t>№</w:t>
            </w:r>
          </w:p>
          <w:p w:rsidR="00031A54" w:rsidRPr="006E38BC" w:rsidRDefault="00031A54" w:rsidP="00DC11B8">
            <w:pPr>
              <w:rPr>
                <w:b/>
                <w:sz w:val="28"/>
                <w:szCs w:val="28"/>
              </w:rPr>
            </w:pPr>
            <w:r w:rsidRPr="006E38BC">
              <w:rPr>
                <w:b/>
                <w:sz w:val="28"/>
                <w:szCs w:val="28"/>
              </w:rPr>
              <w:t>п</w:t>
            </w:r>
            <w:r w:rsidRPr="008C0838">
              <w:rPr>
                <w:b/>
                <w:sz w:val="28"/>
                <w:szCs w:val="28"/>
              </w:rPr>
              <w:t>/</w:t>
            </w:r>
            <w:r w:rsidRPr="006E38B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532" w:type="dxa"/>
            <w:vMerge w:val="restart"/>
            <w:hideMark/>
          </w:tcPr>
          <w:p w:rsidR="00031A54" w:rsidRPr="006E38BC" w:rsidRDefault="00031A54" w:rsidP="00DC11B8">
            <w:pPr>
              <w:snapToGrid w:val="0"/>
              <w:spacing w:before="240"/>
              <w:rPr>
                <w:b/>
                <w:sz w:val="28"/>
                <w:szCs w:val="28"/>
              </w:rPr>
            </w:pPr>
            <w:r w:rsidRPr="006E38B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94" w:type="dxa"/>
            <w:vMerge w:val="restart"/>
            <w:hideMark/>
          </w:tcPr>
          <w:p w:rsidR="00031A54" w:rsidRPr="006E38BC" w:rsidRDefault="00031A54" w:rsidP="00DC11B8">
            <w:pPr>
              <w:snapToGrid w:val="0"/>
              <w:spacing w:before="240"/>
              <w:jc w:val="center"/>
              <w:rPr>
                <w:b/>
                <w:sz w:val="28"/>
                <w:szCs w:val="28"/>
              </w:rPr>
            </w:pPr>
            <w:r w:rsidRPr="006E38BC">
              <w:rPr>
                <w:b/>
                <w:sz w:val="28"/>
                <w:szCs w:val="28"/>
              </w:rPr>
              <w:t>Тип урока</w:t>
            </w:r>
          </w:p>
          <w:p w:rsidR="00031A54" w:rsidRPr="006E38BC" w:rsidRDefault="00031A54" w:rsidP="00DC11B8">
            <w:pPr>
              <w:jc w:val="center"/>
              <w:rPr>
                <w:b/>
                <w:sz w:val="28"/>
                <w:szCs w:val="28"/>
              </w:rPr>
            </w:pPr>
            <w:r w:rsidRPr="006E38BC">
              <w:rPr>
                <w:b/>
                <w:sz w:val="28"/>
                <w:szCs w:val="28"/>
              </w:rPr>
              <w:t>Кол-во</w:t>
            </w:r>
          </w:p>
          <w:p w:rsidR="00031A54" w:rsidRPr="006E38BC" w:rsidRDefault="00031A54" w:rsidP="00DC11B8">
            <w:pPr>
              <w:jc w:val="center"/>
              <w:rPr>
                <w:b/>
                <w:sz w:val="28"/>
                <w:szCs w:val="28"/>
              </w:rPr>
            </w:pPr>
            <w:r w:rsidRPr="006E38B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434" w:type="dxa"/>
            <w:vMerge w:val="restart"/>
          </w:tcPr>
          <w:p w:rsidR="00031A54" w:rsidRPr="006E38BC" w:rsidRDefault="00031A54" w:rsidP="00DC11B8">
            <w:pPr>
              <w:snapToGrid w:val="0"/>
              <w:spacing w:before="240"/>
              <w:jc w:val="center"/>
              <w:rPr>
                <w:b/>
                <w:sz w:val="28"/>
                <w:szCs w:val="28"/>
              </w:rPr>
            </w:pPr>
            <w:r w:rsidRPr="006E38BC">
              <w:rPr>
                <w:b/>
                <w:sz w:val="28"/>
                <w:szCs w:val="28"/>
              </w:rPr>
              <w:t>Планируемые</w:t>
            </w:r>
          </w:p>
          <w:p w:rsidR="00031A54" w:rsidRPr="006E38BC" w:rsidRDefault="00031A54" w:rsidP="00DC11B8">
            <w:pPr>
              <w:jc w:val="center"/>
              <w:rPr>
                <w:b/>
                <w:sz w:val="28"/>
                <w:szCs w:val="28"/>
              </w:rPr>
            </w:pPr>
            <w:r w:rsidRPr="006E38BC">
              <w:rPr>
                <w:b/>
                <w:sz w:val="28"/>
                <w:szCs w:val="28"/>
              </w:rPr>
              <w:t>результаты</w:t>
            </w:r>
          </w:p>
          <w:p w:rsidR="00031A54" w:rsidRPr="006E38BC" w:rsidRDefault="00031A54" w:rsidP="00DC11B8">
            <w:pPr>
              <w:jc w:val="center"/>
              <w:rPr>
                <w:b/>
                <w:sz w:val="28"/>
                <w:szCs w:val="28"/>
              </w:rPr>
            </w:pPr>
            <w:r w:rsidRPr="006E38BC">
              <w:rPr>
                <w:b/>
                <w:sz w:val="28"/>
                <w:szCs w:val="28"/>
              </w:rPr>
              <w:t>(предметные)</w:t>
            </w:r>
          </w:p>
          <w:p w:rsidR="00031A54" w:rsidRPr="008C0838" w:rsidRDefault="00031A54" w:rsidP="008C0838">
            <w:pPr>
              <w:jc w:val="center"/>
              <w:rPr>
                <w:b/>
                <w:sz w:val="28"/>
                <w:szCs w:val="28"/>
              </w:rPr>
            </w:pPr>
            <w:r w:rsidRPr="006E38BC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8169" w:type="dxa"/>
            <w:gridSpan w:val="4"/>
            <w:hideMark/>
          </w:tcPr>
          <w:p w:rsidR="00031A54" w:rsidRPr="006E38BC" w:rsidRDefault="00031A54" w:rsidP="00DC11B8">
            <w:pPr>
              <w:snapToGrid w:val="0"/>
              <w:spacing w:before="240"/>
              <w:jc w:val="center"/>
              <w:rPr>
                <w:b/>
                <w:sz w:val="28"/>
                <w:szCs w:val="28"/>
              </w:rPr>
            </w:pPr>
            <w:r w:rsidRPr="006E38BC">
              <w:rPr>
                <w:b/>
                <w:sz w:val="28"/>
                <w:szCs w:val="28"/>
              </w:rPr>
              <w:t>Планируемые результаты личностные и метапредметные</w:t>
            </w:r>
          </w:p>
          <w:p w:rsidR="00031A54" w:rsidRPr="006E38BC" w:rsidRDefault="00031A54" w:rsidP="00DC11B8">
            <w:pPr>
              <w:jc w:val="center"/>
              <w:rPr>
                <w:b/>
              </w:rPr>
            </w:pPr>
            <w:r w:rsidRPr="006E38BC">
              <w:rPr>
                <w:b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1021" w:type="dxa"/>
            <w:vMerge w:val="restart"/>
            <w:hideMark/>
          </w:tcPr>
          <w:p w:rsidR="00031A54" w:rsidRPr="006E38BC" w:rsidRDefault="00031A54" w:rsidP="00DC11B8">
            <w:pPr>
              <w:snapToGrid w:val="0"/>
              <w:spacing w:before="240"/>
              <w:rPr>
                <w:sz w:val="28"/>
                <w:szCs w:val="28"/>
              </w:rPr>
            </w:pPr>
            <w:r w:rsidRPr="006E38BC">
              <w:rPr>
                <w:sz w:val="28"/>
                <w:szCs w:val="28"/>
              </w:rPr>
              <w:t xml:space="preserve">Дата </w:t>
            </w:r>
          </w:p>
        </w:tc>
      </w:tr>
      <w:tr w:rsidR="00031A54" w:rsidRPr="006E38BC" w:rsidTr="00344330">
        <w:trPr>
          <w:gridAfter w:val="3"/>
          <w:wAfter w:w="1984" w:type="dxa"/>
          <w:trHeight w:val="847"/>
        </w:trPr>
        <w:tc>
          <w:tcPr>
            <w:tcW w:w="672" w:type="dxa"/>
            <w:vMerge/>
            <w:vAlign w:val="center"/>
            <w:hideMark/>
          </w:tcPr>
          <w:p w:rsidR="00031A54" w:rsidRPr="006E38BC" w:rsidRDefault="00031A54" w:rsidP="00DC11B8">
            <w:pPr>
              <w:spacing w:before="240"/>
              <w:rPr>
                <w:b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031A54" w:rsidRPr="006E38BC" w:rsidRDefault="00031A54" w:rsidP="00DC11B8">
            <w:pPr>
              <w:spacing w:before="240"/>
              <w:rPr>
                <w:b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031A54" w:rsidRPr="006E38BC" w:rsidRDefault="00031A54" w:rsidP="00DC11B8">
            <w:pPr>
              <w:spacing w:before="240"/>
              <w:rPr>
                <w:b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031A54" w:rsidRPr="006E38BC" w:rsidRDefault="00031A54" w:rsidP="00DC11B8">
            <w:pPr>
              <w:spacing w:before="240"/>
              <w:rPr>
                <w:b/>
              </w:rPr>
            </w:pPr>
          </w:p>
        </w:tc>
        <w:tc>
          <w:tcPr>
            <w:tcW w:w="1980" w:type="dxa"/>
            <w:hideMark/>
          </w:tcPr>
          <w:p w:rsidR="00031A54" w:rsidRPr="006E38BC" w:rsidRDefault="00031A54" w:rsidP="00DC11B8">
            <w:pPr>
              <w:snapToGrid w:val="0"/>
              <w:spacing w:before="240"/>
              <w:jc w:val="center"/>
              <w:rPr>
                <w:b/>
              </w:rPr>
            </w:pPr>
            <w:r w:rsidRPr="006E38BC">
              <w:rPr>
                <w:b/>
              </w:rPr>
              <w:t>Личностные</w:t>
            </w:r>
          </w:p>
          <w:p w:rsidR="00031A54" w:rsidRPr="006E38BC" w:rsidRDefault="00031A54" w:rsidP="00DC11B8">
            <w:pPr>
              <w:jc w:val="center"/>
              <w:rPr>
                <w:b/>
              </w:rPr>
            </w:pPr>
            <w:r w:rsidRPr="006E38BC">
              <w:rPr>
                <w:b/>
              </w:rPr>
              <w:t>УУД</w:t>
            </w:r>
          </w:p>
        </w:tc>
        <w:tc>
          <w:tcPr>
            <w:tcW w:w="2160" w:type="dxa"/>
          </w:tcPr>
          <w:p w:rsidR="00031A54" w:rsidRPr="006E38BC" w:rsidRDefault="00031A54" w:rsidP="00DC11B8">
            <w:pPr>
              <w:snapToGrid w:val="0"/>
              <w:spacing w:before="240"/>
              <w:jc w:val="center"/>
              <w:rPr>
                <w:b/>
              </w:rPr>
            </w:pPr>
            <w:r w:rsidRPr="006E38BC">
              <w:rPr>
                <w:b/>
              </w:rPr>
              <w:t>Познавательные</w:t>
            </w:r>
          </w:p>
          <w:p w:rsidR="00031A54" w:rsidRPr="006E38BC" w:rsidRDefault="00031A54" w:rsidP="00DC11B8">
            <w:pPr>
              <w:jc w:val="center"/>
              <w:rPr>
                <w:b/>
              </w:rPr>
            </w:pPr>
            <w:r w:rsidRPr="006E38BC">
              <w:rPr>
                <w:b/>
              </w:rPr>
              <w:t>УУД</w:t>
            </w:r>
          </w:p>
        </w:tc>
        <w:tc>
          <w:tcPr>
            <w:tcW w:w="1980" w:type="dxa"/>
            <w:hideMark/>
          </w:tcPr>
          <w:p w:rsidR="00031A54" w:rsidRPr="006E38BC" w:rsidRDefault="00031A54" w:rsidP="00DC11B8">
            <w:pPr>
              <w:snapToGrid w:val="0"/>
              <w:spacing w:before="240"/>
              <w:jc w:val="center"/>
              <w:rPr>
                <w:b/>
              </w:rPr>
            </w:pPr>
            <w:proofErr w:type="gramStart"/>
            <w:r w:rsidRPr="006E38BC">
              <w:rPr>
                <w:b/>
              </w:rPr>
              <w:t>Коммуникатив-ные</w:t>
            </w:r>
            <w:proofErr w:type="gramEnd"/>
            <w:r w:rsidR="008C0838">
              <w:rPr>
                <w:b/>
              </w:rPr>
              <w:t xml:space="preserve"> </w:t>
            </w:r>
            <w:r w:rsidRPr="006E38BC">
              <w:rPr>
                <w:b/>
              </w:rPr>
              <w:t>УУД</w:t>
            </w:r>
          </w:p>
        </w:tc>
        <w:tc>
          <w:tcPr>
            <w:tcW w:w="2049" w:type="dxa"/>
            <w:hideMark/>
          </w:tcPr>
          <w:p w:rsidR="00031A54" w:rsidRPr="006E38BC" w:rsidRDefault="00031A54" w:rsidP="00DC11B8">
            <w:pPr>
              <w:snapToGrid w:val="0"/>
              <w:spacing w:before="240"/>
              <w:jc w:val="center"/>
              <w:rPr>
                <w:b/>
              </w:rPr>
            </w:pPr>
            <w:r w:rsidRPr="006E38BC">
              <w:rPr>
                <w:b/>
              </w:rPr>
              <w:t>Регулятивные</w:t>
            </w:r>
          </w:p>
          <w:p w:rsidR="00031A54" w:rsidRPr="006E38BC" w:rsidRDefault="00031A54" w:rsidP="00DC11B8">
            <w:pPr>
              <w:jc w:val="center"/>
              <w:rPr>
                <w:b/>
              </w:rPr>
            </w:pPr>
            <w:r w:rsidRPr="006E38BC">
              <w:rPr>
                <w:b/>
              </w:rPr>
              <w:t>УУД</w:t>
            </w:r>
          </w:p>
        </w:tc>
        <w:tc>
          <w:tcPr>
            <w:tcW w:w="1021" w:type="dxa"/>
            <w:vMerge/>
            <w:vAlign w:val="center"/>
            <w:hideMark/>
          </w:tcPr>
          <w:p w:rsidR="00031A54" w:rsidRPr="006E38BC" w:rsidRDefault="00031A54" w:rsidP="00DC11B8">
            <w:pPr>
              <w:spacing w:before="240"/>
            </w:pPr>
          </w:p>
        </w:tc>
      </w:tr>
      <w:tr w:rsidR="00031A54" w:rsidRPr="006E38BC" w:rsidTr="00344330">
        <w:trPr>
          <w:gridAfter w:val="3"/>
          <w:wAfter w:w="1984" w:type="dxa"/>
        </w:trPr>
        <w:tc>
          <w:tcPr>
            <w:tcW w:w="672" w:type="dxa"/>
            <w:hideMark/>
          </w:tcPr>
          <w:p w:rsidR="00031A54" w:rsidRPr="006E38BC" w:rsidRDefault="00031A54" w:rsidP="008C0838">
            <w:pPr>
              <w:snapToGrid w:val="0"/>
            </w:pPr>
            <w:r w:rsidRPr="006E38BC">
              <w:rPr>
                <w:lang w:val="en-US"/>
              </w:rPr>
              <w:lastRenderedPageBreak/>
              <w:t>1</w:t>
            </w:r>
            <w:r w:rsidRPr="006E38BC">
              <w:t>.</w:t>
            </w:r>
          </w:p>
        </w:tc>
        <w:tc>
          <w:tcPr>
            <w:tcW w:w="1532" w:type="dxa"/>
            <w:hideMark/>
          </w:tcPr>
          <w:p w:rsidR="00031A54" w:rsidRPr="006E38BC" w:rsidRDefault="00031A54" w:rsidP="008C0838">
            <w:pPr>
              <w:snapToGrid w:val="0"/>
            </w:pPr>
            <w:r w:rsidRPr="00876A04">
              <w:t xml:space="preserve">Этот </w:t>
            </w:r>
            <w:proofErr w:type="spellStart"/>
            <w:proofErr w:type="gramStart"/>
            <w:r w:rsidRPr="00876A04">
              <w:t>удивитель</w:t>
            </w:r>
            <w:r w:rsidR="00DC11B8">
              <w:t>-</w:t>
            </w:r>
            <w:r w:rsidRPr="00876A04">
              <w:t>ный</w:t>
            </w:r>
            <w:proofErr w:type="spellEnd"/>
            <w:proofErr w:type="gramEnd"/>
            <w:r w:rsidRPr="00876A04">
              <w:t xml:space="preserve"> мир</w:t>
            </w:r>
          </w:p>
        </w:tc>
        <w:tc>
          <w:tcPr>
            <w:tcW w:w="1794" w:type="dxa"/>
            <w:hideMark/>
          </w:tcPr>
          <w:p w:rsidR="00031A54" w:rsidRPr="006E38BC" w:rsidRDefault="00031A54" w:rsidP="008C0838">
            <w:pPr>
              <w:snapToGrid w:val="0"/>
            </w:pPr>
            <w:r w:rsidRPr="006E38BC">
              <w:t>Экскурсия</w:t>
            </w:r>
          </w:p>
          <w:p w:rsidR="00031A54" w:rsidRPr="006E38BC" w:rsidRDefault="00031A54" w:rsidP="008C0838">
            <w:r w:rsidRPr="006E38BC">
              <w:t>(1ч)</w:t>
            </w:r>
          </w:p>
        </w:tc>
        <w:tc>
          <w:tcPr>
            <w:tcW w:w="2434" w:type="dxa"/>
            <w:hideMark/>
          </w:tcPr>
          <w:p w:rsidR="00031A54" w:rsidRPr="006E38BC" w:rsidRDefault="00031A54" w:rsidP="008C0838">
            <w:r w:rsidRPr="00876A04">
              <w:t>Что такое окружающий мир. Как можно объединить разные предметы и объекты окружающего мира</w:t>
            </w:r>
          </w:p>
        </w:tc>
        <w:tc>
          <w:tcPr>
            <w:tcW w:w="1980" w:type="dxa"/>
            <w:hideMark/>
          </w:tcPr>
          <w:p w:rsidR="00031A54" w:rsidRPr="006E38BC" w:rsidRDefault="00031A54" w:rsidP="008C0838">
            <w:pPr>
              <w:snapToGrid w:val="0"/>
            </w:pPr>
            <w:r w:rsidRPr="006E38BC">
              <w:t>Чувство прекрасного и эстетические чувства на основе знакомства с окружающим миром</w:t>
            </w:r>
          </w:p>
        </w:tc>
        <w:tc>
          <w:tcPr>
            <w:tcW w:w="2160" w:type="dxa"/>
            <w:hideMark/>
          </w:tcPr>
          <w:p w:rsidR="00031A54" w:rsidRPr="006E38BC" w:rsidRDefault="00031A54" w:rsidP="008C0838">
            <w:pPr>
              <w:snapToGrid w:val="0"/>
            </w:pPr>
            <w:r w:rsidRPr="006E38BC">
              <w:t>Умение классифицировать предметы по признакам – природные и рукотворные.</w:t>
            </w:r>
          </w:p>
        </w:tc>
        <w:tc>
          <w:tcPr>
            <w:tcW w:w="1980" w:type="dxa"/>
            <w:hideMark/>
          </w:tcPr>
          <w:p w:rsidR="00031A54" w:rsidRPr="006E38BC" w:rsidRDefault="00031A54" w:rsidP="008C0838">
            <w:pPr>
              <w:snapToGrid w:val="0"/>
            </w:pPr>
            <w:r w:rsidRPr="006E38BC">
              <w:t>Приобретение навыков сотрудничества и взаимопомощи</w:t>
            </w:r>
          </w:p>
        </w:tc>
        <w:tc>
          <w:tcPr>
            <w:tcW w:w="2049" w:type="dxa"/>
            <w:hideMark/>
          </w:tcPr>
          <w:p w:rsidR="00031A54" w:rsidRPr="006E38BC" w:rsidRDefault="00031A54" w:rsidP="008C0838">
            <w:pPr>
              <w:snapToGrid w:val="0"/>
            </w:pPr>
            <w:r w:rsidRPr="006E38BC">
              <w:t>Искать, отбирать и использовать необходимую информацию, планировать практическую деятельность</w:t>
            </w:r>
          </w:p>
        </w:tc>
        <w:tc>
          <w:tcPr>
            <w:tcW w:w="1021" w:type="dxa"/>
          </w:tcPr>
          <w:p w:rsidR="00031A54" w:rsidRPr="006E38BC" w:rsidRDefault="00031A54" w:rsidP="008C0838">
            <w:pPr>
              <w:snapToGrid w:val="0"/>
              <w:jc w:val="center"/>
            </w:pPr>
            <w:r w:rsidRPr="006E38BC">
              <w:t>0</w:t>
            </w:r>
            <w:r w:rsidR="00DC11B8">
              <w:t>5</w:t>
            </w:r>
            <w:r w:rsidRPr="006E38BC">
              <w:t>.09</w:t>
            </w:r>
          </w:p>
        </w:tc>
      </w:tr>
      <w:tr w:rsidR="00031A54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bottom w:val="single" w:sz="4" w:space="0" w:color="000000"/>
            </w:tcBorders>
            <w:hideMark/>
          </w:tcPr>
          <w:p w:rsidR="00031A54" w:rsidRPr="006E38BC" w:rsidRDefault="00031A54" w:rsidP="008C0838">
            <w:pPr>
              <w:snapToGrid w:val="0"/>
            </w:pPr>
            <w:r w:rsidRPr="006E38BC">
              <w:t>2.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031A54" w:rsidRPr="006E38BC" w:rsidRDefault="00031A54" w:rsidP="008C0838">
            <w:pPr>
              <w:snapToGrid w:val="0"/>
            </w:pPr>
            <w:r w:rsidRPr="00876A04">
              <w:t xml:space="preserve">Давай </w:t>
            </w:r>
            <w:proofErr w:type="gramStart"/>
            <w:r w:rsidRPr="00876A04">
              <w:t>познакомим</w:t>
            </w:r>
            <w:r w:rsidR="00DC11B8">
              <w:t>-</w:t>
            </w:r>
            <w:proofErr w:type="spellStart"/>
            <w:r w:rsidRPr="00876A04">
              <w:t>ся</w:t>
            </w:r>
            <w:proofErr w:type="spellEnd"/>
            <w:proofErr w:type="gramEnd"/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031A54" w:rsidRPr="006E38BC" w:rsidRDefault="00031A54" w:rsidP="008C0838">
            <w:pPr>
              <w:snapToGrid w:val="0"/>
            </w:pPr>
            <w:r w:rsidRPr="006E38BC">
              <w:t>Комбинированный</w:t>
            </w:r>
            <w:r w:rsidR="00061583">
              <w:t xml:space="preserve"> урок</w:t>
            </w:r>
          </w:p>
          <w:p w:rsidR="00031A54" w:rsidRPr="006E38BC" w:rsidRDefault="00031A54" w:rsidP="008C0838">
            <w:r w:rsidRPr="006E38BC"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031A54" w:rsidRPr="006E38BC" w:rsidRDefault="00031A54" w:rsidP="008C0838">
            <w:r w:rsidRPr="00876A04">
              <w:t>Знакомимся с одноклассниками, рассказываем о себе: кто я (он, она), чем я (он, она) люблю (любит) заниматься, чем особенно интересуюсь (интересуется). Развитие речи: составление описательного рассказа по картинкам.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031A54" w:rsidRPr="006E38BC" w:rsidRDefault="008C0838" w:rsidP="008C0838">
            <w:pPr>
              <w:snapToGrid w:val="0"/>
            </w:pPr>
            <w:r>
              <w:rPr>
                <w:color w:val="000000"/>
              </w:rPr>
              <w:t>О</w:t>
            </w:r>
            <w:r w:rsidRPr="00402FED">
              <w:rPr>
                <w:color w:val="000000"/>
              </w:rPr>
              <w:t>созна</w:t>
            </w:r>
            <w:r>
              <w:rPr>
                <w:color w:val="000000"/>
              </w:rPr>
              <w:t xml:space="preserve">вать </w:t>
            </w:r>
            <w:r w:rsidRPr="00402FED">
              <w:rPr>
                <w:color w:val="000000"/>
              </w:rPr>
              <w:t>значение учебной деятельности и личностный смысл учения.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061583" w:rsidRPr="00876A04" w:rsidRDefault="00061583" w:rsidP="008C0838">
            <w:pPr>
              <w:widowControl w:val="0"/>
              <w:tabs>
                <w:tab w:val="left" w:pos="648"/>
              </w:tabs>
              <w:snapToGrid w:val="0"/>
              <w:ind w:right="-108"/>
            </w:pPr>
            <w:r>
              <w:t>Уметь р</w:t>
            </w:r>
            <w:r w:rsidRPr="00876A04">
              <w:t>ассказывать о себе по плану: имя, фамилия</w:t>
            </w:r>
            <w:r>
              <w:t>, ласковое имя, любимое занятие.</w:t>
            </w:r>
          </w:p>
          <w:p w:rsidR="00031A54" w:rsidRPr="006E38BC" w:rsidRDefault="00031A54" w:rsidP="008C0838">
            <w:pPr>
              <w:snapToGrid w:val="0"/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031A54" w:rsidRPr="006E38BC" w:rsidRDefault="00031A54" w:rsidP="008C0838">
            <w:pPr>
              <w:snapToGrid w:val="0"/>
            </w:pPr>
            <w:r w:rsidRPr="006E38BC">
              <w:t xml:space="preserve">Приобретение навыков сотрудничества и </w:t>
            </w:r>
            <w:r w:rsidR="00061583" w:rsidRPr="00876A04">
              <w:t>умени</w:t>
            </w:r>
            <w:r w:rsidR="00061583">
              <w:t>я</w:t>
            </w:r>
            <w:r w:rsidR="00061583" w:rsidRPr="00876A04">
              <w:t xml:space="preserve"> слушать и слышать</w:t>
            </w:r>
            <w:r w:rsidR="00061583">
              <w:t>.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  <w:hideMark/>
          </w:tcPr>
          <w:p w:rsidR="00031A54" w:rsidRPr="006E38BC" w:rsidRDefault="008C0838" w:rsidP="008C0838">
            <w:pPr>
              <w:snapToGrid w:val="0"/>
            </w:pPr>
            <w:r>
              <w:t>В</w:t>
            </w:r>
            <w:r w:rsidRPr="00402FED">
              <w:t>ыбирать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031A54" w:rsidRPr="006E38BC" w:rsidRDefault="00DC11B8" w:rsidP="008C0838">
            <w:pPr>
              <w:snapToGrid w:val="0"/>
              <w:jc w:val="center"/>
            </w:pPr>
            <w:r>
              <w:t>06</w:t>
            </w:r>
            <w:r w:rsidR="00031A54" w:rsidRPr="006E38BC">
              <w:t>.09</w:t>
            </w:r>
          </w:p>
        </w:tc>
      </w:tr>
      <w:tr w:rsidR="00031A54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31A54" w:rsidRPr="006E38BC" w:rsidRDefault="00031A54" w:rsidP="00DC11B8">
            <w:pPr>
              <w:snapToGrid w:val="0"/>
              <w:spacing w:before="240"/>
            </w:pPr>
            <w:r w:rsidRPr="006E38BC">
              <w:t>3.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31A54" w:rsidRPr="006E38BC" w:rsidRDefault="00031A54" w:rsidP="00DC11B8">
            <w:pPr>
              <w:snapToGrid w:val="0"/>
              <w:spacing w:before="240"/>
            </w:pPr>
            <w:r w:rsidRPr="00876A04">
              <w:t>Мы – школьники.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31A54" w:rsidRPr="006E38BC" w:rsidRDefault="00031A54" w:rsidP="00DC11B8">
            <w:pPr>
              <w:snapToGrid w:val="0"/>
              <w:spacing w:before="240"/>
            </w:pPr>
            <w:r w:rsidRPr="006E38BC">
              <w:t>Экскурсия</w:t>
            </w:r>
          </w:p>
          <w:p w:rsidR="00031A54" w:rsidRPr="006E38BC" w:rsidRDefault="00031A54" w:rsidP="00DC11B8">
            <w:pPr>
              <w:spacing w:before="240"/>
            </w:pPr>
            <w:r w:rsidRPr="006E38BC"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</w:tcPr>
          <w:p w:rsidR="00031A54" w:rsidRPr="00876A04" w:rsidRDefault="00031A54" w:rsidP="00031A54">
            <w:r w:rsidRPr="00876A04">
              <w:t>Какие помещения есть в нашей школе? Для чего они предназначаются?</w:t>
            </w:r>
          </w:p>
          <w:p w:rsidR="00031A54" w:rsidRPr="006E38BC" w:rsidRDefault="00031A54" w:rsidP="00DC11B8">
            <w:pPr>
              <w:spacing w:before="240"/>
            </w:pPr>
          </w:p>
          <w:p w:rsidR="00031A54" w:rsidRPr="006E38BC" w:rsidRDefault="00031A54" w:rsidP="00DC11B8">
            <w:pPr>
              <w:spacing w:before="240"/>
            </w:pPr>
          </w:p>
          <w:p w:rsidR="00031A54" w:rsidRPr="006E38BC" w:rsidRDefault="00031A54" w:rsidP="00DC11B8">
            <w:pPr>
              <w:spacing w:before="240"/>
            </w:pPr>
          </w:p>
          <w:p w:rsidR="00031A54" w:rsidRPr="006E38BC" w:rsidRDefault="00031A54" w:rsidP="00DC11B8">
            <w:pPr>
              <w:spacing w:before="240"/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31A54" w:rsidRPr="006E38BC" w:rsidRDefault="008C0838" w:rsidP="008C0838">
            <w:r>
              <w:t>О</w:t>
            </w:r>
            <w:r w:rsidRPr="00402FED">
              <w:t>созна</w:t>
            </w:r>
            <w:r>
              <w:t>вать</w:t>
            </w:r>
            <w:r w:rsidRPr="00402FED">
              <w:t xml:space="preserve"> образ «хорошего ученика»; </w:t>
            </w:r>
            <w:r>
              <w:t>значение учебной деятельности; проявля</w:t>
            </w:r>
            <w:r w:rsidRPr="00402FED">
              <w:t>т</w:t>
            </w:r>
            <w:r>
              <w:t>ь</w:t>
            </w:r>
            <w:r w:rsidRPr="00402FED">
              <w:t xml:space="preserve"> этические чувства, прежде всего </w:t>
            </w:r>
            <w:proofErr w:type="gramStart"/>
            <w:r w:rsidRPr="00402FED">
              <w:t>доброжелатель</w:t>
            </w:r>
            <w:r>
              <w:t>-</w:t>
            </w:r>
            <w:proofErr w:type="spellStart"/>
            <w:r w:rsidRPr="00402FED">
              <w:t>ность</w:t>
            </w:r>
            <w:proofErr w:type="spellEnd"/>
            <w:proofErr w:type="gramEnd"/>
            <w:r w:rsidRPr="00402FED">
              <w:t xml:space="preserve"> и эмоционально-нравственную отзывчивость.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61583" w:rsidRPr="00876A04" w:rsidRDefault="00061583" w:rsidP="00061583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  <w:r>
              <w:t>З</w:t>
            </w:r>
            <w:r w:rsidRPr="00876A04">
              <w:t>нать расположение помещений в школе;</w:t>
            </w:r>
            <w:r>
              <w:t xml:space="preserve"> уметь</w:t>
            </w:r>
          </w:p>
          <w:p w:rsidR="00061583" w:rsidRPr="00876A04" w:rsidRDefault="00061583" w:rsidP="00061583">
            <w:pPr>
              <w:widowControl w:val="0"/>
              <w:tabs>
                <w:tab w:val="left" w:pos="648"/>
              </w:tabs>
              <w:ind w:left="72" w:right="-108"/>
            </w:pPr>
            <w:r w:rsidRPr="00876A04">
              <w:t>ориентироваться в расположении помещений</w:t>
            </w:r>
            <w:r>
              <w:t>.</w:t>
            </w:r>
          </w:p>
          <w:p w:rsidR="00031A54" w:rsidRPr="006E38BC" w:rsidRDefault="00031A54" w:rsidP="00061583">
            <w:pPr>
              <w:widowControl w:val="0"/>
              <w:tabs>
                <w:tab w:val="left" w:pos="648"/>
              </w:tabs>
              <w:ind w:right="-108"/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31A54" w:rsidRPr="006E38BC" w:rsidRDefault="004E7133" w:rsidP="004E7133">
            <w:pPr>
              <w:snapToGrid w:val="0"/>
            </w:pPr>
            <w:r>
              <w:t>С</w:t>
            </w:r>
            <w:r w:rsidRPr="00402FED">
              <w:t xml:space="preserve">троить монологическое высказывание; </w:t>
            </w:r>
            <w:proofErr w:type="gramStart"/>
            <w:r w:rsidRPr="00402FED">
              <w:t>договариваться  о</w:t>
            </w:r>
            <w:proofErr w:type="gramEnd"/>
            <w:r w:rsidRPr="00402FED">
              <w:t xml:space="preserve"> распределении функций и ролей в совместной деятельности</w:t>
            </w:r>
            <w: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31A54" w:rsidRPr="006E38BC" w:rsidRDefault="00031A54" w:rsidP="008C0838">
            <w:pPr>
              <w:snapToGrid w:val="0"/>
            </w:pPr>
            <w:r w:rsidRPr="006E38BC">
              <w:t>Искать, отбирать и использовать необходимую информацию, планировать практическую деятельность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2" w:space="0" w:color="auto"/>
            </w:tcBorders>
          </w:tcPr>
          <w:p w:rsidR="00031A54" w:rsidRPr="006E38BC" w:rsidRDefault="00DC11B8" w:rsidP="00DC11B8">
            <w:pPr>
              <w:snapToGrid w:val="0"/>
              <w:spacing w:before="240"/>
              <w:jc w:val="center"/>
            </w:pPr>
            <w:r>
              <w:t>12</w:t>
            </w:r>
            <w:r w:rsidR="00031A54" w:rsidRPr="006E38BC">
              <w:t>.09</w:t>
            </w:r>
          </w:p>
        </w:tc>
      </w:tr>
      <w:tr w:rsidR="00031A54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2" w:space="0" w:color="auto"/>
            </w:tcBorders>
            <w:hideMark/>
          </w:tcPr>
          <w:p w:rsidR="00031A54" w:rsidRPr="006E38BC" w:rsidRDefault="00031A54" w:rsidP="00C06C18">
            <w:pPr>
              <w:snapToGrid w:val="0"/>
            </w:pPr>
            <w:r w:rsidRPr="006E38BC">
              <w:lastRenderedPageBreak/>
              <w:t>4.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031A54" w:rsidRPr="006E38BC" w:rsidRDefault="00031A54" w:rsidP="00C06C18">
            <w:pPr>
              <w:snapToGrid w:val="0"/>
            </w:pPr>
            <w:r w:rsidRPr="00876A04">
              <w:t>Правила поведения в школе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1F1A2C" w:rsidRPr="006E38BC" w:rsidRDefault="001F1A2C" w:rsidP="00C06C18">
            <w:pPr>
              <w:snapToGrid w:val="0"/>
            </w:pPr>
            <w:r w:rsidRPr="006E38BC">
              <w:t>Комбинированный</w:t>
            </w:r>
          </w:p>
          <w:p w:rsidR="00031A54" w:rsidRPr="006E38BC" w:rsidRDefault="001F1A2C" w:rsidP="00C06C18">
            <w:r w:rsidRPr="006E38BC">
              <w:t>(1ч)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031A54" w:rsidRPr="006E38BC" w:rsidRDefault="00031A54" w:rsidP="00C06C18">
            <w:r w:rsidRPr="00876A04">
              <w:t>Первоклассник должен знать и выполнять правила поведения в школе.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031A54" w:rsidRPr="00C06C18" w:rsidRDefault="006F776A" w:rsidP="00C06C1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C06C18">
              <w:rPr>
                <w:rFonts w:ascii="Times New Roman" w:hAnsi="Times New Roman" w:cs="Times New Roman"/>
                <w:color w:val="000000"/>
              </w:rPr>
              <w:t>ринима</w:t>
            </w:r>
            <w:r w:rsidRPr="00402FED">
              <w:rPr>
                <w:rFonts w:ascii="Times New Roman" w:hAnsi="Times New Roman" w:cs="Times New Roman"/>
                <w:color w:val="000000"/>
              </w:rPr>
              <w:t>т</w:t>
            </w:r>
            <w:r w:rsidR="00C06C18">
              <w:rPr>
                <w:rFonts w:ascii="Times New Roman" w:hAnsi="Times New Roman" w:cs="Times New Roman"/>
                <w:color w:val="000000"/>
              </w:rPr>
              <w:t xml:space="preserve">ь и </w:t>
            </w:r>
            <w:r w:rsidR="00C06C18" w:rsidRPr="00C06C18">
              <w:rPr>
                <w:rFonts w:ascii="Times New Roman" w:hAnsi="Times New Roman" w:cs="Times New Roman"/>
                <w:color w:val="000000"/>
              </w:rPr>
              <w:t>осваива</w:t>
            </w:r>
            <w:r w:rsidRPr="00C06C18">
              <w:rPr>
                <w:rFonts w:ascii="Times New Roman" w:hAnsi="Times New Roman" w:cs="Times New Roman"/>
                <w:color w:val="000000"/>
              </w:rPr>
              <w:t>т</w:t>
            </w:r>
            <w:r w:rsidR="00C06C18" w:rsidRPr="00C06C18">
              <w:rPr>
                <w:rFonts w:ascii="Times New Roman" w:hAnsi="Times New Roman" w:cs="Times New Roman"/>
                <w:color w:val="000000"/>
              </w:rPr>
              <w:t>ь социальную роль обучающегося;</w:t>
            </w:r>
            <w:r w:rsidRPr="00C06C18">
              <w:rPr>
                <w:b/>
                <w:color w:val="000000"/>
              </w:rPr>
              <w:t xml:space="preserve"> </w:t>
            </w:r>
            <w:proofErr w:type="gramStart"/>
            <w:r w:rsidRPr="00C06C18">
              <w:rPr>
                <w:rFonts w:ascii="Times New Roman" w:hAnsi="Times New Roman" w:cs="Times New Roman"/>
                <w:color w:val="000000"/>
              </w:rPr>
              <w:t>осозна</w:t>
            </w:r>
            <w:r w:rsidR="00C06C18">
              <w:rPr>
                <w:rFonts w:ascii="Times New Roman" w:hAnsi="Times New Roman" w:cs="Times New Roman"/>
                <w:color w:val="000000"/>
              </w:rPr>
              <w:t xml:space="preserve">вать  </w:t>
            </w:r>
            <w:r w:rsidRPr="00C06C18">
              <w:rPr>
                <w:rFonts w:ascii="Times New Roman" w:hAnsi="Times New Roman" w:cs="Times New Roman"/>
                <w:color w:val="000000"/>
              </w:rPr>
              <w:t>значение</w:t>
            </w:r>
            <w:proofErr w:type="gramEnd"/>
            <w:r w:rsidRPr="00C06C18">
              <w:rPr>
                <w:rFonts w:ascii="Times New Roman" w:hAnsi="Times New Roman" w:cs="Times New Roman"/>
                <w:color w:val="000000"/>
              </w:rPr>
              <w:t xml:space="preserve"> учебной деятельности и личностный смысл учения.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031A54" w:rsidRPr="006E38BC" w:rsidRDefault="00031A54" w:rsidP="00C06C18">
            <w:pPr>
              <w:snapToGrid w:val="0"/>
            </w:pPr>
            <w:r w:rsidRPr="006E38BC">
              <w:t xml:space="preserve">Знание </w:t>
            </w:r>
            <w:r w:rsidR="006F776A">
              <w:t>правил</w:t>
            </w:r>
            <w:r w:rsidR="006F776A" w:rsidRPr="00402FED">
              <w:t xml:space="preserve"> поведения на уроке: подготовка </w:t>
            </w:r>
            <w:r w:rsidR="006F776A" w:rsidRPr="00402FED">
              <w:br/>
              <w:t>рабочего места, правильная осанка, гигиена п</w:t>
            </w:r>
            <w:r w:rsidR="006F776A">
              <w:t xml:space="preserve">исьма, </w:t>
            </w:r>
            <w:r w:rsidR="006F776A">
              <w:br/>
              <w:t xml:space="preserve">внимательность, </w:t>
            </w:r>
            <w:proofErr w:type="gramStart"/>
            <w:r w:rsidR="006F776A">
              <w:t>сдержан</w:t>
            </w:r>
            <w:r w:rsidR="006F776A" w:rsidRPr="00402FED">
              <w:t>ность,  аккуратность</w:t>
            </w:r>
            <w:proofErr w:type="gramEnd"/>
            <w:r w:rsidR="006F776A" w:rsidRPr="00402FED">
              <w:t>.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031A54" w:rsidRPr="006E38BC" w:rsidRDefault="004E7133" w:rsidP="00C06C18">
            <w:pPr>
              <w:snapToGrid w:val="0"/>
            </w:pPr>
            <w:r>
              <w:t>В</w:t>
            </w:r>
            <w:r w:rsidRPr="00402FED">
              <w:t xml:space="preserve">ыбирать оптимальные формы поведения во </w:t>
            </w:r>
            <w:proofErr w:type="spellStart"/>
            <w:r w:rsidRPr="00402FED">
              <w:t>взаимоотноше</w:t>
            </w:r>
            <w:r>
              <w:t>-</w:t>
            </w:r>
            <w:proofErr w:type="gramStart"/>
            <w:r w:rsidRPr="00402FED">
              <w:t>ниях</w:t>
            </w:r>
            <w:proofErr w:type="spellEnd"/>
            <w:r w:rsidRPr="00402FED">
              <w:t xml:space="preserve">  с</w:t>
            </w:r>
            <w:proofErr w:type="gramEnd"/>
            <w:r w:rsidRPr="00402FED">
              <w:t xml:space="preserve"> одноклассника</w:t>
            </w:r>
            <w:r>
              <w:t>-</w:t>
            </w:r>
            <w:r w:rsidRPr="00402FED">
              <w:t>ми, друзьями, взрослыми</w:t>
            </w:r>
            <w:r>
              <w:t>.</w:t>
            </w:r>
          </w:p>
        </w:tc>
        <w:tc>
          <w:tcPr>
            <w:tcW w:w="2049" w:type="dxa"/>
            <w:tcBorders>
              <w:top w:val="single" w:sz="2" w:space="0" w:color="auto"/>
            </w:tcBorders>
            <w:hideMark/>
          </w:tcPr>
          <w:p w:rsidR="00031A54" w:rsidRPr="006E38BC" w:rsidRDefault="008C0838" w:rsidP="00C06C18">
            <w:pPr>
              <w:snapToGrid w:val="0"/>
            </w:pPr>
            <w:r>
              <w:t>В</w:t>
            </w:r>
            <w:r w:rsidRPr="00402FED">
              <w:t>ыбирать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1021" w:type="dxa"/>
            <w:tcBorders>
              <w:top w:val="single" w:sz="2" w:space="0" w:color="auto"/>
            </w:tcBorders>
          </w:tcPr>
          <w:p w:rsidR="00031A54" w:rsidRPr="006E38BC" w:rsidRDefault="00DC11B8" w:rsidP="00C06C18">
            <w:pPr>
              <w:snapToGrid w:val="0"/>
              <w:jc w:val="center"/>
            </w:pPr>
            <w:r>
              <w:t>13</w:t>
            </w:r>
            <w:r w:rsidR="00031A54" w:rsidRPr="006E38BC">
              <w:t>.09</w:t>
            </w:r>
          </w:p>
        </w:tc>
      </w:tr>
      <w:tr w:rsidR="00031A54" w:rsidRPr="006E38BC" w:rsidTr="00344330">
        <w:trPr>
          <w:gridAfter w:val="3"/>
          <w:wAfter w:w="1984" w:type="dxa"/>
        </w:trPr>
        <w:tc>
          <w:tcPr>
            <w:tcW w:w="672" w:type="dxa"/>
            <w:hideMark/>
          </w:tcPr>
          <w:p w:rsidR="00031A54" w:rsidRPr="006E38BC" w:rsidRDefault="00031A54" w:rsidP="0050157F">
            <w:pPr>
              <w:snapToGrid w:val="0"/>
            </w:pPr>
            <w:r w:rsidRPr="006E38BC">
              <w:t>5.</w:t>
            </w:r>
          </w:p>
        </w:tc>
        <w:tc>
          <w:tcPr>
            <w:tcW w:w="1532" w:type="dxa"/>
            <w:hideMark/>
          </w:tcPr>
          <w:p w:rsidR="00031A54" w:rsidRPr="006E38BC" w:rsidRDefault="00031A54" w:rsidP="0050157F">
            <w:pPr>
              <w:snapToGrid w:val="0"/>
            </w:pPr>
            <w:r w:rsidRPr="00876A04">
              <w:t>Сентябрь – первый месяц осени.</w:t>
            </w:r>
          </w:p>
        </w:tc>
        <w:tc>
          <w:tcPr>
            <w:tcW w:w="1794" w:type="dxa"/>
            <w:hideMark/>
          </w:tcPr>
          <w:p w:rsidR="00031A54" w:rsidRPr="006E38BC" w:rsidRDefault="00031A54" w:rsidP="0050157F">
            <w:pPr>
              <w:snapToGrid w:val="0"/>
            </w:pPr>
            <w:r w:rsidRPr="006E38BC">
              <w:t>Экскурсия</w:t>
            </w:r>
          </w:p>
          <w:p w:rsidR="00031A54" w:rsidRPr="006E38BC" w:rsidRDefault="00031A54" w:rsidP="0050157F">
            <w:r w:rsidRPr="006E38BC">
              <w:t>(1ч)</w:t>
            </w:r>
          </w:p>
        </w:tc>
        <w:tc>
          <w:tcPr>
            <w:tcW w:w="2434" w:type="dxa"/>
          </w:tcPr>
          <w:p w:rsidR="00031A54" w:rsidRPr="00876A04" w:rsidRDefault="00031A54" w:rsidP="0050157F">
            <w:r w:rsidRPr="00876A04">
              <w:t>Изменения, которые происходят осенью в период золотой осени: листопад, состояние неба, погода, цветение растений в осенних цветниках.</w:t>
            </w:r>
          </w:p>
          <w:p w:rsidR="00031A54" w:rsidRDefault="00031A54" w:rsidP="0050157F">
            <w:r w:rsidRPr="00876A04">
              <w:t>Развитие умения наблюдать: замечать изменения в природе, определять причину и следствие отдельного явления, отвечат</w:t>
            </w:r>
            <w:r w:rsidR="006F776A">
              <w:t>ь на вопросы по теме наблюдения.</w:t>
            </w:r>
          </w:p>
          <w:p w:rsidR="00EB4645" w:rsidRPr="006E38BC" w:rsidRDefault="00EB4645" w:rsidP="0050157F"/>
        </w:tc>
        <w:tc>
          <w:tcPr>
            <w:tcW w:w="1980" w:type="dxa"/>
            <w:hideMark/>
          </w:tcPr>
          <w:p w:rsidR="00031A54" w:rsidRPr="006E38BC" w:rsidRDefault="0050157F" w:rsidP="0050157F">
            <w:pPr>
              <w:snapToGrid w:val="0"/>
            </w:pPr>
            <w:r>
              <w:t>Выража</w:t>
            </w:r>
            <w:r w:rsidRPr="00402FED">
              <w:t>т</w:t>
            </w:r>
            <w:r>
              <w:t>ь</w:t>
            </w:r>
            <w:r w:rsidRPr="00402FED">
              <w:t xml:space="preserve"> </w:t>
            </w:r>
            <w:proofErr w:type="gramStart"/>
            <w:r w:rsidRPr="00402FED">
              <w:t>позитивное  отношение</w:t>
            </w:r>
            <w:proofErr w:type="gramEnd"/>
            <w:r w:rsidRPr="00402FED">
              <w:t xml:space="preserve"> к живой природе</w:t>
            </w:r>
            <w:r>
              <w:t xml:space="preserve">, проявлять </w:t>
            </w:r>
            <w:r w:rsidRPr="00402FED">
              <w:t>готовность следовать нормам природоохранного поведения</w:t>
            </w:r>
            <w:r>
              <w:t>.</w:t>
            </w:r>
          </w:p>
        </w:tc>
        <w:tc>
          <w:tcPr>
            <w:tcW w:w="2160" w:type="dxa"/>
            <w:hideMark/>
          </w:tcPr>
          <w:p w:rsidR="00031A54" w:rsidRPr="006E38BC" w:rsidRDefault="00031A54" w:rsidP="0050157F">
            <w:pPr>
              <w:snapToGrid w:val="0"/>
            </w:pPr>
            <w:r w:rsidRPr="006E38BC">
              <w:t>Знание о жилищах животных и для чего людям и животным нужны жилища</w:t>
            </w:r>
          </w:p>
        </w:tc>
        <w:tc>
          <w:tcPr>
            <w:tcW w:w="1980" w:type="dxa"/>
            <w:hideMark/>
          </w:tcPr>
          <w:p w:rsidR="00031A54" w:rsidRPr="006E38BC" w:rsidRDefault="00031A54" w:rsidP="0050157F">
            <w:pPr>
              <w:snapToGrid w:val="0"/>
            </w:pPr>
            <w:r w:rsidRPr="006E38BC">
              <w:t xml:space="preserve">Учитывать </w:t>
            </w:r>
            <w:r w:rsidR="00C06C18" w:rsidRPr="00402FED">
              <w:t>существование различных точек зрения</w:t>
            </w:r>
            <w:r w:rsidR="00C06C18" w:rsidRPr="006E38BC">
              <w:t xml:space="preserve"> </w:t>
            </w:r>
            <w:r w:rsidRPr="006E38BC">
              <w:t>и стремиться к сотрудничеству</w:t>
            </w:r>
            <w:r w:rsidR="00C06C18">
              <w:t xml:space="preserve">, </w:t>
            </w:r>
            <w:r w:rsidR="00C06C18" w:rsidRPr="00402FED">
              <w:t>вступать в ди</w:t>
            </w:r>
            <w:r w:rsidR="00C06C18">
              <w:t xml:space="preserve">алог с учителем, </w:t>
            </w:r>
            <w:proofErr w:type="gramStart"/>
            <w:r w:rsidR="00C06C18">
              <w:t xml:space="preserve">одно- </w:t>
            </w:r>
            <w:proofErr w:type="spellStart"/>
            <w:r w:rsidR="00C06C18">
              <w:t>классниками</w:t>
            </w:r>
            <w:proofErr w:type="spellEnd"/>
            <w:proofErr w:type="gramEnd"/>
            <w:r w:rsidR="00C06C18">
              <w:t>.</w:t>
            </w:r>
          </w:p>
        </w:tc>
        <w:tc>
          <w:tcPr>
            <w:tcW w:w="2049" w:type="dxa"/>
            <w:hideMark/>
          </w:tcPr>
          <w:p w:rsidR="00031A54" w:rsidRPr="006E38BC" w:rsidRDefault="00031A54" w:rsidP="0050157F">
            <w:pPr>
              <w:snapToGrid w:val="0"/>
            </w:pPr>
            <w:r w:rsidRPr="006E38BC">
              <w:t>Наблюдать связь человека с природой и окружающим миром, мир ближайшего окружения</w:t>
            </w:r>
          </w:p>
        </w:tc>
        <w:tc>
          <w:tcPr>
            <w:tcW w:w="1021" w:type="dxa"/>
          </w:tcPr>
          <w:p w:rsidR="00031A54" w:rsidRPr="006E38BC" w:rsidRDefault="00DC11B8" w:rsidP="0050157F">
            <w:pPr>
              <w:snapToGrid w:val="0"/>
              <w:jc w:val="center"/>
            </w:pPr>
            <w:r>
              <w:t>19.09</w:t>
            </w:r>
          </w:p>
        </w:tc>
      </w:tr>
      <w:tr w:rsidR="00031A54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bottom w:val="single" w:sz="4" w:space="0" w:color="000000"/>
            </w:tcBorders>
            <w:hideMark/>
          </w:tcPr>
          <w:p w:rsidR="00031A54" w:rsidRPr="006E38BC" w:rsidRDefault="00031A54" w:rsidP="0050157F">
            <w:pPr>
              <w:snapToGrid w:val="0"/>
            </w:pPr>
            <w:r w:rsidRPr="006E38BC">
              <w:t>6.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031A54" w:rsidRPr="006E38BC" w:rsidRDefault="00031A54" w:rsidP="0050157F">
            <w:pPr>
              <w:snapToGrid w:val="0"/>
            </w:pPr>
            <w:r w:rsidRPr="00876A04">
              <w:t>Что нам осень подарила.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031A54" w:rsidRPr="006E38BC" w:rsidRDefault="001F1A2C" w:rsidP="0050157F">
            <w:r>
              <w:t>Урок-игра (1ч.)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031A54" w:rsidRDefault="00031A54" w:rsidP="0050157F">
            <w:pPr>
              <w:snapToGrid w:val="0"/>
            </w:pPr>
            <w:r w:rsidRPr="00876A04">
              <w:t>Сад, огород, цветник осенью. Особенности внешнего вида разных овощей и фруктов: форма, цвет, вкусовые качества, способ употребления в пищу, польза.</w:t>
            </w:r>
          </w:p>
          <w:p w:rsidR="006F776A" w:rsidRPr="006E38BC" w:rsidRDefault="006F776A" w:rsidP="0050157F">
            <w:pPr>
              <w:snapToGrid w:val="0"/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031A54" w:rsidRPr="006E38BC" w:rsidRDefault="0050157F" w:rsidP="0050157F">
            <w:pPr>
              <w:snapToGrid w:val="0"/>
            </w:pPr>
            <w:r>
              <w:t>В</w:t>
            </w:r>
            <w:r w:rsidR="00EB4645">
              <w:t>ыражать</w:t>
            </w:r>
            <w:r w:rsidRPr="00402FED">
              <w:t xml:space="preserve"> эмоционально-положительное отношение к </w:t>
            </w:r>
            <w:r w:rsidR="00EB4645" w:rsidRPr="00402FED">
              <w:t>живой природе</w:t>
            </w:r>
            <w:r w:rsidR="00EB4645">
              <w:t>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031A54" w:rsidRPr="006E38BC" w:rsidRDefault="0050157F" w:rsidP="0050157F">
            <w:pPr>
              <w:snapToGrid w:val="0"/>
            </w:pPr>
            <w:r>
              <w:t>Р</w:t>
            </w:r>
            <w:r w:rsidRPr="00402FED">
              <w:t xml:space="preserve">ассказывать о </w:t>
            </w:r>
            <w:r>
              <w:t xml:space="preserve">дарах осени </w:t>
            </w:r>
            <w:r w:rsidRPr="00402FED">
              <w:t>с опорой на материалы учебника и собственные представления.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031A54" w:rsidRPr="006E38BC" w:rsidRDefault="00EB4645" w:rsidP="0050157F">
            <w:pPr>
              <w:snapToGrid w:val="0"/>
            </w:pPr>
            <w:r>
              <w:t>С</w:t>
            </w:r>
            <w:r w:rsidRPr="00402FED">
              <w:t xml:space="preserve">троить монологическое высказывание; </w:t>
            </w:r>
            <w:proofErr w:type="gramStart"/>
            <w:r w:rsidRPr="00402FED">
              <w:t>договариваться  о</w:t>
            </w:r>
            <w:proofErr w:type="gramEnd"/>
            <w:r w:rsidRPr="00402FED">
              <w:t xml:space="preserve"> распределении функций и ролей в совместной деятельности</w:t>
            </w:r>
            <w:r>
              <w:t>.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  <w:hideMark/>
          </w:tcPr>
          <w:p w:rsidR="00031A54" w:rsidRPr="006E38BC" w:rsidRDefault="0050157F" w:rsidP="0050157F">
            <w:pPr>
              <w:snapToGrid w:val="0"/>
            </w:pPr>
            <w:r>
              <w:t>В</w:t>
            </w:r>
            <w:r w:rsidRPr="00402FED">
              <w:t>ыбирать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031A54" w:rsidRPr="006E38BC" w:rsidRDefault="00DC11B8" w:rsidP="0050157F">
            <w:pPr>
              <w:snapToGrid w:val="0"/>
              <w:jc w:val="center"/>
            </w:pPr>
            <w:r>
              <w:t>20.09</w:t>
            </w:r>
          </w:p>
        </w:tc>
      </w:tr>
      <w:tr w:rsidR="00031A54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31A54" w:rsidRPr="006E38BC" w:rsidRDefault="00031A54" w:rsidP="00EB4645">
            <w:pPr>
              <w:snapToGrid w:val="0"/>
            </w:pPr>
            <w:r w:rsidRPr="006E38BC">
              <w:lastRenderedPageBreak/>
              <w:t>7.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31A54" w:rsidRPr="006E38BC" w:rsidRDefault="00031A54" w:rsidP="00EB4645">
            <w:pPr>
              <w:snapToGrid w:val="0"/>
            </w:pPr>
            <w:r w:rsidRPr="00876A04">
              <w:t>Грибная пора.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31A54" w:rsidRPr="006E38BC" w:rsidRDefault="007974B4" w:rsidP="00EB4645">
            <w:r>
              <w:t>Урок-игра (1ч.)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</w:tcPr>
          <w:p w:rsidR="00EB4645" w:rsidRPr="00402FED" w:rsidRDefault="00EB4645" w:rsidP="00EB464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B4645">
              <w:rPr>
                <w:rFonts w:ascii="Times New Roman" w:hAnsi="Times New Roman" w:cs="Times New Roman"/>
              </w:rPr>
              <w:t>Особенности внешнего вида разных грибов. Составление</w:t>
            </w:r>
            <w:r w:rsidRPr="00402FED">
              <w:rPr>
                <w:rFonts w:ascii="Times New Roman" w:hAnsi="Times New Roman" w:cs="Times New Roman"/>
              </w:rPr>
              <w:t xml:space="preserve"> описательного рассказа. Работа с таблицей </w:t>
            </w:r>
          </w:p>
          <w:p w:rsidR="00031A54" w:rsidRPr="00DF1F13" w:rsidRDefault="00EB4645" w:rsidP="00DF1F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402FED">
              <w:rPr>
                <w:rFonts w:ascii="Times New Roman" w:hAnsi="Times New Roman" w:cs="Times New Roman"/>
              </w:rPr>
              <w:t xml:space="preserve">«Календарь сбора </w:t>
            </w:r>
            <w:r>
              <w:rPr>
                <w:rFonts w:ascii="Times New Roman" w:hAnsi="Times New Roman" w:cs="Times New Roman"/>
              </w:rPr>
              <w:t>грибов</w:t>
            </w:r>
            <w:r w:rsidR="00DF1F1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31A54" w:rsidRPr="006E38BC" w:rsidRDefault="00EB4645" w:rsidP="00EB4645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>готовность следовать нормам природоохранного поведения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EB4645" w:rsidRPr="006E38BC" w:rsidRDefault="00031A54" w:rsidP="00EB4645">
            <w:pPr>
              <w:snapToGrid w:val="0"/>
            </w:pPr>
            <w:r w:rsidRPr="006E38BC">
              <w:t>У</w:t>
            </w:r>
            <w:r w:rsidR="00EB4645">
              <w:t xml:space="preserve">мение </w:t>
            </w:r>
            <w:r w:rsidR="00EB4645" w:rsidRPr="00402FED">
              <w:t>работать с таблицей</w:t>
            </w:r>
            <w:r w:rsidR="00EB4645">
              <w:t xml:space="preserve">, </w:t>
            </w:r>
            <w:r w:rsidR="00EB4645" w:rsidRPr="00402FED">
              <w:t>выполнят</w:t>
            </w:r>
            <w:r w:rsidR="00EB4645">
              <w:t>ь классификацию съедобных и несъедобных грибов.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31A54" w:rsidRPr="006E38BC" w:rsidRDefault="00EB4645" w:rsidP="00EB4645">
            <w:pPr>
              <w:snapToGrid w:val="0"/>
            </w:pPr>
            <w:r w:rsidRPr="006E38BC">
              <w:t>Приобретение навыков сотрудничества и взаимопомощи</w:t>
            </w:r>
            <w: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031A54" w:rsidRPr="006E38BC" w:rsidRDefault="00031A54" w:rsidP="00EB4645">
            <w:pPr>
              <w:snapToGrid w:val="0"/>
            </w:pPr>
            <w:r w:rsidRPr="006E38BC">
              <w:t>Преобразовывать предлагаемые задания, понимать поставленную цель, отделять известное от неизвестного</w:t>
            </w:r>
            <w:r w:rsidR="00951871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2" w:space="0" w:color="auto"/>
            </w:tcBorders>
          </w:tcPr>
          <w:p w:rsidR="00031A54" w:rsidRPr="006E38BC" w:rsidRDefault="00DC11B8" w:rsidP="00EB4645">
            <w:pPr>
              <w:snapToGrid w:val="0"/>
              <w:jc w:val="center"/>
            </w:pPr>
            <w:r>
              <w:t>26.09</w:t>
            </w:r>
          </w:p>
        </w:tc>
      </w:tr>
      <w:tr w:rsidR="00031A54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2" w:space="0" w:color="auto"/>
            </w:tcBorders>
            <w:hideMark/>
          </w:tcPr>
          <w:p w:rsidR="00031A54" w:rsidRPr="006E38BC" w:rsidRDefault="00031A54" w:rsidP="00EB4645">
            <w:pPr>
              <w:snapToGrid w:val="0"/>
            </w:pPr>
            <w:r>
              <w:t>8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031A54" w:rsidRPr="00876A04" w:rsidRDefault="00031A54" w:rsidP="00EB4645">
            <w:r w:rsidRPr="00876A04">
              <w:t>Семья.</w:t>
            </w:r>
          </w:p>
          <w:p w:rsidR="00031A54" w:rsidRPr="006E38BC" w:rsidRDefault="00031A54" w:rsidP="00EB4645">
            <w:pPr>
              <w:snapToGrid w:val="0"/>
            </w:pPr>
            <w:r w:rsidRPr="00876A04">
              <w:t>О маме.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031A54" w:rsidRPr="006E38BC" w:rsidRDefault="00031A54" w:rsidP="00EB4645">
            <w:pPr>
              <w:snapToGrid w:val="0"/>
            </w:pPr>
            <w:r w:rsidRPr="006E38BC">
              <w:t>Комбинированный</w:t>
            </w:r>
          </w:p>
          <w:p w:rsidR="00031A54" w:rsidRPr="006E38BC" w:rsidRDefault="00031A54" w:rsidP="00EB4645">
            <w:r w:rsidRPr="006E38BC">
              <w:t>(</w:t>
            </w:r>
            <w:r w:rsidR="00DC11B8">
              <w:t>1</w:t>
            </w:r>
            <w:r w:rsidRPr="006E38BC">
              <w:t>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031A54" w:rsidRPr="00876A04" w:rsidRDefault="00031A54" w:rsidP="00EB4645">
            <w:r w:rsidRPr="00876A04">
              <w:t xml:space="preserve">Что такое семья? Моя семья: ее члены, их труд, семейные обязанности. Как мы понимаем слова «Семья крепка ладом»? </w:t>
            </w:r>
          </w:p>
          <w:p w:rsidR="00031A54" w:rsidRPr="006E38BC" w:rsidRDefault="00031A54" w:rsidP="00EB4645">
            <w:pPr>
              <w:snapToGrid w:val="0"/>
            </w:pPr>
            <w:r w:rsidRPr="00876A04">
              <w:t>Чтение стихотворений о маме. Рассказ о своей маме. Почему слово «мама» считается самым добрым и тёплым.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031A54" w:rsidRPr="006E38BC" w:rsidRDefault="00951871" w:rsidP="00951871">
            <w:pPr>
              <w:snapToGrid w:val="0"/>
            </w:pPr>
            <w:r>
              <w:rPr>
                <w:color w:val="000000"/>
              </w:rPr>
              <w:t>О</w:t>
            </w:r>
            <w:r w:rsidRPr="00402FED">
              <w:rPr>
                <w:color w:val="000000"/>
              </w:rPr>
              <w:t>созна</w:t>
            </w:r>
            <w:r>
              <w:rPr>
                <w:color w:val="000000"/>
              </w:rPr>
              <w:t xml:space="preserve">вать </w:t>
            </w:r>
            <w:r w:rsidRPr="00402FED">
              <w:t>важность и необходимость для каждого члена семьи любви, уважения, взаимной помощи, согласия, мира(лада) в семейной жизни</w:t>
            </w:r>
            <w:r>
              <w:t>.</w:t>
            </w:r>
            <w:r w:rsidRPr="006E38BC"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031A54" w:rsidRPr="006E38BC" w:rsidRDefault="00951871" w:rsidP="00951871">
            <w:pPr>
              <w:snapToGrid w:val="0"/>
            </w:pPr>
            <w:r>
              <w:t>Р</w:t>
            </w:r>
            <w:r w:rsidRPr="00402FED">
              <w:t>азличать степени родства, определять с помощью терминов свое отношение к каждому из членов своей семьи; оценивать свое отношение с каждым членом</w:t>
            </w:r>
            <w:r>
              <w:t xml:space="preserve"> своей семьи с помощью понятий: </w:t>
            </w:r>
            <w:r w:rsidRPr="00402FED">
              <w:t>«любовь», «уважение», «симпатия», «дружба», «нежность» и др.;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031A54" w:rsidRPr="00951871" w:rsidRDefault="00951871" w:rsidP="0095187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2FED">
              <w:rPr>
                <w:rFonts w:ascii="Times New Roman" w:hAnsi="Times New Roman" w:cs="Times New Roman"/>
              </w:rPr>
              <w:t xml:space="preserve">спользовать в общении правила </w:t>
            </w:r>
            <w:proofErr w:type="gramStart"/>
            <w:r w:rsidRPr="00402FED">
              <w:rPr>
                <w:rFonts w:ascii="Times New Roman" w:hAnsi="Times New Roman" w:cs="Times New Roman"/>
              </w:rPr>
              <w:t>вежливости;  принимать</w:t>
            </w:r>
            <w:proofErr w:type="gramEnd"/>
            <w:r w:rsidRPr="00402FED">
              <w:rPr>
                <w:rFonts w:ascii="Times New Roman" w:hAnsi="Times New Roman" w:cs="Times New Roman"/>
              </w:rPr>
              <w:t xml:space="preserve"> участие в работе </w:t>
            </w:r>
            <w:r w:rsidRPr="00402FED">
              <w:rPr>
                <w:rFonts w:ascii="Times New Roman" w:hAnsi="Times New Roman" w:cs="Times New Roman"/>
              </w:rPr>
              <w:br/>
              <w:t>парами (группами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049" w:type="dxa"/>
            <w:tcBorders>
              <w:top w:val="single" w:sz="2" w:space="0" w:color="auto"/>
            </w:tcBorders>
            <w:hideMark/>
          </w:tcPr>
          <w:p w:rsidR="00031A54" w:rsidRPr="006E38BC" w:rsidRDefault="00951871" w:rsidP="00EB4645">
            <w:pPr>
              <w:snapToGrid w:val="0"/>
            </w:pPr>
            <w:r w:rsidRPr="006E38BC">
              <w:t>Искать, отбирать и использовать необходимую информацию, планировать практическую деятельность</w:t>
            </w:r>
            <w:r>
              <w:t xml:space="preserve">. </w:t>
            </w:r>
          </w:p>
        </w:tc>
        <w:tc>
          <w:tcPr>
            <w:tcW w:w="1021" w:type="dxa"/>
            <w:tcBorders>
              <w:top w:val="single" w:sz="2" w:space="0" w:color="auto"/>
            </w:tcBorders>
          </w:tcPr>
          <w:p w:rsidR="00031A54" w:rsidRPr="006E38BC" w:rsidRDefault="00DC11B8" w:rsidP="00EB4645">
            <w:pPr>
              <w:snapToGrid w:val="0"/>
              <w:jc w:val="center"/>
            </w:pPr>
            <w:r>
              <w:t>27.09</w:t>
            </w:r>
          </w:p>
          <w:p w:rsidR="00031A54" w:rsidRPr="006E38BC" w:rsidRDefault="00031A54" w:rsidP="00EB4645">
            <w:pPr>
              <w:snapToGrid w:val="0"/>
              <w:jc w:val="center"/>
            </w:pPr>
          </w:p>
        </w:tc>
      </w:tr>
      <w:tr w:rsidR="00031A54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2" w:space="0" w:color="auto"/>
            </w:tcBorders>
          </w:tcPr>
          <w:p w:rsidR="00031A54" w:rsidRPr="006E38BC" w:rsidRDefault="00031A54" w:rsidP="00CD7401">
            <w:pPr>
              <w:snapToGrid w:val="0"/>
            </w:pPr>
            <w:r w:rsidRPr="006E38BC">
              <w:t>9</w:t>
            </w:r>
          </w:p>
        </w:tc>
        <w:tc>
          <w:tcPr>
            <w:tcW w:w="1532" w:type="dxa"/>
            <w:tcBorders>
              <w:top w:val="single" w:sz="2" w:space="0" w:color="auto"/>
            </w:tcBorders>
          </w:tcPr>
          <w:p w:rsidR="00031A54" w:rsidRPr="00876A04" w:rsidRDefault="00031A54" w:rsidP="00CD7401">
            <w:r w:rsidRPr="00876A04">
              <w:t>Любимые занятия.</w:t>
            </w:r>
          </w:p>
          <w:p w:rsidR="00031A54" w:rsidRPr="006E38BC" w:rsidRDefault="00031A54" w:rsidP="00CD7401">
            <w:pPr>
              <w:snapToGrid w:val="0"/>
            </w:pPr>
            <w:r w:rsidRPr="00876A04">
              <w:t>Воскресный день.</w:t>
            </w:r>
          </w:p>
        </w:tc>
        <w:tc>
          <w:tcPr>
            <w:tcW w:w="1794" w:type="dxa"/>
            <w:tcBorders>
              <w:top w:val="single" w:sz="2" w:space="0" w:color="auto"/>
            </w:tcBorders>
          </w:tcPr>
          <w:p w:rsidR="00DC11B8" w:rsidRPr="006E38BC" w:rsidRDefault="007974B4" w:rsidP="00CD7401">
            <w:pPr>
              <w:snapToGrid w:val="0"/>
            </w:pPr>
            <w:r>
              <w:t>Урок- инсценировка</w:t>
            </w:r>
          </w:p>
          <w:p w:rsidR="00031A54" w:rsidRPr="006E38BC" w:rsidRDefault="00DC11B8" w:rsidP="00CD7401">
            <w:pPr>
              <w:snapToGrid w:val="0"/>
            </w:pPr>
            <w:r w:rsidRPr="006E38BC">
              <w:t>(1ч)</w:t>
            </w:r>
          </w:p>
        </w:tc>
        <w:tc>
          <w:tcPr>
            <w:tcW w:w="2434" w:type="dxa"/>
            <w:tcBorders>
              <w:top w:val="single" w:sz="2" w:space="0" w:color="auto"/>
            </w:tcBorders>
          </w:tcPr>
          <w:p w:rsidR="00031A54" w:rsidRPr="006E38BC" w:rsidRDefault="00031A54" w:rsidP="00CD7401">
            <w:r w:rsidRPr="00876A04">
              <w:t>Чем любят заниматься члены семьи в свободное время? Театр, музеи, концерты, загородные поездки – любимый досуг многих семей. Чтение книг и рассказывание</w:t>
            </w:r>
            <w:r w:rsidR="00951871">
              <w:t xml:space="preserve"> </w:t>
            </w:r>
            <w:r w:rsidR="00951871">
              <w:lastRenderedPageBreak/>
              <w:t xml:space="preserve">любимых сказок – часть досуга. </w:t>
            </w:r>
            <w:r w:rsidRPr="00876A04">
              <w:t>Хозяйственный труд в семье.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031A54" w:rsidRPr="006E38BC" w:rsidRDefault="00CD7401" w:rsidP="00CD7401">
            <w:pPr>
              <w:snapToGrid w:val="0"/>
            </w:pPr>
            <w:r>
              <w:lastRenderedPageBreak/>
              <w:t>П</w:t>
            </w:r>
            <w:r w:rsidRPr="00402FED">
              <w:t>роявл</w:t>
            </w:r>
            <w:r>
              <w:t xml:space="preserve">ение </w:t>
            </w:r>
            <w:proofErr w:type="gramStart"/>
            <w:r w:rsidRPr="00402FED">
              <w:rPr>
                <w:color w:val="000000"/>
              </w:rPr>
              <w:t>позитивно</w:t>
            </w:r>
            <w:r>
              <w:rPr>
                <w:color w:val="000000"/>
              </w:rPr>
              <w:t>го</w:t>
            </w:r>
            <w:r w:rsidRPr="00402FED">
              <w:rPr>
                <w:color w:val="000000"/>
              </w:rPr>
              <w:t xml:space="preserve">  отношени</w:t>
            </w:r>
            <w:r>
              <w:rPr>
                <w:color w:val="000000"/>
              </w:rPr>
              <w:t>я</w:t>
            </w:r>
            <w:proofErr w:type="gramEnd"/>
            <w:r w:rsidRPr="00402FED">
              <w:rPr>
                <w:color w:val="000000"/>
              </w:rPr>
              <w:t xml:space="preserve"> к семье и семейным ценностям</w:t>
            </w:r>
            <w:r>
              <w:rPr>
                <w:color w:val="000000"/>
              </w:rPr>
              <w:t>.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031A54" w:rsidRPr="006E38BC" w:rsidRDefault="00CD7401" w:rsidP="00CD7401">
            <w:pPr>
              <w:snapToGrid w:val="0"/>
            </w:pPr>
            <w:r>
              <w:t>О</w:t>
            </w:r>
            <w:r w:rsidRPr="00402FED">
              <w:t xml:space="preserve">сознавать важность и необходимость культурной преемственности в семье от старших к младшим на конкретных примерах; помогать по дому </w:t>
            </w:r>
            <w:r w:rsidRPr="00402FED">
              <w:lastRenderedPageBreak/>
              <w:t>старшим</w:t>
            </w:r>
            <w:r>
              <w:t>.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031A54" w:rsidRPr="006E38BC" w:rsidRDefault="00CD7401" w:rsidP="00CD7401">
            <w:pPr>
              <w:snapToGrid w:val="0"/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В</w:t>
            </w:r>
            <w:r w:rsidRPr="00402FED">
              <w:rPr>
                <w:color w:val="000000"/>
              </w:rPr>
              <w:t>заимодейство</w:t>
            </w:r>
            <w:r>
              <w:rPr>
                <w:color w:val="000000"/>
              </w:rPr>
              <w:t>-</w:t>
            </w:r>
            <w:r w:rsidRPr="00402FED">
              <w:rPr>
                <w:color w:val="000000"/>
              </w:rPr>
              <w:t>вать</w:t>
            </w:r>
            <w:proofErr w:type="spellEnd"/>
            <w:proofErr w:type="gramEnd"/>
            <w:r w:rsidRPr="00402FED">
              <w:rPr>
                <w:color w:val="000000"/>
              </w:rPr>
              <w:t xml:space="preserve"> позитивными способами, уметь договариваться, приходить к общему решению</w:t>
            </w:r>
          </w:p>
        </w:tc>
        <w:tc>
          <w:tcPr>
            <w:tcW w:w="2049" w:type="dxa"/>
            <w:tcBorders>
              <w:top w:val="single" w:sz="2" w:space="0" w:color="auto"/>
            </w:tcBorders>
          </w:tcPr>
          <w:p w:rsidR="00031A54" w:rsidRPr="006E38BC" w:rsidRDefault="00CD7401" w:rsidP="00CD7401">
            <w:pPr>
              <w:snapToGrid w:val="0"/>
            </w:pPr>
            <w:r>
              <w:t>И</w:t>
            </w:r>
            <w:r w:rsidRPr="00402FED">
              <w:t>спользовать речь для регуляции своего действия</w:t>
            </w:r>
            <w:r>
              <w:t xml:space="preserve">, </w:t>
            </w:r>
            <w:r w:rsidRPr="00402FED">
              <w:t>принимать и сохранять учебную задачу</w:t>
            </w:r>
            <w:r>
              <w:t>.</w:t>
            </w:r>
          </w:p>
        </w:tc>
        <w:tc>
          <w:tcPr>
            <w:tcW w:w="1021" w:type="dxa"/>
            <w:tcBorders>
              <w:top w:val="single" w:sz="2" w:space="0" w:color="auto"/>
            </w:tcBorders>
          </w:tcPr>
          <w:p w:rsidR="00031A54" w:rsidRPr="006E38BC" w:rsidRDefault="00DC11B8" w:rsidP="00CD7401">
            <w:pPr>
              <w:snapToGrid w:val="0"/>
              <w:jc w:val="center"/>
            </w:pPr>
            <w:r>
              <w:t>03.10</w:t>
            </w:r>
          </w:p>
        </w:tc>
      </w:tr>
      <w:tr w:rsidR="00031A54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bottom w:val="single" w:sz="4" w:space="0" w:color="000000"/>
            </w:tcBorders>
            <w:hideMark/>
          </w:tcPr>
          <w:p w:rsidR="00031A54" w:rsidRPr="006E38BC" w:rsidRDefault="00031A54" w:rsidP="00CD7401">
            <w:pPr>
              <w:snapToGrid w:val="0"/>
            </w:pPr>
            <w:r w:rsidRPr="006E38BC">
              <w:lastRenderedPageBreak/>
              <w:t>10.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031A54" w:rsidRPr="006E38BC" w:rsidRDefault="00031A54" w:rsidP="00CD7401">
            <w:r w:rsidRPr="00876A04">
              <w:t>Как из зерна получилась булка.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CD7401">
            <w:pPr>
              <w:snapToGrid w:val="0"/>
            </w:pPr>
            <w:r w:rsidRPr="006E38BC">
              <w:t>Комбинированный</w:t>
            </w:r>
          </w:p>
          <w:p w:rsidR="00031A54" w:rsidRPr="006E38BC" w:rsidRDefault="00DC11B8" w:rsidP="00CD7401">
            <w:pPr>
              <w:snapToGrid w:val="0"/>
            </w:pPr>
            <w:r w:rsidRPr="006E38BC">
              <w:t>(1ч)</w:t>
            </w:r>
            <w:r w:rsidR="00031A54" w:rsidRPr="006E38BC">
              <w:t>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031A54" w:rsidRPr="00876A04" w:rsidRDefault="00031A54" w:rsidP="00CD7401">
            <w:r w:rsidRPr="00876A04">
              <w:t>Народная мудрость гласит: "Худ обед, когда хлеба нет". Хлеб – главное богатство людей. Для того, чтобы хлеб был в каждом доме, трудятся люди разных профессий.</w:t>
            </w:r>
          </w:p>
          <w:p w:rsidR="00031A54" w:rsidRPr="006E38BC" w:rsidRDefault="00031A54" w:rsidP="00CD7401"/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031A54" w:rsidRPr="006E38BC" w:rsidRDefault="00CD7401" w:rsidP="00CD7401">
            <w:proofErr w:type="gramStart"/>
            <w:r>
              <w:t>Уважа</w:t>
            </w:r>
            <w:r w:rsidRPr="00402FED">
              <w:t>т</w:t>
            </w:r>
            <w:r>
              <w:t xml:space="preserve">ь </w:t>
            </w:r>
            <w:r w:rsidRPr="00402FED">
              <w:t xml:space="preserve"> труд</w:t>
            </w:r>
            <w:proofErr w:type="gramEnd"/>
            <w:r w:rsidRPr="00402FED">
              <w:t xml:space="preserve"> хлебороба и людей, связанных  с производ</w:t>
            </w:r>
            <w:r>
              <w:t xml:space="preserve">ством хлеба и других продуктов, </w:t>
            </w:r>
            <w:r w:rsidRPr="00402FED">
              <w:t>бережно относ</w:t>
            </w:r>
            <w:r>
              <w:t>ить</w:t>
            </w:r>
            <w:r w:rsidRPr="00402FED">
              <w:t>ся к хлебу</w:t>
            </w:r>
            <w:r>
              <w:t>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CD7401" w:rsidRPr="00402FED" w:rsidRDefault="00CD7401" w:rsidP="00CD74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2FED">
              <w:rPr>
                <w:rFonts w:ascii="Times New Roman" w:hAnsi="Times New Roman" w:cs="Times New Roman"/>
              </w:rPr>
              <w:t xml:space="preserve">накомиться с трудом хлебороба, с тем, как растения кормят человека; </w:t>
            </w:r>
          </w:p>
          <w:p w:rsidR="00031A54" w:rsidRPr="00CD7401" w:rsidRDefault="00CD7401" w:rsidP="00CD74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02FED">
              <w:rPr>
                <w:rFonts w:ascii="Times New Roman" w:hAnsi="Times New Roman" w:cs="Times New Roman"/>
              </w:rPr>
              <w:t>называть хлебобулоч</w:t>
            </w:r>
            <w:r>
              <w:rPr>
                <w:rFonts w:ascii="Times New Roman" w:hAnsi="Times New Roman" w:cs="Times New Roman"/>
              </w:rPr>
              <w:t xml:space="preserve">ные изделия, из чего их делают, </w:t>
            </w:r>
            <w:r w:rsidRPr="00402FED">
              <w:rPr>
                <w:rFonts w:ascii="Times New Roman" w:hAnsi="Times New Roman" w:cs="Times New Roman"/>
              </w:rPr>
              <w:t xml:space="preserve">знать о </w:t>
            </w:r>
            <w:proofErr w:type="gramStart"/>
            <w:r w:rsidRPr="00402FED">
              <w:rPr>
                <w:rFonts w:ascii="Times New Roman" w:hAnsi="Times New Roman" w:cs="Times New Roman"/>
              </w:rPr>
              <w:t>пользе  хлеба</w:t>
            </w:r>
            <w:proofErr w:type="gramEnd"/>
            <w:r w:rsidRPr="00402FED">
              <w:rPr>
                <w:rFonts w:ascii="Times New Roman" w:hAnsi="Times New Roman" w:cs="Times New Roman"/>
              </w:rPr>
              <w:t>, его ценности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031A54" w:rsidRPr="006E38BC" w:rsidRDefault="00CD7401" w:rsidP="00CD7401">
            <w:pPr>
              <w:snapToGrid w:val="0"/>
            </w:pPr>
            <w:r>
              <w:t>С</w:t>
            </w:r>
            <w:r w:rsidRPr="00402FED">
              <w:t>троить рассуждения</w:t>
            </w:r>
            <w:r>
              <w:t xml:space="preserve">, </w:t>
            </w:r>
            <w:r w:rsidRPr="00402FED">
              <w:t>сотрудничать с одноклассниками при выполнении заданий в паре: устанавливать очерёдность действий, осуществлять взаимопроверку</w:t>
            </w:r>
            <w:r>
              <w:t>.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  <w:hideMark/>
          </w:tcPr>
          <w:p w:rsidR="00031A54" w:rsidRPr="00CD7401" w:rsidRDefault="00CD7401" w:rsidP="00CD740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02FED">
              <w:rPr>
                <w:rFonts w:ascii="Times New Roman" w:hAnsi="Times New Roman" w:cs="Times New Roman"/>
              </w:rPr>
              <w:t>ледовать установленным правилам в планирова</w:t>
            </w:r>
            <w:r>
              <w:rPr>
                <w:rFonts w:ascii="Times New Roman" w:hAnsi="Times New Roman" w:cs="Times New Roman"/>
              </w:rPr>
              <w:t xml:space="preserve">нии и контроле способа решения, </w:t>
            </w:r>
            <w:r w:rsidRPr="00402FED">
              <w:rPr>
                <w:rFonts w:ascii="Times New Roman" w:hAnsi="Times New Roman" w:cs="Times New Roman"/>
              </w:rPr>
              <w:t xml:space="preserve">оценивать результаты </w:t>
            </w:r>
            <w:r>
              <w:rPr>
                <w:rFonts w:ascii="Times New Roman" w:hAnsi="Times New Roman" w:cs="Times New Roman"/>
              </w:rPr>
              <w:t xml:space="preserve">своего </w:t>
            </w:r>
            <w:r w:rsidRPr="00402FED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031A54" w:rsidRPr="006E38BC" w:rsidRDefault="00DC11B8" w:rsidP="00CD7401">
            <w:pPr>
              <w:snapToGrid w:val="0"/>
              <w:jc w:val="center"/>
            </w:pPr>
            <w:r>
              <w:t>04.10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DC11B8" w:rsidP="00DF1F13">
            <w:pPr>
              <w:snapToGrid w:val="0"/>
            </w:pPr>
            <w:r w:rsidRPr="006E38BC">
              <w:t>1</w:t>
            </w:r>
            <w:r>
              <w:t>1</w:t>
            </w:r>
            <w:r w:rsidRPr="006E38BC">
              <w:t>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DC11B8" w:rsidP="00DF1F13">
            <w:pPr>
              <w:snapToGrid w:val="0"/>
            </w:pPr>
            <w:r w:rsidRPr="00876A04">
              <w:t>«Октябрь уж наступил…»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DC11B8" w:rsidP="00DF1F13">
            <w:pPr>
              <w:snapToGrid w:val="0"/>
            </w:pPr>
            <w:r w:rsidRPr="006E38BC">
              <w:t>Экскурсия</w:t>
            </w:r>
          </w:p>
          <w:p w:rsidR="00DC11B8" w:rsidRPr="006E38BC" w:rsidRDefault="00DC11B8" w:rsidP="00DF1F13">
            <w:r w:rsidRPr="006E38BC"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876A04" w:rsidRDefault="00DC11B8" w:rsidP="00DF1F13">
            <w:r w:rsidRPr="00876A04">
              <w:t xml:space="preserve">Лес (парк) изменился. Листопад почти закончился. Небо неприветливо, хмуро. День пасмурный. Птиц мало. Перелетные птицы (кроме водоплавающих) уже улетели в теплые страны. Животные </w:t>
            </w:r>
            <w:proofErr w:type="gramStart"/>
            <w:r w:rsidRPr="00876A04">
              <w:t>укрылись  в</w:t>
            </w:r>
            <w:proofErr w:type="gramEnd"/>
            <w:r w:rsidRPr="00876A04">
              <w:t xml:space="preserve"> своих зимних жилищах.</w:t>
            </w:r>
          </w:p>
          <w:p w:rsidR="00DC11B8" w:rsidRPr="006E38BC" w:rsidRDefault="00DC11B8" w:rsidP="00DF1F13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DF1F13" w:rsidP="00DF1F13">
            <w:pPr>
              <w:snapToGrid w:val="0"/>
            </w:pPr>
            <w:r>
              <w:t>Выража</w:t>
            </w:r>
            <w:r w:rsidRPr="00402FED">
              <w:t>т</w:t>
            </w:r>
            <w:r>
              <w:t>ь</w:t>
            </w:r>
            <w:r w:rsidRPr="00402FED">
              <w:t xml:space="preserve"> </w:t>
            </w:r>
            <w:proofErr w:type="gramStart"/>
            <w:r w:rsidRPr="00402FED">
              <w:t>позитивное  отношение</w:t>
            </w:r>
            <w:proofErr w:type="gramEnd"/>
            <w:r w:rsidRPr="00402FED">
              <w:t xml:space="preserve"> к живой природе</w:t>
            </w:r>
            <w:r>
              <w:t xml:space="preserve">, проявлять </w:t>
            </w:r>
            <w:r w:rsidRPr="00402FED">
              <w:t>готовность следовать нормам природоохранного поведения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DC11B8" w:rsidP="00DF1F13">
            <w:r w:rsidRPr="006E38BC">
              <w:t xml:space="preserve">Знание </w:t>
            </w:r>
            <w:r w:rsidR="00DF1F13" w:rsidRPr="00402FED">
              <w:t>поняти</w:t>
            </w:r>
            <w:r w:rsidR="00DF1F13">
              <w:t xml:space="preserve">й </w:t>
            </w:r>
            <w:r w:rsidR="00DF1F13" w:rsidRPr="00402FED">
              <w:t>«неживая природа», «листопад», «золотая осень»;</w:t>
            </w:r>
            <w:r w:rsidR="00DF1F13">
              <w:t xml:space="preserve"> </w:t>
            </w:r>
            <w:r w:rsidR="00DF1F13" w:rsidRPr="00402FED">
              <w:t>отвечать на вопросы по теме наблюдения</w:t>
            </w:r>
            <w:r w:rsidR="00DF1F13">
              <w:t>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DC11B8" w:rsidP="00DF1F13">
            <w:pPr>
              <w:snapToGrid w:val="0"/>
            </w:pPr>
            <w:r w:rsidRPr="006E38BC">
              <w:t>Приобретение навыков сотрудничества и взаимопомощи</w:t>
            </w:r>
            <w:r w:rsidR="00DF1F13">
              <w:t xml:space="preserve">, </w:t>
            </w:r>
            <w:r w:rsidR="00DF1F13" w:rsidRPr="00402FED">
              <w:t xml:space="preserve">вступать в диалог с учителем, </w:t>
            </w:r>
            <w:proofErr w:type="spellStart"/>
            <w:proofErr w:type="gramStart"/>
            <w:r w:rsidR="00DF1F13" w:rsidRPr="00402FED">
              <w:t>одноклассни</w:t>
            </w:r>
            <w:r w:rsidR="00DF1F13">
              <w:t>-</w:t>
            </w:r>
            <w:r w:rsidR="00DF1F13" w:rsidRPr="00402FED">
              <w:t>ками</w:t>
            </w:r>
            <w:proofErr w:type="spellEnd"/>
            <w:proofErr w:type="gramEnd"/>
            <w:r w:rsidR="00DF1F13">
              <w:t>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CD7401" w:rsidRDefault="00CD7401" w:rsidP="00DF1F1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2FED">
              <w:rPr>
                <w:rFonts w:ascii="Times New Roman" w:hAnsi="Times New Roman" w:cs="Times New Roman"/>
              </w:rPr>
              <w:t>спользовать речь для регуляции своего действия; контролировать свою речь, ее четкость и правильность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DC11B8" w:rsidP="00DF1F13">
            <w:pPr>
              <w:snapToGrid w:val="0"/>
              <w:jc w:val="center"/>
            </w:pPr>
            <w:r>
              <w:t>10.10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2" w:space="0" w:color="auto"/>
            </w:tcBorders>
          </w:tcPr>
          <w:p w:rsidR="00DC11B8" w:rsidRPr="006E38BC" w:rsidRDefault="00DC11B8" w:rsidP="00A30F0E">
            <w:pPr>
              <w:snapToGrid w:val="0"/>
            </w:pPr>
            <w:r w:rsidRPr="006E38BC">
              <w:t>1</w:t>
            </w:r>
            <w:r>
              <w:t>2</w:t>
            </w:r>
          </w:p>
        </w:tc>
        <w:tc>
          <w:tcPr>
            <w:tcW w:w="1532" w:type="dxa"/>
            <w:tcBorders>
              <w:top w:val="single" w:sz="2" w:space="0" w:color="auto"/>
            </w:tcBorders>
          </w:tcPr>
          <w:p w:rsidR="00DC11B8" w:rsidRPr="006E38BC" w:rsidRDefault="00DC11B8" w:rsidP="00A30F0E">
            <w:pPr>
              <w:snapToGrid w:val="0"/>
            </w:pPr>
            <w:r w:rsidRPr="00876A04">
              <w:t>Человек и домашние животные.</w:t>
            </w:r>
          </w:p>
        </w:tc>
        <w:tc>
          <w:tcPr>
            <w:tcW w:w="1794" w:type="dxa"/>
            <w:tcBorders>
              <w:top w:val="single" w:sz="2" w:space="0" w:color="auto"/>
            </w:tcBorders>
          </w:tcPr>
          <w:p w:rsidR="00DC11B8" w:rsidRPr="006E38BC" w:rsidRDefault="00DC11B8" w:rsidP="00A30F0E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A30F0E">
            <w:r w:rsidRPr="006E38BC">
              <w:t>(1ч)</w:t>
            </w:r>
          </w:p>
        </w:tc>
        <w:tc>
          <w:tcPr>
            <w:tcW w:w="2434" w:type="dxa"/>
            <w:tcBorders>
              <w:top w:val="single" w:sz="2" w:space="0" w:color="auto"/>
            </w:tcBorders>
          </w:tcPr>
          <w:p w:rsidR="00DC11B8" w:rsidRPr="006E38BC" w:rsidRDefault="00DC11B8" w:rsidP="00A30F0E">
            <w:r w:rsidRPr="00876A04">
              <w:t xml:space="preserve">Домашние и дикие животные: различия. Профессии людей, ухаживающих за животными.  Как заботиться о </w:t>
            </w:r>
            <w:r w:rsidR="00DF1F13">
              <w:t xml:space="preserve">домашних </w:t>
            </w:r>
            <w:r w:rsidR="00DF1F13">
              <w:lastRenderedPageBreak/>
              <w:t>животных.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DC11B8" w:rsidRPr="006E38BC" w:rsidRDefault="00DF1F13" w:rsidP="00A30F0E">
            <w:pPr>
              <w:snapToGrid w:val="0"/>
            </w:pPr>
            <w:r>
              <w:lastRenderedPageBreak/>
              <w:t>Выражать</w:t>
            </w:r>
            <w:r w:rsidRPr="00402FED">
              <w:t xml:space="preserve"> эмоционально-положительное отношение к живой природе</w:t>
            </w:r>
            <w:r>
              <w:t>.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DC11B8" w:rsidRPr="00845284" w:rsidRDefault="00DF1F13" w:rsidP="00A30F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30F0E">
              <w:rPr>
                <w:rFonts w:ascii="Times New Roman" w:hAnsi="Times New Roman" w:cs="Times New Roman"/>
              </w:rPr>
              <w:t xml:space="preserve">Выполнять классификацию домашних и диких животных, </w:t>
            </w:r>
            <w:r w:rsidR="00A30F0E" w:rsidRPr="00A30F0E">
              <w:rPr>
                <w:rFonts w:ascii="Times New Roman" w:hAnsi="Times New Roman" w:cs="Times New Roman"/>
              </w:rPr>
              <w:t xml:space="preserve">приводить примеры домашних </w:t>
            </w:r>
            <w:r w:rsidR="00A30F0E" w:rsidRPr="00A30F0E">
              <w:rPr>
                <w:rFonts w:ascii="Times New Roman" w:hAnsi="Times New Roman" w:cs="Times New Roman"/>
              </w:rPr>
              <w:lastRenderedPageBreak/>
              <w:t>животных; формировать представления о местах обитания домашних животных и их питании</w:t>
            </w:r>
            <w:r w:rsidR="00A30F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DC11B8" w:rsidRPr="006E38BC" w:rsidRDefault="00A30F0E" w:rsidP="00A30F0E">
            <w:pPr>
              <w:snapToGrid w:val="0"/>
            </w:pPr>
            <w:r w:rsidRPr="006E38BC">
              <w:lastRenderedPageBreak/>
              <w:t xml:space="preserve">Учитывать </w:t>
            </w:r>
            <w:r w:rsidRPr="00402FED">
              <w:t>существование различных точек зрения</w:t>
            </w:r>
            <w:r w:rsidRPr="006E38BC">
              <w:t xml:space="preserve"> и стремиться к сотрудничеству</w:t>
            </w:r>
            <w:r>
              <w:t xml:space="preserve">, </w:t>
            </w:r>
            <w:r w:rsidRPr="00402FED">
              <w:t xml:space="preserve">вступать в </w:t>
            </w:r>
            <w:r w:rsidRPr="00402FED">
              <w:lastRenderedPageBreak/>
              <w:t>ди</w:t>
            </w:r>
            <w:r>
              <w:t xml:space="preserve">алог с учителем, </w:t>
            </w:r>
            <w:proofErr w:type="gramStart"/>
            <w:r>
              <w:t xml:space="preserve">одно- </w:t>
            </w:r>
            <w:proofErr w:type="spellStart"/>
            <w:r>
              <w:t>классниками</w:t>
            </w:r>
            <w:proofErr w:type="spellEnd"/>
            <w:proofErr w:type="gramEnd"/>
            <w:r>
              <w:t>.</w:t>
            </w:r>
          </w:p>
        </w:tc>
        <w:tc>
          <w:tcPr>
            <w:tcW w:w="2049" w:type="dxa"/>
            <w:tcBorders>
              <w:top w:val="single" w:sz="2" w:space="0" w:color="auto"/>
            </w:tcBorders>
          </w:tcPr>
          <w:p w:rsidR="00DC11B8" w:rsidRPr="006E38BC" w:rsidRDefault="00A30F0E" w:rsidP="00A30F0E">
            <w:pPr>
              <w:snapToGrid w:val="0"/>
            </w:pPr>
            <w:r w:rsidRPr="006E38BC">
              <w:lastRenderedPageBreak/>
              <w:t xml:space="preserve">Преобразовывать предлагаемые задания, понимать поставленную цель, отделять известное от </w:t>
            </w:r>
            <w:r w:rsidRPr="006E38BC">
              <w:lastRenderedPageBreak/>
              <w:t>неизвестного</w:t>
            </w:r>
            <w:r>
              <w:t>.</w:t>
            </w:r>
          </w:p>
        </w:tc>
        <w:tc>
          <w:tcPr>
            <w:tcW w:w="1021" w:type="dxa"/>
            <w:tcBorders>
              <w:top w:val="single" w:sz="2" w:space="0" w:color="auto"/>
            </w:tcBorders>
          </w:tcPr>
          <w:p w:rsidR="00DC11B8" w:rsidRPr="006E38BC" w:rsidRDefault="00DC11B8" w:rsidP="00A30F0E">
            <w:pPr>
              <w:snapToGrid w:val="0"/>
              <w:jc w:val="center"/>
            </w:pPr>
            <w:r>
              <w:lastRenderedPageBreak/>
              <w:t>11.10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hideMark/>
          </w:tcPr>
          <w:p w:rsidR="00DC11B8" w:rsidRPr="006E38BC" w:rsidRDefault="00DC11B8" w:rsidP="00A30F0E">
            <w:pPr>
              <w:snapToGrid w:val="0"/>
            </w:pPr>
            <w:r w:rsidRPr="006E38BC">
              <w:lastRenderedPageBreak/>
              <w:t>13.</w:t>
            </w:r>
          </w:p>
        </w:tc>
        <w:tc>
          <w:tcPr>
            <w:tcW w:w="1532" w:type="dxa"/>
            <w:hideMark/>
          </w:tcPr>
          <w:p w:rsidR="00DC11B8" w:rsidRPr="006E38BC" w:rsidRDefault="00DC11B8" w:rsidP="00A30F0E">
            <w:pPr>
              <w:snapToGrid w:val="0"/>
            </w:pPr>
            <w:r w:rsidRPr="00876A04">
              <w:t>Явления природы.</w:t>
            </w:r>
          </w:p>
        </w:tc>
        <w:tc>
          <w:tcPr>
            <w:tcW w:w="1794" w:type="dxa"/>
            <w:hideMark/>
          </w:tcPr>
          <w:p w:rsidR="00DC11B8" w:rsidRPr="006E38BC" w:rsidRDefault="007974B4" w:rsidP="00A30F0E">
            <w:pPr>
              <w:snapToGrid w:val="0"/>
            </w:pPr>
            <w:r>
              <w:t>Урок-прогулка</w:t>
            </w:r>
          </w:p>
          <w:p w:rsidR="00DC11B8" w:rsidRPr="006E38BC" w:rsidRDefault="00DC11B8" w:rsidP="00A30F0E">
            <w:r w:rsidRPr="006E38BC">
              <w:t>(1ч)</w:t>
            </w:r>
          </w:p>
        </w:tc>
        <w:tc>
          <w:tcPr>
            <w:tcW w:w="2434" w:type="dxa"/>
            <w:hideMark/>
          </w:tcPr>
          <w:p w:rsidR="00DC11B8" w:rsidRPr="006E38BC" w:rsidRDefault="00DC11B8" w:rsidP="00A30F0E">
            <w:pPr>
              <w:snapToGrid w:val="0"/>
            </w:pPr>
            <w:r w:rsidRPr="00876A04">
              <w:t>Все, что происходит вокруг нас в природе (дождь, снег, град, туман, гроза и др.) - явления природы. Они зависят от времени года, погоды, особенностей той или иной местности.</w:t>
            </w:r>
          </w:p>
        </w:tc>
        <w:tc>
          <w:tcPr>
            <w:tcW w:w="1980" w:type="dxa"/>
            <w:hideMark/>
          </w:tcPr>
          <w:p w:rsidR="00A60C59" w:rsidRDefault="00DC11B8" w:rsidP="00A30F0E">
            <w:pPr>
              <w:snapToGrid w:val="0"/>
            </w:pPr>
            <w:r w:rsidRPr="006E38BC">
              <w:t>.</w:t>
            </w:r>
            <w:r w:rsidR="00A30F0E">
              <w:t xml:space="preserve"> Выража</w:t>
            </w:r>
            <w:r w:rsidR="00A30F0E" w:rsidRPr="00402FED">
              <w:t>т</w:t>
            </w:r>
            <w:r w:rsidR="00A30F0E">
              <w:t>ь</w:t>
            </w:r>
            <w:r w:rsidR="00A30F0E" w:rsidRPr="00402FED">
              <w:t xml:space="preserve"> </w:t>
            </w:r>
            <w:proofErr w:type="gramStart"/>
            <w:r w:rsidR="00A30F0E" w:rsidRPr="00402FED">
              <w:t>позитивное  отношение</w:t>
            </w:r>
            <w:proofErr w:type="gramEnd"/>
            <w:r w:rsidR="00A30F0E" w:rsidRPr="00402FED">
              <w:t xml:space="preserve"> к живой природе</w:t>
            </w:r>
            <w:r w:rsidR="00A30F0E">
              <w:t xml:space="preserve">, проявлять </w:t>
            </w:r>
            <w:r w:rsidR="00A30F0E" w:rsidRPr="00402FED">
              <w:t>готовность следовать нормам природоохранного поведения</w:t>
            </w:r>
            <w:r w:rsidR="00A30F0E">
              <w:t>.</w:t>
            </w:r>
          </w:p>
          <w:p w:rsidR="00845284" w:rsidRPr="006E38BC" w:rsidRDefault="00845284" w:rsidP="00A30F0E">
            <w:pPr>
              <w:snapToGrid w:val="0"/>
            </w:pPr>
          </w:p>
        </w:tc>
        <w:tc>
          <w:tcPr>
            <w:tcW w:w="2160" w:type="dxa"/>
            <w:hideMark/>
          </w:tcPr>
          <w:p w:rsidR="00DC11B8" w:rsidRPr="006E38BC" w:rsidRDefault="00DC11B8" w:rsidP="00A30F0E">
            <w:pPr>
              <w:snapToGrid w:val="0"/>
            </w:pPr>
            <w:r w:rsidRPr="006E38BC">
              <w:t>Умение классифицировать предметы по конструктивным предметам</w:t>
            </w:r>
          </w:p>
        </w:tc>
        <w:tc>
          <w:tcPr>
            <w:tcW w:w="1980" w:type="dxa"/>
            <w:hideMark/>
          </w:tcPr>
          <w:p w:rsidR="00DC11B8" w:rsidRPr="006E38BC" w:rsidRDefault="00791C34" w:rsidP="00A30F0E">
            <w:pPr>
              <w:snapToGrid w:val="0"/>
            </w:pPr>
            <w:proofErr w:type="spellStart"/>
            <w:proofErr w:type="gramStart"/>
            <w:r>
              <w:rPr>
                <w:color w:val="000000"/>
              </w:rPr>
              <w:t>В</w:t>
            </w:r>
            <w:r w:rsidRPr="00402FED">
              <w:rPr>
                <w:color w:val="000000"/>
              </w:rPr>
              <w:t>заимодейство</w:t>
            </w:r>
            <w:r>
              <w:rPr>
                <w:color w:val="000000"/>
              </w:rPr>
              <w:t>-</w:t>
            </w:r>
            <w:r w:rsidRPr="00402FED">
              <w:rPr>
                <w:color w:val="000000"/>
              </w:rPr>
              <w:t>вать</w:t>
            </w:r>
            <w:proofErr w:type="spellEnd"/>
            <w:proofErr w:type="gramEnd"/>
            <w:r w:rsidRPr="00402FED">
              <w:rPr>
                <w:color w:val="000000"/>
              </w:rPr>
              <w:t xml:space="preserve"> позитивными способами, уметь договариваться, приходить к общему решению</w:t>
            </w:r>
            <w:r>
              <w:rPr>
                <w:color w:val="000000"/>
              </w:rPr>
              <w:t>.</w:t>
            </w:r>
          </w:p>
        </w:tc>
        <w:tc>
          <w:tcPr>
            <w:tcW w:w="2049" w:type="dxa"/>
            <w:hideMark/>
          </w:tcPr>
          <w:p w:rsidR="00DC11B8" w:rsidRPr="006E38BC" w:rsidRDefault="00DC11B8" w:rsidP="00A30F0E">
            <w:pPr>
              <w:snapToGrid w:val="0"/>
            </w:pPr>
            <w:r w:rsidRPr="006E38BC">
              <w:t>Осуществлять пошаговый контроль по результату</w:t>
            </w:r>
            <w:r w:rsidR="00A30F0E">
              <w:t>.</w:t>
            </w:r>
          </w:p>
        </w:tc>
        <w:tc>
          <w:tcPr>
            <w:tcW w:w="1021" w:type="dxa"/>
          </w:tcPr>
          <w:p w:rsidR="00DC11B8" w:rsidRPr="006E38BC" w:rsidRDefault="00A01E22" w:rsidP="00A30F0E">
            <w:pPr>
              <w:snapToGrid w:val="0"/>
              <w:jc w:val="center"/>
            </w:pPr>
            <w:r>
              <w:t>17.10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A60C59">
            <w:pPr>
              <w:snapToGrid w:val="0"/>
            </w:pPr>
            <w:r w:rsidRPr="006E38BC">
              <w:t>14.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A60C59">
            <w:pPr>
              <w:snapToGrid w:val="0"/>
            </w:pPr>
            <w:r w:rsidRPr="00876A04">
              <w:t>Где ты живёшь?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A60C59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A60C59">
            <w:r w:rsidRPr="006E38BC"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DC11B8" w:rsidRDefault="00DC11B8" w:rsidP="00A60C59">
            <w:r w:rsidRPr="00876A04">
              <w:t>Мы живем в городе (поселке, селе). Что такое дорога? Какие правила нужно знать, чтобы по дороге в школу не попасть в беду? Наша дорога в школу идет мимо (через, рядом, около…). На ней располо</w:t>
            </w:r>
            <w:r w:rsidR="00A30F0E">
              <w:t>жены знаки дорожного движения…</w:t>
            </w:r>
          </w:p>
          <w:p w:rsidR="00845284" w:rsidRPr="006E38BC" w:rsidRDefault="00845284" w:rsidP="00A60C59"/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DC11B8" w:rsidRPr="006E38BC" w:rsidRDefault="00A30F0E" w:rsidP="00A60C59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 xml:space="preserve">этические чувства, прежде всего </w:t>
            </w:r>
            <w:proofErr w:type="gramStart"/>
            <w:r w:rsidRPr="00402FED">
              <w:t>доброжелатель</w:t>
            </w:r>
            <w:r w:rsidR="00A60C59">
              <w:t>-</w:t>
            </w:r>
            <w:proofErr w:type="spellStart"/>
            <w:r w:rsidRPr="00402FED">
              <w:t>ность</w:t>
            </w:r>
            <w:proofErr w:type="spellEnd"/>
            <w:proofErr w:type="gramEnd"/>
            <w:r w:rsidRPr="00402FED">
              <w:t xml:space="preserve"> и эмоционально-нравственную отзывчивость.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A60C59" w:rsidRPr="00402FED" w:rsidRDefault="00A60C59" w:rsidP="00A60C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402FED">
              <w:rPr>
                <w:rFonts w:ascii="Times New Roman" w:hAnsi="Times New Roman" w:cs="Times New Roman"/>
              </w:rPr>
              <w:t xml:space="preserve">оставлять описательный рассказ по картинкам; </w:t>
            </w:r>
          </w:p>
          <w:p w:rsidR="00DC11B8" w:rsidRPr="00A60C59" w:rsidRDefault="00A60C59" w:rsidP="00A60C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02FED">
              <w:rPr>
                <w:rFonts w:ascii="Times New Roman" w:hAnsi="Times New Roman" w:cs="Times New Roman"/>
              </w:rPr>
              <w:t>использовать условные знаки, символы, приведенные в учебной литературе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A60C59">
            <w:pPr>
              <w:snapToGrid w:val="0"/>
            </w:pPr>
            <w:r w:rsidRPr="006E38BC">
              <w:t>Приобретение навыков сотрудничества и взаимопомощи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  <w:hideMark/>
          </w:tcPr>
          <w:p w:rsidR="00DC11B8" w:rsidRPr="006E38BC" w:rsidRDefault="00A30F0E" w:rsidP="00A60C59">
            <w:pPr>
              <w:snapToGrid w:val="0"/>
            </w:pPr>
            <w:r>
              <w:t>П</w:t>
            </w:r>
            <w:r w:rsidRPr="00402FED">
              <w:t>ланировать и контролировать свои действия,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DC11B8" w:rsidRPr="006E38BC" w:rsidRDefault="00A01E22" w:rsidP="00A60C59">
            <w:pPr>
              <w:snapToGrid w:val="0"/>
              <w:jc w:val="center"/>
            </w:pPr>
            <w:r>
              <w:t>18.10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DC11B8" w:rsidP="00A60C59">
            <w:pPr>
              <w:snapToGrid w:val="0"/>
            </w:pPr>
            <w:r w:rsidRPr="006E38BC">
              <w:t>15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DC11B8" w:rsidP="00A60C59">
            <w:pPr>
              <w:snapToGrid w:val="0"/>
            </w:pPr>
            <w:r w:rsidRPr="00876A04">
              <w:t>Правила поведения на дорогах.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DC11B8" w:rsidP="00A60C59">
            <w:pPr>
              <w:snapToGrid w:val="0"/>
            </w:pPr>
            <w:r w:rsidRPr="006E38BC">
              <w:t>Экскурсия</w:t>
            </w:r>
          </w:p>
          <w:p w:rsidR="00DC11B8" w:rsidRPr="006E38BC" w:rsidRDefault="00DC11B8" w:rsidP="00A60C59">
            <w:r w:rsidRPr="006E38BC"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876A04" w:rsidRDefault="00DC11B8" w:rsidP="00A60C59">
            <w:r w:rsidRPr="00876A04">
              <w:t xml:space="preserve">Мы должны обязательно знать знаки ДД: "Движение пешеходов </w:t>
            </w:r>
            <w:r w:rsidRPr="00876A04">
              <w:lastRenderedPageBreak/>
              <w:t>запрещено", "Пешеходный переход", "Велосипедная дорожка" и др. Чтобы с пешеходом не случилось беды, он должен выполнять правила поведения на улицах, перекрестках, дорогах.</w:t>
            </w:r>
          </w:p>
          <w:p w:rsidR="00DC11B8" w:rsidRPr="006E38BC" w:rsidRDefault="00DC11B8" w:rsidP="00A60C59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A60C59" w:rsidP="00A60C59">
            <w:pPr>
              <w:snapToGrid w:val="0"/>
            </w:pPr>
            <w:r>
              <w:lastRenderedPageBreak/>
              <w:t>П</w:t>
            </w:r>
            <w:r w:rsidRPr="00402FED">
              <w:t>ринима</w:t>
            </w:r>
            <w:r>
              <w:t xml:space="preserve">ть </w:t>
            </w:r>
            <w:r w:rsidRPr="00402FED">
              <w:t xml:space="preserve">установку на здоровый </w:t>
            </w:r>
            <w:r w:rsidRPr="00402FED">
              <w:br/>
              <w:t>образ жизни;</w:t>
            </w:r>
            <w:r>
              <w:t xml:space="preserve"> </w:t>
            </w:r>
            <w:r w:rsidRPr="00402FED">
              <w:t>след</w:t>
            </w:r>
            <w:r>
              <w:t>овать</w:t>
            </w:r>
            <w:r w:rsidRPr="00402FED">
              <w:t xml:space="preserve"> </w:t>
            </w:r>
            <w:r w:rsidRPr="00402FED">
              <w:lastRenderedPageBreak/>
              <w:t xml:space="preserve">нормам </w:t>
            </w:r>
            <w:proofErr w:type="spellStart"/>
            <w:r w:rsidRPr="00402FED">
              <w:t>здоровьесберегающего</w:t>
            </w:r>
            <w:proofErr w:type="spellEnd"/>
            <w:r w:rsidRPr="00402FED">
              <w:t xml:space="preserve"> поведения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701359" w:rsidP="00701359">
            <w:pPr>
              <w:snapToGrid w:val="0"/>
            </w:pPr>
            <w:r w:rsidRPr="006E38BC">
              <w:lastRenderedPageBreak/>
              <w:t xml:space="preserve">Знание </w:t>
            </w:r>
            <w:proofErr w:type="gramStart"/>
            <w:r w:rsidRPr="00402FED">
              <w:t>поняти</w:t>
            </w:r>
            <w:r>
              <w:t>й:</w:t>
            </w:r>
            <w:r w:rsidRPr="00402FED">
              <w:t>.</w:t>
            </w:r>
            <w:proofErr w:type="gramEnd"/>
            <w:r w:rsidRPr="00402FED">
              <w:t xml:space="preserve"> </w:t>
            </w:r>
            <w:r>
              <w:t>«</w:t>
            </w:r>
            <w:r w:rsidRPr="00402FED">
              <w:t>дорога</w:t>
            </w:r>
            <w:proofErr w:type="gramStart"/>
            <w:r>
              <w:t xml:space="preserve">», </w:t>
            </w:r>
            <w:r w:rsidRPr="00402FED">
              <w:t xml:space="preserve"> </w:t>
            </w:r>
            <w:r>
              <w:t>«</w:t>
            </w:r>
            <w:proofErr w:type="gramEnd"/>
            <w:r w:rsidRPr="00402FED">
              <w:t>тротуар</w:t>
            </w:r>
            <w:r>
              <w:t>»</w:t>
            </w:r>
            <w:r w:rsidRPr="00402FED">
              <w:t xml:space="preserve">, </w:t>
            </w:r>
            <w:r>
              <w:t>«</w:t>
            </w:r>
            <w:r w:rsidRPr="00402FED">
              <w:t>обочина</w:t>
            </w:r>
            <w:r>
              <w:t>»</w:t>
            </w:r>
            <w:r w:rsidRPr="00402FED">
              <w:t xml:space="preserve">, </w:t>
            </w:r>
            <w:r>
              <w:t>«</w:t>
            </w:r>
            <w:r w:rsidRPr="00402FED">
              <w:t>проезжая часть</w:t>
            </w:r>
            <w:r>
              <w:t xml:space="preserve">», </w:t>
            </w:r>
            <w:r>
              <w:lastRenderedPageBreak/>
              <w:t>понимать значение сигналов</w:t>
            </w:r>
            <w:r w:rsidRPr="00402FED">
              <w:t xml:space="preserve"> </w:t>
            </w:r>
            <w:r>
              <w:t>с</w:t>
            </w:r>
            <w:r w:rsidRPr="00402FED">
              <w:t>ветофор</w:t>
            </w:r>
            <w:r>
              <w:t>а, узнавать д</w:t>
            </w:r>
            <w:r w:rsidRPr="00402FED">
              <w:t>орожные знаки</w:t>
            </w:r>
            <w:r>
              <w:t xml:space="preserve">, </w:t>
            </w:r>
            <w:r w:rsidRPr="00402FED">
              <w:t xml:space="preserve"> </w:t>
            </w:r>
            <w:r>
              <w:t>знать д</w:t>
            </w:r>
            <w:r w:rsidRPr="00402FED">
              <w:t>омашний адрес.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A60C59" w:rsidRPr="00402FED" w:rsidRDefault="00A60C59" w:rsidP="00A60C5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</w:rPr>
              <w:lastRenderedPageBreak/>
              <w:t>Д</w:t>
            </w:r>
            <w:r w:rsidRPr="00402FED">
              <w:rPr>
                <w:rFonts w:ascii="Times New Roman" w:hAnsi="Times New Roman" w:cs="Times New Roman"/>
              </w:rPr>
              <w:t>оговариваться  о</w:t>
            </w:r>
            <w:proofErr w:type="gramEnd"/>
            <w:r w:rsidRPr="00402FED">
              <w:rPr>
                <w:rFonts w:ascii="Times New Roman" w:hAnsi="Times New Roman" w:cs="Times New Roman"/>
              </w:rPr>
              <w:t xml:space="preserve"> распределении функций и ролей в совместной деятельности;</w:t>
            </w:r>
          </w:p>
          <w:p w:rsidR="00A60C59" w:rsidRPr="00402FED" w:rsidRDefault="00A60C59" w:rsidP="00A60C5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402FED">
              <w:rPr>
                <w:rFonts w:ascii="Times New Roman" w:hAnsi="Times New Roman" w:cs="Times New Roman"/>
              </w:rPr>
              <w:lastRenderedPageBreak/>
              <w:t>координировать и принимать различные позиции во взаимодействии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11B8" w:rsidRPr="006E38BC" w:rsidRDefault="00DC11B8" w:rsidP="00A60C59">
            <w:pPr>
              <w:snapToGrid w:val="0"/>
            </w:pPr>
          </w:p>
        </w:tc>
        <w:tc>
          <w:tcPr>
            <w:tcW w:w="2049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A60C59" w:rsidP="00A60C59">
            <w:pPr>
              <w:snapToGrid w:val="0"/>
            </w:pPr>
            <w:r>
              <w:lastRenderedPageBreak/>
              <w:t>С</w:t>
            </w:r>
            <w:r w:rsidRPr="00402FED">
              <w:t>ледовать установленным правилам в планирова</w:t>
            </w:r>
            <w:r>
              <w:t xml:space="preserve">нии и контроле способа </w:t>
            </w:r>
            <w:r>
              <w:lastRenderedPageBreak/>
              <w:t xml:space="preserve">решения, </w:t>
            </w:r>
            <w:r w:rsidRPr="00402FED">
              <w:t xml:space="preserve">оценивать результаты </w:t>
            </w:r>
            <w:r>
              <w:t xml:space="preserve">своего </w:t>
            </w:r>
            <w:r w:rsidRPr="00402FED">
              <w:t>труда</w:t>
            </w:r>
            <w: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A01E22" w:rsidP="00A60C59">
            <w:pPr>
              <w:snapToGrid w:val="0"/>
              <w:jc w:val="center"/>
            </w:pPr>
            <w:r>
              <w:lastRenderedPageBreak/>
              <w:t>24.10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A60C59">
            <w:pPr>
              <w:snapToGrid w:val="0"/>
            </w:pPr>
            <w:r w:rsidRPr="006E38BC">
              <w:lastRenderedPageBreak/>
              <w:t>16.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A60C59">
            <w:pPr>
              <w:snapToGrid w:val="0"/>
            </w:pPr>
            <w:r w:rsidRPr="00876A04">
              <w:t>Ты и вещи.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A60C59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A60C59">
            <w:r w:rsidRPr="006E38BC">
              <w:t>(1ч)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DC11B8" w:rsidRPr="00876A04" w:rsidRDefault="00DC11B8" w:rsidP="00A60C59">
            <w:r w:rsidRPr="00876A04">
              <w:t>Кто делает разные вещи: профессии людей. Умение классифицировать предметы по заданному признаку. Правила отношения к вещам и окружающим предметам. Понятия-антонимы: аккуратный-неаккуратный, бережливый-расточительный (небережливый).</w:t>
            </w:r>
          </w:p>
          <w:p w:rsidR="00DC11B8" w:rsidRPr="006E38BC" w:rsidRDefault="00DC11B8" w:rsidP="00A60C59">
            <w:pPr>
              <w:snapToGrid w:val="0"/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DC11B8" w:rsidRPr="006E38BC" w:rsidRDefault="00701359" w:rsidP="00701359">
            <w:r>
              <w:t>С</w:t>
            </w:r>
            <w:r w:rsidRPr="00402FED">
              <w:t>облюда</w:t>
            </w:r>
            <w:r>
              <w:t xml:space="preserve">ть </w:t>
            </w:r>
            <w:r w:rsidRPr="00402FED">
              <w:t>правила бережного отношения к вещам и предметам, проявля</w:t>
            </w:r>
            <w:r>
              <w:t xml:space="preserve">ть </w:t>
            </w:r>
            <w:r w:rsidRPr="00402FED">
              <w:t>уважение к труду взрослых</w:t>
            </w:r>
            <w:r>
              <w:t>.</w:t>
            </w:r>
            <w:r w:rsidRPr="006E38BC"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791C34" w:rsidRPr="00402FED" w:rsidRDefault="00701359" w:rsidP="00791C3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t>У</w:t>
            </w:r>
            <w:r w:rsidRPr="00402FED">
              <w:rPr>
                <w:rFonts w:ascii="Times New Roman" w:hAnsi="Times New Roman" w:cs="Times New Roman"/>
              </w:rPr>
              <w:t xml:space="preserve">точнять и обогащать </w:t>
            </w:r>
            <w:proofErr w:type="gramStart"/>
            <w:r w:rsidRPr="00402FED">
              <w:rPr>
                <w:rFonts w:ascii="Times New Roman" w:hAnsi="Times New Roman" w:cs="Times New Roman"/>
              </w:rPr>
              <w:t>представления  о</w:t>
            </w:r>
            <w:proofErr w:type="gramEnd"/>
            <w:r w:rsidRPr="00402FED">
              <w:rPr>
                <w:rFonts w:ascii="Times New Roman" w:hAnsi="Times New Roman" w:cs="Times New Roman"/>
              </w:rPr>
              <w:t xml:space="preserve"> различных профессиях, о людях, </w:t>
            </w:r>
            <w:r w:rsidR="00791C34" w:rsidRPr="00402FED">
              <w:rPr>
                <w:rFonts w:ascii="Times New Roman" w:hAnsi="Times New Roman" w:cs="Times New Roman"/>
              </w:rPr>
              <w:t>которые  делают для нас разные вещи:</w:t>
            </w:r>
          </w:p>
          <w:p w:rsidR="00DC11B8" w:rsidRPr="006E38BC" w:rsidRDefault="00791C34" w:rsidP="00791C34">
            <w:pPr>
              <w:snapToGrid w:val="0"/>
            </w:pPr>
            <w:r w:rsidRPr="00402FED">
              <w:t>одеж</w:t>
            </w:r>
            <w:r>
              <w:t>ду, обувь, книги и др.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DC11B8" w:rsidRPr="006E38BC" w:rsidRDefault="00701359" w:rsidP="00A60C59">
            <w:pPr>
              <w:snapToGrid w:val="0"/>
            </w:pPr>
            <w:r>
              <w:t>С</w:t>
            </w:r>
            <w:r w:rsidRPr="00402FED">
              <w:t xml:space="preserve">отрудничать с </w:t>
            </w:r>
            <w:proofErr w:type="spellStart"/>
            <w:proofErr w:type="gramStart"/>
            <w:r w:rsidRPr="00402FED">
              <w:t>одноклассни</w:t>
            </w:r>
            <w:r>
              <w:t>-</w:t>
            </w:r>
            <w:r w:rsidRPr="00402FED">
              <w:t>ками</w:t>
            </w:r>
            <w:proofErr w:type="spellEnd"/>
            <w:proofErr w:type="gramEnd"/>
            <w:r w:rsidRPr="00402FED">
              <w:t xml:space="preserve"> при выполнении заданий в паре: устанавливать очерёдность действий, осуществлять взаимопроверку</w:t>
            </w:r>
            <w:r>
              <w:t>.</w:t>
            </w:r>
          </w:p>
        </w:tc>
        <w:tc>
          <w:tcPr>
            <w:tcW w:w="2049" w:type="dxa"/>
            <w:tcBorders>
              <w:top w:val="single" w:sz="2" w:space="0" w:color="auto"/>
            </w:tcBorders>
            <w:hideMark/>
          </w:tcPr>
          <w:p w:rsidR="00DC11B8" w:rsidRPr="006E38BC" w:rsidRDefault="00701359" w:rsidP="00A60C59">
            <w:pPr>
              <w:snapToGrid w:val="0"/>
            </w:pPr>
            <w:r>
              <w:t>С</w:t>
            </w:r>
            <w:r w:rsidRPr="00402FED">
              <w:t>ледовать установленным правилам в планирова</w:t>
            </w:r>
            <w:r>
              <w:t xml:space="preserve">нии и контроле способа решения, </w:t>
            </w:r>
            <w:r w:rsidRPr="00402FED">
              <w:t xml:space="preserve">оценивать результаты </w:t>
            </w:r>
            <w:r>
              <w:t xml:space="preserve">свое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r w:rsidRPr="00402FED">
              <w:t>труда</w:t>
            </w:r>
            <w:r>
              <w:t>.</w:t>
            </w:r>
          </w:p>
        </w:tc>
        <w:tc>
          <w:tcPr>
            <w:tcW w:w="1021" w:type="dxa"/>
            <w:tcBorders>
              <w:top w:val="single" w:sz="2" w:space="0" w:color="auto"/>
            </w:tcBorders>
          </w:tcPr>
          <w:p w:rsidR="00DC11B8" w:rsidRPr="006E38BC" w:rsidRDefault="00A01E22" w:rsidP="00A60C59">
            <w:pPr>
              <w:snapToGrid w:val="0"/>
              <w:jc w:val="center"/>
            </w:pPr>
            <w:r>
              <w:t>25.10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791C34">
            <w:pPr>
              <w:snapToGrid w:val="0"/>
            </w:pPr>
            <w:r w:rsidRPr="006E38BC">
              <w:t>17.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791C34">
            <w:pPr>
              <w:snapToGrid w:val="0"/>
            </w:pPr>
            <w:r w:rsidRPr="00876A04">
              <w:t>Кто работает ночью.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7974B4" w:rsidRPr="006E38BC" w:rsidRDefault="007974B4" w:rsidP="00791C34">
            <w:pPr>
              <w:snapToGrid w:val="0"/>
            </w:pPr>
            <w:r>
              <w:t>Урок- инсценировка</w:t>
            </w:r>
          </w:p>
          <w:p w:rsidR="00DC11B8" w:rsidRPr="006E38BC" w:rsidRDefault="007974B4" w:rsidP="00791C34">
            <w:r w:rsidRPr="006E38BC">
              <w:t xml:space="preserve"> </w:t>
            </w:r>
            <w:r w:rsidR="00DC11B8" w:rsidRPr="006E38BC"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791C34">
            <w:pPr>
              <w:snapToGrid w:val="0"/>
            </w:pPr>
            <w:r w:rsidRPr="00876A04">
              <w:t>Профессии людей, которые работают ночью, значение их труда для общества.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DC11B8" w:rsidRPr="006E38BC" w:rsidRDefault="00791C34" w:rsidP="00791C34">
            <w:pPr>
              <w:snapToGrid w:val="0"/>
            </w:pPr>
            <w:r>
              <w:t>О</w:t>
            </w:r>
            <w:r w:rsidRPr="00402FED">
              <w:t>созна</w:t>
            </w:r>
            <w:r>
              <w:t xml:space="preserve">вать </w:t>
            </w:r>
            <w:r w:rsidRPr="00402FED">
              <w:t xml:space="preserve">ответственность </w:t>
            </w:r>
            <w:proofErr w:type="gramStart"/>
            <w:r w:rsidRPr="00402FED">
              <w:t>человека  за</w:t>
            </w:r>
            <w:proofErr w:type="gramEnd"/>
            <w:r w:rsidRPr="00402FED">
              <w:t xml:space="preserve"> общее благополучие</w:t>
            </w:r>
            <w:r>
              <w:t>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DC11B8" w:rsidRPr="006E38BC" w:rsidRDefault="00791C34" w:rsidP="00791C34">
            <w:pPr>
              <w:snapToGrid w:val="0"/>
            </w:pPr>
            <w:r>
              <w:t>У</w:t>
            </w:r>
            <w:r w:rsidRPr="00402FED">
              <w:t xml:space="preserve">точнять и обогащать </w:t>
            </w:r>
            <w:proofErr w:type="gramStart"/>
            <w:r w:rsidRPr="00402FED">
              <w:t>предст</w:t>
            </w:r>
            <w:r>
              <w:t>авления  о</w:t>
            </w:r>
            <w:proofErr w:type="gramEnd"/>
            <w:r>
              <w:t> различных профессиях.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DC11B8" w:rsidRDefault="00791C34" w:rsidP="00791C34">
            <w:pPr>
              <w:snapToGrid w:val="0"/>
            </w:pPr>
            <w:r w:rsidRPr="006E38BC">
              <w:t xml:space="preserve">Учитывать </w:t>
            </w:r>
            <w:r w:rsidRPr="00402FED">
              <w:t>существование различных точек зрения</w:t>
            </w:r>
            <w:r w:rsidRPr="006E38BC">
              <w:t xml:space="preserve"> и стремиться к сотрудничеству</w:t>
            </w:r>
            <w:r>
              <w:t>.</w:t>
            </w:r>
          </w:p>
          <w:p w:rsidR="00791C34" w:rsidRPr="006E38BC" w:rsidRDefault="00791C34" w:rsidP="00791C34">
            <w:pPr>
              <w:snapToGrid w:val="0"/>
            </w:pPr>
          </w:p>
        </w:tc>
        <w:tc>
          <w:tcPr>
            <w:tcW w:w="2049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791C34">
            <w:pPr>
              <w:snapToGrid w:val="0"/>
            </w:pPr>
            <w:r w:rsidRPr="006E38BC">
              <w:t>Различать способ и результат действия</w:t>
            </w:r>
            <w:r w:rsidR="00791C34">
              <w:t>.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DC11B8" w:rsidRPr="006E38BC" w:rsidRDefault="00A01E22" w:rsidP="00791C34">
            <w:pPr>
              <w:snapToGrid w:val="0"/>
              <w:jc w:val="center"/>
            </w:pPr>
            <w:r>
              <w:t>31.10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4" w:space="0" w:color="000000"/>
              <w:bottom w:val="single" w:sz="12" w:space="0" w:color="000000"/>
            </w:tcBorders>
            <w:hideMark/>
          </w:tcPr>
          <w:p w:rsidR="00DC11B8" w:rsidRPr="006E38BC" w:rsidRDefault="00DC11B8" w:rsidP="00791C34">
            <w:pPr>
              <w:snapToGrid w:val="0"/>
            </w:pPr>
            <w:r w:rsidRPr="006E38BC">
              <w:lastRenderedPageBreak/>
              <w:t>18.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12" w:space="0" w:color="000000"/>
            </w:tcBorders>
            <w:hideMark/>
          </w:tcPr>
          <w:p w:rsidR="00DC11B8" w:rsidRPr="006E38BC" w:rsidRDefault="00DC11B8" w:rsidP="00791C34">
            <w:pPr>
              <w:snapToGrid w:val="0"/>
            </w:pPr>
            <w:r w:rsidRPr="00876A04">
              <w:t>Что такое здоровье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12" w:space="0" w:color="000000"/>
            </w:tcBorders>
            <w:hideMark/>
          </w:tcPr>
          <w:p w:rsidR="00DC11B8" w:rsidRPr="006E38BC" w:rsidRDefault="00DC11B8" w:rsidP="00791C34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791C34">
            <w:r w:rsidRPr="006E38BC"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12" w:space="0" w:color="000000"/>
            </w:tcBorders>
            <w:hideMark/>
          </w:tcPr>
          <w:p w:rsidR="00DC11B8" w:rsidRPr="00876A04" w:rsidRDefault="00DC11B8" w:rsidP="00791C34">
            <w:r w:rsidRPr="00876A04">
              <w:t>Что такое здоровье. Хорошее состояние органов чувств – показатель здоровья. Как человек воспринимает мир с помощью органов чувств. Правила охраны зрения, слуха, вкуса.</w:t>
            </w:r>
          </w:p>
          <w:p w:rsidR="00DC11B8" w:rsidRPr="006E38BC" w:rsidRDefault="00DC11B8" w:rsidP="00791C34"/>
        </w:tc>
        <w:tc>
          <w:tcPr>
            <w:tcW w:w="1980" w:type="dxa"/>
            <w:tcBorders>
              <w:top w:val="single" w:sz="4" w:space="0" w:color="000000"/>
              <w:bottom w:val="single" w:sz="12" w:space="0" w:color="000000"/>
            </w:tcBorders>
          </w:tcPr>
          <w:p w:rsidR="00DC11B8" w:rsidRPr="006E38BC" w:rsidRDefault="00DC11B8" w:rsidP="00791C34">
            <w:pPr>
              <w:snapToGrid w:val="0"/>
            </w:pPr>
            <w:r w:rsidRPr="006E38BC">
              <w:t xml:space="preserve">Установка на здоровый образ жизни. </w:t>
            </w:r>
          </w:p>
          <w:p w:rsidR="00DC11B8" w:rsidRPr="006E38BC" w:rsidRDefault="00DC11B8" w:rsidP="00791C34"/>
        </w:tc>
        <w:tc>
          <w:tcPr>
            <w:tcW w:w="2160" w:type="dxa"/>
            <w:tcBorders>
              <w:top w:val="single" w:sz="4" w:space="0" w:color="000000"/>
              <w:bottom w:val="single" w:sz="12" w:space="0" w:color="000000"/>
            </w:tcBorders>
            <w:hideMark/>
          </w:tcPr>
          <w:p w:rsidR="000074CA" w:rsidRPr="00402FED" w:rsidRDefault="000074CA" w:rsidP="000074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402FED">
              <w:rPr>
                <w:rFonts w:ascii="Times New Roman" w:hAnsi="Times New Roman" w:cs="Times New Roman"/>
              </w:rPr>
              <w:t>меть  представление</w:t>
            </w:r>
            <w:proofErr w:type="gramEnd"/>
            <w:r w:rsidRPr="00402FED">
              <w:rPr>
                <w:rFonts w:ascii="Times New Roman" w:hAnsi="Times New Roman" w:cs="Times New Roman"/>
              </w:rPr>
              <w:t xml:space="preserve">  об органах чувств, их роли в жизни человека;</w:t>
            </w:r>
          </w:p>
          <w:p w:rsidR="00DC11B8" w:rsidRPr="000074CA" w:rsidRDefault="000074CA" w:rsidP="000074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02FED">
              <w:rPr>
                <w:rFonts w:ascii="Times New Roman" w:hAnsi="Times New Roman" w:cs="Times New Roman"/>
              </w:rPr>
              <w:t>обсуждать правила закаливания, осознавать, что занятия спортом тоже закаляют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12" w:space="0" w:color="000000"/>
            </w:tcBorders>
            <w:hideMark/>
          </w:tcPr>
          <w:p w:rsidR="00DC11B8" w:rsidRPr="006E38BC" w:rsidRDefault="000074CA" w:rsidP="00791C34">
            <w:pPr>
              <w:snapToGrid w:val="0"/>
            </w:pPr>
            <w:proofErr w:type="spellStart"/>
            <w:proofErr w:type="gramStart"/>
            <w:r>
              <w:rPr>
                <w:color w:val="000000"/>
              </w:rPr>
              <w:t>В</w:t>
            </w:r>
            <w:r w:rsidRPr="00402FED">
              <w:rPr>
                <w:color w:val="000000"/>
              </w:rPr>
              <w:t>заимодейство</w:t>
            </w:r>
            <w:r>
              <w:rPr>
                <w:color w:val="000000"/>
              </w:rPr>
              <w:t>-</w:t>
            </w:r>
            <w:r w:rsidRPr="00402FED">
              <w:rPr>
                <w:color w:val="000000"/>
              </w:rPr>
              <w:t>вать</w:t>
            </w:r>
            <w:proofErr w:type="spellEnd"/>
            <w:proofErr w:type="gramEnd"/>
            <w:r w:rsidRPr="00402FED">
              <w:rPr>
                <w:color w:val="000000"/>
              </w:rPr>
              <w:t xml:space="preserve"> позитивными способами, уметь договариваться, приходить к общему решению</w:t>
            </w:r>
            <w:r>
              <w:rPr>
                <w:color w:val="000000"/>
              </w:rP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12" w:space="0" w:color="000000"/>
            </w:tcBorders>
            <w:hideMark/>
          </w:tcPr>
          <w:p w:rsidR="00DC11B8" w:rsidRPr="006E38BC" w:rsidRDefault="000074CA" w:rsidP="00791C34">
            <w:pPr>
              <w:snapToGrid w:val="0"/>
            </w:pPr>
            <w:r w:rsidRPr="006E38BC">
              <w:t>Искать, отбирать и использовать необходимую информацию, планировать практическую деятельность</w:t>
            </w:r>
            <w: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12" w:space="0" w:color="000000"/>
            </w:tcBorders>
          </w:tcPr>
          <w:p w:rsidR="00DC11B8" w:rsidRPr="006E38BC" w:rsidRDefault="00A01E22" w:rsidP="00791C34">
            <w:pPr>
              <w:snapToGrid w:val="0"/>
              <w:jc w:val="center"/>
            </w:pPr>
            <w:r>
              <w:t>01.11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12" w:space="0" w:color="000000"/>
              <w:bottom w:val="single" w:sz="2" w:space="0" w:color="auto"/>
            </w:tcBorders>
            <w:hideMark/>
          </w:tcPr>
          <w:p w:rsidR="00DC11B8" w:rsidRPr="006E38BC" w:rsidRDefault="00DC11B8" w:rsidP="00DC11B8">
            <w:pPr>
              <w:snapToGrid w:val="0"/>
              <w:spacing w:before="240"/>
            </w:pPr>
            <w:r w:rsidRPr="006E38BC">
              <w:t>19.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2" w:space="0" w:color="auto"/>
            </w:tcBorders>
            <w:hideMark/>
          </w:tcPr>
          <w:p w:rsidR="00DC11B8" w:rsidRPr="00876A04" w:rsidRDefault="00DC11B8" w:rsidP="00DC11B8">
            <w:r w:rsidRPr="00876A04">
              <w:t>Правила гигиены.</w:t>
            </w:r>
          </w:p>
        </w:tc>
        <w:tc>
          <w:tcPr>
            <w:tcW w:w="1794" w:type="dxa"/>
            <w:tcBorders>
              <w:top w:val="single" w:sz="12" w:space="0" w:color="000000"/>
              <w:bottom w:val="single" w:sz="2" w:space="0" w:color="auto"/>
            </w:tcBorders>
            <w:hideMark/>
          </w:tcPr>
          <w:p w:rsidR="007974B4" w:rsidRPr="006E38BC" w:rsidRDefault="007974B4" w:rsidP="007974B4">
            <w:pPr>
              <w:snapToGrid w:val="0"/>
              <w:spacing w:before="240"/>
            </w:pPr>
            <w:r>
              <w:t>Урок- инсценировка</w:t>
            </w:r>
          </w:p>
          <w:p w:rsidR="00DC11B8" w:rsidRPr="006E38BC" w:rsidRDefault="007974B4" w:rsidP="007974B4">
            <w:pPr>
              <w:spacing w:before="240"/>
            </w:pPr>
            <w:r w:rsidRPr="006E38BC">
              <w:t xml:space="preserve"> </w:t>
            </w:r>
            <w:r w:rsidR="00DC11B8" w:rsidRPr="006E38BC">
              <w:t>(1ч)</w:t>
            </w:r>
          </w:p>
        </w:tc>
        <w:tc>
          <w:tcPr>
            <w:tcW w:w="2434" w:type="dxa"/>
            <w:tcBorders>
              <w:top w:val="single" w:sz="12" w:space="0" w:color="000000"/>
              <w:bottom w:val="single" w:sz="2" w:space="0" w:color="auto"/>
            </w:tcBorders>
            <w:hideMark/>
          </w:tcPr>
          <w:p w:rsidR="00DC11B8" w:rsidRPr="006E38BC" w:rsidRDefault="00DC11B8" w:rsidP="000074CA">
            <w:r w:rsidRPr="00876A04">
              <w:t>Зачем нужны правила гигиены. Почему человек должен их соблюдать. Уточнение понятий: аккуратный - неаккуратный, чистоплотный - нечистопл</w:t>
            </w:r>
            <w:r w:rsidR="000074CA">
              <w:t xml:space="preserve">отный (чистюля - грязнуля). 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2" w:space="0" w:color="auto"/>
            </w:tcBorders>
          </w:tcPr>
          <w:p w:rsidR="00DC11B8" w:rsidRPr="006E38BC" w:rsidRDefault="000074CA" w:rsidP="00DC11B8">
            <w:pPr>
              <w:spacing w:before="240"/>
            </w:pPr>
            <w:r>
              <w:t>П</w:t>
            </w:r>
            <w:r w:rsidRPr="00402FED">
              <w:t>ринима</w:t>
            </w:r>
            <w:r>
              <w:t xml:space="preserve">ть </w:t>
            </w:r>
            <w:r w:rsidRPr="00402FED">
              <w:t xml:space="preserve">установку на здоровый </w:t>
            </w:r>
            <w:r w:rsidRPr="00402FED">
              <w:br/>
              <w:t>образ жизни;</w:t>
            </w:r>
            <w:r>
              <w:t xml:space="preserve"> </w:t>
            </w:r>
            <w:r w:rsidRPr="00402FED">
              <w:t>след</w:t>
            </w:r>
            <w:r>
              <w:t>овать</w:t>
            </w:r>
            <w:r w:rsidRPr="00402FED">
              <w:t xml:space="preserve"> нормам </w:t>
            </w:r>
            <w:proofErr w:type="spellStart"/>
            <w:r w:rsidRPr="00402FED">
              <w:t>здоровьесберегающего</w:t>
            </w:r>
            <w:proofErr w:type="spellEnd"/>
            <w:r w:rsidRPr="00402FED">
              <w:t xml:space="preserve"> поведения</w:t>
            </w:r>
            <w:r>
              <w:t>.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2" w:space="0" w:color="auto"/>
            </w:tcBorders>
            <w:hideMark/>
          </w:tcPr>
          <w:p w:rsidR="000074CA" w:rsidRPr="00402FED" w:rsidRDefault="000074CA" w:rsidP="000074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02FED">
              <w:rPr>
                <w:rFonts w:ascii="Times New Roman" w:hAnsi="Times New Roman" w:cs="Times New Roman"/>
              </w:rPr>
              <w:t xml:space="preserve">оставлять описательный рассказ по картинкам; </w:t>
            </w:r>
          </w:p>
          <w:p w:rsidR="00DC11B8" w:rsidRPr="000074CA" w:rsidRDefault="000074CA" w:rsidP="000074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02FED">
              <w:rPr>
                <w:rFonts w:ascii="Times New Roman" w:hAnsi="Times New Roman" w:cs="Times New Roman"/>
              </w:rPr>
              <w:t>использовать условные знаки, символы, пр</w:t>
            </w:r>
            <w:r>
              <w:rPr>
                <w:rFonts w:ascii="Times New Roman" w:hAnsi="Times New Roman" w:cs="Times New Roman"/>
              </w:rPr>
              <w:t>иведенные в учебной литературе.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2" w:space="0" w:color="auto"/>
            </w:tcBorders>
            <w:hideMark/>
          </w:tcPr>
          <w:p w:rsidR="00DC11B8" w:rsidRPr="006E38BC" w:rsidRDefault="000074CA" w:rsidP="000074CA">
            <w:pPr>
              <w:snapToGrid w:val="0"/>
              <w:spacing w:before="240"/>
            </w:pPr>
            <w:proofErr w:type="gramStart"/>
            <w:r>
              <w:t>Д</w:t>
            </w:r>
            <w:r w:rsidRPr="00402FED">
              <w:t>оговариваться  о</w:t>
            </w:r>
            <w:proofErr w:type="gramEnd"/>
            <w:r w:rsidRPr="00402FED">
              <w:t xml:space="preserve"> распределении функций и ролей в совместной деятельности</w:t>
            </w:r>
            <w:r>
              <w:t>.</w:t>
            </w:r>
          </w:p>
        </w:tc>
        <w:tc>
          <w:tcPr>
            <w:tcW w:w="2049" w:type="dxa"/>
            <w:tcBorders>
              <w:top w:val="single" w:sz="12" w:space="0" w:color="000000"/>
              <w:bottom w:val="single" w:sz="2" w:space="0" w:color="auto"/>
            </w:tcBorders>
            <w:hideMark/>
          </w:tcPr>
          <w:p w:rsidR="00DC11B8" w:rsidRPr="006E38BC" w:rsidRDefault="000074CA" w:rsidP="00DC11B8">
            <w:pPr>
              <w:snapToGrid w:val="0"/>
              <w:spacing w:before="240"/>
            </w:pPr>
            <w:r>
              <w:t>С</w:t>
            </w:r>
            <w:r w:rsidRPr="00402FED">
              <w:t>ледовать установленным правилам в планирова</w:t>
            </w:r>
            <w:r>
              <w:t xml:space="preserve">нии и контроле способа решения, </w:t>
            </w:r>
            <w:r w:rsidRPr="00402FED">
              <w:t xml:space="preserve">оценивать результаты </w:t>
            </w:r>
            <w:r>
              <w:t xml:space="preserve">свое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r w:rsidRPr="00402FED">
              <w:t>труда</w:t>
            </w:r>
            <w:r>
              <w:t>.</w:t>
            </w:r>
          </w:p>
        </w:tc>
        <w:tc>
          <w:tcPr>
            <w:tcW w:w="1021" w:type="dxa"/>
            <w:tcBorders>
              <w:top w:val="single" w:sz="12" w:space="0" w:color="000000"/>
              <w:bottom w:val="single" w:sz="2" w:space="0" w:color="auto"/>
            </w:tcBorders>
          </w:tcPr>
          <w:p w:rsidR="00DC11B8" w:rsidRPr="006E38BC" w:rsidRDefault="00A01E22" w:rsidP="00DC11B8">
            <w:pPr>
              <w:snapToGrid w:val="0"/>
              <w:spacing w:before="240"/>
              <w:jc w:val="center"/>
            </w:pPr>
            <w:r>
              <w:t>14.11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2" w:space="0" w:color="auto"/>
            </w:tcBorders>
          </w:tcPr>
          <w:p w:rsidR="00DC11B8" w:rsidRPr="006E38BC" w:rsidRDefault="00DC11B8" w:rsidP="000074CA">
            <w:pPr>
              <w:snapToGrid w:val="0"/>
            </w:pPr>
            <w:r w:rsidRPr="006E38BC">
              <w:t>20</w:t>
            </w:r>
          </w:p>
          <w:p w:rsidR="00DC11B8" w:rsidRPr="006E38BC" w:rsidRDefault="00DC11B8" w:rsidP="000074CA"/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DC11B8" w:rsidRPr="00876A04" w:rsidRDefault="00DC11B8" w:rsidP="000074CA">
            <w:r w:rsidRPr="00876A04">
              <w:t>О режиме дня.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0074CA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0074CA">
            <w:r w:rsidRPr="006E38BC">
              <w:t>(1ч)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DC11B8" w:rsidRPr="00876A04" w:rsidRDefault="00DC11B8" w:rsidP="000074CA">
            <w:r w:rsidRPr="00876A04">
              <w:t xml:space="preserve">Что такое режим дня и зачем он нужен. Умение определять время по часам как условие правильной организации труда </w:t>
            </w:r>
            <w:proofErr w:type="gramStart"/>
            <w:r w:rsidRPr="00876A04">
              <w:t>и  отдыха</w:t>
            </w:r>
            <w:proofErr w:type="gramEnd"/>
            <w:r w:rsidRPr="00876A04">
              <w:t>. Понятия: организованный – неорганизованный.</w:t>
            </w:r>
          </w:p>
          <w:p w:rsidR="00DC11B8" w:rsidRPr="006E38BC" w:rsidRDefault="00DC11B8" w:rsidP="000074CA">
            <w:pPr>
              <w:snapToGrid w:val="0"/>
            </w:pP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0074CA" w:rsidRPr="006E38BC" w:rsidRDefault="000074CA" w:rsidP="000074CA">
            <w:pPr>
              <w:snapToGrid w:val="0"/>
            </w:pPr>
            <w:r w:rsidRPr="006E38BC">
              <w:t xml:space="preserve">Установка на здоровый образ жизни. </w:t>
            </w:r>
          </w:p>
          <w:p w:rsidR="00DC11B8" w:rsidRPr="006E38BC" w:rsidRDefault="00DC11B8" w:rsidP="000074CA">
            <w:pPr>
              <w:snapToGrid w:val="0"/>
            </w:pP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DC11B8" w:rsidRPr="006E38BC" w:rsidRDefault="000074CA" w:rsidP="000074CA">
            <w:pPr>
              <w:snapToGrid w:val="0"/>
            </w:pPr>
            <w:r>
              <w:t>О</w:t>
            </w:r>
            <w:r w:rsidRPr="00402FED">
              <w:t>пределять время по часам</w:t>
            </w:r>
            <w:r>
              <w:t>,</w:t>
            </w:r>
            <w:r w:rsidRPr="00402FED">
              <w:t xml:space="preserve"> как условие правильной организации труда и отдыха</w:t>
            </w:r>
            <w:r>
              <w:t>.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0074CA">
            <w:pPr>
              <w:snapToGrid w:val="0"/>
            </w:pPr>
            <w:r w:rsidRPr="006E38BC">
              <w:t>Приобретение навыков сотрудничества и взаимопомощи</w:t>
            </w:r>
          </w:p>
        </w:tc>
        <w:tc>
          <w:tcPr>
            <w:tcW w:w="2049" w:type="dxa"/>
            <w:tcBorders>
              <w:top w:val="single" w:sz="2" w:space="0" w:color="auto"/>
            </w:tcBorders>
            <w:hideMark/>
          </w:tcPr>
          <w:p w:rsidR="00DC11B8" w:rsidRPr="006E38BC" w:rsidRDefault="000E6F3D" w:rsidP="000074CA">
            <w:pPr>
              <w:snapToGrid w:val="0"/>
            </w:pPr>
            <w:r w:rsidRPr="006E38BC">
              <w:t>Преобразовывать предлагаемые задания, понимать поставленную цель, отделять известное от неизвестного</w:t>
            </w:r>
            <w:r>
              <w:t>.</w:t>
            </w:r>
          </w:p>
        </w:tc>
        <w:tc>
          <w:tcPr>
            <w:tcW w:w="1021" w:type="dxa"/>
            <w:tcBorders>
              <w:top w:val="single" w:sz="2" w:space="0" w:color="auto"/>
            </w:tcBorders>
          </w:tcPr>
          <w:p w:rsidR="00DC11B8" w:rsidRPr="006E38BC" w:rsidRDefault="00A01E22" w:rsidP="000074CA">
            <w:pPr>
              <w:snapToGrid w:val="0"/>
              <w:jc w:val="center"/>
            </w:pPr>
            <w:r>
              <w:t>15.11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0074CA">
            <w:pPr>
              <w:snapToGrid w:val="0"/>
            </w:pPr>
            <w:r w:rsidRPr="006E38BC">
              <w:t>21.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0074CA">
            <w:pPr>
              <w:snapToGrid w:val="0"/>
            </w:pPr>
            <w:r w:rsidRPr="00876A04">
              <w:t>Урок в спортивном зале.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0074CA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0074CA">
            <w:r w:rsidRPr="006E38BC"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0074CA">
            <w:pPr>
              <w:snapToGrid w:val="0"/>
            </w:pPr>
            <w:r w:rsidRPr="00876A04">
              <w:t>Будем развивать силу, ловкость и быстроту. Правила закаливания</w:t>
            </w:r>
            <w:r w:rsidR="002A0445">
              <w:t>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DC11B8" w:rsidRPr="006E38BC" w:rsidRDefault="002A0445" w:rsidP="000074CA"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 xml:space="preserve">этические чувства, прежде всего </w:t>
            </w:r>
            <w:proofErr w:type="gramStart"/>
            <w:r w:rsidRPr="00402FED">
              <w:lastRenderedPageBreak/>
              <w:t>доброжелатель</w:t>
            </w:r>
            <w:r>
              <w:t>-</w:t>
            </w:r>
            <w:proofErr w:type="spellStart"/>
            <w:r w:rsidRPr="00402FED">
              <w:t>ность</w:t>
            </w:r>
            <w:proofErr w:type="spellEnd"/>
            <w:proofErr w:type="gramEnd"/>
            <w:r w:rsidRPr="00402FED">
              <w:t xml:space="preserve"> и эмоционально-нравственную отзывчивость</w:t>
            </w:r>
            <w:r>
              <w:t>.</w:t>
            </w:r>
            <w:r w:rsidRPr="006E38BC">
              <w:t xml:space="preserve">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DC11B8" w:rsidRPr="006E38BC" w:rsidRDefault="002A0445" w:rsidP="002A0445">
            <w:pPr>
              <w:snapToGrid w:val="0"/>
            </w:pPr>
            <w:r>
              <w:lastRenderedPageBreak/>
              <w:t>О</w:t>
            </w:r>
            <w:r w:rsidRPr="00402FED">
              <w:t xml:space="preserve">бсуждать правила закаливания, осознавать, что </w:t>
            </w:r>
            <w:r w:rsidRPr="00402FED">
              <w:lastRenderedPageBreak/>
              <w:t>занятия спортом тоже закаляют человека</w:t>
            </w:r>
            <w:r>
              <w:t>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0074CA">
            <w:pPr>
              <w:snapToGrid w:val="0"/>
            </w:pPr>
            <w:r w:rsidRPr="006E38BC">
              <w:lastRenderedPageBreak/>
              <w:t>Приобретение навыков сотрудничества и взаимопомощи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  <w:hideMark/>
          </w:tcPr>
          <w:p w:rsidR="00DC11B8" w:rsidRPr="006E38BC" w:rsidRDefault="002A0445" w:rsidP="000074CA">
            <w:pPr>
              <w:snapToGrid w:val="0"/>
            </w:pPr>
            <w:r w:rsidRPr="006E38BC">
              <w:t>Осуществлять пошаговый контроль по результату</w:t>
            </w:r>
            <w:r>
              <w:t>.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DC11B8" w:rsidRPr="006E38BC" w:rsidRDefault="00A01E22" w:rsidP="000074CA">
            <w:pPr>
              <w:snapToGrid w:val="0"/>
              <w:jc w:val="center"/>
            </w:pPr>
            <w:r>
              <w:t>21.11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DC11B8" w:rsidP="000E6F3D">
            <w:pPr>
              <w:snapToGrid w:val="0"/>
            </w:pPr>
            <w:r w:rsidRPr="006E38BC">
              <w:lastRenderedPageBreak/>
              <w:t>22.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DC11B8" w:rsidP="000E6F3D">
            <w:pPr>
              <w:snapToGrid w:val="0"/>
            </w:pPr>
            <w:r w:rsidRPr="00876A04">
              <w:t>Ноябрь – зиме родной брат.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DC11B8" w:rsidP="000E6F3D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0E6F3D">
            <w:r w:rsidRPr="006E38BC"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876A04" w:rsidRDefault="00DC11B8" w:rsidP="000E6F3D">
            <w:r w:rsidRPr="00876A04">
              <w:t xml:space="preserve">Изменения в природе в ноябре. Характеристика предзимья: признаки ненастной погоды, завершение листопада, исчезновение насекомых, мелких зверьков. </w:t>
            </w:r>
          </w:p>
          <w:p w:rsidR="00DC11B8" w:rsidRPr="006E38BC" w:rsidRDefault="00DC11B8" w:rsidP="000E6F3D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2A0445" w:rsidP="000E6F3D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>ценностное отношение к природному миру</w:t>
            </w:r>
            <w:r>
              <w:t>, б</w:t>
            </w:r>
            <w:r w:rsidRPr="00402FED">
              <w:t>ережное отношение к растениям и животным.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DC11B8" w:rsidP="000E6F3D">
            <w:pPr>
              <w:snapToGrid w:val="0"/>
            </w:pPr>
            <w:r w:rsidRPr="006E38BC">
              <w:t>Знание термина «</w:t>
            </w:r>
            <w:r w:rsidR="002A0445">
              <w:t>предзимье</w:t>
            </w:r>
            <w:r w:rsidRPr="006E38BC">
              <w:t>»</w:t>
            </w:r>
            <w:r w:rsidR="002A0445">
              <w:t xml:space="preserve">, </w:t>
            </w:r>
            <w:r w:rsidR="002A0445" w:rsidRPr="00402FED">
              <w:t>устан</w:t>
            </w:r>
            <w:r w:rsidR="002A0445">
              <w:t>авливать</w:t>
            </w:r>
            <w:r w:rsidR="002A0445" w:rsidRPr="00402FED">
              <w:t xml:space="preserve"> зависимост</w:t>
            </w:r>
            <w:r w:rsidR="002A0445">
              <w:t xml:space="preserve">ь </w:t>
            </w:r>
            <w:r w:rsidR="002A0445" w:rsidRPr="00402FED">
              <w:t>между изменениями в неживой и живой природе</w:t>
            </w:r>
            <w:r w:rsidR="002A0445">
              <w:t xml:space="preserve">, </w:t>
            </w:r>
            <w:r w:rsidR="002A0445" w:rsidRPr="00402FED">
              <w:t>знаком</w:t>
            </w:r>
            <w:r w:rsidR="002A0445">
              <w:t>ство</w:t>
            </w:r>
            <w:r w:rsidR="002A0445" w:rsidRPr="00402FED">
              <w:t xml:space="preserve"> с народными </w:t>
            </w:r>
            <w:proofErr w:type="gramStart"/>
            <w:r w:rsidR="002A0445" w:rsidRPr="00402FED">
              <w:t>приметами ,</w:t>
            </w:r>
            <w:proofErr w:type="gramEnd"/>
            <w:r w:rsidR="002A0445" w:rsidRPr="00402FED">
              <w:t xml:space="preserve"> с изменениями, которые происходят в разные времена года</w:t>
            </w:r>
            <w:r w:rsidR="002A0445">
              <w:t>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2A0445" w:rsidRDefault="002A0445" w:rsidP="000E6F3D">
            <w:pPr>
              <w:snapToGrid w:val="0"/>
            </w:pPr>
            <w:r w:rsidRPr="006E38BC">
              <w:t xml:space="preserve">Учитывать </w:t>
            </w:r>
            <w:r w:rsidRPr="00402FED">
              <w:t>существование различных точек зрения</w:t>
            </w:r>
            <w:r w:rsidRPr="006E38BC">
              <w:t xml:space="preserve"> и стремиться к сотрудничеству</w:t>
            </w:r>
            <w:r>
              <w:t>.</w:t>
            </w:r>
          </w:p>
          <w:p w:rsidR="00DC11B8" w:rsidRPr="006E38BC" w:rsidRDefault="002A0445" w:rsidP="000E6F3D">
            <w:pPr>
              <w:snapToGrid w:val="0"/>
            </w:pPr>
            <w: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DC11B8" w:rsidP="000E6F3D">
            <w:pPr>
              <w:snapToGrid w:val="0"/>
            </w:pPr>
            <w:r w:rsidRPr="006E38BC"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A01E22" w:rsidP="000E6F3D">
            <w:pPr>
              <w:snapToGrid w:val="0"/>
              <w:jc w:val="center"/>
            </w:pPr>
            <w:r>
              <w:t>22.11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0E6F3D">
            <w:pPr>
              <w:snapToGrid w:val="0"/>
            </w:pPr>
            <w:r w:rsidRPr="006E38BC">
              <w:t>23.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0E6F3D">
            <w:pPr>
              <w:snapToGrid w:val="0"/>
            </w:pPr>
            <w:r w:rsidRPr="00876A04">
              <w:t>Звери – млекопитающие.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0E6F3D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0E6F3D">
            <w:r w:rsidRPr="006E38BC">
              <w:t>(1ч)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0E6F3D">
            <w:r w:rsidRPr="00876A04">
              <w:t xml:space="preserve">Звери – меньшие «братья» человека. Характерные особенности зверей - млекопитающих: кормление молоком детенышей. Различные представители этого класса: медведь, заяц, лиса, летучая мышь, дельфин, кит и др. Классификация: </w:t>
            </w:r>
            <w:r w:rsidR="000E6F3D">
              <w:t>«</w:t>
            </w:r>
            <w:r w:rsidRPr="00876A04">
              <w:t>домашние - дикие животные»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DC11B8" w:rsidRPr="006E38BC" w:rsidRDefault="000E6F3D" w:rsidP="000E6F3D">
            <w:pPr>
              <w:snapToGrid w:val="0"/>
            </w:pPr>
            <w:r>
              <w:t>Выражать</w:t>
            </w:r>
            <w:r w:rsidRPr="00402FED">
              <w:t xml:space="preserve"> эмоционально-положительное отношение к живой природе</w:t>
            </w:r>
            <w:r>
              <w:t xml:space="preserve">. 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0E6F3D" w:rsidRPr="000E6F3D" w:rsidRDefault="00DC11B8" w:rsidP="000E6F3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E6F3D">
              <w:rPr>
                <w:rFonts w:ascii="Times New Roman" w:hAnsi="Times New Roman" w:cs="Times New Roman"/>
              </w:rPr>
              <w:t xml:space="preserve">Умение  </w:t>
            </w:r>
            <w:r w:rsidR="000E6F3D" w:rsidRPr="000E6F3D">
              <w:rPr>
                <w:rFonts w:ascii="Times New Roman" w:hAnsi="Times New Roman" w:cs="Times New Roman"/>
              </w:rPr>
              <w:t>распределять</w:t>
            </w:r>
            <w:proofErr w:type="gramEnd"/>
            <w:r w:rsidR="000E6F3D" w:rsidRPr="000E6F3D">
              <w:rPr>
                <w:rFonts w:ascii="Times New Roman" w:hAnsi="Times New Roman" w:cs="Times New Roman"/>
              </w:rPr>
              <w:t xml:space="preserve"> зверей на группы по способу питания</w:t>
            </w:r>
            <w:r w:rsidR="000E6F3D">
              <w:rPr>
                <w:rFonts w:ascii="Times New Roman" w:hAnsi="Times New Roman" w:cs="Times New Roman"/>
              </w:rPr>
              <w:t xml:space="preserve">: </w:t>
            </w:r>
            <w:r w:rsidR="000E6F3D" w:rsidRPr="000E6F3D">
              <w:rPr>
                <w:rFonts w:ascii="Times New Roman" w:hAnsi="Times New Roman" w:cs="Times New Roman"/>
              </w:rPr>
              <w:t xml:space="preserve">насекомоядные, </w:t>
            </w:r>
          </w:p>
          <w:p w:rsidR="000E6F3D" w:rsidRPr="000E6F3D" w:rsidRDefault="000E6F3D" w:rsidP="000E6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E6F3D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 xml:space="preserve">тительноядные хищные, всеядные, </w:t>
            </w:r>
            <w:r w:rsidRPr="00402FED">
              <w:rPr>
                <w:rFonts w:ascii="Times New Roman" w:hAnsi="Times New Roman" w:cs="Times New Roman"/>
              </w:rPr>
              <w:t>классифицировать животных по признаку «дикое – домашнее».</w:t>
            </w:r>
          </w:p>
          <w:p w:rsidR="00DC11B8" w:rsidRPr="006E38BC" w:rsidRDefault="00DC11B8" w:rsidP="000E6F3D">
            <w:pPr>
              <w:snapToGrid w:val="0"/>
            </w:pP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DC11B8" w:rsidRPr="006E38BC" w:rsidRDefault="000E6F3D" w:rsidP="000E6F3D">
            <w:pPr>
              <w:snapToGrid w:val="0"/>
            </w:pPr>
            <w:r>
              <w:t>С</w:t>
            </w:r>
            <w:r w:rsidRPr="00402FED">
              <w:t xml:space="preserve">отрудничать с </w:t>
            </w:r>
            <w:proofErr w:type="spellStart"/>
            <w:proofErr w:type="gramStart"/>
            <w:r w:rsidRPr="00402FED">
              <w:t>одноклассни</w:t>
            </w:r>
            <w:r>
              <w:t>-</w:t>
            </w:r>
            <w:r w:rsidRPr="00402FED">
              <w:t>ками</w:t>
            </w:r>
            <w:proofErr w:type="spellEnd"/>
            <w:proofErr w:type="gramEnd"/>
            <w:r w:rsidRPr="00402FED">
              <w:t xml:space="preserve"> при выполнении заданий в паре: устанавливать очерёдность действий, осуществлять взаимопроверку</w:t>
            </w:r>
            <w:r>
              <w:t>.</w:t>
            </w:r>
          </w:p>
        </w:tc>
        <w:tc>
          <w:tcPr>
            <w:tcW w:w="2049" w:type="dxa"/>
            <w:tcBorders>
              <w:top w:val="single" w:sz="2" w:space="0" w:color="auto"/>
            </w:tcBorders>
            <w:hideMark/>
          </w:tcPr>
          <w:p w:rsidR="00DC11B8" w:rsidRPr="006E38BC" w:rsidRDefault="002A0445" w:rsidP="000E6F3D">
            <w:pPr>
              <w:snapToGrid w:val="0"/>
            </w:pPr>
            <w:r>
              <w:t>С</w:t>
            </w:r>
            <w:r w:rsidRPr="00402FED">
              <w:t>ледовать установленным правилам в планирова</w:t>
            </w:r>
            <w:r>
              <w:t xml:space="preserve">нии и контроле способа решения, </w:t>
            </w:r>
            <w:r w:rsidRPr="00402FED">
              <w:t xml:space="preserve">оценивать результаты </w:t>
            </w:r>
            <w:r>
              <w:t xml:space="preserve">свое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r w:rsidRPr="00402FED">
              <w:t>труда</w:t>
            </w:r>
            <w:r>
              <w:t>.</w:t>
            </w:r>
          </w:p>
        </w:tc>
        <w:tc>
          <w:tcPr>
            <w:tcW w:w="1021" w:type="dxa"/>
            <w:tcBorders>
              <w:top w:val="single" w:sz="2" w:space="0" w:color="auto"/>
            </w:tcBorders>
          </w:tcPr>
          <w:p w:rsidR="00DC11B8" w:rsidRPr="006E38BC" w:rsidRDefault="00A01E22" w:rsidP="000E6F3D">
            <w:pPr>
              <w:snapToGrid w:val="0"/>
              <w:jc w:val="center"/>
            </w:pPr>
            <w:r>
              <w:t>28.11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hideMark/>
          </w:tcPr>
          <w:p w:rsidR="00DC11B8" w:rsidRPr="006E38BC" w:rsidRDefault="00DC11B8" w:rsidP="006C4E25">
            <w:pPr>
              <w:snapToGrid w:val="0"/>
            </w:pPr>
            <w:r w:rsidRPr="006E38BC">
              <w:lastRenderedPageBreak/>
              <w:t>24.</w:t>
            </w:r>
          </w:p>
        </w:tc>
        <w:tc>
          <w:tcPr>
            <w:tcW w:w="1532" w:type="dxa"/>
            <w:hideMark/>
          </w:tcPr>
          <w:p w:rsidR="00DC11B8" w:rsidRPr="006E38BC" w:rsidRDefault="00DC11B8" w:rsidP="006C4E25">
            <w:pPr>
              <w:snapToGrid w:val="0"/>
            </w:pPr>
            <w:r w:rsidRPr="00876A04">
              <w:t>Что мы знаем о птицах.</w:t>
            </w:r>
          </w:p>
        </w:tc>
        <w:tc>
          <w:tcPr>
            <w:tcW w:w="1794" w:type="dxa"/>
            <w:hideMark/>
          </w:tcPr>
          <w:p w:rsidR="00DC11B8" w:rsidRPr="006E38BC" w:rsidRDefault="00DC11B8" w:rsidP="006C4E25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6C4E25">
            <w:r w:rsidRPr="006E38BC">
              <w:t>(1ч)</w:t>
            </w:r>
          </w:p>
        </w:tc>
        <w:tc>
          <w:tcPr>
            <w:tcW w:w="2434" w:type="dxa"/>
            <w:hideMark/>
          </w:tcPr>
          <w:p w:rsidR="00DC11B8" w:rsidRPr="006E38BC" w:rsidRDefault="00DC11B8" w:rsidP="006C4E25">
            <w:r w:rsidRPr="00876A04">
              <w:t xml:space="preserve">Классификация птиц по признаку «перелетные - зимующие», отличительные особенности этих птиц. Установление зависимостей наступающего сезона и поведения птиц. Причины сезонных перелетов </w:t>
            </w:r>
            <w:r w:rsidR="000E6F3D">
              <w:t xml:space="preserve">птиц: отсутствие пищи, холода. </w:t>
            </w:r>
          </w:p>
        </w:tc>
        <w:tc>
          <w:tcPr>
            <w:tcW w:w="1980" w:type="dxa"/>
            <w:hideMark/>
          </w:tcPr>
          <w:p w:rsidR="00DC11B8" w:rsidRPr="006E38BC" w:rsidRDefault="000E6F3D" w:rsidP="006C4E25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>заботливое отношение к птицам</w:t>
            </w:r>
            <w:r>
              <w:t>.</w:t>
            </w:r>
          </w:p>
        </w:tc>
        <w:tc>
          <w:tcPr>
            <w:tcW w:w="2160" w:type="dxa"/>
            <w:hideMark/>
          </w:tcPr>
          <w:p w:rsidR="00DC11B8" w:rsidRPr="006E38BC" w:rsidRDefault="00DC11B8" w:rsidP="006C4E25">
            <w:pPr>
              <w:snapToGrid w:val="0"/>
            </w:pPr>
            <w:r w:rsidRPr="006E38BC">
              <w:t xml:space="preserve">Умение </w:t>
            </w:r>
            <w:r w:rsidR="000E6F3D" w:rsidRPr="00402FED">
              <w:t>объяснять понятия: «оседлые птицы», «перелетные птицы»;</w:t>
            </w:r>
            <w:r w:rsidR="000E6F3D">
              <w:t xml:space="preserve"> </w:t>
            </w:r>
            <w:r w:rsidR="000E6F3D" w:rsidRPr="00402FED">
              <w:t xml:space="preserve">знакомиться с птицами, обитающими в зимнем лесу, рассматривать особенности внешнего вида и </w:t>
            </w:r>
            <w:r w:rsidR="000E6F3D">
              <w:t>определять голоса.</w:t>
            </w:r>
          </w:p>
        </w:tc>
        <w:tc>
          <w:tcPr>
            <w:tcW w:w="1980" w:type="dxa"/>
            <w:hideMark/>
          </w:tcPr>
          <w:p w:rsidR="00DC11B8" w:rsidRPr="006E38BC" w:rsidRDefault="000E6F3D" w:rsidP="006C4E25">
            <w:pPr>
              <w:snapToGrid w:val="0"/>
            </w:pPr>
            <w:r>
              <w:t>С</w:t>
            </w:r>
            <w:r w:rsidRPr="00402FED">
              <w:t>троить рассуждения</w:t>
            </w:r>
            <w:r>
              <w:t xml:space="preserve">, </w:t>
            </w:r>
            <w:r w:rsidRPr="00402FED">
              <w:t>сотрудничать с одноклассниками при выполнении заданий в паре: устанавливать очерёдность действий, осуществлять взаимопроверку</w:t>
            </w:r>
            <w:r>
              <w:t>.</w:t>
            </w:r>
          </w:p>
        </w:tc>
        <w:tc>
          <w:tcPr>
            <w:tcW w:w="2049" w:type="dxa"/>
            <w:hideMark/>
          </w:tcPr>
          <w:p w:rsidR="00DC11B8" w:rsidRPr="006E38BC" w:rsidRDefault="000E6F3D" w:rsidP="006C4E25">
            <w:pPr>
              <w:snapToGrid w:val="0"/>
            </w:pPr>
            <w:r w:rsidRPr="006E38BC">
              <w:t>Преобразовывать предлагаемые задания, понимать поставленную цель, отделять известное от неизвестного</w:t>
            </w:r>
            <w:r>
              <w:t>.</w:t>
            </w:r>
          </w:p>
        </w:tc>
        <w:tc>
          <w:tcPr>
            <w:tcW w:w="1021" w:type="dxa"/>
          </w:tcPr>
          <w:p w:rsidR="00DC11B8" w:rsidRPr="006E38BC" w:rsidRDefault="00A01E22" w:rsidP="006C4E25">
            <w:pPr>
              <w:snapToGrid w:val="0"/>
              <w:jc w:val="center"/>
            </w:pPr>
            <w:r>
              <w:t>29.11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6C4E25">
            <w:pPr>
              <w:snapToGrid w:val="0"/>
            </w:pPr>
            <w:r w:rsidRPr="006E38BC">
              <w:t>25.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DC11B8" w:rsidRPr="00876A04" w:rsidRDefault="00DC11B8" w:rsidP="006C4E25">
            <w:r w:rsidRPr="00876A04">
              <w:t>Родной край.</w:t>
            </w:r>
          </w:p>
          <w:p w:rsidR="00DC11B8" w:rsidRPr="006E38BC" w:rsidRDefault="00DC11B8" w:rsidP="006C4E25">
            <w:pPr>
              <w:snapToGrid w:val="0"/>
            </w:pPr>
            <w:r w:rsidRPr="00876A04">
              <w:t>Дом, в котором ты живёшь.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6C4E25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6C4E25">
            <w:r w:rsidRPr="006E38BC"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DC11B8" w:rsidRPr="00876A04" w:rsidRDefault="00DC11B8" w:rsidP="006C4E25">
            <w:r w:rsidRPr="00876A04">
              <w:t>Характерные особенности разных населенных пунктов: город, село (общее, различное). Наш населенный пункт – часть нашей страны России.</w:t>
            </w:r>
          </w:p>
          <w:p w:rsidR="00DC11B8" w:rsidRPr="006E38BC" w:rsidRDefault="00DC11B8" w:rsidP="006C4E25"/>
        </w:tc>
        <w:tc>
          <w:tcPr>
            <w:tcW w:w="1980" w:type="dxa"/>
            <w:tcBorders>
              <w:bottom w:val="single" w:sz="4" w:space="0" w:color="000000"/>
            </w:tcBorders>
          </w:tcPr>
          <w:p w:rsidR="00DC11B8" w:rsidRPr="006E38BC" w:rsidRDefault="006C4E25" w:rsidP="006C4E25">
            <w:r w:rsidRPr="006E38BC">
              <w:t xml:space="preserve">Чувство прекрасного и эстетические чувства на основе знакомства с </w:t>
            </w:r>
            <w:r>
              <w:t xml:space="preserve">рукотворным </w:t>
            </w:r>
            <w:r w:rsidRPr="006E38BC">
              <w:t>миром</w:t>
            </w:r>
            <w:r>
              <w:t>.</w:t>
            </w:r>
          </w:p>
          <w:p w:rsidR="00DC11B8" w:rsidRPr="006E38BC" w:rsidRDefault="00DC11B8" w:rsidP="006C4E25"/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DC11B8" w:rsidRPr="006E38BC" w:rsidRDefault="006C4E25" w:rsidP="006C4E25">
            <w:pPr>
              <w:snapToGrid w:val="0"/>
            </w:pPr>
            <w:r w:rsidRPr="00876A04">
              <w:t>Описание зданий разных функциональных значений: учреждение, жилой дом городского и сельского тип</w:t>
            </w:r>
            <w:r>
              <w:t>а. Узнавание здания по вывеске.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6C4E25">
            <w:pPr>
              <w:snapToGrid w:val="0"/>
            </w:pPr>
            <w:r w:rsidRPr="006E38BC">
              <w:t xml:space="preserve">Возможность существования у людей различных точек </w:t>
            </w:r>
            <w:r w:rsidR="006C4E25">
              <w:t xml:space="preserve">зрения. 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  <w:hideMark/>
          </w:tcPr>
          <w:p w:rsidR="00DC11B8" w:rsidRPr="006E38BC" w:rsidRDefault="006C4E25" w:rsidP="006C4E25">
            <w:pPr>
              <w:snapToGrid w:val="0"/>
            </w:pPr>
            <w:r w:rsidRPr="006E38BC">
              <w:t>Искать, отбирать и использовать необходимую информацию, планировать практическую деятельность</w:t>
            </w:r>
            <w:r>
              <w:t>.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DC11B8" w:rsidRPr="006E38BC" w:rsidRDefault="00A01E22" w:rsidP="006C4E25">
            <w:pPr>
              <w:snapToGrid w:val="0"/>
              <w:jc w:val="center"/>
            </w:pPr>
            <w:r>
              <w:t>05.12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DC11B8" w:rsidP="006C4E25">
            <w:pPr>
              <w:snapToGrid w:val="0"/>
            </w:pPr>
            <w:r>
              <w:t>26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DC11B8" w:rsidP="006C4E25">
            <w:pPr>
              <w:snapToGrid w:val="0"/>
            </w:pPr>
            <w:r w:rsidRPr="00876A04">
              <w:t>Зачем люди трудятся.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DC11B8" w:rsidP="006C4E25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6C4E25">
            <w:r w:rsidRPr="006E38BC">
              <w:t>(</w:t>
            </w:r>
            <w:r>
              <w:t>1</w:t>
            </w:r>
            <w:r w:rsidRPr="006E38BC">
              <w:t>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DC11B8" w:rsidP="006C4E25">
            <w:r w:rsidRPr="00876A04">
              <w:t>Зачем люди трудятся. Знакомство с выражением «рабочие руки». Развитие речи: составление описательного рассказа.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6C4E25" w:rsidP="006C4E25">
            <w:r>
              <w:t>С</w:t>
            </w:r>
            <w:r w:rsidRPr="00402FED">
              <w:t>облюда</w:t>
            </w:r>
            <w:r>
              <w:t xml:space="preserve">ть </w:t>
            </w:r>
            <w:r w:rsidRPr="00402FED">
              <w:t>правила бережного отношения к вещам и предметам, проявля</w:t>
            </w:r>
            <w:r>
              <w:t xml:space="preserve">ть </w:t>
            </w:r>
            <w:r w:rsidRPr="00402FED">
              <w:t>уважение к труду взрослых</w:t>
            </w:r>
            <w:r>
              <w:t>.</w:t>
            </w:r>
            <w:r w:rsidRPr="006E38BC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6C4E25" w:rsidRPr="00402FED" w:rsidRDefault="006C4E25" w:rsidP="006C4E2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t>У</w:t>
            </w:r>
            <w:r w:rsidRPr="00402FED">
              <w:rPr>
                <w:rFonts w:ascii="Times New Roman" w:hAnsi="Times New Roman" w:cs="Times New Roman"/>
              </w:rPr>
              <w:t xml:space="preserve">точнять и обогащать </w:t>
            </w:r>
            <w:proofErr w:type="gramStart"/>
            <w:r w:rsidRPr="00402FED">
              <w:rPr>
                <w:rFonts w:ascii="Times New Roman" w:hAnsi="Times New Roman" w:cs="Times New Roman"/>
              </w:rPr>
              <w:t>представления  о</w:t>
            </w:r>
            <w:proofErr w:type="gramEnd"/>
            <w:r w:rsidRPr="00402FED">
              <w:rPr>
                <w:rFonts w:ascii="Times New Roman" w:hAnsi="Times New Roman" w:cs="Times New Roman"/>
              </w:rPr>
              <w:t> различных профессиях, о людях, которые  делают для нас разные вещи:</w:t>
            </w:r>
          </w:p>
          <w:p w:rsidR="00DC11B8" w:rsidRPr="006E38BC" w:rsidRDefault="006C4E25" w:rsidP="006C4E25">
            <w:pPr>
              <w:snapToGrid w:val="0"/>
            </w:pPr>
            <w:r w:rsidRPr="00402FED">
              <w:t>одеж</w:t>
            </w:r>
            <w:r>
              <w:t xml:space="preserve">ду, обувь, книги и др. 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Default="006C4E25" w:rsidP="006C4E25">
            <w:pPr>
              <w:snapToGrid w:val="0"/>
            </w:pPr>
            <w:r>
              <w:t>С</w:t>
            </w:r>
            <w:r w:rsidRPr="00402FED">
              <w:t>троить рассуждения</w:t>
            </w:r>
            <w:r>
              <w:t xml:space="preserve">, </w:t>
            </w:r>
            <w:r w:rsidRPr="00402FED">
              <w:t>сотрудничать с одноклассниками при выполнении заданий в паре: устанавливать очерёдность действий, осуществлять взаимопроверку</w:t>
            </w:r>
            <w:r>
              <w:t>.</w:t>
            </w:r>
          </w:p>
          <w:p w:rsidR="006C4E25" w:rsidRPr="006E38BC" w:rsidRDefault="006C4E25" w:rsidP="006C4E25">
            <w:pPr>
              <w:snapToGrid w:val="0"/>
            </w:pPr>
          </w:p>
        </w:tc>
        <w:tc>
          <w:tcPr>
            <w:tcW w:w="2049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6C4E25" w:rsidP="006C4E25">
            <w:pPr>
              <w:snapToGrid w:val="0"/>
            </w:pPr>
            <w:r>
              <w:t>И</w:t>
            </w:r>
            <w:r w:rsidRPr="00402FED">
              <w:t>спользовать речь для регуляции своего действия; контролировать свою речь, ее четкость и правильность</w:t>
            </w:r>
            <w: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A01E22" w:rsidP="006C4E25">
            <w:pPr>
              <w:snapToGrid w:val="0"/>
              <w:jc w:val="center"/>
            </w:pPr>
            <w:r>
              <w:t>06.12</w:t>
            </w:r>
          </w:p>
        </w:tc>
      </w:tr>
      <w:tr w:rsidR="006C4E25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4" w:space="0" w:color="000000"/>
              <w:bottom w:val="single" w:sz="2" w:space="0" w:color="auto"/>
            </w:tcBorders>
          </w:tcPr>
          <w:p w:rsidR="006C4E25" w:rsidRPr="006E38BC" w:rsidRDefault="006C4E25" w:rsidP="006C4E25">
            <w:pPr>
              <w:snapToGrid w:val="0"/>
            </w:pPr>
            <w:r w:rsidRPr="006E38BC">
              <w:lastRenderedPageBreak/>
              <w:t>27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</w:tcPr>
          <w:p w:rsidR="006C4E25" w:rsidRPr="006E38BC" w:rsidRDefault="006C4E25" w:rsidP="006C4E25">
            <w:pPr>
              <w:snapToGrid w:val="0"/>
            </w:pPr>
            <w:r w:rsidRPr="00876A04">
              <w:t>«В декабре, в декабре все деревья в серебре…»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</w:tcPr>
          <w:p w:rsidR="006C4E25" w:rsidRPr="006E38BC" w:rsidRDefault="006C4E25" w:rsidP="006C4E25">
            <w:pPr>
              <w:snapToGrid w:val="0"/>
            </w:pPr>
            <w:r w:rsidRPr="006E38BC">
              <w:t>Комбинированный</w:t>
            </w:r>
          </w:p>
          <w:p w:rsidR="006C4E25" w:rsidRPr="006E38BC" w:rsidRDefault="006C4E25" w:rsidP="006C4E25">
            <w:pPr>
              <w:snapToGrid w:val="0"/>
            </w:pPr>
            <w:r w:rsidRPr="006E38BC">
              <w:t>(</w:t>
            </w:r>
            <w:r>
              <w:t>1</w:t>
            </w:r>
            <w:r w:rsidRPr="006E38BC">
              <w:t>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</w:tcPr>
          <w:p w:rsidR="006C4E25" w:rsidRPr="00876A04" w:rsidRDefault="006C4E25" w:rsidP="006C4E25">
            <w:r w:rsidRPr="00876A04">
              <w:t>Сезонные изменения в начале зимы. Декабрь – первый месяц зимы. Развитие речи: составление описания.</w:t>
            </w:r>
          </w:p>
          <w:p w:rsidR="006C4E25" w:rsidRPr="006E38BC" w:rsidRDefault="006C4E25" w:rsidP="006C4E25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</w:tcPr>
          <w:p w:rsidR="006C4E25" w:rsidRPr="006E38BC" w:rsidRDefault="006C4E25" w:rsidP="006C4E25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>ценностное отношение к природному миру</w:t>
            </w:r>
            <w:r>
              <w:t>, б</w:t>
            </w:r>
            <w:r w:rsidRPr="00402FED">
              <w:t>ережное отношение к растениям и животным.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</w:tcPr>
          <w:p w:rsidR="006C4E25" w:rsidRPr="006E38BC" w:rsidRDefault="006C4E25" w:rsidP="006C4E25">
            <w:pPr>
              <w:snapToGrid w:val="0"/>
            </w:pPr>
            <w:r w:rsidRPr="006E38BC">
              <w:t>Знание термин</w:t>
            </w:r>
            <w:r>
              <w:t>ов:</w:t>
            </w:r>
            <w:r w:rsidRPr="006E38BC">
              <w:t xml:space="preserve"> </w:t>
            </w:r>
            <w:r w:rsidRPr="00402FED">
              <w:t>«метель», «вьюга», «пурга», устан</w:t>
            </w:r>
            <w:r>
              <w:t>авливать</w:t>
            </w:r>
            <w:r w:rsidRPr="00402FED">
              <w:t xml:space="preserve"> зависимост</w:t>
            </w:r>
            <w:r>
              <w:t xml:space="preserve">ь </w:t>
            </w:r>
            <w:r w:rsidRPr="00402FED">
              <w:t>между изменениями в неживой и живой природе</w:t>
            </w:r>
            <w:r>
              <w:t xml:space="preserve">, </w:t>
            </w:r>
            <w:r w:rsidRPr="00402FED">
              <w:t>знаком</w:t>
            </w:r>
            <w:r>
              <w:t>ство</w:t>
            </w:r>
            <w:r w:rsidRPr="00402FED">
              <w:t xml:space="preserve"> с народными </w:t>
            </w:r>
            <w:proofErr w:type="gramStart"/>
            <w:r w:rsidRPr="00402FED">
              <w:t>приметами ,</w:t>
            </w:r>
            <w:proofErr w:type="gramEnd"/>
            <w:r w:rsidRPr="00402FED">
              <w:t xml:space="preserve"> с изменениями, которые происходят в разные времена года</w:t>
            </w:r>
            <w: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</w:tcPr>
          <w:p w:rsidR="006C4E25" w:rsidRDefault="006C4E25" w:rsidP="006C4E25">
            <w:pPr>
              <w:snapToGrid w:val="0"/>
            </w:pPr>
            <w:r w:rsidRPr="006E38BC">
              <w:t xml:space="preserve">Учитывать </w:t>
            </w:r>
            <w:r w:rsidRPr="00402FED">
              <w:t>существование различных точек зрения</w:t>
            </w:r>
            <w:r w:rsidRPr="006E38BC">
              <w:t xml:space="preserve"> и стремиться к сотрудничеству</w:t>
            </w:r>
            <w:r>
              <w:t>.</w:t>
            </w:r>
          </w:p>
          <w:p w:rsidR="006C4E25" w:rsidRPr="006E38BC" w:rsidRDefault="006C4E25" w:rsidP="006C4E25">
            <w:pPr>
              <w:snapToGrid w:val="0"/>
            </w:pPr>
            <w: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2" w:space="0" w:color="auto"/>
            </w:tcBorders>
          </w:tcPr>
          <w:p w:rsidR="006C4E25" w:rsidRPr="006E38BC" w:rsidRDefault="006C4E25" w:rsidP="006C4E25">
            <w:pPr>
              <w:snapToGrid w:val="0"/>
            </w:pPr>
            <w:r w:rsidRPr="006E38BC"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2" w:space="0" w:color="auto"/>
            </w:tcBorders>
          </w:tcPr>
          <w:p w:rsidR="006C4E25" w:rsidRPr="006E38BC" w:rsidRDefault="006C4E25" w:rsidP="006C4E25">
            <w:pPr>
              <w:snapToGrid w:val="0"/>
              <w:jc w:val="center"/>
            </w:pPr>
            <w:r>
              <w:t>12.12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2C318E">
            <w:pPr>
              <w:snapToGrid w:val="0"/>
            </w:pPr>
            <w:r w:rsidRPr="006E38BC">
              <w:t>28.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2C318E">
            <w:pPr>
              <w:snapToGrid w:val="0"/>
            </w:pPr>
            <w:r w:rsidRPr="00876A04">
              <w:t>Какой бывает вода?</w:t>
            </w:r>
          </w:p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2C318E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2C318E">
            <w:r w:rsidRPr="006E38BC">
              <w:t>(</w:t>
            </w:r>
            <w:r w:rsidR="007D6073">
              <w:t>1</w:t>
            </w:r>
            <w:r w:rsidRPr="006E38BC">
              <w:t>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DC11B8" w:rsidRPr="006E38BC" w:rsidRDefault="00DC11B8" w:rsidP="002C318E">
            <w:r w:rsidRPr="00876A04">
              <w:t>Вода – вещество. Свойства воды: текучесть, прозрачность, бесцветность. Вода – раствори</w:t>
            </w:r>
            <w:r w:rsidR="007D6073">
              <w:t xml:space="preserve">тель; различные состояния </w:t>
            </w:r>
            <w:proofErr w:type="spellStart"/>
            <w:r w:rsidR="007D6073">
              <w:t>воды.</w:t>
            </w:r>
            <w:r w:rsidRPr="00876A04">
              <w:t>Понятия</w:t>
            </w:r>
            <w:proofErr w:type="spellEnd"/>
            <w:r w:rsidRPr="00876A04">
              <w:t>: тело, вещество.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DC11B8" w:rsidRPr="006E38BC" w:rsidRDefault="007D6073" w:rsidP="002C318E">
            <w:pPr>
              <w:snapToGrid w:val="0"/>
            </w:pPr>
            <w:r>
              <w:t>П</w:t>
            </w:r>
            <w:r w:rsidRPr="00402FED">
              <w:t>роявл</w:t>
            </w:r>
            <w:r>
              <w:t xml:space="preserve">ение </w:t>
            </w:r>
            <w:r w:rsidRPr="00402FED">
              <w:t>ценностно</w:t>
            </w:r>
            <w:r>
              <w:t xml:space="preserve">го </w:t>
            </w:r>
            <w:r w:rsidRPr="00402FED">
              <w:t>отношени</w:t>
            </w:r>
            <w:r>
              <w:t>я</w:t>
            </w:r>
            <w:r w:rsidRPr="00402FED">
              <w:t xml:space="preserve"> к природному миру</w:t>
            </w:r>
            <w:r>
              <w:t>.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DC11B8" w:rsidRPr="006E38BC" w:rsidRDefault="007D6073" w:rsidP="002C318E">
            <w:pPr>
              <w:snapToGrid w:val="0"/>
            </w:pPr>
            <w:r w:rsidRPr="006E38BC">
              <w:t>Знание</w:t>
            </w:r>
            <w:r w:rsidRPr="00402FED">
              <w:t xml:space="preserve"> </w:t>
            </w:r>
            <w:r>
              <w:t xml:space="preserve">  </w:t>
            </w:r>
            <w:r w:rsidRPr="00402FED">
              <w:t>естественно</w:t>
            </w:r>
            <w:r>
              <w:t>-</w:t>
            </w:r>
            <w:r w:rsidRPr="00402FED">
              <w:t>научны</w:t>
            </w:r>
            <w:r>
              <w:t xml:space="preserve">х </w:t>
            </w:r>
            <w:r w:rsidRPr="00402FED">
              <w:t>поняти</w:t>
            </w:r>
            <w:r>
              <w:t>й</w:t>
            </w:r>
            <w:r w:rsidRPr="00402FED">
              <w:t xml:space="preserve">: «тело», «вещество», «состояние воды», «раствор»; </w:t>
            </w:r>
            <w:r>
              <w:t xml:space="preserve">умение </w:t>
            </w:r>
            <w:r w:rsidRPr="00402FED">
              <w:t>определять свойства воды опытным путем</w:t>
            </w:r>
            <w:r>
              <w:t>.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DC11B8" w:rsidRPr="006E38BC" w:rsidRDefault="0010206C" w:rsidP="0010206C">
            <w:r w:rsidRPr="006E38BC">
              <w:t>Приобретение навыков сотрудничества и взаимопомощи</w:t>
            </w:r>
            <w:r>
              <w:t>.</w:t>
            </w:r>
          </w:p>
        </w:tc>
        <w:tc>
          <w:tcPr>
            <w:tcW w:w="2049" w:type="dxa"/>
            <w:tcBorders>
              <w:top w:val="single" w:sz="2" w:space="0" w:color="auto"/>
            </w:tcBorders>
            <w:hideMark/>
          </w:tcPr>
          <w:p w:rsidR="00DC11B8" w:rsidRPr="006E38BC" w:rsidRDefault="002C318E" w:rsidP="002C318E">
            <w:pPr>
              <w:snapToGrid w:val="0"/>
            </w:pPr>
            <w:r w:rsidRPr="006E38BC">
              <w:t>Искать, отбирать и использовать необходимую информацию, планировать практическую деятельность</w:t>
            </w:r>
            <w:r>
              <w:t>.</w:t>
            </w:r>
          </w:p>
        </w:tc>
        <w:tc>
          <w:tcPr>
            <w:tcW w:w="1021" w:type="dxa"/>
            <w:tcBorders>
              <w:top w:val="single" w:sz="2" w:space="0" w:color="auto"/>
            </w:tcBorders>
          </w:tcPr>
          <w:p w:rsidR="00DC11B8" w:rsidRPr="006E38BC" w:rsidRDefault="00A01E22" w:rsidP="002C318E">
            <w:pPr>
              <w:snapToGrid w:val="0"/>
              <w:jc w:val="center"/>
            </w:pPr>
            <w:r>
              <w:t>13.12</w:t>
            </w:r>
          </w:p>
        </w:tc>
      </w:tr>
      <w:tr w:rsidR="00DC11B8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10206C">
            <w:pPr>
              <w:snapToGrid w:val="0"/>
            </w:pPr>
            <w:r w:rsidRPr="006E38BC">
              <w:t>29.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hideMark/>
          </w:tcPr>
          <w:p w:rsidR="00DC11B8" w:rsidRPr="00876A04" w:rsidRDefault="00DC11B8" w:rsidP="0010206C">
            <w:r w:rsidRPr="00876A04">
              <w:t>О дружбе</w:t>
            </w:r>
          </w:p>
          <w:p w:rsidR="00DC11B8" w:rsidRPr="006E38BC" w:rsidRDefault="00DC11B8" w:rsidP="0010206C">
            <w:pPr>
              <w:snapToGrid w:val="0"/>
            </w:pPr>
            <w:r w:rsidRPr="00876A04">
              <w:t>Идем в гости.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hideMark/>
          </w:tcPr>
          <w:p w:rsidR="00DC11B8" w:rsidRPr="006E38BC" w:rsidRDefault="00DC11B8" w:rsidP="0010206C">
            <w:pPr>
              <w:snapToGrid w:val="0"/>
            </w:pPr>
            <w:r w:rsidRPr="006E38BC">
              <w:t>Комбинированный</w:t>
            </w:r>
          </w:p>
          <w:p w:rsidR="00DC11B8" w:rsidRPr="006E38BC" w:rsidRDefault="00DC11B8" w:rsidP="0010206C">
            <w:r w:rsidRPr="006E38BC">
              <w:t>(1ч)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hideMark/>
          </w:tcPr>
          <w:p w:rsidR="00DC11B8" w:rsidRPr="00876A04" w:rsidRDefault="00DC11B8" w:rsidP="0010206C">
            <w:r w:rsidRPr="00876A04">
              <w:t xml:space="preserve">Кого называют друзьями. Правила дружбы </w:t>
            </w:r>
          </w:p>
          <w:p w:rsidR="00DC11B8" w:rsidRPr="006E38BC" w:rsidRDefault="00DC11B8" w:rsidP="0010206C">
            <w:r w:rsidRPr="00876A04">
              <w:t>Правила поведения в гостях. Как выбирать подарок. Развитие письменной речи: письмо другу.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DC11B8" w:rsidRPr="006E38BC" w:rsidRDefault="0010206C" w:rsidP="0010206C">
            <w:pPr>
              <w:snapToGrid w:val="0"/>
            </w:pPr>
            <w:r>
              <w:t>О</w:t>
            </w:r>
            <w:r w:rsidRPr="00402FED">
              <w:t>ценива</w:t>
            </w:r>
            <w:r>
              <w:t>ть</w:t>
            </w:r>
            <w:r w:rsidRPr="00402FED">
              <w:t xml:space="preserve"> эмоционально-эстетические впечатления от знакомства с новым коллективом, </w:t>
            </w:r>
            <w:proofErr w:type="spellStart"/>
            <w:proofErr w:type="gramStart"/>
            <w:r w:rsidRPr="00402FED">
              <w:t>одноклассни</w:t>
            </w:r>
            <w:r>
              <w:t>-</w:t>
            </w:r>
            <w:r w:rsidRPr="00402FED">
              <w:t>ками</w:t>
            </w:r>
            <w:proofErr w:type="spellEnd"/>
            <w:proofErr w:type="gramEnd"/>
            <w:r w:rsidRPr="00402FED">
              <w:t>, отмеча</w:t>
            </w:r>
            <w:r>
              <w:t xml:space="preserve">ть </w:t>
            </w:r>
            <w:r w:rsidRPr="00402FED">
              <w:t xml:space="preserve">в окружении то, </w:t>
            </w:r>
            <w:r w:rsidRPr="00402FED">
              <w:lastRenderedPageBreak/>
              <w:t>что особенно нравится</w:t>
            </w:r>
            <w:r>
              <w:t>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hideMark/>
          </w:tcPr>
          <w:p w:rsidR="00DC11B8" w:rsidRPr="006E38BC" w:rsidRDefault="0010206C" w:rsidP="0010206C">
            <w:pPr>
              <w:snapToGrid w:val="0"/>
            </w:pPr>
            <w:r>
              <w:lastRenderedPageBreak/>
              <w:t>З</w:t>
            </w:r>
            <w:r w:rsidRPr="00402FED">
              <w:t>нать и объяснять понятия «друг», «дружба»; уметь оценивать поступки людей.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hideMark/>
          </w:tcPr>
          <w:p w:rsidR="0010206C" w:rsidRPr="00402FED" w:rsidRDefault="0010206C" w:rsidP="0010206C">
            <w:r>
              <w:t>Д</w:t>
            </w:r>
            <w:r w:rsidRPr="00402FED">
              <w:t xml:space="preserve">опускать существование различных точек </w:t>
            </w:r>
            <w:proofErr w:type="gramStart"/>
            <w:r w:rsidRPr="00402FED">
              <w:t xml:space="preserve">зрения; </w:t>
            </w:r>
            <w:r w:rsidRPr="00402FED">
              <w:rPr>
                <w:b/>
              </w:rPr>
              <w:t xml:space="preserve"> </w:t>
            </w:r>
            <w:r w:rsidRPr="00402FED">
              <w:t>вступать</w:t>
            </w:r>
            <w:proofErr w:type="gramEnd"/>
            <w:r w:rsidRPr="00402FED">
              <w:t xml:space="preserve"> в диал</w:t>
            </w:r>
            <w:r>
              <w:t xml:space="preserve">ог с учителем, </w:t>
            </w:r>
            <w:proofErr w:type="spellStart"/>
            <w:r>
              <w:t>одноклассни-ками</w:t>
            </w:r>
            <w:proofErr w:type="spellEnd"/>
            <w:r>
              <w:t xml:space="preserve">; </w:t>
            </w:r>
            <w:r w:rsidRPr="00402FED">
              <w:t>ставить вопросы</w:t>
            </w:r>
            <w:r>
              <w:t>.</w:t>
            </w:r>
          </w:p>
          <w:p w:rsidR="00DC11B8" w:rsidRPr="006E38BC" w:rsidRDefault="00DC11B8" w:rsidP="0010206C">
            <w:pPr>
              <w:snapToGrid w:val="0"/>
            </w:pPr>
          </w:p>
        </w:tc>
        <w:tc>
          <w:tcPr>
            <w:tcW w:w="2049" w:type="dxa"/>
            <w:tcBorders>
              <w:bottom w:val="single" w:sz="4" w:space="0" w:color="000000"/>
            </w:tcBorders>
            <w:hideMark/>
          </w:tcPr>
          <w:p w:rsidR="00DC11B8" w:rsidRDefault="0010206C" w:rsidP="0010206C">
            <w:pPr>
              <w:snapToGrid w:val="0"/>
            </w:pPr>
            <w:r>
              <w:lastRenderedPageBreak/>
              <w:t>П</w:t>
            </w:r>
            <w:r w:rsidRPr="00402FED">
              <w:t xml:space="preserve">ланировать и контролировать свои действия, соблюдать правила поведения на уроке для того, чтобы получить самому хорошие результаты и не </w:t>
            </w:r>
            <w:r w:rsidRPr="00402FED">
              <w:lastRenderedPageBreak/>
              <w:t>мешать успешной работе товарища.</w:t>
            </w:r>
          </w:p>
          <w:p w:rsidR="00845284" w:rsidRPr="006E38BC" w:rsidRDefault="00845284" w:rsidP="0010206C">
            <w:pPr>
              <w:snapToGrid w:val="0"/>
            </w:pP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DC11B8" w:rsidRPr="006E38BC" w:rsidRDefault="00A01E22" w:rsidP="0010206C">
            <w:pPr>
              <w:snapToGrid w:val="0"/>
              <w:jc w:val="center"/>
            </w:pPr>
            <w:r>
              <w:lastRenderedPageBreak/>
              <w:t>19.12</w:t>
            </w:r>
          </w:p>
        </w:tc>
      </w:tr>
      <w:tr w:rsidR="00DC11B8" w:rsidRPr="006E38BC" w:rsidTr="00344330">
        <w:trPr>
          <w:gridAfter w:val="3"/>
          <w:wAfter w:w="1984" w:type="dxa"/>
          <w:trHeight w:val="699"/>
        </w:trPr>
        <w:tc>
          <w:tcPr>
            <w:tcW w:w="67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DC11B8" w:rsidP="006A41D9">
            <w:pPr>
              <w:snapToGrid w:val="0"/>
            </w:pPr>
            <w:r w:rsidRPr="006E38BC">
              <w:lastRenderedPageBreak/>
              <w:t>30.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7D6073" w:rsidRPr="00876A04" w:rsidRDefault="007D6073" w:rsidP="006A41D9">
            <w:r w:rsidRPr="00876A04">
              <w:t xml:space="preserve">Итоговый тест за </w:t>
            </w:r>
            <w:r w:rsidRPr="00876A04">
              <w:rPr>
                <w:lang w:val="en-US"/>
              </w:rPr>
              <w:t>I</w:t>
            </w:r>
            <w:r w:rsidRPr="00876A04">
              <w:t xml:space="preserve"> полугодие</w:t>
            </w:r>
          </w:p>
          <w:p w:rsidR="00DC11B8" w:rsidRPr="006E38BC" w:rsidRDefault="00DC11B8" w:rsidP="006A41D9"/>
        </w:tc>
        <w:tc>
          <w:tcPr>
            <w:tcW w:w="179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7D6073" w:rsidP="006A41D9">
            <w:r w:rsidRPr="00876A04">
              <w:t>Развивающий контроль</w:t>
            </w:r>
            <w:r w:rsidRPr="006E38BC">
              <w:t xml:space="preserve"> (1ч)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7D6073" w:rsidP="006A41D9">
            <w:r w:rsidRPr="00876A04">
              <w:t>Систематизация и обобщение изученного.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6A41D9" w:rsidP="006A41D9">
            <w:pPr>
              <w:snapToGrid w:val="0"/>
            </w:pPr>
            <w:r>
              <w:rPr>
                <w:color w:val="000000"/>
              </w:rPr>
              <w:t>О</w:t>
            </w:r>
            <w:r w:rsidRPr="00402FED">
              <w:rPr>
                <w:color w:val="000000"/>
              </w:rPr>
              <w:t>созна</w:t>
            </w:r>
            <w:r>
              <w:rPr>
                <w:color w:val="000000"/>
              </w:rPr>
              <w:t xml:space="preserve">вать </w:t>
            </w:r>
            <w:r w:rsidRPr="00402FED">
              <w:rPr>
                <w:color w:val="000000"/>
              </w:rPr>
              <w:t>значение учебной деятельности и личностный смысл учения.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6A41D9" w:rsidP="006A41D9">
            <w:pPr>
              <w:snapToGrid w:val="0"/>
            </w:pPr>
            <w:r>
              <w:t>В</w:t>
            </w:r>
            <w:r w:rsidRPr="00402FED">
              <w:t>ыделять и формулировать познавательную цель</w:t>
            </w:r>
            <w: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Default="006A41D9" w:rsidP="006A41D9">
            <w:pPr>
              <w:snapToGrid w:val="0"/>
            </w:pPr>
            <w:r>
              <w:t>С</w:t>
            </w:r>
            <w:r w:rsidRPr="00402FED">
              <w:t>троить монологическое высказывание</w:t>
            </w:r>
            <w:r>
              <w:t xml:space="preserve"> </w:t>
            </w:r>
            <w:r w:rsidRPr="00402FED">
              <w:t>с опорой на материалы учебника и собственные представления</w:t>
            </w:r>
            <w:r>
              <w:t>.</w:t>
            </w:r>
          </w:p>
          <w:p w:rsidR="00845284" w:rsidRPr="006E38BC" w:rsidRDefault="00845284" w:rsidP="006A41D9">
            <w:pPr>
              <w:snapToGrid w:val="0"/>
            </w:pPr>
          </w:p>
        </w:tc>
        <w:tc>
          <w:tcPr>
            <w:tcW w:w="2049" w:type="dxa"/>
            <w:tcBorders>
              <w:top w:val="single" w:sz="4" w:space="0" w:color="000000"/>
              <w:bottom w:val="single" w:sz="2" w:space="0" w:color="auto"/>
            </w:tcBorders>
            <w:hideMark/>
          </w:tcPr>
          <w:p w:rsidR="00DC11B8" w:rsidRPr="006E38BC" w:rsidRDefault="006A41D9" w:rsidP="006A41D9">
            <w:pPr>
              <w:snapToGrid w:val="0"/>
            </w:pPr>
            <w:r>
              <w:t>В</w:t>
            </w:r>
            <w:r w:rsidRPr="00402FED">
              <w:t>ыполнять задания в соответствии с поставленной целью</w:t>
            </w:r>
            <w: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2" w:space="0" w:color="auto"/>
            </w:tcBorders>
          </w:tcPr>
          <w:p w:rsidR="00DC11B8" w:rsidRPr="006E38BC" w:rsidRDefault="00A01E22" w:rsidP="006A41D9">
            <w:pPr>
              <w:snapToGrid w:val="0"/>
              <w:jc w:val="center"/>
            </w:pPr>
            <w:r>
              <w:t>20.12</w:t>
            </w:r>
          </w:p>
        </w:tc>
      </w:tr>
      <w:tr w:rsidR="006A41D9" w:rsidRPr="006E38BC" w:rsidTr="00344330">
        <w:trPr>
          <w:gridAfter w:val="3"/>
          <w:wAfter w:w="1984" w:type="dxa"/>
        </w:trPr>
        <w:tc>
          <w:tcPr>
            <w:tcW w:w="672" w:type="dxa"/>
            <w:tcBorders>
              <w:top w:val="single" w:sz="2" w:space="0" w:color="auto"/>
            </w:tcBorders>
            <w:hideMark/>
          </w:tcPr>
          <w:p w:rsidR="006A41D9" w:rsidRPr="006E38BC" w:rsidRDefault="006A41D9" w:rsidP="006A41D9">
            <w:pPr>
              <w:snapToGrid w:val="0"/>
            </w:pPr>
            <w:r w:rsidRPr="006E38BC">
              <w:t>31</w:t>
            </w:r>
          </w:p>
        </w:tc>
        <w:tc>
          <w:tcPr>
            <w:tcW w:w="1532" w:type="dxa"/>
            <w:tcBorders>
              <w:top w:val="single" w:sz="2" w:space="0" w:color="auto"/>
            </w:tcBorders>
            <w:hideMark/>
          </w:tcPr>
          <w:p w:rsidR="006A41D9" w:rsidRPr="00876A04" w:rsidRDefault="006A41D9" w:rsidP="006A41D9">
            <w:r w:rsidRPr="00876A04">
              <w:t xml:space="preserve">С </w:t>
            </w:r>
            <w:proofErr w:type="gramStart"/>
            <w:r w:rsidRPr="00876A04">
              <w:t>наступаю</w:t>
            </w:r>
            <w:r w:rsidR="001E7A43">
              <w:t>-</w:t>
            </w:r>
            <w:proofErr w:type="spellStart"/>
            <w:r w:rsidRPr="00876A04">
              <w:t>щим</w:t>
            </w:r>
            <w:proofErr w:type="spellEnd"/>
            <w:proofErr w:type="gramEnd"/>
            <w:r w:rsidRPr="00876A04">
              <w:t xml:space="preserve"> Новым годом!</w:t>
            </w:r>
          </w:p>
          <w:p w:rsidR="006A41D9" w:rsidRPr="006E38BC" w:rsidRDefault="006A41D9" w:rsidP="006A41D9"/>
        </w:tc>
        <w:tc>
          <w:tcPr>
            <w:tcW w:w="1794" w:type="dxa"/>
            <w:tcBorders>
              <w:top w:val="single" w:sz="2" w:space="0" w:color="auto"/>
            </w:tcBorders>
            <w:hideMark/>
          </w:tcPr>
          <w:p w:rsidR="006A41D9" w:rsidRPr="006E38BC" w:rsidRDefault="006A41D9" w:rsidP="006A41D9">
            <w:pPr>
              <w:snapToGrid w:val="0"/>
            </w:pPr>
            <w:r w:rsidRPr="006E38BC">
              <w:t>Комбинированный</w:t>
            </w:r>
          </w:p>
          <w:p w:rsidR="006A41D9" w:rsidRPr="006E38BC" w:rsidRDefault="006A41D9" w:rsidP="006A41D9">
            <w:r w:rsidRPr="006E38BC">
              <w:t>(</w:t>
            </w:r>
            <w:r>
              <w:t>2</w:t>
            </w:r>
            <w:r w:rsidRPr="006E38BC">
              <w:t>ч)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hideMark/>
          </w:tcPr>
          <w:p w:rsidR="006A41D9" w:rsidRPr="00876A04" w:rsidRDefault="006A41D9" w:rsidP="006A41D9">
            <w:r w:rsidRPr="00876A04">
              <w:t>Развитие речевого творчества.</w:t>
            </w:r>
          </w:p>
          <w:p w:rsidR="006A41D9" w:rsidRPr="006E38BC" w:rsidRDefault="006A41D9" w:rsidP="006A41D9">
            <w:pPr>
              <w:snapToGrid w:val="0"/>
            </w:pP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A41D9" w:rsidRDefault="006A41D9" w:rsidP="006A41D9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 xml:space="preserve">этические чувства, прежде всего </w:t>
            </w:r>
            <w:proofErr w:type="gramStart"/>
            <w:r w:rsidRPr="00402FED">
              <w:t>доброжелатель</w:t>
            </w:r>
            <w:r>
              <w:t>-</w:t>
            </w:r>
            <w:proofErr w:type="spellStart"/>
            <w:r w:rsidRPr="00402FED">
              <w:t>ность</w:t>
            </w:r>
            <w:proofErr w:type="spellEnd"/>
            <w:proofErr w:type="gramEnd"/>
            <w:r w:rsidRPr="00402FED">
              <w:t xml:space="preserve"> и эмоционально-нравственную отзывчивость</w:t>
            </w:r>
            <w:r>
              <w:t>.</w:t>
            </w:r>
          </w:p>
          <w:p w:rsidR="00845284" w:rsidRPr="006E38BC" w:rsidRDefault="00845284" w:rsidP="006A41D9">
            <w:pPr>
              <w:snapToGrid w:val="0"/>
            </w:pPr>
          </w:p>
        </w:tc>
        <w:tc>
          <w:tcPr>
            <w:tcW w:w="2160" w:type="dxa"/>
            <w:tcBorders>
              <w:top w:val="single" w:sz="2" w:space="0" w:color="auto"/>
            </w:tcBorders>
            <w:hideMark/>
          </w:tcPr>
          <w:p w:rsidR="006A41D9" w:rsidRPr="006E38BC" w:rsidRDefault="006A41D9" w:rsidP="006A41D9">
            <w:pPr>
              <w:snapToGrid w:val="0"/>
            </w:pPr>
            <w:proofErr w:type="gramStart"/>
            <w:r>
              <w:t>Д</w:t>
            </w:r>
            <w:r w:rsidRPr="00402FED">
              <w:t>оговариваться  о</w:t>
            </w:r>
            <w:proofErr w:type="gramEnd"/>
            <w:r w:rsidRPr="00402FED">
              <w:t xml:space="preserve"> распределении функций и ролей в совместной деятельности; строить монологическое </w:t>
            </w:r>
            <w:r w:rsidRPr="00402FED">
              <w:br/>
              <w:t>высказывание;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hideMark/>
          </w:tcPr>
          <w:p w:rsidR="006A41D9" w:rsidRPr="006E38BC" w:rsidRDefault="006A41D9" w:rsidP="006A41D9">
            <w:r w:rsidRPr="006E38BC">
              <w:t>Приобретение навыков сотрудничества и взаимопомощи</w:t>
            </w:r>
            <w:r>
              <w:t>.</w:t>
            </w:r>
          </w:p>
        </w:tc>
        <w:tc>
          <w:tcPr>
            <w:tcW w:w="2049" w:type="dxa"/>
            <w:tcBorders>
              <w:top w:val="single" w:sz="2" w:space="0" w:color="auto"/>
            </w:tcBorders>
            <w:hideMark/>
          </w:tcPr>
          <w:p w:rsidR="006A41D9" w:rsidRPr="006E38BC" w:rsidRDefault="006A41D9" w:rsidP="006A41D9">
            <w:pPr>
              <w:snapToGrid w:val="0"/>
            </w:pPr>
            <w:r w:rsidRPr="006E38BC">
              <w:t>Искать, отбирать и использовать необходимую информацию, планировать практическую деятельность</w:t>
            </w:r>
            <w:r>
              <w:t>.</w:t>
            </w:r>
          </w:p>
        </w:tc>
        <w:tc>
          <w:tcPr>
            <w:tcW w:w="1021" w:type="dxa"/>
            <w:tcBorders>
              <w:top w:val="single" w:sz="2" w:space="0" w:color="auto"/>
            </w:tcBorders>
          </w:tcPr>
          <w:p w:rsidR="006A41D9" w:rsidRDefault="006A41D9" w:rsidP="006A41D9">
            <w:pPr>
              <w:snapToGrid w:val="0"/>
              <w:jc w:val="center"/>
            </w:pPr>
            <w:r>
              <w:t>26.12</w:t>
            </w:r>
          </w:p>
          <w:p w:rsidR="006A41D9" w:rsidRPr="006E38BC" w:rsidRDefault="006A41D9" w:rsidP="006A41D9">
            <w:pPr>
              <w:snapToGrid w:val="0"/>
              <w:jc w:val="center"/>
            </w:pPr>
          </w:p>
        </w:tc>
      </w:tr>
      <w:tr w:rsidR="00D5168D" w:rsidRPr="006E38BC" w:rsidTr="00344330">
        <w:trPr>
          <w:gridAfter w:val="3"/>
          <w:wAfter w:w="1984" w:type="dxa"/>
        </w:trPr>
        <w:tc>
          <w:tcPr>
            <w:tcW w:w="672" w:type="dxa"/>
            <w:hideMark/>
          </w:tcPr>
          <w:p w:rsidR="00D5168D" w:rsidRPr="006E38BC" w:rsidRDefault="00D5168D" w:rsidP="00D5168D">
            <w:pPr>
              <w:snapToGrid w:val="0"/>
            </w:pPr>
            <w:r w:rsidRPr="006E38BC">
              <w:t>32</w:t>
            </w:r>
          </w:p>
        </w:tc>
        <w:tc>
          <w:tcPr>
            <w:tcW w:w="1532" w:type="dxa"/>
            <w:hideMark/>
          </w:tcPr>
          <w:p w:rsidR="00D5168D" w:rsidRPr="006E38BC" w:rsidRDefault="00D5168D" w:rsidP="00D5168D">
            <w:pPr>
              <w:snapToGrid w:val="0"/>
            </w:pPr>
            <w:r w:rsidRPr="00876A04">
              <w:t>Хвойные деревья.</w:t>
            </w:r>
          </w:p>
        </w:tc>
        <w:tc>
          <w:tcPr>
            <w:tcW w:w="1794" w:type="dxa"/>
            <w:hideMark/>
          </w:tcPr>
          <w:p w:rsidR="00D5168D" w:rsidRPr="006E38BC" w:rsidRDefault="00D5168D" w:rsidP="00D5168D">
            <w:pPr>
              <w:snapToGrid w:val="0"/>
            </w:pPr>
            <w:r w:rsidRPr="006E38BC">
              <w:t>Комбинированный</w:t>
            </w:r>
          </w:p>
          <w:p w:rsidR="00D5168D" w:rsidRPr="006E38BC" w:rsidRDefault="00D5168D" w:rsidP="00D5168D">
            <w:r w:rsidRPr="006E38BC">
              <w:t>(1ч)</w:t>
            </w:r>
          </w:p>
        </w:tc>
        <w:tc>
          <w:tcPr>
            <w:tcW w:w="2434" w:type="dxa"/>
            <w:hideMark/>
          </w:tcPr>
          <w:p w:rsidR="00D5168D" w:rsidRPr="00876A04" w:rsidRDefault="00D5168D" w:rsidP="00D5168D">
            <w:r w:rsidRPr="00876A04">
              <w:t>Хвойные деревья: особенности, отличия от лиственных. Ель, сосна, кедр и др. – вечнозеленые деревья. Хвойные деревья, которые сбрасывают на зиму листву (сибирская лиственница).</w:t>
            </w:r>
          </w:p>
          <w:p w:rsidR="00D5168D" w:rsidRPr="006E38BC" w:rsidRDefault="00D5168D" w:rsidP="00D5168D"/>
        </w:tc>
        <w:tc>
          <w:tcPr>
            <w:tcW w:w="1980" w:type="dxa"/>
            <w:hideMark/>
          </w:tcPr>
          <w:p w:rsidR="00D5168D" w:rsidRPr="006E38BC" w:rsidRDefault="00D5168D" w:rsidP="00D5168D">
            <w:pPr>
              <w:snapToGrid w:val="0"/>
            </w:pPr>
            <w:r>
              <w:t>В</w:t>
            </w:r>
            <w:r w:rsidRPr="00402FED">
              <w:t xml:space="preserve">ыражают </w:t>
            </w:r>
            <w:proofErr w:type="gramStart"/>
            <w:r w:rsidRPr="00402FED">
              <w:t>позити</w:t>
            </w:r>
            <w:r>
              <w:t>вное  отношение</w:t>
            </w:r>
            <w:proofErr w:type="gramEnd"/>
            <w:r>
              <w:t xml:space="preserve"> к живой природе и </w:t>
            </w:r>
            <w:r w:rsidRPr="00402FED">
              <w:t>готовность следовать нормам природоохранного поведения.</w:t>
            </w:r>
            <w:r>
              <w:t xml:space="preserve"> </w:t>
            </w:r>
          </w:p>
        </w:tc>
        <w:tc>
          <w:tcPr>
            <w:tcW w:w="2160" w:type="dxa"/>
            <w:hideMark/>
          </w:tcPr>
          <w:p w:rsidR="00D5168D" w:rsidRPr="001E7A43" w:rsidRDefault="00D5168D" w:rsidP="00D5168D">
            <w:r>
              <w:t xml:space="preserve">Уметь </w:t>
            </w:r>
            <w:r w:rsidRPr="00402FED">
              <w:t>выделять особенности хвойных деревьев, находить отличия хвойных деревьев от лиственных; объяснять понятие «вечнозеленые деревья»;</w:t>
            </w:r>
          </w:p>
        </w:tc>
        <w:tc>
          <w:tcPr>
            <w:tcW w:w="1980" w:type="dxa"/>
            <w:hideMark/>
          </w:tcPr>
          <w:p w:rsidR="00D5168D" w:rsidRDefault="00D5168D" w:rsidP="00D5168D">
            <w:pPr>
              <w:snapToGrid w:val="0"/>
            </w:pPr>
            <w:r>
              <w:t>С</w:t>
            </w:r>
            <w:r w:rsidRPr="00402FED">
              <w:t>троить рассуждения</w:t>
            </w:r>
            <w:r>
              <w:t xml:space="preserve">, </w:t>
            </w:r>
            <w:r w:rsidRPr="00402FED">
              <w:t>сотрудничать с одноклассниками при выполнении заданий в паре: устанавливать очерёдность действий, осуществлять взаимопроверку</w:t>
            </w:r>
            <w:r>
              <w:t>.</w:t>
            </w:r>
          </w:p>
          <w:p w:rsidR="00845284" w:rsidRDefault="00845284" w:rsidP="00D5168D">
            <w:pPr>
              <w:snapToGrid w:val="0"/>
            </w:pPr>
          </w:p>
          <w:p w:rsidR="00845284" w:rsidRPr="006E38BC" w:rsidRDefault="00845284" w:rsidP="00D5168D">
            <w:pPr>
              <w:snapToGrid w:val="0"/>
            </w:pPr>
          </w:p>
        </w:tc>
        <w:tc>
          <w:tcPr>
            <w:tcW w:w="2049" w:type="dxa"/>
            <w:hideMark/>
          </w:tcPr>
          <w:p w:rsidR="00D5168D" w:rsidRPr="00CD7401" w:rsidRDefault="00D5168D" w:rsidP="00D5168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02FED">
              <w:rPr>
                <w:rFonts w:ascii="Times New Roman" w:hAnsi="Times New Roman" w:cs="Times New Roman"/>
              </w:rPr>
              <w:t>ледовать установленным правилам в планирова</w:t>
            </w:r>
            <w:r>
              <w:rPr>
                <w:rFonts w:ascii="Times New Roman" w:hAnsi="Times New Roman" w:cs="Times New Roman"/>
              </w:rPr>
              <w:t xml:space="preserve">нии и контроле способа решения, </w:t>
            </w:r>
            <w:r w:rsidRPr="00402FED">
              <w:rPr>
                <w:rFonts w:ascii="Times New Roman" w:hAnsi="Times New Roman" w:cs="Times New Roman"/>
              </w:rPr>
              <w:t xml:space="preserve">оценивать результаты </w:t>
            </w:r>
            <w:r>
              <w:rPr>
                <w:rFonts w:ascii="Times New Roman" w:hAnsi="Times New Roman" w:cs="Times New Roman"/>
              </w:rPr>
              <w:t xml:space="preserve">своего </w:t>
            </w:r>
            <w:r w:rsidRPr="00402FED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D5168D" w:rsidRPr="006E38BC" w:rsidRDefault="00D5168D" w:rsidP="00D5168D">
            <w:pPr>
              <w:snapToGrid w:val="0"/>
              <w:jc w:val="center"/>
            </w:pPr>
            <w:r>
              <w:t>27.12</w:t>
            </w:r>
          </w:p>
        </w:tc>
      </w:tr>
      <w:tr w:rsidR="00D5168D" w:rsidRPr="006E38BC" w:rsidTr="00344330">
        <w:tc>
          <w:tcPr>
            <w:tcW w:w="672" w:type="dxa"/>
          </w:tcPr>
          <w:p w:rsidR="00D5168D" w:rsidRPr="006E38BC" w:rsidRDefault="00D5168D" w:rsidP="00D5168D">
            <w:pPr>
              <w:snapToGrid w:val="0"/>
              <w:jc w:val="center"/>
            </w:pPr>
            <w:r>
              <w:lastRenderedPageBreak/>
              <w:t>33</w:t>
            </w:r>
          </w:p>
        </w:tc>
        <w:tc>
          <w:tcPr>
            <w:tcW w:w="1532" w:type="dxa"/>
          </w:tcPr>
          <w:p w:rsidR="00D5168D" w:rsidRPr="00876A04" w:rsidRDefault="00D5168D" w:rsidP="00D5168D">
            <w:r w:rsidRPr="00876A04">
              <w:t>Январь – году начало, зиме середина</w:t>
            </w:r>
          </w:p>
        </w:tc>
        <w:tc>
          <w:tcPr>
            <w:tcW w:w="1794" w:type="dxa"/>
          </w:tcPr>
          <w:p w:rsidR="00D5168D" w:rsidRPr="006E38BC" w:rsidRDefault="00D5168D" w:rsidP="00D5168D">
            <w:pPr>
              <w:snapToGrid w:val="0"/>
            </w:pPr>
            <w:r w:rsidRPr="006E38BC">
              <w:t>Комбинированный</w:t>
            </w:r>
          </w:p>
          <w:p w:rsidR="00D5168D" w:rsidRPr="00876A04" w:rsidRDefault="00D5168D" w:rsidP="00D5168D">
            <w:r w:rsidRPr="006E38BC">
              <w:t>(1ч)</w:t>
            </w:r>
          </w:p>
        </w:tc>
        <w:tc>
          <w:tcPr>
            <w:tcW w:w="2434" w:type="dxa"/>
          </w:tcPr>
          <w:p w:rsidR="00D5168D" w:rsidRPr="00876A04" w:rsidRDefault="00D5168D" w:rsidP="00D5168D">
            <w:r w:rsidRPr="00876A04">
              <w:t>Изменения в природе в январе. Определение деревьев по силуэту. Уточнение понятий: лиственные, хвойные деревья (по результатам наблюдений).</w:t>
            </w:r>
          </w:p>
          <w:p w:rsidR="00D5168D" w:rsidRPr="00876A04" w:rsidRDefault="00D5168D" w:rsidP="00D5168D"/>
        </w:tc>
        <w:tc>
          <w:tcPr>
            <w:tcW w:w="1980" w:type="dxa"/>
          </w:tcPr>
          <w:p w:rsidR="00D5168D" w:rsidRPr="006E38BC" w:rsidRDefault="00D5168D" w:rsidP="00D5168D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>ценностное отношение к природному миру</w:t>
            </w:r>
            <w:r>
              <w:t>, б</w:t>
            </w:r>
            <w:r w:rsidRPr="00402FED">
              <w:t>ережное отношение к растениям и животным.</w:t>
            </w:r>
          </w:p>
        </w:tc>
        <w:tc>
          <w:tcPr>
            <w:tcW w:w="2160" w:type="dxa"/>
          </w:tcPr>
          <w:p w:rsidR="00D5168D" w:rsidRPr="006E38BC" w:rsidRDefault="00D5168D" w:rsidP="00845284">
            <w:pPr>
              <w:snapToGrid w:val="0"/>
            </w:pPr>
            <w:r w:rsidRPr="006E38BC">
              <w:t>Знание термин</w:t>
            </w:r>
            <w:r>
              <w:t>ов:</w:t>
            </w:r>
            <w:r w:rsidRPr="006E38BC">
              <w:t xml:space="preserve"> </w:t>
            </w:r>
            <w:r w:rsidRPr="00402FED">
              <w:t>«метель», «вьюга», «пурга», устан</w:t>
            </w:r>
            <w:r>
              <w:t>авливать</w:t>
            </w:r>
            <w:r w:rsidRPr="00402FED">
              <w:t xml:space="preserve"> зависимост</w:t>
            </w:r>
            <w:r>
              <w:t xml:space="preserve">ь </w:t>
            </w:r>
            <w:r w:rsidRPr="00402FED">
              <w:t>между изменениями в неживой и живой природе</w:t>
            </w:r>
            <w:r>
              <w:t xml:space="preserve">, </w:t>
            </w:r>
            <w:r w:rsidRPr="00402FED">
              <w:t>знаком</w:t>
            </w:r>
            <w:r>
              <w:t>ство</w:t>
            </w:r>
            <w:r w:rsidRPr="00402FED">
              <w:t xml:space="preserve"> с народными </w:t>
            </w:r>
            <w:proofErr w:type="gramStart"/>
            <w:r w:rsidRPr="00402FED">
              <w:t>приметами ,</w:t>
            </w:r>
            <w:proofErr w:type="gramEnd"/>
            <w:r w:rsidRPr="00402FED">
              <w:t xml:space="preserve"> с изменениями, происходя</w:t>
            </w:r>
            <w:r w:rsidR="00845284">
              <w:t xml:space="preserve">щими </w:t>
            </w:r>
            <w:r w:rsidRPr="00402FED">
              <w:t>в разные времена года</w:t>
            </w:r>
            <w:r>
              <w:t>.</w:t>
            </w:r>
          </w:p>
        </w:tc>
        <w:tc>
          <w:tcPr>
            <w:tcW w:w="1980" w:type="dxa"/>
          </w:tcPr>
          <w:p w:rsidR="00D5168D" w:rsidRDefault="00D5168D" w:rsidP="00D5168D">
            <w:pPr>
              <w:snapToGrid w:val="0"/>
            </w:pPr>
            <w:r w:rsidRPr="006E38BC">
              <w:t xml:space="preserve">Учитывать </w:t>
            </w:r>
            <w:r w:rsidRPr="00402FED">
              <w:t>существование различных точек зрения</w:t>
            </w:r>
            <w:r w:rsidRPr="006E38BC">
              <w:t xml:space="preserve"> и стремиться к сотрудничеству</w:t>
            </w:r>
            <w:r>
              <w:t>.</w:t>
            </w:r>
          </w:p>
          <w:p w:rsidR="00D5168D" w:rsidRPr="006E38BC" w:rsidRDefault="00D5168D" w:rsidP="00D5168D">
            <w:pPr>
              <w:snapToGrid w:val="0"/>
            </w:pPr>
            <w:r>
              <w:t xml:space="preserve"> </w:t>
            </w:r>
          </w:p>
        </w:tc>
        <w:tc>
          <w:tcPr>
            <w:tcW w:w="2049" w:type="dxa"/>
          </w:tcPr>
          <w:p w:rsidR="00D5168D" w:rsidRPr="006E38BC" w:rsidRDefault="00D5168D" w:rsidP="00D5168D">
            <w:pPr>
              <w:snapToGrid w:val="0"/>
            </w:pPr>
            <w:r w:rsidRPr="006E38BC"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1021" w:type="dxa"/>
          </w:tcPr>
          <w:p w:rsidR="00D5168D" w:rsidRPr="00876A04" w:rsidRDefault="00D5168D" w:rsidP="00D5168D">
            <w:r>
              <w:t>16.01</w:t>
            </w:r>
          </w:p>
        </w:tc>
        <w:tc>
          <w:tcPr>
            <w:tcW w:w="992" w:type="dxa"/>
            <w:gridSpan w:val="2"/>
          </w:tcPr>
          <w:p w:rsidR="00D5168D" w:rsidRPr="00876A04" w:rsidRDefault="00D5168D" w:rsidP="00D5168D"/>
        </w:tc>
        <w:tc>
          <w:tcPr>
            <w:tcW w:w="992" w:type="dxa"/>
          </w:tcPr>
          <w:p w:rsidR="00D5168D" w:rsidRPr="00876A04" w:rsidRDefault="00D5168D" w:rsidP="00D5168D"/>
        </w:tc>
      </w:tr>
      <w:tr w:rsidR="00D5168D" w:rsidRPr="006E38BC" w:rsidTr="00344330">
        <w:trPr>
          <w:gridAfter w:val="2"/>
          <w:wAfter w:w="1133" w:type="dxa"/>
        </w:trPr>
        <w:tc>
          <w:tcPr>
            <w:tcW w:w="672" w:type="dxa"/>
          </w:tcPr>
          <w:p w:rsidR="00D5168D" w:rsidRPr="006E38BC" w:rsidRDefault="00D5168D" w:rsidP="00D5168D">
            <w:pPr>
              <w:snapToGrid w:val="0"/>
              <w:jc w:val="center"/>
            </w:pPr>
            <w:r>
              <w:t>34</w:t>
            </w:r>
          </w:p>
        </w:tc>
        <w:tc>
          <w:tcPr>
            <w:tcW w:w="1532" w:type="dxa"/>
          </w:tcPr>
          <w:p w:rsidR="00D5168D" w:rsidRPr="00876A04" w:rsidRDefault="00D5168D" w:rsidP="00D5168D">
            <w:r w:rsidRPr="00876A04">
              <w:t>Жизнь птиц.</w:t>
            </w:r>
          </w:p>
        </w:tc>
        <w:tc>
          <w:tcPr>
            <w:tcW w:w="1794" w:type="dxa"/>
          </w:tcPr>
          <w:p w:rsidR="00D5168D" w:rsidRPr="006E38BC" w:rsidRDefault="00D5168D" w:rsidP="00D5168D">
            <w:pPr>
              <w:snapToGrid w:val="0"/>
            </w:pPr>
            <w:r w:rsidRPr="006E38BC">
              <w:t>Комбинированный</w:t>
            </w:r>
          </w:p>
          <w:p w:rsidR="00D5168D" w:rsidRPr="00876A04" w:rsidRDefault="00D5168D" w:rsidP="00D5168D">
            <w:r w:rsidRPr="006E38BC">
              <w:t>(1ч)</w:t>
            </w:r>
          </w:p>
        </w:tc>
        <w:tc>
          <w:tcPr>
            <w:tcW w:w="2434" w:type="dxa"/>
          </w:tcPr>
          <w:p w:rsidR="00D5168D" w:rsidRPr="00876A04" w:rsidRDefault="00D5168D" w:rsidP="00D5168D">
            <w:r w:rsidRPr="00876A04">
              <w:t>Птицы в зимнем лесу: названия, особенности внешнего вида, голосов. Зависимость питания птицы от строения клюва.</w:t>
            </w:r>
          </w:p>
          <w:p w:rsidR="00D5168D" w:rsidRPr="00876A04" w:rsidRDefault="00D5168D" w:rsidP="00D5168D"/>
        </w:tc>
        <w:tc>
          <w:tcPr>
            <w:tcW w:w="1980" w:type="dxa"/>
          </w:tcPr>
          <w:p w:rsidR="00D5168D" w:rsidRPr="006E38BC" w:rsidRDefault="00D5168D" w:rsidP="00D5168D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>заботливое отношение к птицам</w:t>
            </w:r>
            <w:r>
              <w:t>.</w:t>
            </w:r>
          </w:p>
        </w:tc>
        <w:tc>
          <w:tcPr>
            <w:tcW w:w="2160" w:type="dxa"/>
          </w:tcPr>
          <w:p w:rsidR="00D5168D" w:rsidRPr="006E38BC" w:rsidRDefault="00D5168D" w:rsidP="00D5168D">
            <w:pPr>
              <w:snapToGrid w:val="0"/>
            </w:pPr>
            <w:r w:rsidRPr="006E38BC">
              <w:t xml:space="preserve">Умение </w:t>
            </w:r>
            <w:r w:rsidRPr="00402FED">
              <w:t>объяснять понятия: «оседлые птицы», «перелетные птицы»;</w:t>
            </w:r>
            <w:r>
              <w:t xml:space="preserve"> </w:t>
            </w:r>
            <w:r w:rsidRPr="00402FED">
              <w:t xml:space="preserve">знакомиться с птицами, обитающими в зимнем лесу, рассматривать особенности внешнего вида и </w:t>
            </w:r>
            <w:r>
              <w:t>определять голоса.</w:t>
            </w:r>
          </w:p>
        </w:tc>
        <w:tc>
          <w:tcPr>
            <w:tcW w:w="1980" w:type="dxa"/>
          </w:tcPr>
          <w:p w:rsidR="00D5168D" w:rsidRPr="006E38BC" w:rsidRDefault="00D5168D" w:rsidP="00D5168D">
            <w:pPr>
              <w:snapToGrid w:val="0"/>
            </w:pPr>
            <w:r>
              <w:t>С</w:t>
            </w:r>
            <w:r w:rsidRPr="00402FED">
              <w:t>троить рассуждения</w:t>
            </w:r>
            <w:r>
              <w:t xml:space="preserve">, </w:t>
            </w:r>
            <w:r w:rsidRPr="00402FED">
              <w:t>сотрудничать с одноклассниками при выполнении заданий в паре: устанавливать очерёдность действий, осуществлять взаимопроверку</w:t>
            </w:r>
            <w:r>
              <w:t>.</w:t>
            </w:r>
          </w:p>
        </w:tc>
        <w:tc>
          <w:tcPr>
            <w:tcW w:w="2049" w:type="dxa"/>
          </w:tcPr>
          <w:p w:rsidR="00D5168D" w:rsidRPr="006E38BC" w:rsidRDefault="00D5168D" w:rsidP="00D5168D">
            <w:pPr>
              <w:snapToGrid w:val="0"/>
            </w:pPr>
            <w:r w:rsidRPr="006E38BC">
              <w:t>Преобразовывать предлагаемые задания, понимать поставленную цель, отделять известное от неизвестного</w:t>
            </w:r>
            <w:r>
              <w:t>.</w:t>
            </w:r>
          </w:p>
        </w:tc>
        <w:tc>
          <w:tcPr>
            <w:tcW w:w="1021" w:type="dxa"/>
          </w:tcPr>
          <w:p w:rsidR="00D5168D" w:rsidRPr="00876A04" w:rsidRDefault="00D5168D" w:rsidP="00D5168D">
            <w:r>
              <w:t>17.01</w:t>
            </w:r>
          </w:p>
        </w:tc>
        <w:tc>
          <w:tcPr>
            <w:tcW w:w="851" w:type="dxa"/>
          </w:tcPr>
          <w:p w:rsidR="00D5168D" w:rsidRPr="00876A04" w:rsidRDefault="00D5168D" w:rsidP="00D5168D"/>
        </w:tc>
      </w:tr>
      <w:tr w:rsidR="00D5168D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D5168D" w:rsidRPr="006E38BC" w:rsidRDefault="00D5168D" w:rsidP="00D5168D">
            <w:pPr>
              <w:snapToGrid w:val="0"/>
              <w:jc w:val="center"/>
            </w:pPr>
            <w:r>
              <w:t>35</w:t>
            </w:r>
          </w:p>
        </w:tc>
        <w:tc>
          <w:tcPr>
            <w:tcW w:w="1532" w:type="dxa"/>
          </w:tcPr>
          <w:p w:rsidR="00D5168D" w:rsidRPr="00876A04" w:rsidRDefault="00D5168D" w:rsidP="00D5168D">
            <w:r w:rsidRPr="00876A04">
              <w:t>Наша страна - Россия</w:t>
            </w:r>
          </w:p>
        </w:tc>
        <w:tc>
          <w:tcPr>
            <w:tcW w:w="1794" w:type="dxa"/>
          </w:tcPr>
          <w:p w:rsidR="00D5168D" w:rsidRPr="006E38BC" w:rsidRDefault="00D5168D" w:rsidP="00D5168D">
            <w:pPr>
              <w:snapToGrid w:val="0"/>
            </w:pPr>
            <w:r w:rsidRPr="006E38BC">
              <w:t>Комбинированный</w:t>
            </w:r>
          </w:p>
          <w:p w:rsidR="00D5168D" w:rsidRPr="00876A04" w:rsidRDefault="00D5168D" w:rsidP="00D5168D">
            <w:r w:rsidRPr="006E38BC">
              <w:t>(1ч)</w:t>
            </w:r>
          </w:p>
        </w:tc>
        <w:tc>
          <w:tcPr>
            <w:tcW w:w="2434" w:type="dxa"/>
          </w:tcPr>
          <w:p w:rsidR="00D5168D" w:rsidRPr="00876A04" w:rsidRDefault="00D5168D" w:rsidP="00D5168D">
            <w:r w:rsidRPr="00876A04">
              <w:t>Наша страна – Россия, Российская Федерация. Москва – столица РФ. Символика России: гимн, флаг, герб.</w:t>
            </w:r>
          </w:p>
        </w:tc>
        <w:tc>
          <w:tcPr>
            <w:tcW w:w="1980" w:type="dxa"/>
          </w:tcPr>
          <w:p w:rsidR="00D5168D" w:rsidRPr="00876A04" w:rsidRDefault="00D5168D" w:rsidP="00D5168D">
            <w:r>
              <w:t>О</w:t>
            </w:r>
            <w:r w:rsidRPr="00402FED">
              <w:t>созна</w:t>
            </w:r>
            <w:r>
              <w:t>вать</w:t>
            </w:r>
            <w:r w:rsidRPr="00402FED">
              <w:t xml:space="preserve"> свою </w:t>
            </w:r>
            <w:r>
              <w:t xml:space="preserve">гражданскую и </w:t>
            </w:r>
            <w:r w:rsidRPr="00402FED">
              <w:t>этническую принадлежность</w:t>
            </w:r>
            <w:r>
              <w:t>.</w:t>
            </w:r>
          </w:p>
        </w:tc>
        <w:tc>
          <w:tcPr>
            <w:tcW w:w="2160" w:type="dxa"/>
          </w:tcPr>
          <w:p w:rsidR="00D5168D" w:rsidRDefault="00D5168D" w:rsidP="00D5168D">
            <w:pPr>
              <w:widowControl w:val="0"/>
              <w:tabs>
                <w:tab w:val="left" w:pos="648"/>
              </w:tabs>
              <w:snapToGrid w:val="0"/>
              <w:ind w:right="-108"/>
            </w:pPr>
            <w:r>
              <w:t xml:space="preserve">Знать </w:t>
            </w:r>
            <w:proofErr w:type="gramStart"/>
            <w:r>
              <w:t xml:space="preserve">точное </w:t>
            </w:r>
            <w:r w:rsidRPr="00402FED">
              <w:t xml:space="preserve"> </w:t>
            </w:r>
            <w:r w:rsidRPr="00D5168D">
              <w:t>название</w:t>
            </w:r>
            <w:proofErr w:type="gramEnd"/>
            <w:r w:rsidRPr="00D5168D">
              <w:t xml:space="preserve"> нашей страны (Российская Федерация);</w:t>
            </w:r>
          </w:p>
          <w:p w:rsidR="00D5168D" w:rsidRPr="00D5168D" w:rsidRDefault="00D5168D" w:rsidP="00D5168D">
            <w:pPr>
              <w:widowControl w:val="0"/>
              <w:tabs>
                <w:tab w:val="left" w:pos="648"/>
              </w:tabs>
              <w:snapToGrid w:val="0"/>
              <w:ind w:right="-108"/>
            </w:pPr>
            <w:r w:rsidRPr="00D5168D">
              <w:t xml:space="preserve"> знать свою национальность;</w:t>
            </w:r>
          </w:p>
          <w:p w:rsidR="00D5168D" w:rsidRDefault="00D5168D" w:rsidP="00D516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5168D">
              <w:rPr>
                <w:rFonts w:ascii="Times New Roman" w:hAnsi="Times New Roman" w:cs="Times New Roman"/>
              </w:rPr>
              <w:t xml:space="preserve">знать какие народы живут в </w:t>
            </w:r>
            <w:r w:rsidRPr="00D5168D">
              <w:rPr>
                <w:rFonts w:ascii="Times New Roman" w:hAnsi="Times New Roman" w:cs="Times New Roman"/>
              </w:rPr>
              <w:lastRenderedPageBreak/>
              <w:t>России.</w:t>
            </w:r>
          </w:p>
          <w:p w:rsidR="00D5168D" w:rsidRPr="00D5168D" w:rsidRDefault="00D5168D" w:rsidP="00D516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5168D">
              <w:rPr>
                <w:rFonts w:ascii="Times New Roman" w:hAnsi="Times New Roman" w:cs="Times New Roman"/>
              </w:rPr>
              <w:t>рассматривать достопримечательности Москвы – столицы РФ;</w:t>
            </w:r>
          </w:p>
          <w:p w:rsidR="00D5168D" w:rsidRPr="00845284" w:rsidRDefault="00D5168D" w:rsidP="008452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5168D">
              <w:rPr>
                <w:rFonts w:ascii="Times New Roman" w:hAnsi="Times New Roman" w:cs="Times New Roman"/>
              </w:rPr>
              <w:t>знать  символы</w:t>
            </w:r>
            <w:proofErr w:type="gramEnd"/>
            <w:r w:rsidRPr="00D5168D">
              <w:rPr>
                <w:rFonts w:ascii="Times New Roman" w:hAnsi="Times New Roman" w:cs="Times New Roman"/>
              </w:rPr>
              <w:t xml:space="preserve"> России - флаг, гимн, герб</w:t>
            </w:r>
            <w:r w:rsidR="008452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D5168D" w:rsidRPr="00402FED" w:rsidRDefault="00D5168D" w:rsidP="00D5168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402FED">
              <w:rPr>
                <w:rFonts w:ascii="Times New Roman" w:hAnsi="Times New Roman" w:cs="Times New Roman"/>
              </w:rPr>
              <w:t xml:space="preserve">спользовать в общении правила вежливости; </w:t>
            </w:r>
          </w:p>
          <w:p w:rsidR="00D5168D" w:rsidRPr="00402FED" w:rsidRDefault="00D5168D" w:rsidP="00D5168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402FED">
              <w:rPr>
                <w:rFonts w:ascii="Times New Roman" w:hAnsi="Times New Roman" w:cs="Times New Roman"/>
              </w:rPr>
              <w:t xml:space="preserve">принимать участие в работе </w:t>
            </w:r>
            <w:r w:rsidRPr="00402FED">
              <w:rPr>
                <w:rFonts w:ascii="Times New Roman" w:hAnsi="Times New Roman" w:cs="Times New Roman"/>
              </w:rPr>
              <w:br/>
              <w:t>парами (группами).</w:t>
            </w:r>
          </w:p>
          <w:p w:rsidR="00D5168D" w:rsidRPr="00876A04" w:rsidRDefault="00D5168D" w:rsidP="00D5168D"/>
        </w:tc>
        <w:tc>
          <w:tcPr>
            <w:tcW w:w="2049" w:type="dxa"/>
          </w:tcPr>
          <w:p w:rsidR="00D5168D" w:rsidRPr="00876A04" w:rsidRDefault="00D5168D" w:rsidP="00D5168D">
            <w:r w:rsidRPr="006E38BC">
              <w:t>Осуществлять самоконтроль и корректировку хода работы и конечного результата</w:t>
            </w:r>
            <w:r>
              <w:t>.</w:t>
            </w:r>
          </w:p>
        </w:tc>
        <w:tc>
          <w:tcPr>
            <w:tcW w:w="1021" w:type="dxa"/>
          </w:tcPr>
          <w:p w:rsidR="00D5168D" w:rsidRPr="006E38BC" w:rsidRDefault="00D5168D" w:rsidP="00D5168D">
            <w:pPr>
              <w:snapToGrid w:val="0"/>
              <w:jc w:val="center"/>
            </w:pPr>
            <w:r>
              <w:t>23.01</w:t>
            </w:r>
          </w:p>
        </w:tc>
      </w:tr>
      <w:tr w:rsidR="001A54E9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1A54E9" w:rsidRPr="006E38BC" w:rsidRDefault="001A54E9" w:rsidP="001A54E9">
            <w:pPr>
              <w:snapToGrid w:val="0"/>
              <w:jc w:val="center"/>
            </w:pPr>
            <w:r>
              <w:lastRenderedPageBreak/>
              <w:t>36</w:t>
            </w:r>
          </w:p>
        </w:tc>
        <w:tc>
          <w:tcPr>
            <w:tcW w:w="1532" w:type="dxa"/>
          </w:tcPr>
          <w:p w:rsidR="001A54E9" w:rsidRPr="00876A04" w:rsidRDefault="001A54E9" w:rsidP="001A54E9">
            <w:r w:rsidRPr="00876A04">
              <w:t>Богата природа России.</w:t>
            </w:r>
          </w:p>
        </w:tc>
        <w:tc>
          <w:tcPr>
            <w:tcW w:w="1794" w:type="dxa"/>
          </w:tcPr>
          <w:p w:rsidR="001A54E9" w:rsidRPr="006E38BC" w:rsidRDefault="001A54E9" w:rsidP="001A54E9">
            <w:pPr>
              <w:snapToGrid w:val="0"/>
            </w:pPr>
            <w:r w:rsidRPr="006E38BC">
              <w:t>Комбинированный</w:t>
            </w:r>
          </w:p>
          <w:p w:rsidR="001A54E9" w:rsidRPr="00876A04" w:rsidRDefault="001A54E9" w:rsidP="001A54E9">
            <w:r w:rsidRPr="006E38BC">
              <w:t>(1ч)</w:t>
            </w:r>
          </w:p>
        </w:tc>
        <w:tc>
          <w:tcPr>
            <w:tcW w:w="2434" w:type="dxa"/>
          </w:tcPr>
          <w:p w:rsidR="001A54E9" w:rsidRPr="00876A04" w:rsidRDefault="001A54E9" w:rsidP="001A54E9">
            <w:r w:rsidRPr="00876A04">
              <w:t xml:space="preserve">Разнообразие и богатство природы России: леса, реки, горы. Ориентировка по карте: значение цвета, определение по символам (знакам) представителей животного мира и места </w:t>
            </w:r>
            <w:proofErr w:type="gramStart"/>
            <w:r w:rsidRPr="00876A04">
              <w:t>их  обитания</w:t>
            </w:r>
            <w:proofErr w:type="gramEnd"/>
            <w:r w:rsidRPr="00876A04">
              <w:t xml:space="preserve"> на территории нашей страны.</w:t>
            </w:r>
          </w:p>
        </w:tc>
        <w:tc>
          <w:tcPr>
            <w:tcW w:w="1980" w:type="dxa"/>
          </w:tcPr>
          <w:p w:rsidR="001A54E9" w:rsidRPr="00876A04" w:rsidRDefault="001A54E9" w:rsidP="001A54E9">
            <w:r>
              <w:t>В</w:t>
            </w:r>
            <w:r w:rsidRPr="00402FED">
              <w:t xml:space="preserve">ыражают </w:t>
            </w:r>
            <w:proofErr w:type="gramStart"/>
            <w:r w:rsidRPr="00402FED">
              <w:t>позити</w:t>
            </w:r>
            <w:r>
              <w:t>вное  отношение</w:t>
            </w:r>
            <w:proofErr w:type="gramEnd"/>
            <w:r>
              <w:t xml:space="preserve"> к живой природе и </w:t>
            </w:r>
            <w:r w:rsidRPr="00402FED">
              <w:t>готовность следовать нормам природоохранного поведения.</w:t>
            </w:r>
            <w:r>
              <w:t xml:space="preserve"> </w:t>
            </w:r>
          </w:p>
        </w:tc>
        <w:tc>
          <w:tcPr>
            <w:tcW w:w="2160" w:type="dxa"/>
          </w:tcPr>
          <w:p w:rsidR="001A54E9" w:rsidRPr="00876A04" w:rsidRDefault="001A54E9" w:rsidP="00845284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  <w:r>
              <w:t>У</w:t>
            </w:r>
            <w:r w:rsidRPr="00402FED">
              <w:t xml:space="preserve">меть ориентироваться по карте: называть значения символов (знаков); рассматривать представителей животного мира и места их обитания на </w:t>
            </w:r>
            <w:proofErr w:type="gramStart"/>
            <w:r w:rsidRPr="00402FED">
              <w:t>территории  нашей</w:t>
            </w:r>
            <w:proofErr w:type="gramEnd"/>
            <w:r w:rsidRPr="00402FED">
              <w:t xml:space="preserve"> страны.</w:t>
            </w:r>
            <w:r w:rsidRPr="00876A04">
              <w:t xml:space="preserve"> иметь представление о тайге, хвойных, смешанных, лиственных лесах, иметь представление о разнообразии растений</w:t>
            </w:r>
            <w:r w:rsidR="00845284">
              <w:t xml:space="preserve"> </w:t>
            </w:r>
          </w:p>
        </w:tc>
        <w:tc>
          <w:tcPr>
            <w:tcW w:w="1980" w:type="dxa"/>
          </w:tcPr>
          <w:p w:rsidR="001A54E9" w:rsidRPr="006E38BC" w:rsidRDefault="001A54E9" w:rsidP="001A54E9">
            <w:pPr>
              <w:snapToGrid w:val="0"/>
            </w:pPr>
            <w:r>
              <w:t>С</w:t>
            </w:r>
            <w:r w:rsidRPr="00402FED">
              <w:t>троить рассуждения</w:t>
            </w:r>
            <w:r>
              <w:t xml:space="preserve">, </w:t>
            </w:r>
            <w:r w:rsidRPr="00402FED">
              <w:t>сотрудничать с одноклассниками при выполнении заданий в паре: устанавливать очерёдность действий, осуществлять взаимопроверку</w:t>
            </w:r>
            <w:r>
              <w:t>.</w:t>
            </w:r>
          </w:p>
        </w:tc>
        <w:tc>
          <w:tcPr>
            <w:tcW w:w="2049" w:type="dxa"/>
          </w:tcPr>
          <w:p w:rsidR="001A54E9" w:rsidRPr="00CD7401" w:rsidRDefault="001A54E9" w:rsidP="001A54E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02FED">
              <w:rPr>
                <w:rFonts w:ascii="Times New Roman" w:hAnsi="Times New Roman" w:cs="Times New Roman"/>
              </w:rPr>
              <w:t>ледовать установленным правилам в планирова</w:t>
            </w:r>
            <w:r>
              <w:rPr>
                <w:rFonts w:ascii="Times New Roman" w:hAnsi="Times New Roman" w:cs="Times New Roman"/>
              </w:rPr>
              <w:t xml:space="preserve">нии и контроле способа решения, </w:t>
            </w:r>
            <w:r w:rsidRPr="00402FED">
              <w:rPr>
                <w:rFonts w:ascii="Times New Roman" w:hAnsi="Times New Roman" w:cs="Times New Roman"/>
              </w:rPr>
              <w:t xml:space="preserve">оценивать результаты </w:t>
            </w:r>
            <w:r>
              <w:rPr>
                <w:rFonts w:ascii="Times New Roman" w:hAnsi="Times New Roman" w:cs="Times New Roman"/>
              </w:rPr>
              <w:t xml:space="preserve">своего </w:t>
            </w:r>
            <w:r w:rsidRPr="00402FED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1A54E9" w:rsidRPr="006E38BC" w:rsidRDefault="001A54E9" w:rsidP="001A54E9">
            <w:pPr>
              <w:snapToGrid w:val="0"/>
              <w:jc w:val="center"/>
            </w:pPr>
            <w:r>
              <w:t>24.01</w:t>
            </w:r>
          </w:p>
        </w:tc>
      </w:tr>
      <w:tr w:rsidR="001A54E9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1A54E9" w:rsidRPr="006E38BC" w:rsidRDefault="001A54E9" w:rsidP="001A54E9">
            <w:pPr>
              <w:snapToGrid w:val="0"/>
              <w:jc w:val="center"/>
            </w:pPr>
            <w:r>
              <w:t>37</w:t>
            </w:r>
          </w:p>
        </w:tc>
        <w:tc>
          <w:tcPr>
            <w:tcW w:w="1532" w:type="dxa"/>
          </w:tcPr>
          <w:p w:rsidR="001A54E9" w:rsidRPr="00876A04" w:rsidRDefault="001A54E9" w:rsidP="001A54E9">
            <w:r w:rsidRPr="00876A04">
              <w:t>Мы – россияне.</w:t>
            </w:r>
          </w:p>
        </w:tc>
        <w:tc>
          <w:tcPr>
            <w:tcW w:w="1794" w:type="dxa"/>
          </w:tcPr>
          <w:p w:rsidR="001A54E9" w:rsidRPr="006E38BC" w:rsidRDefault="001A54E9" w:rsidP="001A54E9">
            <w:pPr>
              <w:snapToGrid w:val="0"/>
            </w:pPr>
            <w:r w:rsidRPr="006E38BC">
              <w:t>Комбинированный</w:t>
            </w:r>
          </w:p>
          <w:p w:rsidR="001A54E9" w:rsidRPr="00876A04" w:rsidRDefault="001A54E9" w:rsidP="001A54E9">
            <w:r w:rsidRPr="006E38BC">
              <w:t>(1ч)</w:t>
            </w:r>
          </w:p>
        </w:tc>
        <w:tc>
          <w:tcPr>
            <w:tcW w:w="2434" w:type="dxa"/>
          </w:tcPr>
          <w:p w:rsidR="001A54E9" w:rsidRPr="00876A04" w:rsidRDefault="001A54E9" w:rsidP="001A54E9">
            <w:r w:rsidRPr="00876A04">
              <w:t>Россия – страна многонациональная. Особенности народа: язык, искусство, обычаи.</w:t>
            </w:r>
          </w:p>
        </w:tc>
        <w:tc>
          <w:tcPr>
            <w:tcW w:w="1980" w:type="dxa"/>
          </w:tcPr>
          <w:p w:rsidR="001A54E9" w:rsidRPr="00876A04" w:rsidRDefault="001A54E9" w:rsidP="001A54E9"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>уважительное отношение к истории родного народа</w:t>
            </w:r>
            <w:r>
              <w:t>.</w:t>
            </w:r>
          </w:p>
        </w:tc>
        <w:tc>
          <w:tcPr>
            <w:tcW w:w="2160" w:type="dxa"/>
          </w:tcPr>
          <w:p w:rsidR="001A54E9" w:rsidRPr="00876A04" w:rsidRDefault="001A54E9" w:rsidP="001A54E9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  <w:r>
              <w:t>С</w:t>
            </w:r>
            <w:r w:rsidRPr="00876A04">
              <w:t>оставлять описательный рассказ по картине;</w:t>
            </w:r>
          </w:p>
          <w:p w:rsidR="001A54E9" w:rsidRPr="00876A04" w:rsidRDefault="001A54E9" w:rsidP="00845284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  <w:r w:rsidRPr="00876A04">
              <w:t>знать народное творчество своего народа: пение, танцы, сказки, игрушки</w:t>
            </w:r>
            <w:r>
              <w:t>.</w:t>
            </w:r>
            <w:r w:rsidRPr="00876A04">
              <w:t xml:space="preserve"> </w:t>
            </w:r>
          </w:p>
        </w:tc>
        <w:tc>
          <w:tcPr>
            <w:tcW w:w="1980" w:type="dxa"/>
          </w:tcPr>
          <w:p w:rsidR="001A54E9" w:rsidRPr="006E38BC" w:rsidRDefault="001A54E9" w:rsidP="001A54E9">
            <w:pPr>
              <w:snapToGrid w:val="0"/>
            </w:pPr>
            <w:proofErr w:type="spellStart"/>
            <w:proofErr w:type="gramStart"/>
            <w:r>
              <w:rPr>
                <w:color w:val="000000"/>
              </w:rPr>
              <w:t>В</w:t>
            </w:r>
            <w:r w:rsidRPr="00402FED">
              <w:rPr>
                <w:color w:val="000000"/>
              </w:rPr>
              <w:t>заимодейство</w:t>
            </w:r>
            <w:r>
              <w:rPr>
                <w:color w:val="000000"/>
              </w:rPr>
              <w:t>-</w:t>
            </w:r>
            <w:r w:rsidRPr="00402FED">
              <w:rPr>
                <w:color w:val="000000"/>
              </w:rPr>
              <w:t>вать</w:t>
            </w:r>
            <w:proofErr w:type="spellEnd"/>
            <w:proofErr w:type="gramEnd"/>
            <w:r w:rsidRPr="00402FED">
              <w:rPr>
                <w:color w:val="000000"/>
              </w:rPr>
              <w:t xml:space="preserve"> позитивными способами, уметь договариваться, приходить к общему решению</w:t>
            </w:r>
            <w:r>
              <w:rPr>
                <w:color w:val="000000"/>
              </w:rPr>
              <w:t>.</w:t>
            </w:r>
          </w:p>
        </w:tc>
        <w:tc>
          <w:tcPr>
            <w:tcW w:w="2049" w:type="dxa"/>
          </w:tcPr>
          <w:p w:rsidR="001A54E9" w:rsidRPr="006E38BC" w:rsidRDefault="001A54E9" w:rsidP="001A54E9">
            <w:pPr>
              <w:snapToGrid w:val="0"/>
            </w:pPr>
            <w:r w:rsidRPr="006E38BC">
              <w:t>Искать, отбирать и использовать необходимую информацию, планировать практическую деятельность</w:t>
            </w:r>
            <w:r>
              <w:t>.</w:t>
            </w:r>
          </w:p>
        </w:tc>
        <w:tc>
          <w:tcPr>
            <w:tcW w:w="1021" w:type="dxa"/>
          </w:tcPr>
          <w:p w:rsidR="001A54E9" w:rsidRDefault="001A54E9" w:rsidP="001A54E9">
            <w:pPr>
              <w:snapToGrid w:val="0"/>
              <w:jc w:val="center"/>
            </w:pPr>
            <w:r>
              <w:t>30.01</w:t>
            </w:r>
          </w:p>
          <w:p w:rsidR="001A54E9" w:rsidRPr="006E38BC" w:rsidRDefault="001A54E9" w:rsidP="001A54E9">
            <w:pPr>
              <w:snapToGrid w:val="0"/>
              <w:jc w:val="center"/>
            </w:pPr>
          </w:p>
        </w:tc>
      </w:tr>
      <w:tr w:rsidR="001A54E9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1A54E9" w:rsidRPr="006E38BC" w:rsidRDefault="001A54E9" w:rsidP="001A54E9">
            <w:pPr>
              <w:snapToGrid w:val="0"/>
              <w:jc w:val="center"/>
            </w:pPr>
            <w:r>
              <w:lastRenderedPageBreak/>
              <w:t>38</w:t>
            </w:r>
          </w:p>
        </w:tc>
        <w:tc>
          <w:tcPr>
            <w:tcW w:w="1532" w:type="dxa"/>
          </w:tcPr>
          <w:p w:rsidR="001A54E9" w:rsidRPr="00876A04" w:rsidRDefault="001A54E9" w:rsidP="001A54E9">
            <w:r w:rsidRPr="00876A04">
              <w:t>Народная сказка.</w:t>
            </w:r>
          </w:p>
        </w:tc>
        <w:tc>
          <w:tcPr>
            <w:tcW w:w="1794" w:type="dxa"/>
          </w:tcPr>
          <w:p w:rsidR="001A54E9" w:rsidRPr="006E38BC" w:rsidRDefault="001A54E9" w:rsidP="001A54E9">
            <w:pPr>
              <w:snapToGrid w:val="0"/>
            </w:pPr>
            <w:r w:rsidRPr="006E38BC">
              <w:t>Комбинированный</w:t>
            </w:r>
          </w:p>
          <w:p w:rsidR="001A54E9" w:rsidRPr="00876A04" w:rsidRDefault="001A54E9" w:rsidP="001A54E9">
            <w:r w:rsidRPr="006E38BC">
              <w:t>(1ч)</w:t>
            </w:r>
          </w:p>
        </w:tc>
        <w:tc>
          <w:tcPr>
            <w:tcW w:w="2434" w:type="dxa"/>
          </w:tcPr>
          <w:p w:rsidR="001A54E9" w:rsidRPr="00876A04" w:rsidRDefault="001A54E9" w:rsidP="001A54E9">
            <w:r w:rsidRPr="00876A04">
              <w:t>Прикладное искусство народов России: сравнение, различия, общие черты.</w:t>
            </w:r>
          </w:p>
        </w:tc>
        <w:tc>
          <w:tcPr>
            <w:tcW w:w="1980" w:type="dxa"/>
          </w:tcPr>
          <w:p w:rsidR="001A54E9" w:rsidRPr="00876A04" w:rsidRDefault="001A54E9" w:rsidP="001A54E9">
            <w:r>
              <w:t>О</w:t>
            </w:r>
            <w:r w:rsidRPr="00402FED">
              <w:t>созна</w:t>
            </w:r>
            <w:r>
              <w:t>вать</w:t>
            </w:r>
            <w:r w:rsidRPr="00402FED">
              <w:t xml:space="preserve"> свою этническую принадлежность</w:t>
            </w:r>
            <w:r>
              <w:t>. П</w:t>
            </w:r>
            <w:r w:rsidRPr="00402FED">
              <w:t>роявля</w:t>
            </w:r>
            <w:r>
              <w:t xml:space="preserve">ть </w:t>
            </w:r>
            <w:r w:rsidRPr="00402FED">
              <w:t>уважительное отношение к истории родного народа</w:t>
            </w:r>
            <w:r>
              <w:t>.</w:t>
            </w:r>
          </w:p>
        </w:tc>
        <w:tc>
          <w:tcPr>
            <w:tcW w:w="2160" w:type="dxa"/>
          </w:tcPr>
          <w:p w:rsidR="001A54E9" w:rsidRPr="00876A04" w:rsidRDefault="001A54E9" w:rsidP="001A54E9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  <w:r>
              <w:t>Н</w:t>
            </w:r>
            <w:r w:rsidRPr="00876A04">
              <w:t>азывать народные промыслы;</w:t>
            </w:r>
          </w:p>
          <w:p w:rsidR="001A54E9" w:rsidRPr="00876A04" w:rsidRDefault="001A54E9" w:rsidP="001A54E9">
            <w:pPr>
              <w:widowControl w:val="0"/>
              <w:tabs>
                <w:tab w:val="left" w:pos="648"/>
              </w:tabs>
              <w:ind w:left="72" w:right="-108"/>
            </w:pPr>
            <w:r w:rsidRPr="00876A04">
              <w:t>узнавать предметы декоративного искусства разных народов России;</w:t>
            </w:r>
          </w:p>
          <w:p w:rsidR="001A54E9" w:rsidRPr="00876A04" w:rsidRDefault="001A54E9" w:rsidP="001A54E9">
            <w:pPr>
              <w:widowControl w:val="0"/>
              <w:tabs>
                <w:tab w:val="left" w:pos="648"/>
              </w:tabs>
              <w:ind w:left="72" w:right="-108"/>
            </w:pPr>
            <w:r w:rsidRPr="00876A04">
              <w:t>пересказывать сказку;</w:t>
            </w:r>
          </w:p>
          <w:p w:rsidR="001A54E9" w:rsidRPr="00876A04" w:rsidRDefault="001A54E9" w:rsidP="001A54E9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  <w:r w:rsidRPr="00876A04">
              <w:t>выразительно читать фольклорные произведения.</w:t>
            </w:r>
          </w:p>
        </w:tc>
        <w:tc>
          <w:tcPr>
            <w:tcW w:w="1980" w:type="dxa"/>
          </w:tcPr>
          <w:p w:rsidR="001A54E9" w:rsidRPr="006E38BC" w:rsidRDefault="001A54E9" w:rsidP="001A54E9">
            <w:r w:rsidRPr="006E38BC">
              <w:t>Приобретение навыков сотрудничества и взаимопомощи</w:t>
            </w:r>
            <w:r>
              <w:t>.</w:t>
            </w:r>
          </w:p>
        </w:tc>
        <w:tc>
          <w:tcPr>
            <w:tcW w:w="2049" w:type="dxa"/>
          </w:tcPr>
          <w:p w:rsidR="001A54E9" w:rsidRPr="006E38BC" w:rsidRDefault="001A54E9" w:rsidP="001A54E9">
            <w:pPr>
              <w:snapToGrid w:val="0"/>
            </w:pPr>
            <w:r w:rsidRPr="006E38BC">
              <w:t>Искать, отбирать и использовать необходимую информацию, планировать практическую деятельность</w:t>
            </w:r>
            <w:r>
              <w:t>.</w:t>
            </w:r>
          </w:p>
        </w:tc>
        <w:tc>
          <w:tcPr>
            <w:tcW w:w="1021" w:type="dxa"/>
          </w:tcPr>
          <w:p w:rsidR="001A54E9" w:rsidRDefault="001A54E9" w:rsidP="001A54E9">
            <w:pPr>
              <w:snapToGrid w:val="0"/>
              <w:jc w:val="center"/>
            </w:pPr>
            <w:r>
              <w:t>31.01</w:t>
            </w:r>
          </w:p>
          <w:p w:rsidR="001A54E9" w:rsidRPr="006E38BC" w:rsidRDefault="001A54E9" w:rsidP="001A54E9">
            <w:pPr>
              <w:snapToGrid w:val="0"/>
              <w:jc w:val="center"/>
            </w:pPr>
          </w:p>
        </w:tc>
      </w:tr>
      <w:tr w:rsidR="001A54E9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1A54E9" w:rsidRPr="006E38BC" w:rsidRDefault="001A54E9" w:rsidP="001A54E9">
            <w:pPr>
              <w:snapToGrid w:val="0"/>
              <w:jc w:val="center"/>
            </w:pPr>
            <w:r>
              <w:t>39</w:t>
            </w:r>
          </w:p>
        </w:tc>
        <w:tc>
          <w:tcPr>
            <w:tcW w:w="1532" w:type="dxa"/>
          </w:tcPr>
          <w:p w:rsidR="001A54E9" w:rsidRPr="00876A04" w:rsidRDefault="001A54E9" w:rsidP="001A54E9">
            <w:r w:rsidRPr="00876A04">
              <w:t>Февраль – месяц метелей и вьюг.</w:t>
            </w:r>
          </w:p>
        </w:tc>
        <w:tc>
          <w:tcPr>
            <w:tcW w:w="1794" w:type="dxa"/>
          </w:tcPr>
          <w:p w:rsidR="001A54E9" w:rsidRPr="006E38BC" w:rsidRDefault="001A54E9" w:rsidP="001A54E9">
            <w:pPr>
              <w:snapToGrid w:val="0"/>
              <w:spacing w:before="240"/>
            </w:pPr>
            <w:r w:rsidRPr="006E38BC">
              <w:t>Комбинированный</w:t>
            </w:r>
          </w:p>
          <w:p w:rsidR="001A54E9" w:rsidRPr="00876A04" w:rsidRDefault="001A54E9" w:rsidP="001A54E9">
            <w:r w:rsidRPr="006E38BC">
              <w:t>(1ч)</w:t>
            </w:r>
          </w:p>
        </w:tc>
        <w:tc>
          <w:tcPr>
            <w:tcW w:w="2434" w:type="dxa"/>
          </w:tcPr>
          <w:p w:rsidR="001A54E9" w:rsidRPr="00876A04" w:rsidRDefault="001A54E9" w:rsidP="001A54E9">
            <w:r w:rsidRPr="00876A04">
              <w:t>Февраль – третий месяц зимы. Зима в разгаре. Снега много, стоят морозы. Февраль – месяц метелей и ветров. В лесу идет своя жизнь.</w:t>
            </w:r>
          </w:p>
          <w:p w:rsidR="001A54E9" w:rsidRPr="00876A04" w:rsidRDefault="001A54E9" w:rsidP="001A54E9"/>
        </w:tc>
        <w:tc>
          <w:tcPr>
            <w:tcW w:w="1980" w:type="dxa"/>
          </w:tcPr>
          <w:p w:rsidR="001A54E9" w:rsidRPr="006E38BC" w:rsidRDefault="001A54E9" w:rsidP="001A54E9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>ценностное отношение к природному миру</w:t>
            </w:r>
            <w:r>
              <w:t>, б</w:t>
            </w:r>
            <w:r w:rsidRPr="00402FED">
              <w:t>ережное отношение к растениям и животным.</w:t>
            </w:r>
          </w:p>
        </w:tc>
        <w:tc>
          <w:tcPr>
            <w:tcW w:w="2160" w:type="dxa"/>
          </w:tcPr>
          <w:p w:rsidR="001A54E9" w:rsidRPr="006E38BC" w:rsidRDefault="001A54E9" w:rsidP="001A54E9">
            <w:pPr>
              <w:snapToGrid w:val="0"/>
            </w:pPr>
            <w:r>
              <w:t xml:space="preserve">Уметь </w:t>
            </w:r>
            <w:r w:rsidRPr="00402FED">
              <w:t>устан</w:t>
            </w:r>
            <w:r>
              <w:t>авливать</w:t>
            </w:r>
            <w:r w:rsidRPr="00402FED">
              <w:t xml:space="preserve"> зависимост</w:t>
            </w:r>
            <w:r>
              <w:t xml:space="preserve">ь </w:t>
            </w:r>
            <w:r w:rsidRPr="00402FED">
              <w:t>между изменениями в неживой и живой природе</w:t>
            </w:r>
            <w:r>
              <w:t xml:space="preserve">, </w:t>
            </w:r>
            <w:r w:rsidRPr="00402FED">
              <w:t>знаком</w:t>
            </w:r>
            <w:r>
              <w:t>ство</w:t>
            </w:r>
            <w:r w:rsidRPr="00402FED">
              <w:t xml:space="preserve"> с народными </w:t>
            </w:r>
            <w:proofErr w:type="gramStart"/>
            <w:r w:rsidRPr="00402FED">
              <w:t>приметами ,</w:t>
            </w:r>
            <w:proofErr w:type="gramEnd"/>
            <w:r w:rsidRPr="00402FED">
              <w:t xml:space="preserve"> с изменениями, которые происходят в разные времена года</w:t>
            </w:r>
            <w:r>
              <w:t>.</w:t>
            </w:r>
          </w:p>
        </w:tc>
        <w:tc>
          <w:tcPr>
            <w:tcW w:w="1980" w:type="dxa"/>
          </w:tcPr>
          <w:p w:rsidR="001A54E9" w:rsidRDefault="001A54E9" w:rsidP="001A54E9">
            <w:pPr>
              <w:snapToGrid w:val="0"/>
            </w:pPr>
            <w:r w:rsidRPr="006E38BC">
              <w:t xml:space="preserve">Учитывать </w:t>
            </w:r>
            <w:r w:rsidRPr="00402FED">
              <w:t>существование различных точек зрения</w:t>
            </w:r>
            <w:r w:rsidRPr="006E38BC">
              <w:t xml:space="preserve"> и стремиться к сотрудничеству</w:t>
            </w:r>
            <w:r>
              <w:t>.</w:t>
            </w:r>
          </w:p>
          <w:p w:rsidR="001A54E9" w:rsidRPr="006E38BC" w:rsidRDefault="001A54E9" w:rsidP="001A54E9">
            <w:pPr>
              <w:snapToGrid w:val="0"/>
            </w:pPr>
            <w:r>
              <w:t xml:space="preserve"> </w:t>
            </w:r>
          </w:p>
        </w:tc>
        <w:tc>
          <w:tcPr>
            <w:tcW w:w="2049" w:type="dxa"/>
          </w:tcPr>
          <w:p w:rsidR="001A54E9" w:rsidRPr="006E38BC" w:rsidRDefault="001A54E9" w:rsidP="001A54E9">
            <w:pPr>
              <w:snapToGrid w:val="0"/>
            </w:pPr>
            <w:r w:rsidRPr="006E38BC"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1021" w:type="dxa"/>
          </w:tcPr>
          <w:p w:rsidR="001A54E9" w:rsidRPr="006E38BC" w:rsidRDefault="001A54E9" w:rsidP="001A54E9">
            <w:pPr>
              <w:snapToGrid w:val="0"/>
              <w:jc w:val="center"/>
            </w:pPr>
            <w:r>
              <w:t>06.02</w:t>
            </w:r>
          </w:p>
        </w:tc>
      </w:tr>
      <w:tr w:rsidR="00F726D4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F726D4" w:rsidRPr="006E38BC" w:rsidRDefault="00F726D4" w:rsidP="00F726D4">
            <w:pPr>
              <w:snapToGrid w:val="0"/>
              <w:jc w:val="center"/>
            </w:pPr>
            <w:r>
              <w:t>40</w:t>
            </w:r>
          </w:p>
        </w:tc>
        <w:tc>
          <w:tcPr>
            <w:tcW w:w="1532" w:type="dxa"/>
          </w:tcPr>
          <w:p w:rsidR="00F726D4" w:rsidRPr="00876A04" w:rsidRDefault="00F726D4" w:rsidP="00F726D4">
            <w:r w:rsidRPr="00876A04">
              <w:t>Звери – млекопитающие.</w:t>
            </w:r>
          </w:p>
        </w:tc>
        <w:tc>
          <w:tcPr>
            <w:tcW w:w="1794" w:type="dxa"/>
          </w:tcPr>
          <w:p w:rsidR="00F726D4" w:rsidRPr="006E38BC" w:rsidRDefault="00F726D4" w:rsidP="00F726D4">
            <w:pPr>
              <w:snapToGrid w:val="0"/>
            </w:pPr>
            <w:r w:rsidRPr="006E38BC">
              <w:t>Комбинированный</w:t>
            </w:r>
          </w:p>
          <w:p w:rsidR="00F726D4" w:rsidRPr="00876A04" w:rsidRDefault="00F726D4" w:rsidP="00F726D4">
            <w:r w:rsidRPr="006E38BC">
              <w:t>(1ч)</w:t>
            </w:r>
          </w:p>
        </w:tc>
        <w:tc>
          <w:tcPr>
            <w:tcW w:w="2434" w:type="dxa"/>
          </w:tcPr>
          <w:p w:rsidR="00F726D4" w:rsidRPr="00876A04" w:rsidRDefault="00F726D4" w:rsidP="00F726D4">
            <w:r w:rsidRPr="00876A04">
              <w:t xml:space="preserve">Звери имеют волосяной покров, передвигаются и питаются в зависимости от условий жизни. Среди зверей есть насекомоядные, растительноядные, </w:t>
            </w:r>
            <w:r w:rsidRPr="00876A04">
              <w:lastRenderedPageBreak/>
              <w:t>хищные и всеядные.</w:t>
            </w:r>
          </w:p>
          <w:p w:rsidR="00F726D4" w:rsidRPr="00876A04" w:rsidRDefault="00F726D4" w:rsidP="00F726D4"/>
        </w:tc>
        <w:tc>
          <w:tcPr>
            <w:tcW w:w="1980" w:type="dxa"/>
          </w:tcPr>
          <w:p w:rsidR="00F726D4" w:rsidRPr="006E38BC" w:rsidRDefault="00F726D4" w:rsidP="00F726D4">
            <w:pPr>
              <w:snapToGrid w:val="0"/>
            </w:pPr>
            <w:r>
              <w:lastRenderedPageBreak/>
              <w:t>Выражать</w:t>
            </w:r>
            <w:r w:rsidRPr="00402FED">
              <w:t xml:space="preserve"> эмоционально-положительное отношение к живой природе</w:t>
            </w:r>
            <w:r>
              <w:t xml:space="preserve">. </w:t>
            </w:r>
          </w:p>
        </w:tc>
        <w:tc>
          <w:tcPr>
            <w:tcW w:w="2160" w:type="dxa"/>
          </w:tcPr>
          <w:p w:rsidR="00F726D4" w:rsidRPr="000E6F3D" w:rsidRDefault="00F726D4" w:rsidP="00F726D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E6F3D">
              <w:rPr>
                <w:rFonts w:ascii="Times New Roman" w:hAnsi="Times New Roman" w:cs="Times New Roman"/>
              </w:rPr>
              <w:t>Умение  распределять</w:t>
            </w:r>
            <w:proofErr w:type="gramEnd"/>
            <w:r w:rsidRPr="000E6F3D">
              <w:rPr>
                <w:rFonts w:ascii="Times New Roman" w:hAnsi="Times New Roman" w:cs="Times New Roman"/>
              </w:rPr>
              <w:t xml:space="preserve"> зверей на группы по способу питания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E6F3D">
              <w:rPr>
                <w:rFonts w:ascii="Times New Roman" w:hAnsi="Times New Roman" w:cs="Times New Roman"/>
              </w:rPr>
              <w:t xml:space="preserve">насекомоядные, </w:t>
            </w:r>
          </w:p>
          <w:p w:rsidR="00F726D4" w:rsidRPr="00F726D4" w:rsidRDefault="00F726D4" w:rsidP="00F726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E6F3D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 xml:space="preserve">тительноядные хищные, всеядные, </w:t>
            </w:r>
            <w:r w:rsidRPr="00402FED">
              <w:rPr>
                <w:rFonts w:ascii="Times New Roman" w:hAnsi="Times New Roman" w:cs="Times New Roman"/>
              </w:rPr>
              <w:lastRenderedPageBreak/>
              <w:t>классифицировать животных по признаку «дикое – домашнее».</w:t>
            </w:r>
          </w:p>
        </w:tc>
        <w:tc>
          <w:tcPr>
            <w:tcW w:w="1980" w:type="dxa"/>
          </w:tcPr>
          <w:p w:rsidR="00F726D4" w:rsidRPr="006E38BC" w:rsidRDefault="00F726D4" w:rsidP="00F726D4">
            <w:pPr>
              <w:snapToGrid w:val="0"/>
            </w:pPr>
            <w:r>
              <w:lastRenderedPageBreak/>
              <w:t>С</w:t>
            </w:r>
            <w:r w:rsidRPr="00402FED">
              <w:t xml:space="preserve">отрудничать с </w:t>
            </w:r>
            <w:proofErr w:type="spellStart"/>
            <w:proofErr w:type="gramStart"/>
            <w:r w:rsidRPr="00402FED">
              <w:t>одноклассни</w:t>
            </w:r>
            <w:r>
              <w:t>-</w:t>
            </w:r>
            <w:r w:rsidRPr="00402FED">
              <w:t>ками</w:t>
            </w:r>
            <w:proofErr w:type="spellEnd"/>
            <w:proofErr w:type="gramEnd"/>
            <w:r w:rsidRPr="00402FED">
              <w:t xml:space="preserve"> при выполнении заданий в паре: устанавливать очерёдность действий, осуществлять </w:t>
            </w:r>
            <w:r w:rsidRPr="00402FED">
              <w:lastRenderedPageBreak/>
              <w:t>взаимопроверку</w:t>
            </w:r>
            <w:r>
              <w:t>.</w:t>
            </w:r>
          </w:p>
        </w:tc>
        <w:tc>
          <w:tcPr>
            <w:tcW w:w="2049" w:type="dxa"/>
          </w:tcPr>
          <w:p w:rsidR="00F726D4" w:rsidRPr="006E38BC" w:rsidRDefault="00F726D4" w:rsidP="00F726D4">
            <w:pPr>
              <w:snapToGrid w:val="0"/>
            </w:pPr>
            <w:r>
              <w:lastRenderedPageBreak/>
              <w:t>С</w:t>
            </w:r>
            <w:r w:rsidRPr="00402FED">
              <w:t>ледовать установленным правилам в планирова</w:t>
            </w:r>
            <w:r>
              <w:t xml:space="preserve">нии и контроле способа решения, </w:t>
            </w:r>
            <w:r w:rsidRPr="00402FED">
              <w:t xml:space="preserve">оценивать результаты </w:t>
            </w:r>
            <w:r w:rsidR="00845284">
              <w:t>своег</w:t>
            </w:r>
            <w:r>
              <w:t xml:space="preserve">о </w:t>
            </w:r>
            <w:r w:rsidRPr="00402FED">
              <w:t>труда</w:t>
            </w:r>
            <w:r>
              <w:t>.</w:t>
            </w:r>
          </w:p>
        </w:tc>
        <w:tc>
          <w:tcPr>
            <w:tcW w:w="1021" w:type="dxa"/>
          </w:tcPr>
          <w:p w:rsidR="00F726D4" w:rsidRPr="006E38BC" w:rsidRDefault="00F726D4" w:rsidP="00F726D4">
            <w:pPr>
              <w:snapToGrid w:val="0"/>
            </w:pPr>
            <w:r>
              <w:t xml:space="preserve"> 07.02</w:t>
            </w:r>
          </w:p>
        </w:tc>
      </w:tr>
      <w:tr w:rsidR="00D5168D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D5168D" w:rsidRDefault="00D5168D" w:rsidP="00F726D4">
            <w:pPr>
              <w:snapToGrid w:val="0"/>
              <w:jc w:val="center"/>
            </w:pPr>
            <w:r>
              <w:lastRenderedPageBreak/>
              <w:t>41</w:t>
            </w:r>
          </w:p>
        </w:tc>
        <w:tc>
          <w:tcPr>
            <w:tcW w:w="1532" w:type="dxa"/>
          </w:tcPr>
          <w:p w:rsidR="00D5168D" w:rsidRPr="00876A04" w:rsidRDefault="00D5168D" w:rsidP="00F726D4">
            <w:r w:rsidRPr="00876A04">
              <w:t>23 февраля – День защитника Отечества.</w:t>
            </w:r>
          </w:p>
        </w:tc>
        <w:tc>
          <w:tcPr>
            <w:tcW w:w="1794" w:type="dxa"/>
          </w:tcPr>
          <w:p w:rsidR="00D5168D" w:rsidRPr="006E38BC" w:rsidRDefault="00D5168D" w:rsidP="00F726D4">
            <w:pPr>
              <w:snapToGrid w:val="0"/>
            </w:pPr>
            <w:r w:rsidRPr="006E38BC">
              <w:t>Комбинированный</w:t>
            </w:r>
          </w:p>
          <w:p w:rsidR="00D5168D" w:rsidRPr="00876A04" w:rsidRDefault="00D5168D" w:rsidP="00F726D4">
            <w:r w:rsidRPr="006E38BC">
              <w:t>(1ч)</w:t>
            </w:r>
          </w:p>
        </w:tc>
        <w:tc>
          <w:tcPr>
            <w:tcW w:w="2434" w:type="dxa"/>
          </w:tcPr>
          <w:p w:rsidR="00D5168D" w:rsidRPr="00876A04" w:rsidRDefault="00D5168D" w:rsidP="00F726D4">
            <w:r w:rsidRPr="00876A04">
              <w:t>История появления праздника 23 февраля, как он назывался и называется сейчас.</w:t>
            </w:r>
          </w:p>
          <w:p w:rsidR="00D5168D" w:rsidRPr="00876A04" w:rsidRDefault="00D5168D" w:rsidP="00F726D4"/>
        </w:tc>
        <w:tc>
          <w:tcPr>
            <w:tcW w:w="1980" w:type="dxa"/>
          </w:tcPr>
          <w:p w:rsidR="00D5168D" w:rsidRPr="00876A04" w:rsidRDefault="00F726D4" w:rsidP="00F726D4">
            <w:r>
              <w:t>О</w:t>
            </w:r>
            <w:r w:rsidRPr="00402FED">
              <w:t>созна</w:t>
            </w:r>
            <w:r>
              <w:t>вать</w:t>
            </w:r>
            <w:r w:rsidRPr="00402FED">
              <w:t xml:space="preserve"> свою этническую принадлежность</w:t>
            </w:r>
            <w:r>
              <w:t>. П</w:t>
            </w:r>
            <w:r w:rsidRPr="00402FED">
              <w:t>роявля</w:t>
            </w:r>
            <w:r>
              <w:t xml:space="preserve">ть </w:t>
            </w:r>
            <w:r w:rsidRPr="00402FED">
              <w:t>уважительное отношение к истории родного народа</w:t>
            </w:r>
            <w:r>
              <w:t>.</w:t>
            </w:r>
          </w:p>
        </w:tc>
        <w:tc>
          <w:tcPr>
            <w:tcW w:w="2160" w:type="dxa"/>
          </w:tcPr>
          <w:p w:rsidR="00D5168D" w:rsidRPr="00876A04" w:rsidRDefault="00F726D4" w:rsidP="00F726D4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  <w:r>
              <w:t>И</w:t>
            </w:r>
            <w:r w:rsidRPr="00876A04">
              <w:t>меть представление об одном из государственных праздников</w:t>
            </w:r>
            <w:r>
              <w:t>.</w:t>
            </w:r>
          </w:p>
        </w:tc>
        <w:tc>
          <w:tcPr>
            <w:tcW w:w="1980" w:type="dxa"/>
          </w:tcPr>
          <w:p w:rsidR="00D5168D" w:rsidRPr="00876A04" w:rsidRDefault="00F726D4" w:rsidP="00F726D4">
            <w:r>
              <w:t>У</w:t>
            </w:r>
            <w:r w:rsidRPr="00876A04">
              <w:t>мение вести учебный диалог.</w:t>
            </w:r>
          </w:p>
        </w:tc>
        <w:tc>
          <w:tcPr>
            <w:tcW w:w="2049" w:type="dxa"/>
          </w:tcPr>
          <w:p w:rsidR="00D5168D" w:rsidRPr="00876A04" w:rsidRDefault="00F726D4" w:rsidP="00F726D4">
            <w:r w:rsidRPr="006E38BC">
              <w:t>Искать, отбирать и использовать необходимую информацию, планировать практическую деятельность</w:t>
            </w:r>
            <w:r>
              <w:t>.</w:t>
            </w:r>
          </w:p>
        </w:tc>
        <w:tc>
          <w:tcPr>
            <w:tcW w:w="1021" w:type="dxa"/>
          </w:tcPr>
          <w:p w:rsidR="00D5168D" w:rsidRDefault="00D5168D" w:rsidP="00F726D4">
            <w:pPr>
              <w:snapToGrid w:val="0"/>
              <w:jc w:val="center"/>
            </w:pPr>
            <w:r>
              <w:t>20.02</w:t>
            </w:r>
          </w:p>
        </w:tc>
      </w:tr>
      <w:tr w:rsidR="003A1573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3A1573" w:rsidRPr="006E38BC" w:rsidRDefault="003A1573" w:rsidP="003A1573">
            <w:pPr>
              <w:snapToGrid w:val="0"/>
              <w:jc w:val="center"/>
            </w:pPr>
            <w:r>
              <w:t>42</w:t>
            </w:r>
          </w:p>
        </w:tc>
        <w:tc>
          <w:tcPr>
            <w:tcW w:w="1532" w:type="dxa"/>
          </w:tcPr>
          <w:p w:rsidR="003A1573" w:rsidRPr="00876A04" w:rsidRDefault="003A1573" w:rsidP="003A1573">
            <w:r w:rsidRPr="00876A04">
              <w:t>Наш уголок природы.</w:t>
            </w:r>
          </w:p>
        </w:tc>
        <w:tc>
          <w:tcPr>
            <w:tcW w:w="1794" w:type="dxa"/>
          </w:tcPr>
          <w:p w:rsidR="003A1573" w:rsidRPr="006E38BC" w:rsidRDefault="003A1573" w:rsidP="003A1573">
            <w:pPr>
              <w:snapToGrid w:val="0"/>
            </w:pPr>
            <w:r w:rsidRPr="006E38BC">
              <w:t>Комбинированный</w:t>
            </w:r>
          </w:p>
          <w:p w:rsidR="003A1573" w:rsidRPr="00876A04" w:rsidRDefault="003A1573" w:rsidP="003A1573">
            <w:r w:rsidRPr="006E38BC">
              <w:t>(1ч)</w:t>
            </w:r>
          </w:p>
        </w:tc>
        <w:tc>
          <w:tcPr>
            <w:tcW w:w="2434" w:type="dxa"/>
          </w:tcPr>
          <w:p w:rsidR="003A1573" w:rsidRPr="00876A04" w:rsidRDefault="003A1573" w:rsidP="003A1573">
            <w:r w:rsidRPr="00876A04">
              <w:t>Уголок природы – место обитания многих животных, но, несмотря на это, они остаются дикими животными. Чтобы животное чувствовало себя хорошо, нужно знать, как оно живет в естественных условиях, чем питается, кто его враги.</w:t>
            </w:r>
          </w:p>
          <w:p w:rsidR="003A1573" w:rsidRPr="00876A04" w:rsidRDefault="003A1573" w:rsidP="003A1573"/>
        </w:tc>
        <w:tc>
          <w:tcPr>
            <w:tcW w:w="1980" w:type="dxa"/>
          </w:tcPr>
          <w:p w:rsidR="003A1573" w:rsidRPr="00876A04" w:rsidRDefault="003A1573" w:rsidP="00CD65A7">
            <w:r>
              <w:t>В</w:t>
            </w:r>
            <w:r w:rsidRPr="00402FED">
              <w:t>ыраж</w:t>
            </w:r>
            <w:r w:rsidR="00CD65A7">
              <w:t xml:space="preserve">ать </w:t>
            </w:r>
            <w:proofErr w:type="gramStart"/>
            <w:r w:rsidRPr="00402FED">
              <w:t>позити</w:t>
            </w:r>
            <w:r>
              <w:t>вное  отношение</w:t>
            </w:r>
            <w:proofErr w:type="gramEnd"/>
            <w:r>
              <w:t xml:space="preserve"> к живой природе и </w:t>
            </w:r>
            <w:r w:rsidRPr="00402FED">
              <w:t>готовность следовать нормам природоохранного поведения.</w:t>
            </w:r>
            <w:r>
              <w:t xml:space="preserve"> </w:t>
            </w:r>
          </w:p>
        </w:tc>
        <w:tc>
          <w:tcPr>
            <w:tcW w:w="2160" w:type="dxa"/>
          </w:tcPr>
          <w:p w:rsidR="003A1573" w:rsidRPr="00876A04" w:rsidRDefault="003A1573" w:rsidP="003A1573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  <w:r>
              <w:t>З</w:t>
            </w:r>
            <w:r w:rsidRPr="00402FED">
              <w:t>наком</w:t>
            </w:r>
            <w:r>
              <w:t>ство</w:t>
            </w:r>
            <w:r w:rsidRPr="00402FED">
              <w:t xml:space="preserve"> с животными уголка природы, </w:t>
            </w:r>
            <w:r>
              <w:t>понимание того,</w:t>
            </w:r>
            <w:r w:rsidRPr="00402FED">
              <w:t xml:space="preserve"> что уголок природы – место </w:t>
            </w:r>
            <w:proofErr w:type="gramStart"/>
            <w:r w:rsidRPr="00402FED">
              <w:t>обитания  диких</w:t>
            </w:r>
            <w:proofErr w:type="gramEnd"/>
            <w:r w:rsidRPr="00402FED">
              <w:t xml:space="preserve"> животных</w:t>
            </w:r>
            <w:r>
              <w:t>. Умение ухаживать за питомцами.</w:t>
            </w:r>
          </w:p>
        </w:tc>
        <w:tc>
          <w:tcPr>
            <w:tcW w:w="1980" w:type="dxa"/>
          </w:tcPr>
          <w:p w:rsidR="003A1573" w:rsidRPr="006E38BC" w:rsidRDefault="003A1573" w:rsidP="003A1573">
            <w:r w:rsidRPr="006E38BC">
              <w:t>Приобретение навыков сотрудничества и взаимопомощи</w:t>
            </w:r>
            <w:r>
              <w:t>.</w:t>
            </w:r>
          </w:p>
        </w:tc>
        <w:tc>
          <w:tcPr>
            <w:tcW w:w="2049" w:type="dxa"/>
          </w:tcPr>
          <w:p w:rsidR="003A1573" w:rsidRPr="006E38BC" w:rsidRDefault="003A1573" w:rsidP="003A1573">
            <w:pPr>
              <w:snapToGrid w:val="0"/>
            </w:pPr>
            <w:r>
              <w:t>В</w:t>
            </w:r>
            <w:r w:rsidRPr="00402FED">
              <w:t>ыполнять задания в соответствии с поставленной целью</w:t>
            </w:r>
            <w:r>
              <w:t>.</w:t>
            </w:r>
          </w:p>
        </w:tc>
        <w:tc>
          <w:tcPr>
            <w:tcW w:w="1021" w:type="dxa"/>
          </w:tcPr>
          <w:p w:rsidR="003A1573" w:rsidRPr="006E38BC" w:rsidRDefault="003A1573" w:rsidP="003A1573">
            <w:pPr>
              <w:snapToGrid w:val="0"/>
              <w:jc w:val="center"/>
            </w:pPr>
            <w:r>
              <w:t>21.02</w:t>
            </w:r>
          </w:p>
        </w:tc>
      </w:tr>
      <w:tr w:rsidR="00F726D4" w:rsidRPr="006E38BC" w:rsidTr="00344330">
        <w:trPr>
          <w:gridAfter w:val="3"/>
          <w:wAfter w:w="1984" w:type="dxa"/>
          <w:trHeight w:val="2678"/>
        </w:trPr>
        <w:tc>
          <w:tcPr>
            <w:tcW w:w="672" w:type="dxa"/>
          </w:tcPr>
          <w:p w:rsidR="00F726D4" w:rsidRPr="006E38BC" w:rsidRDefault="00F726D4" w:rsidP="00F726D4">
            <w:pPr>
              <w:snapToGrid w:val="0"/>
              <w:jc w:val="center"/>
            </w:pPr>
            <w:r>
              <w:t>43</w:t>
            </w:r>
          </w:p>
        </w:tc>
        <w:tc>
          <w:tcPr>
            <w:tcW w:w="1532" w:type="dxa"/>
          </w:tcPr>
          <w:p w:rsidR="00F726D4" w:rsidRPr="00876A04" w:rsidRDefault="00F726D4" w:rsidP="00F726D4">
            <w:r w:rsidRPr="00876A04">
              <w:t>Мы – граждане России.</w:t>
            </w:r>
          </w:p>
        </w:tc>
        <w:tc>
          <w:tcPr>
            <w:tcW w:w="1794" w:type="dxa"/>
          </w:tcPr>
          <w:p w:rsidR="00F726D4" w:rsidRPr="006E38BC" w:rsidRDefault="00F726D4" w:rsidP="003A1573">
            <w:pPr>
              <w:snapToGrid w:val="0"/>
            </w:pPr>
            <w:r w:rsidRPr="006E38BC">
              <w:t>Комбинированный</w:t>
            </w:r>
          </w:p>
          <w:p w:rsidR="00F726D4" w:rsidRPr="00876A04" w:rsidRDefault="00F726D4" w:rsidP="00F726D4">
            <w:r w:rsidRPr="006E38BC">
              <w:t>(1ч)</w:t>
            </w:r>
          </w:p>
        </w:tc>
        <w:tc>
          <w:tcPr>
            <w:tcW w:w="2434" w:type="dxa"/>
          </w:tcPr>
          <w:p w:rsidR="00F726D4" w:rsidRPr="00876A04" w:rsidRDefault="00F726D4" w:rsidP="00F726D4">
            <w:r w:rsidRPr="00876A04">
              <w:t xml:space="preserve">Граждане России имеют права и обязанности. Почему человек </w:t>
            </w:r>
            <w:proofErr w:type="gramStart"/>
            <w:r w:rsidRPr="00876A04">
              <w:t>должен  выполнять</w:t>
            </w:r>
            <w:proofErr w:type="gramEnd"/>
            <w:r w:rsidRPr="00876A04">
              <w:t xml:space="preserve"> свои обязанности</w:t>
            </w:r>
          </w:p>
          <w:p w:rsidR="00F726D4" w:rsidRPr="00876A04" w:rsidRDefault="00F726D4" w:rsidP="00F726D4"/>
        </w:tc>
        <w:tc>
          <w:tcPr>
            <w:tcW w:w="1980" w:type="dxa"/>
          </w:tcPr>
          <w:p w:rsidR="00F726D4" w:rsidRPr="00876A04" w:rsidRDefault="00F726D4" w:rsidP="00F726D4">
            <w:r>
              <w:t>О</w:t>
            </w:r>
            <w:r w:rsidRPr="00402FED">
              <w:t>созна</w:t>
            </w:r>
            <w:r>
              <w:t>вать</w:t>
            </w:r>
            <w:r w:rsidRPr="00402FED">
              <w:t xml:space="preserve"> свою </w:t>
            </w:r>
            <w:r>
              <w:t xml:space="preserve">гражданскую и </w:t>
            </w:r>
            <w:r w:rsidRPr="00402FED">
              <w:t>этническую принадлежность</w:t>
            </w:r>
            <w:r>
              <w:t>.</w:t>
            </w:r>
          </w:p>
        </w:tc>
        <w:tc>
          <w:tcPr>
            <w:tcW w:w="2160" w:type="dxa"/>
          </w:tcPr>
          <w:p w:rsidR="00F726D4" w:rsidRPr="00D5168D" w:rsidRDefault="00F726D4" w:rsidP="00F726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права и обязанности граждан РФ.</w:t>
            </w:r>
          </w:p>
          <w:p w:rsidR="00F726D4" w:rsidRPr="00876A04" w:rsidRDefault="00F726D4" w:rsidP="00F726D4">
            <w:pPr>
              <w:widowControl w:val="0"/>
              <w:tabs>
                <w:tab w:val="left" w:pos="648"/>
              </w:tabs>
              <w:snapToGrid w:val="0"/>
              <w:ind w:right="-108"/>
            </w:pPr>
          </w:p>
        </w:tc>
        <w:tc>
          <w:tcPr>
            <w:tcW w:w="1980" w:type="dxa"/>
          </w:tcPr>
          <w:p w:rsidR="00F726D4" w:rsidRPr="00402FED" w:rsidRDefault="00F726D4" w:rsidP="00F726D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2FED">
              <w:rPr>
                <w:rFonts w:ascii="Times New Roman" w:hAnsi="Times New Roman" w:cs="Times New Roman"/>
              </w:rPr>
              <w:t xml:space="preserve">спользовать в общении правила вежливости; </w:t>
            </w:r>
          </w:p>
          <w:p w:rsidR="00F726D4" w:rsidRPr="00402FED" w:rsidRDefault="00F726D4" w:rsidP="00F726D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402FED">
              <w:rPr>
                <w:rFonts w:ascii="Times New Roman" w:hAnsi="Times New Roman" w:cs="Times New Roman"/>
              </w:rPr>
              <w:t xml:space="preserve">принимать участие в работе </w:t>
            </w:r>
            <w:r w:rsidRPr="00402FED">
              <w:rPr>
                <w:rFonts w:ascii="Times New Roman" w:hAnsi="Times New Roman" w:cs="Times New Roman"/>
              </w:rPr>
              <w:br/>
              <w:t>парами (группами).</w:t>
            </w:r>
          </w:p>
          <w:p w:rsidR="00F726D4" w:rsidRPr="00876A04" w:rsidRDefault="00F726D4" w:rsidP="00F726D4"/>
        </w:tc>
        <w:tc>
          <w:tcPr>
            <w:tcW w:w="2049" w:type="dxa"/>
          </w:tcPr>
          <w:p w:rsidR="00F726D4" w:rsidRPr="00876A04" w:rsidRDefault="00F726D4" w:rsidP="00F726D4">
            <w:r w:rsidRPr="006E38BC">
              <w:t>Осуществлять самоконтроль и корректировку хода работы и конечного результата</w:t>
            </w:r>
            <w:r>
              <w:t>.</w:t>
            </w:r>
          </w:p>
        </w:tc>
        <w:tc>
          <w:tcPr>
            <w:tcW w:w="1021" w:type="dxa"/>
          </w:tcPr>
          <w:p w:rsidR="00F726D4" w:rsidRPr="006E38BC" w:rsidRDefault="00F726D4" w:rsidP="00F726D4">
            <w:pPr>
              <w:snapToGrid w:val="0"/>
              <w:jc w:val="center"/>
            </w:pPr>
            <w:r>
              <w:t>27.02</w:t>
            </w:r>
          </w:p>
        </w:tc>
      </w:tr>
      <w:tr w:rsidR="00F726D4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F726D4" w:rsidRPr="006E38BC" w:rsidRDefault="00F726D4" w:rsidP="00F726D4">
            <w:pPr>
              <w:snapToGrid w:val="0"/>
              <w:jc w:val="center"/>
            </w:pPr>
            <w:r>
              <w:lastRenderedPageBreak/>
              <w:t>44</w:t>
            </w:r>
          </w:p>
        </w:tc>
        <w:tc>
          <w:tcPr>
            <w:tcW w:w="1532" w:type="dxa"/>
          </w:tcPr>
          <w:p w:rsidR="00F726D4" w:rsidRPr="00876A04" w:rsidRDefault="00F726D4" w:rsidP="00F726D4">
            <w:r w:rsidRPr="00876A04">
              <w:t>О правилах поведения.</w:t>
            </w:r>
          </w:p>
        </w:tc>
        <w:tc>
          <w:tcPr>
            <w:tcW w:w="1794" w:type="dxa"/>
          </w:tcPr>
          <w:p w:rsidR="00F726D4" w:rsidRPr="006E38BC" w:rsidRDefault="00F726D4" w:rsidP="00F726D4">
            <w:pPr>
              <w:snapToGrid w:val="0"/>
            </w:pPr>
            <w:r w:rsidRPr="006E38BC">
              <w:t>Комбинированный</w:t>
            </w:r>
          </w:p>
          <w:p w:rsidR="00F726D4" w:rsidRPr="00876A04" w:rsidRDefault="00F726D4" w:rsidP="00F726D4">
            <w:r w:rsidRPr="006E38BC">
              <w:t>(1ч)</w:t>
            </w:r>
          </w:p>
        </w:tc>
        <w:tc>
          <w:tcPr>
            <w:tcW w:w="2434" w:type="dxa"/>
          </w:tcPr>
          <w:p w:rsidR="00F726D4" w:rsidRPr="00876A04" w:rsidRDefault="00F726D4" w:rsidP="00F726D4">
            <w:r w:rsidRPr="00876A04">
              <w:t>Развитие диалогической речи: культура разговора по телефону. Правила дружбы (повторение). Как разрешать споры и ссоры</w:t>
            </w:r>
          </w:p>
        </w:tc>
        <w:tc>
          <w:tcPr>
            <w:tcW w:w="1980" w:type="dxa"/>
          </w:tcPr>
          <w:p w:rsidR="00F726D4" w:rsidRPr="00C06C18" w:rsidRDefault="00F726D4" w:rsidP="00F726D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</w:t>
            </w:r>
            <w:r w:rsidRPr="00402FED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ь и </w:t>
            </w:r>
            <w:r w:rsidRPr="00C06C18">
              <w:rPr>
                <w:rFonts w:ascii="Times New Roman" w:hAnsi="Times New Roman" w:cs="Times New Roman"/>
                <w:color w:val="000000"/>
              </w:rPr>
              <w:t>осваивать социальную роль обучающегося;</w:t>
            </w:r>
            <w:r w:rsidRPr="00C06C18">
              <w:rPr>
                <w:b/>
                <w:color w:val="000000"/>
              </w:rPr>
              <w:t xml:space="preserve"> </w:t>
            </w:r>
            <w:proofErr w:type="gramStart"/>
            <w:r w:rsidRPr="00C06C18">
              <w:rPr>
                <w:rFonts w:ascii="Times New Roman" w:hAnsi="Times New Roman" w:cs="Times New Roman"/>
                <w:color w:val="000000"/>
              </w:rPr>
              <w:t>осозна</w:t>
            </w:r>
            <w:r>
              <w:rPr>
                <w:rFonts w:ascii="Times New Roman" w:hAnsi="Times New Roman" w:cs="Times New Roman"/>
                <w:color w:val="000000"/>
              </w:rPr>
              <w:t xml:space="preserve">вать  </w:t>
            </w:r>
            <w:r w:rsidRPr="00C06C18">
              <w:rPr>
                <w:rFonts w:ascii="Times New Roman" w:hAnsi="Times New Roman" w:cs="Times New Roman"/>
                <w:color w:val="000000"/>
              </w:rPr>
              <w:t>значение</w:t>
            </w:r>
            <w:proofErr w:type="gramEnd"/>
            <w:r w:rsidRPr="00C06C18">
              <w:rPr>
                <w:rFonts w:ascii="Times New Roman" w:hAnsi="Times New Roman" w:cs="Times New Roman"/>
                <w:color w:val="000000"/>
              </w:rPr>
              <w:t xml:space="preserve"> учебной деятельности и личностный смысл учения.</w:t>
            </w:r>
          </w:p>
        </w:tc>
        <w:tc>
          <w:tcPr>
            <w:tcW w:w="2160" w:type="dxa"/>
          </w:tcPr>
          <w:p w:rsidR="00F726D4" w:rsidRPr="006E38BC" w:rsidRDefault="00F726D4" w:rsidP="00F726D4">
            <w:pPr>
              <w:snapToGrid w:val="0"/>
            </w:pPr>
            <w:r>
              <w:t>В</w:t>
            </w:r>
            <w:r w:rsidRPr="00402FED">
              <w:t>ести устный диалог в соответствии с грамматическими и синтаксическими нормами родного языка.</w:t>
            </w:r>
          </w:p>
        </w:tc>
        <w:tc>
          <w:tcPr>
            <w:tcW w:w="1980" w:type="dxa"/>
          </w:tcPr>
          <w:p w:rsidR="00F726D4" w:rsidRPr="006E38BC" w:rsidRDefault="00F726D4" w:rsidP="00F726D4">
            <w:pPr>
              <w:snapToGrid w:val="0"/>
            </w:pPr>
            <w:r>
              <w:t>В</w:t>
            </w:r>
            <w:r w:rsidRPr="00402FED">
              <w:t xml:space="preserve">ыбирать оптимальные формы поведения во </w:t>
            </w:r>
            <w:proofErr w:type="spellStart"/>
            <w:r w:rsidRPr="00402FED">
              <w:t>взаимоотноше</w:t>
            </w:r>
            <w:r>
              <w:t>-</w:t>
            </w:r>
            <w:proofErr w:type="gramStart"/>
            <w:r w:rsidRPr="00402FED">
              <w:t>ниях</w:t>
            </w:r>
            <w:proofErr w:type="spellEnd"/>
            <w:r w:rsidRPr="00402FED">
              <w:t xml:space="preserve">  с</w:t>
            </w:r>
            <w:proofErr w:type="gramEnd"/>
            <w:r w:rsidRPr="00402FED">
              <w:t xml:space="preserve"> одноклассника</w:t>
            </w:r>
            <w:r>
              <w:t>-</w:t>
            </w:r>
            <w:r w:rsidRPr="00402FED">
              <w:t>ми, друзьями, взрослыми</w:t>
            </w:r>
            <w:r>
              <w:t>.</w:t>
            </w:r>
          </w:p>
        </w:tc>
        <w:tc>
          <w:tcPr>
            <w:tcW w:w="2049" w:type="dxa"/>
          </w:tcPr>
          <w:p w:rsidR="00F726D4" w:rsidRPr="006E38BC" w:rsidRDefault="00F726D4" w:rsidP="00F726D4">
            <w:pPr>
              <w:snapToGrid w:val="0"/>
            </w:pPr>
            <w:r>
              <w:t>В</w:t>
            </w:r>
            <w:r w:rsidRPr="00402FED">
              <w:t>ыбирать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1021" w:type="dxa"/>
          </w:tcPr>
          <w:p w:rsidR="00F726D4" w:rsidRPr="006E38BC" w:rsidRDefault="00F726D4" w:rsidP="00F726D4">
            <w:pPr>
              <w:snapToGrid w:val="0"/>
              <w:jc w:val="center"/>
            </w:pPr>
            <w:r>
              <w:t>28.02</w:t>
            </w:r>
          </w:p>
        </w:tc>
      </w:tr>
      <w:tr w:rsidR="003A1573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3A1573" w:rsidRDefault="003A1573" w:rsidP="003A1573">
            <w:pPr>
              <w:snapToGrid w:val="0"/>
              <w:jc w:val="center"/>
            </w:pPr>
            <w:r>
              <w:t>45</w:t>
            </w:r>
          </w:p>
        </w:tc>
        <w:tc>
          <w:tcPr>
            <w:tcW w:w="1532" w:type="dxa"/>
          </w:tcPr>
          <w:p w:rsidR="003A1573" w:rsidRPr="00876A04" w:rsidRDefault="003A1573" w:rsidP="003A1573">
            <w:r w:rsidRPr="00876A04">
              <w:t>8 – е марта – праздник всех женщин</w:t>
            </w:r>
          </w:p>
        </w:tc>
        <w:tc>
          <w:tcPr>
            <w:tcW w:w="1794" w:type="dxa"/>
          </w:tcPr>
          <w:p w:rsidR="003A1573" w:rsidRPr="006E38BC" w:rsidRDefault="003A1573" w:rsidP="003A1573">
            <w:pPr>
              <w:snapToGrid w:val="0"/>
            </w:pPr>
            <w:r w:rsidRPr="006E38BC">
              <w:t>Комбинированный</w:t>
            </w:r>
          </w:p>
          <w:p w:rsidR="003A1573" w:rsidRPr="00876A04" w:rsidRDefault="003A1573" w:rsidP="003A1573">
            <w:r w:rsidRPr="006E38BC">
              <w:t>(1ч)</w:t>
            </w:r>
          </w:p>
        </w:tc>
        <w:tc>
          <w:tcPr>
            <w:tcW w:w="2434" w:type="dxa"/>
          </w:tcPr>
          <w:p w:rsidR="003A1573" w:rsidRPr="00876A04" w:rsidRDefault="003A1573" w:rsidP="003A1573">
            <w:r w:rsidRPr="00876A04">
              <w:t>Как можно встретить праздник 8 марта в семье, как проявить внимание к родным и близким</w:t>
            </w:r>
          </w:p>
          <w:p w:rsidR="003A1573" w:rsidRPr="00876A04" w:rsidRDefault="003A1573" w:rsidP="003A1573"/>
        </w:tc>
        <w:tc>
          <w:tcPr>
            <w:tcW w:w="1980" w:type="dxa"/>
          </w:tcPr>
          <w:p w:rsidR="003A1573" w:rsidRPr="00876A04" w:rsidRDefault="003A1573" w:rsidP="003A1573">
            <w:r>
              <w:t>О</w:t>
            </w:r>
            <w:r w:rsidRPr="00402FED">
              <w:t>созна</w:t>
            </w:r>
            <w:r>
              <w:t>вать</w:t>
            </w:r>
            <w:r w:rsidRPr="00402FED">
              <w:t xml:space="preserve"> свою этническую принадлежность</w:t>
            </w:r>
            <w:r>
              <w:t>. П</w:t>
            </w:r>
            <w:r w:rsidRPr="00402FED">
              <w:t>роявля</w:t>
            </w:r>
            <w:r>
              <w:t xml:space="preserve">ть </w:t>
            </w:r>
            <w:r w:rsidRPr="00402FED">
              <w:t>уважительное отношение к истории родного народа</w:t>
            </w:r>
            <w:r>
              <w:t>.</w:t>
            </w:r>
          </w:p>
        </w:tc>
        <w:tc>
          <w:tcPr>
            <w:tcW w:w="2160" w:type="dxa"/>
          </w:tcPr>
          <w:p w:rsidR="003A1573" w:rsidRPr="00876A04" w:rsidRDefault="003A1573" w:rsidP="003A1573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  <w:r>
              <w:t>И</w:t>
            </w:r>
            <w:r w:rsidRPr="00876A04">
              <w:t>меть представление об одном из государственных праздников</w:t>
            </w:r>
            <w:r>
              <w:t>.</w:t>
            </w:r>
          </w:p>
        </w:tc>
        <w:tc>
          <w:tcPr>
            <w:tcW w:w="1980" w:type="dxa"/>
          </w:tcPr>
          <w:p w:rsidR="003A1573" w:rsidRPr="00876A04" w:rsidRDefault="003A1573" w:rsidP="003A1573">
            <w:r>
              <w:t>У</w:t>
            </w:r>
            <w:r w:rsidRPr="00876A04">
              <w:t>мение вести учебный диалог.</w:t>
            </w:r>
          </w:p>
        </w:tc>
        <w:tc>
          <w:tcPr>
            <w:tcW w:w="2049" w:type="dxa"/>
          </w:tcPr>
          <w:p w:rsidR="003A1573" w:rsidRPr="00876A04" w:rsidRDefault="003A1573" w:rsidP="003A1573">
            <w:r w:rsidRPr="006E38BC">
              <w:t>Искать, отбирать и использовать необходимую информацию, планировать практическую деятельность</w:t>
            </w:r>
            <w:r>
              <w:t>.</w:t>
            </w:r>
          </w:p>
        </w:tc>
        <w:tc>
          <w:tcPr>
            <w:tcW w:w="1021" w:type="dxa"/>
          </w:tcPr>
          <w:p w:rsidR="003A1573" w:rsidRPr="006E38BC" w:rsidRDefault="003A1573" w:rsidP="003A1573">
            <w:pPr>
              <w:snapToGrid w:val="0"/>
              <w:jc w:val="center"/>
            </w:pPr>
            <w:r>
              <w:t>06.03</w:t>
            </w:r>
          </w:p>
        </w:tc>
      </w:tr>
      <w:tr w:rsidR="00971200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971200" w:rsidRDefault="00971200" w:rsidP="00971200">
            <w:pPr>
              <w:snapToGrid w:val="0"/>
              <w:jc w:val="center"/>
            </w:pPr>
            <w:r>
              <w:t>46</w:t>
            </w:r>
          </w:p>
        </w:tc>
        <w:tc>
          <w:tcPr>
            <w:tcW w:w="1532" w:type="dxa"/>
          </w:tcPr>
          <w:p w:rsidR="00971200" w:rsidRPr="00876A04" w:rsidRDefault="00971200" w:rsidP="00971200">
            <w:r w:rsidRPr="00876A04">
              <w:t>Март – капельник</w:t>
            </w:r>
          </w:p>
        </w:tc>
        <w:tc>
          <w:tcPr>
            <w:tcW w:w="1794" w:type="dxa"/>
          </w:tcPr>
          <w:p w:rsidR="00971200" w:rsidRPr="006E38BC" w:rsidRDefault="00971200" w:rsidP="00971200">
            <w:pPr>
              <w:snapToGrid w:val="0"/>
              <w:spacing w:before="240"/>
            </w:pPr>
            <w:r w:rsidRPr="006E38BC">
              <w:t>Комбинированный</w:t>
            </w:r>
          </w:p>
          <w:p w:rsidR="00971200" w:rsidRPr="00876A04" w:rsidRDefault="00971200" w:rsidP="00971200">
            <w:r w:rsidRPr="006E38BC">
              <w:t>(1ч)</w:t>
            </w:r>
          </w:p>
        </w:tc>
        <w:tc>
          <w:tcPr>
            <w:tcW w:w="2434" w:type="dxa"/>
          </w:tcPr>
          <w:p w:rsidR="00971200" w:rsidRPr="00876A04" w:rsidRDefault="00971200" w:rsidP="00971200">
            <w:r w:rsidRPr="00876A04">
              <w:t xml:space="preserve">Изменения в жизни природы ранней весной. Характеристика </w:t>
            </w:r>
            <w:proofErr w:type="gramStart"/>
            <w:r w:rsidRPr="00876A04">
              <w:t>марта:  народное</w:t>
            </w:r>
            <w:proofErr w:type="gramEnd"/>
            <w:r w:rsidRPr="00876A04">
              <w:t xml:space="preserve"> название месяца -  «капельник»; появление проталин, таяние снега, птичьи «разговоры».</w:t>
            </w:r>
          </w:p>
          <w:p w:rsidR="00971200" w:rsidRPr="00876A04" w:rsidRDefault="00971200" w:rsidP="00971200"/>
        </w:tc>
        <w:tc>
          <w:tcPr>
            <w:tcW w:w="1980" w:type="dxa"/>
          </w:tcPr>
          <w:p w:rsidR="00971200" w:rsidRPr="006E38BC" w:rsidRDefault="00971200" w:rsidP="00971200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>ценностное отношение к природному миру</w:t>
            </w:r>
            <w:r>
              <w:t>, б</w:t>
            </w:r>
            <w:r w:rsidRPr="00402FED">
              <w:t>ережное отношение к растениям и животным.</w:t>
            </w:r>
          </w:p>
        </w:tc>
        <w:tc>
          <w:tcPr>
            <w:tcW w:w="2160" w:type="dxa"/>
          </w:tcPr>
          <w:p w:rsidR="00971200" w:rsidRPr="006E38BC" w:rsidRDefault="00971200" w:rsidP="00971200">
            <w:pPr>
              <w:snapToGrid w:val="0"/>
            </w:pPr>
            <w:r>
              <w:t xml:space="preserve">Уметь называть приметы весны, </w:t>
            </w:r>
            <w:proofErr w:type="gramStart"/>
            <w:r>
              <w:t xml:space="preserve">изменения </w:t>
            </w:r>
            <w:r w:rsidRPr="00402FED">
              <w:t xml:space="preserve"> в</w:t>
            </w:r>
            <w:proofErr w:type="gramEnd"/>
            <w:r w:rsidRPr="00402FED">
              <w:t xml:space="preserve"> неживой и живой природе</w:t>
            </w:r>
            <w:r>
              <w:t xml:space="preserve">, </w:t>
            </w:r>
            <w:r w:rsidRPr="00402FED">
              <w:t>знаком</w:t>
            </w:r>
            <w:r>
              <w:t>ство</w:t>
            </w:r>
            <w:r w:rsidRPr="00402FED">
              <w:t xml:space="preserve"> с народными приметами , с изменениями, которые происходят в разные времена года</w:t>
            </w:r>
            <w:r>
              <w:t>.</w:t>
            </w:r>
          </w:p>
        </w:tc>
        <w:tc>
          <w:tcPr>
            <w:tcW w:w="1980" w:type="dxa"/>
          </w:tcPr>
          <w:p w:rsidR="00971200" w:rsidRDefault="00971200" w:rsidP="00971200">
            <w:pPr>
              <w:snapToGrid w:val="0"/>
            </w:pPr>
            <w:r w:rsidRPr="006E38BC">
              <w:t xml:space="preserve">Учитывать </w:t>
            </w:r>
            <w:r w:rsidRPr="00402FED">
              <w:t>существование различных точек зрения</w:t>
            </w:r>
            <w:r w:rsidRPr="006E38BC">
              <w:t xml:space="preserve"> и стремиться к сотрудничеству</w:t>
            </w:r>
            <w:r>
              <w:t>.</w:t>
            </w:r>
          </w:p>
          <w:p w:rsidR="00971200" w:rsidRPr="006E38BC" w:rsidRDefault="00971200" w:rsidP="00971200">
            <w:pPr>
              <w:snapToGrid w:val="0"/>
            </w:pPr>
            <w:r>
              <w:t xml:space="preserve"> </w:t>
            </w:r>
          </w:p>
        </w:tc>
        <w:tc>
          <w:tcPr>
            <w:tcW w:w="2049" w:type="dxa"/>
          </w:tcPr>
          <w:p w:rsidR="00971200" w:rsidRPr="006E38BC" w:rsidRDefault="00971200" w:rsidP="00971200">
            <w:pPr>
              <w:snapToGrid w:val="0"/>
            </w:pPr>
            <w:r w:rsidRPr="006E38BC"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1021" w:type="dxa"/>
          </w:tcPr>
          <w:p w:rsidR="00971200" w:rsidRPr="006E38BC" w:rsidRDefault="00971200" w:rsidP="00971200">
            <w:pPr>
              <w:snapToGrid w:val="0"/>
              <w:jc w:val="center"/>
            </w:pPr>
            <w:r>
              <w:t>07.03</w:t>
            </w:r>
          </w:p>
        </w:tc>
      </w:tr>
      <w:tr w:rsidR="003A1573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3A1573" w:rsidRDefault="003A1573" w:rsidP="003A1573">
            <w:pPr>
              <w:snapToGrid w:val="0"/>
              <w:jc w:val="center"/>
            </w:pPr>
            <w:r>
              <w:t>47</w:t>
            </w:r>
          </w:p>
        </w:tc>
        <w:tc>
          <w:tcPr>
            <w:tcW w:w="1532" w:type="dxa"/>
          </w:tcPr>
          <w:p w:rsidR="003A1573" w:rsidRPr="00876A04" w:rsidRDefault="003A1573" w:rsidP="003A1573">
            <w:r w:rsidRPr="00876A04">
              <w:t>Если хочешь быть здоров, закаляйся!</w:t>
            </w:r>
          </w:p>
        </w:tc>
        <w:tc>
          <w:tcPr>
            <w:tcW w:w="1794" w:type="dxa"/>
          </w:tcPr>
          <w:p w:rsidR="003A1573" w:rsidRPr="006E38BC" w:rsidRDefault="003A1573" w:rsidP="003A1573">
            <w:pPr>
              <w:snapToGrid w:val="0"/>
              <w:spacing w:before="240"/>
            </w:pPr>
            <w:r w:rsidRPr="006E38BC">
              <w:t>Комбинированный</w:t>
            </w:r>
          </w:p>
          <w:p w:rsidR="003A1573" w:rsidRPr="00876A04" w:rsidRDefault="003A1573" w:rsidP="003A1573">
            <w:r w:rsidRPr="006E38BC">
              <w:t>(1ч)</w:t>
            </w:r>
          </w:p>
        </w:tc>
        <w:tc>
          <w:tcPr>
            <w:tcW w:w="2434" w:type="dxa"/>
          </w:tcPr>
          <w:p w:rsidR="003A1573" w:rsidRPr="00876A04" w:rsidRDefault="003A1573" w:rsidP="003A1573">
            <w:r w:rsidRPr="00876A04">
              <w:t xml:space="preserve">Для того, чтобы быть здоровым, нужно правильно организовывать свой день, много времени проводить на свежем </w:t>
            </w:r>
            <w:r w:rsidRPr="00876A04">
              <w:lastRenderedPageBreak/>
              <w:t>воздухе, закаляться. Занятие спортом тоже закаляет человека.</w:t>
            </w:r>
          </w:p>
          <w:p w:rsidR="003A1573" w:rsidRPr="00876A04" w:rsidRDefault="003A1573" w:rsidP="003A1573"/>
        </w:tc>
        <w:tc>
          <w:tcPr>
            <w:tcW w:w="1980" w:type="dxa"/>
          </w:tcPr>
          <w:p w:rsidR="003A1573" w:rsidRPr="006E38BC" w:rsidRDefault="003A1573" w:rsidP="003A1573">
            <w:r>
              <w:lastRenderedPageBreak/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 xml:space="preserve">этические чувства, прежде всего </w:t>
            </w:r>
            <w:proofErr w:type="gramStart"/>
            <w:r w:rsidRPr="00402FED">
              <w:t>доброжелатель</w:t>
            </w:r>
            <w:r>
              <w:t>-</w:t>
            </w:r>
            <w:proofErr w:type="spellStart"/>
            <w:r w:rsidRPr="00402FED">
              <w:t>ность</w:t>
            </w:r>
            <w:proofErr w:type="spellEnd"/>
            <w:proofErr w:type="gramEnd"/>
            <w:r w:rsidRPr="00402FED">
              <w:t xml:space="preserve"> и </w:t>
            </w:r>
            <w:r w:rsidRPr="00402FED">
              <w:lastRenderedPageBreak/>
              <w:t>эмоционально-нравственную отзывчивость</w:t>
            </w:r>
            <w:r>
              <w:t>.</w:t>
            </w:r>
            <w:r w:rsidRPr="006E38BC">
              <w:t xml:space="preserve"> </w:t>
            </w:r>
          </w:p>
        </w:tc>
        <w:tc>
          <w:tcPr>
            <w:tcW w:w="2160" w:type="dxa"/>
          </w:tcPr>
          <w:p w:rsidR="003A1573" w:rsidRPr="006E38BC" w:rsidRDefault="003A1573" w:rsidP="003A1573">
            <w:pPr>
              <w:snapToGrid w:val="0"/>
            </w:pPr>
            <w:r>
              <w:lastRenderedPageBreak/>
              <w:t>О</w:t>
            </w:r>
            <w:r w:rsidRPr="00402FED">
              <w:t xml:space="preserve">бсуждать правила закаливания, осознавать, что занятия спортом тоже закаляют </w:t>
            </w:r>
            <w:r w:rsidRPr="00402FED">
              <w:lastRenderedPageBreak/>
              <w:t>человека</w:t>
            </w:r>
            <w:r>
              <w:t>.</w:t>
            </w:r>
          </w:p>
        </w:tc>
        <w:tc>
          <w:tcPr>
            <w:tcW w:w="1980" w:type="dxa"/>
          </w:tcPr>
          <w:p w:rsidR="003A1573" w:rsidRPr="006E38BC" w:rsidRDefault="003A1573" w:rsidP="003A1573">
            <w:pPr>
              <w:snapToGrid w:val="0"/>
            </w:pPr>
            <w:r w:rsidRPr="006E38BC">
              <w:lastRenderedPageBreak/>
              <w:t>Приобретение навыков сотрудничества и взаимопомощи</w:t>
            </w:r>
          </w:p>
        </w:tc>
        <w:tc>
          <w:tcPr>
            <w:tcW w:w="2049" w:type="dxa"/>
          </w:tcPr>
          <w:p w:rsidR="003A1573" w:rsidRPr="006E38BC" w:rsidRDefault="003A1573" w:rsidP="003A1573">
            <w:pPr>
              <w:snapToGrid w:val="0"/>
            </w:pPr>
            <w:r w:rsidRPr="006E38BC">
              <w:t>Осуществлять пошаговый контроль по результату</w:t>
            </w:r>
            <w:r>
              <w:t>.</w:t>
            </w:r>
          </w:p>
        </w:tc>
        <w:tc>
          <w:tcPr>
            <w:tcW w:w="1021" w:type="dxa"/>
          </w:tcPr>
          <w:p w:rsidR="003A1573" w:rsidRPr="006E38BC" w:rsidRDefault="003A1573" w:rsidP="003A1573">
            <w:pPr>
              <w:snapToGrid w:val="0"/>
              <w:jc w:val="center"/>
            </w:pPr>
            <w:r>
              <w:t>13.03</w:t>
            </w:r>
          </w:p>
        </w:tc>
      </w:tr>
      <w:tr w:rsidR="00971200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971200" w:rsidRDefault="00971200" w:rsidP="00971200">
            <w:pPr>
              <w:snapToGrid w:val="0"/>
              <w:jc w:val="center"/>
            </w:pPr>
            <w:r>
              <w:lastRenderedPageBreak/>
              <w:t>48</w:t>
            </w:r>
          </w:p>
        </w:tc>
        <w:tc>
          <w:tcPr>
            <w:tcW w:w="1532" w:type="dxa"/>
          </w:tcPr>
          <w:p w:rsidR="00971200" w:rsidRPr="00876A04" w:rsidRDefault="00971200" w:rsidP="00971200">
            <w:r w:rsidRPr="00876A04">
              <w:t>Здоровая пища.</w:t>
            </w:r>
          </w:p>
        </w:tc>
        <w:tc>
          <w:tcPr>
            <w:tcW w:w="1794" w:type="dxa"/>
          </w:tcPr>
          <w:p w:rsidR="00971200" w:rsidRPr="006E38BC" w:rsidRDefault="00971200" w:rsidP="00971200">
            <w:pPr>
              <w:snapToGrid w:val="0"/>
            </w:pPr>
            <w:r w:rsidRPr="006E38BC">
              <w:t>Комбинированный</w:t>
            </w:r>
          </w:p>
          <w:p w:rsidR="00971200" w:rsidRPr="00876A04" w:rsidRDefault="00971200" w:rsidP="00971200">
            <w:r w:rsidRPr="006E38BC">
              <w:t>(1ч)</w:t>
            </w:r>
          </w:p>
        </w:tc>
        <w:tc>
          <w:tcPr>
            <w:tcW w:w="2434" w:type="dxa"/>
          </w:tcPr>
          <w:p w:rsidR="00971200" w:rsidRPr="00876A04" w:rsidRDefault="00971200" w:rsidP="00971200">
            <w:r w:rsidRPr="00876A04">
              <w:t>Какая пища полезна. Как правильно питаться</w:t>
            </w:r>
            <w:r>
              <w:t>.</w:t>
            </w:r>
          </w:p>
          <w:p w:rsidR="00971200" w:rsidRPr="00876A04" w:rsidRDefault="00971200" w:rsidP="00971200"/>
        </w:tc>
        <w:tc>
          <w:tcPr>
            <w:tcW w:w="1980" w:type="dxa"/>
          </w:tcPr>
          <w:p w:rsidR="00971200" w:rsidRPr="00876A04" w:rsidRDefault="00971200" w:rsidP="00971200">
            <w:r>
              <w:t>П</w:t>
            </w:r>
            <w:r w:rsidRPr="00402FED">
              <w:t>ринима</w:t>
            </w:r>
            <w:r>
              <w:t xml:space="preserve">ть </w:t>
            </w:r>
            <w:r w:rsidRPr="00402FED">
              <w:t xml:space="preserve">установку на здоровый </w:t>
            </w:r>
            <w:r w:rsidRPr="00402FED">
              <w:br/>
              <w:t>образ жизни;</w:t>
            </w:r>
            <w:r>
              <w:t xml:space="preserve"> </w:t>
            </w:r>
            <w:r w:rsidRPr="00402FED">
              <w:t>след</w:t>
            </w:r>
            <w:r>
              <w:t>овать</w:t>
            </w:r>
            <w:r w:rsidRPr="00402FED">
              <w:t xml:space="preserve"> нормам </w:t>
            </w:r>
            <w:proofErr w:type="spellStart"/>
            <w:r w:rsidRPr="00402FED">
              <w:t>здоровьесберегающего</w:t>
            </w:r>
            <w:proofErr w:type="spellEnd"/>
            <w:r w:rsidRPr="00402FED">
              <w:t xml:space="preserve"> поведения</w:t>
            </w:r>
            <w:r>
              <w:t>.</w:t>
            </w:r>
          </w:p>
        </w:tc>
        <w:tc>
          <w:tcPr>
            <w:tcW w:w="2160" w:type="dxa"/>
          </w:tcPr>
          <w:p w:rsidR="00971200" w:rsidRPr="00876A04" w:rsidRDefault="00971200" w:rsidP="00971200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  <w:r>
              <w:t>З</w:t>
            </w:r>
            <w:r w:rsidRPr="00876A04">
              <w:t>нать основные правила здорового образа жизни;</w:t>
            </w:r>
          </w:p>
          <w:p w:rsidR="00971200" w:rsidRPr="00876A04" w:rsidRDefault="00971200" w:rsidP="00971200">
            <w:pPr>
              <w:widowControl w:val="0"/>
              <w:tabs>
                <w:tab w:val="left" w:pos="648"/>
              </w:tabs>
              <w:ind w:left="72" w:right="-108"/>
            </w:pPr>
            <w:r w:rsidRPr="00876A04">
              <w:t>понимать какие продукты приносят пользу;</w:t>
            </w:r>
            <w:r>
              <w:t xml:space="preserve"> </w:t>
            </w:r>
            <w:r w:rsidRPr="00876A04">
              <w:t>решать логические задачи;</w:t>
            </w:r>
          </w:p>
        </w:tc>
        <w:tc>
          <w:tcPr>
            <w:tcW w:w="1980" w:type="dxa"/>
          </w:tcPr>
          <w:p w:rsidR="00971200" w:rsidRPr="006E38BC" w:rsidRDefault="00971200" w:rsidP="00971200">
            <w:pPr>
              <w:snapToGrid w:val="0"/>
            </w:pPr>
            <w:proofErr w:type="spellStart"/>
            <w:proofErr w:type="gramStart"/>
            <w:r>
              <w:rPr>
                <w:color w:val="000000"/>
              </w:rPr>
              <w:t>В</w:t>
            </w:r>
            <w:r w:rsidRPr="00402FED">
              <w:rPr>
                <w:color w:val="000000"/>
              </w:rPr>
              <w:t>заимодейство</w:t>
            </w:r>
            <w:r>
              <w:rPr>
                <w:color w:val="000000"/>
              </w:rPr>
              <w:t>-</w:t>
            </w:r>
            <w:r w:rsidRPr="00402FED">
              <w:rPr>
                <w:color w:val="000000"/>
              </w:rPr>
              <w:t>вать</w:t>
            </w:r>
            <w:proofErr w:type="spellEnd"/>
            <w:proofErr w:type="gramEnd"/>
            <w:r w:rsidRPr="00402FED">
              <w:rPr>
                <w:color w:val="000000"/>
              </w:rPr>
              <w:t xml:space="preserve"> позитивными способами, уметь договариваться, приходить к общему решению</w:t>
            </w:r>
            <w:r>
              <w:rPr>
                <w:color w:val="000000"/>
              </w:rPr>
              <w:t>.</w:t>
            </w:r>
          </w:p>
        </w:tc>
        <w:tc>
          <w:tcPr>
            <w:tcW w:w="2049" w:type="dxa"/>
          </w:tcPr>
          <w:p w:rsidR="00971200" w:rsidRPr="006E38BC" w:rsidRDefault="00971200" w:rsidP="00971200">
            <w:pPr>
              <w:snapToGrid w:val="0"/>
            </w:pPr>
            <w:r w:rsidRPr="006E38BC">
              <w:t>Искать, отбирать и использовать необходимую информацию, планировать практическую деятельность</w:t>
            </w:r>
            <w:r>
              <w:t>.</w:t>
            </w:r>
          </w:p>
        </w:tc>
        <w:tc>
          <w:tcPr>
            <w:tcW w:w="1021" w:type="dxa"/>
          </w:tcPr>
          <w:p w:rsidR="00971200" w:rsidRPr="006E38BC" w:rsidRDefault="00971200" w:rsidP="00971200">
            <w:pPr>
              <w:snapToGrid w:val="0"/>
              <w:jc w:val="center"/>
            </w:pPr>
            <w:r>
              <w:t>14.03</w:t>
            </w:r>
          </w:p>
        </w:tc>
      </w:tr>
      <w:tr w:rsidR="00971200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971200" w:rsidRDefault="00971200" w:rsidP="00971200">
            <w:pPr>
              <w:snapToGrid w:val="0"/>
              <w:jc w:val="center"/>
            </w:pPr>
            <w:r>
              <w:t>49</w:t>
            </w:r>
          </w:p>
        </w:tc>
        <w:tc>
          <w:tcPr>
            <w:tcW w:w="1532" w:type="dxa"/>
          </w:tcPr>
          <w:p w:rsidR="00971200" w:rsidRPr="00876A04" w:rsidRDefault="00971200" w:rsidP="00971200">
            <w:r w:rsidRPr="00876A04">
              <w:t>Итоговый тест за</w:t>
            </w:r>
            <w:r>
              <w:t xml:space="preserve"> 3</w:t>
            </w:r>
            <w:r w:rsidRPr="00876A04">
              <w:t xml:space="preserve"> </w:t>
            </w:r>
            <w:r>
              <w:t>четверть</w:t>
            </w:r>
          </w:p>
          <w:p w:rsidR="00971200" w:rsidRPr="006E38BC" w:rsidRDefault="00971200" w:rsidP="00971200"/>
        </w:tc>
        <w:tc>
          <w:tcPr>
            <w:tcW w:w="1794" w:type="dxa"/>
          </w:tcPr>
          <w:p w:rsidR="00971200" w:rsidRPr="006E38BC" w:rsidRDefault="00971200" w:rsidP="00971200">
            <w:r w:rsidRPr="00876A04">
              <w:t>Развивающий контроль</w:t>
            </w:r>
            <w:r w:rsidRPr="006E38BC">
              <w:t xml:space="preserve"> (1ч)</w:t>
            </w:r>
          </w:p>
        </w:tc>
        <w:tc>
          <w:tcPr>
            <w:tcW w:w="2434" w:type="dxa"/>
          </w:tcPr>
          <w:p w:rsidR="00971200" w:rsidRPr="006E38BC" w:rsidRDefault="00971200" w:rsidP="00971200">
            <w:r w:rsidRPr="00876A04">
              <w:t>Систематизация и обобщение изученного.</w:t>
            </w:r>
          </w:p>
        </w:tc>
        <w:tc>
          <w:tcPr>
            <w:tcW w:w="1980" w:type="dxa"/>
          </w:tcPr>
          <w:p w:rsidR="00971200" w:rsidRPr="006E38BC" w:rsidRDefault="00971200" w:rsidP="00971200">
            <w:pPr>
              <w:snapToGrid w:val="0"/>
            </w:pPr>
            <w:r>
              <w:rPr>
                <w:color w:val="000000"/>
              </w:rPr>
              <w:t>О</w:t>
            </w:r>
            <w:r w:rsidRPr="00402FED">
              <w:rPr>
                <w:color w:val="000000"/>
              </w:rPr>
              <w:t>созна</w:t>
            </w:r>
            <w:r>
              <w:rPr>
                <w:color w:val="000000"/>
              </w:rPr>
              <w:t xml:space="preserve">вать </w:t>
            </w:r>
            <w:r w:rsidRPr="00402FED">
              <w:rPr>
                <w:color w:val="000000"/>
              </w:rPr>
              <w:t>значение учебной деятельности и личностный смысл учения.</w:t>
            </w:r>
          </w:p>
        </w:tc>
        <w:tc>
          <w:tcPr>
            <w:tcW w:w="2160" w:type="dxa"/>
          </w:tcPr>
          <w:p w:rsidR="00971200" w:rsidRPr="006E38BC" w:rsidRDefault="00971200" w:rsidP="00971200">
            <w:pPr>
              <w:snapToGrid w:val="0"/>
            </w:pPr>
            <w:r>
              <w:t>В</w:t>
            </w:r>
            <w:r w:rsidRPr="00402FED">
              <w:t>ыделять и формулировать познавательную цель</w:t>
            </w:r>
            <w:r>
              <w:t>.</w:t>
            </w:r>
          </w:p>
        </w:tc>
        <w:tc>
          <w:tcPr>
            <w:tcW w:w="1980" w:type="dxa"/>
          </w:tcPr>
          <w:p w:rsidR="00971200" w:rsidRPr="006E38BC" w:rsidRDefault="00971200" w:rsidP="00971200">
            <w:pPr>
              <w:snapToGrid w:val="0"/>
            </w:pPr>
            <w:r>
              <w:t>С</w:t>
            </w:r>
            <w:r w:rsidRPr="00402FED">
              <w:t>троить монологическое высказывание</w:t>
            </w:r>
            <w:r>
              <w:t xml:space="preserve"> </w:t>
            </w:r>
            <w:r w:rsidRPr="00402FED">
              <w:t>с опорой на материалы учебника и собственные представления</w:t>
            </w:r>
            <w:r>
              <w:t>.</w:t>
            </w:r>
          </w:p>
        </w:tc>
        <w:tc>
          <w:tcPr>
            <w:tcW w:w="2049" w:type="dxa"/>
          </w:tcPr>
          <w:p w:rsidR="00971200" w:rsidRPr="006E38BC" w:rsidRDefault="00971200" w:rsidP="00971200">
            <w:pPr>
              <w:snapToGrid w:val="0"/>
            </w:pPr>
            <w:r>
              <w:t>В</w:t>
            </w:r>
            <w:r w:rsidRPr="00402FED">
              <w:t>ыполнять задания в соответствии с поставленной целью</w:t>
            </w:r>
            <w:r>
              <w:t>.</w:t>
            </w:r>
          </w:p>
        </w:tc>
        <w:tc>
          <w:tcPr>
            <w:tcW w:w="1021" w:type="dxa"/>
          </w:tcPr>
          <w:p w:rsidR="00971200" w:rsidRDefault="00971200" w:rsidP="00971200">
            <w:pPr>
              <w:snapToGrid w:val="0"/>
              <w:jc w:val="center"/>
            </w:pPr>
            <w:r>
              <w:t>20.03</w:t>
            </w:r>
          </w:p>
        </w:tc>
      </w:tr>
      <w:tr w:rsidR="00D5168D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D5168D" w:rsidRDefault="00D5168D" w:rsidP="00D5168D">
            <w:pPr>
              <w:snapToGrid w:val="0"/>
              <w:jc w:val="center"/>
            </w:pPr>
            <w:r>
              <w:t>50</w:t>
            </w:r>
          </w:p>
        </w:tc>
        <w:tc>
          <w:tcPr>
            <w:tcW w:w="1532" w:type="dxa"/>
          </w:tcPr>
          <w:p w:rsidR="00D5168D" w:rsidRPr="00876A04" w:rsidRDefault="00D5168D" w:rsidP="00D5168D">
            <w:r w:rsidRPr="00876A04">
              <w:t>Какое бывает настроение.</w:t>
            </w:r>
          </w:p>
        </w:tc>
        <w:tc>
          <w:tcPr>
            <w:tcW w:w="1794" w:type="dxa"/>
          </w:tcPr>
          <w:p w:rsidR="00D5168D" w:rsidRPr="006E38BC" w:rsidRDefault="00D5168D" w:rsidP="00971200">
            <w:pPr>
              <w:snapToGrid w:val="0"/>
            </w:pPr>
            <w:r w:rsidRPr="006E38BC">
              <w:t>Комбинированный</w:t>
            </w:r>
          </w:p>
          <w:p w:rsidR="00D5168D" w:rsidRPr="00876A04" w:rsidRDefault="00D5168D" w:rsidP="00D5168D">
            <w:r w:rsidRPr="006E38BC">
              <w:t>(1ч)</w:t>
            </w:r>
          </w:p>
        </w:tc>
        <w:tc>
          <w:tcPr>
            <w:tcW w:w="2434" w:type="dxa"/>
          </w:tcPr>
          <w:p w:rsidR="00D5168D" w:rsidRPr="00876A04" w:rsidRDefault="00D5168D" w:rsidP="00D5168D">
            <w:r w:rsidRPr="00876A04">
              <w:t>От чего зависит настроение человека. Каким оно бывает. Что нужно делать для того, чтобы настроение было хорошим. Характеристика разных видов настроения: радостно, весело, грустно, плакать хочется и др.</w:t>
            </w:r>
          </w:p>
        </w:tc>
        <w:tc>
          <w:tcPr>
            <w:tcW w:w="1980" w:type="dxa"/>
          </w:tcPr>
          <w:p w:rsidR="00D5168D" w:rsidRPr="00876A04" w:rsidRDefault="00971200" w:rsidP="00D5168D"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 xml:space="preserve">этические чувства, прежде всего </w:t>
            </w:r>
            <w:proofErr w:type="gramStart"/>
            <w:r w:rsidRPr="00402FED">
              <w:t>доброжелатель</w:t>
            </w:r>
            <w:r>
              <w:t>-</w:t>
            </w:r>
            <w:proofErr w:type="spellStart"/>
            <w:r w:rsidRPr="00402FED">
              <w:t>ность</w:t>
            </w:r>
            <w:proofErr w:type="spellEnd"/>
            <w:proofErr w:type="gramEnd"/>
            <w:r w:rsidRPr="00402FED">
              <w:t xml:space="preserve"> и эмоционально-нравственную отзывчивость</w:t>
            </w:r>
            <w:r>
              <w:t>.</w:t>
            </w:r>
          </w:p>
        </w:tc>
        <w:tc>
          <w:tcPr>
            <w:tcW w:w="2160" w:type="dxa"/>
          </w:tcPr>
          <w:p w:rsidR="00D5168D" w:rsidRPr="00876A04" w:rsidRDefault="00971200" w:rsidP="00971200">
            <w:pPr>
              <w:widowControl w:val="0"/>
              <w:tabs>
                <w:tab w:val="left" w:pos="648"/>
              </w:tabs>
              <w:snapToGrid w:val="0"/>
              <w:ind w:right="-108"/>
            </w:pPr>
            <w:r>
              <w:t>У</w:t>
            </w:r>
            <w:r w:rsidRPr="00402FED">
              <w:t>точн</w:t>
            </w:r>
            <w:r>
              <w:t>и</w:t>
            </w:r>
            <w:r w:rsidRPr="00402FED">
              <w:t>ть, от чего зависит настроение человека, рассм</w:t>
            </w:r>
            <w:r>
              <w:t>о</w:t>
            </w:r>
            <w:r w:rsidRPr="00402FED">
              <w:t>тр</w:t>
            </w:r>
            <w:r>
              <w:t>е</w:t>
            </w:r>
            <w:r w:rsidRPr="00402FED">
              <w:t>ть, каким бывает настроение, характеризовать виды настроения (радостное, веселое, грустное, печальное и т. д.).</w:t>
            </w:r>
          </w:p>
        </w:tc>
        <w:tc>
          <w:tcPr>
            <w:tcW w:w="1980" w:type="dxa"/>
          </w:tcPr>
          <w:p w:rsidR="003A1573" w:rsidRPr="00876A04" w:rsidRDefault="00971200" w:rsidP="003A1573">
            <w:pPr>
              <w:ind w:right="-108"/>
            </w:pPr>
            <w:r>
              <w:t>У</w:t>
            </w:r>
            <w:r w:rsidR="003A1573" w:rsidRPr="00876A04">
              <w:t>читься слушать партнера по общению, не перебивать его;</w:t>
            </w:r>
          </w:p>
          <w:p w:rsidR="003A1573" w:rsidRPr="00876A04" w:rsidRDefault="003A1573" w:rsidP="003A1573">
            <w:pPr>
              <w:ind w:right="-108"/>
            </w:pPr>
            <w:r w:rsidRPr="00876A04">
              <w:t>говорить самому только после того, как собеседник закончил говорить;</w:t>
            </w:r>
          </w:p>
          <w:p w:rsidR="003A1573" w:rsidRPr="00876A04" w:rsidRDefault="003A1573" w:rsidP="003A1573">
            <w:pPr>
              <w:ind w:right="-108"/>
            </w:pPr>
            <w:r w:rsidRPr="00876A04">
              <w:t>не использовать грубых, резких слов и выражений</w:t>
            </w:r>
            <w:r w:rsidR="00971200">
              <w:t>.</w:t>
            </w:r>
          </w:p>
          <w:p w:rsidR="00D5168D" w:rsidRPr="00876A04" w:rsidRDefault="00D5168D" w:rsidP="00D5168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5168D" w:rsidRPr="00876A04" w:rsidRDefault="00971200" w:rsidP="00D5168D">
            <w:r>
              <w:t>В</w:t>
            </w:r>
            <w:r w:rsidRPr="00402FED">
              <w:t>ыбирать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1021" w:type="dxa"/>
          </w:tcPr>
          <w:p w:rsidR="00D5168D" w:rsidRPr="006E38BC" w:rsidRDefault="00D5168D" w:rsidP="00D5168D">
            <w:pPr>
              <w:snapToGrid w:val="0"/>
              <w:jc w:val="center"/>
            </w:pPr>
            <w:r>
              <w:t>21.03</w:t>
            </w:r>
          </w:p>
        </w:tc>
      </w:tr>
      <w:tr w:rsidR="00971200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971200" w:rsidRDefault="00971200" w:rsidP="00971200">
            <w:pPr>
              <w:snapToGrid w:val="0"/>
              <w:jc w:val="center"/>
            </w:pPr>
            <w:r>
              <w:lastRenderedPageBreak/>
              <w:t>51</w:t>
            </w:r>
          </w:p>
        </w:tc>
        <w:tc>
          <w:tcPr>
            <w:tcW w:w="1532" w:type="dxa"/>
          </w:tcPr>
          <w:p w:rsidR="00971200" w:rsidRPr="00876A04" w:rsidRDefault="00971200" w:rsidP="00971200">
            <w:r w:rsidRPr="00876A04">
              <w:t>Апрель – водолей.</w:t>
            </w:r>
          </w:p>
        </w:tc>
        <w:tc>
          <w:tcPr>
            <w:tcW w:w="1794" w:type="dxa"/>
          </w:tcPr>
          <w:p w:rsidR="00971200" w:rsidRPr="006E38BC" w:rsidRDefault="00971200" w:rsidP="00971200">
            <w:pPr>
              <w:snapToGrid w:val="0"/>
            </w:pPr>
            <w:r w:rsidRPr="006E38BC">
              <w:t>Комбинированный</w:t>
            </w:r>
          </w:p>
          <w:p w:rsidR="00971200" w:rsidRPr="00876A04" w:rsidRDefault="00971200" w:rsidP="00971200">
            <w:pPr>
              <w:rPr>
                <w:lang w:val="en-US"/>
              </w:rPr>
            </w:pPr>
            <w:r w:rsidRPr="006E38BC">
              <w:t>(1ч)</w:t>
            </w:r>
          </w:p>
        </w:tc>
        <w:tc>
          <w:tcPr>
            <w:tcW w:w="2434" w:type="dxa"/>
          </w:tcPr>
          <w:p w:rsidR="00971200" w:rsidRPr="00876A04" w:rsidRDefault="00971200" w:rsidP="00971200">
            <w:r w:rsidRPr="00876A04">
              <w:t>Сезонные изменения в разгар весны: что происходит на водоеме, есть ли в парке снег, появились ли весенние цветущие растения и трава.</w:t>
            </w:r>
          </w:p>
          <w:p w:rsidR="00971200" w:rsidRPr="00876A04" w:rsidRDefault="00971200" w:rsidP="00971200"/>
        </w:tc>
        <w:tc>
          <w:tcPr>
            <w:tcW w:w="1980" w:type="dxa"/>
          </w:tcPr>
          <w:p w:rsidR="00971200" w:rsidRPr="006E38BC" w:rsidRDefault="00971200" w:rsidP="00971200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>ценностное отношение к природному миру</w:t>
            </w:r>
            <w:r>
              <w:t>, б</w:t>
            </w:r>
            <w:r w:rsidRPr="00402FED">
              <w:t>ережное отношение к растениям и животным.</w:t>
            </w:r>
          </w:p>
        </w:tc>
        <w:tc>
          <w:tcPr>
            <w:tcW w:w="2160" w:type="dxa"/>
          </w:tcPr>
          <w:p w:rsidR="00971200" w:rsidRDefault="00971200" w:rsidP="00971200">
            <w:pPr>
              <w:snapToGrid w:val="0"/>
            </w:pPr>
            <w:r>
              <w:t xml:space="preserve">Уметь называть приметы весны, </w:t>
            </w:r>
            <w:proofErr w:type="gramStart"/>
            <w:r>
              <w:t xml:space="preserve">изменения </w:t>
            </w:r>
            <w:r w:rsidRPr="00402FED">
              <w:t xml:space="preserve"> в</w:t>
            </w:r>
            <w:proofErr w:type="gramEnd"/>
            <w:r w:rsidRPr="00402FED">
              <w:t xml:space="preserve"> неживой и живой природе</w:t>
            </w:r>
            <w:r>
              <w:t xml:space="preserve">, </w:t>
            </w:r>
            <w:r w:rsidRPr="00402FED">
              <w:t>знаком</w:t>
            </w:r>
            <w:r>
              <w:t>ство</w:t>
            </w:r>
            <w:r w:rsidRPr="00402FED">
              <w:t xml:space="preserve"> с народными приметами , с изменениями, которые происходят в разные времена года</w:t>
            </w:r>
            <w:r>
              <w:t>.</w:t>
            </w:r>
          </w:p>
          <w:p w:rsidR="00845284" w:rsidRDefault="00845284" w:rsidP="00971200">
            <w:pPr>
              <w:snapToGrid w:val="0"/>
            </w:pPr>
          </w:p>
          <w:p w:rsidR="00845284" w:rsidRPr="006E38BC" w:rsidRDefault="00845284" w:rsidP="00971200">
            <w:pPr>
              <w:snapToGrid w:val="0"/>
            </w:pPr>
          </w:p>
        </w:tc>
        <w:tc>
          <w:tcPr>
            <w:tcW w:w="1980" w:type="dxa"/>
          </w:tcPr>
          <w:p w:rsidR="00971200" w:rsidRDefault="00971200" w:rsidP="00971200">
            <w:pPr>
              <w:snapToGrid w:val="0"/>
            </w:pPr>
            <w:r w:rsidRPr="006E38BC">
              <w:t xml:space="preserve">Учитывать </w:t>
            </w:r>
            <w:r w:rsidRPr="00402FED">
              <w:t>существование различных точек зрения</w:t>
            </w:r>
            <w:r w:rsidRPr="006E38BC">
              <w:t xml:space="preserve"> и стремиться к сотрудничеству</w:t>
            </w:r>
            <w:r>
              <w:t>.</w:t>
            </w:r>
          </w:p>
          <w:p w:rsidR="00971200" w:rsidRPr="006E38BC" w:rsidRDefault="00971200" w:rsidP="00971200">
            <w:pPr>
              <w:snapToGrid w:val="0"/>
            </w:pPr>
            <w:r>
              <w:t xml:space="preserve"> </w:t>
            </w:r>
          </w:p>
        </w:tc>
        <w:tc>
          <w:tcPr>
            <w:tcW w:w="2049" w:type="dxa"/>
          </w:tcPr>
          <w:p w:rsidR="00971200" w:rsidRPr="006E38BC" w:rsidRDefault="00971200" w:rsidP="00971200">
            <w:pPr>
              <w:snapToGrid w:val="0"/>
            </w:pPr>
            <w:r w:rsidRPr="006E38BC"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1021" w:type="dxa"/>
          </w:tcPr>
          <w:p w:rsidR="00971200" w:rsidRPr="006E38BC" w:rsidRDefault="00971200" w:rsidP="00971200">
            <w:pPr>
              <w:snapToGrid w:val="0"/>
              <w:jc w:val="center"/>
            </w:pPr>
            <w:r>
              <w:t>03.04</w:t>
            </w:r>
          </w:p>
        </w:tc>
      </w:tr>
      <w:tr w:rsidR="00CD65A7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CD65A7" w:rsidRDefault="00CD65A7" w:rsidP="00CD65A7">
            <w:pPr>
              <w:snapToGrid w:val="0"/>
              <w:jc w:val="center"/>
            </w:pPr>
            <w:r>
              <w:t>52-53</w:t>
            </w:r>
          </w:p>
        </w:tc>
        <w:tc>
          <w:tcPr>
            <w:tcW w:w="1532" w:type="dxa"/>
          </w:tcPr>
          <w:p w:rsidR="00CD65A7" w:rsidRPr="00876A04" w:rsidRDefault="00CD65A7" w:rsidP="00CD65A7">
            <w:r w:rsidRPr="00876A04">
              <w:t>Весенние работы.</w:t>
            </w:r>
          </w:p>
        </w:tc>
        <w:tc>
          <w:tcPr>
            <w:tcW w:w="1794" w:type="dxa"/>
          </w:tcPr>
          <w:p w:rsidR="00CD65A7" w:rsidRPr="006E38BC" w:rsidRDefault="00CD65A7" w:rsidP="00CD65A7">
            <w:pPr>
              <w:snapToGrid w:val="0"/>
            </w:pPr>
            <w:r w:rsidRPr="006E38BC">
              <w:t>Комбинированный</w:t>
            </w:r>
          </w:p>
          <w:p w:rsidR="00CD65A7" w:rsidRPr="00876A04" w:rsidRDefault="00CD65A7" w:rsidP="00CD65A7">
            <w:r w:rsidRPr="006E38BC">
              <w:t>(</w:t>
            </w:r>
            <w:r>
              <w:t>2</w:t>
            </w:r>
            <w:r w:rsidRPr="006E38BC">
              <w:t>ч)</w:t>
            </w:r>
          </w:p>
        </w:tc>
        <w:tc>
          <w:tcPr>
            <w:tcW w:w="2434" w:type="dxa"/>
          </w:tcPr>
          <w:p w:rsidR="00CD65A7" w:rsidRDefault="00CD65A7" w:rsidP="00CD65A7">
            <w:r w:rsidRPr="00876A04">
              <w:t>Весной на полях, огородах, в садах и цветниках начинаются весенние работы: убирают прошлогоднюю листву, белят деревья, сажают овощи, разбивают цветники.</w:t>
            </w:r>
          </w:p>
          <w:p w:rsidR="00845284" w:rsidRPr="00876A04" w:rsidRDefault="00845284" w:rsidP="00CD65A7"/>
        </w:tc>
        <w:tc>
          <w:tcPr>
            <w:tcW w:w="1980" w:type="dxa"/>
          </w:tcPr>
          <w:p w:rsidR="00CD65A7" w:rsidRPr="00876A04" w:rsidRDefault="00CD65A7" w:rsidP="00CD65A7">
            <w:r>
              <w:t>С</w:t>
            </w:r>
            <w:r w:rsidRPr="00402FED">
              <w:t>облюда</w:t>
            </w:r>
            <w:r>
              <w:t xml:space="preserve">ть </w:t>
            </w:r>
            <w:r w:rsidRPr="00402FED">
              <w:t>правила бережного отношения к вещам и предметам, проявля</w:t>
            </w:r>
            <w:r>
              <w:t xml:space="preserve">ть </w:t>
            </w:r>
            <w:r w:rsidRPr="00402FED">
              <w:t>уважение к труду взрослых</w:t>
            </w:r>
            <w:r>
              <w:t xml:space="preserve">. </w:t>
            </w:r>
          </w:p>
        </w:tc>
        <w:tc>
          <w:tcPr>
            <w:tcW w:w="2160" w:type="dxa"/>
          </w:tcPr>
          <w:p w:rsidR="00CD65A7" w:rsidRPr="00876A04" w:rsidRDefault="00CD65A7" w:rsidP="00CD65A7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  <w:r>
              <w:t>И</w:t>
            </w:r>
            <w:r w:rsidRPr="00876A04">
              <w:t>меть представление об основных видах весенних работ;</w:t>
            </w:r>
            <w:r>
              <w:t xml:space="preserve"> </w:t>
            </w:r>
            <w:r w:rsidRPr="00876A04">
              <w:t>составлять описательный рассказ по иллюстрации</w:t>
            </w:r>
            <w:r>
              <w:t>.</w:t>
            </w:r>
          </w:p>
          <w:p w:rsidR="00CD65A7" w:rsidRPr="00876A04" w:rsidRDefault="00CD65A7" w:rsidP="00CD65A7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</w:p>
        </w:tc>
        <w:tc>
          <w:tcPr>
            <w:tcW w:w="1980" w:type="dxa"/>
          </w:tcPr>
          <w:p w:rsidR="00CD65A7" w:rsidRPr="006E38BC" w:rsidRDefault="00CD65A7" w:rsidP="00CD65A7">
            <w:pPr>
              <w:snapToGrid w:val="0"/>
            </w:pPr>
            <w:r>
              <w:t>С</w:t>
            </w:r>
            <w:r w:rsidRPr="00402FED">
              <w:t>троить монологическое высказывание</w:t>
            </w:r>
            <w:r>
              <w:t xml:space="preserve"> </w:t>
            </w:r>
            <w:r w:rsidRPr="00402FED">
              <w:t>с опорой на материалы учебника и собственные представления</w:t>
            </w:r>
            <w:r>
              <w:t>.</w:t>
            </w:r>
          </w:p>
        </w:tc>
        <w:tc>
          <w:tcPr>
            <w:tcW w:w="2049" w:type="dxa"/>
          </w:tcPr>
          <w:p w:rsidR="00CD65A7" w:rsidRPr="006E38BC" w:rsidRDefault="00CD65A7" w:rsidP="00CD65A7">
            <w:pPr>
              <w:snapToGrid w:val="0"/>
            </w:pPr>
            <w:r>
              <w:t>В</w:t>
            </w:r>
            <w:r w:rsidRPr="00402FED">
              <w:t>ыполнять задания в соответствии с поставленной целью</w:t>
            </w:r>
            <w:r>
              <w:t>.</w:t>
            </w:r>
          </w:p>
        </w:tc>
        <w:tc>
          <w:tcPr>
            <w:tcW w:w="1021" w:type="dxa"/>
          </w:tcPr>
          <w:p w:rsidR="00CD65A7" w:rsidRDefault="00CD65A7" w:rsidP="00CD65A7">
            <w:pPr>
              <w:snapToGrid w:val="0"/>
              <w:jc w:val="center"/>
            </w:pPr>
            <w:r>
              <w:t>04.04</w:t>
            </w:r>
          </w:p>
          <w:p w:rsidR="00CD65A7" w:rsidRPr="006E38BC" w:rsidRDefault="00CD65A7" w:rsidP="00CD65A7">
            <w:pPr>
              <w:snapToGrid w:val="0"/>
              <w:jc w:val="center"/>
            </w:pPr>
            <w:r>
              <w:t>10.04</w:t>
            </w:r>
          </w:p>
        </w:tc>
      </w:tr>
      <w:tr w:rsidR="00CD65A7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CD65A7" w:rsidRDefault="00CD65A7" w:rsidP="00CD65A7">
            <w:pPr>
              <w:snapToGrid w:val="0"/>
              <w:jc w:val="center"/>
            </w:pPr>
            <w:r>
              <w:t>54</w:t>
            </w:r>
          </w:p>
        </w:tc>
        <w:tc>
          <w:tcPr>
            <w:tcW w:w="1532" w:type="dxa"/>
          </w:tcPr>
          <w:p w:rsidR="00CD65A7" w:rsidRPr="00876A04" w:rsidRDefault="00CD65A7" w:rsidP="00CD65A7">
            <w:r w:rsidRPr="00876A04">
              <w:t xml:space="preserve">День </w:t>
            </w:r>
            <w:proofErr w:type="spellStart"/>
            <w:proofErr w:type="gramStart"/>
            <w:r w:rsidRPr="00876A04">
              <w:t>космонав</w:t>
            </w:r>
            <w:proofErr w:type="spellEnd"/>
            <w:r>
              <w:t>-</w:t>
            </w:r>
            <w:r w:rsidRPr="00876A04">
              <w:t>тики</w:t>
            </w:r>
            <w:proofErr w:type="gramEnd"/>
            <w:r w:rsidRPr="00876A04">
              <w:t>.</w:t>
            </w:r>
          </w:p>
        </w:tc>
        <w:tc>
          <w:tcPr>
            <w:tcW w:w="1794" w:type="dxa"/>
          </w:tcPr>
          <w:p w:rsidR="00CD65A7" w:rsidRPr="006E38BC" w:rsidRDefault="00CD65A7" w:rsidP="00CD65A7">
            <w:pPr>
              <w:snapToGrid w:val="0"/>
            </w:pPr>
            <w:r w:rsidRPr="006E38BC">
              <w:t>Комбинированный</w:t>
            </w:r>
          </w:p>
          <w:p w:rsidR="00CD65A7" w:rsidRPr="00876A04" w:rsidRDefault="00CD65A7" w:rsidP="00CD65A7">
            <w:r w:rsidRPr="006E38BC">
              <w:t>(1ч)</w:t>
            </w:r>
          </w:p>
        </w:tc>
        <w:tc>
          <w:tcPr>
            <w:tcW w:w="2434" w:type="dxa"/>
          </w:tcPr>
          <w:p w:rsidR="00CD65A7" w:rsidRPr="00876A04" w:rsidRDefault="00CD65A7" w:rsidP="00CD65A7">
            <w:r w:rsidRPr="00876A04">
              <w:t>Россия – страна, которая открыла миру космос. Первый спутник Земли, первый космонавт, полеты в космос, первая женщина-космонавт.</w:t>
            </w:r>
          </w:p>
        </w:tc>
        <w:tc>
          <w:tcPr>
            <w:tcW w:w="1980" w:type="dxa"/>
          </w:tcPr>
          <w:p w:rsidR="00CD65A7" w:rsidRPr="00876A04" w:rsidRDefault="00CD65A7" w:rsidP="00CD65A7"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>уважительное отношение к истории родного народа</w:t>
            </w:r>
            <w:r>
              <w:t>.</w:t>
            </w:r>
          </w:p>
        </w:tc>
        <w:tc>
          <w:tcPr>
            <w:tcW w:w="2160" w:type="dxa"/>
          </w:tcPr>
          <w:p w:rsidR="00CD65A7" w:rsidRDefault="00CD65A7" w:rsidP="00845284">
            <w:r w:rsidRPr="00876A04">
              <w:t xml:space="preserve">Знать, кто первым полетел в космос; имена </w:t>
            </w:r>
            <w:r>
              <w:t xml:space="preserve">известных советских космонавтов, </w:t>
            </w:r>
            <w:r w:rsidRPr="00876A04">
              <w:t>составлять описательный рассказ по иллюстрации.</w:t>
            </w:r>
          </w:p>
          <w:p w:rsidR="00845284" w:rsidRDefault="00845284" w:rsidP="00845284"/>
          <w:p w:rsidR="00845284" w:rsidRPr="00876A04" w:rsidRDefault="00845284" w:rsidP="00845284"/>
        </w:tc>
        <w:tc>
          <w:tcPr>
            <w:tcW w:w="1980" w:type="dxa"/>
          </w:tcPr>
          <w:p w:rsidR="00CD65A7" w:rsidRPr="00876A04" w:rsidRDefault="00CD65A7" w:rsidP="00CD65A7">
            <w:r>
              <w:t>У</w:t>
            </w:r>
            <w:r w:rsidRPr="00876A04">
              <w:t>мение вести учебный диалог.</w:t>
            </w:r>
          </w:p>
        </w:tc>
        <w:tc>
          <w:tcPr>
            <w:tcW w:w="2049" w:type="dxa"/>
          </w:tcPr>
          <w:p w:rsidR="00CD65A7" w:rsidRPr="00876A04" w:rsidRDefault="00CD65A7" w:rsidP="00CD65A7">
            <w:r w:rsidRPr="006E38BC">
              <w:t>Искать, отбирать и использовать необходимую информацию, планировать практическую деятельность</w:t>
            </w:r>
            <w:r>
              <w:t>.</w:t>
            </w:r>
          </w:p>
        </w:tc>
        <w:tc>
          <w:tcPr>
            <w:tcW w:w="1021" w:type="dxa"/>
          </w:tcPr>
          <w:p w:rsidR="00CD65A7" w:rsidRPr="006E38BC" w:rsidRDefault="00CD65A7" w:rsidP="00CD65A7">
            <w:pPr>
              <w:snapToGrid w:val="0"/>
              <w:jc w:val="center"/>
            </w:pPr>
            <w:r>
              <w:t>11.04</w:t>
            </w:r>
          </w:p>
        </w:tc>
      </w:tr>
      <w:tr w:rsidR="00CD65A7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CD65A7" w:rsidRDefault="00CD65A7" w:rsidP="00CD65A7">
            <w:pPr>
              <w:snapToGrid w:val="0"/>
              <w:jc w:val="center"/>
            </w:pPr>
            <w:r>
              <w:lastRenderedPageBreak/>
              <w:t>55-56</w:t>
            </w:r>
          </w:p>
        </w:tc>
        <w:tc>
          <w:tcPr>
            <w:tcW w:w="1532" w:type="dxa"/>
          </w:tcPr>
          <w:p w:rsidR="00CD65A7" w:rsidRPr="00876A04" w:rsidRDefault="00CD65A7" w:rsidP="00CD65A7">
            <w:r w:rsidRPr="00876A04">
              <w:t>Кто работает на транспорте.</w:t>
            </w:r>
          </w:p>
        </w:tc>
        <w:tc>
          <w:tcPr>
            <w:tcW w:w="1794" w:type="dxa"/>
          </w:tcPr>
          <w:p w:rsidR="00CD65A7" w:rsidRPr="006E38BC" w:rsidRDefault="00CD65A7" w:rsidP="00CD65A7">
            <w:pPr>
              <w:snapToGrid w:val="0"/>
            </w:pPr>
            <w:r w:rsidRPr="006E38BC">
              <w:t>Комбинированный</w:t>
            </w:r>
          </w:p>
          <w:p w:rsidR="00CD65A7" w:rsidRPr="00876A04" w:rsidRDefault="00CD65A7" w:rsidP="00CD65A7">
            <w:r w:rsidRPr="006E38BC">
              <w:t>(</w:t>
            </w:r>
            <w:r>
              <w:t>2</w:t>
            </w:r>
            <w:r w:rsidRPr="006E38BC">
              <w:t>ч)</w:t>
            </w:r>
          </w:p>
        </w:tc>
        <w:tc>
          <w:tcPr>
            <w:tcW w:w="2434" w:type="dxa"/>
          </w:tcPr>
          <w:p w:rsidR="00CD65A7" w:rsidRPr="00876A04" w:rsidRDefault="00CD65A7" w:rsidP="00CD65A7">
            <w:r w:rsidRPr="00876A04">
              <w:t>Сравнение: выделение сходства и различия разных видов транспорта – воздушный, водный, наземный; пассажирский, личный; электрический и работающий на бензине (керосине); грузовой, легковой</w:t>
            </w:r>
          </w:p>
        </w:tc>
        <w:tc>
          <w:tcPr>
            <w:tcW w:w="1980" w:type="dxa"/>
          </w:tcPr>
          <w:p w:rsidR="00CD65A7" w:rsidRPr="00876A04" w:rsidRDefault="00CD65A7" w:rsidP="00CD65A7">
            <w:r>
              <w:t>С</w:t>
            </w:r>
            <w:r w:rsidRPr="00402FED">
              <w:t>облюда</w:t>
            </w:r>
            <w:r>
              <w:t xml:space="preserve">ть </w:t>
            </w:r>
            <w:r w:rsidRPr="00402FED">
              <w:t>правила бережного отношения к вещам и предметам, проявля</w:t>
            </w:r>
            <w:r>
              <w:t xml:space="preserve">ть </w:t>
            </w:r>
            <w:r w:rsidRPr="00402FED">
              <w:t>уважение к труду взрослых</w:t>
            </w:r>
            <w:r>
              <w:t>.</w:t>
            </w:r>
          </w:p>
        </w:tc>
        <w:tc>
          <w:tcPr>
            <w:tcW w:w="2160" w:type="dxa"/>
          </w:tcPr>
          <w:p w:rsidR="00CD65A7" w:rsidRPr="00CD65A7" w:rsidRDefault="00CD65A7" w:rsidP="00CD65A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D65A7">
              <w:rPr>
                <w:rFonts w:ascii="Times New Roman" w:hAnsi="Times New Roman" w:cs="Times New Roman"/>
              </w:rPr>
              <w:t xml:space="preserve">Иметь представления о мире профессий, выделять сходства и различия разных видов транспорта </w:t>
            </w:r>
          </w:p>
          <w:p w:rsidR="00CD65A7" w:rsidRPr="00CD65A7" w:rsidRDefault="00CD65A7" w:rsidP="00CD65A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D65A7">
              <w:rPr>
                <w:rFonts w:ascii="Times New Roman" w:hAnsi="Times New Roman" w:cs="Times New Roman"/>
              </w:rPr>
              <w:t>(воздушный, водный, наземный, пассажирский, личный); различать электрический транспорт от транспорта, работающего на топливе (бензине, ке</w:t>
            </w:r>
            <w:r>
              <w:rPr>
                <w:rFonts w:ascii="Times New Roman" w:hAnsi="Times New Roman" w:cs="Times New Roman"/>
              </w:rPr>
              <w:t>росине), грузовой от легкового.</w:t>
            </w:r>
          </w:p>
        </w:tc>
        <w:tc>
          <w:tcPr>
            <w:tcW w:w="1980" w:type="dxa"/>
          </w:tcPr>
          <w:p w:rsidR="00CD65A7" w:rsidRPr="006E38BC" w:rsidRDefault="00CD65A7" w:rsidP="00CD65A7">
            <w:pPr>
              <w:snapToGrid w:val="0"/>
            </w:pPr>
            <w:r>
              <w:t>С</w:t>
            </w:r>
            <w:r w:rsidRPr="00402FED">
              <w:t>троить монологическое высказывание</w:t>
            </w:r>
            <w:r>
              <w:t xml:space="preserve"> </w:t>
            </w:r>
            <w:r w:rsidRPr="00402FED">
              <w:t>с опорой на материалы учебника и собственные представления</w:t>
            </w:r>
            <w:r>
              <w:t>.</w:t>
            </w:r>
          </w:p>
        </w:tc>
        <w:tc>
          <w:tcPr>
            <w:tcW w:w="2049" w:type="dxa"/>
          </w:tcPr>
          <w:p w:rsidR="00CD65A7" w:rsidRPr="006E38BC" w:rsidRDefault="00CD65A7" w:rsidP="00CD65A7">
            <w:pPr>
              <w:snapToGrid w:val="0"/>
            </w:pPr>
            <w:r>
              <w:t>В</w:t>
            </w:r>
            <w:r w:rsidRPr="00402FED">
              <w:t>ыполнять задания в соответствии с поставленной целью</w:t>
            </w:r>
            <w:r>
              <w:t>.</w:t>
            </w:r>
          </w:p>
        </w:tc>
        <w:tc>
          <w:tcPr>
            <w:tcW w:w="1021" w:type="dxa"/>
          </w:tcPr>
          <w:p w:rsidR="00CD65A7" w:rsidRDefault="00CD65A7" w:rsidP="00CD65A7">
            <w:pPr>
              <w:snapToGrid w:val="0"/>
              <w:jc w:val="center"/>
            </w:pPr>
            <w:r>
              <w:t>17.04</w:t>
            </w:r>
          </w:p>
          <w:p w:rsidR="00CD65A7" w:rsidRPr="006E38BC" w:rsidRDefault="00CD65A7" w:rsidP="00CD65A7">
            <w:pPr>
              <w:snapToGrid w:val="0"/>
              <w:jc w:val="center"/>
            </w:pPr>
            <w:r>
              <w:t>18.04</w:t>
            </w:r>
          </w:p>
        </w:tc>
      </w:tr>
      <w:tr w:rsidR="00CD65A7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CD65A7" w:rsidRDefault="00CD65A7" w:rsidP="00CD65A7">
            <w:pPr>
              <w:snapToGrid w:val="0"/>
              <w:jc w:val="center"/>
            </w:pPr>
            <w:r>
              <w:t>57</w:t>
            </w:r>
          </w:p>
        </w:tc>
        <w:tc>
          <w:tcPr>
            <w:tcW w:w="1532" w:type="dxa"/>
          </w:tcPr>
          <w:p w:rsidR="00CD65A7" w:rsidRPr="00876A04" w:rsidRDefault="00CD65A7" w:rsidP="00CD65A7">
            <w:r w:rsidRPr="00876A04">
              <w:t xml:space="preserve">Жизнь </w:t>
            </w:r>
            <w:proofErr w:type="spellStart"/>
            <w:proofErr w:type="gramStart"/>
            <w:r w:rsidRPr="00876A04">
              <w:t>земновод</w:t>
            </w:r>
            <w:r>
              <w:t>-</w:t>
            </w:r>
            <w:r w:rsidRPr="00876A04">
              <w:t>ных</w:t>
            </w:r>
            <w:proofErr w:type="spellEnd"/>
            <w:proofErr w:type="gramEnd"/>
            <w:r w:rsidRPr="00876A04">
              <w:t xml:space="preserve"> весной.</w:t>
            </w:r>
          </w:p>
        </w:tc>
        <w:tc>
          <w:tcPr>
            <w:tcW w:w="1794" w:type="dxa"/>
          </w:tcPr>
          <w:p w:rsidR="00CD65A7" w:rsidRPr="006E38BC" w:rsidRDefault="00CD65A7" w:rsidP="00CD65A7">
            <w:pPr>
              <w:snapToGrid w:val="0"/>
            </w:pPr>
            <w:r w:rsidRPr="006E38BC">
              <w:t>Комбинированный</w:t>
            </w:r>
          </w:p>
          <w:p w:rsidR="00CD65A7" w:rsidRPr="00876A04" w:rsidRDefault="00CD65A7" w:rsidP="00CD65A7">
            <w:r w:rsidRPr="006E38BC">
              <w:t>(1ч)</w:t>
            </w:r>
          </w:p>
        </w:tc>
        <w:tc>
          <w:tcPr>
            <w:tcW w:w="2434" w:type="dxa"/>
          </w:tcPr>
          <w:p w:rsidR="00CD65A7" w:rsidRPr="00876A04" w:rsidRDefault="00CD65A7" w:rsidP="00CD65A7">
            <w:r w:rsidRPr="00876A04">
              <w:t>Лягушки и жабы – земноводные: общие черты и различие. Жизнь земноводных весной. Развитие лягушки. Понятия: земн</w:t>
            </w:r>
            <w:r w:rsidR="00845284">
              <w:t>оводные, головастики, развитие.</w:t>
            </w:r>
          </w:p>
        </w:tc>
        <w:tc>
          <w:tcPr>
            <w:tcW w:w="1980" w:type="dxa"/>
          </w:tcPr>
          <w:p w:rsidR="00CD65A7" w:rsidRPr="00876A04" w:rsidRDefault="00CD65A7" w:rsidP="00CD65A7">
            <w:r>
              <w:t>В</w:t>
            </w:r>
            <w:r w:rsidRPr="00402FED">
              <w:t>ыраж</w:t>
            </w:r>
            <w:r>
              <w:t xml:space="preserve">ать </w:t>
            </w:r>
            <w:proofErr w:type="gramStart"/>
            <w:r w:rsidRPr="00402FED">
              <w:t>позити</w:t>
            </w:r>
            <w:r>
              <w:t>вное  отношение</w:t>
            </w:r>
            <w:proofErr w:type="gramEnd"/>
            <w:r>
              <w:t xml:space="preserve"> к живой природе и </w:t>
            </w:r>
            <w:r w:rsidRPr="00402FED">
              <w:t>готовность следовать нормам природоохранного поведения.</w:t>
            </w:r>
          </w:p>
        </w:tc>
        <w:tc>
          <w:tcPr>
            <w:tcW w:w="2160" w:type="dxa"/>
          </w:tcPr>
          <w:p w:rsidR="00CD65A7" w:rsidRPr="00876A04" w:rsidRDefault="00CD65A7" w:rsidP="00CD65A7">
            <w:pPr>
              <w:widowControl w:val="0"/>
              <w:tabs>
                <w:tab w:val="left" w:pos="648"/>
              </w:tabs>
              <w:snapToGrid w:val="0"/>
              <w:ind w:left="72" w:right="-108"/>
            </w:pPr>
            <w:r>
              <w:t>З</w:t>
            </w:r>
            <w:r w:rsidRPr="00876A04">
              <w:t>нать, кто такие земноводные</w:t>
            </w:r>
            <w:r>
              <w:t xml:space="preserve">, их общие черты и различия, </w:t>
            </w:r>
            <w:r w:rsidRPr="00876A04">
              <w:t>иметь представление о фазах развития земноводного</w:t>
            </w:r>
            <w:r>
              <w:t>.</w:t>
            </w:r>
          </w:p>
        </w:tc>
        <w:tc>
          <w:tcPr>
            <w:tcW w:w="1980" w:type="dxa"/>
          </w:tcPr>
          <w:p w:rsidR="00CD65A7" w:rsidRPr="006E38BC" w:rsidRDefault="00CD65A7" w:rsidP="00CD65A7">
            <w:r w:rsidRPr="006E38BC">
              <w:t>Приобретение навыков сотрудничества и взаимопомощи</w:t>
            </w:r>
            <w:r>
              <w:t>.</w:t>
            </w:r>
          </w:p>
        </w:tc>
        <w:tc>
          <w:tcPr>
            <w:tcW w:w="2049" w:type="dxa"/>
          </w:tcPr>
          <w:p w:rsidR="00CD65A7" w:rsidRPr="006E38BC" w:rsidRDefault="00CD65A7" w:rsidP="00CD65A7">
            <w:pPr>
              <w:snapToGrid w:val="0"/>
            </w:pPr>
            <w:r>
              <w:t>В</w:t>
            </w:r>
            <w:r w:rsidRPr="00402FED">
              <w:t>ыполнять задания в соответствии с поставленной целью</w:t>
            </w:r>
            <w:r>
              <w:t>.</w:t>
            </w:r>
          </w:p>
        </w:tc>
        <w:tc>
          <w:tcPr>
            <w:tcW w:w="1021" w:type="dxa"/>
          </w:tcPr>
          <w:p w:rsidR="00CD65A7" w:rsidRDefault="00CD65A7" w:rsidP="00CD65A7">
            <w:pPr>
              <w:snapToGrid w:val="0"/>
              <w:jc w:val="center"/>
            </w:pPr>
            <w:r>
              <w:t>24.04</w:t>
            </w:r>
          </w:p>
          <w:p w:rsidR="00CD65A7" w:rsidRPr="006E38BC" w:rsidRDefault="00CD65A7" w:rsidP="00CD65A7">
            <w:pPr>
              <w:snapToGrid w:val="0"/>
              <w:jc w:val="center"/>
            </w:pPr>
          </w:p>
        </w:tc>
      </w:tr>
      <w:tr w:rsidR="00CD65A7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CD65A7" w:rsidRDefault="00CD65A7" w:rsidP="00CD65A7">
            <w:pPr>
              <w:snapToGrid w:val="0"/>
              <w:jc w:val="center"/>
            </w:pPr>
            <w:r>
              <w:t>58-59</w:t>
            </w:r>
          </w:p>
        </w:tc>
        <w:tc>
          <w:tcPr>
            <w:tcW w:w="1532" w:type="dxa"/>
          </w:tcPr>
          <w:p w:rsidR="00CD65A7" w:rsidRPr="00876A04" w:rsidRDefault="00CD65A7" w:rsidP="00CD65A7">
            <w:r w:rsidRPr="00876A04">
              <w:t>Животное – живое существо.</w:t>
            </w:r>
          </w:p>
        </w:tc>
        <w:tc>
          <w:tcPr>
            <w:tcW w:w="1794" w:type="dxa"/>
          </w:tcPr>
          <w:p w:rsidR="00CD65A7" w:rsidRPr="006E38BC" w:rsidRDefault="00CD65A7" w:rsidP="00CD65A7">
            <w:pPr>
              <w:snapToGrid w:val="0"/>
            </w:pPr>
            <w:r w:rsidRPr="006E38BC">
              <w:t>Комбинированный</w:t>
            </w:r>
          </w:p>
          <w:p w:rsidR="00CD65A7" w:rsidRPr="00876A04" w:rsidRDefault="00CD65A7" w:rsidP="00CD65A7">
            <w:r w:rsidRPr="006E38BC">
              <w:t>(</w:t>
            </w:r>
            <w:r>
              <w:t>2</w:t>
            </w:r>
            <w:r w:rsidRPr="006E38BC">
              <w:t>ч)</w:t>
            </w:r>
          </w:p>
        </w:tc>
        <w:tc>
          <w:tcPr>
            <w:tcW w:w="2434" w:type="dxa"/>
          </w:tcPr>
          <w:p w:rsidR="00CD65A7" w:rsidRPr="00876A04" w:rsidRDefault="00CD65A7" w:rsidP="00CD65A7">
            <w:r w:rsidRPr="00876A04">
              <w:t>Обобщение полученных представлений: любое животное живет (существует) – дышит, питается, передвигается, спит, строит жилище, дает потомство.</w:t>
            </w:r>
          </w:p>
        </w:tc>
        <w:tc>
          <w:tcPr>
            <w:tcW w:w="1980" w:type="dxa"/>
          </w:tcPr>
          <w:p w:rsidR="00CD65A7" w:rsidRPr="006E38BC" w:rsidRDefault="00CD65A7" w:rsidP="00CD65A7">
            <w:pPr>
              <w:snapToGrid w:val="0"/>
            </w:pPr>
            <w:r>
              <w:t>Выражать</w:t>
            </w:r>
            <w:r w:rsidRPr="00402FED">
              <w:t xml:space="preserve"> эмоционально-положительное отношение к живой природе</w:t>
            </w:r>
            <w:r>
              <w:t xml:space="preserve">. </w:t>
            </w:r>
          </w:p>
        </w:tc>
        <w:tc>
          <w:tcPr>
            <w:tcW w:w="2160" w:type="dxa"/>
          </w:tcPr>
          <w:p w:rsidR="00CD65A7" w:rsidRPr="000E6F3D" w:rsidRDefault="00CD65A7" w:rsidP="00CD65A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E6F3D">
              <w:rPr>
                <w:rFonts w:ascii="Times New Roman" w:hAnsi="Times New Roman" w:cs="Times New Roman"/>
              </w:rPr>
              <w:t>Умение  распределять</w:t>
            </w:r>
            <w:proofErr w:type="gramEnd"/>
            <w:r w:rsidRPr="000E6F3D">
              <w:rPr>
                <w:rFonts w:ascii="Times New Roman" w:hAnsi="Times New Roman" w:cs="Times New Roman"/>
              </w:rPr>
              <w:t xml:space="preserve"> зверей на группы по способу питания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E6F3D">
              <w:rPr>
                <w:rFonts w:ascii="Times New Roman" w:hAnsi="Times New Roman" w:cs="Times New Roman"/>
              </w:rPr>
              <w:t xml:space="preserve">насекомоядные, </w:t>
            </w:r>
          </w:p>
          <w:p w:rsidR="00CD65A7" w:rsidRPr="00F726D4" w:rsidRDefault="00CD65A7" w:rsidP="00CD65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E6F3D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 xml:space="preserve">тительноядные хищные, всеядные, </w:t>
            </w:r>
            <w:r w:rsidRPr="00402FED">
              <w:rPr>
                <w:rFonts w:ascii="Times New Roman" w:hAnsi="Times New Roman" w:cs="Times New Roman"/>
              </w:rPr>
              <w:lastRenderedPageBreak/>
              <w:t>классифицировать животных по признаку «дикое – домашнее».</w:t>
            </w:r>
          </w:p>
        </w:tc>
        <w:tc>
          <w:tcPr>
            <w:tcW w:w="1980" w:type="dxa"/>
          </w:tcPr>
          <w:p w:rsidR="00CD65A7" w:rsidRPr="006E38BC" w:rsidRDefault="00CD65A7" w:rsidP="00CD65A7">
            <w:pPr>
              <w:snapToGrid w:val="0"/>
            </w:pPr>
            <w:r>
              <w:lastRenderedPageBreak/>
              <w:t>С</w:t>
            </w:r>
            <w:r w:rsidRPr="00402FED">
              <w:t xml:space="preserve">отрудничать с </w:t>
            </w:r>
            <w:proofErr w:type="spellStart"/>
            <w:proofErr w:type="gramStart"/>
            <w:r w:rsidRPr="00402FED">
              <w:t>одноклассни</w:t>
            </w:r>
            <w:r>
              <w:t>-</w:t>
            </w:r>
            <w:r w:rsidRPr="00402FED">
              <w:t>ками</w:t>
            </w:r>
            <w:proofErr w:type="spellEnd"/>
            <w:proofErr w:type="gramEnd"/>
            <w:r w:rsidRPr="00402FED">
              <w:t xml:space="preserve"> при выполнении заданий в паре: устанавливать очерёдность действий, осуществлять </w:t>
            </w:r>
            <w:r w:rsidRPr="00402FED">
              <w:lastRenderedPageBreak/>
              <w:t>взаимопроверку</w:t>
            </w:r>
            <w:r>
              <w:t>.</w:t>
            </w:r>
          </w:p>
        </w:tc>
        <w:tc>
          <w:tcPr>
            <w:tcW w:w="2049" w:type="dxa"/>
          </w:tcPr>
          <w:p w:rsidR="00CD65A7" w:rsidRPr="006E38BC" w:rsidRDefault="00CD65A7" w:rsidP="00CD65A7">
            <w:pPr>
              <w:snapToGrid w:val="0"/>
            </w:pPr>
            <w:r>
              <w:lastRenderedPageBreak/>
              <w:t>С</w:t>
            </w:r>
            <w:r w:rsidRPr="00402FED">
              <w:t>ледовать установленным правилам в планирова</w:t>
            </w:r>
            <w:r>
              <w:t xml:space="preserve">нии и контроле способа решения, </w:t>
            </w:r>
            <w:r w:rsidRPr="00402FED">
              <w:t xml:space="preserve">оценивать результаты </w:t>
            </w:r>
            <w:r>
              <w:t xml:space="preserve">своего </w:t>
            </w:r>
            <w:r w:rsidRPr="00402FED">
              <w:t>труда</w:t>
            </w:r>
            <w:r>
              <w:t>.</w:t>
            </w:r>
          </w:p>
        </w:tc>
        <w:tc>
          <w:tcPr>
            <w:tcW w:w="1021" w:type="dxa"/>
          </w:tcPr>
          <w:p w:rsidR="00CD65A7" w:rsidRDefault="00CD65A7" w:rsidP="00CD65A7">
            <w:pPr>
              <w:snapToGrid w:val="0"/>
              <w:jc w:val="center"/>
            </w:pPr>
            <w:r>
              <w:t>25.04</w:t>
            </w:r>
          </w:p>
          <w:p w:rsidR="00CD65A7" w:rsidRPr="006E38BC" w:rsidRDefault="00CD65A7" w:rsidP="00CD65A7">
            <w:pPr>
              <w:snapToGrid w:val="0"/>
              <w:jc w:val="center"/>
            </w:pPr>
            <w:r>
              <w:t>08.05</w:t>
            </w:r>
          </w:p>
        </w:tc>
      </w:tr>
      <w:tr w:rsidR="00845284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845284" w:rsidRDefault="00845284" w:rsidP="00845284">
            <w:pPr>
              <w:snapToGrid w:val="0"/>
              <w:jc w:val="center"/>
            </w:pPr>
            <w:r>
              <w:lastRenderedPageBreak/>
              <w:t>60</w:t>
            </w:r>
          </w:p>
        </w:tc>
        <w:tc>
          <w:tcPr>
            <w:tcW w:w="1532" w:type="dxa"/>
          </w:tcPr>
          <w:p w:rsidR="00845284" w:rsidRPr="00876A04" w:rsidRDefault="00845284" w:rsidP="00845284">
            <w:r w:rsidRPr="00876A04">
              <w:t>Май весну завершает, лето начинает.</w:t>
            </w:r>
          </w:p>
        </w:tc>
        <w:tc>
          <w:tcPr>
            <w:tcW w:w="1794" w:type="dxa"/>
          </w:tcPr>
          <w:p w:rsidR="00845284" w:rsidRPr="006E38BC" w:rsidRDefault="00845284" w:rsidP="00845284">
            <w:pPr>
              <w:snapToGrid w:val="0"/>
            </w:pPr>
            <w:r w:rsidRPr="006E38BC">
              <w:t>Комбинированный</w:t>
            </w:r>
          </w:p>
          <w:p w:rsidR="00845284" w:rsidRPr="00876A04" w:rsidRDefault="00845284" w:rsidP="00845284">
            <w:r w:rsidRPr="006E38BC">
              <w:t>(1ч)</w:t>
            </w:r>
          </w:p>
        </w:tc>
        <w:tc>
          <w:tcPr>
            <w:tcW w:w="2434" w:type="dxa"/>
          </w:tcPr>
          <w:p w:rsidR="00845284" w:rsidRPr="00876A04" w:rsidRDefault="00845284" w:rsidP="00845284">
            <w:r w:rsidRPr="00876A04">
              <w:t>«Май весну завершает, лето начинает» – говорят в народе. Изменения в природе в конце весны -  начале лета: состояние деревьев, цветение разных растений (фруктовых деревьев, кустарников и трав). Лесные картинки.</w:t>
            </w:r>
          </w:p>
          <w:p w:rsidR="00845284" w:rsidRPr="00876A04" w:rsidRDefault="00845284" w:rsidP="00845284"/>
        </w:tc>
        <w:tc>
          <w:tcPr>
            <w:tcW w:w="1980" w:type="dxa"/>
          </w:tcPr>
          <w:p w:rsidR="00845284" w:rsidRPr="006E38BC" w:rsidRDefault="00845284" w:rsidP="00845284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>ценностное отношение к природному миру</w:t>
            </w:r>
            <w:r>
              <w:t>, б</w:t>
            </w:r>
            <w:r w:rsidRPr="00402FED">
              <w:t>ережное отношение к растениям и животным.</w:t>
            </w:r>
          </w:p>
        </w:tc>
        <w:tc>
          <w:tcPr>
            <w:tcW w:w="2160" w:type="dxa"/>
          </w:tcPr>
          <w:p w:rsidR="00845284" w:rsidRPr="006E38BC" w:rsidRDefault="00845284" w:rsidP="00845284">
            <w:pPr>
              <w:snapToGrid w:val="0"/>
            </w:pPr>
            <w:r>
              <w:t xml:space="preserve">Уметь называть приметы поздней весны, </w:t>
            </w:r>
            <w:proofErr w:type="gramStart"/>
            <w:r>
              <w:t xml:space="preserve">изменения </w:t>
            </w:r>
            <w:r w:rsidRPr="00402FED">
              <w:t xml:space="preserve"> в</w:t>
            </w:r>
            <w:proofErr w:type="gramEnd"/>
            <w:r w:rsidRPr="00402FED">
              <w:t xml:space="preserve"> неживой и живой природе</w:t>
            </w:r>
            <w:r>
              <w:t xml:space="preserve">, </w:t>
            </w:r>
            <w:r w:rsidRPr="00402FED">
              <w:t>знаком</w:t>
            </w:r>
            <w:r>
              <w:t>ство</w:t>
            </w:r>
            <w:r w:rsidRPr="00402FED">
              <w:t xml:space="preserve"> с народными приметами , с изменениями, которые происходят в разные времена года</w:t>
            </w:r>
            <w:r>
              <w:t>.</w:t>
            </w:r>
          </w:p>
        </w:tc>
        <w:tc>
          <w:tcPr>
            <w:tcW w:w="1980" w:type="dxa"/>
          </w:tcPr>
          <w:p w:rsidR="00845284" w:rsidRDefault="00845284" w:rsidP="00845284">
            <w:pPr>
              <w:snapToGrid w:val="0"/>
            </w:pPr>
            <w:r w:rsidRPr="006E38BC">
              <w:t xml:space="preserve">Учитывать </w:t>
            </w:r>
            <w:r w:rsidRPr="00402FED">
              <w:t>существование различных точек зрения</w:t>
            </w:r>
            <w:r w:rsidRPr="006E38BC">
              <w:t xml:space="preserve"> и стремиться к сотрудничеству</w:t>
            </w:r>
            <w:r>
              <w:t>.</w:t>
            </w:r>
          </w:p>
          <w:p w:rsidR="00845284" w:rsidRPr="006E38BC" w:rsidRDefault="00845284" w:rsidP="00845284">
            <w:pPr>
              <w:snapToGrid w:val="0"/>
            </w:pPr>
            <w:r>
              <w:t xml:space="preserve"> </w:t>
            </w:r>
          </w:p>
        </w:tc>
        <w:tc>
          <w:tcPr>
            <w:tcW w:w="2049" w:type="dxa"/>
          </w:tcPr>
          <w:p w:rsidR="00845284" w:rsidRPr="006E38BC" w:rsidRDefault="00845284" w:rsidP="00845284">
            <w:pPr>
              <w:snapToGrid w:val="0"/>
            </w:pPr>
            <w:r w:rsidRPr="006E38BC"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1021" w:type="dxa"/>
          </w:tcPr>
          <w:p w:rsidR="00845284" w:rsidRPr="006E38BC" w:rsidRDefault="00845284" w:rsidP="00845284">
            <w:pPr>
              <w:snapToGrid w:val="0"/>
              <w:jc w:val="center"/>
            </w:pPr>
            <w:r>
              <w:t>15.05</w:t>
            </w:r>
          </w:p>
        </w:tc>
      </w:tr>
      <w:tr w:rsidR="00845284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845284" w:rsidRPr="00BA299D" w:rsidRDefault="00845284" w:rsidP="00845284">
            <w:r>
              <w:t>61</w:t>
            </w:r>
          </w:p>
          <w:p w:rsidR="00845284" w:rsidRDefault="00845284" w:rsidP="00845284">
            <w:pPr>
              <w:snapToGrid w:val="0"/>
              <w:jc w:val="center"/>
            </w:pPr>
          </w:p>
        </w:tc>
        <w:tc>
          <w:tcPr>
            <w:tcW w:w="1532" w:type="dxa"/>
          </w:tcPr>
          <w:p w:rsidR="00845284" w:rsidRPr="00876A04" w:rsidRDefault="00845284" w:rsidP="00845284">
            <w:r w:rsidRPr="00876A04">
              <w:t>Ты – пешеход.</w:t>
            </w:r>
          </w:p>
        </w:tc>
        <w:tc>
          <w:tcPr>
            <w:tcW w:w="1794" w:type="dxa"/>
          </w:tcPr>
          <w:p w:rsidR="00845284" w:rsidRDefault="00845284" w:rsidP="00845284">
            <w:r w:rsidRPr="00876A04">
              <w:t>Развивающий контроль</w:t>
            </w:r>
          </w:p>
          <w:p w:rsidR="00845284" w:rsidRPr="00876A04" w:rsidRDefault="00845284" w:rsidP="00845284">
            <w:r w:rsidRPr="006E38BC">
              <w:t>(1ч)</w:t>
            </w:r>
          </w:p>
        </w:tc>
        <w:tc>
          <w:tcPr>
            <w:tcW w:w="2434" w:type="dxa"/>
          </w:tcPr>
          <w:p w:rsidR="00845284" w:rsidRPr="00876A04" w:rsidRDefault="00845284" w:rsidP="00845284">
            <w:r w:rsidRPr="00876A04">
              <w:t>ПДД</w:t>
            </w:r>
          </w:p>
        </w:tc>
        <w:tc>
          <w:tcPr>
            <w:tcW w:w="1980" w:type="dxa"/>
          </w:tcPr>
          <w:p w:rsidR="00845284" w:rsidRPr="006E38BC" w:rsidRDefault="00845284" w:rsidP="00845284">
            <w:pPr>
              <w:snapToGrid w:val="0"/>
            </w:pPr>
            <w:r>
              <w:t>П</w:t>
            </w:r>
            <w:r w:rsidRPr="00402FED">
              <w:t>ринима</w:t>
            </w:r>
            <w:r>
              <w:t xml:space="preserve">ть </w:t>
            </w:r>
            <w:r w:rsidRPr="00402FED">
              <w:t xml:space="preserve">установку на здоровый </w:t>
            </w:r>
            <w:r w:rsidRPr="00402FED">
              <w:br/>
              <w:t>образ жизни;</w:t>
            </w:r>
            <w:r>
              <w:t xml:space="preserve"> </w:t>
            </w:r>
            <w:r w:rsidRPr="00402FED">
              <w:t>след</w:t>
            </w:r>
            <w:r>
              <w:t>овать</w:t>
            </w:r>
            <w:r w:rsidRPr="00402FED">
              <w:t xml:space="preserve"> нормам </w:t>
            </w:r>
            <w:proofErr w:type="spellStart"/>
            <w:r w:rsidRPr="00402FED">
              <w:t>здоровьесберегающего</w:t>
            </w:r>
            <w:proofErr w:type="spellEnd"/>
            <w:r w:rsidRPr="00402FED">
              <w:t xml:space="preserve"> поведения</w:t>
            </w:r>
            <w:r>
              <w:t>.</w:t>
            </w:r>
          </w:p>
        </w:tc>
        <w:tc>
          <w:tcPr>
            <w:tcW w:w="2160" w:type="dxa"/>
          </w:tcPr>
          <w:p w:rsidR="00845284" w:rsidRPr="006E38BC" w:rsidRDefault="00845284" w:rsidP="00845284">
            <w:pPr>
              <w:snapToGrid w:val="0"/>
            </w:pPr>
            <w:r w:rsidRPr="006E38BC">
              <w:t xml:space="preserve">Знание </w:t>
            </w:r>
            <w:proofErr w:type="gramStart"/>
            <w:r w:rsidRPr="00402FED">
              <w:t>поняти</w:t>
            </w:r>
            <w:r>
              <w:t>й:</w:t>
            </w:r>
            <w:r w:rsidRPr="00402FED">
              <w:t>.</w:t>
            </w:r>
            <w:proofErr w:type="gramEnd"/>
            <w:r w:rsidRPr="00402FED">
              <w:t xml:space="preserve"> </w:t>
            </w:r>
            <w:r>
              <w:t>«</w:t>
            </w:r>
            <w:r w:rsidRPr="00402FED">
              <w:t>дорога</w:t>
            </w:r>
            <w:proofErr w:type="gramStart"/>
            <w:r>
              <w:t xml:space="preserve">», </w:t>
            </w:r>
            <w:r w:rsidRPr="00402FED">
              <w:t xml:space="preserve"> </w:t>
            </w:r>
            <w:r>
              <w:t>«</w:t>
            </w:r>
            <w:proofErr w:type="gramEnd"/>
            <w:r w:rsidRPr="00402FED">
              <w:t>тротуар</w:t>
            </w:r>
            <w:r>
              <w:t>»</w:t>
            </w:r>
            <w:r w:rsidRPr="00402FED">
              <w:t xml:space="preserve">, </w:t>
            </w:r>
            <w:r>
              <w:t>«</w:t>
            </w:r>
            <w:r w:rsidRPr="00402FED">
              <w:t>обочина</w:t>
            </w:r>
            <w:r>
              <w:t>»</w:t>
            </w:r>
            <w:r w:rsidRPr="00402FED">
              <w:t xml:space="preserve">, </w:t>
            </w:r>
            <w:r>
              <w:t>«</w:t>
            </w:r>
            <w:r w:rsidRPr="00402FED">
              <w:t>проезжая часть</w:t>
            </w:r>
            <w:r>
              <w:t>», понимать значение сигналов</w:t>
            </w:r>
            <w:r w:rsidRPr="00402FED">
              <w:t xml:space="preserve"> </w:t>
            </w:r>
            <w:r>
              <w:t>с</w:t>
            </w:r>
            <w:r w:rsidRPr="00402FED">
              <w:t>ветофор</w:t>
            </w:r>
            <w:r>
              <w:t>а, узнавать д</w:t>
            </w:r>
            <w:r w:rsidRPr="00402FED">
              <w:t>орожные знаки</w:t>
            </w:r>
            <w:r>
              <w:t xml:space="preserve">: </w:t>
            </w:r>
            <w:r w:rsidRPr="00876A04">
              <w:t>«пешеходный переход», «подземный переход», «железнодорожный переезд», «разметка дороги», «зебра»,</w:t>
            </w:r>
            <w:r>
              <w:t xml:space="preserve"> </w:t>
            </w:r>
            <w:r w:rsidRPr="00402FED">
              <w:t xml:space="preserve"> </w:t>
            </w:r>
            <w:r>
              <w:t>знать д</w:t>
            </w:r>
            <w:r w:rsidRPr="00402FED">
              <w:t>омашний адрес.</w:t>
            </w:r>
          </w:p>
        </w:tc>
        <w:tc>
          <w:tcPr>
            <w:tcW w:w="1980" w:type="dxa"/>
          </w:tcPr>
          <w:p w:rsidR="00845284" w:rsidRPr="00402FED" w:rsidRDefault="00845284" w:rsidP="0084528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Д</w:t>
            </w:r>
            <w:r w:rsidRPr="00402FED">
              <w:rPr>
                <w:rFonts w:ascii="Times New Roman" w:hAnsi="Times New Roman" w:cs="Times New Roman"/>
              </w:rPr>
              <w:t>оговариваться  о</w:t>
            </w:r>
            <w:proofErr w:type="gramEnd"/>
            <w:r w:rsidRPr="00402FED">
              <w:rPr>
                <w:rFonts w:ascii="Times New Roman" w:hAnsi="Times New Roman" w:cs="Times New Roman"/>
              </w:rPr>
              <w:t xml:space="preserve"> распределении функций и ролей в совместной деятельности;</w:t>
            </w:r>
          </w:p>
          <w:p w:rsidR="00845284" w:rsidRPr="00402FED" w:rsidRDefault="00845284" w:rsidP="0084528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402FED"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5284" w:rsidRPr="006E38BC" w:rsidRDefault="00845284" w:rsidP="00845284">
            <w:pPr>
              <w:snapToGrid w:val="0"/>
            </w:pPr>
          </w:p>
        </w:tc>
        <w:tc>
          <w:tcPr>
            <w:tcW w:w="2049" w:type="dxa"/>
          </w:tcPr>
          <w:p w:rsidR="00845284" w:rsidRPr="006E38BC" w:rsidRDefault="00845284" w:rsidP="00845284">
            <w:pPr>
              <w:snapToGrid w:val="0"/>
            </w:pPr>
            <w:r>
              <w:t>С</w:t>
            </w:r>
            <w:r w:rsidRPr="00402FED">
              <w:t>ледовать установленным правилам в планирова</w:t>
            </w:r>
            <w:r>
              <w:t xml:space="preserve">нии и контроле способа решения, </w:t>
            </w:r>
            <w:r w:rsidRPr="00402FED">
              <w:t xml:space="preserve">оценивать результаты </w:t>
            </w:r>
            <w:r>
              <w:t xml:space="preserve">своего </w:t>
            </w:r>
            <w:r w:rsidRPr="00402FED">
              <w:t>труда</w:t>
            </w:r>
            <w:r>
              <w:t>.</w:t>
            </w:r>
          </w:p>
        </w:tc>
        <w:tc>
          <w:tcPr>
            <w:tcW w:w="1021" w:type="dxa"/>
          </w:tcPr>
          <w:p w:rsidR="00845284" w:rsidRPr="006E38BC" w:rsidRDefault="00845284" w:rsidP="00845284">
            <w:pPr>
              <w:snapToGrid w:val="0"/>
              <w:jc w:val="center"/>
            </w:pPr>
            <w:r>
              <w:t>16.05</w:t>
            </w:r>
          </w:p>
        </w:tc>
      </w:tr>
      <w:tr w:rsidR="00845284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845284" w:rsidRPr="00876A04" w:rsidRDefault="00845284" w:rsidP="00845284">
            <w:r>
              <w:lastRenderedPageBreak/>
              <w:t>62</w:t>
            </w:r>
          </w:p>
        </w:tc>
        <w:tc>
          <w:tcPr>
            <w:tcW w:w="1532" w:type="dxa"/>
          </w:tcPr>
          <w:p w:rsidR="00845284" w:rsidRPr="00876A04" w:rsidRDefault="00845284" w:rsidP="00845284">
            <w:r w:rsidRPr="00876A04">
              <w:t>Итоговый тест</w:t>
            </w:r>
          </w:p>
        </w:tc>
        <w:tc>
          <w:tcPr>
            <w:tcW w:w="1794" w:type="dxa"/>
          </w:tcPr>
          <w:p w:rsidR="00845284" w:rsidRDefault="00845284" w:rsidP="00845284">
            <w:r w:rsidRPr="00876A04">
              <w:t>Развивающий контроль</w:t>
            </w:r>
          </w:p>
          <w:p w:rsidR="00845284" w:rsidRPr="00876A04" w:rsidRDefault="00845284" w:rsidP="00845284">
            <w:r w:rsidRPr="006E38BC">
              <w:t>(1ч)</w:t>
            </w:r>
          </w:p>
        </w:tc>
        <w:tc>
          <w:tcPr>
            <w:tcW w:w="2434" w:type="dxa"/>
          </w:tcPr>
          <w:p w:rsidR="00845284" w:rsidRPr="00876A04" w:rsidRDefault="00845284" w:rsidP="00845284">
            <w:r w:rsidRPr="00876A04">
              <w:t>Систематизация и обобщение изученного.</w:t>
            </w:r>
          </w:p>
        </w:tc>
        <w:tc>
          <w:tcPr>
            <w:tcW w:w="1980" w:type="dxa"/>
          </w:tcPr>
          <w:p w:rsidR="00845284" w:rsidRPr="006E38BC" w:rsidRDefault="00845284" w:rsidP="00845284">
            <w:pPr>
              <w:snapToGrid w:val="0"/>
            </w:pPr>
            <w:r>
              <w:rPr>
                <w:color w:val="000000"/>
              </w:rPr>
              <w:t>О</w:t>
            </w:r>
            <w:r w:rsidRPr="00402FED">
              <w:rPr>
                <w:color w:val="000000"/>
              </w:rPr>
              <w:t>созна</w:t>
            </w:r>
            <w:r>
              <w:rPr>
                <w:color w:val="000000"/>
              </w:rPr>
              <w:t xml:space="preserve">вать </w:t>
            </w:r>
            <w:r w:rsidRPr="00402FED">
              <w:rPr>
                <w:color w:val="000000"/>
              </w:rPr>
              <w:t>значение учебной деятельности и личностный смысл учения.</w:t>
            </w:r>
          </w:p>
        </w:tc>
        <w:tc>
          <w:tcPr>
            <w:tcW w:w="2160" w:type="dxa"/>
          </w:tcPr>
          <w:p w:rsidR="00845284" w:rsidRPr="006E38BC" w:rsidRDefault="00845284" w:rsidP="00845284">
            <w:pPr>
              <w:snapToGrid w:val="0"/>
            </w:pPr>
            <w:r>
              <w:t>В</w:t>
            </w:r>
            <w:r w:rsidRPr="00402FED">
              <w:t>ыделять и формулировать познавательную цель</w:t>
            </w:r>
            <w:r>
              <w:t>.</w:t>
            </w:r>
          </w:p>
        </w:tc>
        <w:tc>
          <w:tcPr>
            <w:tcW w:w="1980" w:type="dxa"/>
          </w:tcPr>
          <w:p w:rsidR="00845284" w:rsidRPr="006E38BC" w:rsidRDefault="00845284" w:rsidP="00845284">
            <w:pPr>
              <w:snapToGrid w:val="0"/>
            </w:pPr>
            <w:r>
              <w:t>С</w:t>
            </w:r>
            <w:r w:rsidRPr="00402FED">
              <w:t>троить монологическое высказывание</w:t>
            </w:r>
            <w:r>
              <w:t xml:space="preserve"> </w:t>
            </w:r>
            <w:r w:rsidRPr="00402FED">
              <w:t>с опорой на материалы учебника и собственные представления</w:t>
            </w:r>
            <w:r>
              <w:t>.</w:t>
            </w:r>
          </w:p>
        </w:tc>
        <w:tc>
          <w:tcPr>
            <w:tcW w:w="2049" w:type="dxa"/>
          </w:tcPr>
          <w:p w:rsidR="00845284" w:rsidRPr="006E38BC" w:rsidRDefault="00845284" w:rsidP="00845284">
            <w:pPr>
              <w:snapToGrid w:val="0"/>
            </w:pPr>
            <w:r>
              <w:t>В</w:t>
            </w:r>
            <w:r w:rsidRPr="00402FED">
              <w:t>ыполнять задания в соответствии с поставленной целью</w:t>
            </w:r>
            <w:r>
              <w:t>.</w:t>
            </w:r>
          </w:p>
        </w:tc>
        <w:tc>
          <w:tcPr>
            <w:tcW w:w="1021" w:type="dxa"/>
          </w:tcPr>
          <w:p w:rsidR="00845284" w:rsidRPr="006E38BC" w:rsidRDefault="00845284" w:rsidP="00845284">
            <w:pPr>
              <w:snapToGrid w:val="0"/>
              <w:jc w:val="center"/>
            </w:pPr>
            <w:r>
              <w:t>22.05</w:t>
            </w:r>
          </w:p>
        </w:tc>
      </w:tr>
      <w:tr w:rsidR="00451537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451537" w:rsidRPr="00876A04" w:rsidRDefault="00451537" w:rsidP="00451537">
            <w:r>
              <w:t>63</w:t>
            </w:r>
          </w:p>
        </w:tc>
        <w:tc>
          <w:tcPr>
            <w:tcW w:w="1532" w:type="dxa"/>
          </w:tcPr>
          <w:p w:rsidR="00451537" w:rsidRPr="00876A04" w:rsidRDefault="00451537" w:rsidP="00451537">
            <w:proofErr w:type="spellStart"/>
            <w:proofErr w:type="gramStart"/>
            <w:r>
              <w:t>Здравствуй,лето</w:t>
            </w:r>
            <w:proofErr w:type="spellEnd"/>
            <w:proofErr w:type="gramEnd"/>
            <w:r>
              <w:t>!</w:t>
            </w:r>
          </w:p>
        </w:tc>
        <w:tc>
          <w:tcPr>
            <w:tcW w:w="1794" w:type="dxa"/>
          </w:tcPr>
          <w:p w:rsidR="00451537" w:rsidRPr="00876A04" w:rsidRDefault="00451537" w:rsidP="00451537">
            <w:r>
              <w:t xml:space="preserve"> Урок-игра (1ч.)</w:t>
            </w:r>
          </w:p>
        </w:tc>
        <w:tc>
          <w:tcPr>
            <w:tcW w:w="2434" w:type="dxa"/>
          </w:tcPr>
          <w:p w:rsidR="00451537" w:rsidRPr="00876A04" w:rsidRDefault="00451537" w:rsidP="00451537">
            <w:r w:rsidRPr="00876A04">
              <w:t>Развитие речевого творчества.</w:t>
            </w:r>
          </w:p>
          <w:p w:rsidR="00451537" w:rsidRPr="006E38BC" w:rsidRDefault="00451537" w:rsidP="00451537">
            <w:pPr>
              <w:snapToGrid w:val="0"/>
            </w:pPr>
          </w:p>
        </w:tc>
        <w:tc>
          <w:tcPr>
            <w:tcW w:w="1980" w:type="dxa"/>
          </w:tcPr>
          <w:p w:rsidR="00451537" w:rsidRPr="006E38BC" w:rsidRDefault="00451537" w:rsidP="00451537">
            <w:pPr>
              <w:snapToGrid w:val="0"/>
            </w:pPr>
            <w:r>
              <w:t>П</w:t>
            </w:r>
            <w:r w:rsidRPr="00402FED">
              <w:t>роявля</w:t>
            </w:r>
            <w:r>
              <w:t xml:space="preserve">ть </w:t>
            </w:r>
            <w:r w:rsidRPr="00402FED">
              <w:t xml:space="preserve">этические чувства, прежде всего </w:t>
            </w:r>
            <w:proofErr w:type="gramStart"/>
            <w:r w:rsidRPr="00402FED">
              <w:t>доброжелатель</w:t>
            </w:r>
            <w:r>
              <w:t>-</w:t>
            </w:r>
            <w:proofErr w:type="spellStart"/>
            <w:r w:rsidRPr="00402FED">
              <w:t>ность</w:t>
            </w:r>
            <w:proofErr w:type="spellEnd"/>
            <w:proofErr w:type="gramEnd"/>
            <w:r w:rsidRPr="00402FED">
              <w:t xml:space="preserve"> и эмоционально-нравственную отзывчивость</w:t>
            </w:r>
            <w:r>
              <w:t>.</w:t>
            </w:r>
          </w:p>
        </w:tc>
        <w:tc>
          <w:tcPr>
            <w:tcW w:w="2160" w:type="dxa"/>
          </w:tcPr>
          <w:p w:rsidR="00451537" w:rsidRPr="006E38BC" w:rsidRDefault="00451537" w:rsidP="00451537">
            <w:pPr>
              <w:snapToGrid w:val="0"/>
            </w:pPr>
            <w:proofErr w:type="gramStart"/>
            <w:r>
              <w:t>Д</w:t>
            </w:r>
            <w:r w:rsidRPr="00402FED">
              <w:t>оговариваться  о</w:t>
            </w:r>
            <w:proofErr w:type="gramEnd"/>
            <w:r w:rsidRPr="00402FED">
              <w:t xml:space="preserve"> распределении функций и ролей в совместной деятельности; строить монологическое </w:t>
            </w:r>
            <w:r w:rsidRPr="00402FED">
              <w:br/>
              <w:t>высказывание;</w:t>
            </w:r>
          </w:p>
        </w:tc>
        <w:tc>
          <w:tcPr>
            <w:tcW w:w="1980" w:type="dxa"/>
          </w:tcPr>
          <w:p w:rsidR="00451537" w:rsidRPr="006E38BC" w:rsidRDefault="00451537" w:rsidP="00451537">
            <w:r w:rsidRPr="006E38BC">
              <w:t>Приобретение навыков сотрудничества и взаимопомощи</w:t>
            </w:r>
            <w:r>
              <w:t>.</w:t>
            </w:r>
          </w:p>
        </w:tc>
        <w:tc>
          <w:tcPr>
            <w:tcW w:w="2049" w:type="dxa"/>
          </w:tcPr>
          <w:p w:rsidR="00451537" w:rsidRPr="006E38BC" w:rsidRDefault="00451537" w:rsidP="00451537">
            <w:pPr>
              <w:snapToGrid w:val="0"/>
            </w:pPr>
            <w:r w:rsidRPr="006E38BC">
              <w:t>Искать, отбирать и использовать необходимую информацию, планировать практическую деятельность</w:t>
            </w:r>
            <w:r>
              <w:t>.</w:t>
            </w:r>
          </w:p>
        </w:tc>
        <w:tc>
          <w:tcPr>
            <w:tcW w:w="1021" w:type="dxa"/>
          </w:tcPr>
          <w:p w:rsidR="00451537" w:rsidRPr="006E38BC" w:rsidRDefault="00451537" w:rsidP="00451537">
            <w:pPr>
              <w:snapToGrid w:val="0"/>
              <w:jc w:val="center"/>
            </w:pPr>
            <w:r>
              <w:t>23.05</w:t>
            </w:r>
          </w:p>
        </w:tc>
      </w:tr>
      <w:tr w:rsidR="00451537" w:rsidRPr="006E38BC" w:rsidTr="00344330">
        <w:trPr>
          <w:gridAfter w:val="3"/>
          <w:wAfter w:w="1984" w:type="dxa"/>
        </w:trPr>
        <w:tc>
          <w:tcPr>
            <w:tcW w:w="672" w:type="dxa"/>
          </w:tcPr>
          <w:p w:rsidR="00451537" w:rsidRPr="00876A04" w:rsidRDefault="00451537" w:rsidP="00451537">
            <w:r>
              <w:t>64</w:t>
            </w:r>
          </w:p>
        </w:tc>
        <w:tc>
          <w:tcPr>
            <w:tcW w:w="1532" w:type="dxa"/>
          </w:tcPr>
          <w:p w:rsidR="00451537" w:rsidRPr="00876A04" w:rsidRDefault="00451537" w:rsidP="00451537">
            <w:r>
              <w:t>Резервный урок</w:t>
            </w:r>
            <w:bookmarkStart w:id="0" w:name="_GoBack"/>
            <w:bookmarkEnd w:id="0"/>
          </w:p>
        </w:tc>
        <w:tc>
          <w:tcPr>
            <w:tcW w:w="1794" w:type="dxa"/>
          </w:tcPr>
          <w:p w:rsidR="00451537" w:rsidRPr="00876A04" w:rsidRDefault="00451537" w:rsidP="00451537"/>
        </w:tc>
        <w:tc>
          <w:tcPr>
            <w:tcW w:w="2434" w:type="dxa"/>
          </w:tcPr>
          <w:p w:rsidR="00451537" w:rsidRPr="006E38BC" w:rsidRDefault="00451537" w:rsidP="00451537">
            <w:pPr>
              <w:snapToGrid w:val="0"/>
            </w:pPr>
          </w:p>
        </w:tc>
        <w:tc>
          <w:tcPr>
            <w:tcW w:w="1980" w:type="dxa"/>
          </w:tcPr>
          <w:p w:rsidR="00451537" w:rsidRPr="006E38BC" w:rsidRDefault="00451537" w:rsidP="00451537">
            <w:pPr>
              <w:snapToGrid w:val="0"/>
            </w:pPr>
          </w:p>
        </w:tc>
        <w:tc>
          <w:tcPr>
            <w:tcW w:w="2160" w:type="dxa"/>
          </w:tcPr>
          <w:p w:rsidR="00451537" w:rsidRPr="006E38BC" w:rsidRDefault="00451537" w:rsidP="00451537">
            <w:pPr>
              <w:snapToGrid w:val="0"/>
            </w:pPr>
          </w:p>
        </w:tc>
        <w:tc>
          <w:tcPr>
            <w:tcW w:w="1980" w:type="dxa"/>
          </w:tcPr>
          <w:p w:rsidR="00451537" w:rsidRPr="006E38BC" w:rsidRDefault="00451537" w:rsidP="00451537"/>
        </w:tc>
        <w:tc>
          <w:tcPr>
            <w:tcW w:w="2049" w:type="dxa"/>
          </w:tcPr>
          <w:p w:rsidR="00451537" w:rsidRPr="006E38BC" w:rsidRDefault="00451537" w:rsidP="00451537">
            <w:pPr>
              <w:snapToGrid w:val="0"/>
            </w:pPr>
          </w:p>
        </w:tc>
        <w:tc>
          <w:tcPr>
            <w:tcW w:w="1021" w:type="dxa"/>
          </w:tcPr>
          <w:p w:rsidR="00451537" w:rsidRPr="006E38BC" w:rsidRDefault="00451537" w:rsidP="00451537">
            <w:pPr>
              <w:snapToGrid w:val="0"/>
              <w:jc w:val="center"/>
            </w:pPr>
          </w:p>
        </w:tc>
      </w:tr>
    </w:tbl>
    <w:p w:rsidR="00031A54" w:rsidRPr="009261AD" w:rsidRDefault="00031A54" w:rsidP="00031A54">
      <w:pPr>
        <w:jc w:val="center"/>
        <w:rPr>
          <w:b/>
        </w:rPr>
      </w:pPr>
    </w:p>
    <w:p w:rsidR="00031A54" w:rsidRPr="00F87FF1" w:rsidRDefault="00031A54" w:rsidP="00031A54">
      <w:pPr>
        <w:jc w:val="right"/>
        <w:rPr>
          <w:sz w:val="28"/>
          <w:szCs w:val="28"/>
        </w:rPr>
      </w:pPr>
    </w:p>
    <w:p w:rsidR="00031A54" w:rsidRDefault="00031A54" w:rsidP="00031A54">
      <w:pPr>
        <w:rPr>
          <w:sz w:val="28"/>
          <w:szCs w:val="28"/>
        </w:rPr>
      </w:pPr>
    </w:p>
    <w:p w:rsidR="00031A54" w:rsidRPr="00F87FF1" w:rsidRDefault="00031A54" w:rsidP="00031A54">
      <w:pPr>
        <w:rPr>
          <w:sz w:val="28"/>
          <w:szCs w:val="28"/>
        </w:rPr>
      </w:pPr>
    </w:p>
    <w:p w:rsidR="00031A54" w:rsidRPr="00F87FF1" w:rsidRDefault="00031A54" w:rsidP="00031A54">
      <w:pPr>
        <w:rPr>
          <w:sz w:val="28"/>
          <w:szCs w:val="28"/>
        </w:rPr>
      </w:pPr>
    </w:p>
    <w:p w:rsidR="00031A54" w:rsidRPr="006E38BC" w:rsidRDefault="00031A54" w:rsidP="00031A54"/>
    <w:p w:rsidR="0097365B" w:rsidRPr="006B6F01" w:rsidRDefault="0097365B"/>
    <w:sectPr w:rsidR="0097365B" w:rsidRPr="006B6F01" w:rsidSect="00DC11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90"/>
    <w:rsid w:val="000074CA"/>
    <w:rsid w:val="00031A54"/>
    <w:rsid w:val="000446B3"/>
    <w:rsid w:val="00061583"/>
    <w:rsid w:val="00085264"/>
    <w:rsid w:val="000E6F3D"/>
    <w:rsid w:val="0010206C"/>
    <w:rsid w:val="00136479"/>
    <w:rsid w:val="001804E4"/>
    <w:rsid w:val="001814DB"/>
    <w:rsid w:val="001A4CE4"/>
    <w:rsid w:val="001A54E9"/>
    <w:rsid w:val="001E7A43"/>
    <w:rsid w:val="001F1A2C"/>
    <w:rsid w:val="002051E3"/>
    <w:rsid w:val="00214F97"/>
    <w:rsid w:val="00283CD9"/>
    <w:rsid w:val="002927AE"/>
    <w:rsid w:val="002A0445"/>
    <w:rsid w:val="002C318E"/>
    <w:rsid w:val="002C3DA7"/>
    <w:rsid w:val="002F77A8"/>
    <w:rsid w:val="00300C90"/>
    <w:rsid w:val="00342EB5"/>
    <w:rsid w:val="00344330"/>
    <w:rsid w:val="003814AE"/>
    <w:rsid w:val="003A1573"/>
    <w:rsid w:val="003D2DB9"/>
    <w:rsid w:val="003F59BA"/>
    <w:rsid w:val="00430D50"/>
    <w:rsid w:val="00444FD0"/>
    <w:rsid w:val="00451537"/>
    <w:rsid w:val="0047533D"/>
    <w:rsid w:val="00495BBC"/>
    <w:rsid w:val="004E524A"/>
    <w:rsid w:val="004E7133"/>
    <w:rsid w:val="0050157F"/>
    <w:rsid w:val="00501F98"/>
    <w:rsid w:val="005D5A34"/>
    <w:rsid w:val="005E4B9C"/>
    <w:rsid w:val="00637F9C"/>
    <w:rsid w:val="00660F4E"/>
    <w:rsid w:val="00661A90"/>
    <w:rsid w:val="00671729"/>
    <w:rsid w:val="00680D15"/>
    <w:rsid w:val="00693899"/>
    <w:rsid w:val="006A41D9"/>
    <w:rsid w:val="006A4C88"/>
    <w:rsid w:val="006B5B71"/>
    <w:rsid w:val="006B6F01"/>
    <w:rsid w:val="006C4E25"/>
    <w:rsid w:val="006C6AA3"/>
    <w:rsid w:val="006C6CED"/>
    <w:rsid w:val="006F776A"/>
    <w:rsid w:val="00701359"/>
    <w:rsid w:val="00791C34"/>
    <w:rsid w:val="0079493E"/>
    <w:rsid w:val="007974B4"/>
    <w:rsid w:val="007A0C05"/>
    <w:rsid w:val="007B7405"/>
    <w:rsid w:val="007D6073"/>
    <w:rsid w:val="007E3DFC"/>
    <w:rsid w:val="00836F16"/>
    <w:rsid w:val="00845284"/>
    <w:rsid w:val="00871EF0"/>
    <w:rsid w:val="008B0313"/>
    <w:rsid w:val="008C0838"/>
    <w:rsid w:val="00951871"/>
    <w:rsid w:val="00953F5B"/>
    <w:rsid w:val="009576D3"/>
    <w:rsid w:val="00971200"/>
    <w:rsid w:val="0097365B"/>
    <w:rsid w:val="009A1165"/>
    <w:rsid w:val="00A01E22"/>
    <w:rsid w:val="00A30F0E"/>
    <w:rsid w:val="00A60C59"/>
    <w:rsid w:val="00A67DB7"/>
    <w:rsid w:val="00AB3AC7"/>
    <w:rsid w:val="00AF1E82"/>
    <w:rsid w:val="00B710F8"/>
    <w:rsid w:val="00BA299D"/>
    <w:rsid w:val="00BC2379"/>
    <w:rsid w:val="00BE69B9"/>
    <w:rsid w:val="00BF5D5A"/>
    <w:rsid w:val="00C06C18"/>
    <w:rsid w:val="00C7531B"/>
    <w:rsid w:val="00CD65A7"/>
    <w:rsid w:val="00CD7401"/>
    <w:rsid w:val="00D5168D"/>
    <w:rsid w:val="00D76867"/>
    <w:rsid w:val="00DA4731"/>
    <w:rsid w:val="00DC11B8"/>
    <w:rsid w:val="00DD543C"/>
    <w:rsid w:val="00DE0A69"/>
    <w:rsid w:val="00DF1F13"/>
    <w:rsid w:val="00E06003"/>
    <w:rsid w:val="00E14AEB"/>
    <w:rsid w:val="00E616C6"/>
    <w:rsid w:val="00EB4645"/>
    <w:rsid w:val="00EE15D5"/>
    <w:rsid w:val="00F255FE"/>
    <w:rsid w:val="00F2612E"/>
    <w:rsid w:val="00F34F54"/>
    <w:rsid w:val="00F710B4"/>
    <w:rsid w:val="00F726D4"/>
    <w:rsid w:val="00F878E6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D0B2A-E348-4404-B312-F7EE996B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B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6F77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5481</Words>
  <Characters>31246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</dc:creator>
  <cp:keywords/>
  <dc:description/>
  <cp:lastModifiedBy>Наталья Ширяева</cp:lastModifiedBy>
  <cp:revision>12</cp:revision>
  <dcterms:created xsi:type="dcterms:W3CDTF">2013-10-26T14:27:00Z</dcterms:created>
  <dcterms:modified xsi:type="dcterms:W3CDTF">2014-03-30T14:39:00Z</dcterms:modified>
</cp:coreProperties>
</file>