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7" w:rsidRPr="005F2A8C" w:rsidRDefault="00926267" w:rsidP="004362B2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  <w:bookmarkStart w:id="0" w:name="_GoBack"/>
      <w:bookmarkEnd w:id="0"/>
      <w:r w:rsidRPr="005F2A8C">
        <w:rPr>
          <w:rFonts w:eastAsia="MS PMincho" w:cs="Tahoma"/>
          <w:b/>
          <w:bCs/>
          <w:sz w:val="28"/>
          <w:szCs w:val="28"/>
        </w:rPr>
        <w:t>Муниципальное бюджетное дошкольное образовательное у</w:t>
      </w:r>
      <w:r w:rsidR="00250BF8">
        <w:rPr>
          <w:rFonts w:eastAsia="MS PMincho" w:cs="Tahoma"/>
          <w:b/>
          <w:bCs/>
          <w:sz w:val="28"/>
          <w:szCs w:val="28"/>
        </w:rPr>
        <w:t>ч</w:t>
      </w:r>
      <w:r w:rsidRPr="005F2A8C">
        <w:rPr>
          <w:rFonts w:eastAsia="MS PMincho" w:cs="Tahoma"/>
          <w:b/>
          <w:bCs/>
          <w:sz w:val="28"/>
          <w:szCs w:val="28"/>
        </w:rPr>
        <w:t>реждение</w:t>
      </w:r>
    </w:p>
    <w:p w:rsidR="00926267" w:rsidRPr="005F2A8C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  <w:r w:rsidRPr="005F2A8C">
        <w:rPr>
          <w:rFonts w:eastAsia="MS PMincho" w:cs="Tahoma"/>
          <w:b/>
          <w:bCs/>
          <w:sz w:val="28"/>
          <w:szCs w:val="28"/>
        </w:rPr>
        <w:t>Детский сад «Теремок» п</w:t>
      </w:r>
      <w:proofErr w:type="gramStart"/>
      <w:r w:rsidRPr="005F2A8C">
        <w:rPr>
          <w:rFonts w:eastAsia="MS PMincho" w:cs="Tahoma"/>
          <w:b/>
          <w:bCs/>
          <w:sz w:val="28"/>
          <w:szCs w:val="28"/>
        </w:rPr>
        <w:t>.У</w:t>
      </w:r>
      <w:proofErr w:type="gramEnd"/>
      <w:r w:rsidRPr="005F2A8C">
        <w:rPr>
          <w:rFonts w:eastAsia="MS PMincho" w:cs="Tahoma"/>
          <w:b/>
          <w:bCs/>
          <w:sz w:val="28"/>
          <w:szCs w:val="28"/>
        </w:rPr>
        <w:t>ральский</w:t>
      </w:r>
    </w:p>
    <w:p w:rsidR="00926267" w:rsidRPr="005F2A8C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Pr="005F2A8C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Pr="005F2A8C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Pr="005F2A8C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Pr="005F2A8C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Pr="005F2A8C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Pr="005F2A8C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926267" w:rsidRPr="005F2A8C" w:rsidRDefault="00926267" w:rsidP="00926267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</w:p>
    <w:p w:rsidR="006E0449" w:rsidRDefault="00926267" w:rsidP="00926267">
      <w:pPr>
        <w:pStyle w:val="a9"/>
        <w:jc w:val="center"/>
        <w:rPr>
          <w:b/>
          <w:bCs/>
          <w:caps/>
          <w:sz w:val="44"/>
          <w:szCs w:val="44"/>
        </w:rPr>
      </w:pPr>
      <w:r w:rsidRPr="00141514">
        <w:rPr>
          <w:b/>
          <w:bCs/>
          <w:caps/>
          <w:sz w:val="44"/>
          <w:szCs w:val="44"/>
        </w:rPr>
        <w:t xml:space="preserve">Музыкальная сказка </w:t>
      </w:r>
    </w:p>
    <w:p w:rsidR="00926267" w:rsidRPr="006E0449" w:rsidRDefault="00926267" w:rsidP="00926267">
      <w:pPr>
        <w:pStyle w:val="a9"/>
        <w:jc w:val="center"/>
        <w:rPr>
          <w:b/>
          <w:bCs/>
          <w:caps/>
          <w:color w:val="808080" w:themeColor="background1" w:themeShade="80"/>
          <w:sz w:val="44"/>
          <w:szCs w:val="44"/>
        </w:rPr>
      </w:pPr>
      <w:r w:rsidRPr="006E0449">
        <w:rPr>
          <w:b/>
          <w:bCs/>
          <w:caps/>
          <w:color w:val="808080" w:themeColor="background1" w:themeShade="80"/>
          <w:sz w:val="44"/>
          <w:szCs w:val="44"/>
        </w:rPr>
        <w:t>«Серая шейка»</w:t>
      </w:r>
    </w:p>
    <w:p w:rsidR="00926267" w:rsidRDefault="00926267" w:rsidP="00926267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мотивам одноимённой сказки Д.</w:t>
      </w:r>
      <w:proofErr w:type="gramStart"/>
      <w:r>
        <w:rPr>
          <w:b/>
          <w:bCs/>
          <w:sz w:val="28"/>
          <w:szCs w:val="28"/>
        </w:rPr>
        <w:t>Мамина-Сибиряка</w:t>
      </w:r>
      <w:proofErr w:type="gramEnd"/>
    </w:p>
    <w:p w:rsidR="00926267" w:rsidRDefault="00926267" w:rsidP="00926267">
      <w:pPr>
        <w:pStyle w:val="a9"/>
        <w:jc w:val="center"/>
      </w:pPr>
      <w:r>
        <w:t xml:space="preserve">Автор сценария в стихах Н. Зарицкая, Л. </w:t>
      </w:r>
      <w:proofErr w:type="spellStart"/>
      <w:r>
        <w:t>Тиунова</w:t>
      </w:r>
      <w:proofErr w:type="spellEnd"/>
      <w:r>
        <w:t xml:space="preserve"> </w:t>
      </w:r>
    </w:p>
    <w:p w:rsidR="00926267" w:rsidRPr="00926267" w:rsidRDefault="00926267" w:rsidP="00926267">
      <w:pPr>
        <w:pStyle w:val="a9"/>
        <w:jc w:val="center"/>
      </w:pPr>
      <w:r>
        <w:t>(участие в конкурсе «Театральная осень»)</w:t>
      </w:r>
    </w:p>
    <w:p w:rsidR="00926267" w:rsidRPr="006E0449" w:rsidRDefault="006E0449" w:rsidP="006E0449">
      <w:pPr>
        <w:keepNext/>
        <w:jc w:val="center"/>
        <w:outlineLvl w:val="2"/>
        <w:rPr>
          <w:rFonts w:eastAsia="MS PMincho" w:cs="Tahom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183823" cy="2908791"/>
            <wp:effectExtent l="19050" t="0" r="6927" b="0"/>
            <wp:docPr id="1" name="Рисунок 1" descr="Урок технологии по сказкам серая шейка Серая Ш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технологии по сказкам серая шейка Серая Шей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45" cy="290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67" w:rsidRPr="005F2A8C" w:rsidRDefault="00926267" w:rsidP="00926267"/>
    <w:p w:rsidR="00926267" w:rsidRPr="005F2A8C" w:rsidRDefault="00926267" w:rsidP="00926267">
      <w:pPr>
        <w:jc w:val="right"/>
      </w:pPr>
      <w:r w:rsidRPr="005F2A8C">
        <w:t>подготовила</w:t>
      </w:r>
    </w:p>
    <w:p w:rsidR="00926267" w:rsidRPr="005F2A8C" w:rsidRDefault="00926267" w:rsidP="00926267">
      <w:pPr>
        <w:jc w:val="right"/>
      </w:pPr>
      <w:r w:rsidRPr="005F2A8C">
        <w:t>музыкальный руководитель</w:t>
      </w:r>
    </w:p>
    <w:p w:rsidR="00926267" w:rsidRPr="005F2A8C" w:rsidRDefault="00926267" w:rsidP="00926267">
      <w:pPr>
        <w:jc w:val="right"/>
      </w:pPr>
      <w:proofErr w:type="spellStart"/>
      <w:r w:rsidRPr="005F2A8C">
        <w:t>Тиунова</w:t>
      </w:r>
      <w:proofErr w:type="spellEnd"/>
      <w:r w:rsidRPr="005F2A8C">
        <w:t xml:space="preserve"> Лидия Леонидовна</w:t>
      </w:r>
    </w:p>
    <w:p w:rsidR="00926267" w:rsidRPr="005F2A8C" w:rsidRDefault="00926267" w:rsidP="00926267">
      <w:pPr>
        <w:jc w:val="right"/>
      </w:pPr>
    </w:p>
    <w:p w:rsidR="00926267" w:rsidRPr="005F2A8C" w:rsidRDefault="00926267" w:rsidP="00926267">
      <w:pPr>
        <w:jc w:val="right"/>
      </w:pPr>
    </w:p>
    <w:p w:rsidR="00926267" w:rsidRPr="005F2A8C" w:rsidRDefault="00926267" w:rsidP="00926267">
      <w:pPr>
        <w:jc w:val="right"/>
      </w:pPr>
    </w:p>
    <w:p w:rsidR="00926267" w:rsidRPr="005F2A8C" w:rsidRDefault="00926267" w:rsidP="00926267">
      <w:pPr>
        <w:jc w:val="right"/>
      </w:pPr>
    </w:p>
    <w:p w:rsidR="00926267" w:rsidRPr="005F2A8C" w:rsidRDefault="00926267" w:rsidP="00926267">
      <w:pPr>
        <w:jc w:val="right"/>
      </w:pPr>
    </w:p>
    <w:p w:rsidR="00262C93" w:rsidRDefault="00262C93" w:rsidP="00141514"/>
    <w:p w:rsidR="00926267" w:rsidRPr="00262C93" w:rsidRDefault="00141514" w:rsidP="00262C93">
      <w:pPr>
        <w:jc w:val="center"/>
      </w:pPr>
      <w:r>
        <w:t>п</w:t>
      </w:r>
      <w:proofErr w:type="gramStart"/>
      <w:r>
        <w:t>.У</w:t>
      </w:r>
      <w:proofErr w:type="gramEnd"/>
      <w:r>
        <w:t>ральский, 2013</w:t>
      </w:r>
    </w:p>
    <w:p w:rsidR="009C4EF6" w:rsidRPr="00262C93" w:rsidRDefault="009C4EF6" w:rsidP="00262C93">
      <w:pPr>
        <w:pStyle w:val="a9"/>
        <w:rPr>
          <w:b/>
          <w:bCs/>
        </w:rPr>
      </w:pPr>
      <w:r w:rsidRPr="00262C93">
        <w:rPr>
          <w:b/>
          <w:bCs/>
        </w:rPr>
        <w:lastRenderedPageBreak/>
        <w:t>Цель:</w:t>
      </w:r>
    </w:p>
    <w:p w:rsidR="009C4EF6" w:rsidRPr="00262C93" w:rsidRDefault="009C4EF6" w:rsidP="00262C93">
      <w:pPr>
        <w:pStyle w:val="a9"/>
        <w:jc w:val="both"/>
      </w:pPr>
      <w:r w:rsidRPr="00262C93">
        <w:t xml:space="preserve">- Через музыкально-литературные образы повлиять на формирование и развитие нравственных </w:t>
      </w:r>
      <w:proofErr w:type="gramStart"/>
      <w:r w:rsidRPr="00262C93">
        <w:t>качеств</w:t>
      </w:r>
      <w:proofErr w:type="gramEnd"/>
      <w:r w:rsidRPr="00262C93">
        <w:t xml:space="preserve"> и развитие духовного мира детей. </w:t>
      </w:r>
    </w:p>
    <w:p w:rsidR="009C4EF6" w:rsidRPr="00262C93" w:rsidRDefault="009C4EF6" w:rsidP="00262C93">
      <w:pPr>
        <w:pStyle w:val="a9"/>
        <w:jc w:val="both"/>
      </w:pPr>
      <w:r w:rsidRPr="00262C93">
        <w:t xml:space="preserve">- Содействовать расцвету творческого воображения детей. </w:t>
      </w:r>
    </w:p>
    <w:p w:rsidR="009C4EF6" w:rsidRPr="00262C93" w:rsidRDefault="009C4EF6" w:rsidP="00262C93">
      <w:pPr>
        <w:pStyle w:val="a9"/>
        <w:jc w:val="both"/>
      </w:pPr>
      <w:r w:rsidRPr="00262C93">
        <w:t xml:space="preserve">- Закрепить коммуникативные навыки детей: умение выразить ясно для окружающих свою мысль, намерение, эмоцию, способность понимать, что от тебя хотят другие. </w:t>
      </w:r>
    </w:p>
    <w:p w:rsidR="009C4EF6" w:rsidRPr="00262C93" w:rsidRDefault="009C4EF6" w:rsidP="00262C93">
      <w:pPr>
        <w:pStyle w:val="a9"/>
        <w:jc w:val="both"/>
      </w:pPr>
      <w:r w:rsidRPr="00262C93">
        <w:t xml:space="preserve">- Увлечь, заинтересовать творческой работой всех детей в группе, независимо от уровня развития речи, координации, музыкальных способностей. </w:t>
      </w:r>
    </w:p>
    <w:p w:rsidR="009C4EF6" w:rsidRPr="00262C93" w:rsidRDefault="009C4EF6" w:rsidP="00262C93">
      <w:pPr>
        <w:pStyle w:val="a9"/>
        <w:jc w:val="both"/>
      </w:pPr>
      <w:r w:rsidRPr="00262C93">
        <w:t>- Стимулировать психические функци</w:t>
      </w:r>
      <w:proofErr w:type="gramStart"/>
      <w:r w:rsidRPr="00262C93">
        <w:t>и-</w:t>
      </w:r>
      <w:proofErr w:type="gramEnd"/>
      <w:r w:rsidRPr="00262C93">
        <w:t xml:space="preserve"> внимание, память, речь, восприятие. </w:t>
      </w:r>
    </w:p>
    <w:p w:rsidR="009C4EF6" w:rsidRPr="00262C93" w:rsidRDefault="009C4EF6" w:rsidP="00262C93">
      <w:pPr>
        <w:pStyle w:val="a9"/>
        <w:rPr>
          <w:b/>
          <w:bCs/>
        </w:rPr>
      </w:pPr>
    </w:p>
    <w:p w:rsidR="009C4EF6" w:rsidRPr="00262C93" w:rsidRDefault="009C4EF6" w:rsidP="00262C93">
      <w:pPr>
        <w:pStyle w:val="a9"/>
        <w:rPr>
          <w:b/>
          <w:bCs/>
        </w:rPr>
      </w:pPr>
      <w:r w:rsidRPr="00262C93">
        <w:rPr>
          <w:b/>
          <w:bCs/>
        </w:rPr>
        <w:t>Действующие лица:</w:t>
      </w:r>
    </w:p>
    <w:p w:rsidR="009C4EF6" w:rsidRPr="00262C93" w:rsidRDefault="009C4EF6" w:rsidP="00262C93">
      <w:pPr>
        <w:pStyle w:val="a9"/>
      </w:pPr>
      <w:r w:rsidRPr="00262C93">
        <w:t>Сказочница — Манихина Е.В.,</w:t>
      </w:r>
    </w:p>
    <w:p w:rsidR="009C4EF6" w:rsidRPr="00262C93" w:rsidRDefault="009C4EF6" w:rsidP="00262C93">
      <w:pPr>
        <w:pStyle w:val="a9"/>
      </w:pPr>
      <w:r w:rsidRPr="00262C93">
        <w:t xml:space="preserve">Дети — Долганов Саша, </w:t>
      </w:r>
      <w:proofErr w:type="spellStart"/>
      <w:r w:rsidRPr="00262C93">
        <w:t>Гуркова</w:t>
      </w:r>
      <w:proofErr w:type="spellEnd"/>
      <w:r w:rsidRPr="00262C93">
        <w:t xml:space="preserve"> Вика (гр.№9)</w:t>
      </w:r>
    </w:p>
    <w:p w:rsidR="009C4EF6" w:rsidRPr="00262C93" w:rsidRDefault="009C4EF6" w:rsidP="00262C93">
      <w:pPr>
        <w:pStyle w:val="a9"/>
      </w:pPr>
      <w:r w:rsidRPr="00262C93">
        <w:t xml:space="preserve">Лиса — </w:t>
      </w:r>
      <w:proofErr w:type="spellStart"/>
      <w:r w:rsidRPr="00262C93">
        <w:t>Паршакова</w:t>
      </w:r>
      <w:proofErr w:type="spellEnd"/>
      <w:r w:rsidRPr="00262C93">
        <w:t xml:space="preserve"> Лиза (гр.№9)</w:t>
      </w:r>
    </w:p>
    <w:p w:rsidR="009C4EF6" w:rsidRPr="00262C93" w:rsidRDefault="009C4EF6" w:rsidP="00262C93">
      <w:pPr>
        <w:pStyle w:val="a9"/>
      </w:pPr>
      <w:r w:rsidRPr="00262C93">
        <w:t>Мама-Утка — Смирнова О.В.</w:t>
      </w:r>
    </w:p>
    <w:p w:rsidR="009C4EF6" w:rsidRPr="00262C93" w:rsidRDefault="009C4EF6" w:rsidP="00262C93">
      <w:pPr>
        <w:pStyle w:val="a9"/>
      </w:pPr>
      <w:r w:rsidRPr="00262C93">
        <w:t>Серая Шейка — Маркелова Вика (гр.№6)</w:t>
      </w:r>
    </w:p>
    <w:p w:rsidR="009C4EF6" w:rsidRPr="00262C93" w:rsidRDefault="009C4EF6" w:rsidP="00262C93">
      <w:pPr>
        <w:pStyle w:val="a9"/>
      </w:pPr>
      <w:r w:rsidRPr="00262C93">
        <w:t xml:space="preserve">Уточки — </w:t>
      </w:r>
      <w:proofErr w:type="spellStart"/>
      <w:r w:rsidRPr="00262C93">
        <w:t>Рафикова</w:t>
      </w:r>
      <w:proofErr w:type="spellEnd"/>
      <w:r w:rsidRPr="00262C93">
        <w:t xml:space="preserve"> Амина, Харина Даша (гр.№6)</w:t>
      </w:r>
    </w:p>
    <w:p w:rsidR="009C4EF6" w:rsidRPr="00262C93" w:rsidRDefault="009C4EF6" w:rsidP="00262C93">
      <w:pPr>
        <w:pStyle w:val="a9"/>
      </w:pPr>
      <w:r w:rsidRPr="00262C93">
        <w:t xml:space="preserve">Зайчик — </w:t>
      </w:r>
      <w:proofErr w:type="spellStart"/>
      <w:r w:rsidRPr="00262C93">
        <w:t>Салимуллин</w:t>
      </w:r>
      <w:proofErr w:type="spellEnd"/>
      <w:r w:rsidRPr="00262C93">
        <w:t xml:space="preserve"> </w:t>
      </w:r>
      <w:proofErr w:type="spellStart"/>
      <w:r w:rsidRPr="00262C93">
        <w:t>Рамиль</w:t>
      </w:r>
      <w:proofErr w:type="spellEnd"/>
      <w:r w:rsidRPr="00262C93">
        <w:t xml:space="preserve"> (гр.№8)</w:t>
      </w:r>
    </w:p>
    <w:p w:rsidR="009C4EF6" w:rsidRPr="00262C93" w:rsidRDefault="009C4EF6" w:rsidP="00262C93">
      <w:pPr>
        <w:pStyle w:val="a9"/>
      </w:pPr>
      <w:r w:rsidRPr="00262C93">
        <w:t xml:space="preserve">Осенние листья — Андреева Диана, Печерица Анита, </w:t>
      </w:r>
      <w:proofErr w:type="spellStart"/>
      <w:r w:rsidRPr="00262C93">
        <w:t>Ратегова</w:t>
      </w:r>
      <w:proofErr w:type="spellEnd"/>
      <w:r w:rsidRPr="00262C93">
        <w:t xml:space="preserve"> Карина, Широкова Настя (гр.№4)</w:t>
      </w:r>
    </w:p>
    <w:p w:rsidR="009C4EF6" w:rsidRPr="00262C93" w:rsidRDefault="009C4EF6" w:rsidP="00262C93">
      <w:pPr>
        <w:pStyle w:val="a9"/>
      </w:pPr>
      <w:r w:rsidRPr="00262C93">
        <w:t xml:space="preserve">Снежинки — Гуляева Ангелина, Каменева Влада, Косых Софья, Баклушина Вика (гр.№8) </w:t>
      </w:r>
    </w:p>
    <w:p w:rsidR="009C4EF6" w:rsidRPr="00262C93" w:rsidRDefault="009C4EF6" w:rsidP="00262C93">
      <w:pPr>
        <w:pStyle w:val="a9"/>
      </w:pPr>
      <w:r w:rsidRPr="00262C93">
        <w:t xml:space="preserve">Весна — </w:t>
      </w:r>
      <w:proofErr w:type="spellStart"/>
      <w:r w:rsidRPr="00262C93">
        <w:t>Безматерных</w:t>
      </w:r>
      <w:proofErr w:type="spellEnd"/>
      <w:r w:rsidRPr="00262C93">
        <w:t xml:space="preserve"> Н.В.</w:t>
      </w:r>
    </w:p>
    <w:p w:rsidR="009C4EF6" w:rsidRPr="00262C93" w:rsidRDefault="009C4EF6" w:rsidP="00262C93">
      <w:pPr>
        <w:pStyle w:val="a9"/>
      </w:pPr>
      <w:proofErr w:type="gramStart"/>
      <w:r w:rsidRPr="00262C93">
        <w:t xml:space="preserve">Ручейки — </w:t>
      </w:r>
      <w:proofErr w:type="spellStart"/>
      <w:r w:rsidRPr="00262C93">
        <w:t>Буракова</w:t>
      </w:r>
      <w:proofErr w:type="spellEnd"/>
      <w:r w:rsidRPr="00262C93">
        <w:t xml:space="preserve"> Катя, Новикова Лена, Новикова Вика, </w:t>
      </w:r>
      <w:proofErr w:type="spellStart"/>
      <w:r w:rsidRPr="00262C93">
        <w:t>Акбашева</w:t>
      </w:r>
      <w:proofErr w:type="spellEnd"/>
      <w:r w:rsidRPr="00262C93">
        <w:t xml:space="preserve"> Эвелина, </w:t>
      </w:r>
      <w:proofErr w:type="spellStart"/>
      <w:r w:rsidRPr="00262C93">
        <w:t>Друзь</w:t>
      </w:r>
      <w:proofErr w:type="spellEnd"/>
      <w:r w:rsidRPr="00262C93">
        <w:t xml:space="preserve"> Настя (гр.№7) Губина Вера, </w:t>
      </w:r>
      <w:proofErr w:type="spellStart"/>
      <w:r w:rsidRPr="00262C93">
        <w:t>Московая</w:t>
      </w:r>
      <w:proofErr w:type="spellEnd"/>
      <w:r w:rsidRPr="00262C93">
        <w:t xml:space="preserve"> </w:t>
      </w:r>
      <w:proofErr w:type="spellStart"/>
      <w:r w:rsidRPr="00262C93">
        <w:t>Алиана</w:t>
      </w:r>
      <w:proofErr w:type="spellEnd"/>
      <w:r w:rsidRPr="00262C93">
        <w:t xml:space="preserve">, Шульц Илона (гр.№9) </w:t>
      </w:r>
      <w:proofErr w:type="gramEnd"/>
    </w:p>
    <w:p w:rsidR="009C4EF6" w:rsidRPr="00262C93" w:rsidRDefault="009C4EF6" w:rsidP="00262C93">
      <w:pPr>
        <w:pStyle w:val="a9"/>
        <w:rPr>
          <w:b/>
          <w:bCs/>
        </w:rPr>
      </w:pPr>
      <w:r w:rsidRPr="00262C93">
        <w:rPr>
          <w:b/>
          <w:bCs/>
        </w:rPr>
        <w:t>Музыкальный репертуар:</w:t>
      </w:r>
    </w:p>
    <w:p w:rsidR="009C4EF6" w:rsidRPr="00262C93" w:rsidRDefault="009C4EF6" w:rsidP="00262C93">
      <w:pPr>
        <w:pStyle w:val="a9"/>
        <w:numPr>
          <w:ilvl w:val="0"/>
          <w:numId w:val="1"/>
        </w:numPr>
      </w:pPr>
      <w:r w:rsidRPr="00262C93">
        <w:t>Начало сказки</w:t>
      </w:r>
    </w:p>
    <w:p w:rsidR="00926267" w:rsidRPr="00262C93" w:rsidRDefault="00926267" w:rsidP="00262C93">
      <w:pPr>
        <w:pStyle w:val="a9"/>
        <w:numPr>
          <w:ilvl w:val="0"/>
          <w:numId w:val="1"/>
        </w:numPr>
      </w:pPr>
      <w:r w:rsidRPr="00262C93">
        <w:t>Звуки окружающего мира</w:t>
      </w:r>
      <w:r w:rsidR="009C4EF6" w:rsidRPr="00262C93">
        <w:t xml:space="preserve"> - птичий пересвист соловья</w:t>
      </w:r>
      <w:r w:rsidRPr="00262C93">
        <w:t xml:space="preserve"> </w:t>
      </w:r>
    </w:p>
    <w:p w:rsidR="009C4EF6" w:rsidRPr="00262C93" w:rsidRDefault="00926267" w:rsidP="00262C93">
      <w:pPr>
        <w:pStyle w:val="a9"/>
        <w:numPr>
          <w:ilvl w:val="0"/>
          <w:numId w:val="1"/>
        </w:numPr>
      </w:pPr>
      <w:r w:rsidRPr="00262C93">
        <w:t>Звуки окружающего мира - гуси и утки</w:t>
      </w:r>
    </w:p>
    <w:p w:rsidR="009C4EF6" w:rsidRPr="00262C93" w:rsidRDefault="00926267" w:rsidP="00262C93">
      <w:pPr>
        <w:pStyle w:val="a9"/>
        <w:numPr>
          <w:ilvl w:val="0"/>
          <w:numId w:val="1"/>
        </w:numPr>
      </w:pPr>
      <w:r w:rsidRPr="00262C93">
        <w:t xml:space="preserve">Вход Уточек </w:t>
      </w:r>
      <w:r w:rsidR="009C4EF6" w:rsidRPr="00262C93">
        <w:t xml:space="preserve"> - «Утки идут на речку»</w:t>
      </w:r>
      <w:r w:rsidRPr="00262C93">
        <w:t xml:space="preserve">, муз. </w:t>
      </w:r>
      <w:proofErr w:type="spellStart"/>
      <w:r w:rsidRPr="00262C93">
        <w:t>Д.Львова-Компанейца</w:t>
      </w:r>
      <w:proofErr w:type="spellEnd"/>
    </w:p>
    <w:p w:rsidR="009C4EF6" w:rsidRPr="00262C93" w:rsidRDefault="009C4EF6" w:rsidP="00262C93">
      <w:pPr>
        <w:pStyle w:val="a9"/>
        <w:numPr>
          <w:ilvl w:val="0"/>
          <w:numId w:val="1"/>
        </w:numPr>
      </w:pPr>
      <w:r w:rsidRPr="00262C93">
        <w:t>Песня «Уточки», муз. С.Соснина, сл. П.Синявского</w:t>
      </w:r>
    </w:p>
    <w:p w:rsidR="009C4EF6" w:rsidRPr="00262C93" w:rsidRDefault="009C4EF6" w:rsidP="00262C93">
      <w:pPr>
        <w:pStyle w:val="a9"/>
        <w:numPr>
          <w:ilvl w:val="0"/>
          <w:numId w:val="1"/>
        </w:numPr>
      </w:pPr>
      <w:r w:rsidRPr="00262C93">
        <w:t xml:space="preserve">Песня Лисы </w:t>
      </w:r>
    </w:p>
    <w:p w:rsidR="009C4EF6" w:rsidRPr="00262C93" w:rsidRDefault="009C4EF6" w:rsidP="00262C93">
      <w:pPr>
        <w:pStyle w:val="a9"/>
        <w:numPr>
          <w:ilvl w:val="0"/>
          <w:numId w:val="1"/>
        </w:numPr>
      </w:pPr>
      <w:r w:rsidRPr="00262C93">
        <w:t xml:space="preserve">Песня Зайчика, сл. и муз. </w:t>
      </w:r>
      <w:proofErr w:type="spellStart"/>
      <w:r w:rsidRPr="00262C93">
        <w:t>М.Красева</w:t>
      </w:r>
      <w:proofErr w:type="spellEnd"/>
    </w:p>
    <w:p w:rsidR="009C4EF6" w:rsidRPr="00262C93" w:rsidRDefault="009C4EF6" w:rsidP="00262C93">
      <w:pPr>
        <w:pStyle w:val="a9"/>
        <w:numPr>
          <w:ilvl w:val="0"/>
          <w:numId w:val="1"/>
        </w:numPr>
      </w:pPr>
      <w:r w:rsidRPr="00262C93">
        <w:t xml:space="preserve">Танец «Мама» с платочками </w:t>
      </w:r>
    </w:p>
    <w:p w:rsidR="009C4EF6" w:rsidRPr="00262C93" w:rsidRDefault="009C4EF6" w:rsidP="00262C93">
      <w:pPr>
        <w:pStyle w:val="a9"/>
        <w:numPr>
          <w:ilvl w:val="0"/>
          <w:numId w:val="1"/>
        </w:numPr>
      </w:pPr>
      <w:r w:rsidRPr="00262C93">
        <w:t xml:space="preserve">Музыка - «Октябрь», </w:t>
      </w:r>
      <w:proofErr w:type="spellStart"/>
      <w:r w:rsidRPr="00262C93">
        <w:t>муз</w:t>
      </w:r>
      <w:proofErr w:type="gramStart"/>
      <w:r w:rsidRPr="00262C93">
        <w:t>.П</w:t>
      </w:r>
      <w:proofErr w:type="gramEnd"/>
      <w:r w:rsidRPr="00262C93">
        <w:t>.Чайковского</w:t>
      </w:r>
      <w:proofErr w:type="spellEnd"/>
    </w:p>
    <w:p w:rsidR="009C4EF6" w:rsidRPr="00262C93" w:rsidRDefault="009C4EF6" w:rsidP="00262C93">
      <w:pPr>
        <w:pStyle w:val="a9"/>
        <w:numPr>
          <w:ilvl w:val="0"/>
          <w:numId w:val="1"/>
        </w:numPr>
      </w:pPr>
      <w:r w:rsidRPr="00262C93">
        <w:t xml:space="preserve">Танец снежинок  - песня «Серебристые снежинки» </w:t>
      </w:r>
    </w:p>
    <w:p w:rsidR="009C4EF6" w:rsidRPr="00262C93" w:rsidRDefault="009C4EF6" w:rsidP="00262C93">
      <w:pPr>
        <w:pStyle w:val="a9"/>
        <w:numPr>
          <w:ilvl w:val="0"/>
          <w:numId w:val="1"/>
        </w:numPr>
      </w:pPr>
      <w:r w:rsidRPr="00262C93">
        <w:t xml:space="preserve">Музыка  - «Зима», муз. </w:t>
      </w:r>
      <w:proofErr w:type="spellStart"/>
      <w:r w:rsidRPr="00262C93">
        <w:t>А.Вивальди</w:t>
      </w:r>
      <w:proofErr w:type="spellEnd"/>
    </w:p>
    <w:p w:rsidR="009C4EF6" w:rsidRPr="00262C93" w:rsidRDefault="009C4EF6" w:rsidP="00262C93">
      <w:pPr>
        <w:pStyle w:val="a9"/>
        <w:numPr>
          <w:ilvl w:val="0"/>
          <w:numId w:val="1"/>
        </w:numPr>
      </w:pPr>
      <w:r w:rsidRPr="00262C93">
        <w:t xml:space="preserve">Танец «Весна и весенние ручейки» на песню «Весну звали» </w:t>
      </w:r>
    </w:p>
    <w:p w:rsidR="009C4EF6" w:rsidRPr="00262C93" w:rsidRDefault="009C4EF6" w:rsidP="00262C93">
      <w:pPr>
        <w:pStyle w:val="a9"/>
        <w:numPr>
          <w:ilvl w:val="0"/>
          <w:numId w:val="1"/>
        </w:numPr>
      </w:pPr>
      <w:r w:rsidRPr="00262C93">
        <w:t>Музыка - «Весна», муз. Г.Свиридова</w:t>
      </w:r>
    </w:p>
    <w:p w:rsidR="009C4EF6" w:rsidRPr="00262C93" w:rsidRDefault="009C4EF6" w:rsidP="00262C93">
      <w:pPr>
        <w:pStyle w:val="a9"/>
        <w:numPr>
          <w:ilvl w:val="0"/>
          <w:numId w:val="1"/>
        </w:numPr>
      </w:pPr>
      <w:r w:rsidRPr="00262C93">
        <w:t>Заключительная песня  и танец «Кораблик детства» или «Милые взрослые»</w:t>
      </w:r>
    </w:p>
    <w:p w:rsidR="009C4EF6" w:rsidRPr="00262C93" w:rsidRDefault="009C4EF6" w:rsidP="00262C93">
      <w:pPr>
        <w:pStyle w:val="a9"/>
      </w:pPr>
      <w:proofErr w:type="gramStart"/>
      <w:r w:rsidRPr="00262C93">
        <w:rPr>
          <w:b/>
          <w:bCs/>
        </w:rPr>
        <w:t xml:space="preserve">Атрибуты: </w:t>
      </w:r>
      <w:r w:rsidRPr="00262C93">
        <w:t xml:space="preserve">деревья, кусты, озеро, платочки для танца, </w:t>
      </w:r>
      <w:r w:rsidR="00262C93">
        <w:t>весенняя, летняя, осенняя, зимняя декорации</w:t>
      </w:r>
      <w:proofErr w:type="gramEnd"/>
    </w:p>
    <w:p w:rsidR="009C4EF6" w:rsidRPr="00262C93" w:rsidRDefault="009C4EF6" w:rsidP="00262C93">
      <w:pPr>
        <w:pStyle w:val="a9"/>
      </w:pPr>
    </w:p>
    <w:p w:rsidR="00926267" w:rsidRPr="00262C93" w:rsidRDefault="00926267" w:rsidP="00262C93">
      <w:pPr>
        <w:pStyle w:val="a9"/>
      </w:pPr>
    </w:p>
    <w:p w:rsidR="00926267" w:rsidRPr="00262C93" w:rsidRDefault="00926267" w:rsidP="00262C93">
      <w:pPr>
        <w:pStyle w:val="a9"/>
      </w:pPr>
    </w:p>
    <w:p w:rsidR="00926267" w:rsidRPr="00262C93" w:rsidRDefault="00926267" w:rsidP="00262C93">
      <w:pPr>
        <w:pStyle w:val="a9"/>
      </w:pPr>
    </w:p>
    <w:p w:rsidR="00926267" w:rsidRPr="00262C93" w:rsidRDefault="00926267" w:rsidP="00262C93">
      <w:pPr>
        <w:pStyle w:val="a9"/>
      </w:pPr>
    </w:p>
    <w:p w:rsidR="00926267" w:rsidRPr="00262C93" w:rsidRDefault="00926267" w:rsidP="00262C93">
      <w:pPr>
        <w:pStyle w:val="a9"/>
      </w:pPr>
    </w:p>
    <w:p w:rsidR="00926267" w:rsidRPr="00262C93" w:rsidRDefault="00926267" w:rsidP="00262C93">
      <w:pPr>
        <w:pStyle w:val="a9"/>
      </w:pPr>
    </w:p>
    <w:p w:rsidR="00926267" w:rsidRPr="00262C93" w:rsidRDefault="00926267" w:rsidP="00262C93">
      <w:pPr>
        <w:pStyle w:val="a9"/>
      </w:pPr>
    </w:p>
    <w:p w:rsidR="00926267" w:rsidRPr="00262C93" w:rsidRDefault="00926267" w:rsidP="00262C93">
      <w:pPr>
        <w:pStyle w:val="a9"/>
      </w:pPr>
    </w:p>
    <w:p w:rsidR="00262C93" w:rsidRDefault="00262C93" w:rsidP="00262C93">
      <w:pPr>
        <w:pStyle w:val="a9"/>
      </w:pPr>
    </w:p>
    <w:p w:rsidR="00262C93" w:rsidRPr="00262C93" w:rsidRDefault="00262C93" w:rsidP="00262C93">
      <w:pPr>
        <w:pStyle w:val="a9"/>
      </w:pP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lastRenderedPageBreak/>
        <w:t xml:space="preserve">Звучит сказочная музыка, входит бабушка-сказочница со спицами и клубочком, садится на кресло. После заходят девочка с мальчиком и подходят к бабушке.  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1-й реб: </w:t>
      </w:r>
      <w:r w:rsidRPr="00262C93">
        <w:t>Расскажи нам бабушка сказку,</w:t>
      </w:r>
    </w:p>
    <w:p w:rsidR="009C4EF6" w:rsidRPr="00262C93" w:rsidRDefault="009C4EF6" w:rsidP="00262C93">
      <w:pPr>
        <w:pStyle w:val="a9"/>
      </w:pPr>
      <w:r w:rsidRPr="00262C93">
        <w:t xml:space="preserve">               Расскажи нам про снег и салазки!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2-й </w:t>
      </w:r>
      <w:proofErr w:type="spellStart"/>
      <w:r w:rsidRPr="00262C93">
        <w:rPr>
          <w:b/>
          <w:bCs/>
        </w:rPr>
        <w:t>реб</w:t>
      </w:r>
      <w:proofErr w:type="spellEnd"/>
      <w:r w:rsidRPr="00262C93">
        <w:rPr>
          <w:b/>
          <w:bCs/>
        </w:rPr>
        <w:t>.:</w:t>
      </w:r>
      <w:r w:rsidRPr="00262C93">
        <w:t xml:space="preserve"> Ты поведай нам про жару, </w:t>
      </w:r>
    </w:p>
    <w:p w:rsidR="009C4EF6" w:rsidRPr="00262C93" w:rsidRDefault="009C4EF6" w:rsidP="00262C93">
      <w:pPr>
        <w:pStyle w:val="a9"/>
      </w:pPr>
      <w:r w:rsidRPr="00262C93">
        <w:t xml:space="preserve">                Про слонов или про кенгуру!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1-й </w:t>
      </w:r>
      <w:proofErr w:type="spellStart"/>
      <w:r w:rsidRPr="00262C93">
        <w:rPr>
          <w:b/>
          <w:bCs/>
        </w:rPr>
        <w:t>реб</w:t>
      </w:r>
      <w:proofErr w:type="spellEnd"/>
      <w:r w:rsidRPr="00262C93">
        <w:rPr>
          <w:b/>
          <w:bCs/>
        </w:rPr>
        <w:t xml:space="preserve">.: </w:t>
      </w:r>
      <w:r w:rsidRPr="00262C93">
        <w:t>Мы спокойно будем сидеть,</w:t>
      </w:r>
    </w:p>
    <w:p w:rsidR="009C4EF6" w:rsidRPr="00262C93" w:rsidRDefault="009C4EF6" w:rsidP="00262C93">
      <w:pPr>
        <w:pStyle w:val="a9"/>
      </w:pPr>
      <w:r w:rsidRPr="00262C93">
        <w:t xml:space="preserve">                Надоело нам прыгать и петь.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2-й </w:t>
      </w:r>
      <w:proofErr w:type="spellStart"/>
      <w:r w:rsidRPr="00262C93">
        <w:rPr>
          <w:b/>
          <w:bCs/>
        </w:rPr>
        <w:t>реб</w:t>
      </w:r>
      <w:proofErr w:type="spellEnd"/>
      <w:r w:rsidRPr="00262C93">
        <w:rPr>
          <w:b/>
          <w:bCs/>
        </w:rPr>
        <w:t>.:</w:t>
      </w:r>
      <w:r w:rsidRPr="00262C93">
        <w:t xml:space="preserve"> Расскажи, а мы помолчим,</w:t>
      </w:r>
    </w:p>
    <w:p w:rsidR="00262C93" w:rsidRPr="00262C93" w:rsidRDefault="009C4EF6" w:rsidP="00262C93">
      <w:pPr>
        <w:pStyle w:val="a9"/>
      </w:pPr>
      <w:r w:rsidRPr="00262C93">
        <w:t xml:space="preserve">                И с тобою рядком посидим.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>Сказочница:</w:t>
      </w:r>
      <w:r w:rsidRPr="00262C93">
        <w:t xml:space="preserve"> Надоело вам прыгать и петь</w:t>
      </w:r>
      <w:proofErr w:type="gramStart"/>
      <w:r w:rsidRPr="00262C93">
        <w:t xml:space="preserve"> ?</w:t>
      </w:r>
      <w:proofErr w:type="gramEnd"/>
    </w:p>
    <w:p w:rsidR="009C4EF6" w:rsidRPr="00262C93" w:rsidRDefault="009C4EF6" w:rsidP="00262C93">
      <w:pPr>
        <w:pStyle w:val="a9"/>
      </w:pPr>
      <w:r w:rsidRPr="00262C93">
        <w:t xml:space="preserve">                        Захотели со мной посидеть?</w:t>
      </w:r>
    </w:p>
    <w:p w:rsidR="009C4EF6" w:rsidRPr="00262C93" w:rsidRDefault="009C4EF6" w:rsidP="00262C93">
      <w:pPr>
        <w:pStyle w:val="a9"/>
      </w:pPr>
      <w:r w:rsidRPr="00262C93">
        <w:t xml:space="preserve">                        Что же, слушайте долгий рассказ,</w:t>
      </w:r>
    </w:p>
    <w:p w:rsidR="009C4EF6" w:rsidRDefault="009C4EF6" w:rsidP="00262C93">
      <w:pPr>
        <w:pStyle w:val="a9"/>
      </w:pPr>
      <w:r w:rsidRPr="00262C93">
        <w:t xml:space="preserve">                        Я начало припомню сейчас.</w:t>
      </w:r>
    </w:p>
    <w:p w:rsidR="00262C93" w:rsidRPr="00262C93" w:rsidRDefault="00262C93" w:rsidP="00262C93">
      <w:pPr>
        <w:pStyle w:val="a9"/>
        <w:jc w:val="center"/>
        <w:rPr>
          <w:b/>
          <w:i/>
        </w:rPr>
      </w:pPr>
      <w:r>
        <w:rPr>
          <w:b/>
          <w:i/>
        </w:rPr>
        <w:t>На сцене весенняя декорация</w:t>
      </w:r>
    </w:p>
    <w:p w:rsidR="009C4EF6" w:rsidRPr="00262C93" w:rsidRDefault="00262C93" w:rsidP="00262C93">
      <w:pPr>
        <w:pStyle w:val="a9"/>
      </w:pPr>
      <w:r w:rsidRPr="00262C93">
        <w:rPr>
          <w:b/>
          <w:bCs/>
        </w:rPr>
        <w:t>Сказочница:</w:t>
      </w:r>
      <w:r>
        <w:t xml:space="preserve"> </w:t>
      </w:r>
      <w:r w:rsidR="009C4EF6" w:rsidRPr="00262C93">
        <w:t>А начну я с весны, что тепло</w:t>
      </w:r>
    </w:p>
    <w:p w:rsidR="009C4EF6" w:rsidRPr="00262C93" w:rsidRDefault="009C4EF6" w:rsidP="00262C93">
      <w:pPr>
        <w:pStyle w:val="a9"/>
      </w:pPr>
      <w:r w:rsidRPr="00262C93">
        <w:t xml:space="preserve">                        И добро принесла в село.</w:t>
      </w:r>
    </w:p>
    <w:p w:rsidR="009C4EF6" w:rsidRPr="00262C93" w:rsidRDefault="009C4EF6" w:rsidP="00262C93">
      <w:pPr>
        <w:pStyle w:val="a9"/>
      </w:pPr>
      <w:r w:rsidRPr="00262C93">
        <w:t xml:space="preserve">                        Птицы из дальних стран прилетели</w:t>
      </w:r>
    </w:p>
    <w:p w:rsidR="009C4EF6" w:rsidRPr="00262C93" w:rsidRDefault="009C4EF6" w:rsidP="00262C93">
      <w:pPr>
        <w:pStyle w:val="a9"/>
      </w:pPr>
      <w:r w:rsidRPr="00262C93">
        <w:t xml:space="preserve">                        И на веточках звонко запели.</w:t>
      </w:r>
    </w:p>
    <w:p w:rsidR="009C4EF6" w:rsidRPr="00262C93" w:rsidRDefault="00926267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Звучат звуки окружающего мира</w:t>
      </w:r>
      <w:r w:rsidR="009C4EF6" w:rsidRPr="00262C93">
        <w:rPr>
          <w:b/>
          <w:bCs/>
          <w:i/>
          <w:iCs/>
        </w:rPr>
        <w:t xml:space="preserve"> – птичий пересвист соловья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Сказочница: </w:t>
      </w:r>
      <w:r w:rsidRPr="00262C93">
        <w:t>Слышите, нет этой песни звончей -</w:t>
      </w:r>
    </w:p>
    <w:p w:rsidR="009C4EF6" w:rsidRPr="00262C93" w:rsidRDefault="009C4EF6" w:rsidP="00262C93">
      <w:pPr>
        <w:pStyle w:val="a9"/>
      </w:pPr>
      <w:r w:rsidRPr="00262C93">
        <w:t xml:space="preserve">                        Это поёт соловей!</w:t>
      </w:r>
    </w:p>
    <w:p w:rsidR="009C4EF6" w:rsidRPr="00262C93" w:rsidRDefault="00926267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Звучат звуки окружающего мира – гуси и утки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Сказочница: </w:t>
      </w:r>
      <w:r w:rsidRPr="00262C93">
        <w:t>Утки из тёплых краёв прилетели,</w:t>
      </w:r>
    </w:p>
    <w:p w:rsidR="009C4EF6" w:rsidRDefault="009C4EF6" w:rsidP="00262C93">
      <w:pPr>
        <w:pStyle w:val="a9"/>
      </w:pPr>
      <w:r w:rsidRPr="00262C93">
        <w:t xml:space="preserve">                         К водам озёрным с шумом слетели.</w:t>
      </w:r>
    </w:p>
    <w:p w:rsidR="00262C93" w:rsidRPr="00262C93" w:rsidRDefault="00262C93" w:rsidP="00262C93">
      <w:pPr>
        <w:pStyle w:val="a9"/>
        <w:jc w:val="center"/>
        <w:rPr>
          <w:b/>
          <w:i/>
        </w:rPr>
      </w:pPr>
      <w:r w:rsidRPr="00262C93">
        <w:rPr>
          <w:b/>
          <w:i/>
        </w:rPr>
        <w:t xml:space="preserve">Меняется декорация на </w:t>
      </w:r>
      <w:proofErr w:type="gramStart"/>
      <w:r w:rsidRPr="00262C93">
        <w:rPr>
          <w:b/>
          <w:i/>
        </w:rPr>
        <w:t>летнюю</w:t>
      </w:r>
      <w:proofErr w:type="gramEnd"/>
    </w:p>
    <w:p w:rsidR="009C4EF6" w:rsidRPr="00262C93" w:rsidRDefault="00262C93" w:rsidP="00262C93">
      <w:pPr>
        <w:pStyle w:val="a9"/>
      </w:pPr>
      <w:r w:rsidRPr="00262C93">
        <w:rPr>
          <w:b/>
          <w:bCs/>
        </w:rPr>
        <w:t xml:space="preserve">Сказочница: </w:t>
      </w:r>
      <w:r>
        <w:t xml:space="preserve"> </w:t>
      </w:r>
      <w:r w:rsidR="009C4EF6" w:rsidRPr="00262C93">
        <w:t>В озерце чиста вода,</w:t>
      </w:r>
    </w:p>
    <w:p w:rsidR="009C4EF6" w:rsidRPr="00262C93" w:rsidRDefault="009C4EF6" w:rsidP="00262C93">
      <w:pPr>
        <w:pStyle w:val="a9"/>
      </w:pPr>
      <w:r w:rsidRPr="00262C93">
        <w:t xml:space="preserve">                         Не мутнеет никогда.</w:t>
      </w:r>
    </w:p>
    <w:p w:rsidR="009C4EF6" w:rsidRPr="00262C93" w:rsidRDefault="009C4EF6" w:rsidP="00262C93">
      <w:pPr>
        <w:pStyle w:val="a9"/>
      </w:pPr>
      <w:r w:rsidRPr="00262C93">
        <w:t xml:space="preserve">                         Так вот утки то место любили</w:t>
      </w:r>
    </w:p>
    <w:p w:rsidR="009C4EF6" w:rsidRPr="00262C93" w:rsidRDefault="009C4EF6" w:rsidP="00262C93">
      <w:pPr>
        <w:pStyle w:val="a9"/>
      </w:pPr>
      <w:r w:rsidRPr="00262C93">
        <w:t xml:space="preserve">                         И всё лето на озере жили.</w:t>
      </w:r>
    </w:p>
    <w:p w:rsidR="00926267" w:rsidRPr="00262C93" w:rsidRDefault="00926267" w:rsidP="00262C93">
      <w:pPr>
        <w:pStyle w:val="a9"/>
        <w:jc w:val="center"/>
        <w:rPr>
          <w:b/>
          <w:i/>
        </w:rPr>
      </w:pPr>
      <w:r w:rsidRPr="00262C93">
        <w:rPr>
          <w:b/>
          <w:i/>
        </w:rPr>
        <w:t xml:space="preserve">Под пьесу «Утки идут на речку», муз. </w:t>
      </w:r>
      <w:proofErr w:type="spellStart"/>
      <w:r w:rsidRPr="00262C93">
        <w:rPr>
          <w:b/>
          <w:i/>
        </w:rPr>
        <w:t>Д.Львова-Компанейца</w:t>
      </w:r>
      <w:proofErr w:type="spellEnd"/>
      <w:r w:rsidRPr="00262C93">
        <w:rPr>
          <w:b/>
          <w:i/>
        </w:rPr>
        <w:t xml:space="preserve"> выходят Уточки</w:t>
      </w:r>
    </w:p>
    <w:p w:rsidR="009C4EF6" w:rsidRPr="00262C93" w:rsidRDefault="00926267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Исполняется п</w:t>
      </w:r>
      <w:r w:rsidR="009C4EF6" w:rsidRPr="00262C93">
        <w:rPr>
          <w:b/>
          <w:bCs/>
          <w:i/>
          <w:iCs/>
        </w:rPr>
        <w:t>есня «Уточки», муз. С.Соснина, сл. П.Синявского</w:t>
      </w:r>
    </w:p>
    <w:p w:rsidR="009C4EF6" w:rsidRPr="00262C93" w:rsidRDefault="009C4EF6" w:rsidP="00262C93">
      <w:pPr>
        <w:pStyle w:val="a9"/>
      </w:pPr>
      <w:r w:rsidRPr="00262C93">
        <w:t>1. Мы — уточки, мы — уточки,</w:t>
      </w:r>
    </w:p>
    <w:p w:rsidR="009C4EF6" w:rsidRPr="00262C93" w:rsidRDefault="009C4EF6" w:rsidP="00262C93">
      <w:pPr>
        <w:pStyle w:val="a9"/>
      </w:pPr>
      <w:r w:rsidRPr="00262C93">
        <w:t>Мы топаем по улочке.</w:t>
      </w:r>
    </w:p>
    <w:p w:rsidR="009C4EF6" w:rsidRPr="00262C93" w:rsidRDefault="009C4EF6" w:rsidP="00262C93">
      <w:pPr>
        <w:pStyle w:val="a9"/>
      </w:pPr>
      <w:r w:rsidRPr="00262C93">
        <w:t>Идём себе вразвалочку</w:t>
      </w:r>
    </w:p>
    <w:p w:rsidR="009C4EF6" w:rsidRPr="00262C93" w:rsidRDefault="009C4EF6" w:rsidP="00262C93">
      <w:pPr>
        <w:pStyle w:val="a9"/>
      </w:pPr>
      <w:r w:rsidRPr="00262C93">
        <w:t>И крякаем считалочку.</w:t>
      </w:r>
    </w:p>
    <w:p w:rsidR="009C4EF6" w:rsidRPr="00262C93" w:rsidRDefault="009C4EF6" w:rsidP="00262C93">
      <w:pPr>
        <w:pStyle w:val="a9"/>
      </w:pPr>
      <w:r w:rsidRPr="00262C93">
        <w:t>Припев: Кря-кря-кря, кря-кря-кря,</w:t>
      </w:r>
    </w:p>
    <w:p w:rsidR="009C4EF6" w:rsidRPr="00262C93" w:rsidRDefault="009C4EF6" w:rsidP="00262C93">
      <w:pPr>
        <w:pStyle w:val="a9"/>
      </w:pPr>
      <w:r w:rsidRPr="00262C93">
        <w:t xml:space="preserve">               Что нам реки и моря.</w:t>
      </w:r>
    </w:p>
    <w:p w:rsidR="009C4EF6" w:rsidRPr="00262C93" w:rsidRDefault="009C4EF6" w:rsidP="00262C93">
      <w:pPr>
        <w:pStyle w:val="a9"/>
      </w:pPr>
      <w:r w:rsidRPr="00262C93">
        <w:t xml:space="preserve">               Раз, два, три, четыре, пять,</w:t>
      </w:r>
    </w:p>
    <w:p w:rsidR="009C4EF6" w:rsidRPr="00262C93" w:rsidRDefault="009C4EF6" w:rsidP="00262C93">
      <w:pPr>
        <w:pStyle w:val="a9"/>
      </w:pPr>
      <w:r w:rsidRPr="00262C93">
        <w:t xml:space="preserve">               Нас водой не испугать.</w:t>
      </w:r>
    </w:p>
    <w:p w:rsidR="009C4EF6" w:rsidRPr="00262C93" w:rsidRDefault="009C4EF6" w:rsidP="00262C93">
      <w:pPr>
        <w:pStyle w:val="a9"/>
      </w:pPr>
      <w:r w:rsidRPr="00262C93">
        <w:t>2. В воде не страшно уточкам,</w:t>
      </w:r>
    </w:p>
    <w:p w:rsidR="009C4EF6" w:rsidRPr="00262C93" w:rsidRDefault="009C4EF6" w:rsidP="00262C93">
      <w:pPr>
        <w:pStyle w:val="a9"/>
      </w:pPr>
      <w:r w:rsidRPr="00262C93">
        <w:t xml:space="preserve">Ни капельки, </w:t>
      </w:r>
      <w:proofErr w:type="gramStart"/>
      <w:r w:rsidRPr="00262C93">
        <w:t>ни чуточки</w:t>
      </w:r>
      <w:proofErr w:type="gramEnd"/>
      <w:r w:rsidRPr="00262C93">
        <w:t>.</w:t>
      </w:r>
    </w:p>
    <w:p w:rsidR="009C4EF6" w:rsidRPr="00262C93" w:rsidRDefault="009C4EF6" w:rsidP="00262C93">
      <w:pPr>
        <w:pStyle w:val="a9"/>
      </w:pPr>
      <w:r w:rsidRPr="00262C93">
        <w:t>Ныряют наши носики,</w:t>
      </w:r>
    </w:p>
    <w:p w:rsidR="009C4EF6" w:rsidRPr="00262C93" w:rsidRDefault="009C4EF6" w:rsidP="00262C93">
      <w:pPr>
        <w:pStyle w:val="a9"/>
      </w:pPr>
      <w:r w:rsidRPr="00262C93">
        <w:t>Как храбрые матросики.</w:t>
      </w:r>
    </w:p>
    <w:p w:rsidR="009C4EF6" w:rsidRPr="00262C93" w:rsidRDefault="009C4EF6" w:rsidP="00262C93">
      <w:pPr>
        <w:pStyle w:val="a9"/>
      </w:pPr>
      <w:r w:rsidRPr="00262C93">
        <w:t>Припев: Кря-кря-кря, кря-кря-кря,</w:t>
      </w:r>
    </w:p>
    <w:p w:rsidR="009C4EF6" w:rsidRPr="00262C93" w:rsidRDefault="009C4EF6" w:rsidP="00262C93">
      <w:pPr>
        <w:pStyle w:val="a9"/>
      </w:pPr>
      <w:r w:rsidRPr="00262C93">
        <w:t xml:space="preserve">               Что нам реки и моря.</w:t>
      </w:r>
    </w:p>
    <w:p w:rsidR="009C4EF6" w:rsidRPr="00262C93" w:rsidRDefault="009C4EF6" w:rsidP="00262C93">
      <w:pPr>
        <w:pStyle w:val="a9"/>
      </w:pPr>
      <w:r w:rsidRPr="00262C93">
        <w:t xml:space="preserve">               Раз, два, три, четыре, пять,</w:t>
      </w:r>
    </w:p>
    <w:p w:rsidR="009C4EF6" w:rsidRPr="00262C93" w:rsidRDefault="009C4EF6" w:rsidP="00262C93">
      <w:pPr>
        <w:pStyle w:val="a9"/>
      </w:pPr>
      <w:r w:rsidRPr="00262C93">
        <w:t xml:space="preserve">               Нас водой не испугать.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Уточки уплывают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>Сказочница:</w:t>
      </w:r>
      <w:r w:rsidRPr="00262C93">
        <w:t xml:space="preserve"> Их поила, кормила вода,</w:t>
      </w:r>
    </w:p>
    <w:p w:rsidR="009C4EF6" w:rsidRPr="00262C93" w:rsidRDefault="009C4EF6" w:rsidP="00262C93">
      <w:r w:rsidRPr="00262C93">
        <w:t xml:space="preserve">                        Но пришла и к ним беда.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Реб.: </w:t>
      </w:r>
      <w:r w:rsidRPr="00262C93">
        <w:t>Как беда? Что за напасть?</w:t>
      </w:r>
    </w:p>
    <w:p w:rsidR="009C4EF6" w:rsidRPr="00262C93" w:rsidRDefault="009C4EF6" w:rsidP="00262C93">
      <w:pPr>
        <w:pStyle w:val="a9"/>
      </w:pPr>
      <w:r w:rsidRPr="00262C93">
        <w:lastRenderedPageBreak/>
        <w:t xml:space="preserve">          Как бы уткам не пропасть!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Сказочница: </w:t>
      </w:r>
      <w:r w:rsidRPr="00262C93">
        <w:t>А вот, смотрите что за беда!!!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</w:p>
    <w:p w:rsidR="009C4EF6" w:rsidRPr="00262C93" w:rsidRDefault="00262C93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Выход и «</w:t>
      </w:r>
      <w:r w:rsidR="009C4EF6" w:rsidRPr="00262C93">
        <w:rPr>
          <w:b/>
          <w:bCs/>
          <w:i/>
          <w:iCs/>
        </w:rPr>
        <w:t>П</w:t>
      </w:r>
      <w:r w:rsidRPr="00262C93">
        <w:rPr>
          <w:b/>
          <w:bCs/>
          <w:i/>
          <w:iCs/>
        </w:rPr>
        <w:t>есня Лисы»</w:t>
      </w:r>
    </w:p>
    <w:p w:rsidR="00262C93" w:rsidRPr="00262C93" w:rsidRDefault="009C4EF6" w:rsidP="00262C93">
      <w:pPr>
        <w:pStyle w:val="a9"/>
        <w:numPr>
          <w:ilvl w:val="0"/>
          <w:numId w:val="2"/>
        </w:numPr>
      </w:pPr>
      <w:r w:rsidRPr="00262C93">
        <w:t xml:space="preserve">Я — лисичка, я — сестричка </w:t>
      </w:r>
    </w:p>
    <w:p w:rsidR="00262C93" w:rsidRPr="00262C93" w:rsidRDefault="009C4EF6" w:rsidP="00262C93">
      <w:pPr>
        <w:pStyle w:val="a9"/>
        <w:ind w:left="720"/>
      </w:pPr>
      <w:r w:rsidRPr="00262C93">
        <w:t>Я хожу не слышно.</w:t>
      </w:r>
    </w:p>
    <w:p w:rsidR="00262C93" w:rsidRPr="00262C93" w:rsidRDefault="009C4EF6" w:rsidP="00262C93">
      <w:pPr>
        <w:pStyle w:val="a9"/>
        <w:ind w:left="720"/>
      </w:pPr>
      <w:r w:rsidRPr="00262C93">
        <w:t>Рано утром по прив</w:t>
      </w:r>
      <w:r w:rsidR="00262C93" w:rsidRPr="00262C93">
        <w:t>ычке</w:t>
      </w:r>
    </w:p>
    <w:p w:rsidR="009C4EF6" w:rsidRPr="00262C93" w:rsidRDefault="009C4EF6" w:rsidP="00262C93">
      <w:pPr>
        <w:pStyle w:val="a9"/>
        <w:ind w:left="720"/>
      </w:pPr>
      <w:r w:rsidRPr="00262C93">
        <w:t>На охоту вышла.</w:t>
      </w:r>
    </w:p>
    <w:p w:rsidR="009C4EF6" w:rsidRPr="00262C93" w:rsidRDefault="009C4EF6" w:rsidP="00262C93">
      <w:pPr>
        <w:pStyle w:val="a9"/>
        <w:numPr>
          <w:ilvl w:val="0"/>
          <w:numId w:val="2"/>
        </w:numPr>
      </w:pPr>
      <w:r w:rsidRPr="00262C93">
        <w:t>Но недаром я лисица</w:t>
      </w:r>
      <w:proofErr w:type="gramStart"/>
      <w:r w:rsidRPr="00262C93">
        <w:t xml:space="preserve"> </w:t>
      </w:r>
      <w:r w:rsidRPr="00262C93">
        <w:br/>
        <w:t>И</w:t>
      </w:r>
      <w:proofErr w:type="gramEnd"/>
      <w:r w:rsidRPr="00262C93">
        <w:t xml:space="preserve"> не зря плутовка: </w:t>
      </w:r>
      <w:r w:rsidRPr="00262C93">
        <w:br/>
        <w:t>Заметаю след хвостом я</w:t>
      </w:r>
      <w:proofErr w:type="gramStart"/>
      <w:r w:rsidRPr="00262C93">
        <w:t xml:space="preserve"> </w:t>
      </w:r>
      <w:r w:rsidRPr="00262C93">
        <w:br/>
        <w:t>И</w:t>
      </w:r>
      <w:proofErr w:type="gramEnd"/>
      <w:r w:rsidRPr="00262C93">
        <w:t xml:space="preserve"> танцую ловко! </w:t>
      </w:r>
    </w:p>
    <w:p w:rsidR="00262C93" w:rsidRPr="00262C93" w:rsidRDefault="009C4EF6" w:rsidP="00262C93">
      <w:pPr>
        <w:pStyle w:val="a9"/>
        <w:numPr>
          <w:ilvl w:val="0"/>
          <w:numId w:val="2"/>
        </w:numPr>
      </w:pPr>
      <w:r w:rsidRPr="00262C93">
        <w:t xml:space="preserve">Всех вокруг зверей люблю, </w:t>
      </w:r>
    </w:p>
    <w:p w:rsidR="00262C93" w:rsidRPr="00262C93" w:rsidRDefault="009C4EF6" w:rsidP="00262C93">
      <w:pPr>
        <w:pStyle w:val="a9"/>
        <w:ind w:left="720"/>
      </w:pPr>
      <w:r w:rsidRPr="00262C93">
        <w:t>Всем улыбку подарю!</w:t>
      </w:r>
    </w:p>
    <w:p w:rsidR="00262C93" w:rsidRPr="00262C93" w:rsidRDefault="00262C93" w:rsidP="00262C93">
      <w:pPr>
        <w:pStyle w:val="a9"/>
        <w:ind w:left="720"/>
      </w:pPr>
      <w:r w:rsidRPr="00262C93">
        <w:t>Я зайчатинку люблю</w:t>
      </w:r>
    </w:p>
    <w:p w:rsidR="009C4EF6" w:rsidRPr="00262C93" w:rsidRDefault="009C4EF6" w:rsidP="00262C93">
      <w:pPr>
        <w:pStyle w:val="a9"/>
        <w:ind w:left="720"/>
      </w:pPr>
      <w:r w:rsidRPr="00262C93">
        <w:t>И утятинку люблю!</w:t>
      </w:r>
    </w:p>
    <w:p w:rsidR="009C4EF6" w:rsidRPr="00262C93" w:rsidRDefault="009C4EF6" w:rsidP="00262C93">
      <w:pPr>
        <w:pStyle w:val="a9"/>
      </w:pP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Лиса: </w:t>
      </w:r>
      <w:r w:rsidRPr="00262C93">
        <w:t>Буду прятаться в кустах!</w:t>
      </w:r>
    </w:p>
    <w:p w:rsidR="009C4EF6" w:rsidRPr="00262C93" w:rsidRDefault="009C4EF6" w:rsidP="00262C93">
      <w:pPr>
        <w:pStyle w:val="a9"/>
      </w:pPr>
      <w:r w:rsidRPr="00262C93">
        <w:t xml:space="preserve">           Сколько уточек здесь! Ах!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Лиса прячется за кусты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Сказочница: </w:t>
      </w:r>
      <w:r w:rsidRPr="00262C93">
        <w:t xml:space="preserve">Уточки совсем не знают, </w:t>
      </w:r>
    </w:p>
    <w:p w:rsidR="009C4EF6" w:rsidRPr="00262C93" w:rsidRDefault="009C4EF6" w:rsidP="00262C93">
      <w:pPr>
        <w:pStyle w:val="a9"/>
      </w:pPr>
      <w:r w:rsidRPr="00262C93">
        <w:t xml:space="preserve">                        Что лиса их поджидает.</w:t>
      </w:r>
    </w:p>
    <w:p w:rsidR="009C4EF6" w:rsidRPr="00262C93" w:rsidRDefault="009C4EF6" w:rsidP="00262C93">
      <w:pPr>
        <w:pStyle w:val="a9"/>
      </w:pPr>
      <w:r w:rsidRPr="00262C93">
        <w:t xml:space="preserve">                        Вдоль по озеру плывут, </w:t>
      </w:r>
    </w:p>
    <w:p w:rsidR="009C4EF6" w:rsidRPr="00262C93" w:rsidRDefault="009C4EF6" w:rsidP="00262C93">
      <w:pPr>
        <w:pStyle w:val="a9"/>
      </w:pPr>
      <w:r w:rsidRPr="00262C93">
        <w:t xml:space="preserve">                        Отдыхают, воду пьют.</w:t>
      </w:r>
    </w:p>
    <w:p w:rsidR="009C4EF6" w:rsidRPr="00262C93" w:rsidRDefault="00262C93" w:rsidP="00262C93">
      <w:pPr>
        <w:pStyle w:val="a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Под музыку п</w:t>
      </w:r>
      <w:r w:rsidR="009C4EF6" w:rsidRPr="00262C93">
        <w:rPr>
          <w:b/>
          <w:bCs/>
          <w:i/>
          <w:iCs/>
        </w:rPr>
        <w:t>оявляются Уточки</w:t>
      </w:r>
      <w:r>
        <w:rPr>
          <w:b/>
          <w:bCs/>
          <w:i/>
          <w:iCs/>
        </w:rPr>
        <w:t xml:space="preserve"> с Мамой-Уткой</w:t>
      </w:r>
    </w:p>
    <w:p w:rsidR="009C4EF6" w:rsidRPr="00262C93" w:rsidRDefault="009C4EF6" w:rsidP="00262C93">
      <w:r w:rsidRPr="00262C93">
        <w:rPr>
          <w:b/>
          <w:bCs/>
        </w:rPr>
        <w:t xml:space="preserve">Мама-Утка: </w:t>
      </w:r>
      <w:r w:rsidRPr="00262C93">
        <w:t>Кря-кря-кря, кря-кря-кря,</w:t>
      </w:r>
    </w:p>
    <w:p w:rsidR="009C4EF6" w:rsidRPr="00262C93" w:rsidRDefault="009C4EF6" w:rsidP="00262C93">
      <w:pPr>
        <w:pStyle w:val="a5"/>
        <w:spacing w:after="0"/>
      </w:pPr>
      <w:r w:rsidRPr="00262C93">
        <w:t xml:space="preserve">                       Воду любим мы не зря,</w:t>
      </w:r>
    </w:p>
    <w:p w:rsidR="009C4EF6" w:rsidRPr="00262C93" w:rsidRDefault="009C4EF6" w:rsidP="00262C93">
      <w:pPr>
        <w:pStyle w:val="a5"/>
        <w:spacing w:after="0"/>
      </w:pPr>
      <w:r w:rsidRPr="00262C93">
        <w:t xml:space="preserve">                       Потому что без воды</w:t>
      </w:r>
    </w:p>
    <w:p w:rsidR="009C4EF6" w:rsidRPr="00262C93" w:rsidRDefault="009C4EF6" w:rsidP="00262C93">
      <w:pPr>
        <w:pStyle w:val="a5"/>
        <w:spacing w:after="0"/>
      </w:pPr>
      <w:r w:rsidRPr="00262C93">
        <w:t xml:space="preserve">                       Ни туды и не сюды.</w:t>
      </w:r>
    </w:p>
    <w:p w:rsidR="009C4EF6" w:rsidRPr="00262C93" w:rsidRDefault="009C4EF6" w:rsidP="00262C93">
      <w:pPr>
        <w:pStyle w:val="a5"/>
        <w:spacing w:after="0"/>
      </w:pPr>
      <w:r w:rsidRPr="00262C93">
        <w:rPr>
          <w:b/>
          <w:bCs/>
        </w:rPr>
        <w:t>Серая Шейка:</w:t>
      </w:r>
      <w:r w:rsidRPr="00262C93">
        <w:t xml:space="preserve"> Воду пьём, на ней же спим,</w:t>
      </w:r>
    </w:p>
    <w:p w:rsidR="009C4EF6" w:rsidRPr="00262C93" w:rsidRDefault="009C4EF6" w:rsidP="00262C93">
      <w:pPr>
        <w:pStyle w:val="a5"/>
        <w:spacing w:after="0"/>
      </w:pPr>
      <w:r w:rsidRPr="00262C93">
        <w:t xml:space="preserve">                           И жучка поймать спешим,</w:t>
      </w:r>
    </w:p>
    <w:p w:rsidR="009C4EF6" w:rsidRPr="00262C93" w:rsidRDefault="009C4EF6" w:rsidP="00262C93">
      <w:pPr>
        <w:pStyle w:val="a5"/>
        <w:spacing w:after="0"/>
      </w:pPr>
      <w:r w:rsidRPr="00262C93">
        <w:t xml:space="preserve">                          То нырнём вниз головой,</w:t>
      </w:r>
    </w:p>
    <w:p w:rsidR="009C4EF6" w:rsidRPr="00262C93" w:rsidRDefault="009C4EF6" w:rsidP="00262C93">
      <w:pPr>
        <w:pStyle w:val="a5"/>
        <w:spacing w:after="0"/>
      </w:pPr>
      <w:r w:rsidRPr="00262C93">
        <w:t xml:space="preserve">                          То летаем все гурьбой.</w:t>
      </w:r>
    </w:p>
    <w:p w:rsidR="009C4EF6" w:rsidRPr="00262C93" w:rsidRDefault="009C4EF6" w:rsidP="00262C93">
      <w:pPr>
        <w:pStyle w:val="a5"/>
        <w:spacing w:after="0"/>
      </w:pPr>
      <w:r w:rsidRPr="00262C93">
        <w:rPr>
          <w:b/>
          <w:bCs/>
        </w:rPr>
        <w:t xml:space="preserve">1 Уточка: </w:t>
      </w:r>
      <w:r w:rsidRPr="00262C93">
        <w:t>Эй, подруга, не зевай,</w:t>
      </w:r>
    </w:p>
    <w:p w:rsidR="009C4EF6" w:rsidRPr="00262C93" w:rsidRDefault="009C4EF6" w:rsidP="00262C93">
      <w:pPr>
        <w:pStyle w:val="a5"/>
        <w:spacing w:after="0"/>
      </w:pPr>
      <w:r w:rsidRPr="00262C93">
        <w:t xml:space="preserve">                   Да смотри не отставай,</w:t>
      </w:r>
    </w:p>
    <w:p w:rsidR="009C4EF6" w:rsidRPr="00262C93" w:rsidRDefault="009C4EF6" w:rsidP="00262C93">
      <w:pPr>
        <w:pStyle w:val="a5"/>
        <w:spacing w:after="0"/>
      </w:pPr>
      <w:r w:rsidRPr="00262C93">
        <w:rPr>
          <w:b/>
          <w:bCs/>
        </w:rPr>
        <w:t xml:space="preserve">2 Уточка: </w:t>
      </w:r>
      <w:r w:rsidRPr="00262C93">
        <w:t>Прячется в кустах лиса,</w:t>
      </w:r>
    </w:p>
    <w:p w:rsidR="009C4EF6" w:rsidRPr="00262C93" w:rsidRDefault="009C4EF6" w:rsidP="00262C93">
      <w:pPr>
        <w:pStyle w:val="a5"/>
        <w:spacing w:after="0"/>
      </w:pPr>
      <w:r w:rsidRPr="00262C93">
        <w:t xml:space="preserve">                   Вечно голодна она.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Уточки </w:t>
      </w:r>
      <w:r w:rsidRPr="00262C93">
        <w:rPr>
          <w:i/>
          <w:iCs/>
        </w:rPr>
        <w:t xml:space="preserve">(вместе): </w:t>
      </w:r>
      <w:r w:rsidRPr="00262C93">
        <w:t xml:space="preserve">Кря-кря-кря, кря-кря-кря,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      Воду любим мы не зря!</w:t>
      </w:r>
    </w:p>
    <w:p w:rsidR="009C4EF6" w:rsidRPr="00262C93" w:rsidRDefault="009C4EF6" w:rsidP="00262C93">
      <w:pPr>
        <w:pStyle w:val="a9"/>
      </w:pPr>
      <w:r w:rsidRPr="00262C93">
        <w:t xml:space="preserve">                                Потому, что без воды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      Ни туды и ни сюды.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Уточки уплывают, Серая Шейка остаётся.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Сказочница: </w:t>
      </w:r>
      <w:r w:rsidRPr="00262C93">
        <w:t xml:space="preserve">Одна уточка отстала, </w:t>
      </w:r>
    </w:p>
    <w:p w:rsidR="009C4EF6" w:rsidRPr="00262C93" w:rsidRDefault="009C4EF6" w:rsidP="00262C93">
      <w:pPr>
        <w:pStyle w:val="a9"/>
      </w:pPr>
      <w:r w:rsidRPr="00262C93">
        <w:t xml:space="preserve">                        Птица не подозревала,</w:t>
      </w:r>
    </w:p>
    <w:p w:rsidR="009C4EF6" w:rsidRPr="00262C93" w:rsidRDefault="009C4EF6" w:rsidP="00262C93">
      <w:pPr>
        <w:pStyle w:val="a9"/>
      </w:pPr>
      <w:r w:rsidRPr="00262C93">
        <w:t xml:space="preserve">                        Что на берегу Лиса </w:t>
      </w:r>
    </w:p>
    <w:p w:rsidR="009C4EF6" w:rsidRPr="00262C93" w:rsidRDefault="009C4EF6" w:rsidP="00262C93">
      <w:pPr>
        <w:pStyle w:val="a9"/>
      </w:pPr>
      <w:r w:rsidRPr="00262C93">
        <w:t xml:space="preserve">                        Ждёт утиного мясца.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Серая шейка: </w:t>
      </w:r>
      <w:r w:rsidRPr="00262C93">
        <w:t xml:space="preserve">Вот и вкусный червячок,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Сладкий, маленький жучок.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                          </w:t>
      </w:r>
      <w:r w:rsidRPr="00262C93">
        <w:t xml:space="preserve">Что за ряска, как вкусна,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Так душиста и нежна!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Выбегает Зайчик.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 xml:space="preserve">Песня Зайчика, сл. и муз. </w:t>
      </w:r>
      <w:proofErr w:type="spellStart"/>
      <w:r w:rsidRPr="00262C93">
        <w:rPr>
          <w:b/>
          <w:bCs/>
          <w:i/>
          <w:iCs/>
        </w:rPr>
        <w:t>М.Красева</w:t>
      </w:r>
      <w:proofErr w:type="spellEnd"/>
    </w:p>
    <w:p w:rsidR="009C4EF6" w:rsidRPr="00262C93" w:rsidRDefault="009C4EF6" w:rsidP="00262C93">
      <w:pPr>
        <w:pStyle w:val="a9"/>
      </w:pPr>
      <w:r w:rsidRPr="00262C93">
        <w:lastRenderedPageBreak/>
        <w:t>1. Под кустами, на пригорке я сижу.</w:t>
      </w:r>
    </w:p>
    <w:p w:rsidR="009C4EF6" w:rsidRPr="00262C93" w:rsidRDefault="009C4EF6" w:rsidP="00262C93">
      <w:pPr>
        <w:pStyle w:val="a9"/>
      </w:pPr>
      <w:r w:rsidRPr="00262C93">
        <w:t>Свою маленькую норку сторожу.</w:t>
      </w:r>
    </w:p>
    <w:p w:rsidR="009C4EF6" w:rsidRPr="00262C93" w:rsidRDefault="009C4EF6" w:rsidP="00262C93">
      <w:pPr>
        <w:pStyle w:val="a9"/>
      </w:pPr>
      <w:r w:rsidRPr="00262C93">
        <w:t>Заинька беленький, заинька серенький,</w:t>
      </w:r>
    </w:p>
    <w:p w:rsidR="009C4EF6" w:rsidRPr="00262C93" w:rsidRDefault="009C4EF6" w:rsidP="00262C93">
      <w:pPr>
        <w:pStyle w:val="a9"/>
      </w:pPr>
      <w:r w:rsidRPr="00262C93">
        <w:t>Да, да, да!</w:t>
      </w:r>
    </w:p>
    <w:p w:rsidR="009C4EF6" w:rsidRPr="00262C93" w:rsidRDefault="009C4EF6" w:rsidP="00262C93">
      <w:pPr>
        <w:pStyle w:val="a9"/>
      </w:pPr>
      <w:r w:rsidRPr="00262C93">
        <w:t>2. Лапкой умываюсь прилежно я.</w:t>
      </w:r>
    </w:p>
    <w:p w:rsidR="009C4EF6" w:rsidRPr="00262C93" w:rsidRDefault="009C4EF6" w:rsidP="00262C93">
      <w:pPr>
        <w:pStyle w:val="a9"/>
      </w:pPr>
      <w:r w:rsidRPr="00262C93">
        <w:t>Нынче собираюсь в гости я.</w:t>
      </w:r>
    </w:p>
    <w:p w:rsidR="009C4EF6" w:rsidRPr="00262C93" w:rsidRDefault="009C4EF6" w:rsidP="00262C93">
      <w:pPr>
        <w:pStyle w:val="a9"/>
      </w:pPr>
      <w:r w:rsidRPr="00262C93">
        <w:t>Заинька белый, заинька смелый,</w:t>
      </w:r>
    </w:p>
    <w:p w:rsidR="009C4EF6" w:rsidRPr="00262C93" w:rsidRDefault="009C4EF6" w:rsidP="00262C93">
      <w:pPr>
        <w:pStyle w:val="a9"/>
      </w:pPr>
      <w:r w:rsidRPr="00262C93">
        <w:t>Да, да, да!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Серая Шейка подплывает к берегу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Серая Шейка: </w:t>
      </w:r>
      <w:r w:rsidRPr="00262C93">
        <w:t>Здравствуй, Зайчик, мой верный дружок.</w:t>
      </w:r>
    </w:p>
    <w:p w:rsidR="009C4EF6" w:rsidRPr="00262C93" w:rsidRDefault="009C4EF6" w:rsidP="00262C93">
      <w:pPr>
        <w:pStyle w:val="a9"/>
      </w:pPr>
      <w:r w:rsidRPr="00262C93">
        <w:t xml:space="preserve">                           Вот уж скоро выпадет белый снежок.</w:t>
      </w:r>
    </w:p>
    <w:p w:rsidR="009C4EF6" w:rsidRPr="00262C93" w:rsidRDefault="009C4EF6" w:rsidP="00262C93">
      <w:r w:rsidRPr="00262C93">
        <w:rPr>
          <w:b/>
          <w:bCs/>
        </w:rPr>
        <w:t>Зайчик:</w:t>
      </w:r>
      <w:r w:rsidRPr="00262C93">
        <w:t xml:space="preserve"> Серая Шейка, как напугала ты меня.</w:t>
      </w:r>
    </w:p>
    <w:p w:rsidR="009C4EF6" w:rsidRPr="00262C93" w:rsidRDefault="009C4EF6" w:rsidP="00262C93">
      <w:r w:rsidRPr="00262C93">
        <w:rPr>
          <w:b/>
          <w:bCs/>
        </w:rPr>
        <w:t xml:space="preserve">Серая Шейка: </w:t>
      </w:r>
      <w:r w:rsidRPr="00262C93">
        <w:t>Мы улетаем далеко, в тёплые края.</w:t>
      </w:r>
    </w:p>
    <w:p w:rsidR="009C4EF6" w:rsidRPr="00262C93" w:rsidRDefault="009C4EF6" w:rsidP="00262C93">
      <w:r w:rsidRPr="00262C93">
        <w:rPr>
          <w:b/>
          <w:bCs/>
        </w:rPr>
        <w:t>Зайчик:</w:t>
      </w:r>
      <w:r w:rsidRPr="00262C93">
        <w:t xml:space="preserve"> Когда же встретимся опять,</w:t>
      </w:r>
    </w:p>
    <w:p w:rsidR="009C4EF6" w:rsidRPr="00262C93" w:rsidRDefault="009C4EF6" w:rsidP="00262C93">
      <w:r w:rsidRPr="00262C93">
        <w:t xml:space="preserve">                Чтоб смогли с тобой мы поиграть.</w:t>
      </w:r>
    </w:p>
    <w:p w:rsidR="009C4EF6" w:rsidRPr="00262C93" w:rsidRDefault="009C4EF6" w:rsidP="00262C93">
      <w:r w:rsidRPr="00262C93">
        <w:rPr>
          <w:b/>
          <w:bCs/>
        </w:rPr>
        <w:t xml:space="preserve">Серая Шейка: </w:t>
      </w:r>
      <w:r w:rsidRPr="00262C93">
        <w:t>Очень буду я скучать,</w:t>
      </w:r>
    </w:p>
    <w:p w:rsidR="009C4EF6" w:rsidRPr="00262C93" w:rsidRDefault="009C4EF6" w:rsidP="00262C93">
      <w:r w:rsidRPr="00262C93">
        <w:t xml:space="preserve">                           Но весной мы прилетим опять.</w:t>
      </w:r>
    </w:p>
    <w:p w:rsidR="009C4EF6" w:rsidRPr="00262C93" w:rsidRDefault="009C4EF6" w:rsidP="00262C93">
      <w:pPr>
        <w:pStyle w:val="a9"/>
        <w:jc w:val="center"/>
        <w:rPr>
          <w:b/>
          <w:i/>
          <w:iCs/>
        </w:rPr>
      </w:pPr>
      <w:r w:rsidRPr="00262C93">
        <w:rPr>
          <w:b/>
          <w:i/>
          <w:iCs/>
        </w:rPr>
        <w:t xml:space="preserve">Прощаются, зайчик убегает, уточка уплывает в другую сторону, где сидит Лиса 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Бабушка: </w:t>
      </w:r>
      <w:r w:rsidRPr="00262C93">
        <w:t xml:space="preserve">Только лисонька не спит, </w:t>
      </w:r>
    </w:p>
    <w:p w:rsidR="009C4EF6" w:rsidRPr="00262C93" w:rsidRDefault="009C4EF6" w:rsidP="00262C93">
      <w:pPr>
        <w:pStyle w:val="a9"/>
      </w:pPr>
      <w:r w:rsidRPr="00262C93">
        <w:t xml:space="preserve">                   </w:t>
      </w:r>
      <w:proofErr w:type="gramStart"/>
      <w:r w:rsidRPr="00262C93">
        <w:t>Рыжая</w:t>
      </w:r>
      <w:proofErr w:type="gramEnd"/>
      <w:r w:rsidRPr="00262C93">
        <w:t xml:space="preserve"> в кустах сидит.</w:t>
      </w:r>
    </w:p>
    <w:p w:rsidR="009C4EF6" w:rsidRPr="00262C93" w:rsidRDefault="009C4EF6" w:rsidP="00262C93">
      <w:pPr>
        <w:pStyle w:val="a9"/>
      </w:pPr>
      <w:r w:rsidRPr="00262C93">
        <w:t xml:space="preserve">                   Смотрит уточка на дно, </w:t>
      </w:r>
    </w:p>
    <w:p w:rsidR="009C4EF6" w:rsidRPr="00262C93" w:rsidRDefault="009C4EF6" w:rsidP="00262C93">
      <w:pPr>
        <w:pStyle w:val="a9"/>
      </w:pPr>
      <w:r w:rsidRPr="00262C93">
        <w:t xml:space="preserve">                   А лиса - </w:t>
      </w:r>
      <w:proofErr w:type="gramStart"/>
      <w:r w:rsidRPr="00262C93">
        <w:t>хвать</w:t>
      </w:r>
      <w:proofErr w:type="gramEnd"/>
      <w:r w:rsidRPr="00262C93">
        <w:t xml:space="preserve"> за крыло!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Лиса дер</w:t>
      </w:r>
      <w:r w:rsidR="00262C93">
        <w:rPr>
          <w:b/>
          <w:bCs/>
          <w:i/>
          <w:iCs/>
        </w:rPr>
        <w:t>жит уточку за крыло, уточка от Л</w:t>
      </w:r>
      <w:r w:rsidRPr="00262C93">
        <w:rPr>
          <w:b/>
          <w:bCs/>
          <w:i/>
          <w:iCs/>
        </w:rPr>
        <w:t>исы отбивается и вырывается из её лап.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Серая Шейка прячется под куст около озера.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Появляется мама-Утка с утятами из разных сторон.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>Мама-Утка:</w:t>
      </w:r>
      <w:r w:rsidRPr="00262C93">
        <w:t xml:space="preserve"> Где же Серая Шейка, где она?</w:t>
      </w:r>
    </w:p>
    <w:p w:rsidR="009C4EF6" w:rsidRPr="00262C93" w:rsidRDefault="009C4EF6" w:rsidP="00262C93">
      <w:pPr>
        <w:pStyle w:val="a9"/>
      </w:pPr>
      <w:r w:rsidRPr="00262C93">
        <w:t xml:space="preserve">                       Почему не прилетела с вами сюда?</w:t>
      </w:r>
    </w:p>
    <w:p w:rsidR="009C4EF6" w:rsidRPr="00262C93" w:rsidRDefault="009C4EF6" w:rsidP="00262C93">
      <w:pPr>
        <w:pStyle w:val="a9"/>
      </w:pPr>
      <w:r w:rsidRPr="00262C93">
        <w:t xml:space="preserve">                       В путь-дорогу нам пора</w:t>
      </w:r>
    </w:p>
    <w:p w:rsidR="009C4EF6" w:rsidRPr="00262C93" w:rsidRDefault="009C4EF6" w:rsidP="00262C93">
      <w:pPr>
        <w:pStyle w:val="a9"/>
      </w:pPr>
      <w:r w:rsidRPr="00262C93">
        <w:t xml:space="preserve">                       В дальние, тёплые края.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Мама-Утка замечает Серую Шейку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Мама-Утка: </w:t>
      </w:r>
      <w:r w:rsidRPr="00262C93">
        <w:t>Доченька, что случилось,</w:t>
      </w:r>
    </w:p>
    <w:p w:rsidR="009C4EF6" w:rsidRPr="00262C93" w:rsidRDefault="009C4EF6" w:rsidP="00262C93">
      <w:pPr>
        <w:pStyle w:val="a9"/>
      </w:pPr>
      <w:r w:rsidRPr="00262C93">
        <w:t xml:space="preserve">                       Что с тобою приключилось?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Серая шейка: </w:t>
      </w:r>
      <w:r w:rsidRPr="00262C93">
        <w:t xml:space="preserve">Не послушалась сестёр,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У лисицы зуб остёр.</w:t>
      </w:r>
    </w:p>
    <w:p w:rsidR="009C4EF6" w:rsidRPr="00262C93" w:rsidRDefault="009C4EF6" w:rsidP="00262C93">
      <w:pPr>
        <w:pStyle w:val="a9"/>
      </w:pPr>
      <w:r w:rsidRPr="00262C93">
        <w:t xml:space="preserve">                          Когтем мне крыло порвала,</w:t>
      </w:r>
    </w:p>
    <w:p w:rsidR="009C4EF6" w:rsidRPr="00262C93" w:rsidRDefault="009C4EF6" w:rsidP="00262C93">
      <w:pPr>
        <w:pStyle w:val="a9"/>
      </w:pPr>
      <w:r w:rsidRPr="00262C93">
        <w:t xml:space="preserve">                          Неподвижно оно стало!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1-я уточка: </w:t>
      </w:r>
      <w:r w:rsidRPr="00262C93">
        <w:t xml:space="preserve">Как крыло твоё, сестра? </w:t>
      </w:r>
    </w:p>
    <w:p w:rsidR="009C4EF6" w:rsidRPr="00262C93" w:rsidRDefault="009C4EF6" w:rsidP="00262C93">
      <w:pPr>
        <w:pStyle w:val="a9"/>
      </w:pPr>
      <w:r w:rsidRPr="00262C93">
        <w:t xml:space="preserve">                     Нам лететь уже пора!!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Серая шейка: </w:t>
      </w:r>
      <w:r w:rsidRPr="00262C93">
        <w:t xml:space="preserve">Нет, крыло моё болит,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И на юг не долетит.</w:t>
      </w:r>
    </w:p>
    <w:p w:rsidR="009C4EF6" w:rsidRPr="00262C93" w:rsidRDefault="009C4EF6" w:rsidP="00262C93">
      <w:pPr>
        <w:pStyle w:val="a9"/>
      </w:pPr>
      <w:r w:rsidRPr="00262C93">
        <w:t xml:space="preserve">                          Ждать меня, значит пропасть,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В зубы лисоньке попасть.</w:t>
      </w:r>
    </w:p>
    <w:p w:rsidR="009C4EF6" w:rsidRPr="00262C93" w:rsidRDefault="009C4EF6" w:rsidP="00262C93">
      <w:pPr>
        <w:pStyle w:val="a9"/>
      </w:pPr>
      <w:r w:rsidRPr="00262C93">
        <w:t xml:space="preserve">                          С вами я не полечу,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Здесь остаться я хочу!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2-я уточка: </w:t>
      </w:r>
      <w:r w:rsidRPr="00262C93">
        <w:t xml:space="preserve">Ты лечись сестра, давай! </w:t>
      </w:r>
    </w:p>
    <w:p w:rsidR="009C4EF6" w:rsidRPr="00262C93" w:rsidRDefault="009C4EF6" w:rsidP="00262C93">
      <w:pPr>
        <w:pStyle w:val="a9"/>
      </w:pPr>
      <w:r w:rsidRPr="00262C93">
        <w:t xml:space="preserve">                      К берегу не подплывай.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1-я уточка: </w:t>
      </w:r>
      <w:r w:rsidRPr="00262C93">
        <w:t xml:space="preserve">До весны, сестра прощай, </w:t>
      </w:r>
    </w:p>
    <w:p w:rsidR="009C4EF6" w:rsidRPr="00262C93" w:rsidRDefault="009C4EF6" w:rsidP="00262C93">
      <w:pPr>
        <w:pStyle w:val="a9"/>
      </w:pPr>
      <w:r w:rsidRPr="00262C93">
        <w:t xml:space="preserve">                     Ждать нас здесь же обещай!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2-я уточка: </w:t>
      </w:r>
      <w:r w:rsidRPr="00262C93">
        <w:t xml:space="preserve">Уж сентябрь. Холод близко. </w:t>
      </w:r>
    </w:p>
    <w:p w:rsidR="009C4EF6" w:rsidRPr="00262C93" w:rsidRDefault="009C4EF6" w:rsidP="00262C93">
      <w:pPr>
        <w:pStyle w:val="a9"/>
      </w:pPr>
      <w:r w:rsidRPr="00262C93">
        <w:t xml:space="preserve">                     Нависают тучи низко!!!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Серая Шейка: </w:t>
      </w:r>
      <w:r w:rsidRPr="00262C93">
        <w:t>Мамочка, прощай</w:t>
      </w:r>
    </w:p>
    <w:p w:rsidR="009C4EF6" w:rsidRPr="00262C93" w:rsidRDefault="009C4EF6" w:rsidP="00262C93">
      <w:pPr>
        <w:pStyle w:val="a9"/>
      </w:pPr>
      <w:r w:rsidRPr="00262C93">
        <w:t xml:space="preserve">                           И меня не забывай!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lastRenderedPageBreak/>
        <w:t>Уточки улетают.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Танец «Мама» с платочками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 xml:space="preserve">Звучит музыка «Октябрь», </w:t>
      </w:r>
      <w:proofErr w:type="spellStart"/>
      <w:r w:rsidRPr="00262C93">
        <w:rPr>
          <w:b/>
          <w:bCs/>
          <w:i/>
          <w:iCs/>
        </w:rPr>
        <w:t>муз</w:t>
      </w:r>
      <w:proofErr w:type="gramStart"/>
      <w:r w:rsidRPr="00262C93">
        <w:rPr>
          <w:b/>
          <w:bCs/>
          <w:i/>
          <w:iCs/>
        </w:rPr>
        <w:t>.П</w:t>
      </w:r>
      <w:proofErr w:type="gramEnd"/>
      <w:r w:rsidRPr="00262C93">
        <w:rPr>
          <w:b/>
          <w:bCs/>
          <w:i/>
          <w:iCs/>
        </w:rPr>
        <w:t>.Чайковского</w:t>
      </w:r>
      <w:proofErr w:type="spellEnd"/>
      <w:r w:rsidR="00262C93">
        <w:rPr>
          <w:b/>
          <w:bCs/>
          <w:i/>
          <w:iCs/>
        </w:rPr>
        <w:t>, меняется декорация на осеннюю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Бабушка: </w:t>
      </w:r>
      <w:r w:rsidRPr="00262C93">
        <w:t xml:space="preserve">Вот и листья все опали, </w:t>
      </w:r>
    </w:p>
    <w:p w:rsidR="009C4EF6" w:rsidRPr="00262C93" w:rsidRDefault="009C4EF6" w:rsidP="00262C93">
      <w:pPr>
        <w:pStyle w:val="a9"/>
      </w:pPr>
      <w:r w:rsidRPr="00262C93">
        <w:t xml:space="preserve">                  Голыми деревья стали.</w:t>
      </w:r>
    </w:p>
    <w:p w:rsidR="009C4EF6" w:rsidRPr="00262C93" w:rsidRDefault="009C4EF6" w:rsidP="00262C93">
      <w:pPr>
        <w:pStyle w:val="a9"/>
      </w:pPr>
      <w:r w:rsidRPr="00262C93">
        <w:t xml:space="preserve">                  Птицы все на юг летят, </w:t>
      </w:r>
    </w:p>
    <w:p w:rsidR="009C4EF6" w:rsidRPr="00262C93" w:rsidRDefault="009C4EF6" w:rsidP="00262C93">
      <w:pPr>
        <w:pStyle w:val="a9"/>
      </w:pPr>
      <w:r w:rsidRPr="00262C93">
        <w:t xml:space="preserve">                  В тёплый край они спешат.</w:t>
      </w:r>
    </w:p>
    <w:p w:rsidR="009C4EF6" w:rsidRPr="00262C93" w:rsidRDefault="009C4EF6" w:rsidP="00262C93">
      <w:pPr>
        <w:pStyle w:val="a9"/>
      </w:pPr>
      <w:r w:rsidRPr="00262C93">
        <w:t xml:space="preserve">                  Уткам тоже не досуг, </w:t>
      </w:r>
    </w:p>
    <w:p w:rsidR="009C4EF6" w:rsidRPr="00262C93" w:rsidRDefault="009C4EF6" w:rsidP="00262C93">
      <w:pPr>
        <w:pStyle w:val="a9"/>
      </w:pPr>
      <w:r w:rsidRPr="00262C93">
        <w:t xml:space="preserve">                  Ждёт давно их тёплый юг.</w:t>
      </w:r>
    </w:p>
    <w:p w:rsidR="009C4EF6" w:rsidRPr="00262C93" w:rsidRDefault="00262C93" w:rsidP="00262C93">
      <w:pPr>
        <w:pStyle w:val="a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Под музыку п</w:t>
      </w:r>
      <w:r w:rsidR="009C4EF6" w:rsidRPr="00262C93">
        <w:rPr>
          <w:b/>
          <w:bCs/>
          <w:i/>
          <w:iCs/>
        </w:rPr>
        <w:t>оявляется Лиса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Лиса: </w:t>
      </w:r>
      <w:r w:rsidRPr="00262C93">
        <w:rPr>
          <w:i/>
          <w:iCs/>
        </w:rPr>
        <w:t xml:space="preserve">(радостно) </w:t>
      </w:r>
      <w:r w:rsidRPr="00262C93">
        <w:t>Вот и озеро всё пусто,</w:t>
      </w:r>
    </w:p>
    <w:p w:rsidR="009C4EF6" w:rsidRPr="00262C93" w:rsidRDefault="009C4EF6" w:rsidP="00262C93">
      <w:pPr>
        <w:pStyle w:val="a9"/>
      </w:pPr>
      <w:r w:rsidRPr="00262C93">
        <w:t xml:space="preserve">                                Серой шейке очень грустно.</w:t>
      </w:r>
    </w:p>
    <w:p w:rsidR="009C4EF6" w:rsidRPr="00262C93" w:rsidRDefault="009C4EF6" w:rsidP="00262C93">
      <w:pPr>
        <w:pStyle w:val="a9"/>
      </w:pPr>
      <w:r w:rsidRPr="00262C93">
        <w:t xml:space="preserve">                                Но крыло её болит,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      В путь пускаться не велит.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Лиса подкрадывается к Серой Шейке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Лиса: </w:t>
      </w:r>
      <w:r w:rsidRPr="00262C93">
        <w:rPr>
          <w:i/>
          <w:iCs/>
        </w:rPr>
        <w:t xml:space="preserve">(обращается к С.Ш) </w:t>
      </w:r>
      <w:r w:rsidRPr="00262C93">
        <w:t>Милая Серая Шейка, быстрые, ловкие лапки</w:t>
      </w:r>
    </w:p>
    <w:p w:rsidR="009C4EF6" w:rsidRPr="00262C93" w:rsidRDefault="009C4EF6" w:rsidP="00262C93">
      <w:pPr>
        <w:pStyle w:val="a9"/>
      </w:pPr>
      <w:r w:rsidRPr="00262C93">
        <w:t xml:space="preserve">                                                Подплыви ближе ко мне, наклонись ниже ко мне,</w:t>
      </w:r>
    </w:p>
    <w:p w:rsidR="009C4EF6" w:rsidRPr="00262C93" w:rsidRDefault="009C4EF6" w:rsidP="00262C93">
      <w:pPr>
        <w:pStyle w:val="a9"/>
      </w:pPr>
      <w:r w:rsidRPr="00262C93">
        <w:t xml:space="preserve">                                                Что-то сказать я хочу, что-то спросить я хочу!</w:t>
      </w:r>
    </w:p>
    <w:p w:rsidR="009C4EF6" w:rsidRPr="00262C93" w:rsidRDefault="009C4EF6" w:rsidP="00262C93">
      <w:pPr>
        <w:pStyle w:val="a9"/>
      </w:pPr>
      <w:r w:rsidRPr="00262C93">
        <w:t xml:space="preserve">                                                Как я </w:t>
      </w:r>
      <w:proofErr w:type="gramStart"/>
      <w:r w:rsidRPr="00262C93">
        <w:t>тоскую</w:t>
      </w:r>
      <w:proofErr w:type="gramEnd"/>
      <w:r w:rsidRPr="00262C93">
        <w:t xml:space="preserve"> страдаю!Как без тебя пропадаю!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Серая шейка: </w:t>
      </w:r>
      <w:r w:rsidRPr="00262C93">
        <w:t xml:space="preserve">Ох, какой ты хитрый зверь!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Говорили мне, не верь!</w:t>
      </w:r>
    </w:p>
    <w:p w:rsidR="009C4EF6" w:rsidRPr="00262C93" w:rsidRDefault="009C4EF6" w:rsidP="00262C93">
      <w:pPr>
        <w:pStyle w:val="a9"/>
      </w:pPr>
      <w:r w:rsidRPr="00262C93">
        <w:t xml:space="preserve">                          У плутовки у лисы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Когти остры и клыки!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Мне и в озере привольно, </w:t>
      </w:r>
    </w:p>
    <w:p w:rsidR="009C4EF6" w:rsidRPr="00262C93" w:rsidRDefault="009C4EF6" w:rsidP="00262C93">
      <w:pPr>
        <w:pStyle w:val="a9"/>
      </w:pPr>
      <w:r w:rsidRPr="00262C93">
        <w:t xml:space="preserve">                          Я житьём своим довольна!</w:t>
      </w:r>
    </w:p>
    <w:p w:rsidR="009C4EF6" w:rsidRPr="00262C93" w:rsidRDefault="009C4EF6" w:rsidP="00262C93">
      <w:pPr>
        <w:pStyle w:val="a9"/>
      </w:pPr>
      <w:r w:rsidRPr="00262C93">
        <w:t xml:space="preserve">Рыжая, хитрая </w:t>
      </w:r>
      <w:proofErr w:type="gramStart"/>
      <w:r w:rsidRPr="00262C93">
        <w:t>злюка</w:t>
      </w:r>
      <w:proofErr w:type="gramEnd"/>
      <w:r w:rsidRPr="00262C93">
        <w:t>! Нет, ты меня не обманешь!</w:t>
      </w:r>
    </w:p>
    <w:p w:rsidR="009C4EF6" w:rsidRPr="00262C93" w:rsidRDefault="009C4EF6" w:rsidP="00262C93">
      <w:pPr>
        <w:pStyle w:val="a9"/>
      </w:pPr>
      <w:r w:rsidRPr="00262C93">
        <w:t>Я поскорей назад поплыву</w:t>
      </w:r>
    </w:p>
    <w:p w:rsidR="009C4EF6" w:rsidRPr="00262C93" w:rsidRDefault="009C4EF6" w:rsidP="00262C93">
      <w:pPr>
        <w:pStyle w:val="a9"/>
      </w:pPr>
      <w:r w:rsidRPr="00262C93">
        <w:t xml:space="preserve">И </w:t>
      </w:r>
      <w:proofErr w:type="gramStart"/>
      <w:r w:rsidRPr="00262C93">
        <w:t>побыстрей</w:t>
      </w:r>
      <w:proofErr w:type="gramEnd"/>
      <w:r w:rsidRPr="00262C93">
        <w:t>, поглубже нырну!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Лиса: </w:t>
      </w:r>
      <w:r w:rsidRPr="00262C93">
        <w:t xml:space="preserve">Подожду, зима настанет, </w:t>
      </w:r>
    </w:p>
    <w:p w:rsidR="009C4EF6" w:rsidRPr="00262C93" w:rsidRDefault="009C4EF6" w:rsidP="00262C93">
      <w:pPr>
        <w:pStyle w:val="a9"/>
      </w:pPr>
      <w:r w:rsidRPr="00262C93">
        <w:t xml:space="preserve">            Утка жирненькая станет!</w:t>
      </w:r>
    </w:p>
    <w:p w:rsidR="009C4EF6" w:rsidRPr="00262C93" w:rsidRDefault="009C4EF6" w:rsidP="00262C93">
      <w:pPr>
        <w:pStyle w:val="a9"/>
      </w:pPr>
      <w:r w:rsidRPr="00262C93">
        <w:t xml:space="preserve">            Будет время, поживлюсь! </w:t>
      </w:r>
    </w:p>
    <w:p w:rsidR="009C4EF6" w:rsidRPr="00262C93" w:rsidRDefault="009C4EF6" w:rsidP="00262C93">
      <w:pPr>
        <w:pStyle w:val="a9"/>
      </w:pPr>
      <w:r w:rsidRPr="00262C93">
        <w:t xml:space="preserve">            Уткой скоро я займусь!</w:t>
      </w:r>
    </w:p>
    <w:p w:rsidR="009C4EF6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Лиса уходит, Серая Шейка уплывает</w:t>
      </w:r>
    </w:p>
    <w:p w:rsidR="00262C93" w:rsidRPr="00262C93" w:rsidRDefault="00262C93" w:rsidP="00262C93">
      <w:pPr>
        <w:pStyle w:val="a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Меняется декорация на </w:t>
      </w:r>
      <w:proofErr w:type="gramStart"/>
      <w:r>
        <w:rPr>
          <w:b/>
          <w:bCs/>
          <w:i/>
          <w:iCs/>
        </w:rPr>
        <w:t>зимнюю</w:t>
      </w:r>
      <w:proofErr w:type="gramEnd"/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«Танец снежинок» под песню «Серебристые снежинки»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 xml:space="preserve">Звучит музыка «Зима», муз. </w:t>
      </w:r>
      <w:proofErr w:type="spellStart"/>
      <w:r w:rsidRPr="00262C93">
        <w:rPr>
          <w:b/>
          <w:bCs/>
          <w:i/>
          <w:iCs/>
        </w:rPr>
        <w:t>А.Вивальди</w:t>
      </w:r>
      <w:proofErr w:type="spellEnd"/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Бабушка: </w:t>
      </w:r>
      <w:r w:rsidRPr="00262C93">
        <w:t>Вот и зимушка – зима белой вьюгою пришла…</w:t>
      </w:r>
    </w:p>
    <w:p w:rsidR="009C4EF6" w:rsidRPr="00262C93" w:rsidRDefault="009C4EF6" w:rsidP="00262C93">
      <w:pPr>
        <w:pStyle w:val="a9"/>
      </w:pPr>
      <w:r w:rsidRPr="00262C93">
        <w:t xml:space="preserve">                   И от холода берёзы все уж скованы морозом.</w:t>
      </w:r>
    </w:p>
    <w:p w:rsidR="009C4EF6" w:rsidRPr="00262C93" w:rsidRDefault="009C4EF6" w:rsidP="00262C93">
      <w:pPr>
        <w:pStyle w:val="a9"/>
      </w:pPr>
      <w:r w:rsidRPr="00262C93">
        <w:t xml:space="preserve">                   Льдом и озеро покрылось, в клетке утка очутилась.</w:t>
      </w:r>
    </w:p>
    <w:p w:rsidR="009C4EF6" w:rsidRPr="00262C93" w:rsidRDefault="009C4EF6" w:rsidP="00262C93">
      <w:pPr>
        <w:pStyle w:val="a9"/>
      </w:pPr>
      <w:r w:rsidRPr="00262C93">
        <w:t xml:space="preserve">                   Полынья не велика, но замёрзнет и она.</w:t>
      </w:r>
    </w:p>
    <w:p w:rsidR="009C4EF6" w:rsidRPr="00262C93" w:rsidRDefault="009C4EF6" w:rsidP="00262C93">
      <w:pPr>
        <w:pStyle w:val="a9"/>
      </w:pPr>
      <w:r w:rsidRPr="00262C93">
        <w:t xml:space="preserve">                   Худо бедной серой шейке, лёд подходит помаленьку.</w:t>
      </w:r>
    </w:p>
    <w:p w:rsidR="009C4EF6" w:rsidRPr="00262C93" w:rsidRDefault="00262C93" w:rsidP="00262C93">
      <w:pPr>
        <w:pStyle w:val="a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Под музыку в</w:t>
      </w:r>
      <w:r w:rsidR="009C4EF6" w:rsidRPr="00262C93">
        <w:rPr>
          <w:b/>
          <w:bCs/>
          <w:i/>
          <w:iCs/>
        </w:rPr>
        <w:t>ыходит Лиса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Лиса: </w:t>
      </w:r>
      <w:r w:rsidRPr="00262C93">
        <w:t xml:space="preserve">Здравствуй, утка, как дела? </w:t>
      </w:r>
    </w:p>
    <w:p w:rsidR="009C4EF6" w:rsidRPr="00262C93" w:rsidRDefault="009C4EF6" w:rsidP="00262C93">
      <w:pPr>
        <w:pStyle w:val="a9"/>
      </w:pPr>
      <w:r w:rsidRPr="00262C93">
        <w:t xml:space="preserve">           Тебя я долго стерегла!</w:t>
      </w:r>
    </w:p>
    <w:p w:rsidR="009C4EF6" w:rsidRPr="00262C93" w:rsidRDefault="009C4EF6" w:rsidP="00262C93">
      <w:pPr>
        <w:pStyle w:val="a9"/>
      </w:pPr>
      <w:r w:rsidRPr="00262C93">
        <w:t xml:space="preserve">           За старания в ответ </w:t>
      </w:r>
    </w:p>
    <w:p w:rsidR="009C4EF6" w:rsidRPr="00262C93" w:rsidRDefault="009C4EF6" w:rsidP="00262C93">
      <w:pPr>
        <w:pStyle w:val="a9"/>
      </w:pPr>
      <w:r w:rsidRPr="00262C93">
        <w:t xml:space="preserve">           Полагается обед.</w:t>
      </w:r>
    </w:p>
    <w:p w:rsidR="009C4EF6" w:rsidRPr="00262C93" w:rsidRDefault="009C4EF6" w:rsidP="00262C93">
      <w:pPr>
        <w:pStyle w:val="a9"/>
        <w:jc w:val="center"/>
        <w:rPr>
          <w:i/>
          <w:iCs/>
        </w:rPr>
      </w:pPr>
      <w:r w:rsidRPr="00262C93">
        <w:rPr>
          <w:i/>
          <w:iCs/>
        </w:rPr>
        <w:t>Пытается схватить утку, но та уплывает</w:t>
      </w:r>
    </w:p>
    <w:p w:rsidR="009C4EF6" w:rsidRPr="00262C93" w:rsidRDefault="009C4EF6" w:rsidP="00262C93">
      <w:pPr>
        <w:pStyle w:val="a9"/>
      </w:pPr>
      <w:r w:rsidRPr="00262C93">
        <w:t xml:space="preserve">           От меня ты не уйдёшь,</w:t>
      </w:r>
    </w:p>
    <w:p w:rsidR="009C4EF6" w:rsidRPr="00262C93" w:rsidRDefault="009C4EF6" w:rsidP="00262C93">
      <w:pPr>
        <w:pStyle w:val="a9"/>
      </w:pPr>
      <w:r w:rsidRPr="00262C93">
        <w:t xml:space="preserve">           Подо льдом, знай</w:t>
      </w:r>
      <w:proofErr w:type="gramStart"/>
      <w:r w:rsidRPr="00262C93">
        <w:t xml:space="preserve"> ,</w:t>
      </w:r>
      <w:proofErr w:type="gramEnd"/>
      <w:r w:rsidRPr="00262C93">
        <w:t xml:space="preserve"> пропадёшь!</w:t>
      </w:r>
    </w:p>
    <w:p w:rsidR="009C4EF6" w:rsidRPr="00262C93" w:rsidRDefault="009C4EF6" w:rsidP="00262C93">
      <w:pPr>
        <w:pStyle w:val="a9"/>
        <w:jc w:val="center"/>
        <w:rPr>
          <w:i/>
          <w:iCs/>
        </w:rPr>
      </w:pPr>
      <w:r w:rsidRPr="00262C93">
        <w:rPr>
          <w:i/>
          <w:iCs/>
        </w:rPr>
        <w:t>Подкрадывается, пытается поймать</w:t>
      </w:r>
    </w:p>
    <w:p w:rsidR="009C4EF6" w:rsidRPr="00262C93" w:rsidRDefault="009C4EF6" w:rsidP="00262C93">
      <w:pPr>
        <w:pStyle w:val="a9"/>
      </w:pPr>
      <w:r w:rsidRPr="00262C93">
        <w:t xml:space="preserve">           Я поймаю, так и знай!</w:t>
      </w:r>
    </w:p>
    <w:p w:rsidR="009C4EF6" w:rsidRPr="00262C93" w:rsidRDefault="009C4EF6" w:rsidP="00262C93">
      <w:pPr>
        <w:pStyle w:val="a9"/>
      </w:pPr>
      <w:r w:rsidRPr="00262C93">
        <w:t xml:space="preserve">           Убегай-не убегай! </w:t>
      </w:r>
    </w:p>
    <w:p w:rsidR="009C4EF6" w:rsidRPr="00262C93" w:rsidRDefault="009C4EF6" w:rsidP="00262C93">
      <w:pPr>
        <w:pStyle w:val="a9"/>
        <w:jc w:val="center"/>
        <w:rPr>
          <w:i/>
          <w:iCs/>
        </w:rPr>
      </w:pPr>
      <w:r w:rsidRPr="00262C93">
        <w:rPr>
          <w:i/>
          <w:iCs/>
        </w:rPr>
        <w:lastRenderedPageBreak/>
        <w:t>Тянется за уткой, падает в озеро</w:t>
      </w:r>
    </w:p>
    <w:p w:rsidR="009C4EF6" w:rsidRPr="00262C93" w:rsidRDefault="009C4EF6" w:rsidP="00262C93">
      <w:pPr>
        <w:pStyle w:val="a9"/>
      </w:pPr>
      <w:r w:rsidRPr="00262C93">
        <w:t xml:space="preserve">           Моя шёрстка, </w:t>
      </w:r>
      <w:proofErr w:type="gramStart"/>
      <w:r w:rsidRPr="00262C93">
        <w:t>ах</w:t>
      </w:r>
      <w:proofErr w:type="gramEnd"/>
      <w:r w:rsidRPr="00262C93">
        <w:t xml:space="preserve">, мой хвост! </w:t>
      </w:r>
    </w:p>
    <w:p w:rsidR="009C4EF6" w:rsidRPr="00262C93" w:rsidRDefault="009C4EF6" w:rsidP="00262C93">
      <w:pPr>
        <w:pStyle w:val="a9"/>
      </w:pPr>
      <w:r w:rsidRPr="00262C93">
        <w:t xml:space="preserve">           Отморозила я нос!</w:t>
      </w:r>
    </w:p>
    <w:p w:rsidR="009C4EF6" w:rsidRPr="00262C93" w:rsidRDefault="009C4EF6" w:rsidP="00262C93">
      <w:pPr>
        <w:pStyle w:val="a9"/>
      </w:pPr>
      <w:r w:rsidRPr="00262C93">
        <w:t xml:space="preserve">           Лапы, ушки, вот беда</w:t>
      </w:r>
      <w:proofErr w:type="gramStart"/>
      <w:r w:rsidRPr="00262C93">
        <w:t xml:space="preserve"> !</w:t>
      </w:r>
      <w:proofErr w:type="gramEnd"/>
      <w:r w:rsidRPr="00262C93">
        <w:t xml:space="preserve"> </w:t>
      </w:r>
    </w:p>
    <w:p w:rsidR="009C4EF6" w:rsidRPr="00262C93" w:rsidRDefault="009C4EF6" w:rsidP="00262C93">
      <w:pPr>
        <w:pStyle w:val="a9"/>
      </w:pPr>
      <w:r w:rsidRPr="00262C93">
        <w:t xml:space="preserve">           Ухожу я навсегда!</w:t>
      </w:r>
    </w:p>
    <w:p w:rsidR="009C4EF6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 xml:space="preserve">Уходит. </w:t>
      </w:r>
    </w:p>
    <w:p w:rsidR="00262C93" w:rsidRPr="00262C93" w:rsidRDefault="00262C93" w:rsidP="00262C93">
      <w:pPr>
        <w:pStyle w:val="a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Меняется декорация на </w:t>
      </w:r>
      <w:proofErr w:type="gramStart"/>
      <w:r>
        <w:rPr>
          <w:b/>
          <w:bCs/>
          <w:i/>
          <w:iCs/>
        </w:rPr>
        <w:t>весеннюю</w:t>
      </w:r>
      <w:proofErr w:type="gramEnd"/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Танец Весны и весенних ручейков под песню «Весну звали»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Звучит «Весна», муз. Г.Свиридова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Бабушка: </w:t>
      </w:r>
      <w:r w:rsidRPr="00262C93">
        <w:t xml:space="preserve">Вот и на озере снова весна, </w:t>
      </w:r>
    </w:p>
    <w:p w:rsidR="009C4EF6" w:rsidRPr="00262C93" w:rsidRDefault="009C4EF6" w:rsidP="00262C93">
      <w:pPr>
        <w:pStyle w:val="a9"/>
      </w:pPr>
      <w:r w:rsidRPr="00262C93">
        <w:t xml:space="preserve">                  Всё пробудилось от зимнего сна.</w:t>
      </w:r>
    </w:p>
    <w:p w:rsidR="009C4EF6" w:rsidRPr="00262C93" w:rsidRDefault="009C4EF6" w:rsidP="00262C93">
      <w:pPr>
        <w:pStyle w:val="a9"/>
      </w:pPr>
      <w:r w:rsidRPr="00262C93">
        <w:t xml:space="preserve">                  Утки на озеро снова летят, </w:t>
      </w:r>
    </w:p>
    <w:p w:rsidR="009C4EF6" w:rsidRPr="00262C93" w:rsidRDefault="009C4EF6" w:rsidP="00262C93">
      <w:pPr>
        <w:pStyle w:val="a9"/>
      </w:pPr>
      <w:r w:rsidRPr="00262C93">
        <w:t xml:space="preserve">                  Место менять они не хотят.</w:t>
      </w:r>
    </w:p>
    <w:p w:rsidR="009C4EF6" w:rsidRPr="00262C93" w:rsidRDefault="009C4EF6" w:rsidP="00262C93">
      <w:pPr>
        <w:pStyle w:val="a9"/>
        <w:jc w:val="center"/>
        <w:rPr>
          <w:b/>
          <w:bCs/>
          <w:i/>
          <w:iCs/>
        </w:rPr>
      </w:pPr>
      <w:r w:rsidRPr="00262C93">
        <w:rPr>
          <w:b/>
          <w:bCs/>
          <w:i/>
          <w:iCs/>
        </w:rPr>
        <w:t>Появляются утки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Мама-Утка: </w:t>
      </w:r>
      <w:r w:rsidRPr="00262C93">
        <w:t>Серая Ш</w:t>
      </w:r>
      <w:r w:rsidR="00262C93">
        <w:t>ейка как тебе</w:t>
      </w:r>
      <w:r w:rsidRPr="00262C93">
        <w:t xml:space="preserve"> жилось? </w:t>
      </w:r>
    </w:p>
    <w:p w:rsidR="009C4EF6" w:rsidRPr="00262C93" w:rsidRDefault="009C4EF6" w:rsidP="00262C93">
      <w:pPr>
        <w:pStyle w:val="a9"/>
      </w:pPr>
      <w:r w:rsidRPr="00262C93">
        <w:t xml:space="preserve">                       Как от лисицы убереглась?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Серая шейка: </w:t>
      </w:r>
      <w:r w:rsidRPr="00262C93">
        <w:t xml:space="preserve">Хитрость, </w:t>
      </w:r>
      <w:proofErr w:type="spellStart"/>
      <w:r w:rsidRPr="00262C93">
        <w:t>мамулечка</w:t>
      </w:r>
      <w:proofErr w:type="spellEnd"/>
      <w:r w:rsidRPr="00262C93">
        <w:t>, великое дело,</w:t>
      </w:r>
    </w:p>
    <w:p w:rsidR="009C4EF6" w:rsidRPr="00262C93" w:rsidRDefault="009C4EF6" w:rsidP="00262C93">
      <w:pPr>
        <w:pStyle w:val="a9"/>
      </w:pPr>
      <w:r w:rsidRPr="00262C93">
        <w:t xml:space="preserve">                          В проруби пряталась очень умело!</w:t>
      </w:r>
    </w:p>
    <w:p w:rsidR="009C4EF6" w:rsidRPr="00262C93" w:rsidRDefault="009C4EF6" w:rsidP="00262C93">
      <w:pPr>
        <w:pStyle w:val="a9"/>
      </w:pPr>
      <w:r w:rsidRPr="00262C93">
        <w:rPr>
          <w:b/>
          <w:bCs/>
        </w:rPr>
        <w:t xml:space="preserve">Бабушка: </w:t>
      </w:r>
      <w:r w:rsidRPr="00262C93">
        <w:t xml:space="preserve">Рассказ мой не долог, </w:t>
      </w:r>
    </w:p>
    <w:p w:rsidR="009C4EF6" w:rsidRPr="00262C93" w:rsidRDefault="009C4EF6" w:rsidP="00262C93">
      <w:pPr>
        <w:pStyle w:val="a9"/>
      </w:pPr>
      <w:r w:rsidRPr="00262C93">
        <w:t xml:space="preserve">                  Но учит всему:</w:t>
      </w:r>
    </w:p>
    <w:p w:rsidR="009C4EF6" w:rsidRPr="00262C93" w:rsidRDefault="009C4EF6" w:rsidP="00262C93">
      <w:pPr>
        <w:pStyle w:val="a9"/>
      </w:pPr>
      <w:r w:rsidRPr="00262C93">
        <w:t xml:space="preserve">                  Что в жизни нельзя идти одному,</w:t>
      </w:r>
    </w:p>
    <w:p w:rsidR="009C4EF6" w:rsidRPr="00262C93" w:rsidRDefault="009C4EF6" w:rsidP="00262C93">
      <w:pPr>
        <w:pStyle w:val="a9"/>
      </w:pPr>
      <w:r w:rsidRPr="00262C93">
        <w:t xml:space="preserve">                  Что хитрых лисиц вы найдёте быстрей</w:t>
      </w:r>
    </w:p>
    <w:p w:rsidR="009C4EF6" w:rsidRPr="00262C93" w:rsidRDefault="009C4EF6" w:rsidP="00262C93">
      <w:pPr>
        <w:pStyle w:val="a9"/>
      </w:pPr>
      <w:r w:rsidRPr="00262C93">
        <w:t xml:space="preserve">                  Среди нехороших, недобрых людей.</w:t>
      </w:r>
    </w:p>
    <w:p w:rsidR="009C4EF6" w:rsidRPr="00262C93" w:rsidRDefault="009C4EF6" w:rsidP="00262C93">
      <w:pPr>
        <w:pStyle w:val="a9"/>
      </w:pPr>
      <w:r w:rsidRPr="00262C93">
        <w:t xml:space="preserve">                  А мир так прекрасен и очень хорош,</w:t>
      </w:r>
    </w:p>
    <w:p w:rsidR="009C4EF6" w:rsidRPr="00262C93" w:rsidRDefault="009C4EF6" w:rsidP="00262C93">
      <w:pPr>
        <w:pStyle w:val="a9"/>
      </w:pPr>
      <w:r w:rsidRPr="00262C93">
        <w:t xml:space="preserve">                  И лучше, чем край наш, нигде не найдёшь!</w:t>
      </w:r>
    </w:p>
    <w:p w:rsidR="009C4EF6" w:rsidRPr="00262C93" w:rsidRDefault="00262C93" w:rsidP="00262C93">
      <w:pPr>
        <w:pStyle w:val="a9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Заключительная</w:t>
      </w:r>
      <w:proofErr w:type="gramEnd"/>
      <w:r>
        <w:rPr>
          <w:b/>
          <w:bCs/>
          <w:i/>
          <w:iCs/>
        </w:rPr>
        <w:t xml:space="preserve"> </w:t>
      </w:r>
      <w:r w:rsidR="009C4EF6" w:rsidRPr="00262C93">
        <w:rPr>
          <w:b/>
          <w:bCs/>
          <w:i/>
          <w:iCs/>
        </w:rPr>
        <w:t xml:space="preserve">танец </w:t>
      </w:r>
      <w:r>
        <w:rPr>
          <w:b/>
          <w:bCs/>
          <w:i/>
          <w:iCs/>
        </w:rPr>
        <w:t xml:space="preserve">под песню </w:t>
      </w:r>
      <w:r w:rsidR="009C4EF6" w:rsidRPr="00262C93">
        <w:rPr>
          <w:b/>
          <w:bCs/>
          <w:i/>
          <w:iCs/>
        </w:rPr>
        <w:t>«Милые взрослые»</w:t>
      </w:r>
    </w:p>
    <w:p w:rsidR="009C4EF6" w:rsidRPr="00262C93" w:rsidRDefault="009C4EF6" w:rsidP="00262C93"/>
    <w:sectPr w:rsidR="009C4EF6" w:rsidRPr="00262C93" w:rsidSect="002A77E7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6267"/>
    <w:rsid w:val="00141514"/>
    <w:rsid w:val="00250BF8"/>
    <w:rsid w:val="00262C93"/>
    <w:rsid w:val="002A77E7"/>
    <w:rsid w:val="004362B2"/>
    <w:rsid w:val="006E0449"/>
    <w:rsid w:val="00886D5F"/>
    <w:rsid w:val="00926267"/>
    <w:rsid w:val="009C4EF6"/>
    <w:rsid w:val="00B9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E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77E7"/>
  </w:style>
  <w:style w:type="character" w:customStyle="1" w:styleId="WW-Absatz-Standardschriftart">
    <w:name w:val="WW-Absatz-Standardschriftart"/>
    <w:rsid w:val="002A77E7"/>
  </w:style>
  <w:style w:type="character" w:customStyle="1" w:styleId="WW-Absatz-Standardschriftart1">
    <w:name w:val="WW-Absatz-Standardschriftart1"/>
    <w:rsid w:val="002A77E7"/>
  </w:style>
  <w:style w:type="character" w:customStyle="1" w:styleId="WW-Absatz-Standardschriftart11">
    <w:name w:val="WW-Absatz-Standardschriftart11"/>
    <w:rsid w:val="002A77E7"/>
  </w:style>
  <w:style w:type="character" w:customStyle="1" w:styleId="WW-Absatz-Standardschriftart111">
    <w:name w:val="WW-Absatz-Standardschriftart111"/>
    <w:rsid w:val="002A77E7"/>
  </w:style>
  <w:style w:type="character" w:customStyle="1" w:styleId="WW-Absatz-Standardschriftart1111">
    <w:name w:val="WW-Absatz-Standardschriftart1111"/>
    <w:rsid w:val="002A77E7"/>
  </w:style>
  <w:style w:type="character" w:styleId="a3">
    <w:name w:val="Strong"/>
    <w:qFormat/>
    <w:rsid w:val="002A77E7"/>
    <w:rPr>
      <w:b/>
      <w:bCs/>
    </w:rPr>
  </w:style>
  <w:style w:type="paragraph" w:customStyle="1" w:styleId="a4">
    <w:name w:val="Заголовок"/>
    <w:basedOn w:val="a"/>
    <w:next w:val="a5"/>
    <w:rsid w:val="002A77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A77E7"/>
    <w:pPr>
      <w:spacing w:after="120"/>
    </w:pPr>
  </w:style>
  <w:style w:type="paragraph" w:styleId="a6">
    <w:name w:val="List"/>
    <w:basedOn w:val="a5"/>
    <w:rsid w:val="002A77E7"/>
    <w:rPr>
      <w:rFonts w:cs="Tahoma"/>
    </w:rPr>
  </w:style>
  <w:style w:type="paragraph" w:customStyle="1" w:styleId="1">
    <w:name w:val="Название1"/>
    <w:basedOn w:val="a"/>
    <w:rsid w:val="002A77E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A77E7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2A77E7"/>
  </w:style>
  <w:style w:type="paragraph" w:styleId="a8">
    <w:name w:val="Subtitle"/>
    <w:basedOn w:val="a4"/>
    <w:next w:val="a5"/>
    <w:qFormat/>
    <w:rsid w:val="002A77E7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2A77E7"/>
    <w:pPr>
      <w:suppressLineNumbers/>
    </w:pPr>
  </w:style>
  <w:style w:type="paragraph" w:customStyle="1" w:styleId="aa">
    <w:name w:val="Заголовок таблицы"/>
    <w:basedOn w:val="a9"/>
    <w:rsid w:val="002A77E7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04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449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Леонидовна</dc:creator>
  <cp:keywords/>
  <cp:lastModifiedBy>Лидия Леонидовна</cp:lastModifiedBy>
  <cp:revision>7</cp:revision>
  <cp:lastPrinted>2015-03-04T16:19:00Z</cp:lastPrinted>
  <dcterms:created xsi:type="dcterms:W3CDTF">2015-02-15T20:48:00Z</dcterms:created>
  <dcterms:modified xsi:type="dcterms:W3CDTF">2015-03-13T10:10:00Z</dcterms:modified>
</cp:coreProperties>
</file>