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2" w:rsidRPr="00690D0A" w:rsidRDefault="00033382" w:rsidP="0003338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</w:p>
    <w:p w:rsidR="00033382" w:rsidRPr="00690D0A" w:rsidRDefault="00033382" w:rsidP="0003338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 xml:space="preserve">средняя общеобразовательная школа №10 имени </w:t>
      </w:r>
      <w:proofErr w:type="spellStart"/>
      <w:r w:rsidRPr="00690D0A">
        <w:rPr>
          <w:rFonts w:ascii="Times New Roman" w:hAnsi="Times New Roman"/>
          <w:sz w:val="24"/>
          <w:szCs w:val="24"/>
        </w:rPr>
        <w:t>Д.Г.Новопашина</w:t>
      </w:r>
      <w:proofErr w:type="spellEnd"/>
    </w:p>
    <w:p w:rsidR="00033382" w:rsidRPr="00690D0A" w:rsidRDefault="00033382" w:rsidP="0003338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0D0A">
        <w:rPr>
          <w:rFonts w:ascii="Times New Roman" w:hAnsi="Times New Roman"/>
          <w:sz w:val="24"/>
          <w:szCs w:val="24"/>
        </w:rPr>
        <w:t>г</w:t>
      </w:r>
      <w:proofErr w:type="gramStart"/>
      <w:r w:rsidRPr="00690D0A">
        <w:rPr>
          <w:rFonts w:ascii="Times New Roman" w:hAnsi="Times New Roman"/>
          <w:sz w:val="24"/>
          <w:szCs w:val="24"/>
        </w:rPr>
        <w:t>.Я</w:t>
      </w:r>
      <w:proofErr w:type="gramEnd"/>
      <w:r w:rsidRPr="00690D0A">
        <w:rPr>
          <w:rFonts w:ascii="Times New Roman" w:hAnsi="Times New Roman"/>
          <w:sz w:val="24"/>
          <w:szCs w:val="24"/>
        </w:rPr>
        <w:t xml:space="preserve">кутск  </w:t>
      </w: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Урок литературного чтения в 4 классе</w:t>
      </w:r>
    </w:p>
    <w:p w:rsidR="00033382" w:rsidRPr="00690D0A" w:rsidRDefault="007220B7" w:rsidP="007220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Тема: А.Т.Твардовский «Рассказ танкиста</w:t>
      </w:r>
      <w:r w:rsidR="00033382" w:rsidRPr="00690D0A">
        <w:rPr>
          <w:rFonts w:ascii="Times New Roman" w:hAnsi="Times New Roman"/>
          <w:sz w:val="24"/>
          <w:szCs w:val="24"/>
        </w:rPr>
        <w:t>»</w:t>
      </w: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УМК  «Планета Знаний»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  <w:r w:rsidRPr="00690D0A">
        <w:rPr>
          <w:rFonts w:ascii="Times New Roman" w:hAnsi="Times New Roman"/>
          <w:sz w:val="24"/>
          <w:szCs w:val="24"/>
        </w:rPr>
        <w:tab/>
      </w:r>
    </w:p>
    <w:p w:rsidR="00690D0A" w:rsidRDefault="00690D0A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D0A" w:rsidRDefault="00690D0A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382" w:rsidRPr="00690D0A" w:rsidRDefault="00690D0A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33382" w:rsidRPr="00690D0A">
        <w:rPr>
          <w:rFonts w:ascii="Times New Roman" w:hAnsi="Times New Roman"/>
          <w:sz w:val="24"/>
          <w:szCs w:val="24"/>
        </w:rPr>
        <w:t>Учитель: Андреева А.А.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3382" w:rsidRPr="00690D0A" w:rsidRDefault="00033382" w:rsidP="000333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0B7" w:rsidRDefault="007220B7" w:rsidP="000333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0D0A" w:rsidRDefault="00690D0A" w:rsidP="000333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3382" w:rsidRDefault="00033382" w:rsidP="00690D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2015 г.</w:t>
      </w:r>
    </w:p>
    <w:p w:rsidR="00033382" w:rsidRPr="00690D0A" w:rsidRDefault="00033382" w:rsidP="00033382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D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Тип урока</w:t>
      </w:r>
      <w:r w:rsidRPr="00690D0A">
        <w:rPr>
          <w:rFonts w:ascii="Times New Roman" w:hAnsi="Times New Roman" w:cs="Times New Roman"/>
          <w:sz w:val="24"/>
          <w:szCs w:val="24"/>
        </w:rPr>
        <w:t xml:space="preserve">: Урок  открытия новых знаний. 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D0A">
        <w:rPr>
          <w:rFonts w:ascii="Times New Roman" w:hAnsi="Times New Roman"/>
          <w:b/>
          <w:sz w:val="24"/>
          <w:szCs w:val="24"/>
          <w:u w:val="single"/>
        </w:rPr>
        <w:t>Тема</w:t>
      </w:r>
      <w:r w:rsidR="00C658D0" w:rsidRPr="00690D0A">
        <w:rPr>
          <w:rFonts w:ascii="Times New Roman" w:hAnsi="Times New Roman"/>
          <w:sz w:val="24"/>
          <w:szCs w:val="24"/>
        </w:rPr>
        <w:t>: А.Т Твардовский  «Рассказ танкиста</w:t>
      </w:r>
      <w:r w:rsidRPr="00690D0A">
        <w:rPr>
          <w:rFonts w:ascii="Times New Roman" w:hAnsi="Times New Roman"/>
          <w:sz w:val="24"/>
          <w:szCs w:val="24"/>
        </w:rPr>
        <w:t>»</w:t>
      </w:r>
      <w:proofErr w:type="gramStart"/>
      <w:r w:rsidRPr="00690D0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D0A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690D0A">
        <w:rPr>
          <w:rFonts w:ascii="Times New Roman" w:hAnsi="Times New Roman"/>
          <w:sz w:val="24"/>
          <w:szCs w:val="24"/>
        </w:rPr>
        <w:t>: Создание условий для раскрытия смысла и полноценного восприятия учащим</w:t>
      </w:r>
      <w:r w:rsidR="00C658D0" w:rsidRPr="00690D0A">
        <w:rPr>
          <w:rFonts w:ascii="Times New Roman" w:hAnsi="Times New Roman"/>
          <w:sz w:val="24"/>
          <w:szCs w:val="24"/>
        </w:rPr>
        <w:t>ися стихотворения А.Т.Твардовского «Рассказ танкиста</w:t>
      </w:r>
      <w:r w:rsidRPr="00690D0A">
        <w:rPr>
          <w:rFonts w:ascii="Times New Roman" w:hAnsi="Times New Roman"/>
          <w:sz w:val="24"/>
          <w:szCs w:val="24"/>
        </w:rPr>
        <w:t>»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033382" w:rsidRPr="00690D0A" w:rsidRDefault="00033382" w:rsidP="00033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Формировать у учащихся начальн</w:t>
      </w:r>
      <w:r w:rsidR="00690D0A" w:rsidRPr="00690D0A">
        <w:rPr>
          <w:rFonts w:ascii="Times New Roman" w:hAnsi="Times New Roman"/>
          <w:sz w:val="24"/>
          <w:szCs w:val="24"/>
        </w:rPr>
        <w:t>ое представление о патриотизме в</w:t>
      </w:r>
      <w:r w:rsidR="00C658D0" w:rsidRPr="00690D0A">
        <w:rPr>
          <w:rFonts w:ascii="Times New Roman" w:hAnsi="Times New Roman"/>
          <w:sz w:val="24"/>
          <w:szCs w:val="24"/>
        </w:rPr>
        <w:t xml:space="preserve"> стих</w:t>
      </w:r>
      <w:r w:rsidR="00690D0A" w:rsidRPr="00690D0A">
        <w:rPr>
          <w:rFonts w:ascii="Times New Roman" w:hAnsi="Times New Roman"/>
          <w:sz w:val="24"/>
          <w:szCs w:val="24"/>
        </w:rPr>
        <w:t>ах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033382" w:rsidRPr="00690D0A" w:rsidRDefault="00033382" w:rsidP="000333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Способствовать развитию у учащихся чувства патриотизма посредством зна</w:t>
      </w:r>
      <w:r w:rsidR="00C658D0" w:rsidRPr="00690D0A">
        <w:rPr>
          <w:rFonts w:ascii="Times New Roman" w:hAnsi="Times New Roman"/>
          <w:sz w:val="24"/>
          <w:szCs w:val="24"/>
        </w:rPr>
        <w:t>комства с патриотическим стихом</w:t>
      </w:r>
      <w:r w:rsidRPr="00690D0A">
        <w:rPr>
          <w:rFonts w:ascii="Times New Roman" w:hAnsi="Times New Roman"/>
          <w:sz w:val="24"/>
          <w:szCs w:val="24"/>
        </w:rPr>
        <w:t>.</w:t>
      </w:r>
    </w:p>
    <w:p w:rsidR="00033382" w:rsidRPr="00690D0A" w:rsidRDefault="00033382" w:rsidP="000333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Способствовать развитию у учащихся нравственных качеств: чувства лю</w:t>
      </w:r>
      <w:r w:rsidR="00C658D0" w:rsidRPr="00690D0A">
        <w:rPr>
          <w:rFonts w:ascii="Times New Roman" w:hAnsi="Times New Roman"/>
          <w:sz w:val="24"/>
          <w:szCs w:val="24"/>
        </w:rPr>
        <w:t>бви к Родине, ответственности к ней, воспитания гордости за смелость, патриотизм мальчика</w:t>
      </w:r>
      <w:r w:rsidRPr="00690D0A">
        <w:rPr>
          <w:rFonts w:ascii="Times New Roman" w:hAnsi="Times New Roman"/>
          <w:sz w:val="24"/>
          <w:szCs w:val="24"/>
        </w:rPr>
        <w:t>.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</w:rPr>
        <w:t>Развивающие:</w:t>
      </w:r>
    </w:p>
    <w:p w:rsidR="00033382" w:rsidRPr="00690D0A" w:rsidRDefault="00033382" w:rsidP="000333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Способствовать развитию у учащихся  навык</w:t>
      </w:r>
      <w:r w:rsidR="00C658D0" w:rsidRPr="00690D0A">
        <w:rPr>
          <w:rFonts w:ascii="Times New Roman" w:hAnsi="Times New Roman"/>
          <w:sz w:val="24"/>
          <w:szCs w:val="24"/>
        </w:rPr>
        <w:t>а выразительного,</w:t>
      </w:r>
      <w:r w:rsidRPr="00690D0A">
        <w:rPr>
          <w:rFonts w:ascii="Times New Roman" w:hAnsi="Times New Roman"/>
          <w:sz w:val="24"/>
          <w:szCs w:val="24"/>
        </w:rPr>
        <w:t xml:space="preserve"> осознанного беглого чтения посредством работы над литературным произведением.</w:t>
      </w:r>
    </w:p>
    <w:p w:rsidR="00033382" w:rsidRPr="00690D0A" w:rsidRDefault="00033382" w:rsidP="000333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Способствовать развитию  у учащихся связной монологической  речи путём вовлечения их в диалог, обсуждение.</w:t>
      </w:r>
    </w:p>
    <w:p w:rsidR="00033382" w:rsidRPr="00690D0A" w:rsidRDefault="00033382" w:rsidP="000333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Способствовать развитию у учащихся коммуникативных навыков: умения общаться в группе, высказывать и отстаивать свою точку зрения посредством организации групповой работы при подготовке к уроку и непосредственно на уроке.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D0A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690D0A">
        <w:rPr>
          <w:rFonts w:ascii="Times New Roman" w:hAnsi="Times New Roman"/>
          <w:b/>
          <w:sz w:val="24"/>
          <w:szCs w:val="24"/>
        </w:rPr>
        <w:t>:</w:t>
      </w:r>
    </w:p>
    <w:p w:rsidR="00033382" w:rsidRPr="00690D0A" w:rsidRDefault="00033382" w:rsidP="000333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D0A">
        <w:rPr>
          <w:rFonts w:ascii="Times New Roman" w:hAnsi="Times New Roman"/>
          <w:sz w:val="24"/>
          <w:szCs w:val="24"/>
        </w:rPr>
        <w:t>Сохранять здоровье учащихся путём оптимального сочетания на уроке учебного труда и отдыха, смены видов деятельности, создания ситуации успеха и доверительной атмосферы на уроке.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58D0" w:rsidRPr="00690D0A" w:rsidRDefault="00C658D0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63B1" w:rsidRPr="00690D0A" w:rsidRDefault="00C963B1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0B7" w:rsidRPr="00690D0A" w:rsidRDefault="007220B7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63B1" w:rsidRPr="00690D0A" w:rsidRDefault="00C963B1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D0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Планируемый результат, УУД, </w:t>
      </w:r>
      <w:proofErr w:type="gramStart"/>
      <w:r w:rsidRPr="00690D0A">
        <w:rPr>
          <w:rFonts w:ascii="Times New Roman" w:hAnsi="Times New Roman"/>
          <w:b/>
          <w:sz w:val="24"/>
          <w:szCs w:val="24"/>
          <w:u w:val="single"/>
        </w:rPr>
        <w:t>формируемые</w:t>
      </w:r>
      <w:proofErr w:type="gramEnd"/>
      <w:r w:rsidRPr="00690D0A">
        <w:rPr>
          <w:rFonts w:ascii="Times New Roman" w:hAnsi="Times New Roman"/>
          <w:b/>
          <w:sz w:val="24"/>
          <w:szCs w:val="24"/>
          <w:u w:val="single"/>
        </w:rPr>
        <w:t xml:space="preserve"> на уроке: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D0A">
        <w:rPr>
          <w:rFonts w:ascii="Times New Roman" w:hAnsi="Times New Roman"/>
          <w:sz w:val="24"/>
          <w:szCs w:val="24"/>
        </w:rPr>
        <w:t>Ученик получит возмож</w:t>
      </w:r>
      <w:r w:rsidR="00C963B1" w:rsidRPr="00690D0A">
        <w:rPr>
          <w:rFonts w:ascii="Times New Roman" w:hAnsi="Times New Roman"/>
          <w:sz w:val="24"/>
          <w:szCs w:val="24"/>
        </w:rPr>
        <w:t>ность отработать навык выразительно</w:t>
      </w:r>
      <w:r w:rsidRPr="00690D0A">
        <w:rPr>
          <w:rFonts w:ascii="Times New Roman" w:hAnsi="Times New Roman"/>
          <w:sz w:val="24"/>
          <w:szCs w:val="24"/>
        </w:rPr>
        <w:t>го</w:t>
      </w:r>
      <w:r w:rsidR="00C963B1" w:rsidRPr="00690D0A">
        <w:rPr>
          <w:rFonts w:ascii="Times New Roman" w:hAnsi="Times New Roman"/>
          <w:sz w:val="24"/>
          <w:szCs w:val="24"/>
        </w:rPr>
        <w:t>, осознанного чтения, отработать навык чтения  текста по ролям</w:t>
      </w:r>
      <w:r w:rsidRPr="00690D0A">
        <w:rPr>
          <w:rFonts w:ascii="Times New Roman" w:hAnsi="Times New Roman"/>
          <w:sz w:val="24"/>
          <w:szCs w:val="24"/>
        </w:rPr>
        <w:t>.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Ученик получит возможность</w:t>
      </w:r>
    </w:p>
    <w:p w:rsidR="00033382" w:rsidRPr="00690D0A" w:rsidRDefault="00033382" w:rsidP="000333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проводить самооценку и оценку деятельности своих товарищей.</w:t>
      </w:r>
    </w:p>
    <w:p w:rsidR="00033382" w:rsidRPr="00690D0A" w:rsidRDefault="00033382" w:rsidP="000333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D0A">
        <w:rPr>
          <w:rFonts w:ascii="Times New Roman" w:hAnsi="Times New Roman"/>
          <w:sz w:val="24"/>
          <w:szCs w:val="24"/>
        </w:rPr>
        <w:t xml:space="preserve">формирования основ </w:t>
      </w:r>
      <w:r w:rsidR="00C963B1" w:rsidRPr="00690D0A">
        <w:rPr>
          <w:rFonts w:ascii="Times New Roman" w:hAnsi="Times New Roman"/>
          <w:sz w:val="24"/>
          <w:szCs w:val="24"/>
        </w:rPr>
        <w:t xml:space="preserve">патриотизма и ответственности своего поступка </w:t>
      </w:r>
      <w:r w:rsidRPr="00690D0A">
        <w:rPr>
          <w:rFonts w:ascii="Times New Roman" w:hAnsi="Times New Roman"/>
          <w:sz w:val="24"/>
          <w:szCs w:val="24"/>
        </w:rPr>
        <w:t xml:space="preserve"> путём </w:t>
      </w:r>
      <w:r w:rsidR="00C963B1" w:rsidRPr="00690D0A">
        <w:rPr>
          <w:rFonts w:ascii="Times New Roman" w:hAnsi="Times New Roman"/>
          <w:sz w:val="24"/>
          <w:szCs w:val="24"/>
        </w:rPr>
        <w:t>знакомства с героическим поступком мальчика героя и переживания, гордость</w:t>
      </w:r>
      <w:r w:rsidRPr="00690D0A">
        <w:rPr>
          <w:rFonts w:ascii="Times New Roman" w:hAnsi="Times New Roman"/>
          <w:sz w:val="24"/>
          <w:szCs w:val="24"/>
        </w:rPr>
        <w:t xml:space="preserve"> и эмоци</w:t>
      </w:r>
      <w:r w:rsidR="00C963B1" w:rsidRPr="00690D0A">
        <w:rPr>
          <w:rFonts w:ascii="Times New Roman" w:hAnsi="Times New Roman"/>
          <w:sz w:val="24"/>
          <w:szCs w:val="24"/>
        </w:rPr>
        <w:t>ональной сопричастности подвигу воинам защищавших Родину</w:t>
      </w:r>
      <w:r w:rsidRPr="00690D0A">
        <w:rPr>
          <w:rFonts w:ascii="Times New Roman" w:hAnsi="Times New Roman"/>
          <w:sz w:val="24"/>
          <w:szCs w:val="24"/>
        </w:rPr>
        <w:t>;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90D0A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90D0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Ученик получит возможность</w:t>
      </w:r>
    </w:p>
    <w:p w:rsidR="00033382" w:rsidRPr="00690D0A" w:rsidRDefault="00033382" w:rsidP="000333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научиться  ориентироваться в своих знаниях,</w:t>
      </w:r>
    </w:p>
    <w:p w:rsidR="00033382" w:rsidRPr="00690D0A" w:rsidRDefault="00033382" w:rsidP="000333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находить ответы на поставленные вопросы в изучаемом тексте,</w:t>
      </w:r>
    </w:p>
    <w:p w:rsidR="00033382" w:rsidRPr="00690D0A" w:rsidRDefault="00033382" w:rsidP="000333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 xml:space="preserve">научится использовать жизненный опыт, </w:t>
      </w:r>
    </w:p>
    <w:p w:rsidR="00033382" w:rsidRPr="00690D0A" w:rsidRDefault="00033382" w:rsidP="000333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извлекать информацию из дополнительных источников.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</w:rPr>
        <w:t>Регулятивные: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033382" w:rsidRPr="00690D0A" w:rsidRDefault="00033382" w:rsidP="000333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определять и формулировать тему и цель урока,</w:t>
      </w:r>
    </w:p>
    <w:p w:rsidR="00033382" w:rsidRPr="00690D0A" w:rsidRDefault="00033382" w:rsidP="000333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планировать свою деятельность в соответствии с целью урока,</w:t>
      </w:r>
    </w:p>
    <w:p w:rsidR="00033382" w:rsidRPr="00690D0A" w:rsidRDefault="00033382" w:rsidP="000333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вносить коррективы в план действий.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33382" w:rsidRPr="00690D0A" w:rsidRDefault="00033382" w:rsidP="00033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Ученик получит возможность</w:t>
      </w:r>
    </w:p>
    <w:p w:rsidR="00033382" w:rsidRPr="00690D0A" w:rsidRDefault="00033382" w:rsidP="000333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научиться  оформлять свои мысли в устной форме,</w:t>
      </w:r>
    </w:p>
    <w:p w:rsidR="00033382" w:rsidRPr="00690D0A" w:rsidRDefault="00033382" w:rsidP="000333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D0A">
        <w:rPr>
          <w:rFonts w:ascii="Times New Roman" w:hAnsi="Times New Roman"/>
          <w:sz w:val="24"/>
          <w:szCs w:val="24"/>
        </w:rPr>
        <w:t>слушать и понимать речь других, договариваться о правилах работы в группе.</w:t>
      </w:r>
    </w:p>
    <w:p w:rsidR="00033382" w:rsidRPr="00690D0A" w:rsidRDefault="00033382" w:rsidP="0003338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b/>
          <w:sz w:val="24"/>
          <w:szCs w:val="24"/>
          <w:u w:val="single"/>
        </w:rPr>
        <w:t>Применяемые на уроке технологические приёмы и методы:</w:t>
      </w:r>
    </w:p>
    <w:p w:rsidR="00033382" w:rsidRPr="00690D0A" w:rsidRDefault="00033382" w:rsidP="00033382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Технология продуктивного чтения.</w:t>
      </w:r>
    </w:p>
    <w:p w:rsidR="00033382" w:rsidRPr="00690D0A" w:rsidRDefault="00033382" w:rsidP="00033382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Проблемно – диалогическая технология.</w:t>
      </w:r>
    </w:p>
    <w:p w:rsidR="00033382" w:rsidRPr="00690D0A" w:rsidRDefault="00033382" w:rsidP="007220B7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90D0A">
        <w:rPr>
          <w:rFonts w:ascii="Times New Roman" w:hAnsi="Times New Roman"/>
          <w:sz w:val="24"/>
          <w:szCs w:val="24"/>
        </w:rPr>
        <w:t>ИКТ технологии</w:t>
      </w:r>
    </w:p>
    <w:tbl>
      <w:tblPr>
        <w:tblpPr w:leftFromText="180" w:rightFromText="180" w:vertAnchor="text" w:horzAnchor="margin" w:tblpXSpec="center" w:tblpY="-160"/>
        <w:tblW w:w="15745" w:type="dxa"/>
        <w:tblLayout w:type="fixed"/>
        <w:tblLook w:val="04A0"/>
      </w:tblPr>
      <w:tblGrid>
        <w:gridCol w:w="2376"/>
        <w:gridCol w:w="1843"/>
        <w:gridCol w:w="6154"/>
        <w:gridCol w:w="5372"/>
      </w:tblGrid>
      <w:tr w:rsidR="00033382" w:rsidRPr="00690D0A" w:rsidTr="007220B7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Ученики</w:t>
            </w:r>
          </w:p>
        </w:tc>
      </w:tr>
      <w:tr w:rsidR="00033382" w:rsidRPr="00690D0A" w:rsidTr="007220B7">
        <w:trPr>
          <w:trHeight w:val="254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1)</w:t>
            </w:r>
          </w:p>
          <w:p w:rsidR="00C963B1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Организацион</w:t>
            </w:r>
            <w:proofErr w:type="spellEnd"/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ный</w:t>
            </w:r>
            <w:proofErr w:type="spellEnd"/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1343" w:rsidRPr="00690D0A" w:rsidRDefault="005E1343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2) Проверка Д/</w:t>
            </w:r>
            <w:proofErr w:type="gramStart"/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</w:t>
            </w:r>
            <w:proofErr w:type="gramEnd"/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E1343" w:rsidRPr="00690D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СООБЩЕНИЕ ТЕМЫ УРОКА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58D7" w:rsidRPr="00690D0A" w:rsidRDefault="00F458D7" w:rsidP="00F458D7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4)</w:t>
            </w:r>
            <w:proofErr w:type="spellStart"/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F458D7" w:rsidRPr="00690D0A" w:rsidRDefault="00F458D7" w:rsidP="00F458D7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458D7" w:rsidRPr="00690D0A" w:rsidRDefault="00F458D7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58D7" w:rsidRPr="00690D0A" w:rsidRDefault="00F458D7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/>
                <w:sz w:val="24"/>
                <w:szCs w:val="24"/>
              </w:rPr>
              <w:t>5)Словарная работа</w:t>
            </w: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3382" w:rsidRPr="00690D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Первичное чтение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="00F458D7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Чтение и анализ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)Работа над </w:t>
            </w:r>
            <w:proofErr w:type="spellStart"/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выр</w:t>
            </w:r>
            <w:proofErr w:type="spellEnd"/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сред</w:t>
            </w:r>
            <w:proofErr w:type="gramStart"/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.я</w:t>
            </w:r>
            <w:proofErr w:type="gramEnd"/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зыка</w:t>
            </w:r>
            <w:proofErr w:type="spellEnd"/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90D0A" w:rsidRDefault="00690D0A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90D0A" w:rsidRDefault="00690D0A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90D0A" w:rsidRDefault="00690D0A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90D0A" w:rsidRDefault="00690D0A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90D0A" w:rsidRPr="00690D0A" w:rsidRDefault="00690D0A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2D3B94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</w:t>
            </w:r>
            <w:r w:rsidR="001B03F3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)Презентация книг о детях героях.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D7CD7" w:rsidRPr="00690D0A" w:rsidRDefault="003D7CD7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3D7CD7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</w:t>
            </w:r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Итог урока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3D7CD7" w:rsidP="00BE3B49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</w:t>
            </w:r>
            <w:r w:rsidR="00033382" w:rsidRPr="00690D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Рефлексия</w:t>
            </w:r>
            <w:r w:rsidRPr="00690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35" w:rsidRPr="00690D0A" w:rsidRDefault="00732B35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35" w:rsidRPr="00690D0A" w:rsidRDefault="00732B35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2" w:rsidRPr="00690D0A" w:rsidRDefault="003D7CD7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33382" w:rsidRPr="00690D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690D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задание: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43" w:rsidRPr="00690D0A" w:rsidRDefault="005E1343" w:rsidP="005E1343">
            <w:pPr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 психологический настрой на урок. Эмоциональная мотивация</w:t>
            </w:r>
          </w:p>
          <w:p w:rsidR="007220B7" w:rsidRPr="00690D0A" w:rsidRDefault="007220B7" w:rsidP="005E1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82" w:rsidRPr="00690D0A" w:rsidRDefault="00033382" w:rsidP="00BE3B49">
            <w:pPr>
              <w:pStyle w:val="1"/>
              <w:tabs>
                <w:tab w:val="left" w:pos="6810"/>
              </w:tabs>
              <w:snapToGrid w:val="0"/>
              <w:rPr>
                <w:rFonts w:cs="Times New Roman"/>
              </w:rPr>
            </w:pPr>
          </w:p>
          <w:p w:rsidR="00033382" w:rsidRPr="00690D0A" w:rsidRDefault="00033382" w:rsidP="00BE3B49">
            <w:pPr>
              <w:pStyle w:val="1"/>
              <w:tabs>
                <w:tab w:val="left" w:pos="6810"/>
              </w:tabs>
              <w:snapToGrid w:val="0"/>
              <w:rPr>
                <w:rFonts w:cs="Times New Roman"/>
              </w:rPr>
            </w:pPr>
            <w:proofErr w:type="spellStart"/>
            <w:r w:rsidRPr="00690D0A">
              <w:rPr>
                <w:rFonts w:cs="Times New Roman"/>
                <w:b/>
              </w:rPr>
              <w:t>Уч</w:t>
            </w:r>
            <w:proofErr w:type="spellEnd"/>
            <w:r w:rsidRPr="00690D0A">
              <w:rPr>
                <w:rFonts w:cs="Times New Roman"/>
                <w:b/>
              </w:rPr>
              <w:t>.:</w:t>
            </w:r>
            <w:r w:rsidRPr="00690D0A">
              <w:rPr>
                <w:rFonts w:cs="Times New Roman"/>
              </w:rPr>
              <w:t xml:space="preserve"> добрый день! </w:t>
            </w:r>
          </w:p>
          <w:p w:rsidR="00033382" w:rsidRPr="00690D0A" w:rsidRDefault="00033382" w:rsidP="00BE3B49">
            <w:pPr>
              <w:pStyle w:val="1"/>
              <w:tabs>
                <w:tab w:val="left" w:pos="6810"/>
              </w:tabs>
              <w:snapToGrid w:val="0"/>
              <w:rPr>
                <w:rFonts w:eastAsia="Times New Roman" w:cs="Times New Roman"/>
              </w:rPr>
            </w:pPr>
            <w:r w:rsidRPr="00690D0A">
              <w:rPr>
                <w:rFonts w:cs="Times New Roman"/>
              </w:rPr>
              <w:t>- За окном трещат морозы, а в нашем классе тепло и уютно!</w:t>
            </w:r>
          </w:p>
          <w:p w:rsidR="00A02C95" w:rsidRPr="00690D0A" w:rsidRDefault="00C963B1" w:rsidP="00A02C95">
            <w:pPr>
              <w:pStyle w:val="1"/>
              <w:tabs>
                <w:tab w:val="left" w:pos="6810"/>
              </w:tabs>
              <w:snapToGrid w:val="0"/>
              <w:rPr>
                <w:rFonts w:cs="Times New Roman"/>
              </w:rPr>
            </w:pPr>
            <w:r w:rsidRPr="00690D0A">
              <w:rPr>
                <w:rFonts w:cs="Times New Roman"/>
              </w:rPr>
              <w:t xml:space="preserve">- Давайте пожелаем друг другу </w:t>
            </w:r>
            <w:r w:rsidR="00033382" w:rsidRPr="00690D0A">
              <w:rPr>
                <w:rFonts w:cs="Times New Roman"/>
              </w:rPr>
              <w:t>хорошего настроения и положительных эмоций на весь сегодняшний  день.</w:t>
            </w:r>
            <w:r w:rsidRPr="00690D0A">
              <w:rPr>
                <w:rFonts w:cs="Times New Roman"/>
              </w:rPr>
              <w:t xml:space="preserve"> На улице приближение Весны и широкая масленица!</w:t>
            </w:r>
          </w:p>
          <w:p w:rsidR="007220B7" w:rsidRPr="00690D0A" w:rsidRDefault="007220B7" w:rsidP="007220B7">
            <w:pPr>
              <w:pStyle w:val="1"/>
              <w:tabs>
                <w:tab w:val="left" w:pos="6810"/>
              </w:tabs>
              <w:snapToGrid w:val="0"/>
              <w:rPr>
                <w:rFonts w:cs="Times New Roman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82" w:rsidRPr="00690D0A" w:rsidRDefault="00033382" w:rsidP="00BE3B49">
            <w:pPr>
              <w:pStyle w:val="1"/>
              <w:tabs>
                <w:tab w:val="left" w:pos="6810"/>
              </w:tabs>
              <w:snapToGrid w:val="0"/>
              <w:rPr>
                <w:rFonts w:cs="Times New Roman"/>
              </w:rPr>
            </w:pPr>
          </w:p>
          <w:p w:rsidR="00033382" w:rsidRPr="00690D0A" w:rsidRDefault="00033382" w:rsidP="00BE3B49">
            <w:pPr>
              <w:pStyle w:val="1"/>
              <w:tabs>
                <w:tab w:val="left" w:pos="6810"/>
              </w:tabs>
              <w:snapToGrid w:val="0"/>
              <w:rPr>
                <w:rFonts w:cs="Times New Roman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220B7" w:rsidRPr="00690D0A" w:rsidRDefault="007220B7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382" w:rsidRPr="00690D0A" w:rsidTr="00BE3B49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382" w:rsidRPr="00690D0A" w:rsidRDefault="00033382" w:rsidP="00BE3B4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DD478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связанной речи, обогащение знаний, умение передавать чувства словами. </w:t>
            </w:r>
          </w:p>
          <w:p w:rsidR="00DD4789" w:rsidRPr="00690D0A" w:rsidRDefault="00DD4789" w:rsidP="00DD4789">
            <w:pPr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Прием анализа и синтеза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Развитие речи, актуализация знаний.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12214" w:rsidRPr="00690D0A" w:rsidRDefault="00A12214" w:rsidP="00A12214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со словарем.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</w:p>
          <w:p w:rsidR="00F458D7" w:rsidRPr="00690D0A" w:rsidRDefault="00F458D7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Парная форма работы.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связь. 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Регулирующий компонент.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работы, обогащение </w:t>
            </w:r>
            <w:r w:rsidRPr="0069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 учащихся.</w:t>
            </w:r>
          </w:p>
          <w:p w:rsidR="00F458D7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Развитие навыка осмысленно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го чтения. 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03F3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 xml:space="preserve">Снятие </w:t>
            </w:r>
            <w:proofErr w:type="spellStart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утомляемос</w:t>
            </w:r>
            <w:proofErr w:type="spellEnd"/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proofErr w:type="spellEnd"/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Формирование навыка выразительно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го чтения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D3B94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Развитие познавательно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го интереса.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0A" w:rsidRPr="00690D0A" w:rsidRDefault="00690D0A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главную мысль, умение обобщать и делать выводы.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2B35" w:rsidRPr="00690D0A" w:rsidRDefault="00732B35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2B35" w:rsidRPr="00690D0A" w:rsidRDefault="00732B35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2B35" w:rsidRPr="00690D0A" w:rsidRDefault="00732B35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2B35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0A">
              <w:rPr>
                <w:rFonts w:ascii="Times New Roman" w:hAnsi="Times New Roman"/>
                <w:sz w:val="24"/>
                <w:szCs w:val="24"/>
              </w:rPr>
              <w:t>Дифференциа</w:t>
            </w:r>
            <w:proofErr w:type="spellEnd"/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0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690D0A">
              <w:rPr>
                <w:rFonts w:ascii="Times New Roman" w:hAnsi="Times New Roman"/>
                <w:sz w:val="24"/>
                <w:szCs w:val="24"/>
              </w:rPr>
              <w:t xml:space="preserve"> по объему и желанию.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lastRenderedPageBreak/>
              <w:t>На доске</w:t>
            </w:r>
            <w:proofErr w:type="gramStart"/>
            <w:r w:rsidRPr="00690D0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1C4377" w:rsidRPr="00690D0A" w:rsidRDefault="001C4377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«Кто за Родину горой, тот истинный герой»</w:t>
            </w:r>
          </w:p>
          <w:p w:rsidR="001C4377" w:rsidRPr="00690D0A" w:rsidRDefault="001C4377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Давайт</w:t>
            </w:r>
            <w:r w:rsidR="005E1343" w:rsidRPr="00690D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D0A">
              <w:rPr>
                <w:rFonts w:ascii="Times New Roman" w:hAnsi="Times New Roman"/>
                <w:sz w:val="24"/>
                <w:szCs w:val="24"/>
              </w:rPr>
              <w:t xml:space="preserve"> подумаем</w:t>
            </w:r>
            <w:r w:rsidR="005E1343" w:rsidRPr="00690D0A">
              <w:rPr>
                <w:rFonts w:ascii="Times New Roman" w:hAnsi="Times New Roman"/>
                <w:sz w:val="24"/>
                <w:szCs w:val="24"/>
              </w:rPr>
              <w:t>,</w:t>
            </w:r>
            <w:r w:rsidRPr="00690D0A">
              <w:rPr>
                <w:rFonts w:ascii="Times New Roman" w:hAnsi="Times New Roman"/>
                <w:sz w:val="24"/>
                <w:szCs w:val="24"/>
              </w:rPr>
              <w:t xml:space="preserve"> кого называют патриотом?</w:t>
            </w:r>
          </w:p>
          <w:p w:rsidR="001C4377" w:rsidRPr="00690D0A" w:rsidRDefault="001C4377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(На доске, появляются слова: </w:t>
            </w:r>
            <w:r w:rsidR="001C4377" w:rsidRPr="00690D0A">
              <w:rPr>
                <w:rFonts w:ascii="Times New Roman" w:hAnsi="Times New Roman"/>
                <w:b/>
                <w:bCs/>
                <w:sz w:val="24"/>
                <w:szCs w:val="24"/>
              </w:rPr>
              <w:t>герой, смелый</w:t>
            </w:r>
            <w:r w:rsidRPr="0069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1C4377" w:rsidRPr="00690D0A">
              <w:rPr>
                <w:rFonts w:ascii="Times New Roman" w:hAnsi="Times New Roman"/>
                <w:b/>
                <w:bCs/>
                <w:sz w:val="24"/>
                <w:szCs w:val="24"/>
              </w:rPr>
              <w:t>отважный, любовь к Родине</w:t>
            </w:r>
            <w:r w:rsidRPr="00690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1C4377" w:rsidP="00BE3B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что мы представляем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когда произносим слово «герой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»? </w:t>
            </w:r>
          </w:p>
          <w:p w:rsidR="001C4377" w:rsidRPr="00690D0A" w:rsidRDefault="001C4377" w:rsidP="00BE3B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вы </w:t>
            </w:r>
            <w:r w:rsidR="00EE4A0B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готовил</w:t>
            </w:r>
            <w:r w:rsidR="00EE4A0B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задание по выбору </w:t>
            </w:r>
          </w:p>
          <w:p w:rsidR="00EE4A0B" w:rsidRPr="00690D0A" w:rsidRDefault="00EE4A0B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Послушаем внимательно</w:t>
            </w:r>
            <w:r w:rsidR="005E1343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пословицы вы приготовили и что они означают.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382" w:rsidRPr="00690D0A" w:rsidRDefault="00033382" w:rsidP="005E134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вы внимательно слушайте, чьё выступление вам больше понравится, почему?</w:t>
            </w: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90D0A">
              <w:rPr>
                <w:rFonts w:ascii="Times New Roman" w:hAnsi="Times New Roman"/>
                <w:sz w:val="24"/>
                <w:szCs w:val="24"/>
              </w:rPr>
              <w:t>Дети, чьё выступление вам больше всего запомнилось, обоснуйте.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690D0A" w:rsidP="00BE3B4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разные и интересные были у вас выступления.</w:t>
            </w:r>
          </w:p>
          <w:p w:rsidR="00033382" w:rsidRPr="00690D0A" w:rsidRDefault="00033382" w:rsidP="00EE4A0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 вы </w:t>
            </w:r>
            <w:proofErr w:type="gramStart"/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чём мы сегодня будем говорить на уроке? </w:t>
            </w:r>
          </w:p>
          <w:p w:rsidR="00033382" w:rsidRPr="00690D0A" w:rsidRDefault="00033382" w:rsidP="00EE4A0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-Правильно, сегодня мы продолжаем знакомиться с творчеством поэтов соч. стихи о </w:t>
            </w:r>
            <w:r w:rsidR="00EE4A0B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войне…</w:t>
            </w:r>
          </w:p>
          <w:p w:rsidR="00033382" w:rsidRPr="00690D0A" w:rsidRDefault="00033382" w:rsidP="00EE4A0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EE4A0B" w:rsidP="00BE3B4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-Сейчас послушаем  рассказ </w:t>
            </w:r>
            <w:r w:rsidR="00E3394D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жизни и творчестве  поэта Александра </w:t>
            </w:r>
            <w:proofErr w:type="spellStart"/>
            <w:r w:rsidR="00E3394D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Трифоновича</w:t>
            </w:r>
            <w:proofErr w:type="spellEnd"/>
            <w:r w:rsidR="00E3394D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Твардовского</w:t>
            </w:r>
            <w:proofErr w:type="gramStart"/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3394D"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внимательно слуша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E3394D"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 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рассказ.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E3394D" w:rsidP="00E339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а сейчас прочитаем стихотворение «Рассказ танкиста» про себя.</w:t>
            </w: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9D6466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Откройте учеб</w:t>
            </w:r>
            <w:proofErr w:type="gramStart"/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с. 54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690D0A" w:rsidP="009D64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вам проч</w:t>
            </w:r>
            <w:r w:rsidR="009D6466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итаю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</w:t>
            </w:r>
            <w:r w:rsidR="009D6466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отворение.</w:t>
            </w:r>
          </w:p>
          <w:p w:rsidR="00690D0A" w:rsidRPr="00690D0A" w:rsidRDefault="00690D0A" w:rsidP="00690D0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690D0A" w:rsidP="00690D0A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</w:t>
            </w:r>
            <w:r w:rsidR="009D6466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D6466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 чита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D6466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вдумчиво, </w:t>
            </w:r>
            <w:proofErr w:type="spellStart"/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</w:t>
            </w:r>
            <w:proofErr w:type="gramStart"/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тмечаем</w:t>
            </w:r>
            <w:proofErr w:type="spellEnd"/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непонятные слова</w:t>
            </w: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9D6466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Вслушивайтесь в смысл стих</w:t>
            </w:r>
            <w:r w:rsidR="009D6466"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33382" w:rsidRPr="00690D0A" w:rsidRDefault="00033382" w:rsidP="009D64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Какие чувства вызывает оно у вас?</w:t>
            </w: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466" w:rsidRPr="00690D0A" w:rsidRDefault="009D6466" w:rsidP="009D64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D6466" w:rsidRPr="00690D0A" w:rsidRDefault="009D6466" w:rsidP="009D64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Догадались, о чем сегодня будем говорить?</w:t>
            </w:r>
          </w:p>
          <w:p w:rsidR="009D6466" w:rsidRPr="00690D0A" w:rsidRDefault="009D6466" w:rsidP="009D64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pStyle w:val="c0"/>
              <w:spacing w:before="0" w:after="0"/>
              <w:jc w:val="center"/>
            </w:pPr>
          </w:p>
          <w:p w:rsidR="00DD4789" w:rsidRPr="00690D0A" w:rsidRDefault="00DD4789" w:rsidP="009D6466">
            <w:pPr>
              <w:pStyle w:val="c0"/>
              <w:spacing w:before="0" w:after="0"/>
              <w:rPr>
                <w:rStyle w:val="c1"/>
              </w:rPr>
            </w:pPr>
          </w:p>
          <w:p w:rsidR="00DD4789" w:rsidRPr="00690D0A" w:rsidRDefault="00DD4789" w:rsidP="009D6466">
            <w:pPr>
              <w:pStyle w:val="c0"/>
              <w:spacing w:before="0" w:after="0"/>
              <w:rPr>
                <w:rStyle w:val="c1"/>
              </w:rPr>
            </w:pPr>
          </w:p>
          <w:p w:rsidR="00DD4789" w:rsidRPr="00690D0A" w:rsidRDefault="00DD4789" w:rsidP="00DD478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Сейчас нам  расскажет о жизни и творчестве поэта Александре </w:t>
            </w:r>
            <w:proofErr w:type="spellStart"/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Трифоновиче</w:t>
            </w:r>
            <w:proofErr w:type="spellEnd"/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Твардовском</w:t>
            </w:r>
            <w:r w:rsidR="002D3B94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  <w:p w:rsidR="00DD4789" w:rsidRPr="00690D0A" w:rsidRDefault="00DD4789" w:rsidP="00DD4789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D3B94"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м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 внимательно </w:t>
            </w:r>
            <w:r w:rsidR="002D3B94"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послуша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2D3B94"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рассказ и немного о нем поговорим.</w:t>
            </w:r>
          </w:p>
          <w:p w:rsidR="00DD4789" w:rsidRPr="00690D0A" w:rsidRDefault="00DD4789" w:rsidP="00DD4789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Что интересного вы узнали о поэте?</w:t>
            </w:r>
          </w:p>
          <w:p w:rsidR="00DD4789" w:rsidRPr="00690D0A" w:rsidRDefault="00DD4789" w:rsidP="00DD478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Слово учителя о поэте.</w:t>
            </w:r>
          </w:p>
          <w:p w:rsidR="00033382" w:rsidRPr="00690D0A" w:rsidRDefault="00033382" w:rsidP="002D3B94">
            <w:pPr>
              <w:pStyle w:val="c0"/>
              <w:spacing w:before="0" w:after="0"/>
            </w:pPr>
          </w:p>
          <w:p w:rsidR="002D3B94" w:rsidRPr="00690D0A" w:rsidRDefault="002D3B94" w:rsidP="002D3B94">
            <w:pPr>
              <w:pStyle w:val="c0"/>
              <w:spacing w:before="0" w:after="0"/>
            </w:pPr>
            <w:r w:rsidRPr="00690D0A">
              <w:t>Наша тема …</w:t>
            </w:r>
          </w:p>
          <w:p w:rsidR="002D3B94" w:rsidRPr="00690D0A" w:rsidRDefault="002D3B94" w:rsidP="002D3B94">
            <w:pPr>
              <w:pStyle w:val="c0"/>
              <w:spacing w:before="0" w:after="0"/>
            </w:pPr>
          </w:p>
          <w:p w:rsidR="002D3B94" w:rsidRPr="00690D0A" w:rsidRDefault="002D3B94" w:rsidP="002D3B94">
            <w:pPr>
              <w:pStyle w:val="c0"/>
              <w:spacing w:before="0" w:after="0"/>
            </w:pPr>
          </w:p>
          <w:p w:rsidR="00690D0A" w:rsidRDefault="00690D0A" w:rsidP="00690D0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690D0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690D0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690D0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Pr="00690D0A" w:rsidRDefault="00690D0A" w:rsidP="00690D0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СЛОВАРНАЯ РАБОТА    </w:t>
            </w:r>
          </w:p>
          <w:p w:rsidR="002D3B94" w:rsidRPr="00690D0A" w:rsidRDefault="002D3B94" w:rsidP="002D3B94">
            <w:pPr>
              <w:pStyle w:val="c0"/>
              <w:spacing w:before="0" w:after="0"/>
            </w:pPr>
          </w:p>
          <w:p w:rsidR="002D3B94" w:rsidRPr="00690D0A" w:rsidRDefault="002D3B94" w:rsidP="002D3B94">
            <w:pPr>
              <w:pStyle w:val="c0"/>
              <w:spacing w:before="0" w:after="0"/>
            </w:pPr>
          </w:p>
          <w:p w:rsidR="00033382" w:rsidRPr="00690D0A" w:rsidRDefault="009D6466" w:rsidP="009D646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Прочитаем  на с. 54 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4789" w:rsidRPr="00690D0A" w:rsidRDefault="00DD4789" w:rsidP="00DD4789">
            <w:pPr>
              <w:pStyle w:val="c0"/>
              <w:spacing w:before="0" w:after="0"/>
            </w:pPr>
            <w:r w:rsidRPr="00690D0A">
              <w:rPr>
                <w:rStyle w:val="c1"/>
              </w:rPr>
              <w:t>– Какие слова вам были непонятны?</w:t>
            </w:r>
          </w:p>
          <w:p w:rsidR="00DD4789" w:rsidRPr="00690D0A" w:rsidRDefault="00DD4789" w:rsidP="009D646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382" w:rsidRPr="00690D0A" w:rsidRDefault="00033382" w:rsidP="009D64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-Кто из вас может объяснить их смысл?</w:t>
            </w:r>
          </w:p>
          <w:p w:rsidR="002D3B94" w:rsidRPr="00690D0A" w:rsidRDefault="002D3B94" w:rsidP="00690D0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2D3B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9D6466" w:rsidP="009D6466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-Прочита</w:t>
            </w:r>
            <w:r w:rsidR="00033382"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33382"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стихотворение самостоятельно</w:t>
            </w: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12214"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разделим  на рол</w:t>
            </w:r>
            <w:r w:rsidR="00033382"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</w:p>
          <w:p w:rsidR="00A12214" w:rsidRPr="00690D0A" w:rsidRDefault="00A12214" w:rsidP="00BE3B49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B94" w:rsidRPr="00690D0A" w:rsidRDefault="002D3B94" w:rsidP="00BE3B49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214" w:rsidRPr="00690D0A" w:rsidRDefault="00033382" w:rsidP="00A12214">
            <w:pPr>
              <w:tabs>
                <w:tab w:val="left" w:pos="11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- А какие выразительные средства языка использовал поэт.</w:t>
            </w:r>
          </w:p>
          <w:p w:rsidR="00033382" w:rsidRPr="00690D0A" w:rsidRDefault="00A12214" w:rsidP="00A12214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Какие картины вы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ываются перед нашими глазам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и?</w:t>
            </w:r>
          </w:p>
          <w:p w:rsidR="00F458D7" w:rsidRPr="00690D0A" w:rsidRDefault="00F458D7" w:rsidP="00A12214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3B94" w:rsidRPr="00690D0A" w:rsidRDefault="002D3B94" w:rsidP="00A12214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3B94" w:rsidRPr="00690D0A" w:rsidRDefault="002D3B94" w:rsidP="00A12214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3B94" w:rsidRPr="00690D0A" w:rsidRDefault="002D3B94" w:rsidP="00A12214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382" w:rsidRPr="00690D0A" w:rsidRDefault="00033382" w:rsidP="00A12214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выразительностью чтения.</w:t>
            </w:r>
          </w:p>
          <w:p w:rsidR="00033382" w:rsidRPr="00690D0A" w:rsidRDefault="00033382" w:rsidP="00A12214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12214" w:rsidRPr="0069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Чтение по ролям.</w:t>
            </w:r>
          </w:p>
          <w:p w:rsidR="00866906" w:rsidRPr="00690D0A" w:rsidRDefault="00866906" w:rsidP="00866906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3B94" w:rsidRPr="00690D0A" w:rsidRDefault="002D3B94" w:rsidP="00866906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3B94" w:rsidRPr="00690D0A" w:rsidRDefault="002D3B94" w:rsidP="00866906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58D7" w:rsidRPr="00690D0A" w:rsidRDefault="00866906" w:rsidP="002D3B94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 нужно читать</w:t>
            </w:r>
            <w:proofErr w:type="gramStart"/>
            <w:r w:rsidRPr="0069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382" w:rsidRPr="0069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  <w:r w:rsidR="00033382" w:rsidRPr="0069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3382" w:rsidRPr="00690D0A" w:rsidRDefault="00866906" w:rsidP="00866906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458D7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важно  нам передать образ мальчика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866906" w:rsidRPr="00690D0A" w:rsidRDefault="00866906" w:rsidP="00BE3B49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- Найд</w:t>
            </w:r>
            <w:r w:rsidR="00033382"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м и прочитаем описание мальчика …</w:t>
            </w:r>
          </w:p>
          <w:p w:rsidR="00033382" w:rsidRPr="00690D0A" w:rsidRDefault="00033382" w:rsidP="00BE3B49">
            <w:pPr>
              <w:tabs>
                <w:tab w:val="left" w:pos="11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- Каким чувством пронизаны эти строки?</w:t>
            </w:r>
          </w:p>
          <w:p w:rsidR="00033382" w:rsidRPr="00690D0A" w:rsidRDefault="00033382" w:rsidP="002D3B94">
            <w:pPr>
              <w:tabs>
                <w:tab w:val="left" w:pos="113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866906"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Прочита</w:t>
            </w: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66906"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выразительно </w:t>
            </w:r>
            <w:r w:rsidR="00866906"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предложения, в конце которых стоят многоточия …</w:t>
            </w:r>
          </w:p>
          <w:p w:rsidR="00033382" w:rsidRPr="00690D0A" w:rsidRDefault="00033382" w:rsidP="00F458D7">
            <w:pPr>
              <w:widowControl w:val="0"/>
              <w:tabs>
                <w:tab w:val="left" w:pos="1136"/>
              </w:tabs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-- </w:t>
            </w: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 xml:space="preserve">Чему и Кому  она посвящена? </w:t>
            </w:r>
          </w:p>
          <w:p w:rsidR="00033382" w:rsidRPr="00690D0A" w:rsidRDefault="00033382" w:rsidP="00BE3B49">
            <w:pPr>
              <w:shd w:val="clear" w:color="auto" w:fill="FFFFFF"/>
              <w:spacing w:before="28" w:after="28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F458D7" w:rsidRPr="00690D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Подума</w:t>
            </w:r>
            <w:r w:rsidRPr="00690D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F458D7" w:rsidRPr="00690D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 и найдем главные слова стихотворения…</w:t>
            </w:r>
          </w:p>
          <w:p w:rsidR="00033382" w:rsidRPr="00690D0A" w:rsidRDefault="001B03F3" w:rsidP="001B03F3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hAnsi="Times New Roman"/>
                <w:sz w:val="24"/>
                <w:szCs w:val="24"/>
                <w:lang w:eastAsia="ru-RU"/>
              </w:rPr>
              <w:t>-Что мы узнали о танкисте, от лица которого ведется рассказ?</w:t>
            </w:r>
          </w:p>
          <w:p w:rsidR="00033382" w:rsidRPr="00690D0A" w:rsidRDefault="001B03F3" w:rsidP="001B03F3">
            <w:pPr>
              <w:widowControl w:val="0"/>
              <w:tabs>
                <w:tab w:val="left" w:pos="1136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</w:t>
            </w:r>
            <w:r w:rsidR="00033382" w:rsidRPr="00690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D0A">
              <w:rPr>
                <w:rFonts w:ascii="Times New Roman" w:hAnsi="Times New Roman"/>
                <w:sz w:val="24"/>
                <w:szCs w:val="24"/>
              </w:rPr>
              <w:t>Что значит, для поэта любить Родину и даже не бояться пуль?</w:t>
            </w:r>
          </w:p>
          <w:p w:rsidR="001B03F3" w:rsidRPr="00690D0A" w:rsidRDefault="001B03F3" w:rsidP="001B03F3">
            <w:pPr>
              <w:widowControl w:val="0"/>
              <w:tabs>
                <w:tab w:val="left" w:pos="1136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Шел бой за улицу. </w:t>
            </w:r>
          </w:p>
          <w:p w:rsidR="001B03F3" w:rsidRPr="00690D0A" w:rsidRDefault="001B03F3" w:rsidP="001B03F3">
            <w:pPr>
              <w:widowControl w:val="0"/>
              <w:tabs>
                <w:tab w:val="left" w:pos="1136"/>
              </w:tabs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Огонь врага был страшен.</w:t>
            </w:r>
          </w:p>
          <w:p w:rsidR="00033382" w:rsidRPr="00690D0A" w:rsidRDefault="00033382" w:rsidP="002D3B94">
            <w:pPr>
              <w:widowControl w:val="0"/>
              <w:tabs>
                <w:tab w:val="left" w:pos="1136"/>
              </w:tabs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что заключено в этих строках?</w:t>
            </w:r>
          </w:p>
          <w:p w:rsidR="00033382" w:rsidRPr="00690D0A" w:rsidRDefault="001B03F3" w:rsidP="001B03F3">
            <w:pPr>
              <w:widowControl w:val="0"/>
              <w:tabs>
                <w:tab w:val="left" w:pos="1136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приём выразительных средств языка использует поэт в этой части</w:t>
            </w:r>
            <w:proofErr w:type="gramStart"/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?(</w:t>
            </w:r>
            <w:proofErr w:type="gramEnd"/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олицетворение) Прочитайте.</w:t>
            </w:r>
          </w:p>
          <w:p w:rsidR="00033382" w:rsidRPr="00690D0A" w:rsidRDefault="00033382" w:rsidP="00BE3B49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Какие чувства и мысли владели автором, когда он создавал свое произведение?</w:t>
            </w:r>
          </w:p>
          <w:p w:rsidR="001B03F3" w:rsidRPr="00690D0A" w:rsidRDefault="001B03F3" w:rsidP="001B03F3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382" w:rsidRPr="00690D0A" w:rsidRDefault="00033382" w:rsidP="001B03F3">
            <w:pPr>
              <w:tabs>
                <w:tab w:val="left" w:pos="11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сейчас я предлагаю вам полностью пр</w:t>
            </w:r>
            <w:r w:rsidR="001B03F3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ослушать и прочувствовать стихотворение, слушая с закрытыми глазами</w:t>
            </w:r>
            <w:proofErr w:type="gramStart"/>
            <w:r w:rsidR="001B03F3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33382" w:rsidRPr="00690D0A" w:rsidRDefault="00033382" w:rsidP="001B03F3">
            <w:pPr>
              <w:tabs>
                <w:tab w:val="left" w:pos="11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Можете закрыть глаза, чтобы вас ничто не отвлекало.</w:t>
            </w:r>
          </w:p>
          <w:p w:rsidR="00033382" w:rsidRPr="00690D0A" w:rsidRDefault="001B03F3" w:rsidP="001B03F3">
            <w:pPr>
              <w:tabs>
                <w:tab w:val="left" w:pos="1136"/>
              </w:tabs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чувства мы испытываем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слушая это произведение? </w:t>
            </w:r>
          </w:p>
          <w:p w:rsidR="00033382" w:rsidRPr="00690D0A" w:rsidRDefault="00033382" w:rsidP="00BE3B49">
            <w:pPr>
              <w:widowControl w:val="0"/>
              <w:tabs>
                <w:tab w:val="left" w:pos="1136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5CE" w:rsidRPr="00690D0A" w:rsidRDefault="00A335CE" w:rsidP="00BE3B49">
            <w:pPr>
              <w:widowControl w:val="0"/>
              <w:tabs>
                <w:tab w:val="left" w:pos="1136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A335CE" w:rsidRPr="00690D0A">
              <w:rPr>
                <w:rFonts w:ascii="Times New Roman" w:hAnsi="Times New Roman"/>
                <w:sz w:val="24"/>
                <w:szCs w:val="24"/>
              </w:rPr>
              <w:t>Перечита</w:t>
            </w:r>
            <w:r w:rsidRPr="00690D0A">
              <w:rPr>
                <w:rFonts w:ascii="Times New Roman" w:hAnsi="Times New Roman"/>
                <w:sz w:val="24"/>
                <w:szCs w:val="24"/>
              </w:rPr>
              <w:t>е</w:t>
            </w:r>
            <w:r w:rsidR="00A335CE" w:rsidRPr="00690D0A">
              <w:rPr>
                <w:rFonts w:ascii="Times New Roman" w:hAnsi="Times New Roman"/>
                <w:sz w:val="24"/>
                <w:szCs w:val="24"/>
              </w:rPr>
              <w:t>м</w:t>
            </w:r>
            <w:r w:rsidRPr="00690D0A">
              <w:rPr>
                <w:rFonts w:ascii="Times New Roman" w:hAnsi="Times New Roman"/>
                <w:sz w:val="24"/>
                <w:szCs w:val="24"/>
              </w:rPr>
              <w:t xml:space="preserve">  стихотворение</w:t>
            </w:r>
            <w:r w:rsidR="00A335CE" w:rsidRPr="00690D0A">
              <w:rPr>
                <w:rFonts w:ascii="Times New Roman" w:hAnsi="Times New Roman"/>
                <w:sz w:val="24"/>
                <w:szCs w:val="24"/>
              </w:rPr>
              <w:t xml:space="preserve"> еще раз</w:t>
            </w:r>
          </w:p>
          <w:p w:rsidR="00A335CE" w:rsidRPr="00690D0A" w:rsidRDefault="00A335CE" w:rsidP="00A335CE">
            <w:pPr>
              <w:widowControl w:val="0"/>
              <w:tabs>
                <w:tab w:val="left" w:pos="1136"/>
              </w:tabs>
              <w:autoSpaceDE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033382"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Выразительное чтение всего стиха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033382" w:rsidRPr="00690D0A" w:rsidRDefault="00A335CE" w:rsidP="00A335CE">
            <w:pPr>
              <w:widowControl w:val="0"/>
              <w:tabs>
                <w:tab w:val="left" w:pos="1136"/>
              </w:tabs>
              <w:autoSpaceDE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033382" w:rsidRPr="00690D0A">
              <w:rPr>
                <w:rFonts w:ascii="Times New Roman" w:hAnsi="Times New Roman"/>
                <w:sz w:val="24"/>
                <w:szCs w:val="24"/>
              </w:rPr>
              <w:t>Кому из чтецов лучше  удалось передать характер стихотворения? Почему?</w:t>
            </w:r>
          </w:p>
          <w:p w:rsidR="00033382" w:rsidRPr="00690D0A" w:rsidRDefault="00033382" w:rsidP="00BE3B49">
            <w:pPr>
              <w:spacing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3D7CD7" w:rsidP="003D7CD7">
            <w:pPr>
              <w:widowControl w:val="0"/>
              <w:tabs>
                <w:tab w:val="left" w:pos="1136"/>
              </w:tabs>
              <w:autoSpaceDE w:val="0"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Ребята мы приготовили произведений разных </w:t>
            </w:r>
            <w:r w:rsidR="00033382"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авторов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детях героях</w:t>
            </w:r>
            <w:r w:rsidR="00033382"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посмотрите на выставку книг и у вас я вижу (покажите) есть доп. книга для чтения </w:t>
            </w: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героях войны.</w:t>
            </w:r>
          </w:p>
          <w:p w:rsidR="003D7CD7" w:rsidRPr="00690D0A" w:rsidRDefault="003D7CD7" w:rsidP="003D7CD7">
            <w:pPr>
              <w:widowControl w:val="0"/>
              <w:tabs>
                <w:tab w:val="left" w:pos="1136"/>
              </w:tabs>
              <w:autoSpaceDE w:val="0"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Думаю, что каждый из вас прочитает эти книги о героях ВОВ.</w:t>
            </w: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- Наш урок подходит к концу. </w:t>
            </w: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- Давайте подведём итог нашей работе. </w:t>
            </w: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 Продолжите  фразы:</w:t>
            </w:r>
          </w:p>
          <w:p w:rsidR="00033382" w:rsidRPr="00690D0A" w:rsidRDefault="003D7CD7" w:rsidP="003D7C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</w:t>
            </w:r>
            <w:r w:rsidR="00033382" w:rsidRPr="00690D0A">
              <w:rPr>
                <w:rFonts w:ascii="Times New Roman" w:hAnsi="Times New Roman"/>
                <w:sz w:val="24"/>
                <w:szCs w:val="24"/>
              </w:rPr>
              <w:t>На уроке я понял…..</w:t>
            </w:r>
          </w:p>
          <w:p w:rsidR="00033382" w:rsidRPr="00690D0A" w:rsidRDefault="003D7CD7" w:rsidP="003D7C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</w:t>
            </w:r>
            <w:r w:rsidR="00033382" w:rsidRPr="00690D0A">
              <w:rPr>
                <w:rFonts w:ascii="Times New Roman" w:hAnsi="Times New Roman"/>
                <w:sz w:val="24"/>
                <w:szCs w:val="24"/>
              </w:rPr>
              <w:t>На уроке я почувствовал…..</w:t>
            </w:r>
          </w:p>
          <w:p w:rsidR="00033382" w:rsidRPr="00690D0A" w:rsidRDefault="003D7CD7" w:rsidP="003D7CD7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</w:t>
            </w:r>
            <w:r w:rsidR="00033382" w:rsidRPr="00690D0A">
              <w:rPr>
                <w:rFonts w:ascii="Times New Roman" w:hAnsi="Times New Roman"/>
                <w:sz w:val="24"/>
                <w:szCs w:val="24"/>
              </w:rPr>
              <w:t>Мне урок (не) понравился, потому что……</w:t>
            </w: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 xml:space="preserve">Молодцы, вы </w:t>
            </w:r>
            <w:proofErr w:type="gramStart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показали</w:t>
            </w:r>
            <w:proofErr w:type="gramEnd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 xml:space="preserve"> что вы умеете читать осмысленно, вдумчиво, сопереживаете героям. </w:t>
            </w: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382" w:rsidRPr="00690D0A" w:rsidRDefault="00732B35" w:rsidP="003D7CD7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Значит</w:t>
            </w:r>
            <w:proofErr w:type="gramEnd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 xml:space="preserve"> нам стало понятно, что растёт достойная смена, </w:t>
            </w:r>
            <w:r w:rsidR="00033382" w:rsidRPr="00690D0A">
              <w:rPr>
                <w:rFonts w:ascii="Times New Roman" w:hAnsi="Times New Roman"/>
                <w:bCs/>
                <w:sz w:val="24"/>
                <w:szCs w:val="24"/>
              </w:rPr>
              <w:t>которая сумеет постоять за Россию.</w:t>
            </w:r>
          </w:p>
          <w:p w:rsidR="00033382" w:rsidRPr="00690D0A" w:rsidRDefault="00033382" w:rsidP="00BE3B49">
            <w:pPr>
              <w:widowControl w:val="0"/>
              <w:tabs>
                <w:tab w:val="left" w:pos="1136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Выразительное чтение стихотворения. 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- Выучить наи</w:t>
            </w:r>
            <w:r w:rsidR="003D7CD7"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зусть стих или </w:t>
            </w:r>
            <w:proofErr w:type="gramStart"/>
            <w:r w:rsidR="003D7CD7" w:rsidRPr="00690D0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3D7CD7"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 по этой теме, по теме ВОВ.</w:t>
            </w:r>
          </w:p>
          <w:p w:rsidR="00033382" w:rsidRPr="00690D0A" w:rsidRDefault="00033382" w:rsidP="00BE3B49">
            <w:pPr>
              <w:pStyle w:val="a4"/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377" w:rsidRPr="00690D0A" w:rsidRDefault="001C4377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Называют пословицы о защите Родины</w:t>
            </w:r>
          </w:p>
          <w:p w:rsidR="001C4377" w:rsidRPr="00690D0A" w:rsidRDefault="001C4377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</w:t>
            </w:r>
            <w:r w:rsidR="00EE4A0B" w:rsidRPr="00690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E4A0B" w:rsidRPr="00690D0A">
              <w:rPr>
                <w:rFonts w:ascii="Times New Roman" w:hAnsi="Times New Roman"/>
                <w:sz w:val="24"/>
                <w:szCs w:val="24"/>
              </w:rPr>
              <w:t>Жить-Родине</w:t>
            </w:r>
            <w:proofErr w:type="spellEnd"/>
            <w:proofErr w:type="gramEnd"/>
            <w:r w:rsidR="00EE4A0B" w:rsidRPr="00690D0A">
              <w:rPr>
                <w:rFonts w:ascii="Times New Roman" w:hAnsi="Times New Roman"/>
                <w:sz w:val="24"/>
                <w:szCs w:val="24"/>
              </w:rPr>
              <w:t xml:space="preserve"> служить.</w:t>
            </w:r>
          </w:p>
          <w:p w:rsidR="001C4377" w:rsidRPr="00690D0A" w:rsidRDefault="00EE4A0B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-Кто за Родину горой, тот истинный герой.</w:t>
            </w:r>
          </w:p>
          <w:p w:rsidR="00033382" w:rsidRPr="00690D0A" w:rsidRDefault="00EE4A0B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-Родину-мать учись защищать.</w:t>
            </w:r>
          </w:p>
          <w:p w:rsidR="00033382" w:rsidRPr="00690D0A" w:rsidRDefault="00EE4A0B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-За родной край и жизнь отдай.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Дети рассказывают</w:t>
            </w:r>
          </w:p>
          <w:p w:rsidR="00033382" w:rsidRPr="00690D0A" w:rsidRDefault="00EE4A0B" w:rsidP="00BE3B49">
            <w:pPr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объясняют смысл найденных пословиц, как они ее понимают</w:t>
            </w:r>
          </w:p>
          <w:p w:rsidR="00EE4A0B" w:rsidRPr="00690D0A" w:rsidRDefault="00EE4A0B" w:rsidP="00BE3B49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для них Родина …</w:t>
            </w:r>
          </w:p>
          <w:p w:rsidR="00033382" w:rsidRPr="00690D0A" w:rsidRDefault="00033382" w:rsidP="00BE3B49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Ро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 для меня – это… </w:t>
            </w:r>
          </w:p>
          <w:p w:rsidR="00033382" w:rsidRPr="00690D0A" w:rsidRDefault="00033382" w:rsidP="00BE3B49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Если скажешь слово Родина...</w:t>
            </w:r>
          </w:p>
          <w:p w:rsidR="00033382" w:rsidRPr="00690D0A" w:rsidRDefault="00033382" w:rsidP="00BE3B49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382" w:rsidRPr="00690D0A" w:rsidRDefault="00033382" w:rsidP="00BE3B49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(Устная оценка детей)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- Я, думаю, мы </w:t>
            </w:r>
            <w:r w:rsidR="00EE4A0B" w:rsidRPr="00690D0A">
              <w:rPr>
                <w:rFonts w:ascii="Times New Roman" w:hAnsi="Times New Roman"/>
                <w:sz w:val="24"/>
                <w:szCs w:val="24"/>
              </w:rPr>
              <w:t xml:space="preserve">будем читать стихи о героизме, </w:t>
            </w:r>
            <w:r w:rsidR="00EE4A0B" w:rsidRPr="00690D0A">
              <w:rPr>
                <w:rFonts w:ascii="Times New Roman" w:hAnsi="Times New Roman"/>
                <w:sz w:val="24"/>
                <w:szCs w:val="24"/>
              </w:rPr>
              <w:lastRenderedPageBreak/>
              <w:t>подвиге героя</w:t>
            </w:r>
            <w:proofErr w:type="gramStart"/>
            <w:r w:rsidRPr="00690D0A">
              <w:rPr>
                <w:rFonts w:ascii="Times New Roman" w:hAnsi="Times New Roman"/>
                <w:sz w:val="24"/>
                <w:szCs w:val="24"/>
              </w:rPr>
              <w:t>,....</w:t>
            </w:r>
            <w:proofErr w:type="gramEnd"/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E3394D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Сообщение ученика о А.Т.Твардовском.</w:t>
            </w:r>
          </w:p>
          <w:p w:rsidR="00033382" w:rsidRPr="00690D0A" w:rsidRDefault="00E3394D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Краткая презентация о А.Твардовском.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D6466" w:rsidRPr="00690D0A" w:rsidRDefault="009D6466" w:rsidP="009D64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О войне и героизме.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Презентация и рассказ ученика о </w:t>
            </w:r>
            <w:proofErr w:type="spellStart"/>
            <w:r w:rsidRPr="00690D0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90D0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690D0A">
              <w:rPr>
                <w:rFonts w:ascii="Times New Roman" w:hAnsi="Times New Roman"/>
                <w:sz w:val="24"/>
                <w:szCs w:val="24"/>
              </w:rPr>
              <w:t>,Твардовском</w:t>
            </w:r>
            <w:proofErr w:type="spellEnd"/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4789" w:rsidRPr="00690D0A" w:rsidRDefault="00DD4789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690D0A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о войне, </w:t>
            </w:r>
            <w:r w:rsidR="002D3B94" w:rsidRPr="00690D0A">
              <w:rPr>
                <w:rFonts w:ascii="Times New Roman" w:hAnsi="Times New Roman"/>
                <w:sz w:val="24"/>
                <w:szCs w:val="24"/>
              </w:rPr>
              <w:t>о героях войны.</w:t>
            </w: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Дежурный проводит </w:t>
            </w:r>
            <w:proofErr w:type="spellStart"/>
            <w:r w:rsidRPr="00690D0A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 w:rsidRPr="00690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0D0A" w:rsidRDefault="00690D0A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9D6466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Объяснение детей о понятии слов:</w:t>
            </w:r>
          </w:p>
          <w:p w:rsidR="00033382" w:rsidRPr="00690D0A" w:rsidRDefault="009D6466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Бедовы</w:t>
            </w:r>
            <w:proofErr w:type="gramStart"/>
            <w:r w:rsidRPr="00690D0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90D0A">
              <w:rPr>
                <w:rFonts w:ascii="Times New Roman" w:hAnsi="Times New Roman"/>
                <w:sz w:val="24"/>
                <w:szCs w:val="24"/>
              </w:rPr>
              <w:t xml:space="preserve"> озорной, бойкий, шустрый</w:t>
            </w:r>
          </w:p>
          <w:p w:rsidR="009D6466" w:rsidRPr="00690D0A" w:rsidRDefault="009D6466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Спросонок - в полусне, сквозь сон, еще не проснулся полностью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58D7" w:rsidRPr="00690D0A" w:rsidRDefault="00F458D7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58D7" w:rsidRPr="00690D0A" w:rsidRDefault="00F458D7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58D7" w:rsidRPr="00690D0A" w:rsidRDefault="00F458D7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A1221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Был трудный бой.</w:t>
            </w:r>
          </w:p>
          <w:p w:rsidR="00033382" w:rsidRPr="00690D0A" w:rsidRDefault="00A1221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Из тысяч лиц узнал бы я </w:t>
            </w:r>
            <w:proofErr w:type="gramStart"/>
            <w:r w:rsidRPr="00690D0A">
              <w:rPr>
                <w:rFonts w:ascii="Times New Roman" w:hAnsi="Times New Roman"/>
                <w:sz w:val="24"/>
                <w:szCs w:val="24"/>
              </w:rPr>
              <w:t>мальчонку</w:t>
            </w:r>
            <w:proofErr w:type="gramEnd"/>
          </w:p>
          <w:p w:rsidR="00A12214" w:rsidRPr="00690D0A" w:rsidRDefault="00A1221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Огонь врага был страшен</w:t>
            </w:r>
          </w:p>
          <w:p w:rsidR="00033382" w:rsidRPr="00690D0A" w:rsidRDefault="00A1221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А он гвоздит - не выглянуть из башен</w:t>
            </w:r>
          </w:p>
          <w:p w:rsidR="00A12214" w:rsidRPr="00690D0A" w:rsidRDefault="00A1221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Я знаю, я подползал, я разведал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3B94" w:rsidRPr="00690D0A" w:rsidRDefault="002D3B9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A12214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A335CE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Чтение парами по ролям.</w:t>
            </w:r>
          </w:p>
          <w:p w:rsidR="00A335CE" w:rsidRPr="00690D0A" w:rsidRDefault="00A335CE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66906" w:rsidRPr="00690D0A" w:rsidRDefault="00866906" w:rsidP="00BE3B4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tabs>
                <w:tab w:val="left" w:pos="1136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–Стихотворен</w:t>
            </w:r>
            <w:r w:rsidR="00866906"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начинается и заканчивается одинаково</w:t>
            </w:r>
            <w:r w:rsidRPr="0069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866906" w:rsidRPr="00690D0A">
              <w:rPr>
                <w:rFonts w:ascii="Times New Roman" w:hAnsi="Times New Roman"/>
                <w:sz w:val="24"/>
                <w:szCs w:val="24"/>
              </w:rPr>
              <w:t>Описывается героизм и мужество мальчика</w:t>
            </w:r>
            <w:r w:rsidRPr="00690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66906" w:rsidRPr="00690D0A" w:rsidRDefault="00866906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Оценивание работы в паре</w:t>
            </w:r>
            <w:r w:rsidR="00F458D7" w:rsidRPr="00690D0A">
              <w:rPr>
                <w:rFonts w:ascii="Times New Roman" w:hAnsi="Times New Roman"/>
                <w:sz w:val="24"/>
                <w:szCs w:val="24"/>
              </w:rPr>
              <w:t xml:space="preserve"> друг друга.</w:t>
            </w:r>
          </w:p>
          <w:p w:rsidR="00866906" w:rsidRPr="00690D0A" w:rsidRDefault="00866906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A335CE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  <w:proofErr w:type="gramStart"/>
            <w:r w:rsidRPr="00690D0A">
              <w:rPr>
                <w:rFonts w:ascii="Times New Roman" w:hAnsi="Times New Roman"/>
                <w:sz w:val="24"/>
                <w:szCs w:val="24"/>
              </w:rPr>
              <w:t>комментарии ответов</w:t>
            </w:r>
            <w:proofErr w:type="gramEnd"/>
            <w:r w:rsidRPr="00690D0A">
              <w:rPr>
                <w:rFonts w:ascii="Times New Roman" w:hAnsi="Times New Roman"/>
                <w:sz w:val="24"/>
                <w:szCs w:val="24"/>
              </w:rPr>
              <w:t xml:space="preserve"> друг друга.</w:t>
            </w:r>
          </w:p>
          <w:p w:rsidR="00A335CE" w:rsidRPr="00690D0A" w:rsidRDefault="00A335CE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Описание мальчика, танкиста.</w:t>
            </w: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A335CE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D0A">
              <w:rPr>
                <w:rFonts w:ascii="Times New Roman" w:hAnsi="Times New Roman"/>
                <w:sz w:val="24"/>
                <w:szCs w:val="24"/>
              </w:rPr>
              <w:t>Комментарии ответов</w:t>
            </w:r>
            <w:proofErr w:type="gramEnd"/>
            <w:r w:rsidRPr="00690D0A">
              <w:rPr>
                <w:rFonts w:ascii="Times New Roman" w:hAnsi="Times New Roman"/>
                <w:sz w:val="24"/>
                <w:szCs w:val="24"/>
              </w:rPr>
              <w:t xml:space="preserve"> друг друга.</w:t>
            </w:r>
          </w:p>
          <w:p w:rsidR="00033382" w:rsidRPr="00690D0A" w:rsidRDefault="00A335CE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Я согласен … потому что</w:t>
            </w:r>
          </w:p>
          <w:p w:rsidR="00A335CE" w:rsidRPr="00690D0A" w:rsidRDefault="00A335CE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Я согласен … так как</w:t>
            </w:r>
          </w:p>
          <w:p w:rsidR="00A335CE" w:rsidRPr="00690D0A" w:rsidRDefault="00A335CE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Я не согласен …</w:t>
            </w:r>
          </w:p>
          <w:p w:rsidR="00A335CE" w:rsidRPr="00690D0A" w:rsidRDefault="00A335CE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Мне кажется  …,что</w:t>
            </w:r>
            <w:proofErr w:type="gramStart"/>
            <w:r w:rsidRPr="00690D0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90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382" w:rsidRPr="00690D0A" w:rsidRDefault="00A335CE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Мне кажется, что было бы если …</w:t>
            </w: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A335CE" w:rsidP="00BE3B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33382" w:rsidRPr="00690D0A">
              <w:rPr>
                <w:rFonts w:ascii="Times New Roman" w:eastAsia="Times New Roman" w:hAnsi="Times New Roman"/>
                <w:sz w:val="24"/>
                <w:szCs w:val="24"/>
              </w:rPr>
              <w:t xml:space="preserve">Гордость, любовь, почитание. 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pacing w:after="120" w:line="100" w:lineRule="atLeas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- Родина — это люди, е</w:t>
            </w:r>
            <w:r w:rsidR="00A335CE" w:rsidRPr="00690D0A">
              <w:rPr>
                <w:rFonts w:ascii="Times New Roman" w:hAnsi="Times New Roman"/>
                <w:bCs/>
                <w:sz w:val="24"/>
                <w:szCs w:val="24"/>
              </w:rPr>
              <w:t>ё народ, чуд</w:t>
            </w:r>
            <w:proofErr w:type="gramStart"/>
            <w:r w:rsidR="00A335CE" w:rsidRPr="00690D0A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="00A335CE" w:rsidRPr="00690D0A">
              <w:rPr>
                <w:rFonts w:ascii="Times New Roman" w:hAnsi="Times New Roman"/>
                <w:bCs/>
                <w:sz w:val="24"/>
                <w:szCs w:val="24"/>
              </w:rPr>
              <w:t xml:space="preserve"> это его защитники</w:t>
            </w: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>Храбрость города берет.</w:t>
            </w: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>Смелый боец – в бою молодец.</w:t>
            </w: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>Бой отвагу любит.</w:t>
            </w:r>
          </w:p>
          <w:p w:rsidR="00A335CE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Народ-герой сметет врагов с земли родной.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A335CE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90D0A">
              <w:rPr>
                <w:rFonts w:ascii="Times New Roman" w:hAnsi="Times New Roman"/>
                <w:sz w:val="24"/>
                <w:szCs w:val="24"/>
              </w:rPr>
              <w:t>Мнение учащихся после чтения одноклассников.</w:t>
            </w: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D7" w:rsidRPr="00690D0A" w:rsidRDefault="003D7CD7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2B35" w:rsidRPr="00690D0A" w:rsidRDefault="00732B35" w:rsidP="00732B3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Сила в единстве, на борьбу поднялся весь народ. И стар и млад.</w:t>
            </w:r>
          </w:p>
          <w:p w:rsidR="00732B35" w:rsidRPr="00690D0A" w:rsidRDefault="00732B35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- Я почувствовал</w:t>
            </w:r>
            <w:proofErr w:type="gramStart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- Я думаю</w:t>
            </w:r>
            <w:proofErr w:type="gramStart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,..</w:t>
            </w:r>
            <w:proofErr w:type="gramEnd"/>
          </w:p>
          <w:p w:rsidR="00033382" w:rsidRPr="00690D0A" w:rsidRDefault="00033382" w:rsidP="00BE3B4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- Мне понравилось</w:t>
            </w:r>
            <w:proofErr w:type="gramStart"/>
            <w:r w:rsidRPr="00690D0A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3382" w:rsidRPr="00690D0A" w:rsidRDefault="00033382" w:rsidP="00BE3B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382" w:rsidRPr="00690D0A" w:rsidRDefault="00033382" w:rsidP="0003338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80885" w:rsidRPr="00690D0A" w:rsidRDefault="00F80885">
      <w:pPr>
        <w:rPr>
          <w:rFonts w:ascii="Times New Roman" w:hAnsi="Times New Roman"/>
          <w:sz w:val="24"/>
          <w:szCs w:val="24"/>
        </w:rPr>
      </w:pPr>
    </w:p>
    <w:sectPr w:rsidR="00F80885" w:rsidRPr="00690D0A" w:rsidSect="00C658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382"/>
    <w:rsid w:val="00033382"/>
    <w:rsid w:val="001B03F3"/>
    <w:rsid w:val="001C4377"/>
    <w:rsid w:val="002D3B94"/>
    <w:rsid w:val="0031636C"/>
    <w:rsid w:val="003D7CD7"/>
    <w:rsid w:val="005E1343"/>
    <w:rsid w:val="00690D0A"/>
    <w:rsid w:val="007220B7"/>
    <w:rsid w:val="00732B35"/>
    <w:rsid w:val="00866906"/>
    <w:rsid w:val="009D6466"/>
    <w:rsid w:val="00A02C95"/>
    <w:rsid w:val="00A12214"/>
    <w:rsid w:val="00A335CE"/>
    <w:rsid w:val="00C658D0"/>
    <w:rsid w:val="00C963B1"/>
    <w:rsid w:val="00D0164D"/>
    <w:rsid w:val="00DD4789"/>
    <w:rsid w:val="00E3394D"/>
    <w:rsid w:val="00EE4A0B"/>
    <w:rsid w:val="00F458D7"/>
    <w:rsid w:val="00F8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3382"/>
    <w:pPr>
      <w:ind w:left="720"/>
    </w:pPr>
  </w:style>
  <w:style w:type="paragraph" w:customStyle="1" w:styleId="c0">
    <w:name w:val="c0"/>
    <w:basedOn w:val="a"/>
    <w:rsid w:val="00033382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03338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1">
    <w:name w:val="c1"/>
    <w:basedOn w:val="a0"/>
    <w:rsid w:val="00033382"/>
  </w:style>
  <w:style w:type="paragraph" w:styleId="a4">
    <w:name w:val="No Spacing"/>
    <w:uiPriority w:val="1"/>
    <w:qFormat/>
    <w:rsid w:val="000333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8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2015-02-17T09:49:00Z</dcterms:created>
  <dcterms:modified xsi:type="dcterms:W3CDTF">2015-02-18T06:16:00Z</dcterms:modified>
</cp:coreProperties>
</file>