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BE5" w:rsidRPr="00E54A7C" w:rsidRDefault="005F3BE5" w:rsidP="00E54A7C">
      <w:pPr>
        <w:jc w:val="both"/>
        <w:rPr>
          <w:i/>
          <w:sz w:val="24"/>
          <w:szCs w:val="24"/>
          <w:lang w:val="en-US"/>
        </w:rPr>
      </w:pPr>
    </w:p>
    <w:p w:rsidR="00F74CBB" w:rsidRDefault="00F74CBB" w:rsidP="00F74CBB">
      <w:pPr>
        <w:rPr>
          <w:lang w:eastAsia="ru-RU"/>
        </w:rPr>
      </w:pPr>
    </w:p>
    <w:p w:rsidR="00F74CBB" w:rsidRPr="00F74CBB" w:rsidRDefault="00F74CBB" w:rsidP="00F74CBB">
      <w:pPr>
        <w:rPr>
          <w:lang w:eastAsia="ru-RU"/>
        </w:rPr>
      </w:pPr>
    </w:p>
    <w:p w:rsidR="00F74CBB" w:rsidRPr="00F74CBB" w:rsidRDefault="00F74CBB" w:rsidP="00F74CBB">
      <w:pPr>
        <w:pStyle w:val="3"/>
        <w:ind w:firstLine="567"/>
        <w:jc w:val="center"/>
        <w:rPr>
          <w:rFonts w:ascii="Times New Roman" w:hAnsi="Times New Roman" w:cs="Times New Roman"/>
          <w:sz w:val="24"/>
          <w:szCs w:val="24"/>
        </w:rPr>
      </w:pPr>
      <w:r w:rsidRPr="00F74CBB">
        <w:rPr>
          <w:rFonts w:ascii="Times New Roman" w:hAnsi="Times New Roman" w:cs="Times New Roman"/>
          <w:sz w:val="24"/>
          <w:szCs w:val="24"/>
        </w:rPr>
        <w:t>Развитие речи дошкольников</w:t>
      </w:r>
    </w:p>
    <w:p w:rsidR="00F74CBB" w:rsidRPr="00F74CBB" w:rsidRDefault="00F74CBB" w:rsidP="00F74CBB">
      <w:pPr>
        <w:jc w:val="center"/>
        <w:rPr>
          <w:i/>
          <w:sz w:val="24"/>
          <w:szCs w:val="24"/>
        </w:rPr>
      </w:pPr>
      <w:r>
        <w:rPr>
          <w:i/>
          <w:sz w:val="24"/>
          <w:szCs w:val="24"/>
        </w:rPr>
        <w:t>Семинар-практикум</w:t>
      </w:r>
    </w:p>
    <w:p w:rsidR="00F74CBB" w:rsidRPr="00F74CBB" w:rsidRDefault="00F74CBB" w:rsidP="00F74CBB">
      <w:pPr>
        <w:jc w:val="both"/>
        <w:rPr>
          <w:i/>
          <w:sz w:val="24"/>
          <w:szCs w:val="24"/>
        </w:rPr>
      </w:pPr>
    </w:p>
    <w:p w:rsidR="00F74CBB" w:rsidRPr="00F74CBB" w:rsidRDefault="00F74CBB" w:rsidP="00F74CBB">
      <w:pPr>
        <w:ind w:left="5387"/>
        <w:jc w:val="both"/>
        <w:rPr>
          <w:sz w:val="24"/>
          <w:szCs w:val="24"/>
        </w:rPr>
      </w:pPr>
      <w:proofErr w:type="spellStart"/>
      <w:r w:rsidRPr="00F74CBB">
        <w:rPr>
          <w:sz w:val="24"/>
          <w:szCs w:val="24"/>
        </w:rPr>
        <w:t>Хмирова</w:t>
      </w:r>
      <w:proofErr w:type="spellEnd"/>
      <w:r w:rsidRPr="00F74CBB">
        <w:rPr>
          <w:sz w:val="24"/>
          <w:szCs w:val="24"/>
        </w:rPr>
        <w:t xml:space="preserve"> Елена Владимировна – учитель-логопед  БДОУ г. Омска «Детский сад № 268 «Елочка» компенсирующего вида» 201</w:t>
      </w:r>
      <w:r>
        <w:rPr>
          <w:sz w:val="24"/>
          <w:szCs w:val="24"/>
        </w:rPr>
        <w:t>2</w:t>
      </w:r>
      <w:r w:rsidRPr="00F74CBB">
        <w:rPr>
          <w:sz w:val="24"/>
          <w:szCs w:val="24"/>
        </w:rPr>
        <w:t xml:space="preserve"> год   </w:t>
      </w:r>
    </w:p>
    <w:p w:rsidR="00F74CBB" w:rsidRPr="00F74CBB" w:rsidRDefault="00F74CBB" w:rsidP="00F74CBB">
      <w:pPr>
        <w:rPr>
          <w:sz w:val="24"/>
          <w:szCs w:val="24"/>
        </w:rPr>
      </w:pPr>
    </w:p>
    <w:p w:rsidR="00F74CBB" w:rsidRPr="00F74CBB" w:rsidRDefault="00F74CBB" w:rsidP="00F74CBB">
      <w:pPr>
        <w:pStyle w:val="2"/>
        <w:spacing w:line="240" w:lineRule="auto"/>
        <w:ind w:firstLine="709"/>
        <w:rPr>
          <w:sz w:val="24"/>
          <w:szCs w:val="24"/>
        </w:rPr>
      </w:pPr>
      <w:r w:rsidRPr="00F74CBB">
        <w:rPr>
          <w:sz w:val="24"/>
          <w:szCs w:val="24"/>
        </w:rPr>
        <w:t xml:space="preserve">В воспитании звуковой культуры речи это осознание фонологических средств языка, интонационной выразительности речи. Развитие звуковой стороны речи тесно связано с обучением ребенка грамоте, умением распознавать место звука в слове, вычленять звуки шипящие, свистящие, сонорные, твердые и мягкие, гласные и согласные. Все эти умения необходимы ребенку для дальнейшего обучения его чтению. </w:t>
      </w:r>
    </w:p>
    <w:p w:rsidR="00F74CBB" w:rsidRPr="00F74CBB" w:rsidRDefault="00F74CBB" w:rsidP="00F74CBB">
      <w:pPr>
        <w:pStyle w:val="2"/>
        <w:spacing w:line="240" w:lineRule="auto"/>
        <w:ind w:firstLine="709"/>
        <w:rPr>
          <w:sz w:val="24"/>
          <w:szCs w:val="24"/>
        </w:rPr>
      </w:pPr>
      <w:r w:rsidRPr="00F74CBB">
        <w:rPr>
          <w:sz w:val="24"/>
          <w:szCs w:val="24"/>
        </w:rPr>
        <w:t>Пособие поможет детям уточнить такие понятия, как звук, слог, слово, предложение. Именно от правильного понимания этих слов дети переходят к осознанному составлению связных высказываний разных типов — повествованию, описанию, рассуждению.</w:t>
      </w:r>
    </w:p>
    <w:p w:rsidR="00F74CBB" w:rsidRPr="00F74CBB" w:rsidRDefault="00F74CBB" w:rsidP="00F74CBB">
      <w:pPr>
        <w:pStyle w:val="2"/>
        <w:spacing w:line="240" w:lineRule="auto"/>
        <w:ind w:firstLine="709"/>
        <w:rPr>
          <w:sz w:val="24"/>
          <w:szCs w:val="24"/>
        </w:rPr>
      </w:pPr>
      <w:r w:rsidRPr="00F74CBB">
        <w:rPr>
          <w:sz w:val="24"/>
          <w:szCs w:val="24"/>
        </w:rPr>
        <w:t xml:space="preserve">По ходу изложения игр и упражнений, раскрытия цели и формулировки заданий даются методические указания, на которые взрослый должен обратить внимание. Можно неоднократно возвращаться к выполнению этих заданий и усложнять их. </w:t>
      </w:r>
    </w:p>
    <w:p w:rsidR="00F74CBB" w:rsidRPr="00F74CBB" w:rsidRDefault="00F74CBB" w:rsidP="00F74CBB">
      <w:pPr>
        <w:pStyle w:val="2"/>
        <w:spacing w:line="240" w:lineRule="auto"/>
        <w:ind w:firstLine="709"/>
        <w:rPr>
          <w:sz w:val="24"/>
          <w:szCs w:val="24"/>
        </w:rPr>
      </w:pPr>
      <w:proofErr w:type="gramStart"/>
      <w:r w:rsidRPr="00F74CBB">
        <w:rPr>
          <w:sz w:val="24"/>
          <w:szCs w:val="24"/>
        </w:rPr>
        <w:t>Задания включают одновременно решение разных задач, которые тесно переплетаются между собой: после определения звукового или слогового состава слова дети выполняют упражнения на подбор определений, тем самым закрепляя правило согласования слов в роде, числе, падеже, а затем вопросы направляют их внимание на определение значения слова или на подбор синонимов (слов, близких по смыслу) и антонимов (слов, противоположных по смыслу).</w:t>
      </w:r>
      <w:proofErr w:type="gramEnd"/>
      <w:r w:rsidRPr="00F74CBB">
        <w:rPr>
          <w:sz w:val="24"/>
          <w:szCs w:val="24"/>
        </w:rPr>
        <w:t xml:space="preserve"> Если слово имеет много значений (явление полисемии), то вопросы заставляют ребенка подумать над разными значениями одного и того же слова (игла швейная, </w:t>
      </w:r>
      <w:proofErr w:type="spellStart"/>
      <w:r w:rsidRPr="00F74CBB">
        <w:rPr>
          <w:sz w:val="24"/>
          <w:szCs w:val="24"/>
        </w:rPr>
        <w:t>ежиная</w:t>
      </w:r>
      <w:proofErr w:type="spellEnd"/>
      <w:r w:rsidRPr="00F74CBB">
        <w:rPr>
          <w:sz w:val="24"/>
          <w:szCs w:val="24"/>
        </w:rPr>
        <w:t xml:space="preserve">, сосновая, медицинская и.т.п.). </w:t>
      </w:r>
    </w:p>
    <w:p w:rsidR="00F74CBB" w:rsidRPr="00F74CBB" w:rsidRDefault="00F74CBB" w:rsidP="00F74CBB">
      <w:pPr>
        <w:ind w:firstLine="709"/>
        <w:jc w:val="both"/>
        <w:rPr>
          <w:sz w:val="24"/>
          <w:szCs w:val="24"/>
        </w:rPr>
      </w:pPr>
      <w:r w:rsidRPr="00F74CBB">
        <w:rPr>
          <w:sz w:val="24"/>
          <w:szCs w:val="24"/>
        </w:rPr>
        <w:t>Таким образом, если ребенок будет осознавать значение слова и одновременно видеть возможности сочетаемости этого слова с другими, изменение слова, его грамматические формы, языковые (лингвистические), способности ребенка будут развиваться успешнее.</w:t>
      </w:r>
    </w:p>
    <w:p w:rsidR="00F74CBB" w:rsidRPr="00F74CBB" w:rsidRDefault="00F74CBB" w:rsidP="00F74CBB">
      <w:pPr>
        <w:ind w:firstLine="709"/>
        <w:jc w:val="both"/>
        <w:rPr>
          <w:sz w:val="24"/>
          <w:szCs w:val="24"/>
        </w:rPr>
      </w:pPr>
      <w:r w:rsidRPr="00F74CBB">
        <w:rPr>
          <w:sz w:val="24"/>
          <w:szCs w:val="24"/>
        </w:rPr>
        <w:t>Необходимо обратить внимание и на картинки: они помогут детям находить формы единственного и множественного числа, подобрать синонимы, антонимы, понять разные значения многозначного слова.</w:t>
      </w:r>
    </w:p>
    <w:p w:rsidR="00F74CBB" w:rsidRPr="00F74CBB" w:rsidRDefault="00F74CBB" w:rsidP="00F74CBB">
      <w:pPr>
        <w:pStyle w:val="H3"/>
        <w:ind w:firstLine="709"/>
        <w:jc w:val="center"/>
        <w:rPr>
          <w:sz w:val="22"/>
          <w:szCs w:val="24"/>
        </w:rPr>
      </w:pPr>
      <w:r w:rsidRPr="00F74CBB">
        <w:rPr>
          <w:sz w:val="22"/>
          <w:szCs w:val="24"/>
        </w:rPr>
        <w:t>Игры и упражнения для развития речи младших дошкольников</w:t>
      </w:r>
    </w:p>
    <w:p w:rsidR="00F74CBB" w:rsidRPr="00F74CBB" w:rsidRDefault="00F74CBB" w:rsidP="00F74CBB">
      <w:pPr>
        <w:ind w:firstLine="709"/>
        <w:jc w:val="both"/>
        <w:rPr>
          <w:sz w:val="24"/>
          <w:szCs w:val="24"/>
        </w:rPr>
      </w:pPr>
      <w:r w:rsidRPr="00F74CBB">
        <w:rPr>
          <w:sz w:val="24"/>
          <w:szCs w:val="24"/>
        </w:rPr>
        <w:t>Воспитание звуковой культуры речи включает работу по обучению правильному звукопроизношению, которая всегда выделялась как ведущая линия развития речи детей 3—4 лет.</w:t>
      </w:r>
    </w:p>
    <w:p w:rsidR="00F74CBB" w:rsidRPr="00F74CBB" w:rsidRDefault="00F74CBB" w:rsidP="00F74CBB">
      <w:pPr>
        <w:ind w:firstLine="709"/>
        <w:jc w:val="both"/>
        <w:rPr>
          <w:sz w:val="24"/>
          <w:szCs w:val="24"/>
        </w:rPr>
      </w:pPr>
      <w:r w:rsidRPr="00F74CBB">
        <w:rPr>
          <w:sz w:val="24"/>
          <w:szCs w:val="24"/>
        </w:rPr>
        <w:t>Для развития артикуляционного аппарата широко используются звукоподражательные слова, голоса животных. Например, детям даются музыкальные инструменты — дудочка и колокольчик; дудочка дудит “</w:t>
      </w:r>
      <w:proofErr w:type="spellStart"/>
      <w:proofErr w:type="gramStart"/>
      <w:r w:rsidRPr="00F74CBB">
        <w:rPr>
          <w:sz w:val="24"/>
          <w:szCs w:val="24"/>
        </w:rPr>
        <w:t>ду-ду</w:t>
      </w:r>
      <w:proofErr w:type="spellEnd"/>
      <w:proofErr w:type="gramEnd"/>
      <w:r w:rsidRPr="00F74CBB">
        <w:rPr>
          <w:sz w:val="24"/>
          <w:szCs w:val="24"/>
        </w:rPr>
        <w:t>”, колокольчик звенит “динь-динь”, тем самым закрепляется произношение твердых и мягких звуков.</w:t>
      </w:r>
    </w:p>
    <w:p w:rsidR="00F74CBB" w:rsidRPr="00F74CBB" w:rsidRDefault="00F74CBB" w:rsidP="00F74CBB">
      <w:pPr>
        <w:ind w:firstLine="709"/>
        <w:jc w:val="both"/>
        <w:rPr>
          <w:sz w:val="24"/>
          <w:szCs w:val="24"/>
        </w:rPr>
      </w:pPr>
      <w:r w:rsidRPr="00F74CBB">
        <w:rPr>
          <w:sz w:val="24"/>
          <w:szCs w:val="24"/>
        </w:rPr>
        <w:t xml:space="preserve">Дикция (отчетливое и ясное произношение слов, слогов и звуков) отрабатывается с помощью специального речевого материала; это — </w:t>
      </w:r>
      <w:proofErr w:type="spellStart"/>
      <w:r w:rsidRPr="00F74CBB">
        <w:rPr>
          <w:sz w:val="24"/>
          <w:szCs w:val="24"/>
        </w:rPr>
        <w:t>шутки-чистоговорки</w:t>
      </w:r>
      <w:proofErr w:type="spellEnd"/>
      <w:r w:rsidRPr="00F74CBB">
        <w:rPr>
          <w:sz w:val="24"/>
          <w:szCs w:val="24"/>
        </w:rPr>
        <w:t xml:space="preserve"> (“Бы-бы-бы — идет дым из трубы”), а также </w:t>
      </w:r>
      <w:proofErr w:type="spellStart"/>
      <w:r w:rsidRPr="00F74CBB">
        <w:rPr>
          <w:sz w:val="24"/>
          <w:szCs w:val="24"/>
        </w:rPr>
        <w:t>потешки</w:t>
      </w:r>
      <w:proofErr w:type="spellEnd"/>
      <w:r w:rsidRPr="00F74CBB">
        <w:rPr>
          <w:sz w:val="24"/>
          <w:szCs w:val="24"/>
        </w:rPr>
        <w:t xml:space="preserve">, поговорки, фразы, содержащие определенную группу звуков (“У Сани едут сани сами”), упражнения на </w:t>
      </w:r>
      <w:proofErr w:type="spellStart"/>
      <w:r w:rsidRPr="00F74CBB">
        <w:rPr>
          <w:sz w:val="24"/>
          <w:szCs w:val="24"/>
        </w:rPr>
        <w:t>договаривание</w:t>
      </w:r>
      <w:proofErr w:type="spellEnd"/>
      <w:r w:rsidRPr="00F74CBB">
        <w:rPr>
          <w:sz w:val="24"/>
          <w:szCs w:val="24"/>
        </w:rPr>
        <w:t xml:space="preserve"> слогов, называние слов, сходных по звучанию (мышка — мишка).</w:t>
      </w:r>
    </w:p>
    <w:p w:rsidR="00F74CBB" w:rsidRPr="00F74CBB" w:rsidRDefault="00F74CBB" w:rsidP="00F74CBB">
      <w:pPr>
        <w:ind w:firstLine="709"/>
        <w:jc w:val="both"/>
        <w:rPr>
          <w:sz w:val="24"/>
          <w:szCs w:val="24"/>
        </w:rPr>
      </w:pPr>
      <w:r w:rsidRPr="00F74CBB">
        <w:rPr>
          <w:sz w:val="24"/>
          <w:szCs w:val="24"/>
        </w:rPr>
        <w:t xml:space="preserve">Игры и упражнения на произношение шипящих звуков можно тематически объединить. Так, после рассматривания картинки “Еж и ежата” взрослый предлагает выполнить ряд заданий: четко произнести фразы со звуками “Ш” и “Ж” (“Ша-ша-ша — мы купаем малыша; шу-шу-шу — </w:t>
      </w:r>
      <w:r w:rsidRPr="00F74CBB">
        <w:rPr>
          <w:sz w:val="24"/>
          <w:szCs w:val="24"/>
        </w:rPr>
        <w:lastRenderedPageBreak/>
        <w:t xml:space="preserve">дам грибочек малышу; ши-ши-ши — где гуляют малыши? или: </w:t>
      </w:r>
      <w:proofErr w:type="spellStart"/>
      <w:r w:rsidRPr="00F74CBB">
        <w:rPr>
          <w:sz w:val="24"/>
          <w:szCs w:val="24"/>
        </w:rPr>
        <w:t>жа-жа-жа</w:t>
      </w:r>
      <w:proofErr w:type="spellEnd"/>
      <w:r w:rsidRPr="00F74CBB">
        <w:rPr>
          <w:sz w:val="24"/>
          <w:szCs w:val="24"/>
        </w:rPr>
        <w:t xml:space="preserve"> — мы увидели ежа; </w:t>
      </w:r>
      <w:proofErr w:type="spellStart"/>
      <w:r w:rsidRPr="00F74CBB">
        <w:rPr>
          <w:sz w:val="24"/>
          <w:szCs w:val="24"/>
        </w:rPr>
        <w:t>жу-жу-жу</w:t>
      </w:r>
      <w:proofErr w:type="spellEnd"/>
      <w:r w:rsidRPr="00F74CBB">
        <w:rPr>
          <w:sz w:val="24"/>
          <w:szCs w:val="24"/>
        </w:rPr>
        <w:t xml:space="preserve"> — мы грибок дадим ежу; </w:t>
      </w:r>
      <w:proofErr w:type="spellStart"/>
      <w:r w:rsidRPr="00F74CBB">
        <w:rPr>
          <w:sz w:val="24"/>
          <w:szCs w:val="24"/>
        </w:rPr>
        <w:t>жи-жи-жи</w:t>
      </w:r>
      <w:proofErr w:type="spellEnd"/>
      <w:r w:rsidRPr="00F74CBB">
        <w:rPr>
          <w:sz w:val="24"/>
          <w:szCs w:val="24"/>
        </w:rPr>
        <w:t xml:space="preserve"> — где грибы берут ежи?”). Такие упражнения помогают детям освоить интонацию вопроса и развивают у них чувство ритма. </w:t>
      </w:r>
    </w:p>
    <w:p w:rsidR="00F74CBB" w:rsidRPr="00F74CBB" w:rsidRDefault="00F74CBB" w:rsidP="00F74CBB">
      <w:pPr>
        <w:ind w:firstLine="709"/>
        <w:jc w:val="both"/>
        <w:rPr>
          <w:sz w:val="24"/>
          <w:szCs w:val="24"/>
        </w:rPr>
      </w:pPr>
      <w:r w:rsidRPr="00F74CBB">
        <w:rPr>
          <w:sz w:val="24"/>
          <w:szCs w:val="24"/>
        </w:rPr>
        <w:t>Вычленяя звук при четком произнесении слова, фразы, ребенок подводится к пониманию терминов “звук”, “слово”.</w:t>
      </w:r>
    </w:p>
    <w:p w:rsidR="00F74CBB" w:rsidRPr="00F74CBB" w:rsidRDefault="00F74CBB" w:rsidP="00F74CBB">
      <w:pPr>
        <w:ind w:firstLine="709"/>
        <w:jc w:val="both"/>
        <w:rPr>
          <w:sz w:val="24"/>
          <w:szCs w:val="24"/>
        </w:rPr>
      </w:pPr>
      <w:r w:rsidRPr="00F74CBB">
        <w:rPr>
          <w:sz w:val="24"/>
          <w:szCs w:val="24"/>
        </w:rPr>
        <w:t xml:space="preserve">Необходимо более пристальное внимание уделять воспитанию интонационного чутья, темпа речи, дикции, силы голоса, поскольку в этих умениях заложены наиболее важные условия дальнейшего развития всех сторон речи. Для этого проводится, например, следующая игра. </w:t>
      </w:r>
    </w:p>
    <w:p w:rsidR="00F74CBB" w:rsidRPr="00F74CBB" w:rsidRDefault="00F74CBB" w:rsidP="00F74CBB">
      <w:pPr>
        <w:ind w:firstLine="709"/>
        <w:jc w:val="both"/>
        <w:rPr>
          <w:sz w:val="24"/>
          <w:szCs w:val="24"/>
        </w:rPr>
      </w:pPr>
      <w:r w:rsidRPr="00F74CBB">
        <w:rPr>
          <w:sz w:val="24"/>
          <w:szCs w:val="24"/>
        </w:rPr>
        <w:t xml:space="preserve">Рисунки к тексту находятся в конце Приложения. </w:t>
      </w:r>
    </w:p>
    <w:p w:rsidR="00F74CBB" w:rsidRPr="00F74CBB" w:rsidRDefault="00F74CBB" w:rsidP="00F74CBB">
      <w:pPr>
        <w:pStyle w:val="H4"/>
        <w:ind w:firstLine="709"/>
        <w:jc w:val="both"/>
      </w:pPr>
      <w:r w:rsidRPr="00F74CBB">
        <w:t>“Чей это голос?”</w:t>
      </w:r>
    </w:p>
    <w:p w:rsidR="00F74CBB" w:rsidRPr="00F74CBB" w:rsidRDefault="00F74CBB" w:rsidP="00F74CBB">
      <w:pPr>
        <w:ind w:firstLine="709"/>
        <w:jc w:val="both"/>
        <w:rPr>
          <w:sz w:val="24"/>
          <w:szCs w:val="24"/>
        </w:rPr>
      </w:pPr>
      <w:r w:rsidRPr="00F74CBB">
        <w:rPr>
          <w:rStyle w:val="ae"/>
          <w:i/>
          <w:iCs/>
          <w:sz w:val="24"/>
          <w:szCs w:val="24"/>
        </w:rPr>
        <w:t>Цель игры:</w:t>
      </w:r>
      <w:r w:rsidRPr="00F74CBB">
        <w:rPr>
          <w:i/>
          <w:iCs/>
          <w:sz w:val="24"/>
          <w:szCs w:val="24"/>
        </w:rPr>
        <w:t xml:space="preserve"> Различать взрослых животных и детенышей по звукоподражаниям, соотносить названия взрослого животного и его детеныша.</w:t>
      </w:r>
    </w:p>
    <w:p w:rsidR="00F74CBB" w:rsidRPr="00F74CBB" w:rsidRDefault="00F74CBB" w:rsidP="00F74CBB">
      <w:pPr>
        <w:ind w:firstLine="709"/>
        <w:jc w:val="both"/>
        <w:rPr>
          <w:sz w:val="24"/>
          <w:szCs w:val="24"/>
        </w:rPr>
      </w:pPr>
      <w:r w:rsidRPr="00F74CBB">
        <w:rPr>
          <w:rStyle w:val="ae"/>
          <w:sz w:val="24"/>
          <w:szCs w:val="24"/>
        </w:rPr>
        <w:t>Для этой игры понадобятся фигурки:</w:t>
      </w:r>
      <w:r w:rsidRPr="00F74CBB">
        <w:rPr>
          <w:sz w:val="24"/>
          <w:szCs w:val="24"/>
        </w:rPr>
        <w:t xml:space="preserve"> мышка и мышонок, утка и утенок, лягушка и лягушонок, корова и теленок, кошка и котенок. </w:t>
      </w:r>
    </w:p>
    <w:p w:rsidR="00F74CBB" w:rsidRPr="00F74CBB" w:rsidRDefault="00F74CBB" w:rsidP="00F74CBB">
      <w:pPr>
        <w:ind w:firstLine="709"/>
        <w:jc w:val="both"/>
        <w:rPr>
          <w:sz w:val="24"/>
          <w:szCs w:val="24"/>
        </w:rPr>
      </w:pPr>
      <w:r w:rsidRPr="00F74CBB">
        <w:rPr>
          <w:sz w:val="24"/>
          <w:szCs w:val="24"/>
        </w:rPr>
        <w:t xml:space="preserve">Если подбор фигурок вызовет затруднения, можно подобрать картинки или вылепить игрушки из пластилина, привлекая ребенка к совместной деятельности. </w:t>
      </w:r>
      <w:r w:rsidRPr="00F74CBB">
        <w:rPr>
          <w:sz w:val="24"/>
          <w:szCs w:val="24"/>
        </w:rPr>
        <w:br/>
        <w:t>В гости к ребенку приходят (приезжают на машине, на поезде) звери, они хотят поиграть. Ребенок должен угадать, чей голос он услышал.</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 xml:space="preserve">Мяу— </w:t>
      </w:r>
      <w:proofErr w:type="gramStart"/>
      <w:r w:rsidRPr="00F74CBB">
        <w:rPr>
          <w:sz w:val="24"/>
          <w:szCs w:val="24"/>
        </w:rPr>
        <w:t>мя</w:t>
      </w:r>
      <w:proofErr w:type="gramEnd"/>
      <w:r w:rsidRPr="00F74CBB">
        <w:rPr>
          <w:sz w:val="24"/>
          <w:szCs w:val="24"/>
        </w:rPr>
        <w:t>у. Кто это мяукает? (Кошка.) А тонким голосом кто мяукает? (Котенок.) У мамы-кошки есть детеныш. Он мяукает как? (Мяу-мяу.)</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 xml:space="preserve"> </w:t>
      </w:r>
      <w:proofErr w:type="spellStart"/>
      <w:r w:rsidRPr="00F74CBB">
        <w:rPr>
          <w:sz w:val="24"/>
          <w:szCs w:val="24"/>
        </w:rPr>
        <w:t>Му-у-у</w:t>
      </w:r>
      <w:proofErr w:type="spellEnd"/>
      <w:r w:rsidRPr="00F74CBB">
        <w:rPr>
          <w:sz w:val="24"/>
          <w:szCs w:val="24"/>
        </w:rPr>
        <w:t xml:space="preserve"> — кто так мычит? (Корова.) А кто у нее детеныш? (Теленок.) Каким голосом он мычит? (Тоненьким.) Теперь еще раз послушай и угадай, кто это мычит — корова или теленок.</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 Ква-ква — чей это грубый голос? (Лягушки.) А кто квакает тоненько? (Лягушонок.) Лягушка большая и квакает грубым голосом, а ее детеныш квакает тоненько. Кто детеныш у лягушки?</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Аналогично обыгрываются остальные игрушки. Можно предложить ребенку правильно позвать игрушку, тогда он сможет поиграть. (“Лягушонок, иди ко мне”, “Утенок, поиграй со мной”.)</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В таких играх дети учатся различать взрослых животных и их детенышей по звукоподражаниям (корова мычит громким голосом, а теленок тихим, тонким; лягушка квакает громко, а лягушонок тоненько).</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Подобные игры можно проводить с разными животными. Например, взрослый показывает ребенку картинку. На ней нарисована птичка.</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 Это птичка. Она живет в лесу и поет свою песенку: ку-ку, ку-ку. Кто это? (Ку... — взрослый приглашает ребенка произнести слово самостоятельно.)</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 xml:space="preserve"> А это кто? (Петух.) А ласково мы его называем... (Петушок). Петя-Петушок кричит... (ку-ка-ре-ку).</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 Послушай слова “</w:t>
      </w:r>
      <w:proofErr w:type="spellStart"/>
      <w:r w:rsidRPr="00F74CBB">
        <w:rPr>
          <w:sz w:val="24"/>
          <w:szCs w:val="24"/>
        </w:rPr>
        <w:t>кукууушка</w:t>
      </w:r>
      <w:proofErr w:type="spellEnd"/>
      <w:r w:rsidRPr="00F74CBB">
        <w:rPr>
          <w:sz w:val="24"/>
          <w:szCs w:val="24"/>
        </w:rPr>
        <w:t>”, “</w:t>
      </w:r>
      <w:proofErr w:type="spellStart"/>
      <w:r w:rsidRPr="00F74CBB">
        <w:rPr>
          <w:sz w:val="24"/>
          <w:szCs w:val="24"/>
        </w:rPr>
        <w:t>петууух</w:t>
      </w:r>
      <w:proofErr w:type="spellEnd"/>
      <w:r w:rsidRPr="00F74CBB">
        <w:rPr>
          <w:sz w:val="24"/>
          <w:szCs w:val="24"/>
        </w:rPr>
        <w:t>”, “</w:t>
      </w:r>
      <w:proofErr w:type="spellStart"/>
      <w:r w:rsidRPr="00F74CBB">
        <w:rPr>
          <w:sz w:val="24"/>
          <w:szCs w:val="24"/>
        </w:rPr>
        <w:t>ууутка</w:t>
      </w:r>
      <w:proofErr w:type="spellEnd"/>
      <w:r w:rsidRPr="00F74CBB">
        <w:rPr>
          <w:sz w:val="24"/>
          <w:szCs w:val="24"/>
        </w:rPr>
        <w:t>” (голосом выделяется звук “у”). В этих словах есть звук “у”.</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 xml:space="preserve">От звукового оформления высказывания зависят его эмоциональность и выразительность, поэтому важно научить детей умению отчетливо произносить простые фразы, используя интонацию целого предложения, вопроса или ответа. </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Например, детям читается русская народная песенка “</w:t>
      </w:r>
      <w:proofErr w:type="spellStart"/>
      <w:r w:rsidRPr="00F74CBB">
        <w:rPr>
          <w:sz w:val="24"/>
          <w:szCs w:val="24"/>
        </w:rPr>
        <w:t>Курочка-рябушечка</w:t>
      </w:r>
      <w:proofErr w:type="spellEnd"/>
      <w:r w:rsidRPr="00F74CBB">
        <w:rPr>
          <w:sz w:val="24"/>
          <w:szCs w:val="24"/>
        </w:rPr>
        <w:t>”. Взрослый сначала читает ребенку всю песенку, а затем начинается диалог. Можно сделать ребенку шапочку курочки и предложить ему отвечать на вопросы:</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 xml:space="preserve"> </w:t>
      </w:r>
      <w:proofErr w:type="spellStart"/>
      <w:r w:rsidRPr="00F74CBB">
        <w:rPr>
          <w:sz w:val="24"/>
          <w:szCs w:val="24"/>
        </w:rPr>
        <w:t>Курочка-рябушечка</w:t>
      </w:r>
      <w:proofErr w:type="spellEnd"/>
      <w:r w:rsidRPr="00F74CBB">
        <w:rPr>
          <w:sz w:val="24"/>
          <w:szCs w:val="24"/>
        </w:rPr>
        <w:t>, куда идешь?</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 xml:space="preserve"> На речку.</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 xml:space="preserve"> </w:t>
      </w:r>
      <w:proofErr w:type="spellStart"/>
      <w:r w:rsidRPr="00F74CBB">
        <w:rPr>
          <w:sz w:val="24"/>
          <w:szCs w:val="24"/>
        </w:rPr>
        <w:t>Курочка-рябушечка</w:t>
      </w:r>
      <w:proofErr w:type="spellEnd"/>
      <w:r w:rsidRPr="00F74CBB">
        <w:rPr>
          <w:sz w:val="24"/>
          <w:szCs w:val="24"/>
        </w:rPr>
        <w:t>, зачем идешь?</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 xml:space="preserve"> За водой.</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 xml:space="preserve"> </w:t>
      </w:r>
      <w:proofErr w:type="spellStart"/>
      <w:r w:rsidRPr="00F74CBB">
        <w:rPr>
          <w:sz w:val="24"/>
          <w:szCs w:val="24"/>
        </w:rPr>
        <w:t>Курочка-рябушечка</w:t>
      </w:r>
      <w:proofErr w:type="spellEnd"/>
      <w:r w:rsidRPr="00F74CBB">
        <w:rPr>
          <w:sz w:val="24"/>
          <w:szCs w:val="24"/>
        </w:rPr>
        <w:t>, зачем тебе вода?</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 xml:space="preserve"> Цыплят поить. Они пить хотят.</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На всю улицу пищат — пи-пи-пи!</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lastRenderedPageBreak/>
        <w:t xml:space="preserve">Детям предлагаются также </w:t>
      </w:r>
      <w:proofErr w:type="spellStart"/>
      <w:r w:rsidRPr="00F74CBB">
        <w:rPr>
          <w:sz w:val="24"/>
          <w:szCs w:val="24"/>
        </w:rPr>
        <w:t>чистоговорки</w:t>
      </w:r>
      <w:proofErr w:type="spellEnd"/>
      <w:r w:rsidRPr="00F74CBB">
        <w:rPr>
          <w:sz w:val="24"/>
          <w:szCs w:val="24"/>
        </w:rPr>
        <w:t>, фразы из стихотворений, они произносят их с разной силой голоса (тихо — громко — шепотом) или в разном темпе (быстро — медленно). Параллельно можно менять интонации (спросить, ответить, передать радость, грусть, удивление).</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Основное внимание в словарной работе уделяется накоплению и обогащению словаря на основе знаний и представлений из окружающей ребенка жизни; активизация разных частей речи, не только существительных, но и глаголов, прилагательных, наречий.</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Необходимо показать детям, что каждый предмет, его свойства и действия имеют названия. Для этого надо научить их различать предметы по существенным признакам, правильно называть их, отвечая на вопросы “что это?”, “кто это?”, видеть особенности предметов, выделять характерные признаки и качества (“какой?”), а также действия, связанные с движением игрушек, животных, их состоянием, возможные действия человека (“что делает?”, “что с ним можно делать?”). Такое обучение проводится в играх “Что за предмет?”, “Скажи какой”, “</w:t>
      </w:r>
      <w:proofErr w:type="gramStart"/>
      <w:r w:rsidRPr="00F74CBB">
        <w:rPr>
          <w:sz w:val="24"/>
          <w:szCs w:val="24"/>
        </w:rPr>
        <w:t>Кто</w:t>
      </w:r>
      <w:proofErr w:type="gramEnd"/>
      <w:r w:rsidRPr="00F74CBB">
        <w:rPr>
          <w:sz w:val="24"/>
          <w:szCs w:val="24"/>
        </w:rPr>
        <w:t xml:space="preserve"> что умеет делать?”.</w:t>
      </w:r>
    </w:p>
    <w:p w:rsidR="00F74CBB" w:rsidRPr="00F74CBB" w:rsidRDefault="00F74CBB" w:rsidP="00F74CBB">
      <w:pPr>
        <w:pStyle w:val="H4"/>
        <w:ind w:firstLine="709"/>
        <w:jc w:val="both"/>
      </w:pPr>
      <w:r w:rsidRPr="00F74CBB">
        <w:t>“Угадай игрушку”</w:t>
      </w:r>
    </w:p>
    <w:p w:rsidR="00F74CBB" w:rsidRPr="00F74CBB" w:rsidRDefault="00F74CBB" w:rsidP="00F74CBB">
      <w:pPr>
        <w:ind w:firstLine="709"/>
        <w:jc w:val="both"/>
        <w:rPr>
          <w:sz w:val="24"/>
          <w:szCs w:val="24"/>
        </w:rPr>
      </w:pPr>
      <w:r w:rsidRPr="00F74CBB">
        <w:rPr>
          <w:rStyle w:val="ae"/>
          <w:i/>
          <w:iCs/>
          <w:sz w:val="24"/>
          <w:szCs w:val="24"/>
        </w:rPr>
        <w:t>Цель:</w:t>
      </w:r>
      <w:r w:rsidRPr="00F74CBB">
        <w:rPr>
          <w:i/>
          <w:iCs/>
          <w:sz w:val="24"/>
          <w:szCs w:val="24"/>
        </w:rPr>
        <w:t xml:space="preserve"> формировать умение находить предмет, ориентируясь на его признаки и действия.</w:t>
      </w:r>
    </w:p>
    <w:p w:rsidR="00F74CBB" w:rsidRPr="00F74CBB" w:rsidRDefault="00F74CBB" w:rsidP="00F74CBB">
      <w:pPr>
        <w:ind w:firstLine="709"/>
        <w:jc w:val="both"/>
        <w:rPr>
          <w:sz w:val="24"/>
          <w:szCs w:val="24"/>
        </w:rPr>
      </w:pPr>
      <w:r w:rsidRPr="00F74CBB">
        <w:rPr>
          <w:sz w:val="24"/>
          <w:szCs w:val="24"/>
        </w:rPr>
        <w:t xml:space="preserve">Взрослый показывает ребенку 3—4 игрушки, он называет их. Надо сразу научить </w:t>
      </w:r>
      <w:proofErr w:type="gramStart"/>
      <w:r w:rsidRPr="00F74CBB">
        <w:rPr>
          <w:sz w:val="24"/>
          <w:szCs w:val="24"/>
        </w:rPr>
        <w:t>правильно</w:t>
      </w:r>
      <w:proofErr w:type="gramEnd"/>
      <w:r w:rsidRPr="00F74CBB">
        <w:rPr>
          <w:sz w:val="24"/>
          <w:szCs w:val="24"/>
        </w:rPr>
        <w:t xml:space="preserve"> называть предмет: “Это... (заяц, лиса, утенок)”. Взрослый рассказывает о каждой игрушке, называя внешние признаки: “Это мягкая игрушка. Она серая. Хвостик короткий, а уши длинные. Любит морковку, прыгает ловко”. Аналогично описываются другие игрушки, ребенок называет их.</w:t>
      </w:r>
    </w:p>
    <w:p w:rsidR="00F74CBB" w:rsidRPr="00F74CBB" w:rsidRDefault="00F74CBB" w:rsidP="00F74CBB">
      <w:pPr>
        <w:pStyle w:val="H4"/>
        <w:ind w:firstLine="709"/>
        <w:jc w:val="both"/>
      </w:pPr>
      <w:r w:rsidRPr="00F74CBB">
        <w:t>“Про кого я говорю”</w:t>
      </w:r>
    </w:p>
    <w:p w:rsidR="00F74CBB" w:rsidRPr="00F74CBB" w:rsidRDefault="00F74CBB" w:rsidP="00F74CBB">
      <w:pPr>
        <w:ind w:firstLine="709"/>
        <w:jc w:val="both"/>
        <w:rPr>
          <w:sz w:val="24"/>
          <w:szCs w:val="24"/>
        </w:rPr>
      </w:pPr>
      <w:r w:rsidRPr="00F74CBB">
        <w:rPr>
          <w:rStyle w:val="ae"/>
          <w:i/>
          <w:iCs/>
          <w:sz w:val="24"/>
          <w:szCs w:val="24"/>
        </w:rPr>
        <w:t>Цель:</w:t>
      </w:r>
      <w:r w:rsidRPr="00F74CBB">
        <w:rPr>
          <w:i/>
          <w:iCs/>
          <w:sz w:val="24"/>
          <w:szCs w:val="24"/>
        </w:rPr>
        <w:t xml:space="preserve"> развивать наблюдательность, умение ориентироваться на основные признаки описываемого объекта.</w:t>
      </w:r>
    </w:p>
    <w:p w:rsidR="00F74CBB" w:rsidRPr="00F74CBB" w:rsidRDefault="00F74CBB" w:rsidP="00F74CBB">
      <w:pPr>
        <w:ind w:firstLine="709"/>
        <w:jc w:val="both"/>
        <w:rPr>
          <w:sz w:val="24"/>
          <w:szCs w:val="24"/>
        </w:rPr>
      </w:pPr>
      <w:r w:rsidRPr="00F74CBB">
        <w:rPr>
          <w:sz w:val="24"/>
          <w:szCs w:val="24"/>
        </w:rPr>
        <w:t>Взрослый описывает сидящего перед ним ребенка, называя детали его одежды и внешнего вида, например: “Это девочка, на ней юбка и кофточка, волосы у нее светлые, бант красный. Она любит играть с куклой Таней”.</w:t>
      </w:r>
    </w:p>
    <w:p w:rsidR="00F74CBB" w:rsidRPr="00F74CBB" w:rsidRDefault="00F74CBB" w:rsidP="00F74CBB">
      <w:pPr>
        <w:pStyle w:val="H4"/>
        <w:ind w:firstLine="709"/>
        <w:jc w:val="both"/>
      </w:pPr>
      <w:r w:rsidRPr="00F74CBB">
        <w:t>“Скажи какой”</w:t>
      </w:r>
    </w:p>
    <w:p w:rsidR="00F74CBB" w:rsidRPr="00F74CBB" w:rsidRDefault="00F74CBB" w:rsidP="00F74CBB">
      <w:pPr>
        <w:ind w:firstLine="709"/>
        <w:jc w:val="both"/>
        <w:rPr>
          <w:sz w:val="24"/>
          <w:szCs w:val="24"/>
        </w:rPr>
      </w:pPr>
      <w:r w:rsidRPr="00F74CBB">
        <w:rPr>
          <w:rStyle w:val="ae"/>
          <w:i/>
          <w:iCs/>
          <w:sz w:val="24"/>
          <w:szCs w:val="24"/>
        </w:rPr>
        <w:t>Цель:</w:t>
      </w:r>
      <w:r w:rsidRPr="00F74CBB">
        <w:rPr>
          <w:i/>
          <w:iCs/>
          <w:sz w:val="24"/>
          <w:szCs w:val="24"/>
        </w:rPr>
        <w:t xml:space="preserve"> учить выделять и называть признаки предмета.</w:t>
      </w:r>
    </w:p>
    <w:p w:rsidR="00F74CBB" w:rsidRPr="00F74CBB" w:rsidRDefault="00F74CBB" w:rsidP="00F74CBB">
      <w:pPr>
        <w:ind w:firstLine="709"/>
        <w:jc w:val="both"/>
        <w:rPr>
          <w:sz w:val="24"/>
          <w:szCs w:val="24"/>
        </w:rPr>
      </w:pPr>
      <w:proofErr w:type="gramStart"/>
      <w:r w:rsidRPr="00F74CBB">
        <w:rPr>
          <w:sz w:val="24"/>
          <w:szCs w:val="24"/>
        </w:rPr>
        <w:t>Взрослый достает из коробки предметы, называет их (“Это груша”), а ребенок называет признаки (“Она желтая, мягкая, вкусная”.</w:t>
      </w:r>
      <w:proofErr w:type="gramEnd"/>
      <w:r w:rsidRPr="00F74CBB">
        <w:rPr>
          <w:sz w:val="24"/>
          <w:szCs w:val="24"/>
        </w:rPr>
        <w:t xml:space="preserve"> “Это помидор”. — “Он красный, круглый, спелый, сочный”. “Это огурец”. — </w:t>
      </w:r>
      <w:proofErr w:type="gramStart"/>
      <w:r w:rsidRPr="00F74CBB">
        <w:rPr>
          <w:sz w:val="24"/>
          <w:szCs w:val="24"/>
        </w:rPr>
        <w:t>“Он... продолговатый, зеленый, хрустящий”).</w:t>
      </w:r>
      <w:proofErr w:type="gramEnd"/>
    </w:p>
    <w:p w:rsidR="00F74CBB" w:rsidRPr="00F74CBB" w:rsidRDefault="00F74CBB" w:rsidP="00F74CBB">
      <w:pPr>
        <w:pStyle w:val="H4"/>
        <w:ind w:firstLine="709"/>
        <w:jc w:val="both"/>
      </w:pPr>
      <w:r w:rsidRPr="00F74CBB">
        <w:t xml:space="preserve">“Исправь ошибку” </w:t>
      </w:r>
    </w:p>
    <w:p w:rsidR="00F74CBB" w:rsidRPr="00F74CBB" w:rsidRDefault="00F74CBB" w:rsidP="00F74CBB">
      <w:pPr>
        <w:ind w:firstLine="709"/>
        <w:jc w:val="both"/>
        <w:rPr>
          <w:sz w:val="24"/>
          <w:szCs w:val="24"/>
        </w:rPr>
      </w:pPr>
      <w:r w:rsidRPr="00F74CBB">
        <w:rPr>
          <w:rStyle w:val="ae"/>
          <w:i/>
          <w:iCs/>
          <w:sz w:val="24"/>
          <w:szCs w:val="24"/>
        </w:rPr>
        <w:t>Цель:</w:t>
      </w:r>
      <w:r w:rsidRPr="00F74CBB">
        <w:rPr>
          <w:i/>
          <w:iCs/>
          <w:sz w:val="24"/>
          <w:szCs w:val="24"/>
        </w:rPr>
        <w:t xml:space="preserve"> учить видеть несоответствие изображенных на рисунке признаков знакомых объектов и назвать их.</w:t>
      </w:r>
    </w:p>
    <w:p w:rsidR="00F74CBB" w:rsidRPr="00F74CBB" w:rsidRDefault="00F74CBB" w:rsidP="00F74CBB">
      <w:pPr>
        <w:ind w:firstLine="709"/>
        <w:jc w:val="both"/>
        <w:rPr>
          <w:sz w:val="24"/>
          <w:szCs w:val="24"/>
        </w:rPr>
      </w:pPr>
      <w:r w:rsidRPr="00F74CBB">
        <w:rPr>
          <w:sz w:val="24"/>
          <w:szCs w:val="24"/>
        </w:rPr>
        <w:t>Взрослый рисует сам или показывает картинку и предлагает ребенку найти неточности: цыпленок красного цвета клюет морковку; медвежонок с ушами зайца; лиса синяя без хвоста и т.п. Ребенок исправляет: цыпленок желтый, клюет зернышки; у медвежонка круглые маленькие ушки; у лисы длинный хвост и рыжая шубка.</w:t>
      </w:r>
    </w:p>
    <w:p w:rsidR="00F74CBB" w:rsidRPr="00F74CBB" w:rsidRDefault="00F74CBB" w:rsidP="00F74CBB">
      <w:pPr>
        <w:pStyle w:val="H4"/>
        <w:ind w:firstLine="709"/>
        <w:jc w:val="both"/>
      </w:pPr>
      <w:r w:rsidRPr="00F74CBB">
        <w:t>“Кто больше увидит и назовет”</w:t>
      </w:r>
    </w:p>
    <w:p w:rsidR="00F74CBB" w:rsidRPr="00F74CBB" w:rsidRDefault="00F74CBB" w:rsidP="00F74CBB">
      <w:pPr>
        <w:ind w:firstLine="709"/>
        <w:jc w:val="both"/>
        <w:rPr>
          <w:sz w:val="24"/>
          <w:szCs w:val="24"/>
        </w:rPr>
      </w:pPr>
      <w:r w:rsidRPr="00F74CBB">
        <w:rPr>
          <w:rStyle w:val="ae"/>
          <w:i/>
          <w:iCs/>
          <w:sz w:val="24"/>
          <w:szCs w:val="24"/>
        </w:rPr>
        <w:t>Цель:</w:t>
      </w:r>
      <w:r w:rsidRPr="00F74CBB">
        <w:rPr>
          <w:i/>
          <w:iCs/>
          <w:sz w:val="24"/>
          <w:szCs w:val="24"/>
        </w:rPr>
        <w:t xml:space="preserve"> выделять и обозначать словом внешние признаки предмета. </w:t>
      </w:r>
    </w:p>
    <w:p w:rsidR="00F74CBB" w:rsidRPr="00F74CBB" w:rsidRDefault="00F74CBB" w:rsidP="00F74CBB">
      <w:pPr>
        <w:ind w:firstLine="709"/>
        <w:jc w:val="both"/>
        <w:rPr>
          <w:sz w:val="24"/>
          <w:szCs w:val="24"/>
        </w:rPr>
      </w:pPr>
      <w:r w:rsidRPr="00F74CBB">
        <w:rPr>
          <w:sz w:val="24"/>
          <w:szCs w:val="24"/>
        </w:rPr>
        <w:t xml:space="preserve">Взрослый и ребенок рассматривают куклу, называют предметы одежды и внешнего вида (глаза, волосы). Затем приходит зайчик. Они говорят, что у него серая (мягкая, пушистая) шубка, длинные уши, одним словом можно сказать: заяц </w:t>
      </w:r>
      <w:proofErr w:type="gramStart"/>
      <w:r w:rsidRPr="00F74CBB">
        <w:rPr>
          <w:sz w:val="24"/>
          <w:szCs w:val="24"/>
        </w:rPr>
        <w:t xml:space="preserve">длинно... </w:t>
      </w:r>
      <w:proofErr w:type="spellStart"/>
      <w:r w:rsidRPr="00F74CBB">
        <w:rPr>
          <w:sz w:val="24"/>
          <w:szCs w:val="24"/>
        </w:rPr>
        <w:t>ухий</w:t>
      </w:r>
      <w:proofErr w:type="spellEnd"/>
      <w:proofErr w:type="gramEnd"/>
      <w:r w:rsidRPr="00F74CBB">
        <w:rPr>
          <w:sz w:val="24"/>
          <w:szCs w:val="24"/>
        </w:rPr>
        <w:t xml:space="preserve"> (длинноухий). А хвост у зайца... (короткий), значит, он короткохвостый. Кошка гладкая, пушистая, лапы у нее белые, значит, она... </w:t>
      </w:r>
      <w:proofErr w:type="spellStart"/>
      <w:r w:rsidRPr="00F74CBB">
        <w:rPr>
          <w:sz w:val="24"/>
          <w:szCs w:val="24"/>
        </w:rPr>
        <w:t>белолапая</w:t>
      </w:r>
      <w:proofErr w:type="spellEnd"/>
      <w:r w:rsidRPr="00F74CBB">
        <w:rPr>
          <w:sz w:val="24"/>
          <w:szCs w:val="24"/>
        </w:rPr>
        <w:t>. За правильные ответы кукла дает ребенку флажки (ленточки, колечки от пирамидки).</w:t>
      </w:r>
    </w:p>
    <w:p w:rsidR="00F74CBB" w:rsidRPr="00F74CBB" w:rsidRDefault="00F74CBB" w:rsidP="00F74CBB">
      <w:pPr>
        <w:pStyle w:val="H4"/>
        <w:ind w:firstLine="709"/>
        <w:jc w:val="both"/>
      </w:pPr>
      <w:r w:rsidRPr="00F74CBB">
        <w:t>“Что напутал Буратино?”</w:t>
      </w:r>
    </w:p>
    <w:p w:rsidR="00F74CBB" w:rsidRPr="00F74CBB" w:rsidRDefault="00F74CBB" w:rsidP="00F74CBB">
      <w:pPr>
        <w:ind w:firstLine="709"/>
        <w:jc w:val="both"/>
        <w:rPr>
          <w:sz w:val="24"/>
          <w:szCs w:val="24"/>
        </w:rPr>
      </w:pPr>
      <w:r w:rsidRPr="00F74CBB">
        <w:rPr>
          <w:rStyle w:val="ae"/>
          <w:i/>
          <w:iCs/>
          <w:sz w:val="24"/>
          <w:szCs w:val="24"/>
        </w:rPr>
        <w:t>Цель:</w:t>
      </w:r>
      <w:r w:rsidRPr="00F74CBB">
        <w:rPr>
          <w:i/>
          <w:iCs/>
          <w:sz w:val="24"/>
          <w:szCs w:val="24"/>
        </w:rPr>
        <w:t xml:space="preserve"> находить ошибки в описании и исправлять их.</w:t>
      </w:r>
    </w:p>
    <w:p w:rsidR="00F74CBB" w:rsidRPr="00F74CBB" w:rsidRDefault="00F74CBB" w:rsidP="00F74CBB">
      <w:pPr>
        <w:ind w:firstLine="709"/>
        <w:jc w:val="both"/>
        <w:rPr>
          <w:sz w:val="24"/>
          <w:szCs w:val="24"/>
        </w:rPr>
      </w:pPr>
      <w:r w:rsidRPr="00F74CBB">
        <w:rPr>
          <w:sz w:val="24"/>
          <w:szCs w:val="24"/>
        </w:rPr>
        <w:t xml:space="preserve">В гости к ребенку приходит Буратино со своим другом утенком. Рассказывая про своего друга, Буратино делает ошибки и допускает неточности в описании, например: “У утенка синий </w:t>
      </w:r>
      <w:r w:rsidRPr="00F74CBB">
        <w:rPr>
          <w:sz w:val="24"/>
          <w:szCs w:val="24"/>
        </w:rPr>
        <w:lastRenderedPageBreak/>
        <w:t>клюв и маленькие лапы, он кричит “мяу!”. “У зайца маленькие ушки, он зеленый”. “У кошки колючая шубка”. Ребенок исправляет неточности.</w:t>
      </w:r>
    </w:p>
    <w:p w:rsidR="00F74CBB" w:rsidRPr="00F74CBB" w:rsidRDefault="00F74CBB" w:rsidP="00F74CBB">
      <w:pPr>
        <w:pStyle w:val="H4"/>
        <w:ind w:firstLine="709"/>
        <w:jc w:val="both"/>
      </w:pPr>
      <w:r w:rsidRPr="00F74CBB">
        <w:t>“Какая кукла”</w:t>
      </w:r>
    </w:p>
    <w:p w:rsidR="00F74CBB" w:rsidRPr="00F74CBB" w:rsidRDefault="00F74CBB" w:rsidP="00F74CBB">
      <w:pPr>
        <w:ind w:firstLine="709"/>
        <w:jc w:val="both"/>
        <w:rPr>
          <w:sz w:val="24"/>
          <w:szCs w:val="24"/>
        </w:rPr>
      </w:pPr>
      <w:r w:rsidRPr="00F74CBB">
        <w:rPr>
          <w:rStyle w:val="ae"/>
          <w:i/>
          <w:iCs/>
          <w:sz w:val="24"/>
          <w:szCs w:val="24"/>
        </w:rPr>
        <w:t>Цель:</w:t>
      </w:r>
      <w:r w:rsidRPr="00F74CBB">
        <w:rPr>
          <w:i/>
          <w:iCs/>
          <w:sz w:val="24"/>
          <w:szCs w:val="24"/>
        </w:rPr>
        <w:t xml:space="preserve"> учить называть разнообразные признаки внешнего вида игрушки или объекта.</w:t>
      </w:r>
    </w:p>
    <w:p w:rsidR="00F74CBB" w:rsidRPr="00F74CBB" w:rsidRDefault="00F74CBB" w:rsidP="00F74CBB">
      <w:pPr>
        <w:ind w:firstLine="709"/>
        <w:jc w:val="both"/>
        <w:rPr>
          <w:sz w:val="24"/>
          <w:szCs w:val="24"/>
        </w:rPr>
      </w:pPr>
      <w:r w:rsidRPr="00F74CBB">
        <w:rPr>
          <w:sz w:val="24"/>
          <w:szCs w:val="24"/>
        </w:rPr>
        <w:t>Взрослый говорит, что куклу назвали некрасивой, и она огорчилась. Надо ей помочь и все рассказать о ней, какая она красивая.</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Кто это? (Кукла.) Какая она? (Нарядная, красивая.) Что Таня умеет делать? (Играть, рисовать, петь, танцевать.) Давай вместе расскажем про Таню. Взрослый начинает: “Наша Таня... (самая красивая). У нее... (нарядное платьице красного цвета, белый бантик, коричневые туфельки, белые носочки)”.</w:t>
      </w:r>
    </w:p>
    <w:p w:rsidR="00F74CBB" w:rsidRPr="00F74CBB" w:rsidRDefault="00F74CBB" w:rsidP="00F74CBB">
      <w:pPr>
        <w:numPr>
          <w:ilvl w:val="0"/>
          <w:numId w:val="8"/>
        </w:numPr>
        <w:suppressAutoHyphens w:val="0"/>
        <w:autoSpaceDE w:val="0"/>
        <w:autoSpaceDN w:val="0"/>
        <w:ind w:left="0" w:firstLine="709"/>
        <w:jc w:val="both"/>
        <w:rPr>
          <w:sz w:val="24"/>
          <w:szCs w:val="24"/>
        </w:rPr>
      </w:pPr>
      <w:proofErr w:type="gramStart"/>
      <w:r w:rsidRPr="00F74CBB">
        <w:rPr>
          <w:sz w:val="24"/>
          <w:szCs w:val="24"/>
        </w:rPr>
        <w:t>От называния видимых и ярких признаков (цвет, форма, величина) нужно переходить к перечислению свойств, внутренних качеств предмета, его характеристике, сравнению (например, в игре “Кто больше скажет слов о яблоке, какое оно, а какой апельсин?”; “Сравните апельсин и яблоко.</w:t>
      </w:r>
      <w:proofErr w:type="gramEnd"/>
      <w:r w:rsidRPr="00F74CBB">
        <w:rPr>
          <w:sz w:val="24"/>
          <w:szCs w:val="24"/>
        </w:rPr>
        <w:t xml:space="preserve"> </w:t>
      </w:r>
      <w:proofErr w:type="gramStart"/>
      <w:r w:rsidRPr="00F74CBB">
        <w:rPr>
          <w:sz w:val="24"/>
          <w:szCs w:val="24"/>
        </w:rPr>
        <w:t>Чем они похожи и чем отличаются?”).</w:t>
      </w:r>
      <w:proofErr w:type="gramEnd"/>
    </w:p>
    <w:p w:rsidR="00F74CBB" w:rsidRPr="00F74CBB" w:rsidRDefault="00F74CBB" w:rsidP="00F74CBB">
      <w:pPr>
        <w:pStyle w:val="H4"/>
        <w:ind w:firstLine="709"/>
        <w:jc w:val="both"/>
      </w:pPr>
      <w:r w:rsidRPr="00F74CBB">
        <w:t>“Сравни кукол”</w:t>
      </w:r>
    </w:p>
    <w:p w:rsidR="00F74CBB" w:rsidRPr="00F74CBB" w:rsidRDefault="00F74CBB" w:rsidP="00F74CBB">
      <w:pPr>
        <w:ind w:firstLine="709"/>
        <w:jc w:val="both"/>
        <w:rPr>
          <w:sz w:val="24"/>
          <w:szCs w:val="24"/>
        </w:rPr>
      </w:pPr>
      <w:r w:rsidRPr="00F74CBB">
        <w:rPr>
          <w:rStyle w:val="ae"/>
          <w:i/>
          <w:iCs/>
          <w:sz w:val="24"/>
          <w:szCs w:val="24"/>
        </w:rPr>
        <w:t>Цель:</w:t>
      </w:r>
      <w:r w:rsidRPr="00F74CBB">
        <w:rPr>
          <w:i/>
          <w:iCs/>
          <w:sz w:val="24"/>
          <w:szCs w:val="24"/>
        </w:rPr>
        <w:t xml:space="preserve"> учить детей соотносить предметы с разными характеристиками.</w:t>
      </w:r>
    </w:p>
    <w:p w:rsidR="00F74CBB" w:rsidRPr="00F74CBB" w:rsidRDefault="00F74CBB" w:rsidP="00F74CBB">
      <w:pPr>
        <w:ind w:firstLine="709"/>
        <w:jc w:val="both"/>
        <w:rPr>
          <w:sz w:val="24"/>
          <w:szCs w:val="24"/>
        </w:rPr>
      </w:pPr>
      <w:r w:rsidRPr="00F74CBB">
        <w:rPr>
          <w:sz w:val="24"/>
          <w:szCs w:val="24"/>
        </w:rPr>
        <w:t>Взрослый предлагает рассмотреть двух кукол и сказать, чем они отличаются. Ребенок дает куклам имена (Катя и Таня) и говорит: У Тани светлые и короткие волосы, у Кати — темные и длинные, у Тани голубые глаза, у Кати — черные, Таня в платье, а Катя в брюках, у кукол разная одежда.</w:t>
      </w:r>
    </w:p>
    <w:p w:rsidR="00F74CBB" w:rsidRPr="00F74CBB" w:rsidRDefault="00F74CBB" w:rsidP="00F74CBB">
      <w:pPr>
        <w:ind w:firstLine="709"/>
        <w:jc w:val="both"/>
        <w:rPr>
          <w:sz w:val="24"/>
          <w:szCs w:val="24"/>
        </w:rPr>
      </w:pPr>
      <w:r w:rsidRPr="00F74CBB">
        <w:rPr>
          <w:sz w:val="24"/>
          <w:szCs w:val="24"/>
        </w:rPr>
        <w:t>— Куклы захотели поиграть, они взяли... (мячики). Этот мячик... (круглый, резиновый, синий, маленький). А другой мячик... (большой, красный). Что можно делать с мячами… (кидать, бросать, ловить, подкидывать, подбрасывать)?</w:t>
      </w:r>
      <w:r w:rsidRPr="00F74CBB">
        <w:rPr>
          <w:sz w:val="24"/>
          <w:szCs w:val="24"/>
        </w:rPr>
        <w:br/>
        <w:t>— Посмотрите на этот мячик. Он больше, чем синий, но меньше, чем красный. Какой он? (Средний.)</w:t>
      </w:r>
    </w:p>
    <w:p w:rsidR="00F74CBB" w:rsidRPr="00F74CBB" w:rsidRDefault="00F74CBB" w:rsidP="00F74CBB">
      <w:pPr>
        <w:pStyle w:val="H4"/>
        <w:ind w:firstLine="709"/>
        <w:jc w:val="both"/>
      </w:pPr>
      <w:r w:rsidRPr="00F74CBB">
        <w:t>“Сравни медвежат”</w:t>
      </w:r>
    </w:p>
    <w:p w:rsidR="00F74CBB" w:rsidRPr="00F74CBB" w:rsidRDefault="00F74CBB" w:rsidP="00F74CBB">
      <w:pPr>
        <w:ind w:firstLine="709"/>
        <w:jc w:val="both"/>
        <w:rPr>
          <w:sz w:val="24"/>
          <w:szCs w:val="24"/>
        </w:rPr>
      </w:pPr>
      <w:r w:rsidRPr="00F74CBB">
        <w:rPr>
          <w:rStyle w:val="ae"/>
          <w:i/>
          <w:iCs/>
          <w:sz w:val="24"/>
          <w:szCs w:val="24"/>
        </w:rPr>
        <w:t>Цель:</w:t>
      </w:r>
      <w:r w:rsidRPr="00F74CBB">
        <w:rPr>
          <w:i/>
          <w:iCs/>
          <w:sz w:val="24"/>
          <w:szCs w:val="24"/>
        </w:rPr>
        <w:t xml:space="preserve"> учить различать предметы (игрушки) по характерным признакам.</w:t>
      </w:r>
    </w:p>
    <w:p w:rsidR="00F74CBB" w:rsidRPr="00F74CBB" w:rsidRDefault="00F74CBB" w:rsidP="00F74CBB">
      <w:pPr>
        <w:ind w:firstLine="709"/>
        <w:jc w:val="both"/>
        <w:rPr>
          <w:sz w:val="24"/>
          <w:szCs w:val="24"/>
        </w:rPr>
      </w:pPr>
      <w:r w:rsidRPr="00F74CBB">
        <w:rPr>
          <w:sz w:val="24"/>
          <w:szCs w:val="24"/>
        </w:rPr>
        <w:t>Взрослый предлагает рассмотреть двух медвежат разной окраски: один черный и большой, другой — коричневый и маленький.</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Назови, кто это и чем они отличаются. Один медведь большой, он черный.</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 Как его можно назвать, чтобы было видно, что он черный? (Черныш.) Что он может делать? (Рычать, есть малину, мед, бегать.)</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 Как назвать другого медведя, чтобы было понятно, что он маленький? (Малыш.)</w:t>
      </w:r>
    </w:p>
    <w:p w:rsidR="00F74CBB" w:rsidRPr="00F74CBB" w:rsidRDefault="00F74CBB" w:rsidP="00F74CBB">
      <w:pPr>
        <w:pStyle w:val="H4"/>
        <w:ind w:firstLine="709"/>
        <w:jc w:val="both"/>
      </w:pPr>
      <w:r w:rsidRPr="00F74CBB">
        <w:t xml:space="preserve">“Сравни разных </w:t>
      </w:r>
      <w:proofErr w:type="gramStart"/>
      <w:r w:rsidRPr="00F74CBB">
        <w:t>зверят</w:t>
      </w:r>
      <w:proofErr w:type="gramEnd"/>
      <w:r w:rsidRPr="00F74CBB">
        <w:t>”</w:t>
      </w:r>
    </w:p>
    <w:p w:rsidR="00F74CBB" w:rsidRPr="00F74CBB" w:rsidRDefault="00F74CBB" w:rsidP="00F74CBB">
      <w:pPr>
        <w:ind w:firstLine="709"/>
        <w:jc w:val="both"/>
        <w:rPr>
          <w:sz w:val="24"/>
          <w:szCs w:val="24"/>
        </w:rPr>
      </w:pPr>
      <w:r w:rsidRPr="00F74CBB">
        <w:rPr>
          <w:rStyle w:val="ae"/>
          <w:i/>
          <w:iCs/>
          <w:sz w:val="24"/>
          <w:szCs w:val="24"/>
        </w:rPr>
        <w:t>Цель:</w:t>
      </w:r>
      <w:r w:rsidRPr="00F74CBB">
        <w:rPr>
          <w:i/>
          <w:iCs/>
          <w:sz w:val="24"/>
          <w:szCs w:val="24"/>
        </w:rPr>
        <w:t xml:space="preserve"> учить сравнивать разных животных, выделяя противоположные признаки.</w:t>
      </w:r>
    </w:p>
    <w:p w:rsidR="00F74CBB" w:rsidRPr="00F74CBB" w:rsidRDefault="00F74CBB" w:rsidP="00F74CBB">
      <w:pPr>
        <w:ind w:firstLine="709"/>
        <w:jc w:val="both"/>
        <w:rPr>
          <w:sz w:val="24"/>
          <w:szCs w:val="24"/>
        </w:rPr>
      </w:pPr>
      <w:r w:rsidRPr="00F74CBB">
        <w:rPr>
          <w:sz w:val="24"/>
          <w:szCs w:val="24"/>
        </w:rPr>
        <w:t>Педагог предлагает рассмотреть мишку и мышку.</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 xml:space="preserve">Мишка большой, а мышка... (маленькая). </w:t>
      </w:r>
      <w:proofErr w:type="gramStart"/>
      <w:r w:rsidRPr="00F74CBB">
        <w:rPr>
          <w:sz w:val="24"/>
          <w:szCs w:val="24"/>
        </w:rPr>
        <w:t>Еще</w:t>
      </w:r>
      <w:proofErr w:type="gramEnd"/>
      <w:r w:rsidRPr="00F74CBB">
        <w:rPr>
          <w:sz w:val="24"/>
          <w:szCs w:val="24"/>
        </w:rPr>
        <w:t xml:space="preserve"> какой Мишка… (толстый, толстопятый, косолапый)? А мышка какая… (маленькая, серенькая, быстрая, ловкая)? Что любит Мишка… (мед, малину), а мышка любит... (сыр, сухарики). </w:t>
      </w:r>
      <w:r w:rsidRPr="00F74CBB">
        <w:rPr>
          <w:sz w:val="24"/>
          <w:szCs w:val="24"/>
        </w:rPr>
        <w:br/>
        <w:t>— Лапы у Мишки толстые, а у мышки... (тоненькие). Мишка кричит громким, грубым голосом, а мышка... (тоненьким). А у кого хвост длиннее? У мышки хвост длинный, а у Мишки... (короткий).</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Аналогично можно сравнить и других животных — лису и зайца, волка и медведя.</w:t>
      </w:r>
    </w:p>
    <w:p w:rsidR="00F74CBB" w:rsidRPr="00F74CBB" w:rsidRDefault="00F74CBB" w:rsidP="00F74CBB">
      <w:pPr>
        <w:numPr>
          <w:ilvl w:val="0"/>
          <w:numId w:val="8"/>
        </w:numPr>
        <w:suppressAutoHyphens w:val="0"/>
        <w:autoSpaceDE w:val="0"/>
        <w:autoSpaceDN w:val="0"/>
        <w:ind w:left="0" w:firstLine="709"/>
        <w:jc w:val="both"/>
        <w:rPr>
          <w:sz w:val="24"/>
          <w:szCs w:val="24"/>
        </w:rPr>
      </w:pPr>
      <w:proofErr w:type="gramStart"/>
      <w:r w:rsidRPr="00F74CBB">
        <w:rPr>
          <w:sz w:val="24"/>
          <w:szCs w:val="24"/>
        </w:rPr>
        <w:t xml:space="preserve">На основе наглядности дети учатся называть слова с противоположным значением: кукла Катя большая, а Таня... (маленькая); красный карандаш длинный, а синий... (короткий), зеленая лента узкая, а белая... (широкая); одно дерево высокое, а другое... (низкое); волосы у куклы Кати светлые, а у Тани... (темные). </w:t>
      </w:r>
      <w:proofErr w:type="gramEnd"/>
    </w:p>
    <w:p w:rsidR="00F74CBB" w:rsidRPr="00F74CBB" w:rsidRDefault="00F74CBB" w:rsidP="00F74CBB">
      <w:pPr>
        <w:numPr>
          <w:ilvl w:val="0"/>
          <w:numId w:val="8"/>
        </w:numPr>
        <w:suppressAutoHyphens w:val="0"/>
        <w:autoSpaceDE w:val="0"/>
        <w:autoSpaceDN w:val="0"/>
        <w:ind w:left="0" w:firstLine="709"/>
        <w:jc w:val="both"/>
        <w:rPr>
          <w:sz w:val="24"/>
          <w:szCs w:val="24"/>
        </w:rPr>
      </w:pPr>
      <w:proofErr w:type="gramStart"/>
      <w:r w:rsidRPr="00F74CBB">
        <w:rPr>
          <w:sz w:val="24"/>
          <w:szCs w:val="24"/>
        </w:rPr>
        <w:t>У детей формируется понимание и употребление обобщающих понятий (платье, рубашка — это... одежда; кукла, мяч — это игрушки; чашка, тарелка — это посуда), развивается умение сравнивать предметы (игрушки, картинки), соотносить целое и его части (паровоз, трубы, окна, вагоны, колеса — поезд).</w:t>
      </w:r>
      <w:proofErr w:type="gramEnd"/>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lastRenderedPageBreak/>
        <w:t xml:space="preserve">Детей учат понимать семантические отношения слов разных частей речи в едином тематическом пространстве: птица летит, рыба... (плывет); дом строят, суп... (варят); мяч сделан из резины, карандаш... (из дерева). </w:t>
      </w:r>
      <w:proofErr w:type="gramStart"/>
      <w:r w:rsidRPr="00F74CBB">
        <w:rPr>
          <w:sz w:val="24"/>
          <w:szCs w:val="24"/>
        </w:rPr>
        <w:t>Они могут продолжить начатый ряд слов: тарелки, чашки... (ложки, вилки); кофта, платье... (рубашка, юбка, брюки).</w:t>
      </w:r>
      <w:proofErr w:type="gramEnd"/>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На основе наглядности проводится работа и с ознакомлением с многозначными словами (ножка стула — ножка стола — ножка у гриба; ручка у сумки — ручка у зонтика — ручка у чашки; иголка швейная — иголка у ежа на спине — иголка у елки).</w:t>
      </w:r>
    </w:p>
    <w:p w:rsidR="00F74CBB" w:rsidRPr="00F74CBB" w:rsidRDefault="00F74CBB" w:rsidP="00F74CBB">
      <w:pPr>
        <w:pStyle w:val="H4"/>
        <w:ind w:firstLine="709"/>
        <w:jc w:val="both"/>
      </w:pPr>
      <w:r w:rsidRPr="00F74CBB">
        <w:t>“Кто лучше похвалит”</w:t>
      </w:r>
    </w:p>
    <w:p w:rsidR="00F74CBB" w:rsidRPr="00F74CBB" w:rsidRDefault="00F74CBB" w:rsidP="00F74CBB">
      <w:pPr>
        <w:ind w:firstLine="709"/>
        <w:jc w:val="both"/>
        <w:rPr>
          <w:sz w:val="24"/>
          <w:szCs w:val="24"/>
        </w:rPr>
      </w:pPr>
      <w:r w:rsidRPr="00F74CBB">
        <w:rPr>
          <w:rStyle w:val="ae"/>
          <w:i/>
          <w:iCs/>
          <w:sz w:val="24"/>
          <w:szCs w:val="24"/>
        </w:rPr>
        <w:t>Цель:</w:t>
      </w:r>
      <w:r w:rsidRPr="00F74CBB">
        <w:rPr>
          <w:i/>
          <w:iCs/>
          <w:sz w:val="24"/>
          <w:szCs w:val="24"/>
        </w:rPr>
        <w:t xml:space="preserve"> уметь называть признаки животных по образцу взрослого. Взрослый берет себе одну игрушку (медведя), а ребенку дает зайца. И начинает: “У меня медведь”.</w:t>
      </w:r>
    </w:p>
    <w:p w:rsidR="00F74CBB" w:rsidRPr="00F74CBB" w:rsidRDefault="00F74CBB" w:rsidP="00F74CBB">
      <w:pPr>
        <w:ind w:firstLine="709"/>
        <w:jc w:val="both"/>
        <w:rPr>
          <w:sz w:val="24"/>
          <w:szCs w:val="24"/>
        </w:rPr>
      </w:pPr>
      <w:r w:rsidRPr="00F74CBB">
        <w:rPr>
          <w:sz w:val="24"/>
          <w:szCs w:val="24"/>
        </w:rPr>
        <w:t>Ребенок: А у меня заяц.</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У медведя коричневая шубка.</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 xml:space="preserve"> А у зайца </w:t>
      </w:r>
      <w:proofErr w:type="gramStart"/>
      <w:r w:rsidRPr="00F74CBB">
        <w:rPr>
          <w:sz w:val="24"/>
          <w:szCs w:val="24"/>
        </w:rPr>
        <w:t>белая</w:t>
      </w:r>
      <w:proofErr w:type="gramEnd"/>
      <w:r w:rsidRPr="00F74CBB">
        <w:rPr>
          <w:sz w:val="24"/>
          <w:szCs w:val="24"/>
        </w:rPr>
        <w:t>.</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 xml:space="preserve"> У медведя маленькие круглые ушки.</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 xml:space="preserve"> А у зайца уши длинные.</w:t>
      </w:r>
    </w:p>
    <w:p w:rsidR="00F74CBB" w:rsidRPr="00F74CBB" w:rsidRDefault="00F74CBB" w:rsidP="00F74CBB">
      <w:pPr>
        <w:pStyle w:val="H4"/>
        <w:ind w:firstLine="709"/>
        <w:jc w:val="both"/>
      </w:pPr>
      <w:r w:rsidRPr="00F74CBB">
        <w:t>“Куклы рисуют и гуляют”</w:t>
      </w:r>
    </w:p>
    <w:p w:rsidR="00F74CBB" w:rsidRPr="00F74CBB" w:rsidRDefault="00F74CBB" w:rsidP="00F74CBB">
      <w:pPr>
        <w:ind w:firstLine="709"/>
        <w:jc w:val="both"/>
        <w:rPr>
          <w:sz w:val="24"/>
          <w:szCs w:val="24"/>
        </w:rPr>
      </w:pPr>
      <w:r w:rsidRPr="00F74CBB">
        <w:rPr>
          <w:rStyle w:val="ae"/>
          <w:i/>
          <w:iCs/>
          <w:sz w:val="24"/>
          <w:szCs w:val="24"/>
        </w:rPr>
        <w:t>Цель:</w:t>
      </w:r>
      <w:r w:rsidRPr="00F74CBB">
        <w:rPr>
          <w:i/>
          <w:iCs/>
          <w:sz w:val="24"/>
          <w:szCs w:val="24"/>
        </w:rPr>
        <w:t xml:space="preserve"> обратить внимание на слова, близкие и противоположные по смыслу, а также на промежуточные признаки.</w:t>
      </w:r>
    </w:p>
    <w:p w:rsidR="00F74CBB" w:rsidRPr="00F74CBB" w:rsidRDefault="00F74CBB" w:rsidP="00F74CBB">
      <w:pPr>
        <w:ind w:firstLine="709"/>
        <w:jc w:val="both"/>
        <w:rPr>
          <w:sz w:val="24"/>
          <w:szCs w:val="24"/>
        </w:rPr>
      </w:pPr>
      <w:r w:rsidRPr="00F74CBB">
        <w:rPr>
          <w:sz w:val="24"/>
          <w:szCs w:val="24"/>
        </w:rPr>
        <w:t xml:space="preserve">В гости к ребенку снова приходят две куклы: большая и маленькая. Воспитатель говорит, что куклы захотели рисовать. Большая кукла возьмет длинный карандаш, а маленькая... (короткий). Большая кукла нарисовала большой дом, а маленькая... (маленький). Как по-другому можно назвать маленький дом? (Домик, </w:t>
      </w:r>
      <w:proofErr w:type="gramStart"/>
      <w:r w:rsidRPr="00F74CBB">
        <w:rPr>
          <w:sz w:val="24"/>
          <w:szCs w:val="24"/>
        </w:rPr>
        <w:t>домишко</w:t>
      </w:r>
      <w:proofErr w:type="gramEnd"/>
      <w:r w:rsidRPr="00F74CBB">
        <w:rPr>
          <w:sz w:val="24"/>
          <w:szCs w:val="24"/>
        </w:rPr>
        <w:t>.)</w:t>
      </w:r>
    </w:p>
    <w:p w:rsidR="00F74CBB" w:rsidRPr="00F74CBB" w:rsidRDefault="00F74CBB" w:rsidP="00F74CBB">
      <w:pPr>
        <w:ind w:firstLine="709"/>
        <w:jc w:val="both"/>
        <w:rPr>
          <w:sz w:val="24"/>
          <w:szCs w:val="24"/>
        </w:rPr>
      </w:pPr>
      <w:r w:rsidRPr="00F74CBB">
        <w:rPr>
          <w:sz w:val="24"/>
          <w:szCs w:val="24"/>
        </w:rPr>
        <w:t>— Куклы пошли гулять, а зонтик с собой не взяли. Тут пошел сильный дождь, они спрятались под елочку. Большая кукла спряталась под высокой елкой, а маленькая... (под низкой). Дождь кончился, пошли куклы домой. Большая кукла пошла по широкой дороге, а маленькая... (по узкой). Пришли они домой, стали мыть руки. Сначала куклы повернули кран с горячей водой, а потом... (с холодной). А если смешать холодную воду с горячей, то какая вода получится? (Теплая, прохладная.) Пошли куклы спать. У них были разные кроватки. Какие? (Высокая и низкая, большая и маленькая, широкая и узкая.)</w:t>
      </w:r>
    </w:p>
    <w:p w:rsidR="00F74CBB" w:rsidRPr="00F74CBB" w:rsidRDefault="00F74CBB" w:rsidP="00F74CBB">
      <w:pPr>
        <w:pStyle w:val="H4"/>
        <w:ind w:firstLine="709"/>
        <w:jc w:val="both"/>
      </w:pPr>
      <w:r w:rsidRPr="00F74CBB">
        <w:t xml:space="preserve">“Куклы: веселая и грустная” </w:t>
      </w:r>
    </w:p>
    <w:p w:rsidR="00F74CBB" w:rsidRPr="00F74CBB" w:rsidRDefault="00F74CBB" w:rsidP="00F74CBB">
      <w:pPr>
        <w:ind w:firstLine="709"/>
        <w:jc w:val="both"/>
        <w:rPr>
          <w:sz w:val="24"/>
          <w:szCs w:val="24"/>
        </w:rPr>
      </w:pPr>
      <w:r w:rsidRPr="00F74CBB">
        <w:rPr>
          <w:rStyle w:val="ae"/>
          <w:i/>
          <w:iCs/>
          <w:sz w:val="24"/>
          <w:szCs w:val="24"/>
        </w:rPr>
        <w:t>Цель:</w:t>
      </w:r>
      <w:r w:rsidRPr="00F74CBB">
        <w:rPr>
          <w:i/>
          <w:iCs/>
          <w:sz w:val="24"/>
          <w:szCs w:val="24"/>
        </w:rPr>
        <w:t xml:space="preserve"> познакомить детей с противоположными состояниями: </w:t>
      </w:r>
      <w:proofErr w:type="gramStart"/>
      <w:r w:rsidRPr="00F74CBB">
        <w:rPr>
          <w:i/>
          <w:iCs/>
          <w:sz w:val="24"/>
          <w:szCs w:val="24"/>
        </w:rPr>
        <w:t>веселый</w:t>
      </w:r>
      <w:proofErr w:type="gramEnd"/>
      <w:r w:rsidRPr="00F74CBB">
        <w:rPr>
          <w:i/>
          <w:iCs/>
          <w:sz w:val="24"/>
          <w:szCs w:val="24"/>
        </w:rPr>
        <w:t xml:space="preserve"> — грустный.</w:t>
      </w:r>
    </w:p>
    <w:p w:rsidR="00F74CBB" w:rsidRPr="00F74CBB" w:rsidRDefault="00F74CBB" w:rsidP="00F74CBB">
      <w:pPr>
        <w:ind w:firstLine="709"/>
        <w:jc w:val="both"/>
        <w:rPr>
          <w:sz w:val="24"/>
          <w:szCs w:val="24"/>
        </w:rPr>
      </w:pPr>
      <w:r w:rsidRPr="00F74CBB">
        <w:rPr>
          <w:sz w:val="24"/>
          <w:szCs w:val="24"/>
        </w:rPr>
        <w:t>Стала девочка Маша играть со своими куклами Катей и Таней и заметила, что Катя все время веселая, а Таня грустная. Как ты думаешь, почему? (Катю обидели, ей стало больно, она загрустила.) Какими другими словами сказать, что Катя грустная, какая она? (Печальная, расстроенная.) Что Катя делает? (Грустит, печалится, огорчается.) Что надо сделать, чтобы развеселить Катю? (Рассказать веселую сказку, поиграть с ней, посмотреть мультфильм.) Какими стали Катя и Таня? (Веселыми, радостными.)</w:t>
      </w:r>
    </w:p>
    <w:p w:rsidR="00F74CBB" w:rsidRPr="00F74CBB" w:rsidRDefault="00F74CBB" w:rsidP="00F74CBB">
      <w:pPr>
        <w:pStyle w:val="H4"/>
        <w:ind w:firstLine="709"/>
        <w:jc w:val="both"/>
      </w:pPr>
      <w:r w:rsidRPr="00F74CBB">
        <w:t>“</w:t>
      </w:r>
      <w:proofErr w:type="gramStart"/>
      <w:r w:rsidRPr="00F74CBB">
        <w:t>Назови</w:t>
      </w:r>
      <w:proofErr w:type="gramEnd"/>
      <w:r w:rsidRPr="00F74CBB">
        <w:t xml:space="preserve"> одним словом”</w:t>
      </w:r>
    </w:p>
    <w:p w:rsidR="00F74CBB" w:rsidRPr="00F74CBB" w:rsidRDefault="00F74CBB" w:rsidP="00F74CBB">
      <w:pPr>
        <w:ind w:firstLine="709"/>
        <w:jc w:val="both"/>
        <w:rPr>
          <w:sz w:val="24"/>
          <w:szCs w:val="24"/>
        </w:rPr>
      </w:pPr>
      <w:r w:rsidRPr="00F74CBB">
        <w:rPr>
          <w:rStyle w:val="ae"/>
          <w:i/>
          <w:iCs/>
          <w:sz w:val="24"/>
          <w:szCs w:val="24"/>
        </w:rPr>
        <w:t>Цель:</w:t>
      </w:r>
      <w:r w:rsidRPr="00F74CBB">
        <w:rPr>
          <w:i/>
          <w:iCs/>
          <w:sz w:val="24"/>
          <w:szCs w:val="24"/>
        </w:rPr>
        <w:t xml:space="preserve"> закрепить представления детей об обобщающих словах.</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 xml:space="preserve">Вспомни, на чем у нас спали куклы? (На кровати.) Куда они кладут свои вещи? (В шкаф, в гардероб.) На чем они сидят? (На стульях.) </w:t>
      </w:r>
      <w:proofErr w:type="gramStart"/>
      <w:r w:rsidRPr="00F74CBB">
        <w:rPr>
          <w:sz w:val="24"/>
          <w:szCs w:val="24"/>
        </w:rPr>
        <w:t>Я начну говорить, а ты продолжи: кровать, шкаф... (стол, стул, диван, кресло).</w:t>
      </w:r>
      <w:proofErr w:type="gramEnd"/>
      <w:r w:rsidRPr="00F74CBB">
        <w:rPr>
          <w:sz w:val="24"/>
          <w:szCs w:val="24"/>
        </w:rPr>
        <w:t xml:space="preserve"> Как назвать все эти </w:t>
      </w:r>
      <w:proofErr w:type="gramStart"/>
      <w:r w:rsidRPr="00F74CBB">
        <w:rPr>
          <w:sz w:val="24"/>
          <w:szCs w:val="24"/>
        </w:rPr>
        <w:t>предметы</w:t>
      </w:r>
      <w:proofErr w:type="gramEnd"/>
      <w:r w:rsidRPr="00F74CBB">
        <w:rPr>
          <w:sz w:val="24"/>
          <w:szCs w:val="24"/>
        </w:rPr>
        <w:t xml:space="preserve"> одним словом? (Мебель.) Какая мебель у тебя в комнате?</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 xml:space="preserve"> Что куклы кладут в шкаф? Что там лежит и висит? Продолжи: платье, брюки… (юбки, кофты, рубашки). Все эти вещи называются... (одежда). Какая одежда надета на тебе?</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 xml:space="preserve"> Сели куклы за стол. А там стоят... (тарелки, чашки, блюдца, ложки, вилки). Это... (посуда). Из какой посуды ты ешь суп, кашу? (Из тарелок, глубокой и мелкой.)</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 xml:space="preserve"> Наши куклы очень любят играть. Что им для этого нужно? (Игрушки.) Назови, какие игрушки ты знаешь и любишь?</w:t>
      </w:r>
    </w:p>
    <w:p w:rsidR="00F74CBB" w:rsidRPr="00F74CBB" w:rsidRDefault="00F74CBB" w:rsidP="00F74CBB">
      <w:pPr>
        <w:ind w:firstLine="709"/>
        <w:jc w:val="both"/>
        <w:rPr>
          <w:sz w:val="24"/>
          <w:szCs w:val="24"/>
        </w:rPr>
      </w:pPr>
      <w:r w:rsidRPr="00F74CBB">
        <w:rPr>
          <w:sz w:val="24"/>
          <w:szCs w:val="24"/>
        </w:rPr>
        <w:lastRenderedPageBreak/>
        <w:t>В целом словарная работа направлена на подведение ребенка к пониманию значения слова, обогащение его речи смысловым содержанием, т.е. на качественное развитие словаря.</w:t>
      </w:r>
    </w:p>
    <w:p w:rsidR="00F74CBB" w:rsidRPr="00F74CBB" w:rsidRDefault="00F74CBB" w:rsidP="00F74CBB">
      <w:pPr>
        <w:ind w:firstLine="709"/>
        <w:jc w:val="both"/>
        <w:rPr>
          <w:sz w:val="24"/>
          <w:szCs w:val="24"/>
        </w:rPr>
      </w:pPr>
      <w:r w:rsidRPr="00F74CBB">
        <w:rPr>
          <w:sz w:val="24"/>
          <w:szCs w:val="24"/>
        </w:rPr>
        <w:t xml:space="preserve">В работе с детьми младшего дошкольного возраста большой удельный вес занимает работа над развитием понимания и использования в речи грамматических средств, активный поиск ребенком правильной формы слова, т.е. формирование грамматического строя речи. Эта задача тесно связана с обогащением и активизацией словарного запаса ребенка. </w:t>
      </w:r>
    </w:p>
    <w:p w:rsidR="00F74CBB" w:rsidRPr="00F74CBB" w:rsidRDefault="00F74CBB" w:rsidP="00F74CBB">
      <w:pPr>
        <w:ind w:firstLine="709"/>
        <w:jc w:val="both"/>
        <w:rPr>
          <w:sz w:val="24"/>
          <w:szCs w:val="24"/>
        </w:rPr>
      </w:pPr>
      <w:r w:rsidRPr="00F74CBB">
        <w:rPr>
          <w:sz w:val="24"/>
          <w:szCs w:val="24"/>
        </w:rPr>
        <w:t>Обучение изменению слов по падежам, согласованию существительных в роде и числе проводится в специальных играх и упражнениях. (Маленькая лошадка, длинный хвост, длинные уши.)</w:t>
      </w:r>
    </w:p>
    <w:p w:rsidR="00F74CBB" w:rsidRPr="00F74CBB" w:rsidRDefault="00F74CBB" w:rsidP="00F74CBB">
      <w:pPr>
        <w:pStyle w:val="H4"/>
        <w:ind w:firstLine="709"/>
        <w:jc w:val="both"/>
      </w:pPr>
      <w:r w:rsidRPr="00F74CBB">
        <w:t>“Чего не стало?”</w:t>
      </w:r>
    </w:p>
    <w:p w:rsidR="00F74CBB" w:rsidRPr="00F74CBB" w:rsidRDefault="00F74CBB" w:rsidP="00F74CBB">
      <w:pPr>
        <w:ind w:firstLine="709"/>
        <w:jc w:val="both"/>
        <w:rPr>
          <w:sz w:val="24"/>
          <w:szCs w:val="24"/>
        </w:rPr>
      </w:pPr>
      <w:r w:rsidRPr="00F74CBB">
        <w:rPr>
          <w:rStyle w:val="ae"/>
          <w:i/>
          <w:iCs/>
          <w:sz w:val="24"/>
          <w:szCs w:val="24"/>
        </w:rPr>
        <w:t>Цель:</w:t>
      </w:r>
      <w:r w:rsidRPr="00F74CBB">
        <w:rPr>
          <w:i/>
          <w:iCs/>
          <w:sz w:val="24"/>
          <w:szCs w:val="24"/>
        </w:rPr>
        <w:t xml:space="preserve"> упражнение в образовании форм родительного падежа множественного числа существительных.</w:t>
      </w:r>
    </w:p>
    <w:p w:rsidR="00F74CBB" w:rsidRPr="00F74CBB" w:rsidRDefault="00F74CBB" w:rsidP="00F74CBB">
      <w:pPr>
        <w:ind w:firstLine="709"/>
        <w:jc w:val="both"/>
        <w:rPr>
          <w:sz w:val="24"/>
          <w:szCs w:val="24"/>
        </w:rPr>
      </w:pPr>
      <w:r w:rsidRPr="00F74CBB">
        <w:rPr>
          <w:sz w:val="24"/>
          <w:szCs w:val="24"/>
        </w:rPr>
        <w:t>Взрослый подбирает пары предметов: матрешка с вкладышами, большая и маленькая пирамидки, ленточки (разного цвета и разного размера — длинная и короткая), лошадки (или утята, цыплята).</w:t>
      </w:r>
    </w:p>
    <w:p w:rsidR="00F74CBB" w:rsidRPr="00F74CBB" w:rsidRDefault="00F74CBB" w:rsidP="00F74CBB">
      <w:pPr>
        <w:ind w:firstLine="709"/>
        <w:jc w:val="both"/>
        <w:rPr>
          <w:sz w:val="24"/>
          <w:szCs w:val="24"/>
        </w:rPr>
      </w:pPr>
      <w:r w:rsidRPr="00F74CBB">
        <w:rPr>
          <w:sz w:val="24"/>
          <w:szCs w:val="24"/>
        </w:rPr>
        <w:t>Сначала взрослый предлагает ребенку рассмотреть игрушки:</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 xml:space="preserve">Что это? (Матрешка.) Давай посмотрим, что у матрешки внутри. (Еще матрешка.) Она меньше или больше первой? (Меньше.) Теперь посмотри на </w:t>
      </w:r>
      <w:proofErr w:type="gramStart"/>
      <w:r w:rsidRPr="00F74CBB">
        <w:rPr>
          <w:sz w:val="24"/>
          <w:szCs w:val="24"/>
        </w:rPr>
        <w:t>пирамидки</w:t>
      </w:r>
      <w:proofErr w:type="gramEnd"/>
      <w:r w:rsidRPr="00F74CBB">
        <w:rPr>
          <w:sz w:val="24"/>
          <w:szCs w:val="24"/>
        </w:rPr>
        <w:t>: какие они? Одна большая, другая... (поменьше, маленькая).</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Аналогично рассматриваются другие игрушки.</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 xml:space="preserve"> Запомни, какие предметы на столе. Здесь матрешки, пирамидки, ленточки, утята. Сейчас ты закроешь глаза, а я буду прятать игрушки, затем ты скажешь, каких игрушек не стало. (Матрешек, пирамидок, ленточек.) “Кого не стало?” (Лошадок, утят, цыплят.) В конце убираются все игрушки, ребенка спрашивают: “Чего не стало?” (Игрушек.) “Каких игрушек не стало?” </w:t>
      </w:r>
    </w:p>
    <w:p w:rsidR="00F74CBB" w:rsidRPr="00F74CBB" w:rsidRDefault="00F74CBB" w:rsidP="00F74CBB">
      <w:pPr>
        <w:ind w:firstLine="709"/>
        <w:jc w:val="both"/>
        <w:rPr>
          <w:sz w:val="24"/>
          <w:szCs w:val="24"/>
        </w:rPr>
      </w:pPr>
      <w:r w:rsidRPr="00F74CBB">
        <w:rPr>
          <w:sz w:val="24"/>
          <w:szCs w:val="24"/>
        </w:rPr>
        <w:t>Так в играх с предметами (“Чего не стало?”, “Чего нет у куклы?”) дети усваивают формы родительного падежа единственного и множественного числа (“не стало утят, игрушек”, “нет тапочек, платья, рубашки”).</w:t>
      </w:r>
    </w:p>
    <w:p w:rsidR="00F74CBB" w:rsidRPr="00F74CBB" w:rsidRDefault="00F74CBB" w:rsidP="00F74CBB">
      <w:pPr>
        <w:pStyle w:val="H4"/>
        <w:ind w:firstLine="709"/>
        <w:jc w:val="both"/>
      </w:pPr>
      <w:r w:rsidRPr="00F74CBB">
        <w:t>“Прятки”</w:t>
      </w:r>
    </w:p>
    <w:p w:rsidR="00F74CBB" w:rsidRPr="00F74CBB" w:rsidRDefault="00F74CBB" w:rsidP="00F74CBB">
      <w:pPr>
        <w:ind w:firstLine="709"/>
        <w:jc w:val="both"/>
        <w:rPr>
          <w:sz w:val="24"/>
          <w:szCs w:val="24"/>
        </w:rPr>
      </w:pPr>
      <w:r w:rsidRPr="00F74CBB">
        <w:rPr>
          <w:rStyle w:val="ae"/>
          <w:i/>
          <w:iCs/>
          <w:sz w:val="24"/>
          <w:szCs w:val="24"/>
        </w:rPr>
        <w:t>Цель:</w:t>
      </w:r>
      <w:r w:rsidRPr="00F74CBB">
        <w:rPr>
          <w:i/>
          <w:iCs/>
          <w:sz w:val="24"/>
          <w:szCs w:val="24"/>
        </w:rPr>
        <w:t xml:space="preserve"> упражняться в понимании и употреблении пространственных предлогов: </w:t>
      </w:r>
      <w:proofErr w:type="gramStart"/>
      <w:r w:rsidRPr="00F74CBB">
        <w:rPr>
          <w:i/>
          <w:iCs/>
          <w:sz w:val="24"/>
          <w:szCs w:val="24"/>
        </w:rPr>
        <w:t>в</w:t>
      </w:r>
      <w:proofErr w:type="gramEnd"/>
      <w:r w:rsidRPr="00F74CBB">
        <w:rPr>
          <w:i/>
          <w:iCs/>
          <w:sz w:val="24"/>
          <w:szCs w:val="24"/>
        </w:rPr>
        <w:t>, на, за, под, около.</w:t>
      </w:r>
    </w:p>
    <w:p w:rsidR="00F74CBB" w:rsidRPr="00F74CBB" w:rsidRDefault="00F74CBB" w:rsidP="00F74CBB">
      <w:pPr>
        <w:ind w:firstLine="709"/>
        <w:jc w:val="both"/>
        <w:rPr>
          <w:sz w:val="24"/>
          <w:szCs w:val="24"/>
        </w:rPr>
      </w:pPr>
      <w:r w:rsidRPr="00F74CBB">
        <w:rPr>
          <w:sz w:val="24"/>
          <w:szCs w:val="24"/>
        </w:rPr>
        <w:t>На столе расставляется кукольная мебель: стол, стул, диван, шкаф, кровать.</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 xml:space="preserve">В этой комнате живет девочка. Ее зовут... (ребенок дает имя, например, Света). Здесь ее комната. Назови все предметы. Как их </w:t>
      </w:r>
      <w:proofErr w:type="gramStart"/>
      <w:r w:rsidRPr="00F74CBB">
        <w:rPr>
          <w:sz w:val="24"/>
          <w:szCs w:val="24"/>
        </w:rPr>
        <w:t>назвать</w:t>
      </w:r>
      <w:proofErr w:type="gramEnd"/>
      <w:r w:rsidRPr="00F74CBB">
        <w:rPr>
          <w:sz w:val="24"/>
          <w:szCs w:val="24"/>
        </w:rPr>
        <w:t xml:space="preserve"> одним словом? (Мебель.) К Свете в гости пришли друзья. Это... котята, зайчата, лягушата. Стали они играть в прятки. Котята залезли под... (кровать), лягушата прыгнули на… (диван), зайчата спрятались за... (шкаф). </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 xml:space="preserve">— Света стала искать </w:t>
      </w:r>
      <w:proofErr w:type="gramStart"/>
      <w:r w:rsidRPr="00F74CBB">
        <w:rPr>
          <w:sz w:val="24"/>
          <w:szCs w:val="24"/>
        </w:rPr>
        <w:t>зверят</w:t>
      </w:r>
      <w:proofErr w:type="gramEnd"/>
      <w:r w:rsidRPr="00F74CBB">
        <w:rPr>
          <w:sz w:val="24"/>
          <w:szCs w:val="24"/>
        </w:rPr>
        <w:t>. На стуле нет, под столом нет, около дивана нет. Помоги Свете найти малышей. Где котята? Где лягушата? Куда спрятались зайчата?</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Игра повторяется несколько раз. Малыши прячутся в разные места, которые называет сам ребенок. Котят можно спрятать... Лягушонок решил спрятаться... А в конце котята так далеко спрятались, что Света долго их искала, затем попросила: “Подайте голос!” Котята стали... (мяукать). Как они мяукали? (Мяу-мяу.) Лягушата стали... (квакать). Как они квакали? (Ква-ква.)</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 xml:space="preserve"> Давай с тобой вместе расскажем, как Света играла со своими друзьями в прятки. Однажды к Свете... (пришли друзья). Стали они... (играть в прятки). Котята залезли... (под кровать), лягушата прыгнули... (на диван), а зайчата спрятались... (за шкаф). А Света... (всех нашла). </w:t>
      </w:r>
    </w:p>
    <w:p w:rsidR="00F74CBB" w:rsidRPr="00F74CBB" w:rsidRDefault="00F74CBB" w:rsidP="00F74CBB">
      <w:pPr>
        <w:ind w:firstLine="709"/>
        <w:jc w:val="both"/>
        <w:rPr>
          <w:sz w:val="24"/>
          <w:szCs w:val="24"/>
        </w:rPr>
      </w:pPr>
      <w:proofErr w:type="gramStart"/>
      <w:r w:rsidRPr="00F74CBB">
        <w:rPr>
          <w:sz w:val="24"/>
          <w:szCs w:val="24"/>
        </w:rPr>
        <w:t>Активизация пространственных предлогов (в, на, за, под, около) подводит ребенка к употреблению падежных форм, а игра в прятки помогает освоить эти грамматические формы (игрушки прячутся в разных местах, ребенок, находя их, называет правильно слова с предлогами: в шкафу, на стуле, за диваном, под столом, около кровати).</w:t>
      </w:r>
      <w:proofErr w:type="gramEnd"/>
    </w:p>
    <w:p w:rsidR="00F74CBB" w:rsidRPr="00F74CBB" w:rsidRDefault="00F74CBB" w:rsidP="00F74CBB">
      <w:pPr>
        <w:ind w:firstLine="709"/>
        <w:jc w:val="both"/>
        <w:rPr>
          <w:sz w:val="24"/>
          <w:szCs w:val="24"/>
        </w:rPr>
      </w:pPr>
      <w:r w:rsidRPr="00F74CBB">
        <w:rPr>
          <w:sz w:val="24"/>
          <w:szCs w:val="24"/>
        </w:rPr>
        <w:t xml:space="preserve">Особое место занимает работа с глагольной лексикой. </w:t>
      </w:r>
      <w:proofErr w:type="gramStart"/>
      <w:r w:rsidRPr="00F74CBB">
        <w:rPr>
          <w:sz w:val="24"/>
          <w:szCs w:val="24"/>
        </w:rPr>
        <w:t xml:space="preserve">Необходимо научить детей правильно употреблять форму повелительного наклонения глаголов единственного и </w:t>
      </w:r>
      <w:r w:rsidRPr="00F74CBB">
        <w:rPr>
          <w:sz w:val="24"/>
          <w:szCs w:val="24"/>
        </w:rPr>
        <w:lastRenderedPageBreak/>
        <w:t>множественного числа (беги, лови, потанцуйте, покружитесь), спрягать глагол по лицам и числам (бегу, бежишь, бежит, бежим), образовывать видовые пары глаголов (один ребенок уже встал, а другой только встает; умылся — умывается, оделся — одевается).</w:t>
      </w:r>
      <w:proofErr w:type="gramEnd"/>
      <w:r w:rsidRPr="00F74CBB">
        <w:rPr>
          <w:sz w:val="24"/>
          <w:szCs w:val="24"/>
        </w:rPr>
        <w:t xml:space="preserve"> Для этого проводятся разнообразные игры (“Летает — не летает”, “Кто что делает?”). </w:t>
      </w:r>
    </w:p>
    <w:p w:rsidR="00F74CBB" w:rsidRPr="00F74CBB" w:rsidRDefault="00F74CBB" w:rsidP="00F74CBB">
      <w:pPr>
        <w:pStyle w:val="H4"/>
        <w:ind w:firstLine="709"/>
        <w:jc w:val="both"/>
      </w:pPr>
      <w:r w:rsidRPr="00F74CBB">
        <w:t>“Поручения”</w:t>
      </w:r>
    </w:p>
    <w:p w:rsidR="00F74CBB" w:rsidRPr="00F74CBB" w:rsidRDefault="00F74CBB" w:rsidP="00F74CBB">
      <w:pPr>
        <w:ind w:firstLine="709"/>
        <w:jc w:val="both"/>
        <w:rPr>
          <w:sz w:val="24"/>
          <w:szCs w:val="24"/>
        </w:rPr>
      </w:pPr>
      <w:r w:rsidRPr="00F74CBB">
        <w:rPr>
          <w:rStyle w:val="ae"/>
          <w:i/>
          <w:iCs/>
          <w:sz w:val="24"/>
          <w:szCs w:val="24"/>
        </w:rPr>
        <w:t>Цель:</w:t>
      </w:r>
      <w:r w:rsidRPr="00F74CBB">
        <w:rPr>
          <w:i/>
          <w:iCs/>
          <w:sz w:val="24"/>
          <w:szCs w:val="24"/>
        </w:rPr>
        <w:t xml:space="preserve"> упражняться в образовании форм повелительного наклонения глаголов.</w:t>
      </w:r>
    </w:p>
    <w:p w:rsidR="00F74CBB" w:rsidRPr="00F74CBB" w:rsidRDefault="00F74CBB" w:rsidP="00F74CBB">
      <w:pPr>
        <w:ind w:firstLine="709"/>
        <w:jc w:val="both"/>
        <w:rPr>
          <w:sz w:val="24"/>
          <w:szCs w:val="24"/>
        </w:rPr>
      </w:pPr>
      <w:r w:rsidRPr="00F74CBB">
        <w:rPr>
          <w:sz w:val="24"/>
          <w:szCs w:val="24"/>
        </w:rPr>
        <w:t>В гости к ребенку на машине приезжают игрушки: Мышка и Мишка.</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 xml:space="preserve">Хочешь, чтобы Мишка покатал Мышку? Надо попросить его: “Мишка, поезжай!” А сейчас ты попроси Мишку, чтобы он спел, потанцевал, а мышке скажи, чтобы она спряталась, легла на бочок, на спинку. </w:t>
      </w:r>
      <w:proofErr w:type="gramStart"/>
      <w:r w:rsidRPr="00F74CBB">
        <w:rPr>
          <w:sz w:val="24"/>
          <w:szCs w:val="24"/>
        </w:rPr>
        <w:t>(Мышка, ляг на бочок!</w:t>
      </w:r>
      <w:proofErr w:type="gramEnd"/>
      <w:r w:rsidRPr="00F74CBB">
        <w:rPr>
          <w:sz w:val="24"/>
          <w:szCs w:val="24"/>
        </w:rPr>
        <w:t xml:space="preserve"> </w:t>
      </w:r>
      <w:proofErr w:type="gramStart"/>
      <w:r w:rsidRPr="00F74CBB">
        <w:rPr>
          <w:sz w:val="24"/>
          <w:szCs w:val="24"/>
        </w:rPr>
        <w:t>Мишка, спой!)</w:t>
      </w:r>
      <w:proofErr w:type="gramEnd"/>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Можно давать Мышке и Мишке разные задания: попрыгать, поскакать, побегать, поиграть и т.п.</w:t>
      </w:r>
    </w:p>
    <w:p w:rsidR="00F74CBB" w:rsidRPr="00F74CBB" w:rsidRDefault="00F74CBB" w:rsidP="00F74CBB">
      <w:pPr>
        <w:ind w:firstLine="709"/>
        <w:jc w:val="both"/>
        <w:rPr>
          <w:sz w:val="24"/>
          <w:szCs w:val="24"/>
        </w:rPr>
      </w:pPr>
      <w:proofErr w:type="gramStart"/>
      <w:r w:rsidRPr="00F74CBB">
        <w:rPr>
          <w:sz w:val="24"/>
          <w:szCs w:val="24"/>
        </w:rPr>
        <w:t>Так в играх ребенок овладевает умением образовывать слова суффиксально-префиксальным способом (выйди — войди — отойди; залезь — вылезь; закрякай, закукарекай, зафыркай; спрыгнуть, наклониться, перепрыгнуть, присесть).</w:t>
      </w:r>
      <w:proofErr w:type="gramEnd"/>
    </w:p>
    <w:p w:rsidR="00F74CBB" w:rsidRPr="00F74CBB" w:rsidRDefault="00F74CBB" w:rsidP="00F74CBB">
      <w:pPr>
        <w:ind w:firstLine="709"/>
        <w:jc w:val="both"/>
        <w:rPr>
          <w:sz w:val="24"/>
          <w:szCs w:val="24"/>
        </w:rPr>
      </w:pPr>
      <w:r w:rsidRPr="00F74CBB">
        <w:rPr>
          <w:sz w:val="24"/>
          <w:szCs w:val="24"/>
        </w:rPr>
        <w:t>При назывании действий объекта (предмета) или действий с этим предметом детей учат видеть начало, середину и конец действия, — для этого проводится игра с картинками (“Что сначала, что потом?”). На одной картинке девочка стирает белье куклы, на другой — развешивает его. Ребенок не только называет действия (стирает, развешивает), но и может рассказать о девочке, как она играла с куклой. Действия на картинках могут быть самые разные (спит — делает зарядку, обедает — моет посуду).</w:t>
      </w:r>
    </w:p>
    <w:p w:rsidR="00F74CBB" w:rsidRPr="00F74CBB" w:rsidRDefault="00F74CBB" w:rsidP="00F74CBB">
      <w:pPr>
        <w:pStyle w:val="H4"/>
        <w:ind w:firstLine="709"/>
        <w:jc w:val="both"/>
      </w:pPr>
      <w:r w:rsidRPr="00F74CBB">
        <w:t>“Разложи картинки”</w:t>
      </w:r>
    </w:p>
    <w:p w:rsidR="00F74CBB" w:rsidRPr="00F74CBB" w:rsidRDefault="00F74CBB" w:rsidP="00F74CBB">
      <w:pPr>
        <w:ind w:firstLine="709"/>
        <w:jc w:val="both"/>
        <w:rPr>
          <w:sz w:val="24"/>
          <w:szCs w:val="24"/>
        </w:rPr>
      </w:pPr>
      <w:r w:rsidRPr="00F74CBB">
        <w:rPr>
          <w:rStyle w:val="ae"/>
          <w:i/>
          <w:iCs/>
          <w:sz w:val="24"/>
          <w:szCs w:val="24"/>
        </w:rPr>
        <w:t>Цель:</w:t>
      </w:r>
      <w:r w:rsidRPr="00F74CBB">
        <w:rPr>
          <w:i/>
          <w:iCs/>
          <w:sz w:val="24"/>
          <w:szCs w:val="24"/>
        </w:rPr>
        <w:t xml:space="preserve"> выделять начало и конец действия и правильно называть их.</w:t>
      </w:r>
    </w:p>
    <w:p w:rsidR="00F74CBB" w:rsidRPr="00F74CBB" w:rsidRDefault="00F74CBB" w:rsidP="00F74CBB">
      <w:pPr>
        <w:ind w:firstLine="709"/>
        <w:jc w:val="both"/>
        <w:rPr>
          <w:sz w:val="24"/>
          <w:szCs w:val="24"/>
        </w:rPr>
      </w:pPr>
      <w:r w:rsidRPr="00F74CBB">
        <w:rPr>
          <w:sz w:val="24"/>
          <w:szCs w:val="24"/>
        </w:rPr>
        <w:t xml:space="preserve">Детям раздают по </w:t>
      </w:r>
      <w:proofErr w:type="gramStart"/>
      <w:r w:rsidRPr="00F74CBB">
        <w:rPr>
          <w:sz w:val="24"/>
          <w:szCs w:val="24"/>
        </w:rPr>
        <w:t>две картинки, изображающих</w:t>
      </w:r>
      <w:proofErr w:type="gramEnd"/>
      <w:r w:rsidRPr="00F74CBB">
        <w:rPr>
          <w:sz w:val="24"/>
          <w:szCs w:val="24"/>
        </w:rPr>
        <w:t xml:space="preserve"> два последовательных действия (рис. 1) (мальчик спит и делает зарядку; девочка обедает и моет посуду; мама стирает и вешает белье и т.п.). Ребенок должен назвать действия персонажей и составить короткий рассказ, в котором должны быть четко видны начало и конец действия.</w:t>
      </w:r>
    </w:p>
    <w:p w:rsidR="00F74CBB" w:rsidRPr="00F74CBB" w:rsidRDefault="00F74CBB" w:rsidP="00F74CBB">
      <w:pPr>
        <w:pStyle w:val="H4"/>
        <w:ind w:firstLine="709"/>
        <w:jc w:val="both"/>
      </w:pPr>
      <w:r w:rsidRPr="00F74CBB">
        <w:t>“Кто что умеет делать”</w:t>
      </w:r>
    </w:p>
    <w:p w:rsidR="00F74CBB" w:rsidRPr="00F74CBB" w:rsidRDefault="00F74CBB" w:rsidP="00F74CBB">
      <w:pPr>
        <w:ind w:firstLine="709"/>
        <w:jc w:val="both"/>
        <w:rPr>
          <w:sz w:val="24"/>
          <w:szCs w:val="24"/>
        </w:rPr>
      </w:pPr>
      <w:r w:rsidRPr="00F74CBB">
        <w:rPr>
          <w:rStyle w:val="ae"/>
          <w:i/>
          <w:iCs/>
          <w:sz w:val="24"/>
          <w:szCs w:val="24"/>
        </w:rPr>
        <w:t>Цель:</w:t>
      </w:r>
      <w:r w:rsidRPr="00F74CBB">
        <w:rPr>
          <w:i/>
          <w:iCs/>
          <w:sz w:val="24"/>
          <w:szCs w:val="24"/>
        </w:rPr>
        <w:t xml:space="preserve"> подобрать глаголы, обозначающие характерные действия животных.</w:t>
      </w:r>
    </w:p>
    <w:p w:rsidR="00F74CBB" w:rsidRPr="00F74CBB" w:rsidRDefault="00F74CBB" w:rsidP="00F74CBB">
      <w:pPr>
        <w:ind w:firstLine="709"/>
        <w:jc w:val="both"/>
        <w:rPr>
          <w:sz w:val="24"/>
          <w:szCs w:val="24"/>
        </w:rPr>
      </w:pPr>
      <w:r w:rsidRPr="00F74CBB">
        <w:rPr>
          <w:sz w:val="24"/>
          <w:szCs w:val="24"/>
        </w:rPr>
        <w:t xml:space="preserve">Ребенку показывают картинки животных, а он говорит, что они любят делать, как кричат (рис. 2). </w:t>
      </w:r>
      <w:proofErr w:type="gramStart"/>
      <w:r w:rsidRPr="00F74CBB">
        <w:rPr>
          <w:sz w:val="24"/>
          <w:szCs w:val="24"/>
        </w:rPr>
        <w:t>Например, кошка — мяукает, мурлычет, царапается, лакает молоко, ловит мышей, играет с клубком; собака — лает, сторожит дом, грызет кости, рычит, виляет хвостом, бегает.</w:t>
      </w:r>
      <w:proofErr w:type="gramEnd"/>
    </w:p>
    <w:p w:rsidR="00F74CBB" w:rsidRPr="00F74CBB" w:rsidRDefault="00F74CBB" w:rsidP="00F74CBB">
      <w:pPr>
        <w:ind w:firstLine="709"/>
        <w:jc w:val="both"/>
        <w:rPr>
          <w:sz w:val="24"/>
          <w:szCs w:val="24"/>
        </w:rPr>
      </w:pPr>
      <w:r w:rsidRPr="00F74CBB">
        <w:rPr>
          <w:sz w:val="24"/>
          <w:szCs w:val="24"/>
        </w:rPr>
        <w:t>Такую игру можно проводить на разные темы. Например, животные и птицы: воробей чирикает, петух кукарекает, свинья хрюкает, утка крякает, лягушка квакает.</w:t>
      </w:r>
    </w:p>
    <w:p w:rsidR="00F74CBB" w:rsidRPr="00F74CBB" w:rsidRDefault="00F74CBB" w:rsidP="00F74CBB">
      <w:pPr>
        <w:pStyle w:val="H4"/>
        <w:ind w:firstLine="709"/>
        <w:jc w:val="both"/>
      </w:pPr>
      <w:r w:rsidRPr="00F74CBB">
        <w:t>“Кто назовет больше действий”</w:t>
      </w:r>
    </w:p>
    <w:p w:rsidR="00F74CBB" w:rsidRPr="00F74CBB" w:rsidRDefault="00F74CBB" w:rsidP="00F74CBB">
      <w:pPr>
        <w:ind w:firstLine="709"/>
        <w:jc w:val="both"/>
        <w:rPr>
          <w:sz w:val="24"/>
          <w:szCs w:val="24"/>
        </w:rPr>
      </w:pPr>
      <w:r w:rsidRPr="00F74CBB">
        <w:rPr>
          <w:rStyle w:val="ae"/>
          <w:i/>
          <w:iCs/>
          <w:sz w:val="24"/>
          <w:szCs w:val="24"/>
        </w:rPr>
        <w:t>Цель:</w:t>
      </w:r>
      <w:r w:rsidRPr="00F74CBB">
        <w:rPr>
          <w:i/>
          <w:iCs/>
          <w:sz w:val="24"/>
          <w:szCs w:val="24"/>
        </w:rPr>
        <w:t xml:space="preserve"> подобрать глаголы, обозначающие действия.</w:t>
      </w:r>
    </w:p>
    <w:p w:rsidR="00F74CBB" w:rsidRPr="00F74CBB" w:rsidRDefault="00F74CBB" w:rsidP="00F74CBB">
      <w:pPr>
        <w:ind w:firstLine="709"/>
        <w:jc w:val="both"/>
        <w:rPr>
          <w:sz w:val="24"/>
          <w:szCs w:val="24"/>
        </w:rPr>
      </w:pPr>
      <w:r w:rsidRPr="00F74CBB">
        <w:rPr>
          <w:sz w:val="24"/>
          <w:szCs w:val="24"/>
        </w:rPr>
        <w:t>— Что можно делать с цветами? (Рвать, сажать, поливать, смотреть, любоваться, дарить, нюхать, ставить в вазу.) Что делает дворник? (Подметает, убирает, поливает цветы, чистит дорожки от снега, посыпает их песком.) Что делает самолет? (Летит, гудит, поднимается, взлетает, садится.) Что можно делать с куклой? (Играть, гулять, кормить, лечить, купать, наряжать.)</w:t>
      </w:r>
      <w:r w:rsidRPr="00F74CBB">
        <w:rPr>
          <w:sz w:val="24"/>
          <w:szCs w:val="24"/>
        </w:rPr>
        <w:br/>
        <w:t>За каждый правильный ответ ребенку дается цветная ленточка. Побеждает тот, кто наберет ленточки всех расцветок.</w:t>
      </w:r>
    </w:p>
    <w:p w:rsidR="00F74CBB" w:rsidRPr="00F74CBB" w:rsidRDefault="00F74CBB" w:rsidP="00F74CBB">
      <w:pPr>
        <w:pStyle w:val="H4"/>
        <w:ind w:firstLine="709"/>
        <w:jc w:val="both"/>
      </w:pPr>
      <w:r w:rsidRPr="00F74CBB">
        <w:t>“Где что можно делать”</w:t>
      </w:r>
    </w:p>
    <w:p w:rsidR="00F74CBB" w:rsidRPr="00F74CBB" w:rsidRDefault="00F74CBB" w:rsidP="00F74CBB">
      <w:pPr>
        <w:ind w:firstLine="709"/>
        <w:jc w:val="both"/>
        <w:rPr>
          <w:sz w:val="24"/>
          <w:szCs w:val="24"/>
        </w:rPr>
      </w:pPr>
      <w:r w:rsidRPr="00F74CBB">
        <w:rPr>
          <w:rStyle w:val="ae"/>
          <w:i/>
          <w:iCs/>
          <w:sz w:val="24"/>
          <w:szCs w:val="24"/>
        </w:rPr>
        <w:t>Цель:</w:t>
      </w:r>
      <w:r w:rsidRPr="00F74CBB">
        <w:rPr>
          <w:i/>
          <w:iCs/>
          <w:sz w:val="24"/>
          <w:szCs w:val="24"/>
        </w:rPr>
        <w:t xml:space="preserve"> активизация глаголов, употребляющихся в определенной ситуации. </w:t>
      </w:r>
    </w:p>
    <w:p w:rsidR="00F74CBB" w:rsidRPr="00F74CBB" w:rsidRDefault="00F74CBB" w:rsidP="00F74CBB">
      <w:pPr>
        <w:ind w:firstLine="709"/>
        <w:jc w:val="both"/>
        <w:rPr>
          <w:sz w:val="24"/>
          <w:szCs w:val="24"/>
        </w:rPr>
      </w:pPr>
      <w:r w:rsidRPr="00F74CBB">
        <w:rPr>
          <w:sz w:val="24"/>
          <w:szCs w:val="24"/>
        </w:rPr>
        <w:t>— Что можно делать в лесу? (Гулять, собирать грибы, ягоды, слушать птиц, отдыхать.) Что можно делать на реке? (Купаться, нырять, загорать, кататься на лодке (катере, теплоходе), ловить рыбу.)</w:t>
      </w:r>
    </w:p>
    <w:p w:rsidR="00F74CBB" w:rsidRPr="00F74CBB" w:rsidRDefault="00F74CBB" w:rsidP="00F74CBB">
      <w:pPr>
        <w:pStyle w:val="H4"/>
        <w:ind w:firstLine="709"/>
        <w:jc w:val="both"/>
      </w:pPr>
      <w:r w:rsidRPr="00F74CBB">
        <w:t>“Закончи предложение”</w:t>
      </w:r>
    </w:p>
    <w:p w:rsidR="00F74CBB" w:rsidRPr="00F74CBB" w:rsidRDefault="00F74CBB" w:rsidP="00F74CBB">
      <w:pPr>
        <w:ind w:firstLine="709"/>
        <w:jc w:val="both"/>
        <w:rPr>
          <w:sz w:val="24"/>
          <w:szCs w:val="24"/>
        </w:rPr>
      </w:pPr>
      <w:r w:rsidRPr="00F74CBB">
        <w:rPr>
          <w:rStyle w:val="ae"/>
          <w:i/>
          <w:iCs/>
          <w:sz w:val="24"/>
          <w:szCs w:val="24"/>
        </w:rPr>
        <w:t>Цель:</w:t>
      </w:r>
      <w:r w:rsidRPr="00F74CBB">
        <w:rPr>
          <w:i/>
          <w:iCs/>
          <w:sz w:val="24"/>
          <w:szCs w:val="24"/>
        </w:rPr>
        <w:t xml:space="preserve"> подбирать глаголы, обозначающие окончание действий.</w:t>
      </w:r>
    </w:p>
    <w:p w:rsidR="00F74CBB" w:rsidRPr="00F74CBB" w:rsidRDefault="00F74CBB" w:rsidP="00F74CBB">
      <w:pPr>
        <w:ind w:firstLine="709"/>
        <w:jc w:val="both"/>
        <w:rPr>
          <w:sz w:val="24"/>
          <w:szCs w:val="24"/>
        </w:rPr>
      </w:pPr>
      <w:r w:rsidRPr="00F74CBB">
        <w:rPr>
          <w:sz w:val="24"/>
          <w:szCs w:val="24"/>
        </w:rPr>
        <w:lastRenderedPageBreak/>
        <w:t>Взрослый начинает предложение, а ребенок заканчивает: Оля проснулась и... (</w:t>
      </w:r>
      <w:proofErr w:type="gramStart"/>
      <w:r w:rsidRPr="00F74CBB">
        <w:rPr>
          <w:sz w:val="24"/>
          <w:szCs w:val="24"/>
        </w:rPr>
        <w:t>пошла</w:t>
      </w:r>
      <w:proofErr w:type="gramEnd"/>
      <w:r w:rsidRPr="00F74CBB">
        <w:rPr>
          <w:sz w:val="24"/>
          <w:szCs w:val="24"/>
        </w:rPr>
        <w:t xml:space="preserve"> умываться, чистить зубы, делать зарядку). Коля оделся и... (пошел гулять, играть в футбол, вышел на улицу). Зайчик испугался и... (спрятался в кусты, задрожал, помчался прочь). Ира обиделась и... (заплакала, не стала разговаривать с детьми). Незавершенность предложений взрослый подсказывает интонацией.</w:t>
      </w:r>
    </w:p>
    <w:p w:rsidR="00F74CBB" w:rsidRPr="00F74CBB" w:rsidRDefault="00F74CBB" w:rsidP="00F74CBB">
      <w:pPr>
        <w:pStyle w:val="ac"/>
        <w:ind w:firstLine="709"/>
        <w:rPr>
          <w:sz w:val="24"/>
          <w:szCs w:val="24"/>
        </w:rPr>
      </w:pPr>
      <w:r w:rsidRPr="00F74CBB">
        <w:rPr>
          <w:sz w:val="24"/>
          <w:szCs w:val="24"/>
        </w:rPr>
        <w:t>Большая работа проводится по обучению разным способам словообразования. Так, наименование животных и их детенышей, предметов посуды образуется с помощью разных суффиксов (заяц — зайчонок — зайчата; сахарница — хлебница). Необходимо шире использовать глаголы для обучения детей разным способам глагольного приставочного словообразования (вошел — вышел, пришел — ушел).</w:t>
      </w:r>
    </w:p>
    <w:p w:rsidR="00F74CBB" w:rsidRPr="00F74CBB" w:rsidRDefault="00F74CBB" w:rsidP="00F74CBB">
      <w:pPr>
        <w:ind w:firstLine="709"/>
        <w:jc w:val="both"/>
        <w:rPr>
          <w:sz w:val="24"/>
          <w:szCs w:val="24"/>
        </w:rPr>
      </w:pPr>
      <w:proofErr w:type="gramStart"/>
      <w:r w:rsidRPr="00F74CBB">
        <w:rPr>
          <w:sz w:val="24"/>
          <w:szCs w:val="24"/>
        </w:rPr>
        <w:t xml:space="preserve">Детей знакомят также со способами образования глаголов на материале подражаний (воробей “чик-чирик” — чирикает, утка “кря-кря” — крякает, лягушка “ква-ква” — квакает). </w:t>
      </w:r>
      <w:proofErr w:type="gramEnd"/>
    </w:p>
    <w:p w:rsidR="00F74CBB" w:rsidRPr="00F74CBB" w:rsidRDefault="00F74CBB" w:rsidP="00F74CBB">
      <w:pPr>
        <w:ind w:firstLine="709"/>
        <w:jc w:val="both"/>
        <w:rPr>
          <w:sz w:val="24"/>
          <w:szCs w:val="24"/>
        </w:rPr>
      </w:pPr>
      <w:r w:rsidRPr="00F74CBB">
        <w:rPr>
          <w:sz w:val="24"/>
          <w:szCs w:val="24"/>
        </w:rPr>
        <w:t>На материале наименования игры на музыкальных инструментах детям показывается способ образования глаголов при помощи суффиксов (на барабане барабанят, на дудочке дудят, на трубе трубят, а на гитаре и гармошке играют). Такие вопросы, как: “Что будет делать зайчик, если возьмет в руки барабан? дудочку? трубу?”— подводят детей к пониманию того, что игра на музыкальных инструментах — это действие, и оно имеет свое название.</w:t>
      </w:r>
    </w:p>
    <w:p w:rsidR="00F74CBB" w:rsidRPr="00F74CBB" w:rsidRDefault="00F74CBB" w:rsidP="00F74CBB">
      <w:pPr>
        <w:pStyle w:val="H4"/>
        <w:ind w:firstLine="709"/>
        <w:jc w:val="both"/>
      </w:pPr>
      <w:r w:rsidRPr="00F74CBB">
        <w:t>“Оркестр”</w:t>
      </w:r>
    </w:p>
    <w:p w:rsidR="00F74CBB" w:rsidRPr="00F74CBB" w:rsidRDefault="00F74CBB" w:rsidP="00F74CBB">
      <w:pPr>
        <w:ind w:firstLine="709"/>
        <w:jc w:val="both"/>
        <w:rPr>
          <w:sz w:val="24"/>
          <w:szCs w:val="24"/>
        </w:rPr>
      </w:pPr>
      <w:r w:rsidRPr="00F74CBB">
        <w:rPr>
          <w:rStyle w:val="ae"/>
          <w:i/>
          <w:iCs/>
          <w:sz w:val="24"/>
          <w:szCs w:val="24"/>
        </w:rPr>
        <w:t>Цель:</w:t>
      </w:r>
      <w:r w:rsidRPr="00F74CBB">
        <w:rPr>
          <w:i/>
          <w:iCs/>
          <w:sz w:val="24"/>
          <w:szCs w:val="24"/>
        </w:rPr>
        <w:t xml:space="preserve"> образовывать глаголы от названий музыкальных инструментов.</w:t>
      </w:r>
    </w:p>
    <w:p w:rsidR="00F74CBB" w:rsidRPr="00F74CBB" w:rsidRDefault="00F74CBB" w:rsidP="00F74CBB">
      <w:pPr>
        <w:ind w:firstLine="709"/>
        <w:jc w:val="both"/>
        <w:rPr>
          <w:sz w:val="24"/>
          <w:szCs w:val="24"/>
        </w:rPr>
      </w:pPr>
      <w:r w:rsidRPr="00F74CBB">
        <w:rPr>
          <w:sz w:val="24"/>
          <w:szCs w:val="24"/>
        </w:rPr>
        <w:t>Для этой игры понадобятся игрушечные музыкальные инструменты — барабан, балалайка, гармонь, дудочка, звоночки.</w:t>
      </w:r>
    </w:p>
    <w:p w:rsidR="00F74CBB" w:rsidRPr="00F74CBB" w:rsidRDefault="00F74CBB" w:rsidP="00F74CBB">
      <w:pPr>
        <w:ind w:firstLine="709"/>
        <w:jc w:val="both"/>
        <w:rPr>
          <w:sz w:val="24"/>
          <w:szCs w:val="24"/>
        </w:rPr>
      </w:pPr>
      <w:r w:rsidRPr="00F74CBB">
        <w:rPr>
          <w:sz w:val="24"/>
          <w:szCs w:val="24"/>
        </w:rPr>
        <w:t xml:space="preserve">К ребенку в гости приходит заяц и загадывает загадки из книги </w:t>
      </w:r>
      <w:proofErr w:type="gramStart"/>
      <w:r w:rsidRPr="00F74CBB">
        <w:rPr>
          <w:sz w:val="24"/>
          <w:szCs w:val="24"/>
        </w:rPr>
        <w:t>Эммы</w:t>
      </w:r>
      <w:proofErr w:type="gramEnd"/>
      <w:r w:rsidRPr="00F74CBB">
        <w:rPr>
          <w:sz w:val="24"/>
          <w:szCs w:val="24"/>
        </w:rPr>
        <w:t xml:space="preserve"> </w:t>
      </w:r>
      <w:proofErr w:type="spellStart"/>
      <w:r w:rsidRPr="00F74CBB">
        <w:rPr>
          <w:sz w:val="24"/>
          <w:szCs w:val="24"/>
        </w:rPr>
        <w:t>Мошковской</w:t>
      </w:r>
      <w:proofErr w:type="spellEnd"/>
      <w:r w:rsidRPr="00F74CBB">
        <w:rPr>
          <w:sz w:val="24"/>
          <w:szCs w:val="24"/>
        </w:rPr>
        <w:t xml:space="preserve"> “</w:t>
      </w:r>
      <w:proofErr w:type="gramStart"/>
      <w:r w:rsidRPr="00F74CBB">
        <w:rPr>
          <w:sz w:val="24"/>
          <w:szCs w:val="24"/>
        </w:rPr>
        <w:t>Какие</w:t>
      </w:r>
      <w:proofErr w:type="gramEnd"/>
      <w:r w:rsidRPr="00F74CBB">
        <w:rPr>
          <w:sz w:val="24"/>
          <w:szCs w:val="24"/>
        </w:rPr>
        <w:t xml:space="preserve"> бывают подарки”:</w:t>
      </w:r>
    </w:p>
    <w:p w:rsidR="00F74CBB" w:rsidRPr="00F74CBB" w:rsidRDefault="00F74CBB" w:rsidP="00F74CBB">
      <w:pPr>
        <w:pStyle w:val="Blockquote"/>
        <w:ind w:left="0" w:firstLine="709"/>
        <w:jc w:val="both"/>
      </w:pPr>
      <w:r w:rsidRPr="00F74CBB">
        <w:t xml:space="preserve">Ой, звенит она, звенит, </w:t>
      </w:r>
    </w:p>
    <w:p w:rsidR="00F74CBB" w:rsidRPr="00F74CBB" w:rsidRDefault="00F74CBB" w:rsidP="00F74CBB">
      <w:pPr>
        <w:pStyle w:val="Blockquote"/>
        <w:ind w:left="0" w:firstLine="709"/>
        <w:jc w:val="both"/>
      </w:pPr>
      <w:r w:rsidRPr="00F74CBB">
        <w:t xml:space="preserve">Всех игрою веселит, </w:t>
      </w:r>
    </w:p>
    <w:p w:rsidR="00F74CBB" w:rsidRPr="00F74CBB" w:rsidRDefault="00F74CBB" w:rsidP="00F74CBB">
      <w:pPr>
        <w:pStyle w:val="Blockquote"/>
        <w:ind w:left="0" w:firstLine="709"/>
        <w:jc w:val="both"/>
      </w:pPr>
      <w:r w:rsidRPr="00F74CBB">
        <w:t xml:space="preserve">А всего-то три струны </w:t>
      </w:r>
    </w:p>
    <w:p w:rsidR="00F74CBB" w:rsidRPr="00F74CBB" w:rsidRDefault="00F74CBB" w:rsidP="00F74CBB">
      <w:pPr>
        <w:pStyle w:val="Blockquote"/>
        <w:ind w:left="0" w:firstLine="709"/>
        <w:jc w:val="both"/>
      </w:pPr>
      <w:proofErr w:type="gramStart"/>
      <w:r w:rsidRPr="00F74CBB">
        <w:t xml:space="preserve">Ей для музыки нужны. </w:t>
      </w:r>
      <w:proofErr w:type="gramEnd"/>
    </w:p>
    <w:p w:rsidR="00F74CBB" w:rsidRPr="00F74CBB" w:rsidRDefault="00F74CBB" w:rsidP="00F74CBB">
      <w:pPr>
        <w:pStyle w:val="Blockquote"/>
        <w:ind w:left="0" w:firstLine="709"/>
        <w:jc w:val="both"/>
      </w:pPr>
      <w:r w:rsidRPr="00F74CBB">
        <w:t xml:space="preserve">Кто </w:t>
      </w:r>
      <w:proofErr w:type="gramStart"/>
      <w:r w:rsidRPr="00F74CBB">
        <w:t>такая</w:t>
      </w:r>
      <w:proofErr w:type="gramEnd"/>
      <w:r w:rsidRPr="00F74CBB">
        <w:t>? Отгадай-ка!</w:t>
      </w:r>
    </w:p>
    <w:p w:rsidR="00F74CBB" w:rsidRPr="00F74CBB" w:rsidRDefault="00F74CBB" w:rsidP="00F74CBB">
      <w:pPr>
        <w:pStyle w:val="Blockquote"/>
        <w:ind w:left="0" w:firstLine="709"/>
        <w:jc w:val="both"/>
      </w:pPr>
      <w:r w:rsidRPr="00F74CBB">
        <w:t xml:space="preserve">Это наша... (балалайка). </w:t>
      </w:r>
    </w:p>
    <w:p w:rsidR="00F74CBB" w:rsidRPr="00F74CBB" w:rsidRDefault="00F74CBB" w:rsidP="00F74CBB">
      <w:pPr>
        <w:ind w:firstLine="709"/>
        <w:jc w:val="both"/>
        <w:rPr>
          <w:sz w:val="24"/>
          <w:szCs w:val="24"/>
        </w:rPr>
      </w:pPr>
      <w:r w:rsidRPr="00F74CBB">
        <w:rPr>
          <w:sz w:val="24"/>
          <w:szCs w:val="24"/>
        </w:rPr>
        <w:t>— А что звоночки делают? (Звенят.) Погремушки? (Гремят.) Барабан? (Барабанит.) Дудочки? (Дудят.)</w:t>
      </w:r>
    </w:p>
    <w:p w:rsidR="00F74CBB" w:rsidRPr="00F74CBB" w:rsidRDefault="00F74CBB" w:rsidP="00F74CBB">
      <w:pPr>
        <w:pStyle w:val="H4"/>
        <w:ind w:firstLine="709"/>
        <w:jc w:val="both"/>
      </w:pPr>
      <w:r w:rsidRPr="00F74CBB">
        <w:t>“Профессии”</w:t>
      </w:r>
    </w:p>
    <w:p w:rsidR="00F74CBB" w:rsidRPr="00F74CBB" w:rsidRDefault="00F74CBB" w:rsidP="00F74CBB">
      <w:pPr>
        <w:ind w:firstLine="709"/>
        <w:jc w:val="both"/>
        <w:rPr>
          <w:sz w:val="24"/>
          <w:szCs w:val="24"/>
        </w:rPr>
      </w:pPr>
      <w:r w:rsidRPr="00F74CBB">
        <w:rPr>
          <w:rStyle w:val="ae"/>
          <w:i/>
          <w:iCs/>
          <w:sz w:val="24"/>
          <w:szCs w:val="24"/>
        </w:rPr>
        <w:t>Цель:</w:t>
      </w:r>
      <w:r w:rsidRPr="00F74CBB">
        <w:rPr>
          <w:i/>
          <w:iCs/>
          <w:sz w:val="24"/>
          <w:szCs w:val="24"/>
        </w:rPr>
        <w:t xml:space="preserve"> соотносить существительные с глаголом.</w:t>
      </w:r>
    </w:p>
    <w:p w:rsidR="00F74CBB" w:rsidRPr="00F74CBB" w:rsidRDefault="00F74CBB" w:rsidP="00F74CBB">
      <w:pPr>
        <w:ind w:firstLine="709"/>
        <w:jc w:val="both"/>
        <w:rPr>
          <w:sz w:val="24"/>
          <w:szCs w:val="24"/>
        </w:rPr>
      </w:pPr>
      <w:proofErr w:type="gramStart"/>
      <w:r w:rsidRPr="00F74CBB">
        <w:rPr>
          <w:sz w:val="24"/>
          <w:szCs w:val="24"/>
        </w:rPr>
        <w:t>К этой игре надо подобрать картинки (фотографии) с изображением людей разных профессий (рис. 3) (хлебороб, пекарь, аптекарь, портной, продавец, почтальон, солдат).</w:t>
      </w:r>
      <w:proofErr w:type="gramEnd"/>
    </w:p>
    <w:p w:rsidR="00F74CBB" w:rsidRPr="00F74CBB" w:rsidRDefault="00F74CBB" w:rsidP="00F74CBB">
      <w:pPr>
        <w:ind w:firstLine="709"/>
        <w:jc w:val="both"/>
        <w:rPr>
          <w:sz w:val="24"/>
          <w:szCs w:val="24"/>
        </w:rPr>
      </w:pPr>
      <w:r w:rsidRPr="00F74CBB">
        <w:rPr>
          <w:sz w:val="24"/>
          <w:szCs w:val="24"/>
        </w:rPr>
        <w:t>Взрослый задает вопросы, ребенок отвечает.</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Пашет, сеет, хлеб убирает, кто? (Хлебороб.)</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 xml:space="preserve"> А кто хлеб выпекает? (Пекарь.)</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 xml:space="preserve"> Кто лекарства отпускает? (Аптекарь.)</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 xml:space="preserve"> Кто одежду шьет нам на стужу и зной? (Портной.)</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 xml:space="preserve"> Кто ее продает, наконец? (Продавец.)</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 xml:space="preserve"> К нам приходит с письмом </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Прямо в дом. Кто же он? (Почтальон.)</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 xml:space="preserve"> Служит дорогой отчизне</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Старший брат.</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 xml:space="preserve">Охраняет наши жизни. </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Он... (солдат).</w:t>
      </w:r>
    </w:p>
    <w:p w:rsidR="00F74CBB" w:rsidRPr="00F74CBB" w:rsidRDefault="00F74CBB" w:rsidP="00F74CBB">
      <w:pPr>
        <w:ind w:firstLine="709"/>
        <w:jc w:val="both"/>
        <w:rPr>
          <w:sz w:val="24"/>
          <w:szCs w:val="24"/>
        </w:rPr>
      </w:pPr>
      <w:r w:rsidRPr="00F74CBB">
        <w:rPr>
          <w:sz w:val="24"/>
          <w:szCs w:val="24"/>
        </w:rPr>
        <w:t xml:space="preserve">Различные способы образования глаголов закрепляются в играх “Добавь слово”, “Кто что делает”, “Кто больше назовет действий”, “Что делают на музыкальных инструментах?”, “Какие </w:t>
      </w:r>
      <w:r w:rsidRPr="00F74CBB">
        <w:rPr>
          <w:sz w:val="24"/>
          <w:szCs w:val="24"/>
        </w:rPr>
        <w:lastRenderedPageBreak/>
        <w:t>профессии вы знаете? Что делает учитель? строитель?”. В игре “Что? Где? Когда?” задаются вопросы в трех вариантах: “Что вы делаете дома, на улице?”, “Где вы играете, спите, умываетесь?”, “Когда вы здороваетесь, прощаетесь, раздеваетесь?”. Такие задания можно проводить на улице, спрашивать о временах года, о знакомом ребенку окружении.</w:t>
      </w:r>
    </w:p>
    <w:p w:rsidR="00F74CBB" w:rsidRPr="00F74CBB" w:rsidRDefault="00F74CBB" w:rsidP="00F74CBB">
      <w:pPr>
        <w:ind w:firstLine="709"/>
        <w:jc w:val="both"/>
        <w:rPr>
          <w:sz w:val="24"/>
          <w:szCs w:val="24"/>
        </w:rPr>
      </w:pPr>
    </w:p>
    <w:p w:rsidR="00F74CBB" w:rsidRPr="00F74CBB" w:rsidRDefault="00F74CBB" w:rsidP="00F74CBB">
      <w:pPr>
        <w:ind w:firstLine="709"/>
        <w:jc w:val="both"/>
        <w:rPr>
          <w:sz w:val="24"/>
          <w:szCs w:val="24"/>
        </w:rPr>
      </w:pPr>
      <w:r w:rsidRPr="00F74CBB">
        <w:rPr>
          <w:sz w:val="24"/>
          <w:szCs w:val="24"/>
        </w:rPr>
        <w:t>При работе над синтаксисом детской речи необходимо развивать умение строить разные типы предложений — простые и сложные. Использование игровых сюжетов помогает детям заканчивать предложение. Например, в игре “Что умеет делать Гена?” взрослый начинает: “Гена умеет... пол (подметать), цветы (поливать), посуду (мыть, вытирать)”. Детям предлагаются картинки, и они называют действия персонажей, видимые и воображаемые, т.е. перечисляют однородные члены предложения, составляя предложения по картине, строят распространенные и сложные конструкции, связывая их по смыслу и используя разные средства связи.</w:t>
      </w:r>
    </w:p>
    <w:p w:rsidR="00F74CBB" w:rsidRPr="00F74CBB" w:rsidRDefault="00F74CBB" w:rsidP="00F74CBB">
      <w:pPr>
        <w:ind w:firstLine="709"/>
        <w:jc w:val="both"/>
        <w:rPr>
          <w:sz w:val="24"/>
          <w:szCs w:val="24"/>
        </w:rPr>
      </w:pPr>
      <w:r w:rsidRPr="00F74CBB">
        <w:rPr>
          <w:sz w:val="24"/>
          <w:szCs w:val="24"/>
        </w:rPr>
        <w:t>Развитие связной речи происходит на занятиях по пересказу литературных произведений, во время рассказывания об игрушке и по картине, когда в комплексе решаются все речевые задачи. Однако основной является задача обучения рассказыванию.</w:t>
      </w:r>
    </w:p>
    <w:p w:rsidR="00F74CBB" w:rsidRPr="00F74CBB" w:rsidRDefault="00F74CBB" w:rsidP="00F74CBB">
      <w:pPr>
        <w:ind w:firstLine="709"/>
        <w:jc w:val="both"/>
        <w:rPr>
          <w:sz w:val="24"/>
          <w:szCs w:val="24"/>
        </w:rPr>
      </w:pPr>
      <w:r w:rsidRPr="00F74CBB">
        <w:rPr>
          <w:sz w:val="24"/>
          <w:szCs w:val="24"/>
        </w:rPr>
        <w:t xml:space="preserve">Дети подводятся к </w:t>
      </w:r>
      <w:proofErr w:type="spellStart"/>
      <w:r w:rsidRPr="00F74CBB">
        <w:rPr>
          <w:sz w:val="24"/>
          <w:szCs w:val="24"/>
        </w:rPr>
        <w:t>пересказыванию</w:t>
      </w:r>
      <w:proofErr w:type="spellEnd"/>
      <w:r w:rsidRPr="00F74CBB">
        <w:rPr>
          <w:sz w:val="24"/>
          <w:szCs w:val="24"/>
        </w:rPr>
        <w:t xml:space="preserve"> литературного произведения, обучаясь умению воспроизводить текст знакомой сказки или короткого рассказа сначала по вопросам воспитателя, затем совместно с ним (взрослый называет одно слово или фразу, а ребенок заканчивает предложение) и, наконец, самостоятельно.</w:t>
      </w:r>
      <w:r w:rsidRPr="00F74CBB">
        <w:rPr>
          <w:sz w:val="24"/>
          <w:szCs w:val="24"/>
        </w:rPr>
        <w:br/>
        <w:t xml:space="preserve">При рассматривании картин дети также учатся сначала отвечать на вопросы по содержанию картины, их внимание обращается на персонажей картины, их действия, а затем они подводятся к составлению короткого рассказа сначала вместе </w:t>
      </w:r>
      <w:proofErr w:type="gramStart"/>
      <w:r w:rsidRPr="00F74CBB">
        <w:rPr>
          <w:sz w:val="24"/>
          <w:szCs w:val="24"/>
        </w:rPr>
        <w:t>со</w:t>
      </w:r>
      <w:proofErr w:type="gramEnd"/>
      <w:r w:rsidRPr="00F74CBB">
        <w:rPr>
          <w:sz w:val="24"/>
          <w:szCs w:val="24"/>
        </w:rPr>
        <w:t xml:space="preserve"> взрослым, затем и самостоятельно.</w:t>
      </w:r>
    </w:p>
    <w:p w:rsidR="00F74CBB" w:rsidRPr="00F74CBB" w:rsidRDefault="00F74CBB" w:rsidP="00F74CBB">
      <w:pPr>
        <w:ind w:firstLine="709"/>
        <w:jc w:val="both"/>
        <w:rPr>
          <w:sz w:val="24"/>
          <w:szCs w:val="24"/>
        </w:rPr>
      </w:pPr>
      <w:r w:rsidRPr="00F74CBB">
        <w:rPr>
          <w:sz w:val="24"/>
          <w:szCs w:val="24"/>
        </w:rPr>
        <w:t>Необходимо формировать у детей представление об элементарной структуре высказывания (описательного и повествовательного типа). Сначала при рассматривании предмета (игрушки) взрослый обращает внимание детей на особенности и характерные признаки предмета. Для этого проводятся игры “Узнай по описанию”, “Угадай, кто это?”, “Какая это игрушка?”. Дети находят описываемые объекты сначала по двум-трем видимым признакам, а затем и по признакам, которые не видны, но относятся к рассматриваемой игрушке (игры представлены выше).</w:t>
      </w:r>
    </w:p>
    <w:p w:rsidR="00F74CBB" w:rsidRPr="00F74CBB" w:rsidRDefault="00F74CBB" w:rsidP="00F74CBB">
      <w:pPr>
        <w:ind w:firstLine="709"/>
        <w:jc w:val="both"/>
        <w:rPr>
          <w:sz w:val="24"/>
          <w:szCs w:val="24"/>
        </w:rPr>
      </w:pPr>
      <w:r w:rsidRPr="00F74CBB">
        <w:rPr>
          <w:sz w:val="24"/>
          <w:szCs w:val="24"/>
        </w:rPr>
        <w:t xml:space="preserve">При рассматривании игрушек и предметов дети отвечают на вопросы по описанию игрушки (ее свойств, качеств и действий), на назначение хорошо знакомых предметов и подводятся к составлению рассказов об игрушке. Сначала взрослый обращает внимание детей на особенности и характерные признаки предмета. </w:t>
      </w:r>
      <w:proofErr w:type="gramStart"/>
      <w:r w:rsidRPr="00F74CBB">
        <w:rPr>
          <w:sz w:val="24"/>
          <w:szCs w:val="24"/>
        </w:rPr>
        <w:t>При описании предмета он сначала называется (Это... зайчик), затем раскрываются его качества, свойства, назначение, цвет, форма, а затем особенности и характерные признаки предмета, а также его действия (объектами для описания могут быть игрушки, овощи, фрукты, одежда, дети, картинки, предметы быта).</w:t>
      </w:r>
      <w:proofErr w:type="gramEnd"/>
      <w:r w:rsidRPr="00F74CBB">
        <w:rPr>
          <w:sz w:val="24"/>
          <w:szCs w:val="24"/>
        </w:rPr>
        <w:t xml:space="preserve"> Для описания широко используется совместное рассказывание. Взрослый начинает предложение, ребенок его заканчивает: “Это... (лиса). Она... (рыжая, пушистая, мягкая, золотистая). У лисы (длинный хвост, блестящий мех). Лисичка любит... (бегать, охотиться, заметать следы). Мне нравится... (играть с этой игрушкой)”.</w:t>
      </w:r>
    </w:p>
    <w:p w:rsidR="00F74CBB" w:rsidRPr="00F74CBB" w:rsidRDefault="00F74CBB" w:rsidP="00F74CBB">
      <w:pPr>
        <w:ind w:firstLine="709"/>
        <w:jc w:val="both"/>
        <w:rPr>
          <w:sz w:val="24"/>
          <w:szCs w:val="24"/>
        </w:rPr>
      </w:pPr>
      <w:r w:rsidRPr="00F74CBB">
        <w:rPr>
          <w:sz w:val="24"/>
          <w:szCs w:val="24"/>
        </w:rPr>
        <w:t xml:space="preserve">Дети младшего дошкольного возраста могут составлять рассказы повествовательного типа. </w:t>
      </w:r>
      <w:proofErr w:type="gramStart"/>
      <w:r w:rsidRPr="00F74CBB">
        <w:rPr>
          <w:sz w:val="24"/>
          <w:szCs w:val="24"/>
        </w:rPr>
        <w:t>Надо развивать у них умение видеть структуру рассказа (начало, середина, конец), активизировать глагольную лексику в определенной конкретной ситуации (например, сюжет с глаголами общения или движения: спросил — ответил, попросил — сделал, побежал — догнал), так как глагол является основным средством развития сюжета.</w:t>
      </w:r>
      <w:proofErr w:type="gramEnd"/>
    </w:p>
    <w:p w:rsidR="00F74CBB" w:rsidRPr="00F74CBB" w:rsidRDefault="00F74CBB" w:rsidP="00F74CBB">
      <w:pPr>
        <w:pStyle w:val="H4"/>
        <w:ind w:firstLine="709"/>
        <w:jc w:val="both"/>
      </w:pPr>
      <w:r w:rsidRPr="00F74CBB">
        <w:t>“Расскажем про Олю и зайчика”</w:t>
      </w:r>
    </w:p>
    <w:p w:rsidR="00F74CBB" w:rsidRPr="00F74CBB" w:rsidRDefault="00F74CBB" w:rsidP="00F74CBB">
      <w:pPr>
        <w:ind w:firstLine="709"/>
        <w:jc w:val="both"/>
        <w:rPr>
          <w:sz w:val="24"/>
          <w:szCs w:val="24"/>
        </w:rPr>
      </w:pPr>
      <w:r w:rsidRPr="00F74CBB">
        <w:rPr>
          <w:rStyle w:val="ae"/>
          <w:i/>
          <w:iCs/>
          <w:sz w:val="24"/>
          <w:szCs w:val="24"/>
        </w:rPr>
        <w:t>Цель:</w:t>
      </w:r>
      <w:r w:rsidRPr="00F74CBB">
        <w:rPr>
          <w:i/>
          <w:iCs/>
          <w:sz w:val="24"/>
          <w:szCs w:val="24"/>
        </w:rPr>
        <w:t xml:space="preserve"> составлять совместный повествовательный текст, учить заканчивать интонационно предложения рассказа по схеме, которую дети будут заполнять.</w:t>
      </w:r>
    </w:p>
    <w:p w:rsidR="00F74CBB" w:rsidRPr="00F74CBB" w:rsidRDefault="00F74CBB" w:rsidP="00F74CBB">
      <w:pPr>
        <w:ind w:firstLine="709"/>
        <w:jc w:val="both"/>
        <w:rPr>
          <w:sz w:val="24"/>
          <w:szCs w:val="24"/>
        </w:rPr>
      </w:pPr>
      <w:r w:rsidRPr="00F74CBB">
        <w:rPr>
          <w:sz w:val="24"/>
          <w:szCs w:val="24"/>
        </w:rPr>
        <w:t>Воспитатель предлагает рассказать про Олю: “Как-то раз Оля... (проснулась, сделала зарядку и решила пойти в лес). Она... (пригласила на прогулку брата Колю). Дети взяли с собой... (мячи, прыгалки). На полянке... (они увидели зайчика), который... (так испугался, что не мог двигаться). И вдруг... (заяц побежал от ребят). А Оле и Коле... (стало очень весело)”.</w:t>
      </w:r>
    </w:p>
    <w:p w:rsidR="00F74CBB" w:rsidRPr="00F74CBB" w:rsidRDefault="00F74CBB" w:rsidP="00F74CBB">
      <w:pPr>
        <w:pStyle w:val="H4"/>
        <w:ind w:firstLine="709"/>
        <w:jc w:val="both"/>
      </w:pPr>
      <w:r w:rsidRPr="00F74CBB">
        <w:lastRenderedPageBreak/>
        <w:t>“Игры-инсценировки с игрушками”</w:t>
      </w:r>
    </w:p>
    <w:p w:rsidR="00F74CBB" w:rsidRPr="00F74CBB" w:rsidRDefault="00F74CBB" w:rsidP="00F74CBB">
      <w:pPr>
        <w:ind w:firstLine="709"/>
        <w:jc w:val="both"/>
        <w:rPr>
          <w:sz w:val="24"/>
          <w:szCs w:val="24"/>
        </w:rPr>
      </w:pPr>
      <w:r w:rsidRPr="00F74CBB">
        <w:rPr>
          <w:rStyle w:val="ae"/>
          <w:i/>
          <w:iCs/>
          <w:sz w:val="24"/>
          <w:szCs w:val="24"/>
        </w:rPr>
        <w:t>Цель:</w:t>
      </w:r>
      <w:r w:rsidRPr="00F74CBB">
        <w:rPr>
          <w:i/>
          <w:iCs/>
          <w:sz w:val="24"/>
          <w:szCs w:val="24"/>
        </w:rPr>
        <w:t xml:space="preserve"> научить детей по содержанию хорошо знакомых произведений разыгрывать инсценировки.</w:t>
      </w:r>
    </w:p>
    <w:p w:rsidR="00F74CBB" w:rsidRPr="00F74CBB" w:rsidRDefault="00F74CBB" w:rsidP="00F74CBB">
      <w:pPr>
        <w:ind w:firstLine="709"/>
        <w:jc w:val="both"/>
        <w:rPr>
          <w:sz w:val="24"/>
          <w:szCs w:val="24"/>
        </w:rPr>
      </w:pPr>
      <w:r w:rsidRPr="00F74CBB">
        <w:rPr>
          <w:sz w:val="24"/>
          <w:szCs w:val="24"/>
        </w:rPr>
        <w:t>Сначала сказку читают, затем идет совместный пересказ, затем инсценировка. Например, в сказках “</w:t>
      </w:r>
      <w:proofErr w:type="spellStart"/>
      <w:r w:rsidRPr="00F74CBB">
        <w:rPr>
          <w:sz w:val="24"/>
          <w:szCs w:val="24"/>
        </w:rPr>
        <w:t>Заюшкина</w:t>
      </w:r>
      <w:proofErr w:type="spellEnd"/>
      <w:r w:rsidRPr="00F74CBB">
        <w:rPr>
          <w:sz w:val="24"/>
          <w:szCs w:val="24"/>
        </w:rPr>
        <w:t xml:space="preserve"> избушка”, “Теремок” можно изменить сюжет или его окончание, включить новых персонажей. В сказке “Коза с козлятами” в избушку приходит не волк, а заяц. В новом сюжете дети привлекаются к диалогу героев сказки.</w:t>
      </w:r>
    </w:p>
    <w:p w:rsidR="00F74CBB" w:rsidRPr="00F74CBB" w:rsidRDefault="00F74CBB" w:rsidP="00F74CBB">
      <w:pPr>
        <w:ind w:firstLine="709"/>
        <w:jc w:val="both"/>
        <w:rPr>
          <w:sz w:val="24"/>
          <w:szCs w:val="24"/>
        </w:rPr>
      </w:pPr>
      <w:r w:rsidRPr="00F74CBB">
        <w:rPr>
          <w:sz w:val="24"/>
          <w:szCs w:val="24"/>
        </w:rPr>
        <w:t xml:space="preserve">Формированию умений видеть </w:t>
      </w:r>
      <w:proofErr w:type="gramStart"/>
      <w:r w:rsidRPr="00F74CBB">
        <w:rPr>
          <w:sz w:val="24"/>
          <w:szCs w:val="24"/>
        </w:rPr>
        <w:t>начало</w:t>
      </w:r>
      <w:proofErr w:type="gramEnd"/>
      <w:r w:rsidRPr="00F74CBB">
        <w:rPr>
          <w:sz w:val="24"/>
          <w:szCs w:val="24"/>
        </w:rPr>
        <w:t xml:space="preserve"> и конец действий способствуют задания на раскладывание картинок, изображающие действия персонажей в их последовательности (мальчик строит — собирает игрушки; дети идут в лес — собирают грибы — уходят домой с полными корзинками). Упражнения на называние последующих действий помогают усвоить логическую последовательность действий героев рассказа: “Скажи, что делает... (девочка, мальчик, кукла) и что будет делать потом”.</w:t>
      </w:r>
    </w:p>
    <w:p w:rsidR="00F74CBB" w:rsidRPr="00F74CBB" w:rsidRDefault="00F74CBB" w:rsidP="00F74CBB">
      <w:pPr>
        <w:pStyle w:val="H4"/>
        <w:ind w:firstLine="709"/>
        <w:jc w:val="both"/>
      </w:pPr>
      <w:r w:rsidRPr="00F74CBB">
        <w:t xml:space="preserve">“Добавь слово” </w:t>
      </w:r>
    </w:p>
    <w:p w:rsidR="00F74CBB" w:rsidRPr="00F74CBB" w:rsidRDefault="00F74CBB" w:rsidP="00F74CBB">
      <w:pPr>
        <w:ind w:firstLine="709"/>
        <w:jc w:val="both"/>
        <w:rPr>
          <w:sz w:val="24"/>
          <w:szCs w:val="24"/>
        </w:rPr>
      </w:pPr>
      <w:r w:rsidRPr="00F74CBB">
        <w:rPr>
          <w:rStyle w:val="ae"/>
          <w:i/>
          <w:iCs/>
          <w:sz w:val="24"/>
          <w:szCs w:val="24"/>
        </w:rPr>
        <w:t>Цель:</w:t>
      </w:r>
      <w:r w:rsidRPr="00F74CBB">
        <w:rPr>
          <w:i/>
          <w:iCs/>
          <w:sz w:val="24"/>
          <w:szCs w:val="24"/>
        </w:rPr>
        <w:t xml:space="preserve"> подбирать глаголы, обозначающие окончание действия.</w:t>
      </w:r>
    </w:p>
    <w:p w:rsidR="00F74CBB" w:rsidRPr="00F74CBB" w:rsidRDefault="00F74CBB" w:rsidP="00F74CBB">
      <w:pPr>
        <w:ind w:firstLine="709"/>
        <w:jc w:val="both"/>
        <w:rPr>
          <w:sz w:val="24"/>
          <w:szCs w:val="24"/>
        </w:rPr>
      </w:pPr>
      <w:r w:rsidRPr="00F74CBB">
        <w:rPr>
          <w:sz w:val="24"/>
          <w:szCs w:val="24"/>
        </w:rPr>
        <w:t>Взрослый называет начало действия, а ребенок — его продолжение и окончание:</w:t>
      </w:r>
      <w:r w:rsidRPr="00F74CBB">
        <w:rPr>
          <w:sz w:val="24"/>
          <w:szCs w:val="24"/>
        </w:rPr>
        <w:br/>
        <w:t>— Оля проснулась и... (стала умываться).</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Коля оделся и... (побежал гулять).</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 xml:space="preserve"> Он замерз и... (пошел домой).</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 xml:space="preserve"> Стали они играть... (с зайчиком).</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 xml:space="preserve"> Зайчик испугался... и (побежал, спрятался)</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 xml:space="preserve"> Девочка обиделась и... (ушла, заплакала).</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В таких играх надо обращать внимание на интонацию законченности предложения.</w:t>
      </w:r>
    </w:p>
    <w:p w:rsidR="00F74CBB" w:rsidRPr="00F74CBB" w:rsidRDefault="00F74CBB" w:rsidP="00F74CBB">
      <w:pPr>
        <w:ind w:firstLine="709"/>
        <w:jc w:val="both"/>
        <w:rPr>
          <w:sz w:val="24"/>
          <w:szCs w:val="24"/>
        </w:rPr>
      </w:pPr>
      <w:r w:rsidRPr="00F74CBB">
        <w:rPr>
          <w:sz w:val="24"/>
          <w:szCs w:val="24"/>
        </w:rPr>
        <w:t xml:space="preserve"> Необходимо давать детям разнообразные схемы составления повествования. </w:t>
      </w:r>
      <w:proofErr w:type="gramStart"/>
      <w:r w:rsidRPr="00F74CBB">
        <w:rPr>
          <w:sz w:val="24"/>
          <w:szCs w:val="24"/>
        </w:rPr>
        <w:t>Сначала надо научить детей строить высказывание, состоящее из трех предложений (“Пошел зайчик...</w:t>
      </w:r>
      <w:proofErr w:type="gramEnd"/>
      <w:r w:rsidRPr="00F74CBB">
        <w:rPr>
          <w:sz w:val="24"/>
          <w:szCs w:val="24"/>
        </w:rPr>
        <w:t xml:space="preserve"> Там он встретил... </w:t>
      </w:r>
      <w:proofErr w:type="gramStart"/>
      <w:r w:rsidRPr="00F74CBB">
        <w:rPr>
          <w:sz w:val="24"/>
          <w:szCs w:val="24"/>
        </w:rPr>
        <w:t>Они стали...”), а затем увеличивать их количество.</w:t>
      </w:r>
      <w:proofErr w:type="gramEnd"/>
      <w:r w:rsidRPr="00F74CBB">
        <w:rPr>
          <w:sz w:val="24"/>
          <w:szCs w:val="24"/>
        </w:rPr>
        <w:t xml:space="preserve"> При составлении таких рассказов надо дать детям почувствовать интонацию первого, центрального и конечного предложения — это важно при формировании умения построить даже текст из трех предложений.</w:t>
      </w:r>
    </w:p>
    <w:p w:rsidR="00F74CBB" w:rsidRPr="00F74CBB" w:rsidRDefault="00F74CBB" w:rsidP="00F74CBB">
      <w:pPr>
        <w:ind w:firstLine="709"/>
        <w:jc w:val="both"/>
        <w:rPr>
          <w:sz w:val="24"/>
          <w:szCs w:val="24"/>
        </w:rPr>
      </w:pPr>
      <w:r w:rsidRPr="00F74CBB">
        <w:rPr>
          <w:sz w:val="24"/>
          <w:szCs w:val="24"/>
        </w:rPr>
        <w:t>В совместном рассказывании воспитателя и ребенка функцию планирования берет на себя педагог. Он задает схему высказывания, а ребенок заполняет эту схему различным содержанием. Можно также включать в повествования диалоги действующих лиц, при этом очень важно правильно передавать интонацию вопроса, ответа, восклицания, утверждения. После составления совместного рассказа взрослый уточняет характеристики и действия персонажей и предлагает ребенку рассказать еще раз, но уже самостоятельно. К самостоятельному рассказыванию лучше всего подводить детей в игре-драматизации по сюжету знакомых сказок (“Волк и козлята”, “Маша и медведь”, “</w:t>
      </w:r>
      <w:proofErr w:type="spellStart"/>
      <w:r w:rsidRPr="00F74CBB">
        <w:rPr>
          <w:sz w:val="24"/>
          <w:szCs w:val="24"/>
        </w:rPr>
        <w:t>Заюшкина</w:t>
      </w:r>
      <w:proofErr w:type="spellEnd"/>
      <w:r w:rsidRPr="00F74CBB">
        <w:rPr>
          <w:sz w:val="24"/>
          <w:szCs w:val="24"/>
        </w:rPr>
        <w:t xml:space="preserve"> избушка”); подсказывая определенную последовательность повествования или описания, можно включить элементы описания в текст повествования, подсказать необходимые средства связи между фразами, а также интонацию.</w:t>
      </w:r>
    </w:p>
    <w:p w:rsidR="00F74CBB" w:rsidRPr="00F74CBB" w:rsidRDefault="00F74CBB" w:rsidP="00F74CBB">
      <w:pPr>
        <w:pStyle w:val="H4"/>
        <w:ind w:firstLine="709"/>
        <w:jc w:val="both"/>
      </w:pPr>
      <w:r w:rsidRPr="00F74CBB">
        <w:t>“Козлята и зайчик”</w:t>
      </w:r>
    </w:p>
    <w:p w:rsidR="00F74CBB" w:rsidRPr="00F74CBB" w:rsidRDefault="00F74CBB" w:rsidP="00F74CBB">
      <w:pPr>
        <w:ind w:firstLine="709"/>
        <w:jc w:val="both"/>
        <w:rPr>
          <w:sz w:val="24"/>
          <w:szCs w:val="24"/>
        </w:rPr>
      </w:pPr>
      <w:r w:rsidRPr="00F74CBB">
        <w:rPr>
          <w:rStyle w:val="ae"/>
          <w:i/>
          <w:iCs/>
          <w:sz w:val="24"/>
          <w:szCs w:val="24"/>
        </w:rPr>
        <w:t>Цель:</w:t>
      </w:r>
      <w:r w:rsidRPr="00F74CBB">
        <w:rPr>
          <w:i/>
          <w:iCs/>
          <w:sz w:val="24"/>
          <w:szCs w:val="24"/>
        </w:rPr>
        <w:t xml:space="preserve"> учить детей придумывать новое окончание знакомой сказки.</w:t>
      </w:r>
    </w:p>
    <w:p w:rsidR="00F74CBB" w:rsidRPr="00F74CBB" w:rsidRDefault="00F74CBB" w:rsidP="00F74CBB">
      <w:pPr>
        <w:ind w:firstLine="709"/>
        <w:jc w:val="both"/>
        <w:rPr>
          <w:sz w:val="24"/>
          <w:szCs w:val="24"/>
        </w:rPr>
      </w:pPr>
      <w:r w:rsidRPr="00F74CBB">
        <w:rPr>
          <w:sz w:val="24"/>
          <w:szCs w:val="24"/>
        </w:rPr>
        <w:t>Сначала надо вспомнить сказку “Козлятки и волк”. Сказка закончилась, но взрослый предлагает послушать, что было дальше: “Ушла коза снова в лес. Козлята остались дома одни. Вдруг в дверь снова постучали. Козлята испугались, попрятались. А это был маленький... (показывается игрушка) зайчик. Зайчик говорит</w:t>
      </w:r>
      <w:proofErr w:type="gramStart"/>
      <w:r w:rsidRPr="00F74CBB">
        <w:rPr>
          <w:sz w:val="24"/>
          <w:szCs w:val="24"/>
        </w:rPr>
        <w:t>:... (“</w:t>
      </w:r>
      <w:proofErr w:type="gramEnd"/>
      <w:r w:rsidRPr="00F74CBB">
        <w:rPr>
          <w:sz w:val="24"/>
          <w:szCs w:val="24"/>
        </w:rPr>
        <w:t>Не бойтесь меня; это я, маленький зайчик”). Козлята... (впустили зайчика). Они угостили его... (капустой, морковкой). Поели малыши и стали... (играть, веселиться, резвиться). Зайчик играл... (на барабане). А козлята... (весело прыгали)”.</w:t>
      </w:r>
    </w:p>
    <w:p w:rsidR="00F74CBB" w:rsidRPr="00F74CBB" w:rsidRDefault="00F74CBB" w:rsidP="00F74CBB">
      <w:pPr>
        <w:ind w:firstLine="709"/>
        <w:jc w:val="both"/>
        <w:rPr>
          <w:sz w:val="24"/>
          <w:szCs w:val="24"/>
        </w:rPr>
      </w:pPr>
      <w:r w:rsidRPr="00F74CBB">
        <w:rPr>
          <w:rStyle w:val="af"/>
          <w:sz w:val="24"/>
          <w:szCs w:val="24"/>
        </w:rPr>
        <w:t>Примечание.</w:t>
      </w:r>
      <w:r w:rsidRPr="00F74CBB">
        <w:rPr>
          <w:sz w:val="24"/>
          <w:szCs w:val="24"/>
        </w:rPr>
        <w:t xml:space="preserve"> В дальнейшем можно разыгрывать любые несложные сюжеты, придуманные совместно с детьми в специально созданной ситуации. Например, приходит кукла с воздушными шарами, и составляется рассказ “Как у Гали улетели шары”, или идет Мишутка с лыжами и перевязанной лапой, а рассказ называется “Как Мишка учился на лыжах кататься”. Основная линия сюжета намечается взрослым: “Гале подарили... (воздушные шары). Они были... (красные, желтые, синие, разноцветные). Галя пошла... (на прогулку со своими шарами). Вдруг подул... </w:t>
      </w:r>
      <w:r w:rsidRPr="00F74CBB">
        <w:rPr>
          <w:sz w:val="24"/>
          <w:szCs w:val="24"/>
        </w:rPr>
        <w:lastRenderedPageBreak/>
        <w:t>(сильный ветер). Галя не удержала... (шарики, и они улетели). Девочка заплакала. Мимо пробегал... (ее друг). Он спросил: “Ты что плачешь?”. Галя ответила: “Беда случилась, шары улетели”. Мальчик успокоил Галю и сказал: “Не горюй, у меня дома есть шары, я тебе сейчас принесу”.</w:t>
      </w:r>
    </w:p>
    <w:p w:rsidR="00F74CBB" w:rsidRPr="00F74CBB" w:rsidRDefault="00F74CBB" w:rsidP="00F74CBB">
      <w:pPr>
        <w:ind w:firstLine="709"/>
        <w:jc w:val="both"/>
        <w:rPr>
          <w:sz w:val="24"/>
          <w:szCs w:val="24"/>
        </w:rPr>
      </w:pPr>
      <w:r w:rsidRPr="00F74CBB">
        <w:rPr>
          <w:sz w:val="24"/>
          <w:szCs w:val="24"/>
        </w:rPr>
        <w:t xml:space="preserve">Для поддержания интереса к играм-инсценировкам можно специально подобрать набор игрушек: елочка, девочка с корзинкой, ежик с ежатами, грибы разных расцветок и размеров; белочка, сосна, шишки, грибы, зайчик, медвежонок. После рассматривания игрушек взрослый предлагает ребенку рассказать </w:t>
      </w:r>
      <w:proofErr w:type="gramStart"/>
      <w:r w:rsidRPr="00F74CBB">
        <w:rPr>
          <w:sz w:val="24"/>
          <w:szCs w:val="24"/>
        </w:rPr>
        <w:t>сказку про девочку</w:t>
      </w:r>
      <w:proofErr w:type="gramEnd"/>
      <w:r w:rsidRPr="00F74CBB">
        <w:rPr>
          <w:sz w:val="24"/>
          <w:szCs w:val="24"/>
        </w:rPr>
        <w:t xml:space="preserve"> и ежика, про белочку и ее друзей.</w:t>
      </w:r>
    </w:p>
    <w:p w:rsidR="00F74CBB" w:rsidRPr="00F74CBB" w:rsidRDefault="00F74CBB" w:rsidP="00F74CBB">
      <w:pPr>
        <w:ind w:firstLine="709"/>
        <w:jc w:val="both"/>
        <w:rPr>
          <w:sz w:val="24"/>
          <w:szCs w:val="24"/>
        </w:rPr>
      </w:pPr>
      <w:r w:rsidRPr="00F74CBB">
        <w:rPr>
          <w:sz w:val="24"/>
          <w:szCs w:val="24"/>
        </w:rPr>
        <w:t>Развитие речевых способностей каждого ребенка происходит под руководством взрослого и проводится в обстановке естественного общения партнеров по игре.</w:t>
      </w:r>
    </w:p>
    <w:p w:rsidR="00F74CBB" w:rsidRPr="00F74CBB" w:rsidRDefault="00F74CBB" w:rsidP="00F74CBB">
      <w:pPr>
        <w:ind w:firstLine="709"/>
        <w:jc w:val="both"/>
        <w:rPr>
          <w:sz w:val="24"/>
          <w:szCs w:val="24"/>
        </w:rPr>
      </w:pPr>
      <w:proofErr w:type="gramStart"/>
      <w:r w:rsidRPr="00F74CBB">
        <w:rPr>
          <w:sz w:val="24"/>
          <w:szCs w:val="24"/>
        </w:rPr>
        <w:t>Можно предложить ребенку короткие, но довольно сложные по содержанию схемы (“Наступила...</w:t>
      </w:r>
      <w:proofErr w:type="gramEnd"/>
      <w:r w:rsidRPr="00F74CBB">
        <w:rPr>
          <w:sz w:val="24"/>
          <w:szCs w:val="24"/>
        </w:rPr>
        <w:t xml:space="preserve"> Ребята... Они стали... И вдруг... Тогда...”; “Однажды дети... Видят... Они говорят ему... </w:t>
      </w:r>
      <w:proofErr w:type="gramStart"/>
      <w:r w:rsidRPr="00F74CBB">
        <w:rPr>
          <w:sz w:val="24"/>
          <w:szCs w:val="24"/>
        </w:rPr>
        <w:t>И тогда...”).</w:t>
      </w:r>
      <w:proofErr w:type="gramEnd"/>
    </w:p>
    <w:p w:rsidR="00F74CBB" w:rsidRPr="00F74CBB" w:rsidRDefault="00F74CBB" w:rsidP="00F74CBB">
      <w:pPr>
        <w:ind w:firstLine="709"/>
        <w:jc w:val="both"/>
        <w:rPr>
          <w:sz w:val="24"/>
          <w:szCs w:val="24"/>
        </w:rPr>
      </w:pPr>
      <w:r w:rsidRPr="00F74CBB">
        <w:rPr>
          <w:sz w:val="24"/>
          <w:szCs w:val="24"/>
        </w:rPr>
        <w:t>Если взрослые постоянно составляют с ребенком рассказы из личного опыта (о любимых игрушках, о членах семьи, об отдыхе в выходные дни, об интересных событиях в жизни ребенка и его близких), это приводит к развитию интереса к слову, который необходим ребенку для дальнейшего освоения богатства родного языка.</w:t>
      </w:r>
    </w:p>
    <w:p w:rsidR="00F74CBB" w:rsidRPr="00F74CBB" w:rsidRDefault="00F74CBB" w:rsidP="00F74CBB">
      <w:pPr>
        <w:ind w:firstLine="709"/>
        <w:jc w:val="both"/>
        <w:rPr>
          <w:sz w:val="24"/>
          <w:szCs w:val="24"/>
        </w:rPr>
      </w:pPr>
      <w:r w:rsidRPr="00F74CBB">
        <w:rPr>
          <w:sz w:val="24"/>
          <w:szCs w:val="24"/>
        </w:rPr>
        <w:t xml:space="preserve">Такие упражнения готовят детей к самостоятельному составлению рассказов типа описания и повествования, в них включаются и отдельные элементы рассуждения; тем самым у детей развиваются творческие навыки, они понимают задания: составить рассказ, придумать продолжение (окончание) сказки, вместе </w:t>
      </w:r>
      <w:proofErr w:type="gramStart"/>
      <w:r w:rsidRPr="00F74CBB">
        <w:rPr>
          <w:sz w:val="24"/>
          <w:szCs w:val="24"/>
        </w:rPr>
        <w:t>со</w:t>
      </w:r>
      <w:proofErr w:type="gramEnd"/>
      <w:r w:rsidRPr="00F74CBB">
        <w:rPr>
          <w:sz w:val="24"/>
          <w:szCs w:val="24"/>
        </w:rPr>
        <w:t xml:space="preserve"> взрослым сочинить, описать, рассказать.</w:t>
      </w:r>
    </w:p>
    <w:p w:rsidR="00F74CBB" w:rsidRPr="00F74CBB" w:rsidRDefault="00F74CBB" w:rsidP="00F74CBB">
      <w:pPr>
        <w:pStyle w:val="H3"/>
        <w:ind w:firstLine="709"/>
        <w:jc w:val="both"/>
        <w:rPr>
          <w:sz w:val="24"/>
          <w:szCs w:val="24"/>
        </w:rPr>
      </w:pPr>
      <w:r w:rsidRPr="00F74CBB">
        <w:rPr>
          <w:sz w:val="24"/>
          <w:szCs w:val="24"/>
        </w:rPr>
        <w:t>ИГРЫ И УПРАЖНЕНИЯ ДЛЯ РАЗВИТИЯ РЕЧИ ДЕТЕЙ ПЯТОГО ГОДА ЖИЗНИ</w:t>
      </w:r>
    </w:p>
    <w:p w:rsidR="00F74CBB" w:rsidRPr="00F74CBB" w:rsidRDefault="00F74CBB" w:rsidP="00F74CBB">
      <w:pPr>
        <w:ind w:firstLine="709"/>
        <w:jc w:val="both"/>
        <w:rPr>
          <w:sz w:val="24"/>
          <w:szCs w:val="24"/>
        </w:rPr>
      </w:pPr>
      <w:r w:rsidRPr="00F74CBB">
        <w:rPr>
          <w:sz w:val="24"/>
          <w:szCs w:val="24"/>
        </w:rPr>
        <w:t>Работа по воспитанию звуковой культуры речи включает в себя формирование правильного звукопроизношения, развитие фонематического восприятия, голосового аппарата, речевого дыхания, умения пользоваться умеренным темпом речи и интонационными средствами выразительности.</w:t>
      </w:r>
    </w:p>
    <w:p w:rsidR="00F74CBB" w:rsidRPr="00F74CBB" w:rsidRDefault="00F74CBB" w:rsidP="00F74CBB">
      <w:pPr>
        <w:ind w:firstLine="709"/>
        <w:jc w:val="both"/>
        <w:rPr>
          <w:sz w:val="24"/>
          <w:szCs w:val="24"/>
        </w:rPr>
      </w:pPr>
      <w:r w:rsidRPr="00F74CBB">
        <w:rPr>
          <w:sz w:val="24"/>
          <w:szCs w:val="24"/>
        </w:rPr>
        <w:t xml:space="preserve">Детей знакомят с новыми терминами и уточняют термины “звук”, “слово”, с которыми они уже познакомились. Для этого проводятся игры и упражнения “Как слово звучит”, “Найди первый звук”, в </w:t>
      </w:r>
      <w:proofErr w:type="gramStart"/>
      <w:r w:rsidRPr="00F74CBB">
        <w:rPr>
          <w:sz w:val="24"/>
          <w:szCs w:val="24"/>
        </w:rPr>
        <w:t>которых</w:t>
      </w:r>
      <w:proofErr w:type="gramEnd"/>
      <w:r w:rsidRPr="00F74CBB">
        <w:rPr>
          <w:sz w:val="24"/>
          <w:szCs w:val="24"/>
        </w:rPr>
        <w:t xml:space="preserve"> дети обучаются умению находить слова, близкие и разные по звучанию. Дети могут подобрать слова на заданный звук, установить наличие или отсутствие звука в слове. Подбирая те или иные игрушки и предметы, в названиях которых есть определенный звук, они начинают понимать, что звуки в слове разные.</w:t>
      </w:r>
    </w:p>
    <w:p w:rsidR="00F74CBB" w:rsidRPr="00F74CBB" w:rsidRDefault="00F74CBB" w:rsidP="00F74CBB">
      <w:pPr>
        <w:pStyle w:val="H4"/>
        <w:ind w:firstLine="709"/>
        <w:jc w:val="both"/>
      </w:pPr>
      <w:r w:rsidRPr="00F74CBB">
        <w:t>“Найди первый звук”</w:t>
      </w:r>
    </w:p>
    <w:p w:rsidR="00F74CBB" w:rsidRPr="00F74CBB" w:rsidRDefault="00F74CBB" w:rsidP="00F74CBB">
      <w:pPr>
        <w:ind w:firstLine="709"/>
        <w:jc w:val="both"/>
        <w:rPr>
          <w:sz w:val="24"/>
          <w:szCs w:val="24"/>
        </w:rPr>
      </w:pPr>
      <w:r w:rsidRPr="00F74CBB">
        <w:rPr>
          <w:rStyle w:val="ae"/>
          <w:i/>
          <w:iCs/>
          <w:sz w:val="24"/>
          <w:szCs w:val="24"/>
        </w:rPr>
        <w:t>Цель:</w:t>
      </w:r>
      <w:r w:rsidRPr="00F74CBB">
        <w:rPr>
          <w:i/>
          <w:iCs/>
          <w:sz w:val="24"/>
          <w:szCs w:val="24"/>
        </w:rPr>
        <w:t xml:space="preserve"> учиться </w:t>
      </w:r>
      <w:proofErr w:type="gramStart"/>
      <w:r w:rsidRPr="00F74CBB">
        <w:rPr>
          <w:i/>
          <w:iCs/>
          <w:sz w:val="24"/>
          <w:szCs w:val="24"/>
        </w:rPr>
        <w:t>четко</w:t>
      </w:r>
      <w:proofErr w:type="gramEnd"/>
      <w:r w:rsidRPr="00F74CBB">
        <w:rPr>
          <w:i/>
          <w:iCs/>
          <w:sz w:val="24"/>
          <w:szCs w:val="24"/>
        </w:rPr>
        <w:t xml:space="preserve"> выделять в слове первый звук.</w:t>
      </w:r>
    </w:p>
    <w:p w:rsidR="00F74CBB" w:rsidRPr="00F74CBB" w:rsidRDefault="00F74CBB" w:rsidP="00F74CBB">
      <w:pPr>
        <w:ind w:firstLine="709"/>
        <w:jc w:val="both"/>
        <w:rPr>
          <w:sz w:val="24"/>
          <w:szCs w:val="24"/>
        </w:rPr>
      </w:pPr>
      <w:r w:rsidRPr="00F74CBB">
        <w:rPr>
          <w:sz w:val="24"/>
          <w:szCs w:val="24"/>
        </w:rPr>
        <w:t>Для этой игры нужна машина и разные игрушки, но среди них обязательно должны быть слон и собака.</w:t>
      </w:r>
    </w:p>
    <w:p w:rsidR="00F74CBB" w:rsidRPr="00F74CBB" w:rsidRDefault="00F74CBB" w:rsidP="00F74CBB">
      <w:pPr>
        <w:ind w:firstLine="709"/>
        <w:jc w:val="both"/>
        <w:rPr>
          <w:sz w:val="24"/>
          <w:szCs w:val="24"/>
        </w:rPr>
      </w:pPr>
      <w:r w:rsidRPr="00F74CBB">
        <w:rPr>
          <w:sz w:val="24"/>
          <w:szCs w:val="24"/>
        </w:rPr>
        <w:t>Взрослый предлагает ребенку назвать все игрушки и покатать в машине тех зверят, название которых начинается со звука “</w:t>
      </w:r>
      <w:proofErr w:type="gramStart"/>
      <w:r w:rsidRPr="00F74CBB">
        <w:rPr>
          <w:sz w:val="24"/>
          <w:szCs w:val="24"/>
        </w:rPr>
        <w:t>с</w:t>
      </w:r>
      <w:proofErr w:type="gramEnd"/>
      <w:r w:rsidRPr="00F74CBB">
        <w:rPr>
          <w:sz w:val="24"/>
          <w:szCs w:val="24"/>
        </w:rPr>
        <w:t xml:space="preserve">” (слон, собака). Если ребенок называет слово, в котором нет звука “с”, то взрослый произносит это слово, выделяя каждый звук, например, </w:t>
      </w:r>
      <w:proofErr w:type="spellStart"/>
      <w:r w:rsidRPr="00F74CBB">
        <w:rPr>
          <w:sz w:val="24"/>
          <w:szCs w:val="24"/>
        </w:rPr>
        <w:t>кооошшшкааа</w:t>
      </w:r>
      <w:proofErr w:type="spellEnd"/>
      <w:r w:rsidRPr="00F74CBB">
        <w:rPr>
          <w:sz w:val="24"/>
          <w:szCs w:val="24"/>
        </w:rPr>
        <w:t>.</w:t>
      </w:r>
    </w:p>
    <w:p w:rsidR="00F74CBB" w:rsidRPr="00F74CBB" w:rsidRDefault="00F74CBB" w:rsidP="00F74CBB">
      <w:pPr>
        <w:ind w:firstLine="709"/>
        <w:jc w:val="both"/>
        <w:rPr>
          <w:sz w:val="24"/>
          <w:szCs w:val="24"/>
        </w:rPr>
      </w:pPr>
      <w:r w:rsidRPr="00F74CBB">
        <w:rPr>
          <w:sz w:val="24"/>
          <w:szCs w:val="24"/>
        </w:rPr>
        <w:t>Взрослый сажает в машину гуся, машина не едет.</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Машина не поедет, потому что в слове гусь звук “</w:t>
      </w:r>
      <w:proofErr w:type="spellStart"/>
      <w:r w:rsidRPr="00F74CBB">
        <w:rPr>
          <w:sz w:val="24"/>
          <w:szCs w:val="24"/>
        </w:rPr>
        <w:t>сь</w:t>
      </w:r>
      <w:proofErr w:type="spellEnd"/>
      <w:r w:rsidRPr="00F74CBB">
        <w:rPr>
          <w:sz w:val="24"/>
          <w:szCs w:val="24"/>
        </w:rPr>
        <w:t>”, а не “с”.</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Развитый речевой слух дает возможность детям различать повышение и понижение громкости голоса, замедление и убыстрение темпа речи взрослых и сверстников. Причем такие упражнения можно проводить параллельно с подбором звуков в словах и фразах.</w:t>
      </w:r>
    </w:p>
    <w:p w:rsidR="00F74CBB" w:rsidRPr="00F74CBB" w:rsidRDefault="00F74CBB" w:rsidP="00F74CBB">
      <w:pPr>
        <w:pStyle w:val="H4"/>
        <w:ind w:firstLine="709"/>
        <w:jc w:val="both"/>
      </w:pPr>
      <w:r w:rsidRPr="00F74CBB">
        <w:t>“Громко — шепотом”</w:t>
      </w:r>
    </w:p>
    <w:p w:rsidR="00F74CBB" w:rsidRPr="00F74CBB" w:rsidRDefault="00F74CBB" w:rsidP="00F74CBB">
      <w:pPr>
        <w:ind w:firstLine="709"/>
        <w:jc w:val="both"/>
        <w:rPr>
          <w:sz w:val="24"/>
          <w:szCs w:val="24"/>
        </w:rPr>
      </w:pPr>
      <w:r w:rsidRPr="00F74CBB">
        <w:rPr>
          <w:rStyle w:val="ae"/>
          <w:i/>
          <w:iCs/>
          <w:sz w:val="24"/>
          <w:szCs w:val="24"/>
        </w:rPr>
        <w:t>Цель:</w:t>
      </w:r>
      <w:r w:rsidRPr="00F74CBB">
        <w:rPr>
          <w:i/>
          <w:iCs/>
          <w:sz w:val="24"/>
          <w:szCs w:val="24"/>
        </w:rPr>
        <w:t xml:space="preserve"> учить детей подбирать сходные по звучанию фразы, произносить их громко или шепотом.</w:t>
      </w:r>
    </w:p>
    <w:p w:rsidR="00F74CBB" w:rsidRPr="00F74CBB" w:rsidRDefault="00F74CBB" w:rsidP="00F74CBB">
      <w:pPr>
        <w:ind w:firstLine="709"/>
        <w:jc w:val="both"/>
        <w:rPr>
          <w:sz w:val="24"/>
          <w:szCs w:val="24"/>
        </w:rPr>
      </w:pPr>
      <w:r w:rsidRPr="00F74CBB">
        <w:rPr>
          <w:sz w:val="24"/>
          <w:szCs w:val="24"/>
        </w:rPr>
        <w:t>Взрослый говорит, что в гости к котенку прилетела оса. Сначала можно произнести фразу вместе: “</w:t>
      </w:r>
      <w:proofErr w:type="spellStart"/>
      <w:r w:rsidRPr="00F74CBB">
        <w:rPr>
          <w:sz w:val="24"/>
          <w:szCs w:val="24"/>
        </w:rPr>
        <w:t>Са-са-са</w:t>
      </w:r>
      <w:proofErr w:type="spellEnd"/>
      <w:r w:rsidRPr="00F74CBB">
        <w:rPr>
          <w:sz w:val="24"/>
          <w:szCs w:val="24"/>
        </w:rPr>
        <w:t xml:space="preserve"> — прилетела к нам оса”. Затем эта рифмовка повторяется громко — тихо — шепотом (вместе </w:t>
      </w:r>
      <w:proofErr w:type="gramStart"/>
      <w:r w:rsidRPr="00F74CBB">
        <w:rPr>
          <w:sz w:val="24"/>
          <w:szCs w:val="24"/>
        </w:rPr>
        <w:t>со</w:t>
      </w:r>
      <w:proofErr w:type="gramEnd"/>
      <w:r w:rsidRPr="00F74CBB">
        <w:rPr>
          <w:sz w:val="24"/>
          <w:szCs w:val="24"/>
        </w:rPr>
        <w:t xml:space="preserve"> взрослым и индивидуально):</w:t>
      </w:r>
      <w:r w:rsidRPr="00F74CBB">
        <w:rPr>
          <w:sz w:val="24"/>
          <w:szCs w:val="24"/>
        </w:rPr>
        <w:br/>
        <w:t>— Су-су-су — кот прогнал осу (те</w:t>
      </w:r>
      <w:proofErr w:type="gramStart"/>
      <w:r w:rsidRPr="00F74CBB">
        <w:rPr>
          <w:sz w:val="24"/>
          <w:szCs w:val="24"/>
        </w:rPr>
        <w:t>кст пр</w:t>
      </w:r>
      <w:proofErr w:type="gramEnd"/>
      <w:r w:rsidRPr="00F74CBB">
        <w:rPr>
          <w:sz w:val="24"/>
          <w:szCs w:val="24"/>
        </w:rPr>
        <w:t>оговаривается быстро и медленно).</w:t>
      </w:r>
    </w:p>
    <w:p w:rsidR="00F74CBB" w:rsidRPr="00F74CBB" w:rsidRDefault="00F74CBB" w:rsidP="00F74CBB">
      <w:pPr>
        <w:ind w:firstLine="709"/>
        <w:jc w:val="both"/>
        <w:rPr>
          <w:sz w:val="24"/>
          <w:szCs w:val="24"/>
        </w:rPr>
      </w:pPr>
      <w:r w:rsidRPr="00F74CBB">
        <w:rPr>
          <w:sz w:val="24"/>
          <w:szCs w:val="24"/>
        </w:rPr>
        <w:lastRenderedPageBreak/>
        <w:t xml:space="preserve">Предложите ребенку закончить фразу самостоятельно: </w:t>
      </w:r>
      <w:proofErr w:type="spellStart"/>
      <w:r w:rsidRPr="00F74CBB">
        <w:rPr>
          <w:sz w:val="24"/>
          <w:szCs w:val="24"/>
        </w:rPr>
        <w:t>са-са-са</w:t>
      </w:r>
      <w:proofErr w:type="spellEnd"/>
      <w:r w:rsidRPr="00F74CBB">
        <w:rPr>
          <w:sz w:val="24"/>
          <w:szCs w:val="24"/>
        </w:rPr>
        <w:t xml:space="preserve">... (там летит оса), су-су-су... (я </w:t>
      </w:r>
      <w:proofErr w:type="gramStart"/>
      <w:r w:rsidRPr="00F74CBB">
        <w:rPr>
          <w:sz w:val="24"/>
          <w:szCs w:val="24"/>
        </w:rPr>
        <w:t>боюсь осу</w:t>
      </w:r>
      <w:proofErr w:type="gramEnd"/>
      <w:r w:rsidRPr="00F74CBB">
        <w:rPr>
          <w:sz w:val="24"/>
          <w:szCs w:val="24"/>
        </w:rPr>
        <w:t xml:space="preserve">). </w:t>
      </w:r>
    </w:p>
    <w:p w:rsidR="00F74CBB" w:rsidRPr="00F74CBB" w:rsidRDefault="00F74CBB" w:rsidP="00F74CBB">
      <w:pPr>
        <w:ind w:firstLine="709"/>
        <w:jc w:val="both"/>
        <w:rPr>
          <w:sz w:val="24"/>
          <w:szCs w:val="24"/>
        </w:rPr>
      </w:pPr>
      <w:r w:rsidRPr="00F74CBB">
        <w:rPr>
          <w:sz w:val="24"/>
          <w:szCs w:val="24"/>
        </w:rPr>
        <w:t xml:space="preserve">Особое внимание уделяется интонационной выразительности речи, детей учат в инсценировках говорить разными голосами и разными интонациями (повествовательной, вопросительной, восклицательной). Для выработки хорошей дикции, четкого и правильного </w:t>
      </w:r>
      <w:proofErr w:type="gramStart"/>
      <w:r w:rsidRPr="00F74CBB">
        <w:rPr>
          <w:sz w:val="24"/>
          <w:szCs w:val="24"/>
        </w:rPr>
        <w:t>произнесения</w:t>
      </w:r>
      <w:proofErr w:type="gramEnd"/>
      <w:r w:rsidRPr="00F74CBB">
        <w:rPr>
          <w:sz w:val="24"/>
          <w:szCs w:val="24"/>
        </w:rPr>
        <w:t xml:space="preserve"> как отдельных слов, так и фраз широко используется специальный материал (</w:t>
      </w:r>
      <w:proofErr w:type="spellStart"/>
      <w:r w:rsidRPr="00F74CBB">
        <w:rPr>
          <w:sz w:val="24"/>
          <w:szCs w:val="24"/>
        </w:rPr>
        <w:t>чистоговорки</w:t>
      </w:r>
      <w:proofErr w:type="spellEnd"/>
      <w:r w:rsidRPr="00F74CBB">
        <w:rPr>
          <w:sz w:val="24"/>
          <w:szCs w:val="24"/>
        </w:rPr>
        <w:t xml:space="preserve">, </w:t>
      </w:r>
      <w:proofErr w:type="spellStart"/>
      <w:r w:rsidRPr="00F74CBB">
        <w:rPr>
          <w:sz w:val="24"/>
          <w:szCs w:val="24"/>
        </w:rPr>
        <w:t>потешки</w:t>
      </w:r>
      <w:proofErr w:type="spellEnd"/>
      <w:r w:rsidRPr="00F74CBB">
        <w:rPr>
          <w:sz w:val="24"/>
          <w:szCs w:val="24"/>
        </w:rPr>
        <w:t>, считалки, небольшие стихотворения), который произносится детьми с разной силой голоса и в различном темпе. При отгадывании загадок дети могут определить, есть ли заданный звук в отгадке.</w:t>
      </w:r>
    </w:p>
    <w:p w:rsidR="00F74CBB" w:rsidRPr="00F74CBB" w:rsidRDefault="00F74CBB" w:rsidP="00F74CBB">
      <w:pPr>
        <w:pStyle w:val="H4"/>
        <w:ind w:firstLine="709"/>
        <w:jc w:val="both"/>
      </w:pPr>
      <w:r w:rsidRPr="00F74CBB">
        <w:t>“Как говорит Таня?”</w:t>
      </w:r>
    </w:p>
    <w:p w:rsidR="00F74CBB" w:rsidRPr="00F74CBB" w:rsidRDefault="00F74CBB" w:rsidP="00F74CBB">
      <w:pPr>
        <w:ind w:firstLine="709"/>
        <w:jc w:val="both"/>
        <w:rPr>
          <w:sz w:val="24"/>
          <w:szCs w:val="24"/>
        </w:rPr>
      </w:pPr>
      <w:r w:rsidRPr="00F74CBB">
        <w:rPr>
          <w:rStyle w:val="ae"/>
          <w:i/>
          <w:iCs/>
          <w:sz w:val="24"/>
          <w:szCs w:val="24"/>
        </w:rPr>
        <w:t>Цель:</w:t>
      </w:r>
      <w:r w:rsidRPr="00F74CBB">
        <w:rPr>
          <w:i/>
          <w:iCs/>
          <w:sz w:val="24"/>
          <w:szCs w:val="24"/>
        </w:rPr>
        <w:t xml:space="preserve"> различать разные интонации и пользоваться ими в соответствии с содержанием высказывания.</w:t>
      </w:r>
    </w:p>
    <w:p w:rsidR="00F74CBB" w:rsidRPr="00F74CBB" w:rsidRDefault="00F74CBB" w:rsidP="00F74CBB">
      <w:pPr>
        <w:ind w:firstLine="709"/>
        <w:jc w:val="both"/>
        <w:rPr>
          <w:sz w:val="24"/>
          <w:szCs w:val="24"/>
        </w:rPr>
      </w:pPr>
      <w:r w:rsidRPr="00F74CBB">
        <w:rPr>
          <w:sz w:val="24"/>
          <w:szCs w:val="24"/>
        </w:rPr>
        <w:t>Взрослый берет куклу и начинает рассказывать: “Это Таня. Идет она с прогулки домой и слышит: кто-то жалобно мяукает, вот так — мяу-мяу (жалобная интонация). Как мяукал котенок? (Ребенок повторяет.) Взяла Таня котенка на руки, принесла домой, налила ему в блюдце молока. Котенок радостно замяукал, вот так: “мяу-мяу” (радостная интонация). Тут прибежала собачка и стала громко лаять на котенка. Рассердился котенок и стал мяукать сердито, вот так: “мяу-мяу” (сердитая интонация). Но Таня быстро их помирила. Котенок и щенок стали весело... мяукать и лаять. Ребенок рассказывает всю историю самостоятельно (взрослый в случае необходимости помогает отдельным словом или предложением), передавая все интонации по содержанию текста.</w:t>
      </w:r>
    </w:p>
    <w:p w:rsidR="00F74CBB" w:rsidRPr="00F74CBB" w:rsidRDefault="00F74CBB" w:rsidP="00F74CBB">
      <w:pPr>
        <w:ind w:firstLine="709"/>
        <w:jc w:val="both"/>
        <w:rPr>
          <w:sz w:val="24"/>
          <w:szCs w:val="24"/>
        </w:rPr>
      </w:pPr>
      <w:r w:rsidRPr="00F74CBB">
        <w:rPr>
          <w:sz w:val="24"/>
          <w:szCs w:val="24"/>
        </w:rPr>
        <w:t>В словарной работе внимание уделяется правильному пониманию слов, их употреблению и дальнейшему расширению активного словаря.</w:t>
      </w:r>
    </w:p>
    <w:p w:rsidR="00F74CBB" w:rsidRPr="00F74CBB" w:rsidRDefault="00F74CBB" w:rsidP="00F74CBB">
      <w:pPr>
        <w:ind w:firstLine="709"/>
        <w:jc w:val="both"/>
        <w:rPr>
          <w:sz w:val="24"/>
          <w:szCs w:val="24"/>
        </w:rPr>
      </w:pPr>
      <w:r w:rsidRPr="00F74CBB">
        <w:rPr>
          <w:sz w:val="24"/>
          <w:szCs w:val="24"/>
        </w:rPr>
        <w:t>Продолжается работа по активизации словаря детей названиями предметов, их качеств, свойств, действий (существительные, прилагательные, глаголы). Уточняются обобщенные понятия (игрушки, одежда, мебель, овощи, посуда). Дети могут назвать действия, связанные с движением игрушек, животных, подобрать определения к заданным словам (снег, снежинка, зима).</w:t>
      </w:r>
    </w:p>
    <w:p w:rsidR="00F74CBB" w:rsidRPr="00F74CBB" w:rsidRDefault="00F74CBB" w:rsidP="00F74CBB">
      <w:pPr>
        <w:pStyle w:val="H4"/>
        <w:ind w:firstLine="709"/>
        <w:jc w:val="both"/>
      </w:pPr>
      <w:r w:rsidRPr="00F74CBB">
        <w:t>“Кто больше слов скажет”</w:t>
      </w:r>
    </w:p>
    <w:p w:rsidR="00F74CBB" w:rsidRPr="00F74CBB" w:rsidRDefault="00F74CBB" w:rsidP="00F74CBB">
      <w:pPr>
        <w:ind w:firstLine="709"/>
        <w:jc w:val="both"/>
        <w:rPr>
          <w:sz w:val="24"/>
          <w:szCs w:val="24"/>
        </w:rPr>
      </w:pPr>
      <w:r w:rsidRPr="00F74CBB">
        <w:rPr>
          <w:rStyle w:val="ae"/>
          <w:i/>
          <w:iCs/>
          <w:sz w:val="24"/>
          <w:szCs w:val="24"/>
        </w:rPr>
        <w:t>Цель:</w:t>
      </w:r>
      <w:r w:rsidRPr="00F74CBB">
        <w:rPr>
          <w:i/>
          <w:iCs/>
          <w:sz w:val="24"/>
          <w:szCs w:val="24"/>
        </w:rPr>
        <w:t xml:space="preserve"> называть качества, признаки и действия животных, обращая внимание не только на внешний вид героев, но и на черты характера.</w:t>
      </w:r>
    </w:p>
    <w:p w:rsidR="00F74CBB" w:rsidRPr="00F74CBB" w:rsidRDefault="00F74CBB" w:rsidP="00F74CBB">
      <w:pPr>
        <w:ind w:firstLine="709"/>
        <w:jc w:val="both"/>
        <w:rPr>
          <w:sz w:val="24"/>
          <w:szCs w:val="24"/>
        </w:rPr>
      </w:pPr>
      <w:r w:rsidRPr="00F74CBB">
        <w:rPr>
          <w:sz w:val="24"/>
          <w:szCs w:val="24"/>
        </w:rPr>
        <w:t>Взрослый показывает ребенку картинку — например, белочку — и предлагает сказать о ней, какая она, что умеет делать, какая она по характеру, тем самым давая простор для подбора слов разных частей речи и называя не только внешние черты персонажа: белочка рыжая, пушистая, шустрая, быстрая, смелая, сообразительная; она карабкается на сосну, собирает грибы, накалывает их для просушки, запасает шишки, чтобы на зиму были орехи.</w:t>
      </w:r>
    </w:p>
    <w:p w:rsidR="00F74CBB" w:rsidRPr="00F74CBB" w:rsidRDefault="00F74CBB" w:rsidP="00F74CBB">
      <w:pPr>
        <w:ind w:firstLine="709"/>
        <w:jc w:val="both"/>
        <w:rPr>
          <w:sz w:val="24"/>
          <w:szCs w:val="24"/>
        </w:rPr>
      </w:pPr>
      <w:proofErr w:type="gramStart"/>
      <w:r w:rsidRPr="00F74CBB">
        <w:rPr>
          <w:sz w:val="24"/>
          <w:szCs w:val="24"/>
        </w:rPr>
        <w:t>Аналогично дается задание и про других зверят: зайчик — маленький, пушистый, пугливый, дрожит от страха; мышонок — с длинным хвостом, любопытный.</w:t>
      </w:r>
      <w:proofErr w:type="gramEnd"/>
    </w:p>
    <w:p w:rsidR="00F74CBB" w:rsidRPr="00F74CBB" w:rsidRDefault="00F74CBB" w:rsidP="00F74CBB">
      <w:pPr>
        <w:pStyle w:val="H4"/>
        <w:ind w:firstLine="709"/>
        <w:jc w:val="both"/>
      </w:pPr>
      <w:r w:rsidRPr="00F74CBB">
        <w:t>“Кто заблудился?”</w:t>
      </w:r>
    </w:p>
    <w:p w:rsidR="00F74CBB" w:rsidRPr="00F74CBB" w:rsidRDefault="00F74CBB" w:rsidP="00F74CBB">
      <w:pPr>
        <w:ind w:firstLine="709"/>
        <w:jc w:val="both"/>
        <w:rPr>
          <w:sz w:val="24"/>
          <w:szCs w:val="24"/>
        </w:rPr>
      </w:pPr>
      <w:r w:rsidRPr="00F74CBB">
        <w:rPr>
          <w:rStyle w:val="ae"/>
          <w:i/>
          <w:iCs/>
          <w:sz w:val="24"/>
          <w:szCs w:val="24"/>
        </w:rPr>
        <w:t xml:space="preserve">Цель: </w:t>
      </w:r>
      <w:r w:rsidRPr="00F74CBB">
        <w:rPr>
          <w:i/>
          <w:iCs/>
          <w:sz w:val="24"/>
          <w:szCs w:val="24"/>
        </w:rPr>
        <w:t>образовывать однокоренные слова, подбирать синонимы к заданным словам.</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 xml:space="preserve">Кто скачет по лесной тропинке? (Заяц.) Как назвать его ласково? (Зайчонок, зайчик, заинька.) Остановился зайчик, огляделся по сторонам и заплакал. Почему? (Потерялся, заблудился, лапку уколол.) Скажите, какой сейчас зайчик? (Грустный, печальный, огорченный.) </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 Закончите предложения. Если зайчик потерялся... (мы поможем ему найти свой дом). Если зайчик уколол лапку, мы... (перевяжем ее, полечим, успокоим, утешим).</w:t>
      </w:r>
    </w:p>
    <w:p w:rsidR="00F74CBB" w:rsidRPr="00F74CBB" w:rsidRDefault="00F74CBB" w:rsidP="00F74CBB">
      <w:pPr>
        <w:ind w:firstLine="709"/>
        <w:jc w:val="both"/>
        <w:rPr>
          <w:sz w:val="24"/>
          <w:szCs w:val="24"/>
        </w:rPr>
      </w:pPr>
      <w:proofErr w:type="gramStart"/>
      <w:r w:rsidRPr="00F74CBB">
        <w:rPr>
          <w:sz w:val="24"/>
          <w:szCs w:val="24"/>
        </w:rPr>
        <w:t xml:space="preserve">Дети учатся понимать смысл загадок, сравнивать предметы по размеру, цвету, величине; подбирают не только действия к предмету (лейка, утюг, молоток… нужны для того, чтобы...), но и предметы к тому или иному действию (поливать можно... цветы, грядки на огороде; гладить можно... платье, брюки... одежду). </w:t>
      </w:r>
      <w:proofErr w:type="gramEnd"/>
    </w:p>
    <w:p w:rsidR="00F74CBB" w:rsidRPr="00F74CBB" w:rsidRDefault="00F74CBB" w:rsidP="00F74CBB">
      <w:pPr>
        <w:ind w:firstLine="709"/>
        <w:jc w:val="both"/>
        <w:rPr>
          <w:sz w:val="24"/>
          <w:szCs w:val="24"/>
        </w:rPr>
      </w:pPr>
      <w:r w:rsidRPr="00F74CBB">
        <w:rPr>
          <w:sz w:val="24"/>
          <w:szCs w:val="24"/>
        </w:rPr>
        <w:t xml:space="preserve">Необходимо развивать у детей желание узнавать, что означает новое слово, учить замечать незнакомые слова в чужой речи, составлять из слов и словосочетаний предложения (игры “Какое что бывает?”, “Что умеет делать... ветер, вьюга, солнце?”). Одновременно можно развивать у </w:t>
      </w:r>
      <w:r w:rsidRPr="00F74CBB">
        <w:rPr>
          <w:sz w:val="24"/>
          <w:szCs w:val="24"/>
        </w:rPr>
        <w:lastRenderedPageBreak/>
        <w:t>детей понимание многозначного слова, ориентировку в сочетаемости разных слов (“идет” можно сказать про человека, автобус, поезд, часы, мультфильм).</w:t>
      </w:r>
    </w:p>
    <w:p w:rsidR="00F74CBB" w:rsidRPr="00F74CBB" w:rsidRDefault="00F74CBB" w:rsidP="00F74CBB">
      <w:pPr>
        <w:ind w:firstLine="709"/>
        <w:jc w:val="both"/>
        <w:rPr>
          <w:sz w:val="24"/>
          <w:szCs w:val="24"/>
        </w:rPr>
      </w:pPr>
      <w:r w:rsidRPr="00F74CBB">
        <w:rPr>
          <w:sz w:val="24"/>
          <w:szCs w:val="24"/>
        </w:rPr>
        <w:t xml:space="preserve">Дети учатся различать и подбирать слова, близкие и противоположные по смыслу (синонимы и антонимы). Например: дети, ребята, мальчики и девочки; </w:t>
      </w:r>
      <w:proofErr w:type="gramStart"/>
      <w:r w:rsidRPr="00F74CBB">
        <w:rPr>
          <w:sz w:val="24"/>
          <w:szCs w:val="24"/>
        </w:rPr>
        <w:t>сладкий—горький</w:t>
      </w:r>
      <w:proofErr w:type="gramEnd"/>
      <w:r w:rsidRPr="00F74CBB">
        <w:rPr>
          <w:sz w:val="24"/>
          <w:szCs w:val="24"/>
        </w:rPr>
        <w:t>, старый—новый.</w:t>
      </w:r>
    </w:p>
    <w:p w:rsidR="00F74CBB" w:rsidRPr="00F74CBB" w:rsidRDefault="00F74CBB" w:rsidP="00F74CBB">
      <w:pPr>
        <w:pStyle w:val="H4"/>
        <w:ind w:firstLine="709"/>
        <w:jc w:val="both"/>
      </w:pPr>
      <w:r w:rsidRPr="00F74CBB">
        <w:t>“Какие бывают иголки”</w:t>
      </w:r>
    </w:p>
    <w:p w:rsidR="00F74CBB" w:rsidRPr="00F74CBB" w:rsidRDefault="00F74CBB" w:rsidP="00F74CBB">
      <w:pPr>
        <w:ind w:firstLine="709"/>
        <w:jc w:val="both"/>
        <w:rPr>
          <w:sz w:val="24"/>
          <w:szCs w:val="24"/>
        </w:rPr>
      </w:pPr>
      <w:r w:rsidRPr="00F74CBB">
        <w:rPr>
          <w:rStyle w:val="ae"/>
          <w:i/>
          <w:iCs/>
          <w:sz w:val="24"/>
          <w:szCs w:val="24"/>
        </w:rPr>
        <w:t>Цель:</w:t>
      </w:r>
      <w:r w:rsidRPr="00F74CBB">
        <w:rPr>
          <w:i/>
          <w:iCs/>
          <w:sz w:val="24"/>
          <w:szCs w:val="24"/>
        </w:rPr>
        <w:t xml:space="preserve"> дать детям представление о многозначном слове “игла”, упражняться в подборе однокоренных слов, согласовывать существительные и прилагательные в роде, числе, падеже.</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Какие иглы вы знаете? (Швейные, сосновые, еловые, медицинские.)</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Чем похожи все иголки? (Они острые, тонкие, колючие.)</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 Какой иглой мы шьем и вышиваем? (Швейной.) Что шьют швейной иглой? (Одежду). Что делают медицинской иглой? (Укол.)</w:t>
      </w:r>
    </w:p>
    <w:p w:rsidR="00F74CBB" w:rsidRPr="00F74CBB" w:rsidRDefault="00F74CBB" w:rsidP="00F74CBB">
      <w:pPr>
        <w:pStyle w:val="Blockquote"/>
        <w:ind w:left="0" w:firstLine="709"/>
        <w:jc w:val="both"/>
        <w:rPr>
          <w:i/>
          <w:iCs/>
        </w:rPr>
      </w:pPr>
      <w:r w:rsidRPr="00F74CBB">
        <w:rPr>
          <w:i/>
          <w:iCs/>
        </w:rPr>
        <w:t xml:space="preserve">Есть у ежика и елки </w:t>
      </w:r>
    </w:p>
    <w:p w:rsidR="00F74CBB" w:rsidRPr="00F74CBB" w:rsidRDefault="00F74CBB" w:rsidP="00F74CBB">
      <w:pPr>
        <w:pStyle w:val="Blockquote"/>
        <w:ind w:left="0" w:firstLine="709"/>
        <w:jc w:val="both"/>
        <w:rPr>
          <w:i/>
          <w:iCs/>
        </w:rPr>
      </w:pPr>
      <w:r w:rsidRPr="00F74CBB">
        <w:rPr>
          <w:i/>
          <w:iCs/>
        </w:rPr>
        <w:t>Очень колкие иголки.</w:t>
      </w:r>
    </w:p>
    <w:p w:rsidR="00F74CBB" w:rsidRPr="00F74CBB" w:rsidRDefault="00F74CBB" w:rsidP="00F74CBB">
      <w:pPr>
        <w:pStyle w:val="Blockquote"/>
        <w:ind w:left="0" w:firstLine="709"/>
        <w:jc w:val="both"/>
        <w:rPr>
          <w:i/>
          <w:iCs/>
        </w:rPr>
      </w:pPr>
      <w:r w:rsidRPr="00F74CBB">
        <w:rPr>
          <w:i/>
          <w:iCs/>
        </w:rPr>
        <w:t xml:space="preserve">В остальном на елку еж </w:t>
      </w:r>
    </w:p>
    <w:p w:rsidR="00F74CBB" w:rsidRPr="00F74CBB" w:rsidRDefault="00F74CBB" w:rsidP="00F74CBB">
      <w:pPr>
        <w:pStyle w:val="Blockquote"/>
        <w:ind w:left="0" w:firstLine="709"/>
        <w:jc w:val="both"/>
      </w:pPr>
      <w:r w:rsidRPr="00F74CBB">
        <w:rPr>
          <w:i/>
          <w:iCs/>
        </w:rPr>
        <w:t>Совершенно не похож.</w:t>
      </w:r>
    </w:p>
    <w:p w:rsidR="00F74CBB" w:rsidRPr="00F74CBB" w:rsidRDefault="00F74CBB" w:rsidP="00F74CBB">
      <w:pPr>
        <w:ind w:firstLine="709"/>
        <w:jc w:val="both"/>
        <w:rPr>
          <w:sz w:val="24"/>
          <w:szCs w:val="24"/>
        </w:rPr>
      </w:pPr>
      <w:r w:rsidRPr="00F74CBB">
        <w:rPr>
          <w:sz w:val="24"/>
          <w:szCs w:val="24"/>
        </w:rPr>
        <w:t xml:space="preserve">— Где живет еж? Для чего ему нужны иголки? (Защищаться.) От кого еж защищается? Вспомните стихотворение Бориса </w:t>
      </w:r>
      <w:proofErr w:type="spellStart"/>
      <w:r w:rsidRPr="00F74CBB">
        <w:rPr>
          <w:sz w:val="24"/>
          <w:szCs w:val="24"/>
        </w:rPr>
        <w:t>Заходера</w:t>
      </w:r>
      <w:proofErr w:type="spellEnd"/>
      <w:r w:rsidRPr="00F74CBB">
        <w:rPr>
          <w:sz w:val="24"/>
          <w:szCs w:val="24"/>
        </w:rPr>
        <w:t xml:space="preserve"> про ежа:</w:t>
      </w:r>
    </w:p>
    <w:p w:rsidR="00F74CBB" w:rsidRPr="00F74CBB" w:rsidRDefault="00F74CBB" w:rsidP="00F74CBB">
      <w:pPr>
        <w:pStyle w:val="Blockquote"/>
        <w:numPr>
          <w:ilvl w:val="0"/>
          <w:numId w:val="8"/>
        </w:numPr>
        <w:ind w:left="0" w:firstLine="709"/>
        <w:jc w:val="both"/>
        <w:rPr>
          <w:i/>
          <w:iCs/>
        </w:rPr>
      </w:pPr>
      <w:r w:rsidRPr="00F74CBB">
        <w:rPr>
          <w:i/>
          <w:iCs/>
        </w:rPr>
        <w:t>Что ж ты, еж, такой колючий?</w:t>
      </w:r>
    </w:p>
    <w:p w:rsidR="00F74CBB" w:rsidRPr="00F74CBB" w:rsidRDefault="00F74CBB" w:rsidP="00F74CBB">
      <w:pPr>
        <w:pStyle w:val="Blockquote"/>
        <w:numPr>
          <w:ilvl w:val="0"/>
          <w:numId w:val="8"/>
        </w:numPr>
        <w:ind w:left="0" w:firstLine="709"/>
        <w:jc w:val="both"/>
      </w:pPr>
      <w:r w:rsidRPr="00F74CBB">
        <w:rPr>
          <w:i/>
          <w:iCs/>
        </w:rPr>
        <w:t xml:space="preserve">— Это я на всякий случай. </w:t>
      </w:r>
    </w:p>
    <w:p w:rsidR="00F74CBB" w:rsidRPr="00F74CBB" w:rsidRDefault="00F74CBB" w:rsidP="00F74CBB">
      <w:pPr>
        <w:pStyle w:val="Blockquote"/>
        <w:numPr>
          <w:ilvl w:val="0"/>
          <w:numId w:val="8"/>
        </w:numPr>
        <w:ind w:left="0" w:firstLine="709"/>
        <w:jc w:val="both"/>
      </w:pPr>
      <w:r w:rsidRPr="00F74CBB">
        <w:rPr>
          <w:i/>
          <w:iCs/>
        </w:rPr>
        <w:t>Знаешь, кто мои соседи?</w:t>
      </w:r>
    </w:p>
    <w:p w:rsidR="00F74CBB" w:rsidRPr="00F74CBB" w:rsidRDefault="00F74CBB" w:rsidP="00F74CBB">
      <w:pPr>
        <w:pStyle w:val="Blockquote"/>
        <w:numPr>
          <w:ilvl w:val="0"/>
          <w:numId w:val="8"/>
        </w:numPr>
        <w:ind w:left="0" w:firstLine="709"/>
        <w:jc w:val="both"/>
      </w:pPr>
      <w:r w:rsidRPr="00F74CBB">
        <w:rPr>
          <w:i/>
          <w:iCs/>
        </w:rPr>
        <w:t>Волки, лисы и медведи.</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Ответьте на мои вопросы: можно ли ежа погладить рукой? Почему нельзя вдеть нитку в ежиную иголку?</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 Закончите предложения: “Ты ежа не трогай лучше, потому что он... (колючий). Лиса потрогала ежа и... (укололась)”.</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 У папы-ежа иголки длинные и толстые, а у ежат... (короткие и тонкие).</w:t>
      </w:r>
      <w:r w:rsidRPr="00F74CBB">
        <w:rPr>
          <w:sz w:val="24"/>
          <w:szCs w:val="24"/>
        </w:rPr>
        <w:br/>
        <w:t>Иглы на елке еловые, а на сосне... (сосновые). Отвечай поскорей, какие из них длинней?</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 xml:space="preserve">— Придумайте </w:t>
      </w:r>
      <w:proofErr w:type="gramStart"/>
      <w:r w:rsidRPr="00F74CBB">
        <w:rPr>
          <w:sz w:val="24"/>
          <w:szCs w:val="24"/>
        </w:rPr>
        <w:t>рассказ про девочку</w:t>
      </w:r>
      <w:proofErr w:type="gramEnd"/>
      <w:r w:rsidRPr="00F74CBB">
        <w:rPr>
          <w:sz w:val="24"/>
          <w:szCs w:val="24"/>
        </w:rPr>
        <w:t xml:space="preserve">, которая пошла в лес за грибами и встретила ежика. </w:t>
      </w:r>
    </w:p>
    <w:p w:rsidR="00F74CBB" w:rsidRPr="00F74CBB" w:rsidRDefault="00F74CBB" w:rsidP="00F74CBB">
      <w:pPr>
        <w:pStyle w:val="H4"/>
        <w:ind w:firstLine="709"/>
        <w:jc w:val="both"/>
      </w:pPr>
      <w:r w:rsidRPr="00F74CBB">
        <w:t>“Кого можно гладить”</w:t>
      </w:r>
    </w:p>
    <w:p w:rsidR="00F74CBB" w:rsidRPr="00F74CBB" w:rsidRDefault="00F74CBB" w:rsidP="00F74CBB">
      <w:pPr>
        <w:ind w:firstLine="709"/>
        <w:jc w:val="both"/>
        <w:rPr>
          <w:sz w:val="24"/>
          <w:szCs w:val="24"/>
        </w:rPr>
      </w:pPr>
      <w:r w:rsidRPr="00F74CBB">
        <w:rPr>
          <w:rStyle w:val="ae"/>
          <w:i/>
          <w:iCs/>
          <w:sz w:val="24"/>
          <w:szCs w:val="24"/>
        </w:rPr>
        <w:t>Цель:</w:t>
      </w:r>
      <w:r w:rsidRPr="00F74CBB">
        <w:rPr>
          <w:i/>
          <w:iCs/>
          <w:sz w:val="24"/>
          <w:szCs w:val="24"/>
        </w:rPr>
        <w:t xml:space="preserve"> познакомить детей с многозначным глаголом “гладить”.</w:t>
      </w:r>
    </w:p>
    <w:p w:rsidR="00F74CBB" w:rsidRPr="00F74CBB" w:rsidRDefault="00F74CBB" w:rsidP="00F74CBB">
      <w:pPr>
        <w:ind w:firstLine="709"/>
        <w:jc w:val="both"/>
        <w:rPr>
          <w:sz w:val="24"/>
          <w:szCs w:val="24"/>
        </w:rPr>
      </w:pPr>
      <w:r w:rsidRPr="00F74CBB">
        <w:rPr>
          <w:sz w:val="24"/>
          <w:szCs w:val="24"/>
        </w:rPr>
        <w:t xml:space="preserve">— Помните, мы с вами говорили, что ежа нельзя погладить. А кого можно погладить? (Зайчика, котенка, ребенка.) А что можно погладить? (Брюки, платье, юбку.) </w:t>
      </w:r>
      <w:proofErr w:type="gramStart"/>
      <w:r w:rsidRPr="00F74CBB">
        <w:rPr>
          <w:sz w:val="24"/>
          <w:szCs w:val="24"/>
        </w:rPr>
        <w:t>Как</w:t>
      </w:r>
      <w:proofErr w:type="gramEnd"/>
      <w:r w:rsidRPr="00F74CBB">
        <w:rPr>
          <w:sz w:val="24"/>
          <w:szCs w:val="24"/>
        </w:rPr>
        <w:t xml:space="preserve"> одним словом все это назвать? (Одежда.)</w:t>
      </w:r>
    </w:p>
    <w:p w:rsidR="00F74CBB" w:rsidRPr="00F74CBB" w:rsidRDefault="00F74CBB" w:rsidP="00F74CBB">
      <w:pPr>
        <w:pStyle w:val="Blockquote"/>
        <w:ind w:left="0" w:firstLine="709"/>
        <w:jc w:val="both"/>
        <w:rPr>
          <w:i/>
          <w:iCs/>
        </w:rPr>
      </w:pPr>
      <w:r w:rsidRPr="00F74CBB">
        <w:rPr>
          <w:i/>
          <w:iCs/>
        </w:rPr>
        <w:t xml:space="preserve">Глажу платье утюгом, </w:t>
      </w:r>
    </w:p>
    <w:p w:rsidR="00F74CBB" w:rsidRPr="00F74CBB" w:rsidRDefault="00F74CBB" w:rsidP="00F74CBB">
      <w:pPr>
        <w:pStyle w:val="Blockquote"/>
        <w:ind w:left="0" w:firstLine="709"/>
        <w:jc w:val="both"/>
        <w:rPr>
          <w:i/>
          <w:iCs/>
        </w:rPr>
      </w:pPr>
      <w:r w:rsidRPr="00F74CBB">
        <w:rPr>
          <w:i/>
          <w:iCs/>
        </w:rPr>
        <w:t>А кота и кошку,</w:t>
      </w:r>
    </w:p>
    <w:p w:rsidR="00F74CBB" w:rsidRPr="00F74CBB" w:rsidRDefault="00F74CBB" w:rsidP="00F74CBB">
      <w:pPr>
        <w:pStyle w:val="Blockquote"/>
        <w:ind w:left="0" w:firstLine="709"/>
        <w:jc w:val="both"/>
        <w:rPr>
          <w:i/>
          <w:iCs/>
        </w:rPr>
      </w:pPr>
      <w:r w:rsidRPr="00F74CBB">
        <w:rPr>
          <w:i/>
          <w:iCs/>
        </w:rPr>
        <w:t xml:space="preserve">Что гуляют под окном, </w:t>
      </w:r>
    </w:p>
    <w:p w:rsidR="00F74CBB" w:rsidRPr="00F74CBB" w:rsidRDefault="00F74CBB" w:rsidP="00F74CBB">
      <w:pPr>
        <w:pStyle w:val="Blockquote"/>
        <w:ind w:left="0" w:firstLine="709"/>
        <w:jc w:val="both"/>
      </w:pPr>
      <w:r w:rsidRPr="00F74CBB">
        <w:rPr>
          <w:i/>
          <w:iCs/>
        </w:rPr>
        <w:t>Глажу я ладошкой.</w:t>
      </w:r>
    </w:p>
    <w:p w:rsidR="00F74CBB" w:rsidRPr="00F74CBB" w:rsidRDefault="00F74CBB" w:rsidP="00F74CBB">
      <w:pPr>
        <w:ind w:firstLine="709"/>
        <w:jc w:val="both"/>
        <w:rPr>
          <w:sz w:val="24"/>
          <w:szCs w:val="24"/>
        </w:rPr>
      </w:pPr>
      <w:r w:rsidRPr="00F74CBB">
        <w:rPr>
          <w:sz w:val="24"/>
          <w:szCs w:val="24"/>
        </w:rPr>
        <w:t>— Что делает котенок, когда его гладят? (Мурлычет, выгибает спинку.) У каких предметов есть спина, а у каких спинка? У собачки, у дивана...</w:t>
      </w:r>
    </w:p>
    <w:p w:rsidR="00F74CBB" w:rsidRPr="00F74CBB" w:rsidRDefault="00F74CBB" w:rsidP="00F74CBB">
      <w:pPr>
        <w:pStyle w:val="H4"/>
        <w:ind w:firstLine="709"/>
        <w:jc w:val="both"/>
      </w:pPr>
      <w:r w:rsidRPr="00F74CBB">
        <w:t>“Шишка”</w:t>
      </w:r>
    </w:p>
    <w:p w:rsidR="00F74CBB" w:rsidRPr="00F74CBB" w:rsidRDefault="00F74CBB" w:rsidP="00F74CBB">
      <w:pPr>
        <w:ind w:firstLine="709"/>
        <w:jc w:val="both"/>
        <w:rPr>
          <w:sz w:val="24"/>
          <w:szCs w:val="24"/>
        </w:rPr>
      </w:pPr>
      <w:r w:rsidRPr="00F74CBB">
        <w:rPr>
          <w:rStyle w:val="ae"/>
          <w:i/>
          <w:iCs/>
          <w:sz w:val="24"/>
          <w:szCs w:val="24"/>
        </w:rPr>
        <w:t>Цель:</w:t>
      </w:r>
      <w:r w:rsidRPr="00F74CBB">
        <w:rPr>
          <w:i/>
          <w:iCs/>
          <w:sz w:val="24"/>
          <w:szCs w:val="24"/>
        </w:rPr>
        <w:t xml:space="preserve"> познакомить с разными значениями многозначного слова “шишка”.</w:t>
      </w:r>
    </w:p>
    <w:p w:rsidR="00F74CBB" w:rsidRPr="00F74CBB" w:rsidRDefault="00F74CBB" w:rsidP="00F74CBB">
      <w:pPr>
        <w:pStyle w:val="Blockquote"/>
        <w:ind w:left="0" w:firstLine="709"/>
        <w:jc w:val="both"/>
        <w:rPr>
          <w:i/>
          <w:iCs/>
        </w:rPr>
      </w:pPr>
      <w:r w:rsidRPr="00F74CBB">
        <w:rPr>
          <w:i/>
          <w:iCs/>
        </w:rPr>
        <w:t xml:space="preserve">Что растет на елке? </w:t>
      </w:r>
    </w:p>
    <w:p w:rsidR="00F74CBB" w:rsidRPr="00F74CBB" w:rsidRDefault="00F74CBB" w:rsidP="00F74CBB">
      <w:pPr>
        <w:pStyle w:val="Blockquote"/>
        <w:ind w:left="0" w:firstLine="709"/>
        <w:jc w:val="both"/>
        <w:rPr>
          <w:i/>
          <w:iCs/>
        </w:rPr>
      </w:pPr>
      <w:r w:rsidRPr="00F74CBB">
        <w:rPr>
          <w:i/>
          <w:iCs/>
        </w:rPr>
        <w:t>Шишки да иголки.</w:t>
      </w:r>
    </w:p>
    <w:p w:rsidR="00F74CBB" w:rsidRPr="00F74CBB" w:rsidRDefault="00F74CBB" w:rsidP="00F74CBB">
      <w:pPr>
        <w:pStyle w:val="Blockquote"/>
        <w:ind w:left="0" w:firstLine="709"/>
        <w:jc w:val="both"/>
        <w:rPr>
          <w:i/>
          <w:iCs/>
        </w:rPr>
      </w:pPr>
      <w:r w:rsidRPr="00F74CBB">
        <w:rPr>
          <w:i/>
          <w:iCs/>
        </w:rPr>
        <w:lastRenderedPageBreak/>
        <w:t>Если мы растем на ели,</w:t>
      </w:r>
    </w:p>
    <w:p w:rsidR="00F74CBB" w:rsidRPr="00F74CBB" w:rsidRDefault="00F74CBB" w:rsidP="00F74CBB">
      <w:pPr>
        <w:pStyle w:val="Blockquote"/>
        <w:ind w:left="0" w:firstLine="709"/>
        <w:jc w:val="both"/>
        <w:rPr>
          <w:i/>
          <w:iCs/>
        </w:rPr>
      </w:pPr>
      <w:r w:rsidRPr="00F74CBB">
        <w:rPr>
          <w:i/>
          <w:iCs/>
        </w:rPr>
        <w:t>Мы на месте, мы при деле,</w:t>
      </w:r>
    </w:p>
    <w:p w:rsidR="00F74CBB" w:rsidRPr="00F74CBB" w:rsidRDefault="00F74CBB" w:rsidP="00F74CBB">
      <w:pPr>
        <w:pStyle w:val="Blockquote"/>
        <w:ind w:left="0" w:firstLine="709"/>
        <w:jc w:val="both"/>
        <w:rPr>
          <w:i/>
          <w:iCs/>
        </w:rPr>
      </w:pPr>
      <w:r w:rsidRPr="00F74CBB">
        <w:rPr>
          <w:i/>
          <w:iCs/>
        </w:rPr>
        <w:t xml:space="preserve">А на лбах у ребятишек </w:t>
      </w:r>
    </w:p>
    <w:p w:rsidR="00F74CBB" w:rsidRPr="00F74CBB" w:rsidRDefault="00F74CBB" w:rsidP="00F74CBB">
      <w:pPr>
        <w:pStyle w:val="Blockquote"/>
        <w:ind w:left="0" w:firstLine="709"/>
        <w:jc w:val="both"/>
      </w:pPr>
      <w:r w:rsidRPr="00F74CBB">
        <w:rPr>
          <w:i/>
          <w:iCs/>
        </w:rPr>
        <w:t>Никому не нужно шишек.</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 xml:space="preserve">Про какие шишки говорится в первом </w:t>
      </w:r>
      <w:proofErr w:type="gramStart"/>
      <w:r w:rsidRPr="00F74CBB">
        <w:rPr>
          <w:sz w:val="24"/>
          <w:szCs w:val="24"/>
        </w:rPr>
        <w:t>стихотворении</w:t>
      </w:r>
      <w:proofErr w:type="gramEnd"/>
      <w:r w:rsidRPr="00F74CBB">
        <w:rPr>
          <w:sz w:val="24"/>
          <w:szCs w:val="24"/>
        </w:rPr>
        <w:t xml:space="preserve"> и про </w:t>
      </w:r>
      <w:proofErr w:type="gramStart"/>
      <w:r w:rsidRPr="00F74CBB">
        <w:rPr>
          <w:sz w:val="24"/>
          <w:szCs w:val="24"/>
        </w:rPr>
        <w:t>какие</w:t>
      </w:r>
      <w:proofErr w:type="gramEnd"/>
      <w:r w:rsidRPr="00F74CBB">
        <w:rPr>
          <w:sz w:val="24"/>
          <w:szCs w:val="24"/>
        </w:rPr>
        <w:t xml:space="preserve"> во втором?</w:t>
      </w:r>
      <w:r w:rsidRPr="00F74CBB">
        <w:rPr>
          <w:sz w:val="24"/>
          <w:szCs w:val="24"/>
        </w:rPr>
        <w:br/>
        <w:t xml:space="preserve">— Подбери к слову “шишка” складные слова (“малышка”, “мышка”, “мишка”...). Вспомните </w:t>
      </w:r>
      <w:proofErr w:type="gramStart"/>
      <w:r w:rsidRPr="00F74CBB">
        <w:rPr>
          <w:sz w:val="24"/>
          <w:szCs w:val="24"/>
        </w:rPr>
        <w:t>стихотворение про мишку</w:t>
      </w:r>
      <w:proofErr w:type="gramEnd"/>
      <w:r w:rsidRPr="00F74CBB">
        <w:rPr>
          <w:sz w:val="24"/>
          <w:szCs w:val="24"/>
        </w:rPr>
        <w:t>. (“Мишка косолапый по лесу идет, шишки собирает, песенки поет”.)</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 Про кого эта загадка? “</w:t>
      </w:r>
      <w:proofErr w:type="gramStart"/>
      <w:r w:rsidRPr="00F74CBB">
        <w:rPr>
          <w:sz w:val="24"/>
          <w:szCs w:val="24"/>
        </w:rPr>
        <w:t>Рыжая</w:t>
      </w:r>
      <w:proofErr w:type="gramEnd"/>
      <w:r w:rsidRPr="00F74CBB">
        <w:rPr>
          <w:sz w:val="24"/>
          <w:szCs w:val="24"/>
        </w:rPr>
        <w:t>, пушистая, на сосну взбирается, шишками кидается”. (Белка.)</w:t>
      </w:r>
    </w:p>
    <w:p w:rsidR="00F74CBB" w:rsidRPr="00F74CBB" w:rsidRDefault="00F74CBB" w:rsidP="00F74CBB">
      <w:pPr>
        <w:pStyle w:val="Blockquote"/>
        <w:ind w:left="0" w:firstLine="709"/>
        <w:jc w:val="both"/>
        <w:rPr>
          <w:i/>
          <w:iCs/>
        </w:rPr>
      </w:pPr>
      <w:r w:rsidRPr="00F74CBB">
        <w:rPr>
          <w:i/>
          <w:iCs/>
        </w:rPr>
        <w:t>Белка-шалунья сидела на елке,</w:t>
      </w:r>
    </w:p>
    <w:p w:rsidR="00F74CBB" w:rsidRPr="00F74CBB" w:rsidRDefault="00F74CBB" w:rsidP="00F74CBB">
      <w:pPr>
        <w:pStyle w:val="Blockquote"/>
        <w:ind w:left="0" w:firstLine="709"/>
        <w:jc w:val="both"/>
        <w:rPr>
          <w:i/>
          <w:iCs/>
        </w:rPr>
      </w:pPr>
      <w:r w:rsidRPr="00F74CBB">
        <w:rPr>
          <w:i/>
          <w:iCs/>
        </w:rPr>
        <w:t>Бросила шишку прямо на волка.</w:t>
      </w:r>
    </w:p>
    <w:p w:rsidR="00F74CBB" w:rsidRPr="00F74CBB" w:rsidRDefault="00F74CBB" w:rsidP="00F74CBB">
      <w:pPr>
        <w:pStyle w:val="Blockquote"/>
        <w:ind w:left="0" w:firstLine="709"/>
        <w:jc w:val="both"/>
        <w:rPr>
          <w:i/>
          <w:iCs/>
        </w:rPr>
      </w:pPr>
      <w:r w:rsidRPr="00F74CBB">
        <w:rPr>
          <w:i/>
          <w:iCs/>
        </w:rPr>
        <w:t xml:space="preserve">Ох, какая она шалунишка! </w:t>
      </w:r>
    </w:p>
    <w:p w:rsidR="00F74CBB" w:rsidRPr="00F74CBB" w:rsidRDefault="00F74CBB" w:rsidP="00F74CBB">
      <w:pPr>
        <w:pStyle w:val="Blockquote"/>
        <w:ind w:left="0" w:firstLine="709"/>
        <w:jc w:val="both"/>
      </w:pPr>
      <w:r w:rsidRPr="00F74CBB">
        <w:rPr>
          <w:i/>
          <w:iCs/>
        </w:rPr>
        <w:t>У волка на лбу сразу выросла... (шишка).</w:t>
      </w:r>
    </w:p>
    <w:p w:rsidR="00F74CBB" w:rsidRPr="00F74CBB" w:rsidRDefault="00F74CBB" w:rsidP="00F74CBB">
      <w:pPr>
        <w:ind w:firstLine="709"/>
        <w:jc w:val="both"/>
        <w:rPr>
          <w:sz w:val="24"/>
          <w:szCs w:val="24"/>
        </w:rPr>
      </w:pPr>
      <w:r w:rsidRPr="00F74CBB">
        <w:rPr>
          <w:sz w:val="24"/>
          <w:szCs w:val="24"/>
        </w:rPr>
        <w:t xml:space="preserve">При знакомстве с многозначными словами (лапка, ручка) необходимо использовать наглядность (рисунки, иллюстрации). </w:t>
      </w:r>
      <w:proofErr w:type="gramStart"/>
      <w:r w:rsidRPr="00F74CBB">
        <w:rPr>
          <w:sz w:val="24"/>
          <w:szCs w:val="24"/>
        </w:rPr>
        <w:t>Например, находить на картинке предметы, которые называются одним словом “игла” (швейная, медицинская, игла у ежа, елки, сосны).</w:t>
      </w:r>
      <w:proofErr w:type="gramEnd"/>
    </w:p>
    <w:p w:rsidR="00F74CBB" w:rsidRPr="00F74CBB" w:rsidRDefault="00F74CBB" w:rsidP="00F74CBB">
      <w:pPr>
        <w:ind w:firstLine="709"/>
        <w:jc w:val="both"/>
        <w:rPr>
          <w:sz w:val="24"/>
          <w:szCs w:val="24"/>
        </w:rPr>
      </w:pPr>
      <w:r w:rsidRPr="00F74CBB">
        <w:rPr>
          <w:sz w:val="24"/>
          <w:szCs w:val="24"/>
        </w:rPr>
        <w:t>Для закрепления ориентировки в разных значениях многозначного слова можно предлагать доступные детям слова разных частей речи (лежит, льет, бьет; ножка, нос, молния; сильный, слабый, острый).</w:t>
      </w:r>
    </w:p>
    <w:p w:rsidR="00F74CBB" w:rsidRPr="00F74CBB" w:rsidRDefault="00F74CBB" w:rsidP="00F74CBB">
      <w:pPr>
        <w:pStyle w:val="H4"/>
        <w:ind w:firstLine="709"/>
        <w:jc w:val="both"/>
      </w:pPr>
      <w:r w:rsidRPr="00F74CBB">
        <w:t>“Ручка—ножка”</w:t>
      </w:r>
    </w:p>
    <w:p w:rsidR="00F74CBB" w:rsidRPr="00F74CBB" w:rsidRDefault="00F74CBB" w:rsidP="00F74CBB">
      <w:pPr>
        <w:ind w:firstLine="709"/>
        <w:jc w:val="both"/>
        <w:rPr>
          <w:sz w:val="24"/>
          <w:szCs w:val="24"/>
        </w:rPr>
      </w:pPr>
      <w:r w:rsidRPr="00F74CBB">
        <w:rPr>
          <w:rStyle w:val="ae"/>
          <w:i/>
          <w:iCs/>
          <w:sz w:val="24"/>
          <w:szCs w:val="24"/>
        </w:rPr>
        <w:t>Цель:</w:t>
      </w:r>
      <w:r w:rsidRPr="00F74CBB">
        <w:rPr>
          <w:i/>
          <w:iCs/>
          <w:sz w:val="24"/>
          <w:szCs w:val="24"/>
        </w:rPr>
        <w:t xml:space="preserve"> познакомить с разными значениями слов “ручка”, “ножка”.</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Отгадайте загадку: одной ручкой всех встречает, другой провожает, всем, кто придет, ручку подает. (Дверная ручка.)</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 xml:space="preserve">— У каких предметов есть ручка? Что можно делать ручкой? </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 Нарисуй предметы, у которых есть ручка.</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 xml:space="preserve">— Закончи предложения: ручка нужна, чтобы... За ручку можно... </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 xml:space="preserve">— А какие предметы мы называем словом “ножка”? </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 Нарисуй предметы, у которых есть ножка.</w:t>
      </w:r>
    </w:p>
    <w:p w:rsidR="00F74CBB" w:rsidRPr="00F74CBB" w:rsidRDefault="00F74CBB" w:rsidP="00F74CBB">
      <w:pPr>
        <w:pStyle w:val="H4"/>
        <w:ind w:firstLine="709"/>
        <w:jc w:val="both"/>
      </w:pPr>
      <w:r w:rsidRPr="00F74CBB">
        <w:t>“Как сказать по-другому?”</w:t>
      </w:r>
    </w:p>
    <w:p w:rsidR="00F74CBB" w:rsidRPr="00F74CBB" w:rsidRDefault="00F74CBB" w:rsidP="00F74CBB">
      <w:pPr>
        <w:ind w:firstLine="709"/>
        <w:jc w:val="both"/>
        <w:rPr>
          <w:sz w:val="24"/>
          <w:szCs w:val="24"/>
        </w:rPr>
      </w:pPr>
      <w:r w:rsidRPr="00F74CBB">
        <w:rPr>
          <w:rStyle w:val="ae"/>
          <w:i/>
          <w:iCs/>
          <w:sz w:val="24"/>
          <w:szCs w:val="24"/>
        </w:rPr>
        <w:t>Цель:</w:t>
      </w:r>
      <w:r w:rsidRPr="00F74CBB">
        <w:rPr>
          <w:i/>
          <w:iCs/>
          <w:sz w:val="24"/>
          <w:szCs w:val="24"/>
        </w:rPr>
        <w:t xml:space="preserve"> заменять многозначные слова в словосочетаниях.</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Скажи по-другому! Часы идут... (ходят). Мальчик идет... (шагает). Снег идет... (падает). Поезд идет... (едет, мчится). Весна идет... (наступает). Пароход идет... (плывет).</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Закончи предложения. Мальчик пошел... Девочка ушла... Люди вышли... Я пришел... Саша идет медленно, а Вова идет... Можно сказать, что он не идет, а...</w:t>
      </w:r>
    </w:p>
    <w:p w:rsidR="00F74CBB" w:rsidRPr="00F74CBB" w:rsidRDefault="00F74CBB" w:rsidP="00F74CBB">
      <w:pPr>
        <w:pStyle w:val="H4"/>
        <w:ind w:firstLine="709"/>
        <w:jc w:val="both"/>
      </w:pPr>
      <w:r w:rsidRPr="00F74CBB">
        <w:t>“Кто это ползет?”</w:t>
      </w:r>
    </w:p>
    <w:p w:rsidR="00F74CBB" w:rsidRPr="00F74CBB" w:rsidRDefault="00F74CBB" w:rsidP="00F74CBB">
      <w:pPr>
        <w:ind w:firstLine="709"/>
        <w:jc w:val="both"/>
        <w:rPr>
          <w:sz w:val="24"/>
          <w:szCs w:val="24"/>
        </w:rPr>
      </w:pPr>
      <w:r w:rsidRPr="00F74CBB">
        <w:rPr>
          <w:rStyle w:val="ae"/>
          <w:i/>
          <w:iCs/>
          <w:sz w:val="24"/>
          <w:szCs w:val="24"/>
        </w:rPr>
        <w:t>Цель:</w:t>
      </w:r>
      <w:r w:rsidRPr="00F74CBB">
        <w:rPr>
          <w:i/>
          <w:iCs/>
          <w:sz w:val="24"/>
          <w:szCs w:val="24"/>
        </w:rPr>
        <w:t xml:space="preserve"> подбирать слова, обозначающие признаки и действия, составлять описание.</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Отгадайте загадку: “Кто это ползет, на себе свой дом везет?”.</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Дети отгадывают загадку (улитка), рассматривают улитку, обращают внимание на домик и рожки. Вторая загадка: “Глаза на рогах, а домок на спине”.</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 xml:space="preserve">— В каком доме живет улитка? Какие дома вы еще знаете? Кто там живет? Послушайте стихотворение </w:t>
      </w:r>
      <w:proofErr w:type="spellStart"/>
      <w:r w:rsidRPr="00F74CBB">
        <w:rPr>
          <w:sz w:val="24"/>
          <w:szCs w:val="24"/>
        </w:rPr>
        <w:t>Т.Волжиной</w:t>
      </w:r>
      <w:proofErr w:type="spellEnd"/>
      <w:r w:rsidRPr="00F74CBB">
        <w:rPr>
          <w:sz w:val="24"/>
          <w:szCs w:val="24"/>
        </w:rPr>
        <w:t xml:space="preserve"> “</w:t>
      </w:r>
      <w:proofErr w:type="gramStart"/>
      <w:r w:rsidRPr="00F74CBB">
        <w:rPr>
          <w:sz w:val="24"/>
          <w:szCs w:val="24"/>
        </w:rPr>
        <w:t>Где</w:t>
      </w:r>
      <w:proofErr w:type="gramEnd"/>
      <w:r w:rsidRPr="00F74CBB">
        <w:rPr>
          <w:sz w:val="24"/>
          <w:szCs w:val="24"/>
        </w:rPr>
        <w:t xml:space="preserve"> чей дом”:</w:t>
      </w:r>
    </w:p>
    <w:p w:rsidR="00F74CBB" w:rsidRPr="00F74CBB" w:rsidRDefault="00F74CBB" w:rsidP="00F74CBB">
      <w:pPr>
        <w:pStyle w:val="Blockquote"/>
        <w:ind w:left="0" w:firstLine="709"/>
        <w:jc w:val="both"/>
        <w:rPr>
          <w:i/>
          <w:iCs/>
        </w:rPr>
      </w:pPr>
      <w:r w:rsidRPr="00F74CBB">
        <w:rPr>
          <w:i/>
          <w:iCs/>
        </w:rPr>
        <w:t xml:space="preserve">Воробей живет под крышей, </w:t>
      </w:r>
    </w:p>
    <w:p w:rsidR="00F74CBB" w:rsidRPr="00F74CBB" w:rsidRDefault="00F74CBB" w:rsidP="00F74CBB">
      <w:pPr>
        <w:pStyle w:val="Blockquote"/>
        <w:ind w:left="0" w:firstLine="709"/>
        <w:jc w:val="both"/>
        <w:rPr>
          <w:i/>
          <w:iCs/>
        </w:rPr>
      </w:pPr>
      <w:r w:rsidRPr="00F74CBB">
        <w:rPr>
          <w:i/>
          <w:iCs/>
        </w:rPr>
        <w:t>В теплой норке — домик мыши,</w:t>
      </w:r>
    </w:p>
    <w:p w:rsidR="00F74CBB" w:rsidRPr="00F74CBB" w:rsidRDefault="00F74CBB" w:rsidP="00F74CBB">
      <w:pPr>
        <w:pStyle w:val="Blockquote"/>
        <w:ind w:left="0" w:firstLine="709"/>
        <w:jc w:val="both"/>
        <w:rPr>
          <w:i/>
          <w:iCs/>
        </w:rPr>
      </w:pPr>
      <w:r w:rsidRPr="00F74CBB">
        <w:rPr>
          <w:i/>
          <w:iCs/>
        </w:rPr>
        <w:t xml:space="preserve">У лягушки дом в пруду, </w:t>
      </w:r>
    </w:p>
    <w:p w:rsidR="00F74CBB" w:rsidRPr="00F74CBB" w:rsidRDefault="00F74CBB" w:rsidP="00F74CBB">
      <w:pPr>
        <w:pStyle w:val="Blockquote"/>
        <w:ind w:left="0" w:firstLine="709"/>
        <w:jc w:val="both"/>
        <w:rPr>
          <w:i/>
          <w:iCs/>
        </w:rPr>
      </w:pPr>
      <w:r w:rsidRPr="00F74CBB">
        <w:rPr>
          <w:i/>
          <w:iCs/>
        </w:rPr>
        <w:t>домик пеночки в саду.</w:t>
      </w:r>
    </w:p>
    <w:p w:rsidR="00F74CBB" w:rsidRPr="00F74CBB" w:rsidRDefault="00F74CBB" w:rsidP="00F74CBB">
      <w:pPr>
        <w:pStyle w:val="Blockquote"/>
        <w:numPr>
          <w:ilvl w:val="0"/>
          <w:numId w:val="8"/>
        </w:numPr>
        <w:ind w:left="0" w:firstLine="709"/>
        <w:jc w:val="both"/>
        <w:rPr>
          <w:i/>
          <w:iCs/>
        </w:rPr>
      </w:pPr>
      <w:r w:rsidRPr="00F74CBB">
        <w:rPr>
          <w:i/>
          <w:iCs/>
        </w:rPr>
        <w:t xml:space="preserve">Эй, цыпленок, где твой дом? </w:t>
      </w:r>
    </w:p>
    <w:p w:rsidR="00F74CBB" w:rsidRPr="00F74CBB" w:rsidRDefault="00F74CBB" w:rsidP="00F74CBB">
      <w:pPr>
        <w:pStyle w:val="Blockquote"/>
        <w:numPr>
          <w:ilvl w:val="0"/>
          <w:numId w:val="8"/>
        </w:numPr>
        <w:ind w:left="0" w:firstLine="709"/>
        <w:jc w:val="both"/>
      </w:pPr>
      <w:r w:rsidRPr="00F74CBB">
        <w:rPr>
          <w:i/>
          <w:iCs/>
        </w:rPr>
        <w:lastRenderedPageBreak/>
        <w:t xml:space="preserve"> Он у мамы под крылом.</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Может ли улитка выползти из своего домика? Почему? Быстро ли ползет улитка? Она увидела ребят и сказала: “Я так тихо мчалась, так медленно неслась”. Можно ли так сказать? Как сказать правильно?</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Улитка стала загадывать детям лесные загадки: “Колючая, маленькая — это ежик или елочка? Пушистый, маленький — это зайчик или белочка?”</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 Теперь вы опишите меня и расскажите, какая я, что у меня есть, какую песенку про меня дети поют.</w:t>
      </w:r>
    </w:p>
    <w:p w:rsidR="00F74CBB" w:rsidRPr="00F74CBB" w:rsidRDefault="00F74CBB" w:rsidP="00F74CBB">
      <w:pPr>
        <w:pStyle w:val="ac"/>
        <w:ind w:firstLine="709"/>
        <w:rPr>
          <w:sz w:val="24"/>
          <w:szCs w:val="24"/>
        </w:rPr>
      </w:pPr>
      <w:r w:rsidRPr="00F74CBB">
        <w:rPr>
          <w:sz w:val="24"/>
          <w:szCs w:val="24"/>
        </w:rPr>
        <w:t>В речевой работе с детьми пятого года жизни расширяется круг грамматических явлений, подлежащих усвоению (без наглядного материала).</w:t>
      </w:r>
    </w:p>
    <w:p w:rsidR="00F74CBB" w:rsidRPr="00F74CBB" w:rsidRDefault="00F74CBB" w:rsidP="00F74CBB">
      <w:pPr>
        <w:pStyle w:val="ac"/>
        <w:ind w:firstLine="709"/>
        <w:rPr>
          <w:sz w:val="24"/>
          <w:szCs w:val="24"/>
        </w:rPr>
      </w:pPr>
      <w:r w:rsidRPr="00F74CBB">
        <w:rPr>
          <w:sz w:val="24"/>
          <w:szCs w:val="24"/>
        </w:rPr>
        <w:t>Продолжается обучение образованию форм родительного падежа единственного и множественного числа существительных (нет... шапки, варежек, брюк); правильному согласованию существительных и прилагательных в роде, числе и падеже; развивается ориентировка на окончание слов при их согласовании в роде (добрый мальчик, веселая девочка, голубое ведро).</w:t>
      </w:r>
    </w:p>
    <w:p w:rsidR="00F74CBB" w:rsidRPr="00F74CBB" w:rsidRDefault="00F74CBB" w:rsidP="00F74CBB">
      <w:pPr>
        <w:pStyle w:val="ac"/>
        <w:ind w:firstLine="709"/>
        <w:rPr>
          <w:sz w:val="24"/>
          <w:szCs w:val="24"/>
        </w:rPr>
      </w:pPr>
      <w:r w:rsidRPr="00F74CBB">
        <w:rPr>
          <w:sz w:val="24"/>
          <w:szCs w:val="24"/>
        </w:rPr>
        <w:t xml:space="preserve">Обучение детей образованию форм глаголов в повелительном наклонении (спой! спляши! попрыгай!) происходит в играх, когда дети дают поручения </w:t>
      </w:r>
      <w:proofErr w:type="gramStart"/>
      <w:r w:rsidRPr="00F74CBB">
        <w:rPr>
          <w:sz w:val="24"/>
          <w:szCs w:val="24"/>
        </w:rPr>
        <w:t>зверятам</w:t>
      </w:r>
      <w:proofErr w:type="gramEnd"/>
      <w:r w:rsidRPr="00F74CBB">
        <w:rPr>
          <w:sz w:val="24"/>
          <w:szCs w:val="24"/>
        </w:rPr>
        <w:t>, игрушкам, друзьям (аналогично с играми, представленными выше).</w:t>
      </w:r>
    </w:p>
    <w:p w:rsidR="00F74CBB" w:rsidRPr="00F74CBB" w:rsidRDefault="00F74CBB" w:rsidP="00F74CBB">
      <w:pPr>
        <w:pStyle w:val="ac"/>
        <w:ind w:firstLine="709"/>
        <w:rPr>
          <w:sz w:val="24"/>
          <w:szCs w:val="24"/>
        </w:rPr>
      </w:pPr>
      <w:r w:rsidRPr="00F74CBB">
        <w:rPr>
          <w:sz w:val="24"/>
          <w:szCs w:val="24"/>
        </w:rPr>
        <w:t>Упражняются дети и в правильном понимании и употреблении предлогов пространственного значения (</w:t>
      </w:r>
      <w:proofErr w:type="gramStart"/>
      <w:r w:rsidRPr="00F74CBB">
        <w:rPr>
          <w:sz w:val="24"/>
          <w:szCs w:val="24"/>
        </w:rPr>
        <w:t>в</w:t>
      </w:r>
      <w:proofErr w:type="gramEnd"/>
      <w:r w:rsidRPr="00F74CBB">
        <w:rPr>
          <w:sz w:val="24"/>
          <w:szCs w:val="24"/>
        </w:rPr>
        <w:t xml:space="preserve">, под, над, между, около). Детей учат соотносить названия животных и их детенышей (утенок — утята — не стало утят; зайчонок — зайчата — много зайчат; лисенок — </w:t>
      </w:r>
      <w:proofErr w:type="gramStart"/>
      <w:r w:rsidRPr="00F74CBB">
        <w:rPr>
          <w:sz w:val="24"/>
          <w:szCs w:val="24"/>
        </w:rPr>
        <w:t>лися-та</w:t>
      </w:r>
      <w:proofErr w:type="gramEnd"/>
      <w:r w:rsidRPr="00F74CBB">
        <w:rPr>
          <w:sz w:val="24"/>
          <w:szCs w:val="24"/>
        </w:rPr>
        <w:t xml:space="preserve"> — нет лисят). Дети, упражняясь в образовании наименований предметов посуды, осознают, что не все слова образуются одинаковым способом (сахарница, </w:t>
      </w:r>
      <w:proofErr w:type="spellStart"/>
      <w:r w:rsidRPr="00F74CBB">
        <w:rPr>
          <w:sz w:val="24"/>
          <w:szCs w:val="24"/>
        </w:rPr>
        <w:t>салфетница</w:t>
      </w:r>
      <w:proofErr w:type="spellEnd"/>
      <w:r w:rsidRPr="00F74CBB">
        <w:rPr>
          <w:sz w:val="24"/>
          <w:szCs w:val="24"/>
        </w:rPr>
        <w:t>, но — масленка и солонка).</w:t>
      </w:r>
    </w:p>
    <w:p w:rsidR="00F74CBB" w:rsidRPr="00F74CBB" w:rsidRDefault="00F74CBB" w:rsidP="00F74CBB">
      <w:pPr>
        <w:pStyle w:val="ac"/>
        <w:ind w:firstLine="709"/>
        <w:rPr>
          <w:sz w:val="24"/>
          <w:szCs w:val="24"/>
        </w:rPr>
      </w:pPr>
      <w:proofErr w:type="gramStart"/>
      <w:r w:rsidRPr="00F74CBB">
        <w:rPr>
          <w:sz w:val="24"/>
          <w:szCs w:val="24"/>
        </w:rPr>
        <w:t>Кроме того, детей надо знакомить с происхождением некоторых слов (“Почему грибы называют... подберезовиком, подосиновиком, лисичкой, мухомором? ...шапку — ушанкой... цветок — подснежником?”).</w:t>
      </w:r>
      <w:proofErr w:type="gramEnd"/>
    </w:p>
    <w:p w:rsidR="00F74CBB" w:rsidRPr="00F74CBB" w:rsidRDefault="00F74CBB" w:rsidP="00F74CBB">
      <w:pPr>
        <w:pStyle w:val="ac"/>
        <w:ind w:firstLine="709"/>
        <w:rPr>
          <w:sz w:val="24"/>
          <w:szCs w:val="24"/>
        </w:rPr>
      </w:pPr>
      <w:r w:rsidRPr="00F74CBB">
        <w:rPr>
          <w:sz w:val="24"/>
          <w:szCs w:val="24"/>
        </w:rPr>
        <w:t xml:space="preserve"> Особое внимание уделяется образованию разных форм глаголов, умению правильно спрягать глаголы по лицам и числам. </w:t>
      </w:r>
      <w:proofErr w:type="gramStart"/>
      <w:r w:rsidRPr="00F74CBB">
        <w:rPr>
          <w:sz w:val="24"/>
          <w:szCs w:val="24"/>
        </w:rPr>
        <w:t>Так, следя за действиями игрушки, дети обучаются правильному образованию глаголов (лезла — залезла — вылезла; прыгнула — подпрыгнула — перепрыгнула; несла — принесла — унесла).</w:t>
      </w:r>
      <w:proofErr w:type="gramEnd"/>
      <w:r w:rsidRPr="00F74CBB">
        <w:rPr>
          <w:sz w:val="24"/>
          <w:szCs w:val="24"/>
        </w:rPr>
        <w:t xml:space="preserve"> </w:t>
      </w:r>
      <w:proofErr w:type="gramStart"/>
      <w:r w:rsidRPr="00F74CBB">
        <w:rPr>
          <w:sz w:val="24"/>
          <w:szCs w:val="24"/>
        </w:rPr>
        <w:t>Продолжается работа по образованию звукоподражательных глаголов (ворона “</w:t>
      </w:r>
      <w:proofErr w:type="spellStart"/>
      <w:r w:rsidRPr="00F74CBB">
        <w:rPr>
          <w:sz w:val="24"/>
          <w:szCs w:val="24"/>
        </w:rPr>
        <w:t>карр-карр</w:t>
      </w:r>
      <w:proofErr w:type="spellEnd"/>
      <w:r w:rsidRPr="00F74CBB">
        <w:rPr>
          <w:sz w:val="24"/>
          <w:szCs w:val="24"/>
        </w:rPr>
        <w:t>” — каркает, петух “кукареку” — кукарекает, поросенок “хрю-хрю” — хрюкает).</w:t>
      </w:r>
      <w:proofErr w:type="gramEnd"/>
      <w:r w:rsidRPr="00F74CBB">
        <w:rPr>
          <w:sz w:val="24"/>
          <w:szCs w:val="24"/>
        </w:rPr>
        <w:t xml:space="preserve"> </w:t>
      </w:r>
      <w:proofErr w:type="gramStart"/>
      <w:r w:rsidRPr="00F74CBB">
        <w:rPr>
          <w:sz w:val="24"/>
          <w:szCs w:val="24"/>
        </w:rPr>
        <w:t>Широко используется обучение способам отыменного образования глаголов (мыло — мылит, звонок — звенит, краска — красит, а также: учитель — учит, строитель — строит, но: врач — лечит, портной — шьет).</w:t>
      </w:r>
      <w:proofErr w:type="gramEnd"/>
    </w:p>
    <w:p w:rsidR="00F74CBB" w:rsidRPr="00F74CBB" w:rsidRDefault="00F74CBB" w:rsidP="00F74CBB">
      <w:pPr>
        <w:pStyle w:val="ac"/>
        <w:ind w:firstLine="709"/>
        <w:rPr>
          <w:sz w:val="24"/>
          <w:szCs w:val="24"/>
        </w:rPr>
      </w:pPr>
      <w:r w:rsidRPr="00F74CBB">
        <w:rPr>
          <w:sz w:val="24"/>
          <w:szCs w:val="24"/>
        </w:rPr>
        <w:t>Работа с глагольной лексикой находит прямой выход в синтаксис. Составляя с глаголами словосочетания, предложения, дети подводятся к построению связного высказывания. Для этого проводятся специальные игры и упражнения (“Закончи предложение”; “Зачем тебе нужны...?”).</w:t>
      </w:r>
    </w:p>
    <w:p w:rsidR="00F74CBB" w:rsidRPr="00F74CBB" w:rsidRDefault="00F74CBB" w:rsidP="00F74CBB">
      <w:pPr>
        <w:pStyle w:val="ac"/>
        <w:ind w:firstLine="709"/>
        <w:rPr>
          <w:sz w:val="24"/>
          <w:szCs w:val="24"/>
        </w:rPr>
      </w:pPr>
      <w:r w:rsidRPr="00F74CBB">
        <w:rPr>
          <w:sz w:val="24"/>
          <w:szCs w:val="24"/>
        </w:rPr>
        <w:t>Для развития связной речи детей учат пересказывать литературные произведения, как уже знакомые, так и впервые прочитанные на занятии.</w:t>
      </w:r>
    </w:p>
    <w:p w:rsidR="00F74CBB" w:rsidRPr="00F74CBB" w:rsidRDefault="00F74CBB" w:rsidP="00F74CBB">
      <w:pPr>
        <w:pStyle w:val="ac"/>
        <w:ind w:firstLine="709"/>
        <w:rPr>
          <w:sz w:val="24"/>
          <w:szCs w:val="24"/>
        </w:rPr>
      </w:pPr>
      <w:r w:rsidRPr="00F74CBB">
        <w:rPr>
          <w:sz w:val="24"/>
          <w:szCs w:val="24"/>
        </w:rPr>
        <w:t xml:space="preserve">Рассматривая картины, дети учатся составлять небольшие рассказы и подводятся к составлению рассказов из личного опыта (по аналогии с содержанием картины). Рассказывание об игрушке проводится сначала по вопросам воспитателя, затем в совместном рассказывании </w:t>
      </w:r>
      <w:proofErr w:type="gramStart"/>
      <w:r w:rsidRPr="00F74CBB">
        <w:rPr>
          <w:sz w:val="24"/>
          <w:szCs w:val="24"/>
        </w:rPr>
        <w:t>со</w:t>
      </w:r>
      <w:proofErr w:type="gramEnd"/>
      <w:r w:rsidRPr="00F74CBB">
        <w:rPr>
          <w:sz w:val="24"/>
          <w:szCs w:val="24"/>
        </w:rPr>
        <w:t xml:space="preserve"> взрослым, а после этого и самостоятельно. Эти виды рассказывания предполагают обучение разным типам высказывания: описанию, повествованию и некоторым компонентам рассуждения (выявление причинной связи — “Мне нравится зима, потому что...”). Чаще всего дети составляют контаминированные (смешанные) тексты, когда в повествовании встречаются элементы описания или рассуждения. </w:t>
      </w:r>
    </w:p>
    <w:p w:rsidR="00F74CBB" w:rsidRPr="00F74CBB" w:rsidRDefault="00F74CBB" w:rsidP="00F74CBB">
      <w:pPr>
        <w:ind w:firstLine="709"/>
        <w:jc w:val="both"/>
        <w:rPr>
          <w:sz w:val="24"/>
          <w:szCs w:val="24"/>
        </w:rPr>
      </w:pPr>
      <w:r w:rsidRPr="00F74CBB">
        <w:rPr>
          <w:sz w:val="24"/>
          <w:szCs w:val="24"/>
        </w:rPr>
        <w:lastRenderedPageBreak/>
        <w:t xml:space="preserve">Продолжается формирование навыков повествовательной речи, для чего детям даются схемы составления совместного рассказа — тем самым они глубже осознают структуру, т.е. композиционное строение связного высказывания (начало, середина, конец). Сначала закрепляется представление о том, что рассказ можно начинать по-разному (“Однажды...”, “Как-то раз...”, “Дело было летом...” и т.п.). </w:t>
      </w:r>
      <w:proofErr w:type="gramStart"/>
      <w:r w:rsidRPr="00F74CBB">
        <w:rPr>
          <w:sz w:val="24"/>
          <w:szCs w:val="24"/>
        </w:rPr>
        <w:t>Взрослый, давая зачин рассказу, предлагает ребенку наполнить его содержанием, развить сюжет (“Как-то раз... собрались звери на полянке.</w:t>
      </w:r>
      <w:proofErr w:type="gramEnd"/>
      <w:r w:rsidRPr="00F74CBB">
        <w:rPr>
          <w:sz w:val="24"/>
          <w:szCs w:val="24"/>
        </w:rPr>
        <w:t xml:space="preserve"> Стали они... Вдруг... Взяли звери... </w:t>
      </w:r>
      <w:proofErr w:type="gramStart"/>
      <w:r w:rsidRPr="00F74CBB">
        <w:rPr>
          <w:sz w:val="24"/>
          <w:szCs w:val="24"/>
        </w:rPr>
        <w:t>И тогда...”.)</w:t>
      </w:r>
      <w:proofErr w:type="gramEnd"/>
      <w:r w:rsidRPr="00F74CBB">
        <w:rPr>
          <w:sz w:val="24"/>
          <w:szCs w:val="24"/>
        </w:rPr>
        <w:t xml:space="preserve"> Заполнение схемы помогает ребенку закрепить представления о средствах связи между предложениями и между частями высказывания. Необходимо учить детей включать в повествование элементы описания, диалоги действующих лиц, разнообразить действия персонажей, соблюдать временную последовательность событий.</w:t>
      </w:r>
    </w:p>
    <w:p w:rsidR="00F74CBB" w:rsidRPr="00F74CBB" w:rsidRDefault="00F74CBB" w:rsidP="00F74CBB">
      <w:pPr>
        <w:pStyle w:val="H4"/>
        <w:ind w:firstLine="709"/>
        <w:jc w:val="both"/>
      </w:pPr>
      <w:r w:rsidRPr="00F74CBB">
        <w:t>Составление сказки “Приключения Маши в лесу”</w:t>
      </w:r>
    </w:p>
    <w:p w:rsidR="00F74CBB" w:rsidRPr="00F74CBB" w:rsidRDefault="00F74CBB" w:rsidP="00F74CBB">
      <w:pPr>
        <w:ind w:firstLine="709"/>
        <w:jc w:val="both"/>
        <w:rPr>
          <w:sz w:val="24"/>
          <w:szCs w:val="24"/>
        </w:rPr>
      </w:pPr>
      <w:r w:rsidRPr="00F74CBB">
        <w:rPr>
          <w:sz w:val="24"/>
          <w:szCs w:val="24"/>
        </w:rPr>
        <w:t>Воспитатель спрашивает: “Зачем Маша пошла в лес? Зачем вообще ходят в лес? (За грибами, ягодами, цветами, погулять.) Что с ней могло случиться? (Заблудилась, встретила кого-то.) Этот прием предотвращает появление одинаковых сюжетов и показывает детям возможные варианты его развития.</w:t>
      </w:r>
    </w:p>
    <w:p w:rsidR="00F74CBB" w:rsidRPr="00F74CBB" w:rsidRDefault="00F74CBB" w:rsidP="00F74CBB">
      <w:pPr>
        <w:pStyle w:val="H4"/>
        <w:ind w:firstLine="709"/>
        <w:jc w:val="both"/>
      </w:pPr>
      <w:r w:rsidRPr="00F74CBB">
        <w:t>“Расскажем про белочку”</w:t>
      </w:r>
    </w:p>
    <w:p w:rsidR="00F74CBB" w:rsidRPr="00F74CBB" w:rsidRDefault="00F74CBB" w:rsidP="00F74CBB">
      <w:pPr>
        <w:ind w:firstLine="709"/>
        <w:jc w:val="both"/>
        <w:rPr>
          <w:sz w:val="24"/>
          <w:szCs w:val="24"/>
        </w:rPr>
      </w:pPr>
      <w:r w:rsidRPr="00F74CBB">
        <w:rPr>
          <w:rStyle w:val="ae"/>
          <w:i/>
          <w:iCs/>
          <w:sz w:val="24"/>
          <w:szCs w:val="24"/>
        </w:rPr>
        <w:t xml:space="preserve">Цель: </w:t>
      </w:r>
      <w:r w:rsidRPr="00F74CBB">
        <w:rPr>
          <w:i/>
          <w:iCs/>
          <w:sz w:val="24"/>
          <w:szCs w:val="24"/>
        </w:rPr>
        <w:t>составлять совместный рассказ, соблюдая структуру высказывания.</w:t>
      </w:r>
    </w:p>
    <w:p w:rsidR="00F74CBB" w:rsidRPr="00F74CBB" w:rsidRDefault="00F74CBB" w:rsidP="00F74CBB">
      <w:pPr>
        <w:ind w:firstLine="709"/>
        <w:jc w:val="both"/>
        <w:rPr>
          <w:sz w:val="24"/>
          <w:szCs w:val="24"/>
        </w:rPr>
      </w:pPr>
      <w:r w:rsidRPr="00F74CBB">
        <w:rPr>
          <w:sz w:val="24"/>
          <w:szCs w:val="24"/>
        </w:rPr>
        <w:t xml:space="preserve">— Давай еще раз посмотрим на белочку (вспомни, какая она, что умеет делать) и составим </w:t>
      </w:r>
      <w:proofErr w:type="gramStart"/>
      <w:r w:rsidRPr="00F74CBB">
        <w:rPr>
          <w:sz w:val="24"/>
          <w:szCs w:val="24"/>
        </w:rPr>
        <w:t>рассказ про белочку</w:t>
      </w:r>
      <w:proofErr w:type="gramEnd"/>
      <w:r w:rsidRPr="00F74CBB">
        <w:rPr>
          <w:sz w:val="24"/>
          <w:szCs w:val="24"/>
        </w:rPr>
        <w:t>, которая встретила волка. Сначала скажи, какая была белочка? (Смелая, веселая, шустрая, находчивая.) А волк какой? (Злой, сердитый, недобрый.) Я начну рассказывать, а ты заканчивай. Как-то раз белочка побежала погулять... (и шишек набрать). Она залезла... (на высокую сосну). А на сосне шишек... (много, видимо-невидимо). Только сорвала первую шишку... (увидела волка). Но белочка... (не испугалась). Она бросила... (шишку прямо на волка). На лбу у него... (выросла шишка). Давайте нарисуем белочку, сосну, волка и шишку.</w:t>
      </w:r>
    </w:p>
    <w:p w:rsidR="00F74CBB" w:rsidRPr="00F74CBB" w:rsidRDefault="00F74CBB" w:rsidP="00F74CBB">
      <w:pPr>
        <w:ind w:firstLine="709"/>
        <w:jc w:val="both"/>
        <w:rPr>
          <w:sz w:val="24"/>
          <w:szCs w:val="24"/>
        </w:rPr>
      </w:pPr>
      <w:r w:rsidRPr="00F74CBB">
        <w:rPr>
          <w:sz w:val="24"/>
          <w:szCs w:val="24"/>
        </w:rPr>
        <w:t>Приведем пример занятия, в котором сочетаются разные речевые задачи: формирование грамматического строя речи, словарная работа, развитие связной речи.</w:t>
      </w:r>
    </w:p>
    <w:p w:rsidR="00F74CBB" w:rsidRPr="00F74CBB" w:rsidRDefault="00F74CBB" w:rsidP="00F74CBB">
      <w:pPr>
        <w:pStyle w:val="H4"/>
        <w:ind w:firstLine="709"/>
        <w:jc w:val="both"/>
      </w:pPr>
      <w:r w:rsidRPr="00F74CBB">
        <w:t>“В гостях у лесника”</w:t>
      </w:r>
    </w:p>
    <w:p w:rsidR="00F74CBB" w:rsidRPr="00F74CBB" w:rsidRDefault="00F74CBB" w:rsidP="00F74CBB">
      <w:pPr>
        <w:ind w:firstLine="709"/>
        <w:jc w:val="both"/>
        <w:rPr>
          <w:sz w:val="24"/>
          <w:szCs w:val="24"/>
        </w:rPr>
      </w:pPr>
      <w:r w:rsidRPr="00F74CBB">
        <w:rPr>
          <w:rStyle w:val="ae"/>
          <w:i/>
          <w:iCs/>
          <w:sz w:val="24"/>
          <w:szCs w:val="24"/>
        </w:rPr>
        <w:t>Цель:</w:t>
      </w:r>
      <w:r w:rsidRPr="00F74CBB">
        <w:rPr>
          <w:i/>
          <w:iCs/>
          <w:sz w:val="24"/>
          <w:szCs w:val="24"/>
        </w:rPr>
        <w:t xml:space="preserve"> упражняться в подборе однокоренных слов, побуждать детей к составлению творческого рассказа.</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Дети, сегодня мы пойдем в гости к дедушке, который следит за порядком в лесу, охраняет его. Это лесник. Дом его стоит в лесу. Это какой дом? (Лесной.) К дому лесника ведет тропинка. Это какая тропинка? (Лесная.) Послушайте слова: “лес”, “лесник”, “лесной”. Какая часть слышится во всех словах? (Лес.)</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Лесная тропинка узкая, а дорога... (широкая). Деревья в лесу высокие, а кусты... (низкие). Вот речка глубокая, а ручеек... (мелкий).</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 xml:space="preserve"> Как много тропинок в лесу! </w:t>
      </w:r>
      <w:proofErr w:type="gramStart"/>
      <w:r w:rsidRPr="00F74CBB">
        <w:rPr>
          <w:sz w:val="24"/>
          <w:szCs w:val="24"/>
        </w:rPr>
        <w:t>По какой бы нам пойти?</w:t>
      </w:r>
      <w:proofErr w:type="gramEnd"/>
      <w:r w:rsidRPr="00F74CBB">
        <w:rPr>
          <w:sz w:val="24"/>
          <w:szCs w:val="24"/>
        </w:rPr>
        <w:t xml:space="preserve"> У кого спросить? А вот белочка. Здравствуй, белочка! Как найти дорогу к леснику?</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 xml:space="preserve"> Отгадайте мою загадку. </w:t>
      </w:r>
      <w:proofErr w:type="gramStart"/>
      <w:r w:rsidRPr="00F74CBB">
        <w:rPr>
          <w:sz w:val="24"/>
          <w:szCs w:val="24"/>
        </w:rPr>
        <w:t>Рыжая</w:t>
      </w:r>
      <w:proofErr w:type="gramEnd"/>
      <w:r w:rsidRPr="00F74CBB">
        <w:rPr>
          <w:sz w:val="24"/>
          <w:szCs w:val="24"/>
        </w:rPr>
        <w:t xml:space="preserve">, пушистая, на сосну взбирается, шишками кидается. </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Дети отгадывают, что это белка. Белка просит:</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 xml:space="preserve"> Опишите меня, чтобы было видно, какая я и что умею делать.</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При затруднении воспитатель помогает связками: шубка у тебя...; на ушках...; хвостик у тебя...; ты умеешь... и очень любишь...</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 xml:space="preserve">Белка говорит, что она любит прыгать с ветки на ветку. </w:t>
      </w:r>
      <w:proofErr w:type="gramStart"/>
      <w:r w:rsidRPr="00F74CBB">
        <w:rPr>
          <w:sz w:val="24"/>
          <w:szCs w:val="24"/>
        </w:rPr>
        <w:t>Взрослый ставит ветку, белка прыгает, а дети называют действие: прыгает, спрыгивает, перепрыгивает, запрыгивает, выпрыгивает.</w:t>
      </w:r>
      <w:proofErr w:type="gramEnd"/>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Воспитатель предлагает детям составить рассказ про то, как они встретили белку, и зарисовать схему встречи с белкой, чтобы потом рассказать леснику.</w:t>
      </w:r>
    </w:p>
    <w:p w:rsidR="00F74CBB" w:rsidRPr="00F74CBB" w:rsidRDefault="00F74CBB" w:rsidP="00F74CBB">
      <w:pPr>
        <w:ind w:firstLine="709"/>
        <w:jc w:val="both"/>
        <w:rPr>
          <w:sz w:val="24"/>
          <w:szCs w:val="24"/>
        </w:rPr>
      </w:pPr>
      <w:r w:rsidRPr="00F74CBB">
        <w:rPr>
          <w:sz w:val="24"/>
          <w:szCs w:val="24"/>
        </w:rPr>
        <w:t>Ведущим приемом обучения становится план, который предлагается ребенку в естественно-разговорной форме: “Давай подумаем сначала, как бельчонок встретился с зайчиком? Какими словами можно о них сказать по-другому? (Малыши, друзья, Пушок и Рыжик.) Что с ними случилось дальше? Чем их приключения закончились?”</w:t>
      </w:r>
    </w:p>
    <w:p w:rsidR="00F74CBB" w:rsidRPr="00F74CBB" w:rsidRDefault="00F74CBB" w:rsidP="00F74CBB">
      <w:pPr>
        <w:ind w:firstLine="709"/>
        <w:jc w:val="both"/>
        <w:rPr>
          <w:sz w:val="24"/>
          <w:szCs w:val="24"/>
        </w:rPr>
      </w:pPr>
      <w:r w:rsidRPr="00F74CBB">
        <w:rPr>
          <w:sz w:val="24"/>
          <w:szCs w:val="24"/>
        </w:rPr>
        <w:lastRenderedPageBreak/>
        <w:t>Параллельно с разными заданиями развивается и интонационный синтаксис — умение строить и произносить разные типы предложений (повествовательные, вопросительные, восклицательные); это умение ребенку необходимо для дальнейшего развития родного языка.</w:t>
      </w:r>
    </w:p>
    <w:p w:rsidR="00F74CBB" w:rsidRPr="00F74CBB" w:rsidRDefault="002E5315" w:rsidP="002E5315">
      <w:pPr>
        <w:pStyle w:val="H3"/>
        <w:ind w:firstLine="709"/>
        <w:jc w:val="center"/>
        <w:rPr>
          <w:sz w:val="24"/>
          <w:szCs w:val="24"/>
        </w:rPr>
      </w:pPr>
      <w:r w:rsidRPr="00F74CBB">
        <w:rPr>
          <w:sz w:val="24"/>
          <w:szCs w:val="24"/>
        </w:rPr>
        <w:t>Игры и упражнения по развитию речи для детей</w:t>
      </w:r>
      <w:r w:rsidRPr="00F74CBB">
        <w:rPr>
          <w:sz w:val="24"/>
          <w:szCs w:val="24"/>
        </w:rPr>
        <w:br/>
        <w:t xml:space="preserve">старшего дошкольного возраста </w:t>
      </w:r>
      <w:proofErr w:type="gramStart"/>
      <w:r w:rsidRPr="00F74CBB">
        <w:rPr>
          <w:sz w:val="24"/>
          <w:szCs w:val="24"/>
        </w:rPr>
        <w:t xml:space="preserve">( </w:t>
      </w:r>
      <w:proofErr w:type="gramEnd"/>
      <w:r w:rsidRPr="00F74CBB">
        <w:rPr>
          <w:sz w:val="24"/>
          <w:szCs w:val="24"/>
        </w:rPr>
        <w:t>6 - 7 лет)</w:t>
      </w:r>
    </w:p>
    <w:p w:rsidR="00F74CBB" w:rsidRPr="00F74CBB" w:rsidRDefault="00F74CBB" w:rsidP="00F74CBB">
      <w:pPr>
        <w:ind w:firstLine="709"/>
        <w:jc w:val="both"/>
        <w:rPr>
          <w:sz w:val="24"/>
          <w:szCs w:val="24"/>
        </w:rPr>
      </w:pPr>
      <w:r w:rsidRPr="00F74CBB">
        <w:rPr>
          <w:sz w:val="24"/>
          <w:szCs w:val="24"/>
        </w:rPr>
        <w:t xml:space="preserve">Основной задачей работы с детьми старшего дошкольного возраста по усвоению </w:t>
      </w:r>
      <w:r w:rsidRPr="00F74CBB">
        <w:rPr>
          <w:rStyle w:val="ae"/>
          <w:sz w:val="24"/>
          <w:szCs w:val="24"/>
        </w:rPr>
        <w:t>фонетической стороны речи</w:t>
      </w:r>
      <w:r w:rsidRPr="00F74CBB">
        <w:rPr>
          <w:sz w:val="24"/>
          <w:szCs w:val="24"/>
        </w:rPr>
        <w:t xml:space="preserve"> и правильному произнесению всех звуков родного языка является дальнейшее совершенствование речевого слуха, закрепление навыков четкой, правильной, выразительной речи.</w:t>
      </w:r>
    </w:p>
    <w:p w:rsidR="00F74CBB" w:rsidRPr="00F74CBB" w:rsidRDefault="00F74CBB" w:rsidP="00F74CBB">
      <w:pPr>
        <w:ind w:firstLine="709"/>
        <w:jc w:val="both"/>
        <w:rPr>
          <w:sz w:val="24"/>
          <w:szCs w:val="24"/>
        </w:rPr>
      </w:pPr>
      <w:r w:rsidRPr="00F74CBB">
        <w:rPr>
          <w:sz w:val="24"/>
          <w:szCs w:val="24"/>
        </w:rPr>
        <w:t xml:space="preserve">Дети могут уже четко дифференцировать, что такое звук, слово, предложение. Для отработки дикции, силы голоса, темпа речи используются скороговорки, </w:t>
      </w:r>
      <w:proofErr w:type="spellStart"/>
      <w:r w:rsidRPr="00F74CBB">
        <w:rPr>
          <w:sz w:val="24"/>
          <w:szCs w:val="24"/>
        </w:rPr>
        <w:t>чистоговорки</w:t>
      </w:r>
      <w:proofErr w:type="spellEnd"/>
      <w:r w:rsidRPr="00F74CBB">
        <w:rPr>
          <w:sz w:val="24"/>
          <w:szCs w:val="24"/>
        </w:rPr>
        <w:t xml:space="preserve">, загадки, </w:t>
      </w:r>
      <w:proofErr w:type="spellStart"/>
      <w:r w:rsidRPr="00F74CBB">
        <w:rPr>
          <w:sz w:val="24"/>
          <w:szCs w:val="24"/>
        </w:rPr>
        <w:t>потешки</w:t>
      </w:r>
      <w:proofErr w:type="spellEnd"/>
      <w:r w:rsidRPr="00F74CBB">
        <w:rPr>
          <w:sz w:val="24"/>
          <w:szCs w:val="24"/>
        </w:rPr>
        <w:t>, стихи.</w:t>
      </w:r>
    </w:p>
    <w:p w:rsidR="00F74CBB" w:rsidRPr="00F74CBB" w:rsidRDefault="00F74CBB" w:rsidP="00F74CBB">
      <w:pPr>
        <w:pStyle w:val="H4"/>
        <w:ind w:firstLine="709"/>
        <w:jc w:val="both"/>
      </w:pPr>
      <w:r w:rsidRPr="00F74CBB">
        <w:t>“Что такое звук, слово, предложение?”</w:t>
      </w:r>
    </w:p>
    <w:p w:rsidR="00F74CBB" w:rsidRPr="00F74CBB" w:rsidRDefault="00F74CBB" w:rsidP="00F74CBB">
      <w:pPr>
        <w:ind w:firstLine="709"/>
        <w:jc w:val="both"/>
        <w:rPr>
          <w:sz w:val="24"/>
          <w:szCs w:val="24"/>
        </w:rPr>
      </w:pPr>
      <w:r w:rsidRPr="00F74CBB">
        <w:rPr>
          <w:rStyle w:val="ae"/>
          <w:i/>
          <w:iCs/>
          <w:sz w:val="24"/>
          <w:szCs w:val="24"/>
        </w:rPr>
        <w:t>Цель:</w:t>
      </w:r>
      <w:r w:rsidRPr="00F74CBB">
        <w:rPr>
          <w:i/>
          <w:iCs/>
          <w:sz w:val="24"/>
          <w:szCs w:val="24"/>
        </w:rPr>
        <w:t xml:space="preserve"> уточнить представления детей о звуковой и смысловой стороне слова.</w:t>
      </w:r>
    </w:p>
    <w:p w:rsidR="00F74CBB" w:rsidRPr="00F74CBB" w:rsidRDefault="00F74CBB" w:rsidP="00F74CBB">
      <w:pPr>
        <w:ind w:firstLine="709"/>
        <w:jc w:val="both"/>
        <w:rPr>
          <w:sz w:val="24"/>
          <w:szCs w:val="24"/>
        </w:rPr>
      </w:pPr>
      <w:r w:rsidRPr="00F74CBB">
        <w:rPr>
          <w:sz w:val="24"/>
          <w:szCs w:val="24"/>
        </w:rPr>
        <w:t>Взрослый спрашивает: “Какие звуки ты знаешь? (Гласные — согласные, твердые — мягкие, звонкие — глухие.) Как называется часть слова? (Слог.) Что обозначает слово... стол? (Предмет мебели.)”.</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 xml:space="preserve">Все, что нас окружает, имеет свое название и что-то обозначает. Поэтому мы и говорим: “Что значит (или обозначает) слово?” Слово звучит и называет все предметы вокруг, имена, животных, растения. </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 xml:space="preserve"> Что такое имя? Как мы различаем друг друга? По именам. Назови имена своих родителей, родных и близких. У нас в доме есть кошка, собака. Как их зовут? У людей имена, а у животных... (клички).</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У каждой вещи есть свое имя, название. Давай посмотрим вокруг и скажем: что может двигаться? что может звучать? на чем можно сидеть? спать? ездить?</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 xml:space="preserve"> Подумай, почему так называют: “пылесос”, “скакалка”, “самолет”, “самокат”, “мясорубка”? Из этих слов понятно, для чего они нужны.</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 xml:space="preserve"> У каждой буквы тоже есть свое имя. Какие буквы ты знаешь? Чем буква отличается от звука? (Буква пишется и читается, звук произносится.) Из букв мы складываем слоги и слова. </w:t>
      </w:r>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 xml:space="preserve"> Назови, какие имена детей начинаются на гласный звук “а” (Аня, Андрей, Антон, Алеша). А с какого звука начинаются имена Ира, Игорь, Инна? </w:t>
      </w:r>
      <w:proofErr w:type="gramStart"/>
      <w:r w:rsidRPr="00F74CBB">
        <w:rPr>
          <w:sz w:val="24"/>
          <w:szCs w:val="24"/>
        </w:rPr>
        <w:t xml:space="preserve">Подбери имена, которые начинаются на твердый согласный (Рома, Наташа, Рая, Стас, Володя), на мягкий согласный (Лиза, Кирилл, Леня, Лена, Митя, Люба). </w:t>
      </w:r>
      <w:proofErr w:type="gramEnd"/>
    </w:p>
    <w:p w:rsidR="00F74CBB" w:rsidRPr="00F74CBB" w:rsidRDefault="00F74CBB" w:rsidP="00F74CBB">
      <w:pPr>
        <w:numPr>
          <w:ilvl w:val="0"/>
          <w:numId w:val="8"/>
        </w:numPr>
        <w:suppressAutoHyphens w:val="0"/>
        <w:autoSpaceDE w:val="0"/>
        <w:autoSpaceDN w:val="0"/>
        <w:ind w:left="0" w:firstLine="709"/>
        <w:jc w:val="both"/>
        <w:rPr>
          <w:sz w:val="24"/>
          <w:szCs w:val="24"/>
        </w:rPr>
      </w:pPr>
      <w:r w:rsidRPr="00F74CBB">
        <w:rPr>
          <w:sz w:val="24"/>
          <w:szCs w:val="24"/>
        </w:rPr>
        <w:t xml:space="preserve"> Мы будем играть со словами и узнавать, что они обозначают, как звучат, с какого звука начинаются.</w:t>
      </w:r>
    </w:p>
    <w:p w:rsidR="00F74CBB" w:rsidRPr="00F74CBB" w:rsidRDefault="00F74CBB" w:rsidP="00F74CBB">
      <w:pPr>
        <w:pStyle w:val="H4"/>
        <w:ind w:firstLine="709"/>
        <w:jc w:val="both"/>
      </w:pPr>
      <w:r w:rsidRPr="00F74CBB">
        <w:t>“Найди звук”</w:t>
      </w:r>
    </w:p>
    <w:p w:rsidR="00F74CBB" w:rsidRPr="00F74CBB" w:rsidRDefault="00F74CBB" w:rsidP="00F74CBB">
      <w:pPr>
        <w:ind w:firstLine="709"/>
        <w:jc w:val="both"/>
        <w:rPr>
          <w:i/>
          <w:iCs/>
          <w:sz w:val="24"/>
          <w:szCs w:val="24"/>
        </w:rPr>
      </w:pPr>
      <w:r w:rsidRPr="00F74CBB">
        <w:rPr>
          <w:rStyle w:val="ae"/>
          <w:i/>
          <w:iCs/>
          <w:sz w:val="24"/>
          <w:szCs w:val="24"/>
        </w:rPr>
        <w:t>Цель:</w:t>
      </w:r>
      <w:r w:rsidRPr="00F74CBB">
        <w:rPr>
          <w:i/>
          <w:iCs/>
          <w:sz w:val="24"/>
          <w:szCs w:val="24"/>
        </w:rPr>
        <w:t xml:space="preserve"> находить слова с одним и двумя слогами. </w:t>
      </w:r>
    </w:p>
    <w:p w:rsidR="00F74CBB" w:rsidRPr="00F74CBB" w:rsidRDefault="00F74CBB" w:rsidP="00F74CBB">
      <w:pPr>
        <w:numPr>
          <w:ilvl w:val="0"/>
          <w:numId w:val="8"/>
        </w:numPr>
        <w:suppressAutoHyphens w:val="0"/>
        <w:autoSpaceDE w:val="0"/>
        <w:autoSpaceDN w:val="0"/>
        <w:ind w:left="0" w:firstLine="709"/>
        <w:jc w:val="both"/>
        <w:rPr>
          <w:i/>
          <w:iCs/>
          <w:sz w:val="24"/>
          <w:szCs w:val="24"/>
        </w:rPr>
      </w:pPr>
      <w:r w:rsidRPr="00F74CBB">
        <w:rPr>
          <w:i/>
          <w:iCs/>
          <w:sz w:val="24"/>
          <w:szCs w:val="24"/>
        </w:rPr>
        <w:t xml:space="preserve">Найди слова с одним и двумя слогами. Сколько слогов в слове “цыпленок”? </w:t>
      </w:r>
      <w:proofErr w:type="gramStart"/>
      <w:r w:rsidRPr="00F74CBB">
        <w:rPr>
          <w:i/>
          <w:iCs/>
          <w:sz w:val="24"/>
          <w:szCs w:val="24"/>
        </w:rPr>
        <w:t>(Слово “жук” состоит из одного слога, “шуба”, “шапка”, “жаба”, “забор”, “цапля” — из двух, “цыпленок” — из трех.)</w:t>
      </w:r>
      <w:proofErr w:type="gramEnd"/>
    </w:p>
    <w:p w:rsidR="00F74CBB" w:rsidRPr="00F74CBB" w:rsidRDefault="00F74CBB" w:rsidP="00F74CBB">
      <w:pPr>
        <w:numPr>
          <w:ilvl w:val="0"/>
          <w:numId w:val="8"/>
        </w:numPr>
        <w:suppressAutoHyphens w:val="0"/>
        <w:autoSpaceDE w:val="0"/>
        <w:autoSpaceDN w:val="0"/>
        <w:ind w:left="0" w:firstLine="709"/>
        <w:jc w:val="both"/>
        <w:rPr>
          <w:i/>
          <w:iCs/>
          <w:sz w:val="24"/>
          <w:szCs w:val="24"/>
        </w:rPr>
      </w:pPr>
      <w:r w:rsidRPr="00F74CBB">
        <w:rPr>
          <w:i/>
          <w:iCs/>
          <w:sz w:val="24"/>
          <w:szCs w:val="24"/>
        </w:rPr>
        <w:t xml:space="preserve"> Какие слова начинаются с одинакового звука? Назови эти звуки.</w:t>
      </w:r>
    </w:p>
    <w:p w:rsidR="00F74CBB" w:rsidRPr="00F74CBB" w:rsidRDefault="00F74CBB" w:rsidP="00F74CBB">
      <w:pPr>
        <w:numPr>
          <w:ilvl w:val="0"/>
          <w:numId w:val="8"/>
        </w:numPr>
        <w:suppressAutoHyphens w:val="0"/>
        <w:autoSpaceDE w:val="0"/>
        <w:autoSpaceDN w:val="0"/>
        <w:ind w:left="0" w:firstLine="709"/>
        <w:jc w:val="both"/>
        <w:rPr>
          <w:i/>
          <w:iCs/>
          <w:sz w:val="24"/>
          <w:szCs w:val="24"/>
        </w:rPr>
      </w:pPr>
      <w:proofErr w:type="gramStart"/>
      <w:r w:rsidRPr="00F74CBB">
        <w:rPr>
          <w:i/>
          <w:iCs/>
          <w:sz w:val="24"/>
          <w:szCs w:val="24"/>
        </w:rPr>
        <w:t>(Слова “шапка” и “шуба” начинаются со звука “Ш”, слова “жук” и “жаба” — со звука “Ж”, слова “забор”, “замок” — со звука “З”, слова “цыпленок”, “цапля” — со звука “Ц”.)</w:t>
      </w:r>
      <w:proofErr w:type="gramEnd"/>
    </w:p>
    <w:p w:rsidR="00F74CBB" w:rsidRPr="00F74CBB" w:rsidRDefault="00F74CBB" w:rsidP="00F74CBB">
      <w:pPr>
        <w:numPr>
          <w:ilvl w:val="0"/>
          <w:numId w:val="8"/>
        </w:numPr>
        <w:suppressAutoHyphens w:val="0"/>
        <w:autoSpaceDE w:val="0"/>
        <w:autoSpaceDN w:val="0"/>
        <w:ind w:left="0" w:firstLine="709"/>
        <w:jc w:val="both"/>
        <w:rPr>
          <w:i/>
          <w:iCs/>
          <w:sz w:val="24"/>
          <w:szCs w:val="24"/>
        </w:rPr>
      </w:pPr>
      <w:proofErr w:type="gramStart"/>
      <w:r w:rsidRPr="00F74CBB">
        <w:rPr>
          <w:i/>
          <w:iCs/>
          <w:sz w:val="24"/>
          <w:szCs w:val="24"/>
        </w:rPr>
        <w:t>— Назови овощи, фрукты и ягоды со звуками “Р” (морковь, виноград, груша, персик, гранат, смородина), “РЬ” (перец, репа, редька, мандарин, черешня, абрикос), “Л” (баклажан, яблоко, кизил), “ЛЬ” (малина, лимон, апельсин, слива).</w:t>
      </w:r>
      <w:proofErr w:type="gramEnd"/>
    </w:p>
    <w:p w:rsidR="00F74CBB" w:rsidRPr="00F74CBB" w:rsidRDefault="00F74CBB" w:rsidP="00F74CBB">
      <w:pPr>
        <w:pStyle w:val="H4"/>
        <w:ind w:firstLine="709"/>
        <w:jc w:val="both"/>
        <w:rPr>
          <w:i/>
          <w:iCs/>
        </w:rPr>
      </w:pPr>
      <w:r w:rsidRPr="00F74CBB">
        <w:rPr>
          <w:i/>
          <w:iCs/>
        </w:rPr>
        <w:t>“Картина — корзина”</w:t>
      </w:r>
    </w:p>
    <w:p w:rsidR="00F74CBB" w:rsidRPr="00F74CBB" w:rsidRDefault="00F74CBB" w:rsidP="00F74CBB">
      <w:pPr>
        <w:ind w:firstLine="709"/>
        <w:jc w:val="both"/>
        <w:rPr>
          <w:i/>
          <w:iCs/>
          <w:sz w:val="24"/>
          <w:szCs w:val="24"/>
        </w:rPr>
      </w:pPr>
      <w:r w:rsidRPr="00F74CBB">
        <w:rPr>
          <w:rStyle w:val="ae"/>
          <w:i/>
          <w:iCs/>
          <w:sz w:val="24"/>
          <w:szCs w:val="24"/>
        </w:rPr>
        <w:t>Цель:</w:t>
      </w:r>
      <w:r w:rsidRPr="00F74CBB">
        <w:rPr>
          <w:i/>
          <w:iCs/>
          <w:sz w:val="24"/>
          <w:szCs w:val="24"/>
        </w:rPr>
        <w:t xml:space="preserve"> находить слова с тремя слогами, подбирать слова, сходные по звучанию.</w:t>
      </w:r>
    </w:p>
    <w:p w:rsidR="00F74CBB" w:rsidRPr="00F74CBB" w:rsidRDefault="00F74CBB" w:rsidP="00F74CBB">
      <w:pPr>
        <w:ind w:firstLine="709"/>
        <w:jc w:val="both"/>
        <w:rPr>
          <w:i/>
          <w:iCs/>
          <w:sz w:val="24"/>
          <w:szCs w:val="24"/>
        </w:rPr>
      </w:pPr>
      <w:r w:rsidRPr="00F74CBB">
        <w:rPr>
          <w:i/>
          <w:iCs/>
          <w:sz w:val="24"/>
          <w:szCs w:val="24"/>
        </w:rPr>
        <w:t xml:space="preserve">Вместе с ребенком взрослый рассматривает рисунок, на котором </w:t>
      </w:r>
      <w:proofErr w:type="gramStart"/>
      <w:r w:rsidRPr="00F74CBB">
        <w:rPr>
          <w:i/>
          <w:iCs/>
          <w:sz w:val="24"/>
          <w:szCs w:val="24"/>
        </w:rPr>
        <w:t>изображены</w:t>
      </w:r>
      <w:proofErr w:type="gramEnd"/>
      <w:r w:rsidRPr="00F74CBB">
        <w:rPr>
          <w:i/>
          <w:iCs/>
          <w:sz w:val="24"/>
          <w:szCs w:val="24"/>
        </w:rPr>
        <w:t>: картина, ракета, лягушка.</w:t>
      </w:r>
    </w:p>
    <w:p w:rsidR="00F74CBB" w:rsidRPr="00F74CBB" w:rsidRDefault="00F74CBB" w:rsidP="00F74CBB">
      <w:pPr>
        <w:numPr>
          <w:ilvl w:val="0"/>
          <w:numId w:val="8"/>
        </w:numPr>
        <w:suppressAutoHyphens w:val="0"/>
        <w:autoSpaceDE w:val="0"/>
        <w:autoSpaceDN w:val="0"/>
        <w:ind w:left="0" w:firstLine="709"/>
        <w:jc w:val="both"/>
        <w:rPr>
          <w:i/>
          <w:iCs/>
          <w:sz w:val="24"/>
          <w:szCs w:val="24"/>
        </w:rPr>
      </w:pPr>
      <w:r w:rsidRPr="00F74CBB">
        <w:rPr>
          <w:i/>
          <w:iCs/>
          <w:sz w:val="24"/>
          <w:szCs w:val="24"/>
        </w:rPr>
        <w:lastRenderedPageBreak/>
        <w:t>Сколько слогов в словах “картина”, “лягушка”, “ракета”? (Три.)</w:t>
      </w:r>
    </w:p>
    <w:p w:rsidR="00F74CBB" w:rsidRPr="00F74CBB" w:rsidRDefault="00F74CBB" w:rsidP="002E5315">
      <w:pPr>
        <w:suppressAutoHyphens w:val="0"/>
        <w:autoSpaceDE w:val="0"/>
        <w:autoSpaceDN w:val="0"/>
        <w:ind w:left="709"/>
        <w:jc w:val="both"/>
        <w:rPr>
          <w:i/>
          <w:iCs/>
          <w:sz w:val="24"/>
          <w:szCs w:val="24"/>
        </w:rPr>
      </w:pPr>
      <w:proofErr w:type="gramStart"/>
      <w:r w:rsidRPr="00F74CBB">
        <w:rPr>
          <w:i/>
          <w:iCs/>
          <w:sz w:val="24"/>
          <w:szCs w:val="24"/>
        </w:rPr>
        <w:t>— Подбери слова, сходные по звучанию с этими словами: “картина” (корзина, машина), “лягушка” (подушка, кадушка), “ракета” (конфета, котлета), “вертолет” (самолет), “береза” (мимоза).</w:t>
      </w:r>
      <w:proofErr w:type="gramEnd"/>
    </w:p>
    <w:p w:rsidR="00F74CBB" w:rsidRPr="00F74CBB" w:rsidRDefault="00F74CBB" w:rsidP="00F74CBB">
      <w:pPr>
        <w:numPr>
          <w:ilvl w:val="0"/>
          <w:numId w:val="8"/>
        </w:numPr>
        <w:suppressAutoHyphens w:val="0"/>
        <w:autoSpaceDE w:val="0"/>
        <w:autoSpaceDN w:val="0"/>
        <w:ind w:left="0" w:firstLine="709"/>
        <w:jc w:val="both"/>
        <w:rPr>
          <w:i/>
          <w:iCs/>
          <w:sz w:val="24"/>
          <w:szCs w:val="24"/>
        </w:rPr>
      </w:pPr>
      <w:r w:rsidRPr="00F74CBB">
        <w:rPr>
          <w:i/>
          <w:iCs/>
          <w:sz w:val="24"/>
          <w:szCs w:val="24"/>
        </w:rPr>
        <w:t xml:space="preserve"> Что делает лягушка (прыгает, плавает), ракета (летит, мчится), картина (висит)?</w:t>
      </w:r>
    </w:p>
    <w:p w:rsidR="00F74CBB" w:rsidRPr="00F74CBB" w:rsidRDefault="00F74CBB" w:rsidP="00F74CBB">
      <w:pPr>
        <w:numPr>
          <w:ilvl w:val="0"/>
          <w:numId w:val="8"/>
        </w:numPr>
        <w:suppressAutoHyphens w:val="0"/>
        <w:autoSpaceDE w:val="0"/>
        <w:autoSpaceDN w:val="0"/>
        <w:ind w:left="0" w:firstLine="709"/>
        <w:jc w:val="both"/>
        <w:rPr>
          <w:i/>
          <w:iCs/>
          <w:sz w:val="24"/>
          <w:szCs w:val="24"/>
        </w:rPr>
      </w:pPr>
      <w:r w:rsidRPr="00F74CBB">
        <w:rPr>
          <w:i/>
          <w:iCs/>
          <w:sz w:val="24"/>
          <w:szCs w:val="24"/>
        </w:rPr>
        <w:t>Ребенок произносит все слова и говорит, что у каждого из этих слов по три слога.</w:t>
      </w:r>
    </w:p>
    <w:p w:rsidR="00F74CBB" w:rsidRPr="00F74CBB" w:rsidRDefault="00F74CBB" w:rsidP="00F74CBB">
      <w:pPr>
        <w:pStyle w:val="H4"/>
        <w:ind w:firstLine="709"/>
        <w:jc w:val="both"/>
        <w:rPr>
          <w:i/>
          <w:iCs/>
        </w:rPr>
      </w:pPr>
      <w:r w:rsidRPr="00F74CBB">
        <w:rPr>
          <w:i/>
          <w:iCs/>
        </w:rPr>
        <w:t xml:space="preserve">“Едем, летим, плывем” </w:t>
      </w:r>
    </w:p>
    <w:p w:rsidR="00F74CBB" w:rsidRPr="00F74CBB" w:rsidRDefault="00F74CBB" w:rsidP="00F74CBB">
      <w:pPr>
        <w:ind w:firstLine="709"/>
        <w:jc w:val="both"/>
        <w:rPr>
          <w:i/>
          <w:iCs/>
          <w:sz w:val="24"/>
          <w:szCs w:val="24"/>
        </w:rPr>
      </w:pPr>
      <w:r w:rsidRPr="00F74CBB">
        <w:rPr>
          <w:rStyle w:val="ae"/>
          <w:i/>
          <w:iCs/>
          <w:sz w:val="24"/>
          <w:szCs w:val="24"/>
        </w:rPr>
        <w:t>Цель:</w:t>
      </w:r>
      <w:r w:rsidRPr="00F74CBB">
        <w:rPr>
          <w:i/>
          <w:iCs/>
          <w:sz w:val="24"/>
          <w:szCs w:val="24"/>
        </w:rPr>
        <w:t xml:space="preserve"> учить детей находить заданный звук в начале, середине и конце слова.</w:t>
      </w:r>
    </w:p>
    <w:p w:rsidR="00F74CBB" w:rsidRPr="00F74CBB" w:rsidRDefault="00F74CBB" w:rsidP="00F74CBB">
      <w:pPr>
        <w:ind w:firstLine="709"/>
        <w:jc w:val="both"/>
        <w:rPr>
          <w:i/>
          <w:iCs/>
          <w:sz w:val="24"/>
          <w:szCs w:val="24"/>
        </w:rPr>
      </w:pPr>
      <w:proofErr w:type="gramStart"/>
      <w:r w:rsidRPr="00F74CBB">
        <w:rPr>
          <w:i/>
          <w:iCs/>
          <w:sz w:val="24"/>
          <w:szCs w:val="24"/>
        </w:rPr>
        <w:t>На рисунке шесть картинок, изображающих транспорт: вертолет, самолет, автобус, троллейбус, теплоход, трамвай (рис. 4).</w:t>
      </w:r>
      <w:proofErr w:type="gramEnd"/>
    </w:p>
    <w:p w:rsidR="00F74CBB" w:rsidRPr="00F74CBB" w:rsidRDefault="00F74CBB" w:rsidP="00F74CBB">
      <w:pPr>
        <w:numPr>
          <w:ilvl w:val="0"/>
          <w:numId w:val="8"/>
        </w:numPr>
        <w:suppressAutoHyphens w:val="0"/>
        <w:autoSpaceDE w:val="0"/>
        <w:autoSpaceDN w:val="0"/>
        <w:ind w:left="0" w:firstLine="709"/>
        <w:jc w:val="both"/>
        <w:rPr>
          <w:i/>
          <w:iCs/>
          <w:sz w:val="24"/>
          <w:szCs w:val="24"/>
        </w:rPr>
      </w:pPr>
      <w:r w:rsidRPr="00F74CBB">
        <w:rPr>
          <w:i/>
          <w:iCs/>
          <w:sz w:val="24"/>
          <w:szCs w:val="24"/>
        </w:rPr>
        <w:t xml:space="preserve">Назови все </w:t>
      </w:r>
      <w:proofErr w:type="gramStart"/>
      <w:r w:rsidRPr="00F74CBB">
        <w:rPr>
          <w:i/>
          <w:iCs/>
          <w:sz w:val="24"/>
          <w:szCs w:val="24"/>
        </w:rPr>
        <w:t>предметы</w:t>
      </w:r>
      <w:proofErr w:type="gramEnd"/>
      <w:r w:rsidRPr="00F74CBB">
        <w:rPr>
          <w:i/>
          <w:iCs/>
          <w:sz w:val="24"/>
          <w:szCs w:val="24"/>
        </w:rPr>
        <w:t xml:space="preserve"> одним словом. (Транспорт.)</w:t>
      </w:r>
    </w:p>
    <w:p w:rsidR="00F74CBB" w:rsidRPr="00F74CBB" w:rsidRDefault="00F74CBB" w:rsidP="00F74CBB">
      <w:pPr>
        <w:numPr>
          <w:ilvl w:val="0"/>
          <w:numId w:val="8"/>
        </w:numPr>
        <w:suppressAutoHyphens w:val="0"/>
        <w:autoSpaceDE w:val="0"/>
        <w:autoSpaceDN w:val="0"/>
        <w:ind w:left="0" w:firstLine="709"/>
        <w:jc w:val="both"/>
        <w:rPr>
          <w:i/>
          <w:iCs/>
          <w:sz w:val="24"/>
          <w:szCs w:val="24"/>
        </w:rPr>
      </w:pPr>
      <w:r w:rsidRPr="00F74CBB">
        <w:rPr>
          <w:i/>
          <w:iCs/>
          <w:sz w:val="24"/>
          <w:szCs w:val="24"/>
        </w:rPr>
        <w:t xml:space="preserve"> Скажи, сколько слогов в этих словах? (Во всех словах, кроме слова “трамвай”, по три слога.) Какой звук встречается во всех этих словах (в начале, середине, конце слова)? </w:t>
      </w:r>
      <w:proofErr w:type="gramStart"/>
      <w:r w:rsidRPr="00F74CBB">
        <w:rPr>
          <w:i/>
          <w:iCs/>
          <w:sz w:val="24"/>
          <w:szCs w:val="24"/>
        </w:rPr>
        <w:t>(Звук “Т” встречается в начале слов “троллейбус”, “теплоход”, “трамвай”, в середине слов “вертолет”, “автобус”, в конце слов “вертолет”, “самолет”.)</w:t>
      </w:r>
      <w:proofErr w:type="gramEnd"/>
    </w:p>
    <w:p w:rsidR="00F74CBB" w:rsidRPr="00F74CBB" w:rsidRDefault="00F74CBB" w:rsidP="00F74CBB">
      <w:pPr>
        <w:numPr>
          <w:ilvl w:val="0"/>
          <w:numId w:val="8"/>
        </w:numPr>
        <w:suppressAutoHyphens w:val="0"/>
        <w:autoSpaceDE w:val="0"/>
        <w:autoSpaceDN w:val="0"/>
        <w:ind w:left="0" w:firstLine="709"/>
        <w:jc w:val="both"/>
        <w:rPr>
          <w:i/>
          <w:iCs/>
          <w:sz w:val="24"/>
          <w:szCs w:val="24"/>
        </w:rPr>
      </w:pPr>
      <w:r w:rsidRPr="00F74CBB">
        <w:rPr>
          <w:i/>
          <w:iCs/>
          <w:sz w:val="24"/>
          <w:szCs w:val="24"/>
        </w:rPr>
        <w:t xml:space="preserve"> Составь предложение с любым словом (“Самолет летит быстро”).</w:t>
      </w:r>
      <w:r w:rsidRPr="00F74CBB">
        <w:rPr>
          <w:i/>
          <w:iCs/>
          <w:sz w:val="24"/>
          <w:szCs w:val="24"/>
        </w:rPr>
        <w:br/>
        <w:t>— Скажи, что летает? (Самолет, вертолет.) Что едет? (Автобус, троллейбус, трамвай.) Что плывет? (Теплоход.)</w:t>
      </w:r>
    </w:p>
    <w:p w:rsidR="00F74CBB" w:rsidRPr="00F74CBB" w:rsidRDefault="00F74CBB" w:rsidP="00F74CBB">
      <w:pPr>
        <w:numPr>
          <w:ilvl w:val="0"/>
          <w:numId w:val="8"/>
        </w:numPr>
        <w:suppressAutoHyphens w:val="0"/>
        <w:autoSpaceDE w:val="0"/>
        <w:autoSpaceDN w:val="0"/>
        <w:ind w:left="0" w:firstLine="709"/>
        <w:jc w:val="both"/>
        <w:rPr>
          <w:i/>
          <w:iCs/>
          <w:sz w:val="24"/>
          <w:szCs w:val="24"/>
        </w:rPr>
      </w:pPr>
      <w:r w:rsidRPr="00F74CBB">
        <w:rPr>
          <w:i/>
          <w:iCs/>
          <w:sz w:val="24"/>
          <w:szCs w:val="24"/>
        </w:rPr>
        <w:t xml:space="preserve"> Угадай по первому и последнему звуку, какой вид транспорта я задумала: </w:t>
      </w:r>
      <w:proofErr w:type="gramStart"/>
      <w:r w:rsidRPr="00F74CBB">
        <w:rPr>
          <w:i/>
          <w:iCs/>
          <w:sz w:val="24"/>
          <w:szCs w:val="24"/>
        </w:rPr>
        <w:t>Т—С (троллейбус), А—С (автобус), С—Т (самолет), В—Т (вертолет), М—О (метро), Т—И (такси).</w:t>
      </w:r>
      <w:proofErr w:type="gramEnd"/>
    </w:p>
    <w:p w:rsidR="00F74CBB" w:rsidRPr="00F74CBB" w:rsidRDefault="00F74CBB" w:rsidP="00F74CBB">
      <w:pPr>
        <w:ind w:firstLine="709"/>
        <w:jc w:val="both"/>
        <w:rPr>
          <w:i/>
          <w:iCs/>
          <w:sz w:val="24"/>
          <w:szCs w:val="24"/>
        </w:rPr>
      </w:pPr>
      <w:r w:rsidRPr="00F74CBB">
        <w:rPr>
          <w:i/>
          <w:iCs/>
          <w:sz w:val="24"/>
          <w:szCs w:val="24"/>
        </w:rPr>
        <w:t xml:space="preserve">Старшие дошкольники учатся подбирать не только слова, сходные по звучанию, но и целые фразы, ритмически и интонационно продолжающие заданное предложение: “Зайчик-зайчик, где гулял?” (На полянке танцевал.) “Где ты, белочка, скакала?” (Я орешки собирала.) “Эй, </w:t>
      </w:r>
      <w:proofErr w:type="gramStart"/>
      <w:r w:rsidRPr="00F74CBB">
        <w:rPr>
          <w:i/>
          <w:iCs/>
          <w:sz w:val="24"/>
          <w:szCs w:val="24"/>
        </w:rPr>
        <w:t>зверята</w:t>
      </w:r>
      <w:proofErr w:type="gramEnd"/>
      <w:r w:rsidRPr="00F74CBB">
        <w:rPr>
          <w:i/>
          <w:iCs/>
          <w:sz w:val="24"/>
          <w:szCs w:val="24"/>
        </w:rPr>
        <w:t>, где вы были?” (Мы грибы ежам носили.) Они приучаются изменять громкость голоса, темп речи, в зависимости от условий общения, от содержания высказывания. Детям предлагают произнести скороговорки или двустишия, придуманные ими самими, не только четко и внятно, но и с различной степенью громкости (шепотом, вполголоса, громко) и скорости (медленно, умеренно, быстро). Эти задания могут выполняться параллельно и варьироваться (например, произнести фразу громко и медленно, шепотом и быстро). Специальные задания побуждают детей пользоваться вопросительной, восклицательной и повествовательной интонацией, а это умение необходимо им при построении связного высказывания.</w:t>
      </w:r>
    </w:p>
    <w:p w:rsidR="00F74CBB" w:rsidRPr="00F74CBB" w:rsidRDefault="00F74CBB" w:rsidP="00F74CBB">
      <w:pPr>
        <w:ind w:firstLine="709"/>
        <w:jc w:val="both"/>
        <w:rPr>
          <w:i/>
          <w:iCs/>
          <w:sz w:val="24"/>
          <w:szCs w:val="24"/>
        </w:rPr>
      </w:pPr>
      <w:r w:rsidRPr="00F74CBB">
        <w:rPr>
          <w:i/>
          <w:iCs/>
          <w:sz w:val="24"/>
          <w:szCs w:val="24"/>
        </w:rPr>
        <w:t>Со старшими дошкольниками продолжается работа по обогащению, уточнению и активизации словаря. Большое внимание уделяется развитию умений детей обобщать, сравнивать, противопоставлять. В словарь вводятся слова, обозначающие материал, из которого сделан предмет (“дерево”, “металл”, “пластмасса”, “стекло”), широко используются загадки и описания предметов, их свойств, качеств и действий. Особое внимание уделяется работе над смысловой стороной слова, расширению запаса синонимов и антонимов, многозначных слов, формируется умение употреблять слова, наиболее точно подходящие к ситуации.</w:t>
      </w:r>
    </w:p>
    <w:p w:rsidR="00F74CBB" w:rsidRPr="00F74CBB" w:rsidRDefault="00F74CBB" w:rsidP="00F74CBB">
      <w:pPr>
        <w:pStyle w:val="H4"/>
        <w:ind w:firstLine="709"/>
        <w:jc w:val="both"/>
        <w:rPr>
          <w:i/>
          <w:iCs/>
        </w:rPr>
      </w:pPr>
      <w:r w:rsidRPr="00F74CBB">
        <w:rPr>
          <w:i/>
          <w:iCs/>
        </w:rPr>
        <w:t>“Что вы видите вокруг?”</w:t>
      </w:r>
    </w:p>
    <w:p w:rsidR="00F74CBB" w:rsidRPr="00F74CBB" w:rsidRDefault="00F74CBB" w:rsidP="00F74CBB">
      <w:pPr>
        <w:ind w:firstLine="709"/>
        <w:jc w:val="both"/>
        <w:rPr>
          <w:i/>
          <w:iCs/>
          <w:sz w:val="24"/>
          <w:szCs w:val="24"/>
        </w:rPr>
      </w:pPr>
      <w:r w:rsidRPr="00F74CBB">
        <w:rPr>
          <w:rStyle w:val="ae"/>
          <w:i/>
          <w:iCs/>
          <w:sz w:val="24"/>
          <w:szCs w:val="24"/>
        </w:rPr>
        <w:t xml:space="preserve">Цель: </w:t>
      </w:r>
      <w:r w:rsidRPr="00F74CBB">
        <w:rPr>
          <w:i/>
          <w:iCs/>
          <w:sz w:val="24"/>
          <w:szCs w:val="24"/>
        </w:rPr>
        <w:t>уточнить представления детей о названии предметов.</w:t>
      </w:r>
    </w:p>
    <w:p w:rsidR="00F74CBB" w:rsidRPr="00F74CBB" w:rsidRDefault="00F74CBB" w:rsidP="00F74CBB">
      <w:pPr>
        <w:numPr>
          <w:ilvl w:val="0"/>
          <w:numId w:val="8"/>
        </w:numPr>
        <w:suppressAutoHyphens w:val="0"/>
        <w:autoSpaceDE w:val="0"/>
        <w:autoSpaceDN w:val="0"/>
        <w:ind w:left="0" w:firstLine="709"/>
        <w:jc w:val="both"/>
        <w:rPr>
          <w:i/>
          <w:iCs/>
          <w:sz w:val="24"/>
          <w:szCs w:val="24"/>
        </w:rPr>
      </w:pPr>
      <w:r w:rsidRPr="00F74CBB">
        <w:rPr>
          <w:i/>
          <w:iCs/>
          <w:sz w:val="24"/>
          <w:szCs w:val="24"/>
        </w:rPr>
        <w:t>Назови предметы, которые ты видишь вокруг. Как мы отличаем один предмет от другого? (За столом сидят, занимаются, едят, на стуле сидят.)</w:t>
      </w:r>
    </w:p>
    <w:p w:rsidR="00F74CBB" w:rsidRPr="00F74CBB" w:rsidRDefault="00F74CBB" w:rsidP="00F74CBB">
      <w:pPr>
        <w:numPr>
          <w:ilvl w:val="0"/>
          <w:numId w:val="8"/>
        </w:numPr>
        <w:suppressAutoHyphens w:val="0"/>
        <w:autoSpaceDE w:val="0"/>
        <w:autoSpaceDN w:val="0"/>
        <w:ind w:left="0" w:firstLine="709"/>
        <w:jc w:val="both"/>
        <w:rPr>
          <w:i/>
          <w:iCs/>
          <w:sz w:val="24"/>
          <w:szCs w:val="24"/>
        </w:rPr>
      </w:pPr>
      <w:r w:rsidRPr="00F74CBB">
        <w:rPr>
          <w:i/>
          <w:iCs/>
          <w:sz w:val="24"/>
          <w:szCs w:val="24"/>
        </w:rPr>
        <w:t xml:space="preserve"> Если перед тобой будут стоять две девочки, обе в красных платьях, с белыми бантиками. Как мы их различаем? (По именам.) </w:t>
      </w:r>
    </w:p>
    <w:p w:rsidR="00F74CBB" w:rsidRPr="00F74CBB" w:rsidRDefault="00F74CBB" w:rsidP="002E5315">
      <w:pPr>
        <w:suppressAutoHyphens w:val="0"/>
        <w:autoSpaceDE w:val="0"/>
        <w:autoSpaceDN w:val="0"/>
        <w:ind w:left="709"/>
        <w:jc w:val="both"/>
        <w:rPr>
          <w:i/>
          <w:iCs/>
          <w:sz w:val="24"/>
          <w:szCs w:val="24"/>
        </w:rPr>
      </w:pPr>
      <w:r w:rsidRPr="00F74CBB">
        <w:rPr>
          <w:i/>
          <w:iCs/>
          <w:sz w:val="24"/>
          <w:szCs w:val="24"/>
        </w:rPr>
        <w:t>— Что означают слова... “мяч”, “кукла”, “ручка”?</w:t>
      </w:r>
    </w:p>
    <w:p w:rsidR="00F74CBB" w:rsidRPr="00F74CBB" w:rsidRDefault="00F74CBB" w:rsidP="002E5315">
      <w:pPr>
        <w:suppressAutoHyphens w:val="0"/>
        <w:autoSpaceDE w:val="0"/>
        <w:autoSpaceDN w:val="0"/>
        <w:ind w:left="709"/>
        <w:jc w:val="both"/>
        <w:rPr>
          <w:i/>
          <w:iCs/>
          <w:sz w:val="24"/>
          <w:szCs w:val="24"/>
        </w:rPr>
      </w:pPr>
      <w:r w:rsidRPr="00F74CBB">
        <w:rPr>
          <w:i/>
          <w:iCs/>
          <w:sz w:val="24"/>
          <w:szCs w:val="24"/>
        </w:rPr>
        <w:t>— У меня в руке... ручка. Что ею делают? (Пишут.) У двери тоже есть ручка. Почему эти предметы называют одним и тем же словом? (Их держат руками.) Что значит слово “ручка”, обозначающая этот предмет? (Ею пишут.) А что обозначает слово “ручка” (показываем на дверную ручку)? (“Ею открывают и закрывают дверь”.)</w:t>
      </w:r>
    </w:p>
    <w:p w:rsidR="00F74CBB" w:rsidRPr="00F74CBB" w:rsidRDefault="00F74CBB" w:rsidP="002E5315">
      <w:pPr>
        <w:suppressAutoHyphens w:val="0"/>
        <w:autoSpaceDE w:val="0"/>
        <w:autoSpaceDN w:val="0"/>
        <w:ind w:left="709"/>
        <w:jc w:val="both"/>
        <w:rPr>
          <w:i/>
          <w:iCs/>
          <w:sz w:val="24"/>
          <w:szCs w:val="24"/>
        </w:rPr>
      </w:pPr>
      <w:r w:rsidRPr="00F74CBB">
        <w:rPr>
          <w:i/>
          <w:iCs/>
          <w:sz w:val="24"/>
          <w:szCs w:val="24"/>
        </w:rPr>
        <w:lastRenderedPageBreak/>
        <w:t xml:space="preserve">— Можешь ли ты назвать слова, которые ничего не обозначают? Послушай стихотворение Ирины </w:t>
      </w:r>
      <w:proofErr w:type="spellStart"/>
      <w:r w:rsidRPr="00F74CBB">
        <w:rPr>
          <w:i/>
          <w:iCs/>
          <w:sz w:val="24"/>
          <w:szCs w:val="24"/>
        </w:rPr>
        <w:t>Токмаковой</w:t>
      </w:r>
      <w:proofErr w:type="spellEnd"/>
      <w:r w:rsidRPr="00F74CBB">
        <w:rPr>
          <w:i/>
          <w:iCs/>
          <w:sz w:val="24"/>
          <w:szCs w:val="24"/>
        </w:rPr>
        <w:t xml:space="preserve"> “</w:t>
      </w:r>
      <w:proofErr w:type="spellStart"/>
      <w:r w:rsidRPr="00F74CBB">
        <w:rPr>
          <w:i/>
          <w:iCs/>
          <w:sz w:val="24"/>
          <w:szCs w:val="24"/>
        </w:rPr>
        <w:t>Плим</w:t>
      </w:r>
      <w:proofErr w:type="spellEnd"/>
      <w:r w:rsidRPr="00F74CBB">
        <w:rPr>
          <w:i/>
          <w:iCs/>
          <w:sz w:val="24"/>
          <w:szCs w:val="24"/>
        </w:rPr>
        <w:t>”:</w:t>
      </w:r>
    </w:p>
    <w:p w:rsidR="00F74CBB" w:rsidRPr="00F74CBB" w:rsidRDefault="00F74CBB" w:rsidP="00F74CBB">
      <w:pPr>
        <w:pStyle w:val="Blockquote"/>
        <w:ind w:left="0" w:firstLine="709"/>
        <w:jc w:val="both"/>
        <w:rPr>
          <w:i/>
          <w:iCs/>
        </w:rPr>
      </w:pPr>
      <w:r w:rsidRPr="00F74CBB">
        <w:rPr>
          <w:i/>
          <w:iCs/>
        </w:rPr>
        <w:t xml:space="preserve">Ложка — это ложка. А я придумал слово. </w:t>
      </w:r>
    </w:p>
    <w:p w:rsidR="00F74CBB" w:rsidRPr="00F74CBB" w:rsidRDefault="00F74CBB" w:rsidP="00F74CBB">
      <w:pPr>
        <w:pStyle w:val="Blockquote"/>
        <w:ind w:left="0" w:firstLine="709"/>
        <w:jc w:val="both"/>
        <w:rPr>
          <w:i/>
          <w:iCs/>
        </w:rPr>
      </w:pPr>
      <w:r w:rsidRPr="00F74CBB">
        <w:rPr>
          <w:i/>
          <w:iCs/>
        </w:rPr>
        <w:t xml:space="preserve">Ложкой суп едят. Смешное слово — </w:t>
      </w:r>
      <w:proofErr w:type="spellStart"/>
      <w:r w:rsidRPr="00F74CBB">
        <w:rPr>
          <w:i/>
          <w:iCs/>
        </w:rPr>
        <w:t>плим</w:t>
      </w:r>
      <w:proofErr w:type="spellEnd"/>
      <w:r w:rsidRPr="00F74CBB">
        <w:rPr>
          <w:i/>
          <w:iCs/>
        </w:rPr>
        <w:t>.</w:t>
      </w:r>
    </w:p>
    <w:p w:rsidR="00F74CBB" w:rsidRPr="00F74CBB" w:rsidRDefault="00F74CBB" w:rsidP="00F74CBB">
      <w:pPr>
        <w:pStyle w:val="Blockquote"/>
        <w:ind w:left="0" w:firstLine="709"/>
        <w:jc w:val="both"/>
        <w:rPr>
          <w:i/>
          <w:iCs/>
        </w:rPr>
      </w:pPr>
      <w:r w:rsidRPr="00F74CBB">
        <w:rPr>
          <w:i/>
          <w:iCs/>
        </w:rPr>
        <w:t>Кошка — это кошка. Я повторяю снова —</w:t>
      </w:r>
    </w:p>
    <w:p w:rsidR="00F74CBB" w:rsidRPr="00F74CBB" w:rsidRDefault="00F74CBB" w:rsidP="00F74CBB">
      <w:pPr>
        <w:pStyle w:val="Blockquote"/>
        <w:ind w:left="0" w:firstLine="709"/>
        <w:jc w:val="both"/>
        <w:rPr>
          <w:i/>
          <w:iCs/>
        </w:rPr>
      </w:pPr>
      <w:r w:rsidRPr="00F74CBB">
        <w:rPr>
          <w:i/>
          <w:iCs/>
        </w:rPr>
        <w:t xml:space="preserve">У кошки семь котят. </w:t>
      </w:r>
      <w:proofErr w:type="spellStart"/>
      <w:r w:rsidRPr="00F74CBB">
        <w:rPr>
          <w:i/>
          <w:iCs/>
        </w:rPr>
        <w:t>Плим</w:t>
      </w:r>
      <w:proofErr w:type="spellEnd"/>
      <w:r w:rsidRPr="00F74CBB">
        <w:rPr>
          <w:i/>
          <w:iCs/>
        </w:rPr>
        <w:t xml:space="preserve">, </w:t>
      </w:r>
      <w:proofErr w:type="spellStart"/>
      <w:r w:rsidRPr="00F74CBB">
        <w:rPr>
          <w:i/>
          <w:iCs/>
        </w:rPr>
        <w:t>плим</w:t>
      </w:r>
      <w:proofErr w:type="spellEnd"/>
      <w:r w:rsidRPr="00F74CBB">
        <w:rPr>
          <w:i/>
          <w:iCs/>
        </w:rPr>
        <w:t xml:space="preserve">, </w:t>
      </w:r>
      <w:proofErr w:type="spellStart"/>
      <w:r w:rsidRPr="00F74CBB">
        <w:rPr>
          <w:i/>
          <w:iCs/>
        </w:rPr>
        <w:t>плим</w:t>
      </w:r>
      <w:proofErr w:type="spellEnd"/>
      <w:r w:rsidRPr="00F74CBB">
        <w:rPr>
          <w:i/>
          <w:iCs/>
        </w:rPr>
        <w:t>.</w:t>
      </w:r>
    </w:p>
    <w:p w:rsidR="00F74CBB" w:rsidRPr="00F74CBB" w:rsidRDefault="00F74CBB" w:rsidP="00F74CBB">
      <w:pPr>
        <w:pStyle w:val="Blockquote"/>
        <w:ind w:left="0" w:firstLine="709"/>
        <w:jc w:val="both"/>
        <w:rPr>
          <w:i/>
          <w:iCs/>
        </w:rPr>
      </w:pPr>
      <w:r w:rsidRPr="00F74CBB">
        <w:rPr>
          <w:i/>
          <w:iCs/>
        </w:rPr>
        <w:t>Тряпка — это тряпка. Вот прыгает и скачет —</w:t>
      </w:r>
    </w:p>
    <w:p w:rsidR="00F74CBB" w:rsidRPr="00F74CBB" w:rsidRDefault="00F74CBB" w:rsidP="00F74CBB">
      <w:pPr>
        <w:pStyle w:val="Blockquote"/>
        <w:ind w:left="0" w:firstLine="709"/>
        <w:jc w:val="both"/>
        <w:rPr>
          <w:i/>
          <w:iCs/>
        </w:rPr>
      </w:pPr>
      <w:r w:rsidRPr="00F74CBB">
        <w:rPr>
          <w:i/>
          <w:iCs/>
        </w:rPr>
        <w:t xml:space="preserve">Тряпкой вытру стол. </w:t>
      </w:r>
      <w:proofErr w:type="spellStart"/>
      <w:r w:rsidRPr="00F74CBB">
        <w:rPr>
          <w:i/>
          <w:iCs/>
        </w:rPr>
        <w:t>Плим</w:t>
      </w:r>
      <w:proofErr w:type="spellEnd"/>
      <w:r w:rsidRPr="00F74CBB">
        <w:rPr>
          <w:i/>
          <w:iCs/>
        </w:rPr>
        <w:t xml:space="preserve">, </w:t>
      </w:r>
      <w:proofErr w:type="spellStart"/>
      <w:r w:rsidRPr="00F74CBB">
        <w:rPr>
          <w:i/>
          <w:iCs/>
        </w:rPr>
        <w:t>плим</w:t>
      </w:r>
      <w:proofErr w:type="spellEnd"/>
      <w:r w:rsidRPr="00F74CBB">
        <w:rPr>
          <w:i/>
          <w:iCs/>
        </w:rPr>
        <w:t xml:space="preserve">, </w:t>
      </w:r>
      <w:proofErr w:type="spellStart"/>
      <w:r w:rsidRPr="00F74CBB">
        <w:rPr>
          <w:i/>
          <w:iCs/>
        </w:rPr>
        <w:t>плим</w:t>
      </w:r>
      <w:proofErr w:type="spellEnd"/>
      <w:r w:rsidRPr="00F74CBB">
        <w:rPr>
          <w:i/>
          <w:iCs/>
        </w:rPr>
        <w:t>.</w:t>
      </w:r>
    </w:p>
    <w:p w:rsidR="00F74CBB" w:rsidRPr="00F74CBB" w:rsidRDefault="00F74CBB" w:rsidP="00F74CBB">
      <w:pPr>
        <w:pStyle w:val="Blockquote"/>
        <w:ind w:left="0" w:firstLine="709"/>
        <w:jc w:val="both"/>
        <w:rPr>
          <w:i/>
          <w:iCs/>
        </w:rPr>
      </w:pPr>
      <w:r w:rsidRPr="00F74CBB">
        <w:rPr>
          <w:i/>
          <w:iCs/>
        </w:rPr>
        <w:t>Шапка — это шапка. И ничего не значит</w:t>
      </w:r>
      <w:proofErr w:type="gramStart"/>
      <w:r w:rsidRPr="00F74CBB">
        <w:rPr>
          <w:i/>
          <w:iCs/>
        </w:rPr>
        <w:br/>
        <w:t>О</w:t>
      </w:r>
      <w:proofErr w:type="gramEnd"/>
      <w:r w:rsidRPr="00F74CBB">
        <w:rPr>
          <w:i/>
          <w:iCs/>
        </w:rPr>
        <w:t xml:space="preserve">делся и пошел. </w:t>
      </w:r>
      <w:proofErr w:type="spellStart"/>
      <w:r w:rsidRPr="00F74CBB">
        <w:rPr>
          <w:i/>
          <w:iCs/>
        </w:rPr>
        <w:t>Плим</w:t>
      </w:r>
      <w:proofErr w:type="spellEnd"/>
      <w:r w:rsidRPr="00F74CBB">
        <w:rPr>
          <w:i/>
          <w:iCs/>
        </w:rPr>
        <w:t xml:space="preserve">, </w:t>
      </w:r>
      <w:proofErr w:type="spellStart"/>
      <w:r w:rsidRPr="00F74CBB">
        <w:rPr>
          <w:i/>
          <w:iCs/>
        </w:rPr>
        <w:t>плим</w:t>
      </w:r>
      <w:proofErr w:type="spellEnd"/>
      <w:r w:rsidRPr="00F74CBB">
        <w:rPr>
          <w:i/>
          <w:iCs/>
        </w:rPr>
        <w:t xml:space="preserve">, </w:t>
      </w:r>
      <w:proofErr w:type="spellStart"/>
      <w:r w:rsidRPr="00F74CBB">
        <w:rPr>
          <w:i/>
          <w:iCs/>
        </w:rPr>
        <w:t>плим</w:t>
      </w:r>
      <w:proofErr w:type="spellEnd"/>
      <w:r w:rsidRPr="00F74CBB">
        <w:rPr>
          <w:i/>
          <w:iCs/>
        </w:rPr>
        <w:t>.</w:t>
      </w:r>
    </w:p>
    <w:p w:rsidR="00F74CBB" w:rsidRPr="00F74CBB" w:rsidRDefault="00F74CBB" w:rsidP="00F74CBB">
      <w:pPr>
        <w:ind w:firstLine="709"/>
        <w:jc w:val="both"/>
        <w:rPr>
          <w:i/>
          <w:iCs/>
          <w:sz w:val="24"/>
          <w:szCs w:val="24"/>
        </w:rPr>
      </w:pPr>
      <w:r w:rsidRPr="00F74CBB">
        <w:rPr>
          <w:i/>
          <w:iCs/>
          <w:sz w:val="24"/>
          <w:szCs w:val="24"/>
        </w:rPr>
        <w:t>— Придумай и ты такие слова, которые ничего не значат (</w:t>
      </w:r>
      <w:proofErr w:type="spellStart"/>
      <w:r w:rsidRPr="00F74CBB">
        <w:rPr>
          <w:i/>
          <w:iCs/>
          <w:sz w:val="24"/>
          <w:szCs w:val="24"/>
        </w:rPr>
        <w:t>трам-татам</w:t>
      </w:r>
      <w:proofErr w:type="spellEnd"/>
      <w:r w:rsidRPr="00F74CBB">
        <w:rPr>
          <w:i/>
          <w:iCs/>
          <w:sz w:val="24"/>
          <w:szCs w:val="24"/>
        </w:rPr>
        <w:t xml:space="preserve">, </w:t>
      </w:r>
      <w:proofErr w:type="spellStart"/>
      <w:r w:rsidRPr="00F74CBB">
        <w:rPr>
          <w:i/>
          <w:iCs/>
          <w:sz w:val="24"/>
          <w:szCs w:val="24"/>
        </w:rPr>
        <w:t>тутуру</w:t>
      </w:r>
      <w:proofErr w:type="spellEnd"/>
      <w:r w:rsidRPr="00F74CBB">
        <w:rPr>
          <w:i/>
          <w:iCs/>
          <w:sz w:val="24"/>
          <w:szCs w:val="24"/>
        </w:rPr>
        <w:t>).</w:t>
      </w:r>
    </w:p>
    <w:p w:rsidR="00F74CBB" w:rsidRPr="00F74CBB" w:rsidRDefault="00F74CBB" w:rsidP="00F74CBB">
      <w:pPr>
        <w:ind w:firstLine="709"/>
        <w:jc w:val="both"/>
        <w:rPr>
          <w:i/>
          <w:iCs/>
          <w:sz w:val="24"/>
          <w:szCs w:val="24"/>
        </w:rPr>
      </w:pPr>
      <w:r w:rsidRPr="00F74CBB">
        <w:rPr>
          <w:i/>
          <w:iCs/>
          <w:sz w:val="24"/>
          <w:szCs w:val="24"/>
        </w:rPr>
        <w:t xml:space="preserve">Работа с синонимами способствует пониманию детьми возможности подбирать разные слова со сходным значением и формированию умений использовать их в своей речи. </w:t>
      </w:r>
      <w:proofErr w:type="gramStart"/>
      <w:r w:rsidRPr="00F74CBB">
        <w:rPr>
          <w:i/>
          <w:iCs/>
          <w:sz w:val="24"/>
          <w:szCs w:val="24"/>
        </w:rPr>
        <w:t>Подбирая слова, близкие по смыслу к словосочетанию (веселый мальчик — радостный; поезд идет — движется; Маша и Саша — дети, друзья), к определенной ситуации (на дне рождения веселятся, радуются), к изолированному слову (умный — толковый; старый — ветхий), дети обучаются точности словоупотребления, в зависимости от контекста.</w:t>
      </w:r>
      <w:proofErr w:type="gramEnd"/>
      <w:r w:rsidRPr="00F74CBB">
        <w:rPr>
          <w:i/>
          <w:iCs/>
          <w:sz w:val="24"/>
          <w:szCs w:val="24"/>
        </w:rPr>
        <w:t xml:space="preserve"> Составляя предложения со словами синонимического ряда, обозначающими нарастание действий (шепчет, говорит, кричит), дети осознают оттенки значений глаголов.</w:t>
      </w:r>
    </w:p>
    <w:p w:rsidR="00F74CBB" w:rsidRPr="00F74CBB" w:rsidRDefault="00F74CBB" w:rsidP="00F74CBB">
      <w:pPr>
        <w:pStyle w:val="H4"/>
        <w:ind w:firstLine="709"/>
        <w:jc w:val="both"/>
        <w:rPr>
          <w:i/>
          <w:iCs/>
        </w:rPr>
      </w:pPr>
      <w:r w:rsidRPr="00F74CBB">
        <w:rPr>
          <w:i/>
          <w:iCs/>
        </w:rPr>
        <w:t>“Скажи, какое”</w:t>
      </w:r>
    </w:p>
    <w:p w:rsidR="00F74CBB" w:rsidRPr="00F74CBB" w:rsidRDefault="00F74CBB" w:rsidP="00F74CBB">
      <w:pPr>
        <w:ind w:firstLine="709"/>
        <w:jc w:val="both"/>
        <w:rPr>
          <w:i/>
          <w:iCs/>
          <w:sz w:val="24"/>
          <w:szCs w:val="24"/>
        </w:rPr>
      </w:pPr>
      <w:r w:rsidRPr="00F74CBB">
        <w:rPr>
          <w:rStyle w:val="ae"/>
          <w:i/>
          <w:iCs/>
          <w:sz w:val="24"/>
          <w:szCs w:val="24"/>
        </w:rPr>
        <w:t>Цель:</w:t>
      </w:r>
      <w:r w:rsidRPr="00F74CBB">
        <w:rPr>
          <w:i/>
          <w:iCs/>
          <w:sz w:val="24"/>
          <w:szCs w:val="24"/>
        </w:rPr>
        <w:t xml:space="preserve"> называть признаки предмета и действия; обогащать речь прилагательными и глаголами; подбирать слова, близкие по смыслу. </w:t>
      </w:r>
    </w:p>
    <w:p w:rsidR="00F74CBB" w:rsidRPr="00F74CBB" w:rsidRDefault="00F74CBB" w:rsidP="00F74CBB">
      <w:pPr>
        <w:numPr>
          <w:ilvl w:val="0"/>
          <w:numId w:val="8"/>
        </w:numPr>
        <w:suppressAutoHyphens w:val="0"/>
        <w:autoSpaceDE w:val="0"/>
        <w:autoSpaceDN w:val="0"/>
        <w:ind w:left="0" w:firstLine="709"/>
        <w:jc w:val="both"/>
        <w:rPr>
          <w:i/>
          <w:iCs/>
          <w:sz w:val="24"/>
          <w:szCs w:val="24"/>
        </w:rPr>
      </w:pPr>
      <w:r w:rsidRPr="00F74CBB">
        <w:rPr>
          <w:i/>
          <w:iCs/>
          <w:sz w:val="24"/>
          <w:szCs w:val="24"/>
        </w:rPr>
        <w:t>Когда мы хотим рассказать о предмете, какой он, какие слова называем?</w:t>
      </w:r>
    </w:p>
    <w:p w:rsidR="00F74CBB" w:rsidRPr="00F74CBB" w:rsidRDefault="00F74CBB" w:rsidP="002E5315">
      <w:pPr>
        <w:suppressAutoHyphens w:val="0"/>
        <w:autoSpaceDE w:val="0"/>
        <w:autoSpaceDN w:val="0"/>
        <w:ind w:left="709"/>
        <w:jc w:val="both"/>
        <w:rPr>
          <w:i/>
          <w:iCs/>
          <w:sz w:val="24"/>
          <w:szCs w:val="24"/>
        </w:rPr>
      </w:pPr>
      <w:r w:rsidRPr="00F74CBB">
        <w:rPr>
          <w:i/>
          <w:iCs/>
          <w:sz w:val="24"/>
          <w:szCs w:val="24"/>
        </w:rPr>
        <w:t xml:space="preserve">— Послушай стихотворение </w:t>
      </w:r>
      <w:proofErr w:type="spellStart"/>
      <w:r w:rsidRPr="00F74CBB">
        <w:rPr>
          <w:i/>
          <w:iCs/>
          <w:sz w:val="24"/>
          <w:szCs w:val="24"/>
        </w:rPr>
        <w:t>М.Щеловановой</w:t>
      </w:r>
      <w:proofErr w:type="spellEnd"/>
      <w:r w:rsidRPr="00F74CBB">
        <w:rPr>
          <w:i/>
          <w:iCs/>
          <w:sz w:val="24"/>
          <w:szCs w:val="24"/>
        </w:rPr>
        <w:t xml:space="preserve"> “Утро”:</w:t>
      </w:r>
    </w:p>
    <w:p w:rsidR="00F74CBB" w:rsidRPr="00F74CBB" w:rsidRDefault="00F74CBB" w:rsidP="00F74CBB">
      <w:pPr>
        <w:pStyle w:val="Blockquote"/>
        <w:ind w:left="0" w:firstLine="709"/>
        <w:jc w:val="both"/>
        <w:rPr>
          <w:i/>
          <w:iCs/>
        </w:rPr>
      </w:pPr>
      <w:r w:rsidRPr="00F74CBB">
        <w:rPr>
          <w:i/>
          <w:iCs/>
        </w:rPr>
        <w:t>Какое сегодня утро? Сегодня не будет солнца,</w:t>
      </w:r>
    </w:p>
    <w:p w:rsidR="00F74CBB" w:rsidRPr="00F74CBB" w:rsidRDefault="00F74CBB" w:rsidP="00F74CBB">
      <w:pPr>
        <w:pStyle w:val="Blockquote"/>
        <w:ind w:left="0" w:firstLine="709"/>
        <w:jc w:val="both"/>
        <w:rPr>
          <w:i/>
          <w:iCs/>
        </w:rPr>
      </w:pPr>
      <w:r w:rsidRPr="00F74CBB">
        <w:rPr>
          <w:i/>
          <w:iCs/>
        </w:rPr>
        <w:t>Сегодня плохое утро, Сегодня не будет солнца,</w:t>
      </w:r>
    </w:p>
    <w:p w:rsidR="00F74CBB" w:rsidRPr="00F74CBB" w:rsidRDefault="00F74CBB" w:rsidP="00F74CBB">
      <w:pPr>
        <w:pStyle w:val="Blockquote"/>
        <w:ind w:left="0" w:firstLine="709"/>
        <w:jc w:val="both"/>
        <w:rPr>
          <w:i/>
          <w:iCs/>
        </w:rPr>
      </w:pPr>
      <w:r w:rsidRPr="00F74CBB">
        <w:rPr>
          <w:i/>
          <w:iCs/>
        </w:rPr>
        <w:t>Сегодня скучное утро Сегодня будет хмурый,</w:t>
      </w:r>
    </w:p>
    <w:p w:rsidR="00F74CBB" w:rsidRPr="00F74CBB" w:rsidRDefault="00F74CBB" w:rsidP="00F74CBB">
      <w:pPr>
        <w:pStyle w:val="Blockquote"/>
        <w:ind w:left="0" w:firstLine="709"/>
        <w:jc w:val="both"/>
        <w:rPr>
          <w:i/>
          <w:iCs/>
        </w:rPr>
      </w:pPr>
      <w:r w:rsidRPr="00F74CBB">
        <w:rPr>
          <w:i/>
          <w:iCs/>
        </w:rPr>
        <w:t>И, кажется, будет дождь. Серый, пасмурный день.</w:t>
      </w:r>
    </w:p>
    <w:p w:rsidR="00F74CBB" w:rsidRPr="00F74CBB" w:rsidRDefault="00F74CBB" w:rsidP="00F74CBB">
      <w:pPr>
        <w:pStyle w:val="Blockquote"/>
        <w:numPr>
          <w:ilvl w:val="0"/>
          <w:numId w:val="8"/>
        </w:numPr>
        <w:ind w:left="0" w:firstLine="709"/>
        <w:jc w:val="both"/>
        <w:rPr>
          <w:i/>
          <w:iCs/>
        </w:rPr>
      </w:pPr>
      <w:r w:rsidRPr="00F74CBB">
        <w:rPr>
          <w:i/>
          <w:iCs/>
        </w:rPr>
        <w:t>Почему же плохое утро? — Почему же не будет солнца?</w:t>
      </w:r>
    </w:p>
    <w:p w:rsidR="00F74CBB" w:rsidRPr="00F74CBB" w:rsidRDefault="00F74CBB" w:rsidP="00F74CBB">
      <w:pPr>
        <w:pStyle w:val="Blockquote"/>
        <w:numPr>
          <w:ilvl w:val="0"/>
          <w:numId w:val="8"/>
        </w:numPr>
        <w:ind w:left="0" w:firstLine="709"/>
        <w:jc w:val="both"/>
        <w:rPr>
          <w:i/>
          <w:iCs/>
        </w:rPr>
      </w:pPr>
      <w:r w:rsidRPr="00F74CBB">
        <w:rPr>
          <w:i/>
          <w:iCs/>
        </w:rPr>
        <w:t>Сегодня хорошее утро, Наверное, будет солнце,</w:t>
      </w:r>
    </w:p>
    <w:p w:rsidR="00F74CBB" w:rsidRPr="00F74CBB" w:rsidRDefault="00F74CBB" w:rsidP="00F74CBB">
      <w:pPr>
        <w:pStyle w:val="Blockquote"/>
        <w:numPr>
          <w:ilvl w:val="0"/>
          <w:numId w:val="8"/>
        </w:numPr>
        <w:ind w:left="0" w:firstLine="709"/>
        <w:jc w:val="both"/>
        <w:rPr>
          <w:i/>
          <w:iCs/>
        </w:rPr>
      </w:pPr>
      <w:r w:rsidRPr="00F74CBB">
        <w:rPr>
          <w:i/>
          <w:iCs/>
        </w:rPr>
        <w:t>Сегодня веселое утро Обязательно будет солнце</w:t>
      </w:r>
    </w:p>
    <w:p w:rsidR="00F74CBB" w:rsidRPr="00F74CBB" w:rsidRDefault="00F74CBB" w:rsidP="00F74CBB">
      <w:pPr>
        <w:pStyle w:val="Blockquote"/>
        <w:numPr>
          <w:ilvl w:val="0"/>
          <w:numId w:val="8"/>
        </w:numPr>
        <w:ind w:left="0" w:firstLine="709"/>
        <w:jc w:val="both"/>
        <w:rPr>
          <w:i/>
          <w:iCs/>
        </w:rPr>
      </w:pPr>
      <w:r w:rsidRPr="00F74CBB">
        <w:rPr>
          <w:i/>
          <w:iCs/>
        </w:rPr>
        <w:t>И тучи уходят прочь. И прохладная синяя тень.</w:t>
      </w:r>
    </w:p>
    <w:p w:rsidR="00F74CBB" w:rsidRPr="00F74CBB" w:rsidRDefault="00F74CBB" w:rsidP="00F74CBB">
      <w:pPr>
        <w:numPr>
          <w:ilvl w:val="0"/>
          <w:numId w:val="8"/>
        </w:numPr>
        <w:suppressAutoHyphens w:val="0"/>
        <w:autoSpaceDE w:val="0"/>
        <w:autoSpaceDN w:val="0"/>
        <w:ind w:left="0" w:firstLine="709"/>
        <w:jc w:val="both"/>
        <w:rPr>
          <w:i/>
          <w:iCs/>
          <w:sz w:val="24"/>
          <w:szCs w:val="24"/>
        </w:rPr>
      </w:pPr>
      <w:r w:rsidRPr="00F74CBB">
        <w:rPr>
          <w:i/>
          <w:iCs/>
          <w:sz w:val="24"/>
          <w:szCs w:val="24"/>
        </w:rPr>
        <w:t xml:space="preserve">О чем говорится в этом стихотворении? (О солнечном и пасмурном утре.) Как сказано про первый день в стихотворении, какой он? (Хмурый, серый.) Как сказать другими </w:t>
      </w:r>
      <w:proofErr w:type="gramStart"/>
      <w:r w:rsidRPr="00F74CBB">
        <w:rPr>
          <w:i/>
          <w:iCs/>
          <w:sz w:val="24"/>
          <w:szCs w:val="24"/>
        </w:rPr>
        <w:t>словами про</w:t>
      </w:r>
      <w:proofErr w:type="gramEnd"/>
      <w:r w:rsidRPr="00F74CBB">
        <w:rPr>
          <w:i/>
          <w:iCs/>
          <w:sz w:val="24"/>
          <w:szCs w:val="24"/>
        </w:rPr>
        <w:t xml:space="preserve"> этот день? Подберите слова, близкие по смыслу (</w:t>
      </w:r>
      <w:proofErr w:type="gramStart"/>
      <w:r w:rsidRPr="00F74CBB">
        <w:rPr>
          <w:i/>
          <w:iCs/>
          <w:sz w:val="24"/>
          <w:szCs w:val="24"/>
        </w:rPr>
        <w:t>дождливый</w:t>
      </w:r>
      <w:proofErr w:type="gramEnd"/>
      <w:r w:rsidRPr="00F74CBB">
        <w:rPr>
          <w:i/>
          <w:iCs/>
          <w:sz w:val="24"/>
          <w:szCs w:val="24"/>
        </w:rPr>
        <w:t xml:space="preserve">, грустный, скучный, неприветливый). А если утро солнечное, как можно еще сказать, какое оно? </w:t>
      </w:r>
      <w:proofErr w:type="gramStart"/>
      <w:r w:rsidRPr="00F74CBB">
        <w:rPr>
          <w:i/>
          <w:iCs/>
          <w:sz w:val="24"/>
          <w:szCs w:val="24"/>
        </w:rPr>
        <w:t xml:space="preserve">Подберите слова, близкие по смыслу (веселое, радостное, голубое, </w:t>
      </w:r>
      <w:proofErr w:type="gramEnd"/>
    </w:p>
    <w:p w:rsidR="00F74CBB" w:rsidRPr="00F74CBB" w:rsidRDefault="00F74CBB" w:rsidP="00F74CBB">
      <w:pPr>
        <w:numPr>
          <w:ilvl w:val="0"/>
          <w:numId w:val="8"/>
        </w:numPr>
        <w:suppressAutoHyphens w:val="0"/>
        <w:autoSpaceDE w:val="0"/>
        <w:autoSpaceDN w:val="0"/>
        <w:ind w:left="0" w:firstLine="709"/>
        <w:jc w:val="both"/>
        <w:rPr>
          <w:i/>
          <w:iCs/>
          <w:sz w:val="24"/>
          <w:szCs w:val="24"/>
        </w:rPr>
      </w:pPr>
      <w:r w:rsidRPr="00F74CBB">
        <w:rPr>
          <w:i/>
          <w:iCs/>
          <w:sz w:val="24"/>
          <w:szCs w:val="24"/>
        </w:rPr>
        <w:t>безоблачное). Что еще может быть хмурым? (Настроение, погода, небо, человек.) Что может быть солнечным?</w:t>
      </w:r>
    </w:p>
    <w:p w:rsidR="00F74CBB" w:rsidRPr="00F74CBB" w:rsidRDefault="00F74CBB" w:rsidP="002E5315">
      <w:pPr>
        <w:suppressAutoHyphens w:val="0"/>
        <w:autoSpaceDE w:val="0"/>
        <w:autoSpaceDN w:val="0"/>
        <w:ind w:left="709"/>
        <w:jc w:val="both"/>
        <w:rPr>
          <w:i/>
          <w:iCs/>
          <w:sz w:val="24"/>
          <w:szCs w:val="24"/>
        </w:rPr>
      </w:pPr>
      <w:r w:rsidRPr="00F74CBB">
        <w:rPr>
          <w:i/>
          <w:iCs/>
          <w:sz w:val="24"/>
          <w:szCs w:val="24"/>
        </w:rPr>
        <w:t>— Есть еще слова, которые называют, что делает человек, что можно делать с тем или иным предметом. Если человек хмурится, как об этом сказать по-другому? (Грустит, печалится, расстроился, обиделся.)</w:t>
      </w:r>
    </w:p>
    <w:p w:rsidR="00F74CBB" w:rsidRPr="00F74CBB" w:rsidRDefault="00F74CBB" w:rsidP="002E5315">
      <w:pPr>
        <w:suppressAutoHyphens w:val="0"/>
        <w:autoSpaceDE w:val="0"/>
        <w:autoSpaceDN w:val="0"/>
        <w:ind w:left="709"/>
        <w:jc w:val="both"/>
        <w:rPr>
          <w:i/>
          <w:iCs/>
          <w:sz w:val="24"/>
          <w:szCs w:val="24"/>
        </w:rPr>
      </w:pPr>
      <w:r w:rsidRPr="00F74CBB">
        <w:rPr>
          <w:i/>
          <w:iCs/>
          <w:sz w:val="24"/>
          <w:szCs w:val="24"/>
        </w:rPr>
        <w:t xml:space="preserve">— А есть такие слова и выражения, которые выражают смысл не совсем точно. Я слышала, как другие дети говорили: “Папа, иди шепотом”, “Это я </w:t>
      </w:r>
      <w:proofErr w:type="spellStart"/>
      <w:r w:rsidRPr="00F74CBB">
        <w:rPr>
          <w:i/>
          <w:iCs/>
          <w:sz w:val="24"/>
          <w:szCs w:val="24"/>
        </w:rPr>
        <w:t>проснул</w:t>
      </w:r>
      <w:proofErr w:type="spellEnd"/>
      <w:r w:rsidRPr="00F74CBB">
        <w:rPr>
          <w:i/>
          <w:iCs/>
          <w:sz w:val="24"/>
          <w:szCs w:val="24"/>
        </w:rPr>
        <w:t xml:space="preserve"> сестричку”, “Я ботинки наизнанку надел”. Можно ли так сказать? Как надо сказать правильно?</w:t>
      </w:r>
    </w:p>
    <w:p w:rsidR="00F74CBB" w:rsidRPr="00F74CBB" w:rsidRDefault="00F74CBB" w:rsidP="00F74CBB">
      <w:pPr>
        <w:pStyle w:val="H4"/>
        <w:ind w:firstLine="709"/>
        <w:jc w:val="both"/>
        <w:rPr>
          <w:i/>
          <w:iCs/>
        </w:rPr>
      </w:pPr>
      <w:r w:rsidRPr="00F74CBB">
        <w:rPr>
          <w:i/>
          <w:iCs/>
        </w:rPr>
        <w:lastRenderedPageBreak/>
        <w:t>“Найди точное слово”</w:t>
      </w:r>
    </w:p>
    <w:p w:rsidR="00F74CBB" w:rsidRPr="00F74CBB" w:rsidRDefault="00F74CBB" w:rsidP="00F74CBB">
      <w:pPr>
        <w:ind w:firstLine="709"/>
        <w:jc w:val="both"/>
        <w:rPr>
          <w:i/>
          <w:iCs/>
          <w:sz w:val="24"/>
          <w:szCs w:val="24"/>
        </w:rPr>
      </w:pPr>
      <w:r w:rsidRPr="00F74CBB">
        <w:rPr>
          <w:rStyle w:val="ae"/>
          <w:i/>
          <w:iCs/>
          <w:sz w:val="24"/>
          <w:szCs w:val="24"/>
        </w:rPr>
        <w:t xml:space="preserve">Цель: </w:t>
      </w:r>
      <w:r w:rsidRPr="00F74CBB">
        <w:rPr>
          <w:i/>
          <w:iCs/>
          <w:sz w:val="24"/>
          <w:szCs w:val="24"/>
        </w:rPr>
        <w:t>учить детей точно называть предмет, его качества и действия.</w:t>
      </w:r>
    </w:p>
    <w:p w:rsidR="00F74CBB" w:rsidRPr="00F74CBB" w:rsidRDefault="00F74CBB" w:rsidP="00F74CBB">
      <w:pPr>
        <w:numPr>
          <w:ilvl w:val="0"/>
          <w:numId w:val="8"/>
        </w:numPr>
        <w:suppressAutoHyphens w:val="0"/>
        <w:autoSpaceDE w:val="0"/>
        <w:autoSpaceDN w:val="0"/>
        <w:ind w:left="0" w:firstLine="709"/>
        <w:jc w:val="both"/>
        <w:rPr>
          <w:i/>
          <w:iCs/>
          <w:sz w:val="24"/>
          <w:szCs w:val="24"/>
        </w:rPr>
      </w:pPr>
      <w:r w:rsidRPr="00F74CBB">
        <w:rPr>
          <w:i/>
          <w:iCs/>
          <w:sz w:val="24"/>
          <w:szCs w:val="24"/>
        </w:rPr>
        <w:t>Узнай, о каком предмете я говорю: “Круглое, сладкое, румяное — что это?” Предметы могут отличаться друг от друга не только по вкусу, но и по величине, цвету, форме.</w:t>
      </w:r>
    </w:p>
    <w:p w:rsidR="00F74CBB" w:rsidRPr="00F74CBB" w:rsidRDefault="00F74CBB" w:rsidP="002E5315">
      <w:pPr>
        <w:suppressAutoHyphens w:val="0"/>
        <w:autoSpaceDE w:val="0"/>
        <w:autoSpaceDN w:val="0"/>
        <w:ind w:left="709"/>
        <w:jc w:val="both"/>
        <w:rPr>
          <w:i/>
          <w:iCs/>
          <w:sz w:val="24"/>
          <w:szCs w:val="24"/>
        </w:rPr>
      </w:pPr>
      <w:r w:rsidRPr="00F74CBB">
        <w:rPr>
          <w:i/>
          <w:iCs/>
          <w:sz w:val="24"/>
          <w:szCs w:val="24"/>
        </w:rPr>
        <w:t>— Дополни другими словами то, что я начну: снег белый, холодный... (еще какой?). Сахар сладкий, а лимон... (кислый). Весной погода теплая, а зимой... (холодная).</w:t>
      </w:r>
    </w:p>
    <w:p w:rsidR="00F74CBB" w:rsidRPr="00F74CBB" w:rsidRDefault="00F74CBB" w:rsidP="002E5315">
      <w:pPr>
        <w:suppressAutoHyphens w:val="0"/>
        <w:autoSpaceDE w:val="0"/>
        <w:autoSpaceDN w:val="0"/>
        <w:ind w:left="709"/>
        <w:jc w:val="both"/>
        <w:rPr>
          <w:i/>
          <w:iCs/>
          <w:sz w:val="24"/>
          <w:szCs w:val="24"/>
        </w:rPr>
      </w:pPr>
      <w:r w:rsidRPr="00F74CBB">
        <w:rPr>
          <w:i/>
          <w:iCs/>
          <w:sz w:val="24"/>
          <w:szCs w:val="24"/>
        </w:rPr>
        <w:t>— Назови, какие вещи в комнате круглые, высокие, низкие.</w:t>
      </w:r>
    </w:p>
    <w:p w:rsidR="00F74CBB" w:rsidRPr="00F74CBB" w:rsidRDefault="00F74CBB" w:rsidP="002E5315">
      <w:pPr>
        <w:suppressAutoHyphens w:val="0"/>
        <w:autoSpaceDE w:val="0"/>
        <w:autoSpaceDN w:val="0"/>
        <w:ind w:left="709"/>
        <w:jc w:val="both"/>
        <w:rPr>
          <w:i/>
          <w:iCs/>
          <w:sz w:val="24"/>
          <w:szCs w:val="24"/>
        </w:rPr>
      </w:pPr>
      <w:r w:rsidRPr="00F74CBB">
        <w:rPr>
          <w:i/>
          <w:iCs/>
          <w:sz w:val="24"/>
          <w:szCs w:val="24"/>
        </w:rPr>
        <w:t>— Вспомни, кто из животных как передвигается. Ворона... (летает), рыба... (плавает), кузнечик... (прыгает), уж... (ползает). Кто из животных как голос подает? Петух... (кукарекает), тигр... (рычит), мышь... (пищит), корова... (мычит).</w:t>
      </w:r>
    </w:p>
    <w:p w:rsidR="00F74CBB" w:rsidRPr="00F74CBB" w:rsidRDefault="00F74CBB" w:rsidP="002E5315">
      <w:pPr>
        <w:suppressAutoHyphens w:val="0"/>
        <w:autoSpaceDE w:val="0"/>
        <w:autoSpaceDN w:val="0"/>
        <w:ind w:left="709"/>
        <w:jc w:val="both"/>
        <w:rPr>
          <w:i/>
          <w:iCs/>
          <w:sz w:val="24"/>
          <w:szCs w:val="24"/>
        </w:rPr>
      </w:pPr>
      <w:r w:rsidRPr="00F74CBB">
        <w:rPr>
          <w:i/>
          <w:iCs/>
          <w:sz w:val="24"/>
          <w:szCs w:val="24"/>
        </w:rPr>
        <w:t xml:space="preserve">— Помоги мне найти слова, противоположные по смыслу, в стихотворении </w:t>
      </w:r>
      <w:proofErr w:type="spellStart"/>
      <w:r w:rsidRPr="00F74CBB">
        <w:rPr>
          <w:i/>
          <w:iCs/>
          <w:sz w:val="24"/>
          <w:szCs w:val="24"/>
        </w:rPr>
        <w:t>Д.Чиарди</w:t>
      </w:r>
      <w:proofErr w:type="spellEnd"/>
      <w:r w:rsidRPr="00F74CBB">
        <w:rPr>
          <w:i/>
          <w:iCs/>
          <w:sz w:val="24"/>
          <w:szCs w:val="24"/>
        </w:rPr>
        <w:t xml:space="preserve"> “Прощальная игра”:</w:t>
      </w:r>
    </w:p>
    <w:p w:rsidR="00F74CBB" w:rsidRPr="00F74CBB" w:rsidRDefault="00F74CBB" w:rsidP="00F74CBB">
      <w:pPr>
        <w:pStyle w:val="Blockquote"/>
        <w:ind w:left="0" w:firstLine="709"/>
        <w:jc w:val="both"/>
        <w:rPr>
          <w:i/>
          <w:iCs/>
        </w:rPr>
      </w:pPr>
      <w:r w:rsidRPr="00F74CBB">
        <w:rPr>
          <w:i/>
          <w:iCs/>
        </w:rPr>
        <w:t>Скажу я слово высоко, Скажу тебе я слово трус,</w:t>
      </w:r>
    </w:p>
    <w:p w:rsidR="00F74CBB" w:rsidRPr="00F74CBB" w:rsidRDefault="00F74CBB" w:rsidP="00F74CBB">
      <w:pPr>
        <w:pStyle w:val="Blockquote"/>
        <w:ind w:left="0" w:firstLine="709"/>
        <w:jc w:val="both"/>
        <w:rPr>
          <w:i/>
          <w:iCs/>
        </w:rPr>
      </w:pPr>
      <w:r w:rsidRPr="00F74CBB">
        <w:rPr>
          <w:i/>
          <w:iCs/>
        </w:rPr>
        <w:t>А ты ответишь... (низко). Ответишь ты... (храбрец).</w:t>
      </w:r>
    </w:p>
    <w:p w:rsidR="00F74CBB" w:rsidRPr="00F74CBB" w:rsidRDefault="00F74CBB" w:rsidP="00F74CBB">
      <w:pPr>
        <w:pStyle w:val="Blockquote"/>
        <w:ind w:left="0" w:firstLine="709"/>
        <w:jc w:val="both"/>
        <w:rPr>
          <w:i/>
          <w:iCs/>
        </w:rPr>
      </w:pPr>
      <w:r w:rsidRPr="00F74CBB">
        <w:rPr>
          <w:i/>
          <w:iCs/>
        </w:rPr>
        <w:t>Скажу я слово далеко, Теперь начало я скажу —</w:t>
      </w:r>
    </w:p>
    <w:p w:rsidR="00F74CBB" w:rsidRPr="00F74CBB" w:rsidRDefault="00F74CBB" w:rsidP="00F74CBB">
      <w:pPr>
        <w:pStyle w:val="Blockquote"/>
        <w:ind w:left="0" w:firstLine="709"/>
        <w:jc w:val="both"/>
        <w:rPr>
          <w:i/>
          <w:iCs/>
        </w:rPr>
      </w:pPr>
      <w:r w:rsidRPr="00F74CBB">
        <w:rPr>
          <w:i/>
          <w:iCs/>
        </w:rPr>
        <w:t xml:space="preserve">А ты ответишь... (близко). Ну, отвечай... (конец). </w:t>
      </w:r>
    </w:p>
    <w:p w:rsidR="00F74CBB" w:rsidRPr="00F74CBB" w:rsidRDefault="00F74CBB" w:rsidP="00F74CBB">
      <w:pPr>
        <w:ind w:firstLine="709"/>
        <w:jc w:val="both"/>
        <w:rPr>
          <w:i/>
          <w:iCs/>
          <w:sz w:val="24"/>
          <w:szCs w:val="24"/>
        </w:rPr>
      </w:pPr>
      <w:r w:rsidRPr="00F74CBB">
        <w:rPr>
          <w:i/>
          <w:iCs/>
          <w:sz w:val="24"/>
          <w:szCs w:val="24"/>
        </w:rPr>
        <w:t>— Теперь можешь придумать слова, противоположные по значению.</w:t>
      </w:r>
    </w:p>
    <w:p w:rsidR="00F74CBB" w:rsidRPr="00F74CBB" w:rsidRDefault="00F74CBB" w:rsidP="00F74CBB">
      <w:pPr>
        <w:ind w:firstLine="709"/>
        <w:jc w:val="both"/>
        <w:rPr>
          <w:i/>
          <w:iCs/>
          <w:sz w:val="24"/>
          <w:szCs w:val="24"/>
        </w:rPr>
      </w:pPr>
      <w:proofErr w:type="gramStart"/>
      <w:r w:rsidRPr="00F74CBB">
        <w:rPr>
          <w:i/>
          <w:iCs/>
          <w:sz w:val="24"/>
          <w:szCs w:val="24"/>
        </w:rPr>
        <w:t>Старшие дошкольники могут различать слова, отражающие характер движения (бежать — мчаться; пришел — приплелся) или значение прилагательных оценочного характера (умный — рассудительный; старый — дряхлый; робкий — трусливый).</w:t>
      </w:r>
      <w:proofErr w:type="gramEnd"/>
    </w:p>
    <w:p w:rsidR="00F74CBB" w:rsidRPr="00F74CBB" w:rsidRDefault="00F74CBB" w:rsidP="00F74CBB">
      <w:pPr>
        <w:ind w:firstLine="709"/>
        <w:jc w:val="both"/>
        <w:rPr>
          <w:i/>
          <w:iCs/>
          <w:sz w:val="24"/>
          <w:szCs w:val="24"/>
        </w:rPr>
      </w:pPr>
      <w:r w:rsidRPr="00F74CBB">
        <w:rPr>
          <w:i/>
          <w:iCs/>
          <w:sz w:val="24"/>
          <w:szCs w:val="24"/>
        </w:rPr>
        <w:t xml:space="preserve">Важное место в развитии словаря занимает работа над антонимами, вследствие которой дети учатся сопоставлять предметы и явления по временным и пространственным отношениям (по величине, цвету, весу, качеству). </w:t>
      </w:r>
      <w:proofErr w:type="gramStart"/>
      <w:r w:rsidRPr="00F74CBB">
        <w:rPr>
          <w:i/>
          <w:iCs/>
          <w:sz w:val="24"/>
          <w:szCs w:val="24"/>
        </w:rPr>
        <w:t>Они подбирают слова, противоположные по смыслу к словосочетаниям (старый дом — новый, старый человек — молодой), к изолированным словам (легкий — тяжелый), или заканчивают предложение, начатое педагогом:</w:t>
      </w:r>
      <w:proofErr w:type="gramEnd"/>
      <w:r w:rsidRPr="00F74CBB">
        <w:rPr>
          <w:i/>
          <w:iCs/>
          <w:sz w:val="24"/>
          <w:szCs w:val="24"/>
        </w:rPr>
        <w:t xml:space="preserve"> “Один теряет, другой... (находит)”.</w:t>
      </w:r>
    </w:p>
    <w:p w:rsidR="00F74CBB" w:rsidRPr="00F74CBB" w:rsidRDefault="00F74CBB" w:rsidP="00F74CBB">
      <w:pPr>
        <w:pStyle w:val="H4"/>
        <w:ind w:firstLine="709"/>
        <w:jc w:val="both"/>
        <w:rPr>
          <w:i/>
          <w:iCs/>
        </w:rPr>
      </w:pPr>
      <w:r w:rsidRPr="00F74CBB">
        <w:rPr>
          <w:i/>
          <w:iCs/>
        </w:rPr>
        <w:t>“Высокий — низкий”</w:t>
      </w:r>
    </w:p>
    <w:p w:rsidR="00F74CBB" w:rsidRPr="00F74CBB" w:rsidRDefault="00F74CBB" w:rsidP="00F74CBB">
      <w:pPr>
        <w:ind w:firstLine="709"/>
        <w:jc w:val="both"/>
        <w:rPr>
          <w:i/>
          <w:iCs/>
          <w:sz w:val="24"/>
          <w:szCs w:val="24"/>
        </w:rPr>
      </w:pPr>
      <w:r w:rsidRPr="00F74CBB">
        <w:rPr>
          <w:rStyle w:val="ae"/>
          <w:i/>
          <w:iCs/>
          <w:sz w:val="24"/>
          <w:szCs w:val="24"/>
        </w:rPr>
        <w:t>Цель:</w:t>
      </w:r>
      <w:r w:rsidRPr="00F74CBB">
        <w:rPr>
          <w:i/>
          <w:iCs/>
          <w:sz w:val="24"/>
          <w:szCs w:val="24"/>
        </w:rPr>
        <w:t xml:space="preserve"> учить сопоставлять предметы и находить слова, противоположные по смыслу.</w:t>
      </w:r>
    </w:p>
    <w:p w:rsidR="00F74CBB" w:rsidRPr="00F74CBB" w:rsidRDefault="00F74CBB" w:rsidP="00F74CBB">
      <w:pPr>
        <w:ind w:firstLine="709"/>
        <w:jc w:val="both"/>
        <w:rPr>
          <w:i/>
          <w:iCs/>
          <w:sz w:val="24"/>
          <w:szCs w:val="24"/>
        </w:rPr>
      </w:pPr>
      <w:proofErr w:type="gramStart"/>
      <w:r w:rsidRPr="00F74CBB">
        <w:rPr>
          <w:i/>
          <w:iCs/>
          <w:sz w:val="24"/>
          <w:szCs w:val="24"/>
        </w:rPr>
        <w:t>К этой игре надо подобрать картинки: высокая елка, длинный карандаш, широкая ленточка, глубокая тарелка с супом, веселое лицо девочки (смеется или улыбается), мальчик в перепачканной одежде, а также: маленькая елочка, короткий карандаш, узкая ленточка, грустное лицо девочки, мальчик в чистой одежде, мелкая тарелка (рис. 5).</w:t>
      </w:r>
      <w:proofErr w:type="gramEnd"/>
    </w:p>
    <w:p w:rsidR="00F74CBB" w:rsidRPr="00F74CBB" w:rsidRDefault="00F74CBB" w:rsidP="00F74CBB">
      <w:pPr>
        <w:numPr>
          <w:ilvl w:val="0"/>
          <w:numId w:val="8"/>
        </w:numPr>
        <w:suppressAutoHyphens w:val="0"/>
        <w:autoSpaceDE w:val="0"/>
        <w:autoSpaceDN w:val="0"/>
        <w:ind w:left="0" w:firstLine="709"/>
        <w:jc w:val="both"/>
        <w:rPr>
          <w:i/>
          <w:iCs/>
          <w:sz w:val="24"/>
          <w:szCs w:val="24"/>
        </w:rPr>
      </w:pPr>
      <w:r w:rsidRPr="00F74CBB">
        <w:rPr>
          <w:i/>
          <w:iCs/>
          <w:sz w:val="24"/>
          <w:szCs w:val="24"/>
        </w:rPr>
        <w:t>Посмотри на рисунки. Назови слова, противоположные по смыслу. Скажи, чем отличаются похожие лица и предметы.</w:t>
      </w:r>
    </w:p>
    <w:p w:rsidR="00F74CBB" w:rsidRPr="00F74CBB" w:rsidRDefault="00F74CBB" w:rsidP="00F74CBB">
      <w:pPr>
        <w:numPr>
          <w:ilvl w:val="0"/>
          <w:numId w:val="8"/>
        </w:numPr>
        <w:suppressAutoHyphens w:val="0"/>
        <w:autoSpaceDE w:val="0"/>
        <w:autoSpaceDN w:val="0"/>
        <w:ind w:left="0" w:firstLine="709"/>
        <w:jc w:val="both"/>
        <w:rPr>
          <w:i/>
          <w:iCs/>
          <w:sz w:val="24"/>
          <w:szCs w:val="24"/>
        </w:rPr>
      </w:pPr>
      <w:proofErr w:type="gramStart"/>
      <w:r w:rsidRPr="00F74CBB">
        <w:rPr>
          <w:i/>
          <w:iCs/>
          <w:sz w:val="24"/>
          <w:szCs w:val="24"/>
        </w:rPr>
        <w:t>Высокая — низкая (елка — елочка), длинный — короткий (карандаш), широкая — узкая (лента), грустное — веселое (лицо девочки), глубокая — мелкая (тарелка), чистый — грязный (мальчик).</w:t>
      </w:r>
      <w:proofErr w:type="gramEnd"/>
    </w:p>
    <w:p w:rsidR="00F74CBB" w:rsidRPr="00F74CBB" w:rsidRDefault="00F74CBB" w:rsidP="00F74CBB">
      <w:pPr>
        <w:numPr>
          <w:ilvl w:val="0"/>
          <w:numId w:val="8"/>
        </w:numPr>
        <w:suppressAutoHyphens w:val="0"/>
        <w:autoSpaceDE w:val="0"/>
        <w:autoSpaceDN w:val="0"/>
        <w:ind w:left="0" w:firstLine="709"/>
        <w:jc w:val="both"/>
        <w:rPr>
          <w:i/>
          <w:iCs/>
          <w:sz w:val="24"/>
          <w:szCs w:val="24"/>
        </w:rPr>
      </w:pPr>
      <w:r w:rsidRPr="00F74CBB">
        <w:rPr>
          <w:i/>
          <w:iCs/>
          <w:sz w:val="24"/>
          <w:szCs w:val="24"/>
        </w:rPr>
        <w:t>На следующем рисунке: большой дом и маленький домик, река — ручей, клубника — земляника</w:t>
      </w:r>
    </w:p>
    <w:p w:rsidR="00F74CBB" w:rsidRPr="00F74CBB" w:rsidRDefault="00F74CBB" w:rsidP="002E5315">
      <w:pPr>
        <w:suppressAutoHyphens w:val="0"/>
        <w:autoSpaceDE w:val="0"/>
        <w:autoSpaceDN w:val="0"/>
        <w:ind w:left="709"/>
        <w:jc w:val="both"/>
        <w:rPr>
          <w:i/>
          <w:iCs/>
          <w:sz w:val="24"/>
          <w:szCs w:val="24"/>
        </w:rPr>
      </w:pPr>
      <w:r w:rsidRPr="00F74CBB">
        <w:rPr>
          <w:i/>
          <w:iCs/>
          <w:sz w:val="24"/>
          <w:szCs w:val="24"/>
        </w:rPr>
        <w:t xml:space="preserve">— Назови, что ты видишь на этих рисунках? Составь предложения со словами, противоположными по смыслу. </w:t>
      </w:r>
      <w:proofErr w:type="gramStart"/>
      <w:r w:rsidRPr="00F74CBB">
        <w:rPr>
          <w:i/>
          <w:iCs/>
          <w:sz w:val="24"/>
          <w:szCs w:val="24"/>
        </w:rPr>
        <w:t>(“Я нарисовал большой дом и маленький домик”.</w:t>
      </w:r>
      <w:proofErr w:type="gramEnd"/>
      <w:r w:rsidRPr="00F74CBB">
        <w:rPr>
          <w:i/>
          <w:iCs/>
          <w:sz w:val="24"/>
          <w:szCs w:val="24"/>
        </w:rPr>
        <w:t xml:space="preserve"> “Река глубокая, а ручей мелкий”. </w:t>
      </w:r>
      <w:proofErr w:type="gramStart"/>
      <w:r w:rsidRPr="00F74CBB">
        <w:rPr>
          <w:i/>
          <w:iCs/>
          <w:sz w:val="24"/>
          <w:szCs w:val="24"/>
        </w:rPr>
        <w:t>“Ягоды у клубники крупные, а у земляники мелкие”.)</w:t>
      </w:r>
      <w:proofErr w:type="gramEnd"/>
    </w:p>
    <w:p w:rsidR="00F74CBB" w:rsidRPr="00F74CBB" w:rsidRDefault="00F74CBB" w:rsidP="002E5315">
      <w:pPr>
        <w:suppressAutoHyphens w:val="0"/>
        <w:autoSpaceDE w:val="0"/>
        <w:autoSpaceDN w:val="0"/>
        <w:ind w:left="709"/>
        <w:jc w:val="both"/>
        <w:rPr>
          <w:i/>
          <w:iCs/>
          <w:sz w:val="24"/>
          <w:szCs w:val="24"/>
        </w:rPr>
      </w:pPr>
      <w:r w:rsidRPr="00F74CBB">
        <w:rPr>
          <w:i/>
          <w:iCs/>
          <w:sz w:val="24"/>
          <w:szCs w:val="24"/>
        </w:rPr>
        <w:t xml:space="preserve">— Послушай отрывок из стихотворения </w:t>
      </w:r>
      <w:proofErr w:type="spellStart"/>
      <w:r w:rsidRPr="00F74CBB">
        <w:rPr>
          <w:i/>
          <w:iCs/>
          <w:sz w:val="24"/>
          <w:szCs w:val="24"/>
        </w:rPr>
        <w:t>Сильвы</w:t>
      </w:r>
      <w:proofErr w:type="spellEnd"/>
      <w:r w:rsidRPr="00F74CBB">
        <w:rPr>
          <w:i/>
          <w:iCs/>
          <w:sz w:val="24"/>
          <w:szCs w:val="24"/>
        </w:rPr>
        <w:t xml:space="preserve"> </w:t>
      </w:r>
      <w:proofErr w:type="spellStart"/>
      <w:r w:rsidRPr="00F74CBB">
        <w:rPr>
          <w:i/>
          <w:iCs/>
          <w:sz w:val="24"/>
          <w:szCs w:val="24"/>
        </w:rPr>
        <w:t>Капутикян</w:t>
      </w:r>
      <w:proofErr w:type="spellEnd"/>
      <w:r w:rsidRPr="00F74CBB">
        <w:rPr>
          <w:i/>
          <w:iCs/>
          <w:sz w:val="24"/>
          <w:szCs w:val="24"/>
        </w:rPr>
        <w:t xml:space="preserve"> “Маша обедает”:</w:t>
      </w:r>
    </w:p>
    <w:p w:rsidR="00F74CBB" w:rsidRPr="00F74CBB" w:rsidRDefault="00F74CBB" w:rsidP="00F74CBB">
      <w:pPr>
        <w:pStyle w:val="Blockquote"/>
        <w:ind w:left="0" w:firstLine="709"/>
        <w:jc w:val="both"/>
        <w:rPr>
          <w:i/>
          <w:iCs/>
        </w:rPr>
      </w:pPr>
      <w:r w:rsidRPr="00F74CBB">
        <w:rPr>
          <w:i/>
          <w:iCs/>
        </w:rPr>
        <w:t xml:space="preserve">...Никому отказа нет, </w:t>
      </w:r>
    </w:p>
    <w:p w:rsidR="00F74CBB" w:rsidRPr="00F74CBB" w:rsidRDefault="00F74CBB" w:rsidP="00F74CBB">
      <w:pPr>
        <w:pStyle w:val="Blockquote"/>
        <w:ind w:left="0" w:firstLine="709"/>
        <w:jc w:val="both"/>
        <w:rPr>
          <w:i/>
          <w:iCs/>
        </w:rPr>
      </w:pPr>
      <w:r w:rsidRPr="00F74CBB">
        <w:rPr>
          <w:i/>
          <w:iCs/>
        </w:rPr>
        <w:t>Подан каждому обед:</w:t>
      </w:r>
    </w:p>
    <w:p w:rsidR="00F74CBB" w:rsidRPr="00F74CBB" w:rsidRDefault="00F74CBB" w:rsidP="00F74CBB">
      <w:pPr>
        <w:pStyle w:val="Blockquote"/>
        <w:ind w:left="0" w:firstLine="709"/>
        <w:jc w:val="both"/>
        <w:rPr>
          <w:i/>
          <w:iCs/>
        </w:rPr>
      </w:pPr>
      <w:r w:rsidRPr="00F74CBB">
        <w:rPr>
          <w:i/>
          <w:iCs/>
        </w:rPr>
        <w:t xml:space="preserve">Собачке — в миске, </w:t>
      </w:r>
    </w:p>
    <w:p w:rsidR="00F74CBB" w:rsidRPr="00F74CBB" w:rsidRDefault="00F74CBB" w:rsidP="00F74CBB">
      <w:pPr>
        <w:pStyle w:val="Blockquote"/>
        <w:ind w:left="0" w:firstLine="709"/>
        <w:jc w:val="both"/>
        <w:rPr>
          <w:i/>
          <w:iCs/>
        </w:rPr>
      </w:pPr>
      <w:r w:rsidRPr="00F74CBB">
        <w:rPr>
          <w:i/>
          <w:iCs/>
        </w:rPr>
        <w:t>В блюдечке — киске,</w:t>
      </w:r>
    </w:p>
    <w:p w:rsidR="00F74CBB" w:rsidRPr="00F74CBB" w:rsidRDefault="00F74CBB" w:rsidP="00F74CBB">
      <w:pPr>
        <w:pStyle w:val="Blockquote"/>
        <w:ind w:left="0" w:firstLine="709"/>
        <w:jc w:val="both"/>
        <w:rPr>
          <w:i/>
          <w:iCs/>
        </w:rPr>
      </w:pPr>
      <w:r w:rsidRPr="00F74CBB">
        <w:rPr>
          <w:i/>
          <w:iCs/>
        </w:rPr>
        <w:t xml:space="preserve">Курочке-несушке — </w:t>
      </w:r>
    </w:p>
    <w:p w:rsidR="00F74CBB" w:rsidRPr="00F74CBB" w:rsidRDefault="00F74CBB" w:rsidP="00F74CBB">
      <w:pPr>
        <w:pStyle w:val="Blockquote"/>
        <w:ind w:left="0" w:firstLine="709"/>
        <w:jc w:val="both"/>
        <w:rPr>
          <w:i/>
          <w:iCs/>
        </w:rPr>
      </w:pPr>
      <w:r w:rsidRPr="00F74CBB">
        <w:rPr>
          <w:i/>
          <w:iCs/>
        </w:rPr>
        <w:lastRenderedPageBreak/>
        <w:t>Пшена в черепушке,</w:t>
      </w:r>
    </w:p>
    <w:p w:rsidR="00F74CBB" w:rsidRPr="00F74CBB" w:rsidRDefault="00F74CBB" w:rsidP="00F74CBB">
      <w:pPr>
        <w:pStyle w:val="Blockquote"/>
        <w:ind w:left="0" w:firstLine="709"/>
        <w:jc w:val="both"/>
        <w:rPr>
          <w:i/>
          <w:iCs/>
        </w:rPr>
      </w:pPr>
      <w:r w:rsidRPr="00F74CBB">
        <w:rPr>
          <w:i/>
          <w:iCs/>
        </w:rPr>
        <w:t xml:space="preserve">А Машеньке — в тарелке, </w:t>
      </w:r>
    </w:p>
    <w:p w:rsidR="00F74CBB" w:rsidRPr="00F74CBB" w:rsidRDefault="00F74CBB" w:rsidP="00F74CBB">
      <w:pPr>
        <w:pStyle w:val="Blockquote"/>
        <w:ind w:left="0" w:firstLine="709"/>
        <w:jc w:val="both"/>
        <w:rPr>
          <w:i/>
          <w:iCs/>
        </w:rPr>
      </w:pPr>
      <w:r w:rsidRPr="00F74CBB">
        <w:rPr>
          <w:i/>
          <w:iCs/>
        </w:rPr>
        <w:t>В глубокой, не в мелкой.</w:t>
      </w:r>
    </w:p>
    <w:p w:rsidR="00F74CBB" w:rsidRPr="00F74CBB" w:rsidRDefault="00F74CBB" w:rsidP="00F74CBB">
      <w:pPr>
        <w:ind w:firstLine="709"/>
        <w:jc w:val="both"/>
        <w:rPr>
          <w:i/>
          <w:iCs/>
          <w:sz w:val="24"/>
          <w:szCs w:val="24"/>
        </w:rPr>
      </w:pPr>
      <w:r w:rsidRPr="00F74CBB">
        <w:rPr>
          <w:i/>
          <w:iCs/>
          <w:sz w:val="24"/>
          <w:szCs w:val="24"/>
        </w:rPr>
        <w:t xml:space="preserve">— Что бывает глубоким и мелким? </w:t>
      </w:r>
      <w:proofErr w:type="gramStart"/>
      <w:r w:rsidRPr="00F74CBB">
        <w:rPr>
          <w:i/>
          <w:iCs/>
          <w:sz w:val="24"/>
          <w:szCs w:val="24"/>
        </w:rPr>
        <w:t>Как ты понимаешь выражение: глубокая река (имеет большую глубину); глубокая тайна (скрытая); глубокое чувство (сильное); мелкая река (имеет небольшую глубину); мелкий дождь (несильный); мелкий песок (некрупный).</w:t>
      </w:r>
      <w:proofErr w:type="gramEnd"/>
    </w:p>
    <w:p w:rsidR="00F74CBB" w:rsidRPr="00F74CBB" w:rsidRDefault="00F74CBB" w:rsidP="00F74CBB">
      <w:pPr>
        <w:pStyle w:val="H4"/>
        <w:ind w:firstLine="709"/>
        <w:jc w:val="both"/>
        <w:rPr>
          <w:i/>
          <w:iCs/>
        </w:rPr>
      </w:pPr>
      <w:r w:rsidRPr="00F74CBB">
        <w:rPr>
          <w:i/>
          <w:iCs/>
        </w:rPr>
        <w:t>“Это правда или нет?”</w:t>
      </w:r>
    </w:p>
    <w:p w:rsidR="00F74CBB" w:rsidRPr="00F74CBB" w:rsidRDefault="00F74CBB" w:rsidP="00F74CBB">
      <w:pPr>
        <w:ind w:firstLine="709"/>
        <w:jc w:val="both"/>
        <w:rPr>
          <w:i/>
          <w:iCs/>
          <w:sz w:val="24"/>
          <w:szCs w:val="24"/>
        </w:rPr>
      </w:pPr>
      <w:r w:rsidRPr="00F74CBB">
        <w:rPr>
          <w:rStyle w:val="ae"/>
          <w:i/>
          <w:iCs/>
          <w:sz w:val="24"/>
          <w:szCs w:val="24"/>
        </w:rPr>
        <w:t>Цель:</w:t>
      </w:r>
      <w:r w:rsidRPr="00F74CBB">
        <w:rPr>
          <w:i/>
          <w:iCs/>
          <w:sz w:val="24"/>
          <w:szCs w:val="24"/>
        </w:rPr>
        <w:t xml:space="preserve"> находить неточности в стихотворном тексте.</w:t>
      </w:r>
    </w:p>
    <w:p w:rsidR="00F74CBB" w:rsidRPr="00F74CBB" w:rsidRDefault="00F74CBB" w:rsidP="00F74CBB">
      <w:pPr>
        <w:ind w:firstLine="709"/>
        <w:jc w:val="both"/>
        <w:rPr>
          <w:i/>
          <w:iCs/>
          <w:sz w:val="24"/>
          <w:szCs w:val="24"/>
        </w:rPr>
      </w:pPr>
      <w:r w:rsidRPr="00F74CBB">
        <w:rPr>
          <w:i/>
          <w:iCs/>
          <w:sz w:val="24"/>
          <w:szCs w:val="24"/>
        </w:rPr>
        <w:t xml:space="preserve">— Послушай стихотворение </w:t>
      </w:r>
      <w:proofErr w:type="spellStart"/>
      <w:r w:rsidRPr="00F74CBB">
        <w:rPr>
          <w:i/>
          <w:iCs/>
          <w:sz w:val="24"/>
          <w:szCs w:val="24"/>
        </w:rPr>
        <w:t>Л.Станчева</w:t>
      </w:r>
      <w:proofErr w:type="spellEnd"/>
      <w:r w:rsidRPr="00F74CBB">
        <w:rPr>
          <w:i/>
          <w:iCs/>
          <w:sz w:val="24"/>
          <w:szCs w:val="24"/>
        </w:rPr>
        <w:t xml:space="preserve"> “Это правда или нет?”. Надо внимательно слушать, тогда можно заметить, чего на свете не бывает.</w:t>
      </w:r>
    </w:p>
    <w:p w:rsidR="00F74CBB" w:rsidRPr="00F74CBB" w:rsidRDefault="00F74CBB" w:rsidP="00F74CBB">
      <w:pPr>
        <w:pStyle w:val="Blockquote"/>
        <w:ind w:left="0" w:firstLine="709"/>
        <w:jc w:val="both"/>
        <w:rPr>
          <w:i/>
          <w:iCs/>
        </w:rPr>
      </w:pPr>
      <w:r w:rsidRPr="00F74CBB">
        <w:rPr>
          <w:i/>
          <w:iCs/>
        </w:rPr>
        <w:t>Теплая весна сейчас,</w:t>
      </w:r>
    </w:p>
    <w:p w:rsidR="00F74CBB" w:rsidRPr="00F74CBB" w:rsidRDefault="00F74CBB" w:rsidP="00F74CBB">
      <w:pPr>
        <w:pStyle w:val="Blockquote"/>
        <w:ind w:left="0" w:firstLine="709"/>
        <w:jc w:val="both"/>
        <w:rPr>
          <w:i/>
          <w:iCs/>
        </w:rPr>
      </w:pPr>
      <w:r w:rsidRPr="00F74CBB">
        <w:rPr>
          <w:i/>
          <w:iCs/>
        </w:rPr>
        <w:t xml:space="preserve">Виноград созрел у нас. </w:t>
      </w:r>
    </w:p>
    <w:p w:rsidR="00F74CBB" w:rsidRPr="00F74CBB" w:rsidRDefault="00F74CBB" w:rsidP="00F74CBB">
      <w:pPr>
        <w:pStyle w:val="Blockquote"/>
        <w:ind w:left="0" w:firstLine="709"/>
        <w:jc w:val="both"/>
        <w:rPr>
          <w:i/>
          <w:iCs/>
        </w:rPr>
      </w:pPr>
      <w:r w:rsidRPr="00F74CBB">
        <w:rPr>
          <w:i/>
          <w:iCs/>
        </w:rPr>
        <w:t xml:space="preserve">Конь рогатый на лугу </w:t>
      </w:r>
    </w:p>
    <w:p w:rsidR="00F74CBB" w:rsidRPr="00F74CBB" w:rsidRDefault="00F74CBB" w:rsidP="00F74CBB">
      <w:pPr>
        <w:pStyle w:val="Blockquote"/>
        <w:ind w:left="0" w:firstLine="709"/>
        <w:jc w:val="both"/>
        <w:rPr>
          <w:i/>
          <w:iCs/>
        </w:rPr>
      </w:pPr>
      <w:r w:rsidRPr="00F74CBB">
        <w:rPr>
          <w:i/>
          <w:iCs/>
        </w:rPr>
        <w:t xml:space="preserve">Летом прыгает в снегу. </w:t>
      </w:r>
    </w:p>
    <w:p w:rsidR="00F74CBB" w:rsidRPr="00F74CBB" w:rsidRDefault="00F74CBB" w:rsidP="00F74CBB">
      <w:pPr>
        <w:pStyle w:val="Blockquote"/>
        <w:ind w:left="0" w:firstLine="709"/>
        <w:jc w:val="both"/>
        <w:rPr>
          <w:i/>
          <w:iCs/>
        </w:rPr>
      </w:pPr>
      <w:r w:rsidRPr="00F74CBB">
        <w:rPr>
          <w:i/>
          <w:iCs/>
        </w:rPr>
        <w:t>Поздней осенью медведь</w:t>
      </w:r>
    </w:p>
    <w:p w:rsidR="00F74CBB" w:rsidRPr="00F74CBB" w:rsidRDefault="00F74CBB" w:rsidP="00F74CBB">
      <w:pPr>
        <w:pStyle w:val="Blockquote"/>
        <w:ind w:left="0" w:firstLine="709"/>
        <w:jc w:val="both"/>
        <w:rPr>
          <w:i/>
          <w:iCs/>
        </w:rPr>
      </w:pPr>
      <w:r w:rsidRPr="00F74CBB">
        <w:rPr>
          <w:i/>
          <w:iCs/>
        </w:rPr>
        <w:t>Любит в речке посидеть.</w:t>
      </w:r>
    </w:p>
    <w:p w:rsidR="00F74CBB" w:rsidRPr="00F74CBB" w:rsidRDefault="00F74CBB" w:rsidP="00F74CBB">
      <w:pPr>
        <w:pStyle w:val="Blockquote"/>
        <w:ind w:left="0" w:firstLine="709"/>
        <w:jc w:val="both"/>
        <w:rPr>
          <w:i/>
          <w:iCs/>
        </w:rPr>
      </w:pPr>
      <w:r w:rsidRPr="00F74CBB">
        <w:rPr>
          <w:i/>
          <w:iCs/>
        </w:rPr>
        <w:t>А зимой среди ветвей</w:t>
      </w:r>
    </w:p>
    <w:p w:rsidR="00F74CBB" w:rsidRPr="00F74CBB" w:rsidRDefault="00F74CBB" w:rsidP="00F74CBB">
      <w:pPr>
        <w:pStyle w:val="Blockquote"/>
        <w:ind w:left="0" w:firstLine="709"/>
        <w:jc w:val="both"/>
        <w:rPr>
          <w:i/>
          <w:iCs/>
        </w:rPr>
      </w:pPr>
      <w:r w:rsidRPr="00F74CBB">
        <w:rPr>
          <w:i/>
          <w:iCs/>
        </w:rPr>
        <w:t>“Га-га-га!” — пел соловей.</w:t>
      </w:r>
    </w:p>
    <w:p w:rsidR="00F74CBB" w:rsidRPr="00F74CBB" w:rsidRDefault="00F74CBB" w:rsidP="00F74CBB">
      <w:pPr>
        <w:numPr>
          <w:ilvl w:val="0"/>
          <w:numId w:val="8"/>
        </w:numPr>
        <w:suppressAutoHyphens w:val="0"/>
        <w:autoSpaceDE w:val="0"/>
        <w:autoSpaceDN w:val="0"/>
        <w:ind w:left="0" w:firstLine="709"/>
        <w:jc w:val="both"/>
        <w:rPr>
          <w:i/>
          <w:iCs/>
          <w:sz w:val="24"/>
          <w:szCs w:val="24"/>
        </w:rPr>
      </w:pPr>
      <w:r w:rsidRPr="00F74CBB">
        <w:rPr>
          <w:i/>
          <w:iCs/>
          <w:sz w:val="24"/>
          <w:szCs w:val="24"/>
        </w:rPr>
        <w:t>Быстро дайте мне ответ: это правда или нет?</w:t>
      </w:r>
    </w:p>
    <w:p w:rsidR="00F74CBB" w:rsidRPr="00F74CBB" w:rsidRDefault="00F74CBB" w:rsidP="002E5315">
      <w:pPr>
        <w:suppressAutoHyphens w:val="0"/>
        <w:autoSpaceDE w:val="0"/>
        <w:autoSpaceDN w:val="0"/>
        <w:ind w:left="709"/>
        <w:jc w:val="both"/>
        <w:rPr>
          <w:i/>
          <w:iCs/>
          <w:sz w:val="24"/>
          <w:szCs w:val="24"/>
        </w:rPr>
      </w:pPr>
      <w:r w:rsidRPr="00F74CBB">
        <w:rPr>
          <w:i/>
          <w:iCs/>
          <w:sz w:val="24"/>
          <w:szCs w:val="24"/>
        </w:rPr>
        <w:t>— Послушай, как говорили другие дети, подумай, можно ли так сказать, и скажи, как надо сказать правильно:</w:t>
      </w:r>
    </w:p>
    <w:p w:rsidR="00F74CBB" w:rsidRPr="00F74CBB" w:rsidRDefault="00F74CBB" w:rsidP="00F74CBB">
      <w:pPr>
        <w:numPr>
          <w:ilvl w:val="0"/>
          <w:numId w:val="8"/>
        </w:numPr>
        <w:suppressAutoHyphens w:val="0"/>
        <w:autoSpaceDE w:val="0"/>
        <w:autoSpaceDN w:val="0"/>
        <w:ind w:left="0" w:firstLine="709"/>
        <w:jc w:val="both"/>
        <w:rPr>
          <w:i/>
          <w:iCs/>
          <w:sz w:val="24"/>
          <w:szCs w:val="24"/>
        </w:rPr>
      </w:pPr>
      <w:r w:rsidRPr="00F74CBB">
        <w:rPr>
          <w:i/>
          <w:iCs/>
          <w:sz w:val="24"/>
          <w:szCs w:val="24"/>
        </w:rPr>
        <w:t xml:space="preserve">“Тетя, посмотри: у лошадки два хвостика — один на голове, другой на спинке”; “Папочка, это лошадке подметки подбивают”; “Папа, тут дрова недавно пилили: вон на снегу </w:t>
      </w:r>
      <w:proofErr w:type="spellStart"/>
      <w:r w:rsidRPr="00F74CBB">
        <w:rPr>
          <w:i/>
          <w:iCs/>
          <w:sz w:val="24"/>
          <w:szCs w:val="24"/>
        </w:rPr>
        <w:t>пилилки</w:t>
      </w:r>
      <w:proofErr w:type="spellEnd"/>
      <w:r w:rsidRPr="00F74CBB">
        <w:rPr>
          <w:i/>
          <w:iCs/>
          <w:sz w:val="24"/>
          <w:szCs w:val="24"/>
        </w:rPr>
        <w:t xml:space="preserve"> валяются”; “Я немножко открыла глаза и смотрела шепотом”; “Мамочка, я тебя громко-громко люблю”.</w:t>
      </w:r>
    </w:p>
    <w:p w:rsidR="00F74CBB" w:rsidRPr="00F74CBB" w:rsidRDefault="00F74CBB" w:rsidP="002E5315">
      <w:pPr>
        <w:suppressAutoHyphens w:val="0"/>
        <w:autoSpaceDE w:val="0"/>
        <w:autoSpaceDN w:val="0"/>
        <w:ind w:left="709"/>
        <w:jc w:val="both"/>
        <w:rPr>
          <w:i/>
          <w:iCs/>
          <w:sz w:val="24"/>
          <w:szCs w:val="24"/>
        </w:rPr>
      </w:pPr>
      <w:r w:rsidRPr="00F74CBB">
        <w:rPr>
          <w:i/>
          <w:iCs/>
          <w:sz w:val="24"/>
          <w:szCs w:val="24"/>
        </w:rPr>
        <w:t>— Можешь ли ты придумать небылицы или путаницы, чтобы другие дети или взрослые их распутали.</w:t>
      </w:r>
    </w:p>
    <w:p w:rsidR="00F74CBB" w:rsidRPr="00F74CBB" w:rsidRDefault="00F74CBB" w:rsidP="00F74CBB">
      <w:pPr>
        <w:pStyle w:val="H4"/>
        <w:ind w:firstLine="709"/>
        <w:jc w:val="both"/>
        <w:rPr>
          <w:i/>
          <w:iCs/>
        </w:rPr>
      </w:pPr>
      <w:r w:rsidRPr="00F74CBB">
        <w:rPr>
          <w:i/>
          <w:iCs/>
        </w:rPr>
        <w:t>“Найди другое слово”</w:t>
      </w:r>
    </w:p>
    <w:p w:rsidR="00F74CBB" w:rsidRPr="00F74CBB" w:rsidRDefault="00F74CBB" w:rsidP="00F74CBB">
      <w:pPr>
        <w:ind w:firstLine="709"/>
        <w:jc w:val="both"/>
        <w:rPr>
          <w:i/>
          <w:iCs/>
          <w:sz w:val="24"/>
          <w:szCs w:val="24"/>
        </w:rPr>
      </w:pPr>
      <w:r w:rsidRPr="00F74CBB">
        <w:rPr>
          <w:rStyle w:val="ae"/>
          <w:i/>
          <w:iCs/>
          <w:sz w:val="24"/>
          <w:szCs w:val="24"/>
        </w:rPr>
        <w:t>Цель:</w:t>
      </w:r>
      <w:r w:rsidRPr="00F74CBB">
        <w:rPr>
          <w:i/>
          <w:iCs/>
          <w:sz w:val="24"/>
          <w:szCs w:val="24"/>
        </w:rPr>
        <w:t xml:space="preserve"> точно обозначать ситуацию; подбирать синонимы и антонимы.</w:t>
      </w:r>
    </w:p>
    <w:p w:rsidR="00F74CBB" w:rsidRPr="00F74CBB" w:rsidRDefault="00F74CBB" w:rsidP="00F74CBB">
      <w:pPr>
        <w:numPr>
          <w:ilvl w:val="0"/>
          <w:numId w:val="8"/>
        </w:numPr>
        <w:suppressAutoHyphens w:val="0"/>
        <w:autoSpaceDE w:val="0"/>
        <w:autoSpaceDN w:val="0"/>
        <w:ind w:left="0" w:firstLine="709"/>
        <w:jc w:val="both"/>
        <w:rPr>
          <w:i/>
          <w:iCs/>
          <w:sz w:val="24"/>
          <w:szCs w:val="24"/>
        </w:rPr>
      </w:pPr>
      <w:r w:rsidRPr="00F74CBB">
        <w:rPr>
          <w:i/>
          <w:iCs/>
          <w:sz w:val="24"/>
          <w:szCs w:val="24"/>
        </w:rPr>
        <w:t xml:space="preserve">Папа решил сделать детям качели, Миша принес ему веревку. “Нет, эта веревка не годится, она оборвется”. Миша принес ему </w:t>
      </w:r>
      <w:proofErr w:type="gramStart"/>
      <w:r w:rsidRPr="00F74CBB">
        <w:rPr>
          <w:i/>
          <w:iCs/>
          <w:sz w:val="24"/>
          <w:szCs w:val="24"/>
        </w:rPr>
        <w:t>другую</w:t>
      </w:r>
      <w:proofErr w:type="gramEnd"/>
      <w:r w:rsidRPr="00F74CBB">
        <w:rPr>
          <w:i/>
          <w:iCs/>
          <w:sz w:val="24"/>
          <w:szCs w:val="24"/>
        </w:rPr>
        <w:t xml:space="preserve">. “А вот эта ни за что не оборвется”. Какую веревку сначала принес Миша? (Тонкую, ветхую.) А затем? (Крепкую, прочную.) </w:t>
      </w:r>
    </w:p>
    <w:p w:rsidR="00F74CBB" w:rsidRPr="00F74CBB" w:rsidRDefault="00F74CBB" w:rsidP="002E5315">
      <w:pPr>
        <w:suppressAutoHyphens w:val="0"/>
        <w:autoSpaceDE w:val="0"/>
        <w:autoSpaceDN w:val="0"/>
        <w:ind w:left="709"/>
        <w:jc w:val="both"/>
        <w:rPr>
          <w:i/>
          <w:iCs/>
          <w:sz w:val="24"/>
          <w:szCs w:val="24"/>
        </w:rPr>
      </w:pPr>
      <w:r w:rsidRPr="00F74CBB">
        <w:rPr>
          <w:i/>
          <w:iCs/>
          <w:sz w:val="24"/>
          <w:szCs w:val="24"/>
        </w:rPr>
        <w:t xml:space="preserve">— Качели папа делал летом. Но вот наступила... зима. Миша рос крепким мальчиком (здоровым, сильным). Вышел он покататься на коньках и почувствовал под ногами крепкий лед. Как сказать по-другому? (Прочный, нехрупкий.) Мороз крепчал (становился сильнее). </w:t>
      </w:r>
    </w:p>
    <w:p w:rsidR="00F74CBB" w:rsidRPr="00F74CBB" w:rsidRDefault="00F74CBB" w:rsidP="002E5315">
      <w:pPr>
        <w:suppressAutoHyphens w:val="0"/>
        <w:autoSpaceDE w:val="0"/>
        <w:autoSpaceDN w:val="0"/>
        <w:ind w:left="709"/>
        <w:jc w:val="both"/>
        <w:rPr>
          <w:i/>
          <w:iCs/>
          <w:sz w:val="24"/>
          <w:szCs w:val="24"/>
        </w:rPr>
      </w:pPr>
      <w:r w:rsidRPr="00F74CBB">
        <w:rPr>
          <w:i/>
          <w:iCs/>
          <w:sz w:val="24"/>
          <w:szCs w:val="24"/>
        </w:rPr>
        <w:t xml:space="preserve">— Как ты понимаешь выражение “крепкий орешек”? (Его трудно разбить, сломать.) Так говорят не только про орехи, но и про людей, которых никакие невзгоды не сломают. О них говорят: “крепкий духом” (значит, сильный, стойкий человек). </w:t>
      </w:r>
    </w:p>
    <w:p w:rsidR="00F74CBB" w:rsidRPr="00F74CBB" w:rsidRDefault="00F74CBB" w:rsidP="002E5315">
      <w:pPr>
        <w:suppressAutoHyphens w:val="0"/>
        <w:autoSpaceDE w:val="0"/>
        <w:autoSpaceDN w:val="0"/>
        <w:ind w:left="709"/>
        <w:jc w:val="both"/>
        <w:rPr>
          <w:i/>
          <w:iCs/>
          <w:sz w:val="24"/>
          <w:szCs w:val="24"/>
        </w:rPr>
      </w:pPr>
      <w:proofErr w:type="gramStart"/>
      <w:r w:rsidRPr="00F74CBB">
        <w:rPr>
          <w:i/>
          <w:iCs/>
          <w:sz w:val="24"/>
          <w:szCs w:val="24"/>
        </w:rPr>
        <w:t>— Объясните, что значат слова: “крепкая ткань” (прочная), “крепкий сон” (глубокий), “крепкий чай” (очень крепкий, не разбавленный кипятком).</w:t>
      </w:r>
      <w:proofErr w:type="gramEnd"/>
      <w:r w:rsidRPr="00F74CBB">
        <w:rPr>
          <w:i/>
          <w:iCs/>
          <w:sz w:val="24"/>
          <w:szCs w:val="24"/>
        </w:rPr>
        <w:t xml:space="preserve"> Какие выражения со словом “</w:t>
      </w:r>
      <w:proofErr w:type="gramStart"/>
      <w:r w:rsidRPr="00F74CBB">
        <w:rPr>
          <w:i/>
          <w:iCs/>
          <w:sz w:val="24"/>
          <w:szCs w:val="24"/>
        </w:rPr>
        <w:t>крепкий</w:t>
      </w:r>
      <w:proofErr w:type="gramEnd"/>
      <w:r w:rsidRPr="00F74CBB">
        <w:rPr>
          <w:i/>
          <w:iCs/>
          <w:sz w:val="24"/>
          <w:szCs w:val="24"/>
        </w:rPr>
        <w:t>” вам встречались в сказках и в каких? (В сказке “Козлята и волк” коза крепко-накрепко (очень строго) приказывала детям, чтобы они крепко-накрепко (очень крепко) запирали дверь.)</w:t>
      </w:r>
    </w:p>
    <w:p w:rsidR="00F74CBB" w:rsidRPr="00F74CBB" w:rsidRDefault="00F74CBB" w:rsidP="002E5315">
      <w:pPr>
        <w:suppressAutoHyphens w:val="0"/>
        <w:autoSpaceDE w:val="0"/>
        <w:autoSpaceDN w:val="0"/>
        <w:ind w:left="709"/>
        <w:jc w:val="both"/>
        <w:rPr>
          <w:i/>
          <w:iCs/>
          <w:sz w:val="24"/>
          <w:szCs w:val="24"/>
        </w:rPr>
      </w:pPr>
      <w:r w:rsidRPr="00F74CBB">
        <w:rPr>
          <w:i/>
          <w:iCs/>
          <w:sz w:val="24"/>
          <w:szCs w:val="24"/>
        </w:rPr>
        <w:t xml:space="preserve">— Придумайте предложения со словом “крепкий”. </w:t>
      </w:r>
    </w:p>
    <w:p w:rsidR="00F74CBB" w:rsidRPr="00F74CBB" w:rsidRDefault="00F74CBB" w:rsidP="002E5315">
      <w:pPr>
        <w:suppressAutoHyphens w:val="0"/>
        <w:autoSpaceDE w:val="0"/>
        <w:autoSpaceDN w:val="0"/>
        <w:ind w:left="709"/>
        <w:jc w:val="both"/>
        <w:rPr>
          <w:i/>
          <w:iCs/>
          <w:sz w:val="24"/>
          <w:szCs w:val="24"/>
        </w:rPr>
      </w:pPr>
      <w:proofErr w:type="gramStart"/>
      <w:r w:rsidRPr="00F74CBB">
        <w:rPr>
          <w:i/>
          <w:iCs/>
          <w:sz w:val="24"/>
          <w:szCs w:val="24"/>
        </w:rPr>
        <w:t>— Я вам буду называть слова, а вы говорите мне слова с противоположным смыслом: длинный, глубокий, мягкий, легкий, тонкий, густой, сильный; говорить, смешить, падать, смеяться, бежать.</w:t>
      </w:r>
      <w:proofErr w:type="gramEnd"/>
    </w:p>
    <w:p w:rsidR="00F74CBB" w:rsidRPr="00F74CBB" w:rsidRDefault="00F74CBB" w:rsidP="002E5315">
      <w:pPr>
        <w:suppressAutoHyphens w:val="0"/>
        <w:autoSpaceDE w:val="0"/>
        <w:autoSpaceDN w:val="0"/>
        <w:ind w:left="709"/>
        <w:jc w:val="both"/>
        <w:rPr>
          <w:i/>
          <w:iCs/>
          <w:sz w:val="24"/>
          <w:szCs w:val="24"/>
        </w:rPr>
      </w:pPr>
      <w:r w:rsidRPr="00F74CBB">
        <w:rPr>
          <w:i/>
          <w:iCs/>
          <w:sz w:val="24"/>
          <w:szCs w:val="24"/>
        </w:rPr>
        <w:lastRenderedPageBreak/>
        <w:t>— Придумайте рассказ, чтобы в нем были слова, противоположные по смыслу. Можете брать слова, которые мы только что называли.</w:t>
      </w:r>
    </w:p>
    <w:p w:rsidR="00F74CBB" w:rsidRPr="00F74CBB" w:rsidRDefault="00F74CBB" w:rsidP="00F74CBB">
      <w:pPr>
        <w:pStyle w:val="H4"/>
        <w:ind w:firstLine="709"/>
        <w:jc w:val="both"/>
        <w:rPr>
          <w:i/>
          <w:iCs/>
        </w:rPr>
      </w:pPr>
      <w:r w:rsidRPr="00F74CBB">
        <w:rPr>
          <w:i/>
          <w:iCs/>
        </w:rPr>
        <w:t>“</w:t>
      </w:r>
      <w:proofErr w:type="gramStart"/>
      <w:r w:rsidRPr="00F74CBB">
        <w:rPr>
          <w:i/>
          <w:iCs/>
        </w:rPr>
        <w:t>Назови</w:t>
      </w:r>
      <w:proofErr w:type="gramEnd"/>
      <w:r w:rsidRPr="00F74CBB">
        <w:rPr>
          <w:i/>
          <w:iCs/>
        </w:rPr>
        <w:t xml:space="preserve"> одним словом”</w:t>
      </w:r>
    </w:p>
    <w:p w:rsidR="00F74CBB" w:rsidRPr="00F74CBB" w:rsidRDefault="00F74CBB" w:rsidP="00F74CBB">
      <w:pPr>
        <w:ind w:firstLine="709"/>
        <w:jc w:val="both"/>
        <w:rPr>
          <w:i/>
          <w:iCs/>
          <w:sz w:val="24"/>
          <w:szCs w:val="24"/>
        </w:rPr>
      </w:pPr>
      <w:r w:rsidRPr="00F74CBB">
        <w:rPr>
          <w:rStyle w:val="ae"/>
          <w:i/>
          <w:iCs/>
          <w:sz w:val="24"/>
          <w:szCs w:val="24"/>
        </w:rPr>
        <w:t>Цель:</w:t>
      </w:r>
      <w:r w:rsidRPr="00F74CBB">
        <w:rPr>
          <w:i/>
          <w:iCs/>
          <w:sz w:val="24"/>
          <w:szCs w:val="24"/>
        </w:rPr>
        <w:t xml:space="preserve"> находить слова, точно оценивающие ситуацию.</w:t>
      </w:r>
    </w:p>
    <w:p w:rsidR="00F74CBB" w:rsidRPr="00F74CBB" w:rsidRDefault="00F74CBB" w:rsidP="00F74CBB">
      <w:pPr>
        <w:numPr>
          <w:ilvl w:val="0"/>
          <w:numId w:val="8"/>
        </w:numPr>
        <w:suppressAutoHyphens w:val="0"/>
        <w:autoSpaceDE w:val="0"/>
        <w:autoSpaceDN w:val="0"/>
        <w:ind w:left="0" w:firstLine="709"/>
        <w:jc w:val="both"/>
        <w:rPr>
          <w:i/>
          <w:iCs/>
          <w:sz w:val="24"/>
          <w:szCs w:val="24"/>
        </w:rPr>
      </w:pPr>
      <w:r w:rsidRPr="00F74CBB">
        <w:rPr>
          <w:i/>
          <w:iCs/>
          <w:sz w:val="24"/>
          <w:szCs w:val="24"/>
        </w:rPr>
        <w:t xml:space="preserve">Решал ученик задачу и никак не мог ее решить. Думал он долго, но все-таки решил ее! Какая ему попалась задача? (Трудная, сложная, тяжелая.) Какое из этих слов наиболее точное? (Трудная.) Про что мы говорим </w:t>
      </w:r>
      <w:proofErr w:type="gramStart"/>
      <w:r w:rsidRPr="00F74CBB">
        <w:rPr>
          <w:i/>
          <w:iCs/>
          <w:sz w:val="24"/>
          <w:szCs w:val="24"/>
        </w:rPr>
        <w:t>тяжелый</w:t>
      </w:r>
      <w:proofErr w:type="gramEnd"/>
      <w:r w:rsidRPr="00F74CBB">
        <w:rPr>
          <w:i/>
          <w:iCs/>
          <w:sz w:val="24"/>
          <w:szCs w:val="24"/>
        </w:rPr>
        <w:t xml:space="preserve">, тяжелая, тяжелые? </w:t>
      </w:r>
      <w:proofErr w:type="gramStart"/>
      <w:r w:rsidRPr="00F74CBB">
        <w:rPr>
          <w:i/>
          <w:iCs/>
          <w:sz w:val="24"/>
          <w:szCs w:val="24"/>
        </w:rPr>
        <w:t xml:space="preserve">Замените выражения: тяжелый груз (имеющий большой вес), тяжелый сон (неспокойный), тяжелый воздух (неприятный), тяжелая рана (опасная, серьезная), тяжелое чувство (мучительное, горестное), тяжелый на подъем (с трудом решается на что-то), тяжелое наказание (суровое). </w:t>
      </w:r>
      <w:proofErr w:type="gramEnd"/>
    </w:p>
    <w:p w:rsidR="00F74CBB" w:rsidRPr="00F74CBB" w:rsidRDefault="00F74CBB" w:rsidP="002E5315">
      <w:pPr>
        <w:suppressAutoHyphens w:val="0"/>
        <w:autoSpaceDE w:val="0"/>
        <w:autoSpaceDN w:val="0"/>
        <w:ind w:left="709"/>
        <w:jc w:val="both"/>
        <w:rPr>
          <w:i/>
          <w:iCs/>
          <w:sz w:val="24"/>
          <w:szCs w:val="24"/>
        </w:rPr>
      </w:pPr>
      <w:r w:rsidRPr="00F74CBB">
        <w:rPr>
          <w:i/>
          <w:iCs/>
          <w:sz w:val="24"/>
          <w:szCs w:val="24"/>
        </w:rPr>
        <w:t xml:space="preserve">— Как вы понимаете выражения “трудная работа” (она требует большого труда), “трудный день” (нелегкий), “трудный ребенок” (с трудом поддающийся воспитанию). Какие еще выражения с </w:t>
      </w:r>
      <w:proofErr w:type="gramStart"/>
      <w:r w:rsidRPr="00F74CBB">
        <w:rPr>
          <w:i/>
          <w:iCs/>
          <w:sz w:val="24"/>
          <w:szCs w:val="24"/>
        </w:rPr>
        <w:t>этим</w:t>
      </w:r>
      <w:proofErr w:type="gramEnd"/>
      <w:r w:rsidRPr="00F74CBB">
        <w:rPr>
          <w:i/>
          <w:iCs/>
          <w:sz w:val="24"/>
          <w:szCs w:val="24"/>
        </w:rPr>
        <w:t xml:space="preserve"> словом вы слышали? </w:t>
      </w:r>
    </w:p>
    <w:p w:rsidR="00F74CBB" w:rsidRPr="00F74CBB" w:rsidRDefault="00F74CBB" w:rsidP="002E5315">
      <w:pPr>
        <w:suppressAutoHyphens w:val="0"/>
        <w:autoSpaceDE w:val="0"/>
        <w:autoSpaceDN w:val="0"/>
        <w:ind w:left="709"/>
        <w:jc w:val="both"/>
        <w:rPr>
          <w:i/>
          <w:iCs/>
          <w:sz w:val="24"/>
          <w:szCs w:val="24"/>
        </w:rPr>
      </w:pPr>
      <w:r w:rsidRPr="00F74CBB">
        <w:rPr>
          <w:i/>
          <w:iCs/>
          <w:sz w:val="24"/>
          <w:szCs w:val="24"/>
        </w:rPr>
        <w:t>— Послушай стихотворение Е.Серовой “Подскажи словечко”. Ты будешь мне подсказывать нужные слова.</w:t>
      </w:r>
    </w:p>
    <w:p w:rsidR="00F74CBB" w:rsidRPr="00F74CBB" w:rsidRDefault="00F74CBB" w:rsidP="00F74CBB">
      <w:pPr>
        <w:pStyle w:val="Blockquote"/>
        <w:ind w:left="0" w:firstLine="709"/>
        <w:jc w:val="both"/>
        <w:rPr>
          <w:i/>
          <w:iCs/>
        </w:rPr>
      </w:pPr>
      <w:r w:rsidRPr="00F74CBB">
        <w:rPr>
          <w:i/>
          <w:iCs/>
        </w:rPr>
        <w:t>Гладко, плавно лился стих, Говорю я брату: “Ох!</w:t>
      </w:r>
    </w:p>
    <w:p w:rsidR="00F74CBB" w:rsidRPr="00F74CBB" w:rsidRDefault="00F74CBB" w:rsidP="00F74CBB">
      <w:pPr>
        <w:pStyle w:val="Blockquote"/>
        <w:ind w:left="0" w:firstLine="709"/>
        <w:jc w:val="both"/>
        <w:rPr>
          <w:i/>
          <w:iCs/>
        </w:rPr>
      </w:pPr>
      <w:r w:rsidRPr="00F74CBB">
        <w:rPr>
          <w:i/>
          <w:iCs/>
        </w:rPr>
        <w:t>Вдруг споткнулся и притих. С неба сыплется горох!”</w:t>
      </w:r>
    </w:p>
    <w:p w:rsidR="00F74CBB" w:rsidRPr="00F74CBB" w:rsidRDefault="00F74CBB" w:rsidP="00F74CBB">
      <w:pPr>
        <w:pStyle w:val="Blockquote"/>
        <w:ind w:left="0" w:firstLine="709"/>
        <w:jc w:val="both"/>
        <w:rPr>
          <w:i/>
          <w:iCs/>
        </w:rPr>
      </w:pPr>
      <w:r w:rsidRPr="00F74CBB">
        <w:rPr>
          <w:i/>
          <w:iCs/>
        </w:rPr>
        <w:t xml:space="preserve">Ждет он и вздыхает: “Вот чудак, — смеется брат, — </w:t>
      </w:r>
    </w:p>
    <w:p w:rsidR="00F74CBB" w:rsidRPr="00F74CBB" w:rsidRDefault="00F74CBB" w:rsidP="00F74CBB">
      <w:pPr>
        <w:pStyle w:val="Blockquote"/>
        <w:ind w:left="0" w:firstLine="709"/>
        <w:jc w:val="both"/>
        <w:rPr>
          <w:i/>
          <w:iCs/>
        </w:rPr>
      </w:pPr>
      <w:r w:rsidRPr="00F74CBB">
        <w:rPr>
          <w:i/>
          <w:iCs/>
        </w:rPr>
        <w:t>Слова не хватает. Твой горох — ведь это... (град)”.</w:t>
      </w:r>
    </w:p>
    <w:p w:rsidR="00F74CBB" w:rsidRPr="00F74CBB" w:rsidRDefault="00F74CBB" w:rsidP="00F74CBB">
      <w:pPr>
        <w:pStyle w:val="Blockquote"/>
        <w:ind w:left="0" w:firstLine="709"/>
        <w:jc w:val="both"/>
        <w:rPr>
          <w:i/>
          <w:iCs/>
        </w:rPr>
      </w:pPr>
      <w:r w:rsidRPr="00F74CBB">
        <w:rPr>
          <w:i/>
          <w:iCs/>
        </w:rPr>
        <w:t>Чтобы снова в добрый путь</w:t>
      </w:r>
      <w:proofErr w:type="gramStart"/>
      <w:r w:rsidRPr="00F74CBB">
        <w:rPr>
          <w:i/>
          <w:iCs/>
        </w:rPr>
        <w:t xml:space="preserve"> О</w:t>
      </w:r>
      <w:proofErr w:type="gramEnd"/>
      <w:r w:rsidRPr="00F74CBB">
        <w:rPr>
          <w:i/>
          <w:iCs/>
        </w:rPr>
        <w:t xml:space="preserve">т кого, мои друзья, </w:t>
      </w:r>
    </w:p>
    <w:p w:rsidR="00F74CBB" w:rsidRPr="00F74CBB" w:rsidRDefault="00F74CBB" w:rsidP="00F74CBB">
      <w:pPr>
        <w:pStyle w:val="Blockquote"/>
        <w:ind w:left="0" w:firstLine="709"/>
        <w:jc w:val="both"/>
        <w:rPr>
          <w:i/>
          <w:iCs/>
        </w:rPr>
      </w:pPr>
      <w:r w:rsidRPr="00F74CBB">
        <w:rPr>
          <w:i/>
          <w:iCs/>
        </w:rPr>
        <w:t>Стих потек, как речка, Убежать никак нельзя?</w:t>
      </w:r>
    </w:p>
    <w:p w:rsidR="00F74CBB" w:rsidRPr="00F74CBB" w:rsidRDefault="00F74CBB" w:rsidP="00F74CBB">
      <w:pPr>
        <w:pStyle w:val="Blockquote"/>
        <w:ind w:left="0" w:firstLine="709"/>
        <w:jc w:val="both"/>
        <w:rPr>
          <w:i/>
          <w:iCs/>
        </w:rPr>
      </w:pPr>
      <w:r w:rsidRPr="00F74CBB">
        <w:rPr>
          <w:i/>
          <w:iCs/>
        </w:rPr>
        <w:t>Помоги ему чуть-чуть, Неотвязно в ясный день</w:t>
      </w:r>
    </w:p>
    <w:p w:rsidR="00F74CBB" w:rsidRPr="00F74CBB" w:rsidRDefault="00F74CBB" w:rsidP="00F74CBB">
      <w:pPr>
        <w:pStyle w:val="Blockquote"/>
        <w:ind w:left="0" w:firstLine="709"/>
        <w:jc w:val="both"/>
        <w:rPr>
          <w:i/>
          <w:iCs/>
        </w:rPr>
      </w:pPr>
      <w:r w:rsidRPr="00F74CBB">
        <w:rPr>
          <w:i/>
          <w:iCs/>
        </w:rPr>
        <w:t>Подскажи словечко. Рядом с нами бродит... (тень).</w:t>
      </w:r>
    </w:p>
    <w:p w:rsidR="00F74CBB" w:rsidRPr="00F74CBB" w:rsidRDefault="00F74CBB" w:rsidP="00F74CBB">
      <w:pPr>
        <w:numPr>
          <w:ilvl w:val="0"/>
          <w:numId w:val="8"/>
        </w:numPr>
        <w:suppressAutoHyphens w:val="0"/>
        <w:autoSpaceDE w:val="0"/>
        <w:autoSpaceDN w:val="0"/>
        <w:ind w:left="0" w:firstLine="709"/>
        <w:jc w:val="both"/>
        <w:rPr>
          <w:i/>
          <w:iCs/>
          <w:sz w:val="24"/>
          <w:szCs w:val="24"/>
        </w:rPr>
      </w:pPr>
      <w:proofErr w:type="gramStart"/>
      <w:r w:rsidRPr="00F74CBB">
        <w:rPr>
          <w:i/>
          <w:iCs/>
          <w:sz w:val="24"/>
          <w:szCs w:val="24"/>
        </w:rPr>
        <w:t>Придумай рассказ, чтобы в нем были такие слова: “большой”, “огромный”, “громадный”; “маленький”, “крошечный”, “малюсенький”; “бежит”, “мчится”, “несется”; “идет”, “плетется”, “тащится”.</w:t>
      </w:r>
      <w:proofErr w:type="gramEnd"/>
    </w:p>
    <w:p w:rsidR="00F74CBB" w:rsidRPr="00F74CBB" w:rsidRDefault="00F74CBB" w:rsidP="00F74CBB">
      <w:pPr>
        <w:numPr>
          <w:ilvl w:val="0"/>
          <w:numId w:val="8"/>
        </w:numPr>
        <w:suppressAutoHyphens w:val="0"/>
        <w:autoSpaceDE w:val="0"/>
        <w:autoSpaceDN w:val="0"/>
        <w:ind w:left="0" w:firstLine="709"/>
        <w:jc w:val="both"/>
        <w:rPr>
          <w:i/>
          <w:iCs/>
          <w:sz w:val="24"/>
          <w:szCs w:val="24"/>
        </w:rPr>
      </w:pPr>
      <w:r w:rsidRPr="00F74CBB">
        <w:rPr>
          <w:i/>
          <w:iCs/>
          <w:sz w:val="24"/>
          <w:szCs w:val="24"/>
        </w:rPr>
        <w:t>Развивая понимание детьми значений многозначных слов разных частей речи (“молния”, “кран”, “лист”; “лить”, “плыть”; “полный”, “острый”, “тяжелый”), мы учим их сочетать слова по смыслу в соответствии с контекстом.</w:t>
      </w:r>
    </w:p>
    <w:p w:rsidR="00F74CBB" w:rsidRPr="00F74CBB" w:rsidRDefault="00F74CBB" w:rsidP="00F74CBB">
      <w:pPr>
        <w:ind w:firstLine="709"/>
        <w:jc w:val="both"/>
        <w:rPr>
          <w:i/>
          <w:iCs/>
          <w:sz w:val="24"/>
          <w:szCs w:val="24"/>
        </w:rPr>
      </w:pPr>
      <w:r w:rsidRPr="00F74CBB">
        <w:rPr>
          <w:i/>
          <w:iCs/>
          <w:sz w:val="24"/>
          <w:szCs w:val="24"/>
        </w:rPr>
        <w:t>Старших дошкольников продолжают обучать тем грамматическим формам, усвоение которых вызывает у них трудности: согласование прилагательных и существительных (особенно в среднем роде), образование трудных форм глагола (в повелительном и сослагательном наклонении).</w:t>
      </w:r>
    </w:p>
    <w:p w:rsidR="00F74CBB" w:rsidRPr="00F74CBB" w:rsidRDefault="00F74CBB" w:rsidP="00F74CBB">
      <w:pPr>
        <w:ind w:firstLine="709"/>
        <w:jc w:val="both"/>
        <w:rPr>
          <w:i/>
          <w:iCs/>
          <w:sz w:val="24"/>
          <w:szCs w:val="24"/>
        </w:rPr>
      </w:pPr>
      <w:r w:rsidRPr="00F74CBB">
        <w:rPr>
          <w:i/>
          <w:iCs/>
          <w:sz w:val="24"/>
          <w:szCs w:val="24"/>
        </w:rPr>
        <w:t>Необходимо дать ребенку полную ориентировку в типичных способах словоизменения и словообразования, воспитать языковое чутье, внимательное отношение к языку, его грамматическому строю, критическое отношение к своей и чужой речи, желание говорить правильно.</w:t>
      </w:r>
    </w:p>
    <w:p w:rsidR="00F74CBB" w:rsidRPr="00F74CBB" w:rsidRDefault="00F74CBB" w:rsidP="00F74CBB">
      <w:pPr>
        <w:ind w:firstLine="709"/>
        <w:jc w:val="both"/>
        <w:rPr>
          <w:i/>
          <w:iCs/>
          <w:sz w:val="24"/>
          <w:szCs w:val="24"/>
        </w:rPr>
      </w:pPr>
      <w:proofErr w:type="gramStart"/>
      <w:r w:rsidRPr="00F74CBB">
        <w:rPr>
          <w:i/>
          <w:iCs/>
          <w:sz w:val="24"/>
          <w:szCs w:val="24"/>
        </w:rPr>
        <w:t xml:space="preserve">У детей развивается умение из ряда слов выбрать словообразовательную пару (те слова, которые имеют общую часть, — “учит”, “книга”, “ручка”, “учитель”; “рассказ”, “интересный”, “рассказывать”) или образовать слово по образцу: веселый — весело; быстро... (быстрый), громко... (громкий). </w:t>
      </w:r>
      <w:proofErr w:type="gramEnd"/>
    </w:p>
    <w:p w:rsidR="00F74CBB" w:rsidRPr="00F74CBB" w:rsidRDefault="00F74CBB" w:rsidP="00F74CBB">
      <w:pPr>
        <w:ind w:firstLine="709"/>
        <w:jc w:val="both"/>
        <w:rPr>
          <w:i/>
          <w:iCs/>
          <w:sz w:val="24"/>
          <w:szCs w:val="24"/>
        </w:rPr>
      </w:pPr>
      <w:r w:rsidRPr="00F74CBB">
        <w:rPr>
          <w:i/>
          <w:iCs/>
          <w:sz w:val="24"/>
          <w:szCs w:val="24"/>
        </w:rPr>
        <w:t xml:space="preserve">Дети находят родственные слова в контексте. Например, со словом “желтый”: “В саду растут (желтые) цветы. Трава осенью начинает... (желтеть). Листья на деревьях... (желтеют)”. </w:t>
      </w:r>
    </w:p>
    <w:p w:rsidR="00F74CBB" w:rsidRPr="00F74CBB" w:rsidRDefault="00F74CBB" w:rsidP="00F74CBB">
      <w:pPr>
        <w:ind w:firstLine="709"/>
        <w:jc w:val="both"/>
        <w:rPr>
          <w:i/>
          <w:iCs/>
          <w:sz w:val="24"/>
          <w:szCs w:val="24"/>
        </w:rPr>
      </w:pPr>
      <w:r w:rsidRPr="00F74CBB">
        <w:rPr>
          <w:i/>
          <w:iCs/>
          <w:sz w:val="24"/>
          <w:szCs w:val="24"/>
        </w:rPr>
        <w:t xml:space="preserve">У детей развивается умение образовывать существительные с увеличительными, уменьшительными, ласкательными суффиксами и понимать различие смысловых оттенков слова: береза — березка — березонька; книга — книжечка — книжонка. </w:t>
      </w:r>
      <w:proofErr w:type="gramStart"/>
      <w:r w:rsidRPr="00F74CBB">
        <w:rPr>
          <w:i/>
          <w:iCs/>
          <w:sz w:val="24"/>
          <w:szCs w:val="24"/>
        </w:rPr>
        <w:t xml:space="preserve">Различение смысловых оттенков глаголов (бежал — забежал — подбежал) и прилагательных (умный — умнейший, </w:t>
      </w:r>
      <w:r w:rsidRPr="00F74CBB">
        <w:rPr>
          <w:i/>
          <w:iCs/>
          <w:sz w:val="24"/>
          <w:szCs w:val="24"/>
        </w:rPr>
        <w:lastRenderedPageBreak/>
        <w:t>плохой — плохонький, полный — полноватый) развивает умение точно и уместно использовать эти слова в разных типах высказывания.</w:t>
      </w:r>
      <w:proofErr w:type="gramEnd"/>
    </w:p>
    <w:p w:rsidR="00F74CBB" w:rsidRPr="00F74CBB" w:rsidRDefault="00F74CBB" w:rsidP="00F74CBB">
      <w:pPr>
        <w:pStyle w:val="H4"/>
        <w:ind w:firstLine="709"/>
        <w:jc w:val="both"/>
        <w:rPr>
          <w:i/>
          <w:iCs/>
        </w:rPr>
      </w:pPr>
      <w:r w:rsidRPr="00F74CBB">
        <w:rPr>
          <w:i/>
          <w:iCs/>
        </w:rPr>
        <w:t>“Кто у кого”</w:t>
      </w:r>
    </w:p>
    <w:p w:rsidR="00F74CBB" w:rsidRPr="00F74CBB" w:rsidRDefault="00F74CBB" w:rsidP="00F74CBB">
      <w:pPr>
        <w:ind w:firstLine="709"/>
        <w:jc w:val="both"/>
        <w:rPr>
          <w:i/>
          <w:iCs/>
          <w:sz w:val="24"/>
          <w:szCs w:val="24"/>
        </w:rPr>
      </w:pPr>
      <w:r w:rsidRPr="00F74CBB">
        <w:rPr>
          <w:rStyle w:val="ae"/>
          <w:i/>
          <w:iCs/>
          <w:sz w:val="24"/>
          <w:szCs w:val="24"/>
        </w:rPr>
        <w:t xml:space="preserve">Цель: </w:t>
      </w:r>
      <w:r w:rsidRPr="00F74CBB">
        <w:rPr>
          <w:i/>
          <w:iCs/>
          <w:sz w:val="24"/>
          <w:szCs w:val="24"/>
        </w:rPr>
        <w:t>соотносить название животных и их детенышей, подбирать действия к названию животных.</w:t>
      </w:r>
    </w:p>
    <w:p w:rsidR="00F74CBB" w:rsidRPr="00F74CBB" w:rsidRDefault="00F74CBB" w:rsidP="00F74CBB">
      <w:pPr>
        <w:ind w:firstLine="709"/>
        <w:jc w:val="both"/>
        <w:rPr>
          <w:i/>
          <w:iCs/>
          <w:sz w:val="24"/>
          <w:szCs w:val="24"/>
        </w:rPr>
      </w:pPr>
      <w:proofErr w:type="gramStart"/>
      <w:r w:rsidRPr="00F74CBB">
        <w:rPr>
          <w:i/>
          <w:iCs/>
          <w:sz w:val="24"/>
          <w:szCs w:val="24"/>
        </w:rPr>
        <w:t>Ребенок рассматривает рисунки (рис. 6) — животные с детенышами: курица и цыпленок клюют зернышки (или пьют воду), кошка и котенок лакают молоко (вариант — играют клубочком), собака и щенок грызут кость (вариант — лают), корова и теленок щиплют траву (вариант — мычат), лошадь и жеребенок жуют сено (вариант — скачут), утка и утенок плавают (крякают).</w:t>
      </w:r>
      <w:proofErr w:type="gramEnd"/>
    </w:p>
    <w:p w:rsidR="00F74CBB" w:rsidRPr="00F74CBB" w:rsidRDefault="00F74CBB" w:rsidP="00F74CBB">
      <w:pPr>
        <w:numPr>
          <w:ilvl w:val="0"/>
          <w:numId w:val="8"/>
        </w:numPr>
        <w:suppressAutoHyphens w:val="0"/>
        <w:autoSpaceDE w:val="0"/>
        <w:autoSpaceDN w:val="0"/>
        <w:ind w:left="0" w:firstLine="709"/>
        <w:jc w:val="both"/>
        <w:rPr>
          <w:i/>
          <w:iCs/>
          <w:sz w:val="24"/>
          <w:szCs w:val="24"/>
        </w:rPr>
      </w:pPr>
      <w:r w:rsidRPr="00F74CBB">
        <w:rPr>
          <w:i/>
          <w:iCs/>
          <w:sz w:val="24"/>
          <w:szCs w:val="24"/>
        </w:rPr>
        <w:t>Назови животных и их детенышей.</w:t>
      </w:r>
    </w:p>
    <w:p w:rsidR="00F74CBB" w:rsidRPr="00F74CBB" w:rsidRDefault="00F74CBB" w:rsidP="002E5315">
      <w:pPr>
        <w:suppressAutoHyphens w:val="0"/>
        <w:autoSpaceDE w:val="0"/>
        <w:autoSpaceDN w:val="0"/>
        <w:ind w:left="709"/>
        <w:jc w:val="both"/>
        <w:rPr>
          <w:i/>
          <w:iCs/>
          <w:sz w:val="24"/>
          <w:szCs w:val="24"/>
        </w:rPr>
      </w:pPr>
      <w:proofErr w:type="gramStart"/>
      <w:r w:rsidRPr="00F74CBB">
        <w:rPr>
          <w:i/>
          <w:iCs/>
          <w:sz w:val="24"/>
          <w:szCs w:val="24"/>
        </w:rPr>
        <w:t>— Подбери определения к названиям детенышей животных: скажи, какая курица (кошка, собака, корова, утка, лошадь), какой цыпленок (котенок, щенок, теленок, жеребенок, утенок)?</w:t>
      </w:r>
      <w:proofErr w:type="gramEnd"/>
    </w:p>
    <w:p w:rsidR="00F74CBB" w:rsidRPr="00F74CBB" w:rsidRDefault="00F74CBB" w:rsidP="00F74CBB">
      <w:pPr>
        <w:pStyle w:val="H4"/>
        <w:ind w:firstLine="709"/>
        <w:jc w:val="both"/>
        <w:rPr>
          <w:i/>
          <w:iCs/>
        </w:rPr>
      </w:pPr>
      <w:r w:rsidRPr="00F74CBB">
        <w:rPr>
          <w:i/>
          <w:iCs/>
        </w:rPr>
        <w:t>“Один — много”</w:t>
      </w:r>
    </w:p>
    <w:p w:rsidR="00F74CBB" w:rsidRPr="00F74CBB" w:rsidRDefault="00F74CBB" w:rsidP="00F74CBB">
      <w:pPr>
        <w:ind w:firstLine="709"/>
        <w:jc w:val="both"/>
        <w:rPr>
          <w:i/>
          <w:iCs/>
          <w:sz w:val="24"/>
          <w:szCs w:val="24"/>
        </w:rPr>
      </w:pPr>
      <w:r w:rsidRPr="00F74CBB">
        <w:rPr>
          <w:rStyle w:val="ae"/>
          <w:i/>
          <w:iCs/>
          <w:sz w:val="24"/>
          <w:szCs w:val="24"/>
        </w:rPr>
        <w:t>Цель:</w:t>
      </w:r>
      <w:r w:rsidRPr="00F74CBB">
        <w:rPr>
          <w:i/>
          <w:iCs/>
          <w:sz w:val="24"/>
          <w:szCs w:val="24"/>
        </w:rPr>
        <w:t xml:space="preserve"> упражняться в образовании множественного числа и правильном употреблении слов в родительном падеже; подбирать к словам определения и действия; находить в словах первый звук, определять количество слогов, подбирать слова, сходные по звучанию. </w:t>
      </w:r>
    </w:p>
    <w:p w:rsidR="00F74CBB" w:rsidRPr="00F74CBB" w:rsidRDefault="00F74CBB" w:rsidP="00F74CBB">
      <w:pPr>
        <w:numPr>
          <w:ilvl w:val="0"/>
          <w:numId w:val="8"/>
        </w:numPr>
        <w:suppressAutoHyphens w:val="0"/>
        <w:autoSpaceDE w:val="0"/>
        <w:autoSpaceDN w:val="0"/>
        <w:ind w:left="0" w:firstLine="709"/>
        <w:jc w:val="both"/>
        <w:rPr>
          <w:i/>
          <w:iCs/>
          <w:sz w:val="24"/>
          <w:szCs w:val="24"/>
        </w:rPr>
      </w:pPr>
      <w:r w:rsidRPr="00F74CBB">
        <w:rPr>
          <w:i/>
          <w:iCs/>
          <w:sz w:val="24"/>
          <w:szCs w:val="24"/>
        </w:rPr>
        <w:t>Это — шар, а это... (шары). Здесь много... (шаров). Какие шары? (Красные, синие, зеленые.) Как одним словом сказать, что все шары разного цвета? (Разноцветные.)</w:t>
      </w:r>
    </w:p>
    <w:p w:rsidR="00F74CBB" w:rsidRPr="00F74CBB" w:rsidRDefault="00F74CBB" w:rsidP="002E5315">
      <w:pPr>
        <w:suppressAutoHyphens w:val="0"/>
        <w:autoSpaceDE w:val="0"/>
        <w:autoSpaceDN w:val="0"/>
        <w:ind w:left="709"/>
        <w:jc w:val="both"/>
        <w:rPr>
          <w:i/>
          <w:iCs/>
          <w:sz w:val="24"/>
          <w:szCs w:val="24"/>
        </w:rPr>
      </w:pPr>
      <w:r w:rsidRPr="00F74CBB">
        <w:rPr>
          <w:i/>
          <w:iCs/>
          <w:sz w:val="24"/>
          <w:szCs w:val="24"/>
        </w:rPr>
        <w:t>— Это — мак, а это... (маки). В букете много... (маков). Какие они? (Красные.) Что еще бывает красным? Как ты понимаешь выражение “красная девица”? Где встречается такое выражение? В каких сказках?</w:t>
      </w:r>
    </w:p>
    <w:p w:rsidR="00F74CBB" w:rsidRPr="00F74CBB" w:rsidRDefault="00F74CBB" w:rsidP="002E5315">
      <w:pPr>
        <w:suppressAutoHyphens w:val="0"/>
        <w:autoSpaceDE w:val="0"/>
        <w:autoSpaceDN w:val="0"/>
        <w:ind w:left="709"/>
        <w:jc w:val="both"/>
        <w:rPr>
          <w:i/>
          <w:iCs/>
          <w:sz w:val="24"/>
          <w:szCs w:val="24"/>
        </w:rPr>
      </w:pPr>
      <w:r w:rsidRPr="00F74CBB">
        <w:rPr>
          <w:i/>
          <w:iCs/>
          <w:sz w:val="24"/>
          <w:szCs w:val="24"/>
        </w:rPr>
        <w:t xml:space="preserve">— Отгадай загадку: “Сидит дед, во сто шуб одет. Кто его раздевает, тот слезы проливает”. Это... (лук). Какой он? (Желтый, сочный, горький, полезный.) В корзине много чего? (Лука.) </w:t>
      </w:r>
    </w:p>
    <w:p w:rsidR="00F74CBB" w:rsidRPr="00F74CBB" w:rsidRDefault="00F74CBB" w:rsidP="002E5315">
      <w:pPr>
        <w:suppressAutoHyphens w:val="0"/>
        <w:autoSpaceDE w:val="0"/>
        <w:autoSpaceDN w:val="0"/>
        <w:ind w:left="709"/>
        <w:jc w:val="both"/>
        <w:rPr>
          <w:i/>
          <w:iCs/>
          <w:sz w:val="24"/>
          <w:szCs w:val="24"/>
        </w:rPr>
      </w:pPr>
      <w:r w:rsidRPr="00F74CBB">
        <w:rPr>
          <w:i/>
          <w:iCs/>
          <w:sz w:val="24"/>
          <w:szCs w:val="24"/>
        </w:rPr>
        <w:t>— Что это? Чего здесь много?</w:t>
      </w:r>
    </w:p>
    <w:p w:rsidR="00F74CBB" w:rsidRPr="00F74CBB" w:rsidRDefault="00F74CBB" w:rsidP="002E5315">
      <w:pPr>
        <w:suppressAutoHyphens w:val="0"/>
        <w:autoSpaceDE w:val="0"/>
        <w:autoSpaceDN w:val="0"/>
        <w:ind w:left="709"/>
        <w:jc w:val="both"/>
        <w:rPr>
          <w:i/>
          <w:iCs/>
          <w:sz w:val="24"/>
          <w:szCs w:val="24"/>
        </w:rPr>
      </w:pPr>
      <w:r w:rsidRPr="00F74CBB">
        <w:rPr>
          <w:i/>
          <w:iCs/>
          <w:sz w:val="24"/>
          <w:szCs w:val="24"/>
        </w:rPr>
        <w:t>— А если все предметы исчезнут, как мы скажем, чего не стало? (Игл, пил, мишек, мышек, шишек, ложек, ножек, кошек.)</w:t>
      </w:r>
    </w:p>
    <w:p w:rsidR="00F74CBB" w:rsidRPr="00F74CBB" w:rsidRDefault="00F74CBB" w:rsidP="00F74CBB">
      <w:pPr>
        <w:ind w:firstLine="709"/>
        <w:jc w:val="both"/>
        <w:rPr>
          <w:i/>
          <w:iCs/>
          <w:sz w:val="24"/>
          <w:szCs w:val="24"/>
        </w:rPr>
      </w:pPr>
      <w:r w:rsidRPr="00F74CBB">
        <w:rPr>
          <w:i/>
          <w:iCs/>
          <w:sz w:val="24"/>
          <w:szCs w:val="24"/>
        </w:rPr>
        <w:t xml:space="preserve">Особое внимание уделяется синтаксической стороне речи — умению строить не только простые распространенные, но и сложные предложения разных типов. </w:t>
      </w:r>
      <w:proofErr w:type="gramStart"/>
      <w:r w:rsidRPr="00F74CBB">
        <w:rPr>
          <w:i/>
          <w:iCs/>
          <w:sz w:val="24"/>
          <w:szCs w:val="24"/>
        </w:rPr>
        <w:t>Для этого проводятся упражнения на распространение и дополнение предложений, начатых педагогом (“Дети пошли в лес, чтобы...</w:t>
      </w:r>
      <w:proofErr w:type="gramEnd"/>
      <w:r w:rsidRPr="00F74CBB">
        <w:rPr>
          <w:i/>
          <w:iCs/>
          <w:sz w:val="24"/>
          <w:szCs w:val="24"/>
        </w:rPr>
        <w:t xml:space="preserve"> </w:t>
      </w:r>
      <w:proofErr w:type="gramStart"/>
      <w:r w:rsidRPr="00F74CBB">
        <w:rPr>
          <w:i/>
          <w:iCs/>
          <w:sz w:val="24"/>
          <w:szCs w:val="24"/>
        </w:rPr>
        <w:t>Они оказались там, где…”)</w:t>
      </w:r>
      <w:proofErr w:type="gramEnd"/>
    </w:p>
    <w:p w:rsidR="00F74CBB" w:rsidRPr="00F74CBB" w:rsidRDefault="00F74CBB" w:rsidP="00F74CBB">
      <w:pPr>
        <w:ind w:firstLine="709"/>
        <w:jc w:val="both"/>
        <w:rPr>
          <w:i/>
          <w:iCs/>
          <w:sz w:val="24"/>
          <w:szCs w:val="24"/>
        </w:rPr>
      </w:pPr>
      <w:r w:rsidRPr="00F74CBB">
        <w:rPr>
          <w:i/>
          <w:iCs/>
          <w:sz w:val="24"/>
          <w:szCs w:val="24"/>
        </w:rPr>
        <w:t>Формирование синтаксической стороны речи детей, разнообразных синтаксических конструкций необходимо для развития связной речи.</w:t>
      </w:r>
    </w:p>
    <w:p w:rsidR="00F74CBB" w:rsidRPr="00F74CBB" w:rsidRDefault="00F74CBB" w:rsidP="00F74CBB">
      <w:pPr>
        <w:ind w:firstLine="709"/>
        <w:jc w:val="both"/>
        <w:rPr>
          <w:i/>
          <w:iCs/>
          <w:sz w:val="24"/>
          <w:szCs w:val="24"/>
        </w:rPr>
      </w:pPr>
      <w:r w:rsidRPr="00F74CBB">
        <w:rPr>
          <w:i/>
          <w:iCs/>
          <w:sz w:val="24"/>
          <w:szCs w:val="24"/>
        </w:rPr>
        <w:t xml:space="preserve">В </w:t>
      </w:r>
      <w:proofErr w:type="spellStart"/>
      <w:r w:rsidRPr="00F74CBB">
        <w:rPr>
          <w:i/>
          <w:iCs/>
          <w:sz w:val="24"/>
          <w:szCs w:val="24"/>
        </w:rPr>
        <w:t>пересказывании</w:t>
      </w:r>
      <w:proofErr w:type="spellEnd"/>
      <w:r w:rsidRPr="00F74CBB">
        <w:rPr>
          <w:i/>
          <w:iCs/>
          <w:sz w:val="24"/>
          <w:szCs w:val="24"/>
        </w:rPr>
        <w:t xml:space="preserve"> литературных произведений (сказки или рассказа) дети учатся связно, последовательно и выразительно передавать готовый текст без помощи взрослого, интонационно передавая диалог действующих лиц и характеристику персонажей.</w:t>
      </w:r>
    </w:p>
    <w:p w:rsidR="00F74CBB" w:rsidRPr="00F74CBB" w:rsidRDefault="00F74CBB" w:rsidP="00F74CBB">
      <w:pPr>
        <w:ind w:firstLine="709"/>
        <w:jc w:val="both"/>
        <w:rPr>
          <w:i/>
          <w:iCs/>
          <w:sz w:val="24"/>
          <w:szCs w:val="24"/>
        </w:rPr>
      </w:pPr>
      <w:proofErr w:type="gramStart"/>
      <w:r w:rsidRPr="00F74CBB">
        <w:rPr>
          <w:i/>
          <w:iCs/>
          <w:sz w:val="24"/>
          <w:szCs w:val="24"/>
        </w:rPr>
        <w:t>В рассказывании по картине умение самостоятельно составлять описательный или повествовательный рассказ по ее содержанию предполагает указание места и времени действия, придумывание событий, предшествующих изображенному и последующих за ним.</w:t>
      </w:r>
      <w:proofErr w:type="gramEnd"/>
    </w:p>
    <w:p w:rsidR="00F74CBB" w:rsidRPr="00F74CBB" w:rsidRDefault="00F74CBB" w:rsidP="00F74CBB">
      <w:pPr>
        <w:ind w:firstLine="709"/>
        <w:jc w:val="both"/>
        <w:rPr>
          <w:i/>
          <w:iCs/>
          <w:sz w:val="24"/>
          <w:szCs w:val="24"/>
        </w:rPr>
      </w:pPr>
      <w:r w:rsidRPr="00F74CBB">
        <w:rPr>
          <w:i/>
          <w:iCs/>
          <w:sz w:val="24"/>
          <w:szCs w:val="24"/>
        </w:rPr>
        <w:t>Рассказывание по серии сюжетных картин формирует у детей умение развивать сюжетную линию, придумывать название рассказу в соответствии с содержанием, соединять отдельные предложения и части высказывания в повествовательный текст. В рассказывании об игрушках (или по набору игрушек) детей учат составлять рассказы и сказки, соблюдая композицию и выразительное изложение текста. Выбирая соответствующих персонажей для рассказывания, дети дают их описание и характеристику.</w:t>
      </w:r>
    </w:p>
    <w:p w:rsidR="00F74CBB" w:rsidRPr="00F74CBB" w:rsidRDefault="00F74CBB" w:rsidP="00F74CBB">
      <w:pPr>
        <w:ind w:firstLine="709"/>
        <w:jc w:val="both"/>
        <w:rPr>
          <w:i/>
          <w:iCs/>
          <w:sz w:val="24"/>
          <w:szCs w:val="24"/>
        </w:rPr>
      </w:pPr>
      <w:r w:rsidRPr="00F74CBB">
        <w:rPr>
          <w:i/>
          <w:iCs/>
          <w:sz w:val="24"/>
          <w:szCs w:val="24"/>
        </w:rPr>
        <w:t>С детьми старшего дошкольного возраста продолжается обучение рассказыванию из личного опыта, причем это могут быть высказывания разных типов — описания, повествования, рассуждение.</w:t>
      </w:r>
    </w:p>
    <w:p w:rsidR="00F74CBB" w:rsidRPr="00F74CBB" w:rsidRDefault="00F74CBB" w:rsidP="00F74CBB">
      <w:pPr>
        <w:pStyle w:val="H4"/>
        <w:ind w:firstLine="709"/>
        <w:jc w:val="both"/>
        <w:rPr>
          <w:i/>
          <w:iCs/>
        </w:rPr>
      </w:pPr>
      <w:r w:rsidRPr="00F74CBB">
        <w:rPr>
          <w:i/>
          <w:iCs/>
        </w:rPr>
        <w:lastRenderedPageBreak/>
        <w:t>“Составь описание”</w:t>
      </w:r>
    </w:p>
    <w:p w:rsidR="00F74CBB" w:rsidRPr="00F74CBB" w:rsidRDefault="00F74CBB" w:rsidP="00F74CBB">
      <w:pPr>
        <w:ind w:firstLine="709"/>
        <w:jc w:val="both"/>
        <w:rPr>
          <w:i/>
          <w:iCs/>
          <w:sz w:val="24"/>
          <w:szCs w:val="24"/>
        </w:rPr>
      </w:pPr>
      <w:r w:rsidRPr="00F74CBB">
        <w:rPr>
          <w:rStyle w:val="ae"/>
          <w:i/>
          <w:iCs/>
          <w:sz w:val="24"/>
          <w:szCs w:val="24"/>
        </w:rPr>
        <w:t>Цель:</w:t>
      </w:r>
      <w:r w:rsidRPr="00F74CBB">
        <w:rPr>
          <w:i/>
          <w:iCs/>
          <w:sz w:val="24"/>
          <w:szCs w:val="24"/>
        </w:rPr>
        <w:t xml:space="preserve"> учить детей описывать предмет, называя его признаки, качества, действия.</w:t>
      </w:r>
    </w:p>
    <w:p w:rsidR="00F74CBB" w:rsidRPr="00F74CBB" w:rsidRDefault="00F74CBB" w:rsidP="00F74CBB">
      <w:pPr>
        <w:numPr>
          <w:ilvl w:val="0"/>
          <w:numId w:val="8"/>
        </w:numPr>
        <w:suppressAutoHyphens w:val="0"/>
        <w:autoSpaceDE w:val="0"/>
        <w:autoSpaceDN w:val="0"/>
        <w:ind w:left="0" w:firstLine="709"/>
        <w:jc w:val="both"/>
        <w:rPr>
          <w:i/>
          <w:iCs/>
          <w:sz w:val="24"/>
          <w:szCs w:val="24"/>
        </w:rPr>
      </w:pPr>
      <w:r w:rsidRPr="00F74CBB">
        <w:rPr>
          <w:i/>
          <w:iCs/>
          <w:sz w:val="24"/>
          <w:szCs w:val="24"/>
        </w:rPr>
        <w:t xml:space="preserve">Опиши ягоду или фрукт, который ты больше всего любишь, а мы отгадаем. </w:t>
      </w:r>
      <w:proofErr w:type="gramStart"/>
      <w:r w:rsidRPr="00F74CBB">
        <w:rPr>
          <w:i/>
          <w:iCs/>
          <w:sz w:val="24"/>
          <w:szCs w:val="24"/>
        </w:rPr>
        <w:t>(“Он круглый, красный, сочный, вкусный — это мой любимый... помидор”; “Он темно-бордового цвета, а внутри у него много-много разных зернышек, сладких и спелых, это мой любимый фрукт... гранат”.)</w:t>
      </w:r>
      <w:proofErr w:type="gramEnd"/>
    </w:p>
    <w:p w:rsidR="00F74CBB" w:rsidRPr="00F74CBB" w:rsidRDefault="00F74CBB" w:rsidP="00F74CBB">
      <w:pPr>
        <w:numPr>
          <w:ilvl w:val="0"/>
          <w:numId w:val="8"/>
        </w:numPr>
        <w:suppressAutoHyphens w:val="0"/>
        <w:autoSpaceDE w:val="0"/>
        <w:autoSpaceDN w:val="0"/>
        <w:ind w:left="0" w:firstLine="709"/>
        <w:jc w:val="both"/>
        <w:rPr>
          <w:i/>
          <w:iCs/>
          <w:sz w:val="24"/>
          <w:szCs w:val="24"/>
        </w:rPr>
      </w:pPr>
      <w:r w:rsidRPr="00F74CBB">
        <w:rPr>
          <w:i/>
          <w:iCs/>
          <w:sz w:val="24"/>
          <w:szCs w:val="24"/>
        </w:rPr>
        <w:t>Приведем пример занятий, где тесно переплетаются все речевые задачи: воспитание звуковой культуры речи, словарная работа, формирование грамматического строя речи и развитие связной речи.</w:t>
      </w:r>
    </w:p>
    <w:p w:rsidR="00F74CBB" w:rsidRPr="00F74CBB" w:rsidRDefault="00F74CBB" w:rsidP="00F74CBB">
      <w:pPr>
        <w:pStyle w:val="H4"/>
        <w:ind w:firstLine="709"/>
        <w:jc w:val="both"/>
        <w:rPr>
          <w:i/>
          <w:iCs/>
        </w:rPr>
      </w:pPr>
      <w:r w:rsidRPr="00F74CBB">
        <w:rPr>
          <w:i/>
          <w:iCs/>
        </w:rPr>
        <w:t>“Придумай рассказ”</w:t>
      </w:r>
    </w:p>
    <w:p w:rsidR="00F74CBB" w:rsidRPr="00F74CBB" w:rsidRDefault="00F74CBB" w:rsidP="00F74CBB">
      <w:pPr>
        <w:ind w:firstLine="709"/>
        <w:jc w:val="both"/>
        <w:rPr>
          <w:i/>
          <w:iCs/>
          <w:sz w:val="24"/>
          <w:szCs w:val="24"/>
        </w:rPr>
      </w:pPr>
      <w:r w:rsidRPr="00F74CBB">
        <w:rPr>
          <w:rStyle w:val="ae"/>
          <w:i/>
          <w:iCs/>
          <w:sz w:val="24"/>
          <w:szCs w:val="24"/>
        </w:rPr>
        <w:t>Цель:</w:t>
      </w:r>
      <w:r w:rsidRPr="00F74CBB">
        <w:rPr>
          <w:i/>
          <w:iCs/>
          <w:sz w:val="24"/>
          <w:szCs w:val="24"/>
        </w:rPr>
        <w:t xml:space="preserve"> учить детей понимать переносное значение слов и выражений, которые в зависимости от словосочетаний меняют свое значение, и переносить их в связное высказывание.</w:t>
      </w:r>
    </w:p>
    <w:p w:rsidR="00F74CBB" w:rsidRPr="00F74CBB" w:rsidRDefault="00F74CBB" w:rsidP="00F74CBB">
      <w:pPr>
        <w:ind w:firstLine="709"/>
        <w:jc w:val="both"/>
        <w:rPr>
          <w:i/>
          <w:iCs/>
          <w:sz w:val="24"/>
          <w:szCs w:val="24"/>
        </w:rPr>
      </w:pPr>
      <w:r w:rsidRPr="00F74CBB">
        <w:rPr>
          <w:i/>
          <w:iCs/>
          <w:sz w:val="24"/>
          <w:szCs w:val="24"/>
        </w:rPr>
        <w:t>— Закончи фразу:</w:t>
      </w:r>
    </w:p>
    <w:p w:rsidR="00F74CBB" w:rsidRPr="00F74CBB" w:rsidRDefault="00F74CBB" w:rsidP="00F74CBB">
      <w:pPr>
        <w:pStyle w:val="Blockquote"/>
        <w:numPr>
          <w:ilvl w:val="0"/>
          <w:numId w:val="9"/>
        </w:numPr>
        <w:ind w:left="0" w:firstLine="709"/>
        <w:jc w:val="both"/>
        <w:rPr>
          <w:i/>
          <w:iCs/>
        </w:rPr>
      </w:pPr>
      <w:r w:rsidRPr="00F74CBB">
        <w:rPr>
          <w:i/>
          <w:iCs/>
        </w:rPr>
        <w:t>Подушка мягкая, а скамейка... (жесткая).</w:t>
      </w:r>
    </w:p>
    <w:p w:rsidR="00F74CBB" w:rsidRPr="00F74CBB" w:rsidRDefault="00F74CBB" w:rsidP="00F74CBB">
      <w:pPr>
        <w:pStyle w:val="Blockquote"/>
        <w:numPr>
          <w:ilvl w:val="0"/>
          <w:numId w:val="9"/>
        </w:numPr>
        <w:ind w:left="0" w:firstLine="709"/>
        <w:jc w:val="both"/>
        <w:rPr>
          <w:i/>
          <w:iCs/>
        </w:rPr>
      </w:pPr>
      <w:r w:rsidRPr="00F74CBB">
        <w:rPr>
          <w:i/>
          <w:iCs/>
        </w:rPr>
        <w:t>Пластилин мягкий, а камень... (твердый).</w:t>
      </w:r>
    </w:p>
    <w:p w:rsidR="00F74CBB" w:rsidRPr="00F74CBB" w:rsidRDefault="00F74CBB" w:rsidP="00F74CBB">
      <w:pPr>
        <w:pStyle w:val="Blockquote"/>
        <w:numPr>
          <w:ilvl w:val="0"/>
          <w:numId w:val="9"/>
        </w:numPr>
        <w:ind w:left="0" w:firstLine="709"/>
        <w:jc w:val="both"/>
        <w:rPr>
          <w:i/>
          <w:iCs/>
        </w:rPr>
      </w:pPr>
      <w:r w:rsidRPr="00F74CBB">
        <w:rPr>
          <w:i/>
          <w:iCs/>
        </w:rPr>
        <w:t>Ручей мелкий, а речка... (глубокая).</w:t>
      </w:r>
    </w:p>
    <w:p w:rsidR="00F74CBB" w:rsidRPr="00F74CBB" w:rsidRDefault="00F74CBB" w:rsidP="00F74CBB">
      <w:pPr>
        <w:pStyle w:val="Blockquote"/>
        <w:numPr>
          <w:ilvl w:val="0"/>
          <w:numId w:val="9"/>
        </w:numPr>
        <w:ind w:left="0" w:firstLine="709"/>
        <w:jc w:val="both"/>
        <w:rPr>
          <w:i/>
          <w:iCs/>
        </w:rPr>
      </w:pPr>
      <w:r w:rsidRPr="00F74CBB">
        <w:rPr>
          <w:i/>
          <w:iCs/>
        </w:rPr>
        <w:t>Ягоды смородины мелкие, а клубники... (крупные).</w:t>
      </w:r>
    </w:p>
    <w:p w:rsidR="00F74CBB" w:rsidRPr="00F74CBB" w:rsidRDefault="00F74CBB" w:rsidP="00F74CBB">
      <w:pPr>
        <w:pStyle w:val="Blockquote"/>
        <w:ind w:left="0" w:firstLine="709"/>
        <w:jc w:val="both"/>
        <w:rPr>
          <w:i/>
          <w:iCs/>
        </w:rPr>
      </w:pPr>
      <w:r w:rsidRPr="00F74CBB">
        <w:rPr>
          <w:i/>
          <w:iCs/>
        </w:rPr>
        <w:t>3. Кашу варят густую, а суп... (жидкий).</w:t>
      </w:r>
    </w:p>
    <w:p w:rsidR="00F74CBB" w:rsidRPr="00F74CBB" w:rsidRDefault="00F74CBB" w:rsidP="00F74CBB">
      <w:pPr>
        <w:pStyle w:val="Blockquote"/>
        <w:ind w:left="0" w:firstLine="709"/>
        <w:jc w:val="both"/>
        <w:rPr>
          <w:i/>
          <w:iCs/>
        </w:rPr>
      </w:pPr>
      <w:r w:rsidRPr="00F74CBB">
        <w:rPr>
          <w:i/>
          <w:iCs/>
        </w:rPr>
        <w:t>Лес густой, а иногда... (редкий).</w:t>
      </w:r>
    </w:p>
    <w:p w:rsidR="00F74CBB" w:rsidRPr="00F74CBB" w:rsidRDefault="00F74CBB" w:rsidP="00F74CBB">
      <w:pPr>
        <w:pStyle w:val="Blockquote"/>
        <w:numPr>
          <w:ilvl w:val="0"/>
          <w:numId w:val="9"/>
        </w:numPr>
        <w:ind w:left="0" w:firstLine="709"/>
        <w:jc w:val="both"/>
        <w:rPr>
          <w:i/>
          <w:iCs/>
        </w:rPr>
      </w:pPr>
      <w:r w:rsidRPr="00F74CBB">
        <w:rPr>
          <w:i/>
          <w:iCs/>
        </w:rPr>
        <w:t>После дождя земля сырая, а в солнечную погоду... (сухая).</w:t>
      </w:r>
    </w:p>
    <w:p w:rsidR="00F74CBB" w:rsidRPr="00F74CBB" w:rsidRDefault="00F74CBB" w:rsidP="00F74CBB">
      <w:pPr>
        <w:pStyle w:val="Blockquote"/>
        <w:numPr>
          <w:ilvl w:val="0"/>
          <w:numId w:val="9"/>
        </w:numPr>
        <w:ind w:left="0" w:firstLine="709"/>
        <w:jc w:val="both"/>
        <w:rPr>
          <w:i/>
          <w:iCs/>
        </w:rPr>
      </w:pPr>
      <w:r w:rsidRPr="00F74CBB">
        <w:rPr>
          <w:i/>
          <w:iCs/>
        </w:rPr>
        <w:t>Покупаем картофель сырой, а едим... (вареный).</w:t>
      </w:r>
    </w:p>
    <w:p w:rsidR="00F74CBB" w:rsidRPr="00F74CBB" w:rsidRDefault="00F74CBB" w:rsidP="00F74CBB">
      <w:pPr>
        <w:pStyle w:val="Blockquote"/>
        <w:ind w:left="0" w:firstLine="709"/>
        <w:jc w:val="both"/>
        <w:rPr>
          <w:i/>
          <w:iCs/>
        </w:rPr>
      </w:pPr>
      <w:r w:rsidRPr="00F74CBB">
        <w:rPr>
          <w:i/>
          <w:iCs/>
        </w:rPr>
        <w:t>5. Купили свежий хлеб, а на другой день он стал... (черствый).</w:t>
      </w:r>
    </w:p>
    <w:p w:rsidR="00F74CBB" w:rsidRPr="00F74CBB" w:rsidRDefault="00F74CBB" w:rsidP="00F74CBB">
      <w:pPr>
        <w:pStyle w:val="Blockquote"/>
        <w:ind w:left="0" w:firstLine="709"/>
        <w:jc w:val="both"/>
        <w:rPr>
          <w:i/>
          <w:iCs/>
        </w:rPr>
      </w:pPr>
      <w:r w:rsidRPr="00F74CBB">
        <w:rPr>
          <w:i/>
          <w:iCs/>
        </w:rPr>
        <w:t>Летом мы ели свежие огурцы, а зимой... (соленые).</w:t>
      </w:r>
    </w:p>
    <w:p w:rsidR="00F74CBB" w:rsidRPr="00F74CBB" w:rsidRDefault="00F74CBB" w:rsidP="00F74CBB">
      <w:pPr>
        <w:pStyle w:val="Blockquote"/>
        <w:ind w:left="0" w:firstLine="709"/>
        <w:jc w:val="both"/>
        <w:rPr>
          <w:i/>
          <w:iCs/>
        </w:rPr>
      </w:pPr>
      <w:r w:rsidRPr="00F74CBB">
        <w:rPr>
          <w:i/>
          <w:iCs/>
        </w:rPr>
        <w:t>Сейчас воротничок свежий, а завтра он будет... (грязный).</w:t>
      </w:r>
    </w:p>
    <w:p w:rsidR="00F74CBB" w:rsidRPr="00F74CBB" w:rsidRDefault="00F74CBB" w:rsidP="00F74CBB">
      <w:pPr>
        <w:numPr>
          <w:ilvl w:val="0"/>
          <w:numId w:val="8"/>
        </w:numPr>
        <w:suppressAutoHyphens w:val="0"/>
        <w:autoSpaceDE w:val="0"/>
        <w:autoSpaceDN w:val="0"/>
        <w:ind w:left="0" w:firstLine="709"/>
        <w:jc w:val="both"/>
        <w:rPr>
          <w:i/>
          <w:iCs/>
          <w:sz w:val="24"/>
          <w:szCs w:val="24"/>
        </w:rPr>
      </w:pPr>
      <w:r w:rsidRPr="00F74CBB">
        <w:rPr>
          <w:i/>
          <w:iCs/>
          <w:sz w:val="24"/>
          <w:szCs w:val="24"/>
        </w:rPr>
        <w:t>Объясни, как ты понимаешь эти выражения: дождь озорничал; лес дремлет; дом растет; ручьи бегут; песня льется.</w:t>
      </w:r>
    </w:p>
    <w:p w:rsidR="00F74CBB" w:rsidRPr="00F74CBB" w:rsidRDefault="00F74CBB" w:rsidP="002E5315">
      <w:pPr>
        <w:suppressAutoHyphens w:val="0"/>
        <w:autoSpaceDE w:val="0"/>
        <w:autoSpaceDN w:val="0"/>
        <w:ind w:left="709"/>
        <w:jc w:val="both"/>
        <w:rPr>
          <w:i/>
          <w:iCs/>
          <w:sz w:val="24"/>
          <w:szCs w:val="24"/>
        </w:rPr>
      </w:pPr>
      <w:proofErr w:type="gramStart"/>
      <w:r w:rsidRPr="00F74CBB">
        <w:rPr>
          <w:i/>
          <w:iCs/>
          <w:sz w:val="24"/>
          <w:szCs w:val="24"/>
        </w:rPr>
        <w:t>— Как сказать по-другому: злая зима (очень холодная); колючий ветер (резкий); легкий ветерок (прохладный); золотые руки (все умеют делать красиво); золотые волосы (красивые, блестящие)?</w:t>
      </w:r>
      <w:proofErr w:type="gramEnd"/>
    </w:p>
    <w:p w:rsidR="00F74CBB" w:rsidRPr="00F74CBB" w:rsidRDefault="00F74CBB" w:rsidP="002E5315">
      <w:pPr>
        <w:suppressAutoHyphens w:val="0"/>
        <w:autoSpaceDE w:val="0"/>
        <w:autoSpaceDN w:val="0"/>
        <w:ind w:left="709"/>
        <w:jc w:val="both"/>
        <w:rPr>
          <w:i/>
          <w:iCs/>
          <w:sz w:val="24"/>
          <w:szCs w:val="24"/>
        </w:rPr>
      </w:pPr>
      <w:r w:rsidRPr="00F74CBB">
        <w:rPr>
          <w:i/>
          <w:iCs/>
          <w:sz w:val="24"/>
          <w:szCs w:val="24"/>
        </w:rPr>
        <w:t>— Где ты встречал выражение “злая зима”? (В сказках.) К кому относится слово “злая”? (Злая мачеха, злая ведьма, злая Баба Яга.)</w:t>
      </w:r>
    </w:p>
    <w:p w:rsidR="00F74CBB" w:rsidRPr="00F74CBB" w:rsidRDefault="00F74CBB" w:rsidP="002E5315">
      <w:pPr>
        <w:suppressAutoHyphens w:val="0"/>
        <w:autoSpaceDE w:val="0"/>
        <w:autoSpaceDN w:val="0"/>
        <w:ind w:left="709"/>
        <w:jc w:val="both"/>
        <w:rPr>
          <w:i/>
          <w:iCs/>
          <w:sz w:val="24"/>
          <w:szCs w:val="24"/>
        </w:rPr>
      </w:pPr>
      <w:r w:rsidRPr="00F74CBB">
        <w:rPr>
          <w:i/>
          <w:iCs/>
          <w:sz w:val="24"/>
          <w:szCs w:val="24"/>
        </w:rPr>
        <w:t xml:space="preserve">— Придумай складное окончание к фразам: “Медвежонок, где гулял? (Мед на дереве искал.) Медвежата, где вы были? (По малину в лес ходили, на полянке мы бродили.) Медвежонок мед искал (и братишку потерял)”. </w:t>
      </w:r>
    </w:p>
    <w:p w:rsidR="00F74CBB" w:rsidRPr="00F74CBB" w:rsidRDefault="00F74CBB" w:rsidP="002E5315">
      <w:pPr>
        <w:suppressAutoHyphens w:val="0"/>
        <w:autoSpaceDE w:val="0"/>
        <w:autoSpaceDN w:val="0"/>
        <w:ind w:left="709"/>
        <w:jc w:val="both"/>
        <w:rPr>
          <w:i/>
          <w:iCs/>
          <w:sz w:val="24"/>
          <w:szCs w:val="24"/>
        </w:rPr>
      </w:pPr>
      <w:r w:rsidRPr="00F74CBB">
        <w:rPr>
          <w:i/>
          <w:iCs/>
          <w:sz w:val="24"/>
          <w:szCs w:val="24"/>
        </w:rPr>
        <w:t>— Придумай рассказ про двух медвежат, а я запишу его, потом почитаем папе (бабушке, сестре).</w:t>
      </w:r>
    </w:p>
    <w:p w:rsidR="00F74CBB" w:rsidRPr="00F74CBB" w:rsidRDefault="00F74CBB" w:rsidP="00F74CBB">
      <w:pPr>
        <w:pStyle w:val="H4"/>
        <w:ind w:firstLine="709"/>
        <w:jc w:val="both"/>
        <w:rPr>
          <w:i/>
          <w:iCs/>
        </w:rPr>
      </w:pPr>
      <w:r w:rsidRPr="00F74CBB">
        <w:rPr>
          <w:i/>
          <w:iCs/>
        </w:rPr>
        <w:t>“Скажи точнее”</w:t>
      </w:r>
    </w:p>
    <w:p w:rsidR="00F74CBB" w:rsidRPr="00F74CBB" w:rsidRDefault="00F74CBB" w:rsidP="00F74CBB">
      <w:pPr>
        <w:ind w:firstLine="709"/>
        <w:jc w:val="both"/>
        <w:rPr>
          <w:i/>
          <w:iCs/>
          <w:sz w:val="24"/>
          <w:szCs w:val="24"/>
        </w:rPr>
      </w:pPr>
      <w:r w:rsidRPr="00F74CBB">
        <w:rPr>
          <w:rStyle w:val="ae"/>
          <w:i/>
          <w:iCs/>
          <w:sz w:val="24"/>
          <w:szCs w:val="24"/>
        </w:rPr>
        <w:t>Цель:</w:t>
      </w:r>
      <w:r w:rsidRPr="00F74CBB">
        <w:rPr>
          <w:i/>
          <w:iCs/>
          <w:sz w:val="24"/>
          <w:szCs w:val="24"/>
        </w:rPr>
        <w:t xml:space="preserve"> развивать точность словоупотребления в связных повествовательных рассказах. </w:t>
      </w:r>
    </w:p>
    <w:p w:rsidR="00F74CBB" w:rsidRPr="00F74CBB" w:rsidRDefault="00F74CBB" w:rsidP="00F74CBB">
      <w:pPr>
        <w:ind w:firstLine="709"/>
        <w:jc w:val="both"/>
        <w:rPr>
          <w:i/>
          <w:iCs/>
          <w:sz w:val="24"/>
          <w:szCs w:val="24"/>
        </w:rPr>
      </w:pPr>
      <w:r w:rsidRPr="00F74CBB">
        <w:rPr>
          <w:i/>
          <w:iCs/>
          <w:sz w:val="24"/>
          <w:szCs w:val="24"/>
        </w:rPr>
        <w:t>— Послушай, что я расскажу. Там, где я буду останавливаться, ты будешь мне помогать: подбирать слова и составлять предложения.</w:t>
      </w:r>
    </w:p>
    <w:p w:rsidR="00F74CBB" w:rsidRPr="00F74CBB" w:rsidRDefault="00F74CBB" w:rsidP="00F74CBB">
      <w:pPr>
        <w:pStyle w:val="Blockquote"/>
        <w:ind w:left="0" w:firstLine="709"/>
        <w:jc w:val="both"/>
        <w:rPr>
          <w:i/>
          <w:iCs/>
        </w:rPr>
      </w:pPr>
      <w:r w:rsidRPr="00F74CBB">
        <w:rPr>
          <w:i/>
          <w:iCs/>
        </w:rPr>
        <w:t xml:space="preserve">Жили-были три брата: ветер, ветерок и ветрище. Ветер говорит: “Я самый главный!” Какой может быть ветер? (Сильный, резкий, порывистый, холодный...) Ветрище не согласился с братом: “Нет, это я самый главный, меня и зовут ветрище!” Какой ветрище? (Могучий, злой, суровый, ледяной.) </w:t>
      </w:r>
      <w:proofErr w:type="spellStart"/>
      <w:r w:rsidRPr="00F74CBB">
        <w:rPr>
          <w:i/>
          <w:iCs/>
        </w:rPr>
        <w:t>Ветерочек</w:t>
      </w:r>
      <w:proofErr w:type="spellEnd"/>
      <w:r w:rsidRPr="00F74CBB">
        <w:rPr>
          <w:i/>
          <w:iCs/>
        </w:rPr>
        <w:t xml:space="preserve"> слушал их и думал: “А какой же я?” (Легкий, нежный, приятный, ласковый...) Долго спорили братья, но так ничего и не выяснили. Решили они силой помериться. Подул ветер. Что произошло? (Деревья закачались, травка пригнулась к земле.) Что делал ветер? (Дул, мчался, гудел, ворчал.) Подул ветер-ветрище. Что </w:t>
      </w:r>
      <w:r w:rsidRPr="00F74CBB">
        <w:rPr>
          <w:i/>
          <w:iCs/>
        </w:rPr>
        <w:lastRenderedPageBreak/>
        <w:t>он делал? (Сильно дул, выл, завывал, стремительно несся.) Что после этого случилось? (Ветки у деревьев сломались, трава полегла, тучи набежали, птицы и звери спрятались.) И вот подул ветерок. Что он делал (дул ласково и нежно, шелестел листвой, озорничал, раскачивал веточки). Что произошло в природе? (Листочки зашелестели, птички запели, стало прохладно и приятно.)</w:t>
      </w:r>
    </w:p>
    <w:p w:rsidR="00F74CBB" w:rsidRPr="00F74CBB" w:rsidRDefault="00F74CBB" w:rsidP="00F74CBB">
      <w:pPr>
        <w:ind w:firstLine="709"/>
        <w:jc w:val="both"/>
        <w:rPr>
          <w:i/>
          <w:iCs/>
          <w:sz w:val="24"/>
          <w:szCs w:val="24"/>
        </w:rPr>
      </w:pPr>
      <w:r w:rsidRPr="00F74CBB">
        <w:rPr>
          <w:i/>
          <w:iCs/>
          <w:sz w:val="24"/>
          <w:szCs w:val="24"/>
        </w:rPr>
        <w:t xml:space="preserve">— Придумай сказку о ветре, </w:t>
      </w:r>
      <w:proofErr w:type="spellStart"/>
      <w:r w:rsidRPr="00F74CBB">
        <w:rPr>
          <w:i/>
          <w:iCs/>
          <w:sz w:val="24"/>
          <w:szCs w:val="24"/>
        </w:rPr>
        <w:t>ветерочке</w:t>
      </w:r>
      <w:proofErr w:type="spellEnd"/>
      <w:r w:rsidRPr="00F74CBB">
        <w:rPr>
          <w:i/>
          <w:iCs/>
          <w:sz w:val="24"/>
          <w:szCs w:val="24"/>
        </w:rPr>
        <w:t xml:space="preserve"> или ветрище. Можно обо всех сразу. Кем они могут быть в сказке? (Братьями, соперниками, друзьями, товарищами.) Что могут они делать? (Дружить, мериться силой, спорить, разговаривать.)</w:t>
      </w:r>
    </w:p>
    <w:p w:rsidR="00F74CBB" w:rsidRPr="00F74CBB" w:rsidRDefault="00F74CBB" w:rsidP="00F74CBB">
      <w:pPr>
        <w:ind w:firstLine="709"/>
        <w:jc w:val="both"/>
        <w:rPr>
          <w:i/>
          <w:iCs/>
          <w:sz w:val="24"/>
          <w:szCs w:val="24"/>
        </w:rPr>
      </w:pPr>
      <w:r w:rsidRPr="00F74CBB">
        <w:rPr>
          <w:i/>
          <w:iCs/>
          <w:sz w:val="24"/>
          <w:szCs w:val="24"/>
        </w:rPr>
        <w:t xml:space="preserve">Все эти упражнения, игры, занятия можно повторять, чтобы дети усвоили, что слова имеют значение, могут изменяться. Они по-разному звучат. Если ребенок выполнит все задания правильно, значит, у него высокий уровень речевого </w:t>
      </w:r>
      <w:proofErr w:type="gramStart"/>
      <w:r w:rsidRPr="00F74CBB">
        <w:rPr>
          <w:i/>
          <w:iCs/>
          <w:sz w:val="24"/>
          <w:szCs w:val="24"/>
        </w:rPr>
        <w:t>развития</w:t>
      </w:r>
      <w:proofErr w:type="gramEnd"/>
      <w:r w:rsidRPr="00F74CBB">
        <w:rPr>
          <w:i/>
          <w:iCs/>
          <w:sz w:val="24"/>
          <w:szCs w:val="24"/>
        </w:rPr>
        <w:t xml:space="preserve"> и он хорошо подготовлен к школе. </w:t>
      </w:r>
    </w:p>
    <w:p w:rsidR="00F74CBB" w:rsidRPr="00F74CBB" w:rsidRDefault="00F74CBB" w:rsidP="00F74CBB">
      <w:pPr>
        <w:rPr>
          <w:sz w:val="24"/>
          <w:szCs w:val="24"/>
        </w:rPr>
      </w:pPr>
    </w:p>
    <w:p w:rsidR="00F74CBB" w:rsidRPr="00F74CBB" w:rsidRDefault="00F74CBB" w:rsidP="00F74CBB">
      <w:pPr>
        <w:jc w:val="right"/>
        <w:rPr>
          <w:sz w:val="24"/>
          <w:szCs w:val="24"/>
        </w:rPr>
      </w:pPr>
    </w:p>
    <w:p w:rsidR="00FA74F7" w:rsidRPr="00F74CBB" w:rsidRDefault="00FA74F7" w:rsidP="00F74CBB">
      <w:pPr>
        <w:jc w:val="right"/>
        <w:rPr>
          <w:sz w:val="24"/>
          <w:szCs w:val="24"/>
        </w:rPr>
      </w:pPr>
    </w:p>
    <w:p w:rsidR="00FA74F7" w:rsidRPr="00F74CBB" w:rsidRDefault="00FA74F7" w:rsidP="00F74CBB">
      <w:pPr>
        <w:jc w:val="right"/>
        <w:rPr>
          <w:sz w:val="24"/>
          <w:szCs w:val="24"/>
        </w:rPr>
      </w:pPr>
    </w:p>
    <w:p w:rsidR="00FA74F7" w:rsidRPr="00F74CBB" w:rsidRDefault="00FA74F7" w:rsidP="00F74CBB">
      <w:pPr>
        <w:jc w:val="right"/>
        <w:rPr>
          <w:sz w:val="24"/>
          <w:szCs w:val="24"/>
        </w:rPr>
      </w:pPr>
    </w:p>
    <w:p w:rsidR="00FA74F7" w:rsidRPr="00F74CBB" w:rsidRDefault="00FA74F7" w:rsidP="00F74CBB">
      <w:pPr>
        <w:jc w:val="right"/>
        <w:rPr>
          <w:sz w:val="24"/>
          <w:szCs w:val="24"/>
        </w:rPr>
      </w:pPr>
    </w:p>
    <w:p w:rsidR="00FA74F7" w:rsidRPr="00F74CBB" w:rsidRDefault="00FA74F7" w:rsidP="00F74CBB">
      <w:pPr>
        <w:jc w:val="right"/>
        <w:rPr>
          <w:sz w:val="24"/>
          <w:szCs w:val="24"/>
        </w:rPr>
      </w:pPr>
    </w:p>
    <w:p w:rsidR="00FA74F7" w:rsidRPr="00F74CBB" w:rsidRDefault="00FA74F7" w:rsidP="00F74CBB">
      <w:pPr>
        <w:jc w:val="right"/>
        <w:rPr>
          <w:sz w:val="24"/>
          <w:szCs w:val="24"/>
        </w:rPr>
      </w:pPr>
    </w:p>
    <w:p w:rsidR="00FA74F7" w:rsidRPr="00F74CBB" w:rsidRDefault="00FA74F7" w:rsidP="00F74CBB">
      <w:pPr>
        <w:jc w:val="right"/>
        <w:rPr>
          <w:sz w:val="24"/>
          <w:szCs w:val="24"/>
        </w:rPr>
      </w:pPr>
    </w:p>
    <w:p w:rsidR="00FA74F7" w:rsidRPr="00F74CBB" w:rsidRDefault="00FA74F7" w:rsidP="00F74CBB">
      <w:pPr>
        <w:jc w:val="right"/>
        <w:rPr>
          <w:sz w:val="24"/>
          <w:szCs w:val="24"/>
        </w:rPr>
      </w:pPr>
    </w:p>
    <w:p w:rsidR="00FA74F7" w:rsidRPr="00F74CBB" w:rsidRDefault="00FA74F7" w:rsidP="00F74CBB">
      <w:pPr>
        <w:jc w:val="right"/>
        <w:rPr>
          <w:sz w:val="24"/>
          <w:szCs w:val="24"/>
        </w:rPr>
      </w:pPr>
    </w:p>
    <w:p w:rsidR="00FA74F7" w:rsidRPr="00F74CBB" w:rsidRDefault="00FA74F7" w:rsidP="00F74CBB">
      <w:pPr>
        <w:jc w:val="right"/>
        <w:rPr>
          <w:sz w:val="24"/>
          <w:szCs w:val="24"/>
        </w:rPr>
      </w:pPr>
    </w:p>
    <w:p w:rsidR="00FA74F7" w:rsidRPr="00F74CBB" w:rsidRDefault="00FA74F7" w:rsidP="00F74CBB">
      <w:pPr>
        <w:jc w:val="right"/>
        <w:rPr>
          <w:sz w:val="24"/>
          <w:szCs w:val="24"/>
        </w:rPr>
      </w:pPr>
    </w:p>
    <w:p w:rsidR="00FA74F7" w:rsidRPr="00F74CBB" w:rsidRDefault="00FA74F7" w:rsidP="00F74CBB">
      <w:pPr>
        <w:jc w:val="right"/>
        <w:rPr>
          <w:sz w:val="24"/>
          <w:szCs w:val="24"/>
        </w:rPr>
      </w:pPr>
    </w:p>
    <w:p w:rsidR="00FA74F7" w:rsidRPr="00F74CBB" w:rsidRDefault="00FA74F7" w:rsidP="00F74CBB">
      <w:pPr>
        <w:jc w:val="right"/>
        <w:rPr>
          <w:sz w:val="24"/>
          <w:szCs w:val="24"/>
        </w:rPr>
      </w:pPr>
    </w:p>
    <w:p w:rsidR="00FA74F7" w:rsidRPr="00F74CBB" w:rsidRDefault="00FA74F7" w:rsidP="00F74CBB">
      <w:pPr>
        <w:jc w:val="right"/>
        <w:rPr>
          <w:sz w:val="24"/>
          <w:szCs w:val="24"/>
        </w:rPr>
      </w:pPr>
    </w:p>
    <w:p w:rsidR="00FA74F7" w:rsidRPr="00F74CBB" w:rsidRDefault="00FA74F7" w:rsidP="00F74CBB">
      <w:pPr>
        <w:jc w:val="right"/>
        <w:rPr>
          <w:sz w:val="24"/>
          <w:szCs w:val="24"/>
        </w:rPr>
      </w:pPr>
    </w:p>
    <w:p w:rsidR="00FA74F7" w:rsidRPr="00F74CBB" w:rsidRDefault="00FA74F7" w:rsidP="00F74CBB">
      <w:pPr>
        <w:jc w:val="right"/>
        <w:rPr>
          <w:sz w:val="24"/>
          <w:szCs w:val="24"/>
        </w:rPr>
      </w:pPr>
    </w:p>
    <w:p w:rsidR="00FA74F7" w:rsidRPr="00F74CBB" w:rsidRDefault="00FA74F7" w:rsidP="00F74CBB">
      <w:pPr>
        <w:jc w:val="right"/>
        <w:rPr>
          <w:sz w:val="24"/>
          <w:szCs w:val="24"/>
        </w:rPr>
      </w:pPr>
    </w:p>
    <w:p w:rsidR="00FA74F7" w:rsidRPr="00F74CBB" w:rsidRDefault="00FA74F7" w:rsidP="00F74CBB">
      <w:pPr>
        <w:jc w:val="right"/>
        <w:rPr>
          <w:sz w:val="24"/>
          <w:szCs w:val="24"/>
        </w:rPr>
      </w:pPr>
    </w:p>
    <w:p w:rsidR="00FA74F7" w:rsidRPr="00F74CBB" w:rsidRDefault="00FA74F7" w:rsidP="00F74CBB">
      <w:pPr>
        <w:jc w:val="right"/>
        <w:rPr>
          <w:sz w:val="24"/>
          <w:szCs w:val="24"/>
        </w:rPr>
      </w:pPr>
    </w:p>
    <w:p w:rsidR="00FA74F7" w:rsidRPr="00F74CBB" w:rsidRDefault="00FA74F7" w:rsidP="00F74CBB">
      <w:pPr>
        <w:jc w:val="right"/>
        <w:rPr>
          <w:sz w:val="24"/>
          <w:szCs w:val="24"/>
        </w:rPr>
      </w:pPr>
    </w:p>
    <w:p w:rsidR="00FA74F7" w:rsidRPr="00F74CBB" w:rsidRDefault="00FA74F7" w:rsidP="00F74CBB">
      <w:pPr>
        <w:jc w:val="right"/>
        <w:rPr>
          <w:sz w:val="24"/>
          <w:szCs w:val="24"/>
        </w:rPr>
      </w:pPr>
    </w:p>
    <w:p w:rsidR="00FA74F7" w:rsidRPr="00F74CBB" w:rsidRDefault="00FA74F7" w:rsidP="00F74CBB">
      <w:pPr>
        <w:jc w:val="right"/>
        <w:rPr>
          <w:sz w:val="24"/>
          <w:szCs w:val="24"/>
        </w:rPr>
      </w:pPr>
    </w:p>
    <w:p w:rsidR="00FA74F7" w:rsidRPr="00F74CBB" w:rsidRDefault="00FA74F7" w:rsidP="00F74CBB">
      <w:pPr>
        <w:jc w:val="right"/>
        <w:rPr>
          <w:sz w:val="24"/>
          <w:szCs w:val="24"/>
        </w:rPr>
      </w:pPr>
    </w:p>
    <w:p w:rsidR="00FA74F7" w:rsidRPr="00F74CBB" w:rsidRDefault="00FA74F7" w:rsidP="00F74CBB">
      <w:pPr>
        <w:jc w:val="right"/>
        <w:rPr>
          <w:sz w:val="24"/>
          <w:szCs w:val="24"/>
        </w:rPr>
      </w:pPr>
    </w:p>
    <w:p w:rsidR="00FA74F7" w:rsidRPr="00F74CBB" w:rsidRDefault="00FA74F7" w:rsidP="00F74CBB">
      <w:pPr>
        <w:jc w:val="right"/>
        <w:rPr>
          <w:sz w:val="24"/>
          <w:szCs w:val="24"/>
        </w:rPr>
      </w:pPr>
    </w:p>
    <w:p w:rsidR="00FA74F7" w:rsidRPr="00F74CBB" w:rsidRDefault="00FA74F7" w:rsidP="00F74CBB">
      <w:pPr>
        <w:jc w:val="right"/>
        <w:rPr>
          <w:sz w:val="24"/>
          <w:szCs w:val="24"/>
        </w:rPr>
      </w:pPr>
    </w:p>
    <w:p w:rsidR="00FA74F7" w:rsidRPr="00F74CBB" w:rsidRDefault="00FA74F7" w:rsidP="00F74CBB">
      <w:pPr>
        <w:jc w:val="right"/>
        <w:rPr>
          <w:sz w:val="24"/>
          <w:szCs w:val="24"/>
        </w:rPr>
      </w:pPr>
    </w:p>
    <w:p w:rsidR="00FA74F7" w:rsidRPr="00E54A7C" w:rsidRDefault="00FA74F7" w:rsidP="00E54A7C">
      <w:pPr>
        <w:rPr>
          <w:sz w:val="24"/>
          <w:szCs w:val="24"/>
          <w:lang w:val="en-US"/>
        </w:rPr>
      </w:pPr>
      <w:bookmarkStart w:id="0" w:name="_GoBack"/>
      <w:bookmarkEnd w:id="0"/>
    </w:p>
    <w:sectPr w:rsidR="00FA74F7" w:rsidRPr="00E54A7C" w:rsidSect="00800AB8">
      <w:headerReference w:type="default" r:id="rId8"/>
      <w:footnotePr>
        <w:pos w:val="beneathText"/>
      </w:footnotePr>
      <w:pgSz w:w="11905" w:h="16837"/>
      <w:pgMar w:top="1134" w:right="567" w:bottom="79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618" w:rsidRDefault="00434618" w:rsidP="00FA74F7">
      <w:r>
        <w:separator/>
      </w:r>
    </w:p>
  </w:endnote>
  <w:endnote w:type="continuationSeparator" w:id="0">
    <w:p w:rsidR="00434618" w:rsidRDefault="00434618" w:rsidP="00FA74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618" w:rsidRDefault="00434618" w:rsidP="00FA74F7">
      <w:r>
        <w:separator/>
      </w:r>
    </w:p>
  </w:footnote>
  <w:footnote w:type="continuationSeparator" w:id="0">
    <w:p w:rsidR="00434618" w:rsidRDefault="00434618" w:rsidP="00FA74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A7C" w:rsidRPr="00FA74F7" w:rsidRDefault="00E54A7C" w:rsidP="00E54A7C">
    <w:pPr>
      <w:pStyle w:val="a8"/>
    </w:pPr>
    <w:proofErr w:type="spellStart"/>
    <w:r>
      <w:t>Хмирова</w:t>
    </w:r>
    <w:proofErr w:type="spellEnd"/>
    <w:r>
      <w:t xml:space="preserve"> </w:t>
    </w:r>
    <w:r>
      <w:rPr>
        <w:lang w:val="en-US"/>
      </w:rPr>
      <w:t xml:space="preserve"> </w:t>
    </w:r>
    <w:r>
      <w:t>Елена Владимировна _ опыт</w:t>
    </w:r>
  </w:p>
  <w:p w:rsidR="00FA74F7" w:rsidRPr="00E54A7C" w:rsidRDefault="00FA74F7" w:rsidP="00E54A7C">
    <w:pPr>
      <w:pStyle w:val="a8"/>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840"/>
        </w:tabs>
        <w:ind w:left="840" w:hanging="375"/>
      </w:pPr>
      <w:rPr>
        <w:b/>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start w:val="4"/>
      <w:numFmt w:val="bullet"/>
      <w:lvlText w:val="-"/>
      <w:lvlJc w:val="left"/>
      <w:pPr>
        <w:tabs>
          <w:tab w:val="num" w:pos="360"/>
        </w:tabs>
        <w:ind w:left="360" w:hanging="360"/>
      </w:pPr>
      <w:rPr>
        <w:rFonts w:ascii="StarSymbol" w:hAnsi="StarSymbol"/>
      </w:rPr>
    </w:lvl>
  </w:abstractNum>
  <w:abstractNum w:abstractNumId="4">
    <w:nsid w:val="00000005"/>
    <w:multiLevelType w:val="singleLevel"/>
    <w:tmpl w:val="00000005"/>
    <w:name w:val="WW8Num5"/>
    <w:lvl w:ilvl="0">
      <w:start w:val="1"/>
      <w:numFmt w:val="upperRoman"/>
      <w:lvlText w:val="%1."/>
      <w:lvlJc w:val="left"/>
      <w:pPr>
        <w:tabs>
          <w:tab w:val="num" w:pos="720"/>
        </w:tabs>
        <w:ind w:left="720" w:hanging="720"/>
      </w:pPr>
    </w:lvl>
  </w:abstractNum>
  <w:abstractNum w:abstractNumId="5">
    <w:nsid w:val="00000006"/>
    <w:multiLevelType w:val="singleLevel"/>
    <w:tmpl w:val="00000006"/>
    <w:name w:val="WW8Num6"/>
    <w:lvl w:ilvl="0">
      <w:numFmt w:val="bullet"/>
      <w:lvlText w:val=""/>
      <w:lvlJc w:val="left"/>
      <w:pPr>
        <w:tabs>
          <w:tab w:val="num" w:pos="465"/>
        </w:tabs>
        <w:ind w:left="465" w:hanging="465"/>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510"/>
        </w:tabs>
        <w:ind w:left="510" w:hanging="510"/>
      </w:pPr>
    </w:lvl>
  </w:abstractNum>
  <w:abstractNum w:abstractNumId="7">
    <w:nsid w:val="3DEB2F4D"/>
    <w:multiLevelType w:val="hybridMultilevel"/>
    <w:tmpl w:val="881289A2"/>
    <w:lvl w:ilvl="0" w:tplc="5B869B90">
      <w:numFmt w:val="bullet"/>
      <w:lvlText w:val="—"/>
      <w:lvlJc w:val="left"/>
      <w:pPr>
        <w:tabs>
          <w:tab w:val="num" w:pos="765"/>
        </w:tabs>
        <w:ind w:left="765" w:hanging="40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58E75F69"/>
    <w:multiLevelType w:val="hybridMultilevel"/>
    <w:tmpl w:val="C54EFCC6"/>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4097"/>
  </w:hdrShapeDefaults>
  <w:footnotePr>
    <w:pos w:val="beneathText"/>
    <w:footnote w:id="-1"/>
    <w:footnote w:id="0"/>
  </w:footnotePr>
  <w:endnotePr>
    <w:endnote w:id="-1"/>
    <w:endnote w:id="0"/>
  </w:endnotePr>
  <w:compat/>
  <w:rsids>
    <w:rsidRoot w:val="008A59C1"/>
    <w:rsid w:val="00232F2E"/>
    <w:rsid w:val="002E5315"/>
    <w:rsid w:val="003464AD"/>
    <w:rsid w:val="00434618"/>
    <w:rsid w:val="00442E98"/>
    <w:rsid w:val="005F3BE5"/>
    <w:rsid w:val="0063343B"/>
    <w:rsid w:val="00800AB8"/>
    <w:rsid w:val="008A59C1"/>
    <w:rsid w:val="008F3EB6"/>
    <w:rsid w:val="00972C4F"/>
    <w:rsid w:val="00E54A7C"/>
    <w:rsid w:val="00F74CBB"/>
    <w:rsid w:val="00FA74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4F7"/>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F74C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F74CBB"/>
    <w:pPr>
      <w:keepNext/>
      <w:suppressAutoHyphens w:val="0"/>
      <w:autoSpaceDE w:val="0"/>
      <w:autoSpaceDN w:val="0"/>
      <w:spacing w:before="240" w:after="60"/>
      <w:outlineLvl w:val="2"/>
    </w:pPr>
    <w:rPr>
      <w:rFonts w:ascii="Cambria" w:eastAsiaTheme="minorEastAsia" w:hAnsi="Cambria" w:cs="Cambria"/>
      <w:b/>
      <w:bCs/>
      <w:sz w:val="26"/>
      <w:szCs w:val="26"/>
      <w:lang w:eastAsia="ru-RU"/>
    </w:rPr>
  </w:style>
  <w:style w:type="paragraph" w:styleId="6">
    <w:name w:val="heading 6"/>
    <w:basedOn w:val="a"/>
    <w:next w:val="a"/>
    <w:link w:val="60"/>
    <w:qFormat/>
    <w:rsid w:val="00FA74F7"/>
    <w:pPr>
      <w:keepNext/>
      <w:numPr>
        <w:ilvl w:val="5"/>
        <w:numId w:val="1"/>
      </w:numPr>
      <w:jc w:val="center"/>
      <w:outlineLvl w:val="5"/>
    </w:pPr>
    <w:rPr>
      <w:sz w:val="32"/>
      <w:lang w:val="en-US"/>
    </w:rPr>
  </w:style>
  <w:style w:type="paragraph" w:styleId="9">
    <w:name w:val="heading 9"/>
    <w:basedOn w:val="a"/>
    <w:next w:val="a"/>
    <w:link w:val="90"/>
    <w:qFormat/>
    <w:rsid w:val="00FA74F7"/>
    <w:pPr>
      <w:keepNext/>
      <w:numPr>
        <w:ilvl w:val="8"/>
        <w:numId w:val="1"/>
      </w:numPr>
      <w:jc w:val="center"/>
      <w:outlineLvl w:val="8"/>
    </w:pPr>
    <w:rPr>
      <w:b/>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FA74F7"/>
    <w:rPr>
      <w:rFonts w:ascii="Times New Roman" w:eastAsia="Times New Roman" w:hAnsi="Times New Roman" w:cs="Times New Roman"/>
      <w:sz w:val="32"/>
      <w:szCs w:val="20"/>
      <w:lang w:val="en-US" w:eastAsia="ar-SA"/>
    </w:rPr>
  </w:style>
  <w:style w:type="character" w:customStyle="1" w:styleId="90">
    <w:name w:val="Заголовок 9 Знак"/>
    <w:basedOn w:val="a0"/>
    <w:link w:val="9"/>
    <w:rsid w:val="00FA74F7"/>
    <w:rPr>
      <w:rFonts w:ascii="Times New Roman" w:eastAsia="Times New Roman" w:hAnsi="Times New Roman" w:cs="Times New Roman"/>
      <w:b/>
      <w:sz w:val="40"/>
      <w:szCs w:val="20"/>
      <w:lang w:eastAsia="ar-SA"/>
    </w:rPr>
  </w:style>
  <w:style w:type="character" w:customStyle="1" w:styleId="11">
    <w:name w:val="Знак примечания1"/>
    <w:basedOn w:val="a0"/>
    <w:rsid w:val="00FA74F7"/>
    <w:rPr>
      <w:sz w:val="16"/>
    </w:rPr>
  </w:style>
  <w:style w:type="paragraph" w:customStyle="1" w:styleId="12">
    <w:name w:val="Название объекта1"/>
    <w:basedOn w:val="a"/>
    <w:next w:val="a"/>
    <w:rsid w:val="00FA74F7"/>
    <w:pPr>
      <w:jc w:val="center"/>
    </w:pPr>
    <w:rPr>
      <w:b/>
      <w:sz w:val="28"/>
    </w:rPr>
  </w:style>
  <w:style w:type="paragraph" w:customStyle="1" w:styleId="13">
    <w:name w:val="Текст примечания1"/>
    <w:basedOn w:val="a"/>
    <w:rsid w:val="00FA74F7"/>
  </w:style>
  <w:style w:type="paragraph" w:styleId="a3">
    <w:name w:val="Body Text Indent"/>
    <w:basedOn w:val="a"/>
    <w:link w:val="a4"/>
    <w:semiHidden/>
    <w:rsid w:val="00FA74F7"/>
    <w:pPr>
      <w:tabs>
        <w:tab w:val="left" w:pos="5529"/>
      </w:tabs>
      <w:ind w:left="840"/>
      <w:jc w:val="both"/>
    </w:pPr>
    <w:rPr>
      <w:sz w:val="32"/>
    </w:rPr>
  </w:style>
  <w:style w:type="character" w:customStyle="1" w:styleId="a4">
    <w:name w:val="Основной текст с отступом Знак"/>
    <w:basedOn w:val="a0"/>
    <w:link w:val="a3"/>
    <w:semiHidden/>
    <w:rsid w:val="00FA74F7"/>
    <w:rPr>
      <w:rFonts w:ascii="Times New Roman" w:eastAsia="Times New Roman" w:hAnsi="Times New Roman" w:cs="Times New Roman"/>
      <w:sz w:val="32"/>
      <w:szCs w:val="20"/>
      <w:lang w:eastAsia="ar-SA"/>
    </w:rPr>
  </w:style>
  <w:style w:type="paragraph" w:customStyle="1" w:styleId="a5">
    <w:name w:val="Содержимое таблицы"/>
    <w:basedOn w:val="a"/>
    <w:rsid w:val="00FA74F7"/>
    <w:pPr>
      <w:suppressLineNumbers/>
    </w:pPr>
  </w:style>
  <w:style w:type="paragraph" w:styleId="a6">
    <w:name w:val="Balloon Text"/>
    <w:basedOn w:val="a"/>
    <w:link w:val="a7"/>
    <w:uiPriority w:val="99"/>
    <w:semiHidden/>
    <w:unhideWhenUsed/>
    <w:rsid w:val="00FA74F7"/>
    <w:rPr>
      <w:rFonts w:ascii="Tahoma" w:hAnsi="Tahoma" w:cs="Tahoma"/>
      <w:sz w:val="16"/>
      <w:szCs w:val="16"/>
    </w:rPr>
  </w:style>
  <w:style w:type="character" w:customStyle="1" w:styleId="a7">
    <w:name w:val="Текст выноски Знак"/>
    <w:basedOn w:val="a0"/>
    <w:link w:val="a6"/>
    <w:uiPriority w:val="99"/>
    <w:semiHidden/>
    <w:rsid w:val="00FA74F7"/>
    <w:rPr>
      <w:rFonts w:ascii="Tahoma" w:eastAsia="Times New Roman" w:hAnsi="Tahoma" w:cs="Tahoma"/>
      <w:sz w:val="16"/>
      <w:szCs w:val="16"/>
      <w:lang w:eastAsia="ar-SA"/>
    </w:rPr>
  </w:style>
  <w:style w:type="paragraph" w:styleId="a8">
    <w:name w:val="header"/>
    <w:basedOn w:val="a"/>
    <w:link w:val="a9"/>
    <w:uiPriority w:val="99"/>
    <w:unhideWhenUsed/>
    <w:rsid w:val="00FA74F7"/>
    <w:pPr>
      <w:tabs>
        <w:tab w:val="center" w:pos="4677"/>
        <w:tab w:val="right" w:pos="9355"/>
      </w:tabs>
    </w:pPr>
  </w:style>
  <w:style w:type="character" w:customStyle="1" w:styleId="a9">
    <w:name w:val="Верхний колонтитул Знак"/>
    <w:basedOn w:val="a0"/>
    <w:link w:val="a8"/>
    <w:uiPriority w:val="99"/>
    <w:rsid w:val="00FA74F7"/>
    <w:rPr>
      <w:rFonts w:ascii="Times New Roman" w:eastAsia="Times New Roman" w:hAnsi="Times New Roman" w:cs="Times New Roman"/>
      <w:sz w:val="20"/>
      <w:szCs w:val="20"/>
      <w:lang w:eastAsia="ar-SA"/>
    </w:rPr>
  </w:style>
  <w:style w:type="paragraph" w:styleId="aa">
    <w:name w:val="footer"/>
    <w:basedOn w:val="a"/>
    <w:link w:val="ab"/>
    <w:uiPriority w:val="99"/>
    <w:unhideWhenUsed/>
    <w:rsid w:val="00FA74F7"/>
    <w:pPr>
      <w:tabs>
        <w:tab w:val="center" w:pos="4677"/>
        <w:tab w:val="right" w:pos="9355"/>
      </w:tabs>
    </w:pPr>
  </w:style>
  <w:style w:type="character" w:customStyle="1" w:styleId="ab">
    <w:name w:val="Нижний колонтитул Знак"/>
    <w:basedOn w:val="a0"/>
    <w:link w:val="aa"/>
    <w:uiPriority w:val="99"/>
    <w:rsid w:val="00FA74F7"/>
    <w:rPr>
      <w:rFonts w:ascii="Times New Roman" w:eastAsia="Times New Roman" w:hAnsi="Times New Roman" w:cs="Times New Roman"/>
      <w:sz w:val="20"/>
      <w:szCs w:val="20"/>
      <w:lang w:eastAsia="ar-SA"/>
    </w:rPr>
  </w:style>
  <w:style w:type="character" w:customStyle="1" w:styleId="10">
    <w:name w:val="Заголовок 1 Знак"/>
    <w:basedOn w:val="a0"/>
    <w:link w:val="1"/>
    <w:uiPriority w:val="9"/>
    <w:rsid w:val="00F74CBB"/>
    <w:rPr>
      <w:rFonts w:asciiTheme="majorHAnsi" w:eastAsiaTheme="majorEastAsia" w:hAnsiTheme="majorHAnsi" w:cstheme="majorBidi"/>
      <w:b/>
      <w:bCs/>
      <w:color w:val="365F91" w:themeColor="accent1" w:themeShade="BF"/>
      <w:sz w:val="28"/>
      <w:szCs w:val="28"/>
      <w:lang w:eastAsia="ar-SA"/>
    </w:rPr>
  </w:style>
  <w:style w:type="paragraph" w:styleId="ac">
    <w:name w:val="Body Text"/>
    <w:basedOn w:val="a"/>
    <w:link w:val="ad"/>
    <w:uiPriority w:val="99"/>
    <w:semiHidden/>
    <w:unhideWhenUsed/>
    <w:rsid w:val="00F74CBB"/>
    <w:pPr>
      <w:spacing w:after="120"/>
    </w:pPr>
  </w:style>
  <w:style w:type="character" w:customStyle="1" w:styleId="ad">
    <w:name w:val="Основной текст Знак"/>
    <w:basedOn w:val="a0"/>
    <w:link w:val="ac"/>
    <w:uiPriority w:val="99"/>
    <w:semiHidden/>
    <w:rsid w:val="00F74CBB"/>
    <w:rPr>
      <w:rFonts w:ascii="Times New Roman" w:eastAsia="Times New Roman" w:hAnsi="Times New Roman" w:cs="Times New Roman"/>
      <w:sz w:val="20"/>
      <w:szCs w:val="20"/>
      <w:lang w:eastAsia="ar-SA"/>
    </w:rPr>
  </w:style>
  <w:style w:type="paragraph" w:styleId="2">
    <w:name w:val="Body Text 2"/>
    <w:basedOn w:val="a"/>
    <w:link w:val="20"/>
    <w:uiPriority w:val="99"/>
    <w:semiHidden/>
    <w:unhideWhenUsed/>
    <w:rsid w:val="00F74CBB"/>
    <w:pPr>
      <w:spacing w:after="120" w:line="480" w:lineRule="auto"/>
    </w:pPr>
  </w:style>
  <w:style w:type="character" w:customStyle="1" w:styleId="20">
    <w:name w:val="Основной текст 2 Знак"/>
    <w:basedOn w:val="a0"/>
    <w:link w:val="2"/>
    <w:uiPriority w:val="99"/>
    <w:semiHidden/>
    <w:rsid w:val="00F74CBB"/>
    <w:rPr>
      <w:rFonts w:ascii="Times New Roman" w:eastAsia="Times New Roman" w:hAnsi="Times New Roman" w:cs="Times New Roman"/>
      <w:sz w:val="20"/>
      <w:szCs w:val="20"/>
      <w:lang w:eastAsia="ar-SA"/>
    </w:rPr>
  </w:style>
  <w:style w:type="character" w:customStyle="1" w:styleId="30">
    <w:name w:val="Заголовок 3 Знак"/>
    <w:basedOn w:val="a0"/>
    <w:link w:val="3"/>
    <w:uiPriority w:val="99"/>
    <w:rsid w:val="00F74CBB"/>
    <w:rPr>
      <w:rFonts w:ascii="Cambria" w:eastAsiaTheme="minorEastAsia" w:hAnsi="Cambria" w:cs="Cambria"/>
      <w:b/>
      <w:bCs/>
      <w:sz w:val="26"/>
      <w:szCs w:val="26"/>
      <w:lang w:eastAsia="ru-RU"/>
    </w:rPr>
  </w:style>
  <w:style w:type="paragraph" w:customStyle="1" w:styleId="H3">
    <w:name w:val="H3"/>
    <w:basedOn w:val="a"/>
    <w:next w:val="a"/>
    <w:uiPriority w:val="99"/>
    <w:rsid w:val="00F74CBB"/>
    <w:pPr>
      <w:keepNext/>
      <w:suppressAutoHyphens w:val="0"/>
      <w:autoSpaceDE w:val="0"/>
      <w:autoSpaceDN w:val="0"/>
      <w:spacing w:before="100" w:after="100"/>
      <w:outlineLvl w:val="3"/>
    </w:pPr>
    <w:rPr>
      <w:rFonts w:eastAsiaTheme="minorEastAsia"/>
      <w:b/>
      <w:bCs/>
      <w:sz w:val="28"/>
      <w:szCs w:val="28"/>
      <w:lang w:eastAsia="ru-RU"/>
    </w:rPr>
  </w:style>
  <w:style w:type="paragraph" w:customStyle="1" w:styleId="H4">
    <w:name w:val="H4"/>
    <w:basedOn w:val="a"/>
    <w:next w:val="a"/>
    <w:uiPriority w:val="99"/>
    <w:rsid w:val="00F74CBB"/>
    <w:pPr>
      <w:keepNext/>
      <w:suppressAutoHyphens w:val="0"/>
      <w:autoSpaceDE w:val="0"/>
      <w:autoSpaceDN w:val="0"/>
      <w:spacing w:before="100" w:after="100"/>
      <w:outlineLvl w:val="4"/>
    </w:pPr>
    <w:rPr>
      <w:rFonts w:eastAsiaTheme="minorEastAsia"/>
      <w:b/>
      <w:bCs/>
      <w:sz w:val="24"/>
      <w:szCs w:val="24"/>
      <w:lang w:eastAsia="ru-RU"/>
    </w:rPr>
  </w:style>
  <w:style w:type="character" w:styleId="ae">
    <w:name w:val="Strong"/>
    <w:basedOn w:val="a0"/>
    <w:uiPriority w:val="99"/>
    <w:qFormat/>
    <w:rsid w:val="00F74CBB"/>
    <w:rPr>
      <w:rFonts w:ascii="Times New Roman" w:hAnsi="Times New Roman" w:cs="Times New Roman"/>
      <w:b/>
      <w:bCs/>
    </w:rPr>
  </w:style>
  <w:style w:type="paragraph" w:customStyle="1" w:styleId="Blockquote">
    <w:name w:val="Blockquote"/>
    <w:basedOn w:val="a"/>
    <w:uiPriority w:val="99"/>
    <w:rsid w:val="00F74CBB"/>
    <w:pPr>
      <w:suppressAutoHyphens w:val="0"/>
      <w:autoSpaceDE w:val="0"/>
      <w:autoSpaceDN w:val="0"/>
      <w:spacing w:before="100" w:after="100"/>
      <w:ind w:left="360" w:right="360"/>
    </w:pPr>
    <w:rPr>
      <w:rFonts w:eastAsiaTheme="minorEastAsia"/>
      <w:sz w:val="24"/>
      <w:szCs w:val="24"/>
      <w:lang w:eastAsia="ru-RU"/>
    </w:rPr>
  </w:style>
  <w:style w:type="character" w:styleId="af">
    <w:name w:val="Emphasis"/>
    <w:basedOn w:val="a0"/>
    <w:uiPriority w:val="99"/>
    <w:qFormat/>
    <w:rsid w:val="00F74CBB"/>
    <w:rPr>
      <w:rFonts w:ascii="Times New Roman" w:hAnsi="Times New Roman"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4F7"/>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F74C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F74CBB"/>
    <w:pPr>
      <w:keepNext/>
      <w:suppressAutoHyphens w:val="0"/>
      <w:autoSpaceDE w:val="0"/>
      <w:autoSpaceDN w:val="0"/>
      <w:spacing w:before="240" w:after="60"/>
      <w:outlineLvl w:val="2"/>
    </w:pPr>
    <w:rPr>
      <w:rFonts w:ascii="Cambria" w:eastAsiaTheme="minorEastAsia" w:hAnsi="Cambria" w:cs="Cambria"/>
      <w:b/>
      <w:bCs/>
      <w:sz w:val="26"/>
      <w:szCs w:val="26"/>
      <w:lang w:eastAsia="ru-RU"/>
    </w:rPr>
  </w:style>
  <w:style w:type="paragraph" w:styleId="6">
    <w:name w:val="heading 6"/>
    <w:basedOn w:val="a"/>
    <w:next w:val="a"/>
    <w:link w:val="60"/>
    <w:qFormat/>
    <w:rsid w:val="00FA74F7"/>
    <w:pPr>
      <w:keepNext/>
      <w:numPr>
        <w:ilvl w:val="5"/>
        <w:numId w:val="1"/>
      </w:numPr>
      <w:jc w:val="center"/>
      <w:outlineLvl w:val="5"/>
    </w:pPr>
    <w:rPr>
      <w:sz w:val="32"/>
      <w:lang w:val="en-US"/>
    </w:rPr>
  </w:style>
  <w:style w:type="paragraph" w:styleId="9">
    <w:name w:val="heading 9"/>
    <w:basedOn w:val="a"/>
    <w:next w:val="a"/>
    <w:link w:val="90"/>
    <w:qFormat/>
    <w:rsid w:val="00FA74F7"/>
    <w:pPr>
      <w:keepNext/>
      <w:numPr>
        <w:ilvl w:val="8"/>
        <w:numId w:val="1"/>
      </w:numPr>
      <w:jc w:val="center"/>
      <w:outlineLvl w:val="8"/>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FA74F7"/>
    <w:rPr>
      <w:rFonts w:ascii="Times New Roman" w:eastAsia="Times New Roman" w:hAnsi="Times New Roman" w:cs="Times New Roman"/>
      <w:sz w:val="32"/>
      <w:szCs w:val="20"/>
      <w:lang w:val="en-US" w:eastAsia="ar-SA"/>
    </w:rPr>
  </w:style>
  <w:style w:type="character" w:customStyle="1" w:styleId="90">
    <w:name w:val="Заголовок 9 Знак"/>
    <w:basedOn w:val="a0"/>
    <w:link w:val="9"/>
    <w:rsid w:val="00FA74F7"/>
    <w:rPr>
      <w:rFonts w:ascii="Times New Roman" w:eastAsia="Times New Roman" w:hAnsi="Times New Roman" w:cs="Times New Roman"/>
      <w:b/>
      <w:sz w:val="40"/>
      <w:szCs w:val="20"/>
      <w:lang w:eastAsia="ar-SA"/>
    </w:rPr>
  </w:style>
  <w:style w:type="character" w:customStyle="1" w:styleId="11">
    <w:name w:val="Знак примечания1"/>
    <w:basedOn w:val="a0"/>
    <w:rsid w:val="00FA74F7"/>
    <w:rPr>
      <w:sz w:val="16"/>
    </w:rPr>
  </w:style>
  <w:style w:type="paragraph" w:customStyle="1" w:styleId="12">
    <w:name w:val="Название объекта1"/>
    <w:basedOn w:val="a"/>
    <w:next w:val="a"/>
    <w:rsid w:val="00FA74F7"/>
    <w:pPr>
      <w:jc w:val="center"/>
    </w:pPr>
    <w:rPr>
      <w:b/>
      <w:sz w:val="28"/>
    </w:rPr>
  </w:style>
  <w:style w:type="paragraph" w:customStyle="1" w:styleId="13">
    <w:name w:val="Текст примечания1"/>
    <w:basedOn w:val="a"/>
    <w:rsid w:val="00FA74F7"/>
  </w:style>
  <w:style w:type="paragraph" w:styleId="a3">
    <w:name w:val="Body Text Indent"/>
    <w:basedOn w:val="a"/>
    <w:link w:val="a4"/>
    <w:semiHidden/>
    <w:rsid w:val="00FA74F7"/>
    <w:pPr>
      <w:tabs>
        <w:tab w:val="left" w:pos="5529"/>
      </w:tabs>
      <w:ind w:left="840"/>
      <w:jc w:val="both"/>
    </w:pPr>
    <w:rPr>
      <w:sz w:val="32"/>
    </w:rPr>
  </w:style>
  <w:style w:type="character" w:customStyle="1" w:styleId="a4">
    <w:name w:val="Основной текст с отступом Знак"/>
    <w:basedOn w:val="a0"/>
    <w:link w:val="a3"/>
    <w:semiHidden/>
    <w:rsid w:val="00FA74F7"/>
    <w:rPr>
      <w:rFonts w:ascii="Times New Roman" w:eastAsia="Times New Roman" w:hAnsi="Times New Roman" w:cs="Times New Roman"/>
      <w:sz w:val="32"/>
      <w:szCs w:val="20"/>
      <w:lang w:eastAsia="ar-SA"/>
    </w:rPr>
  </w:style>
  <w:style w:type="paragraph" w:customStyle="1" w:styleId="a5">
    <w:name w:val="Содержимое таблицы"/>
    <w:basedOn w:val="a"/>
    <w:rsid w:val="00FA74F7"/>
    <w:pPr>
      <w:suppressLineNumbers/>
    </w:pPr>
  </w:style>
  <w:style w:type="paragraph" w:styleId="a6">
    <w:name w:val="Balloon Text"/>
    <w:basedOn w:val="a"/>
    <w:link w:val="a7"/>
    <w:uiPriority w:val="99"/>
    <w:semiHidden/>
    <w:unhideWhenUsed/>
    <w:rsid w:val="00FA74F7"/>
    <w:rPr>
      <w:rFonts w:ascii="Tahoma" w:hAnsi="Tahoma" w:cs="Tahoma"/>
      <w:sz w:val="16"/>
      <w:szCs w:val="16"/>
    </w:rPr>
  </w:style>
  <w:style w:type="character" w:customStyle="1" w:styleId="a7">
    <w:name w:val="Текст выноски Знак"/>
    <w:basedOn w:val="a0"/>
    <w:link w:val="a6"/>
    <w:uiPriority w:val="99"/>
    <w:semiHidden/>
    <w:rsid w:val="00FA74F7"/>
    <w:rPr>
      <w:rFonts w:ascii="Tahoma" w:eastAsia="Times New Roman" w:hAnsi="Tahoma" w:cs="Tahoma"/>
      <w:sz w:val="16"/>
      <w:szCs w:val="16"/>
      <w:lang w:eastAsia="ar-SA"/>
    </w:rPr>
  </w:style>
  <w:style w:type="paragraph" w:styleId="a8">
    <w:name w:val="header"/>
    <w:basedOn w:val="a"/>
    <w:link w:val="a9"/>
    <w:uiPriority w:val="99"/>
    <w:unhideWhenUsed/>
    <w:rsid w:val="00FA74F7"/>
    <w:pPr>
      <w:tabs>
        <w:tab w:val="center" w:pos="4677"/>
        <w:tab w:val="right" w:pos="9355"/>
      </w:tabs>
    </w:pPr>
  </w:style>
  <w:style w:type="character" w:customStyle="1" w:styleId="a9">
    <w:name w:val="Верхний колонтитул Знак"/>
    <w:basedOn w:val="a0"/>
    <w:link w:val="a8"/>
    <w:uiPriority w:val="99"/>
    <w:rsid w:val="00FA74F7"/>
    <w:rPr>
      <w:rFonts w:ascii="Times New Roman" w:eastAsia="Times New Roman" w:hAnsi="Times New Roman" w:cs="Times New Roman"/>
      <w:sz w:val="20"/>
      <w:szCs w:val="20"/>
      <w:lang w:eastAsia="ar-SA"/>
    </w:rPr>
  </w:style>
  <w:style w:type="paragraph" w:styleId="aa">
    <w:name w:val="footer"/>
    <w:basedOn w:val="a"/>
    <w:link w:val="ab"/>
    <w:uiPriority w:val="99"/>
    <w:unhideWhenUsed/>
    <w:rsid w:val="00FA74F7"/>
    <w:pPr>
      <w:tabs>
        <w:tab w:val="center" w:pos="4677"/>
        <w:tab w:val="right" w:pos="9355"/>
      </w:tabs>
    </w:pPr>
  </w:style>
  <w:style w:type="character" w:customStyle="1" w:styleId="ab">
    <w:name w:val="Нижний колонтитул Знак"/>
    <w:basedOn w:val="a0"/>
    <w:link w:val="aa"/>
    <w:uiPriority w:val="99"/>
    <w:rsid w:val="00FA74F7"/>
    <w:rPr>
      <w:rFonts w:ascii="Times New Roman" w:eastAsia="Times New Roman" w:hAnsi="Times New Roman" w:cs="Times New Roman"/>
      <w:sz w:val="20"/>
      <w:szCs w:val="20"/>
      <w:lang w:eastAsia="ar-SA"/>
    </w:rPr>
  </w:style>
  <w:style w:type="character" w:customStyle="1" w:styleId="10">
    <w:name w:val="Заголовок 1 Знак"/>
    <w:basedOn w:val="a0"/>
    <w:link w:val="1"/>
    <w:uiPriority w:val="9"/>
    <w:rsid w:val="00F74CBB"/>
    <w:rPr>
      <w:rFonts w:asciiTheme="majorHAnsi" w:eastAsiaTheme="majorEastAsia" w:hAnsiTheme="majorHAnsi" w:cstheme="majorBidi"/>
      <w:b/>
      <w:bCs/>
      <w:color w:val="365F91" w:themeColor="accent1" w:themeShade="BF"/>
      <w:sz w:val="28"/>
      <w:szCs w:val="28"/>
      <w:lang w:eastAsia="ar-SA"/>
    </w:rPr>
  </w:style>
  <w:style w:type="paragraph" w:styleId="ac">
    <w:name w:val="Body Text"/>
    <w:basedOn w:val="a"/>
    <w:link w:val="ad"/>
    <w:uiPriority w:val="99"/>
    <w:semiHidden/>
    <w:unhideWhenUsed/>
    <w:rsid w:val="00F74CBB"/>
    <w:pPr>
      <w:spacing w:after="120"/>
    </w:pPr>
  </w:style>
  <w:style w:type="character" w:customStyle="1" w:styleId="ad">
    <w:name w:val="Основной текст Знак"/>
    <w:basedOn w:val="a0"/>
    <w:link w:val="ac"/>
    <w:uiPriority w:val="99"/>
    <w:semiHidden/>
    <w:rsid w:val="00F74CBB"/>
    <w:rPr>
      <w:rFonts w:ascii="Times New Roman" w:eastAsia="Times New Roman" w:hAnsi="Times New Roman" w:cs="Times New Roman"/>
      <w:sz w:val="20"/>
      <w:szCs w:val="20"/>
      <w:lang w:eastAsia="ar-SA"/>
    </w:rPr>
  </w:style>
  <w:style w:type="paragraph" w:styleId="2">
    <w:name w:val="Body Text 2"/>
    <w:basedOn w:val="a"/>
    <w:link w:val="20"/>
    <w:uiPriority w:val="99"/>
    <w:semiHidden/>
    <w:unhideWhenUsed/>
    <w:rsid w:val="00F74CBB"/>
    <w:pPr>
      <w:spacing w:after="120" w:line="480" w:lineRule="auto"/>
    </w:pPr>
  </w:style>
  <w:style w:type="character" w:customStyle="1" w:styleId="20">
    <w:name w:val="Основной текст 2 Знак"/>
    <w:basedOn w:val="a0"/>
    <w:link w:val="2"/>
    <w:uiPriority w:val="99"/>
    <w:semiHidden/>
    <w:rsid w:val="00F74CBB"/>
    <w:rPr>
      <w:rFonts w:ascii="Times New Roman" w:eastAsia="Times New Roman" w:hAnsi="Times New Roman" w:cs="Times New Roman"/>
      <w:sz w:val="20"/>
      <w:szCs w:val="20"/>
      <w:lang w:eastAsia="ar-SA"/>
    </w:rPr>
  </w:style>
  <w:style w:type="character" w:customStyle="1" w:styleId="30">
    <w:name w:val="Заголовок 3 Знак"/>
    <w:basedOn w:val="a0"/>
    <w:link w:val="3"/>
    <w:uiPriority w:val="99"/>
    <w:rsid w:val="00F74CBB"/>
    <w:rPr>
      <w:rFonts w:ascii="Cambria" w:eastAsiaTheme="minorEastAsia" w:hAnsi="Cambria" w:cs="Cambria"/>
      <w:b/>
      <w:bCs/>
      <w:sz w:val="26"/>
      <w:szCs w:val="26"/>
      <w:lang w:eastAsia="ru-RU"/>
    </w:rPr>
  </w:style>
  <w:style w:type="paragraph" w:customStyle="1" w:styleId="H3">
    <w:name w:val="H3"/>
    <w:basedOn w:val="a"/>
    <w:next w:val="a"/>
    <w:uiPriority w:val="99"/>
    <w:rsid w:val="00F74CBB"/>
    <w:pPr>
      <w:keepNext/>
      <w:suppressAutoHyphens w:val="0"/>
      <w:autoSpaceDE w:val="0"/>
      <w:autoSpaceDN w:val="0"/>
      <w:spacing w:before="100" w:after="100"/>
      <w:outlineLvl w:val="3"/>
    </w:pPr>
    <w:rPr>
      <w:rFonts w:eastAsiaTheme="minorEastAsia"/>
      <w:b/>
      <w:bCs/>
      <w:sz w:val="28"/>
      <w:szCs w:val="28"/>
      <w:lang w:eastAsia="ru-RU"/>
    </w:rPr>
  </w:style>
  <w:style w:type="paragraph" w:customStyle="1" w:styleId="H4">
    <w:name w:val="H4"/>
    <w:basedOn w:val="a"/>
    <w:next w:val="a"/>
    <w:uiPriority w:val="99"/>
    <w:rsid w:val="00F74CBB"/>
    <w:pPr>
      <w:keepNext/>
      <w:suppressAutoHyphens w:val="0"/>
      <w:autoSpaceDE w:val="0"/>
      <w:autoSpaceDN w:val="0"/>
      <w:spacing w:before="100" w:after="100"/>
      <w:outlineLvl w:val="4"/>
    </w:pPr>
    <w:rPr>
      <w:rFonts w:eastAsiaTheme="minorEastAsia"/>
      <w:b/>
      <w:bCs/>
      <w:sz w:val="24"/>
      <w:szCs w:val="24"/>
      <w:lang w:eastAsia="ru-RU"/>
    </w:rPr>
  </w:style>
  <w:style w:type="character" w:styleId="ae">
    <w:name w:val="Strong"/>
    <w:basedOn w:val="a0"/>
    <w:uiPriority w:val="99"/>
    <w:qFormat/>
    <w:rsid w:val="00F74CBB"/>
    <w:rPr>
      <w:rFonts w:ascii="Times New Roman" w:hAnsi="Times New Roman" w:cs="Times New Roman"/>
      <w:b/>
      <w:bCs/>
    </w:rPr>
  </w:style>
  <w:style w:type="paragraph" w:customStyle="1" w:styleId="Blockquote">
    <w:name w:val="Blockquote"/>
    <w:basedOn w:val="a"/>
    <w:uiPriority w:val="99"/>
    <w:rsid w:val="00F74CBB"/>
    <w:pPr>
      <w:suppressAutoHyphens w:val="0"/>
      <w:autoSpaceDE w:val="0"/>
      <w:autoSpaceDN w:val="0"/>
      <w:spacing w:before="100" w:after="100"/>
      <w:ind w:left="360" w:right="360"/>
    </w:pPr>
    <w:rPr>
      <w:rFonts w:eastAsiaTheme="minorEastAsia"/>
      <w:sz w:val="24"/>
      <w:szCs w:val="24"/>
      <w:lang w:eastAsia="ru-RU"/>
    </w:rPr>
  </w:style>
  <w:style w:type="character" w:styleId="af">
    <w:name w:val="Emphasis"/>
    <w:basedOn w:val="a0"/>
    <w:uiPriority w:val="99"/>
    <w:qFormat/>
    <w:rsid w:val="00F74CBB"/>
    <w:rPr>
      <w:rFonts w:ascii="Times New Roman" w:hAnsi="Times New Roman" w:cs="Times New Roman"/>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F8FD4-EF65-439A-ACDD-8FCE78D5C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25</Pages>
  <Words>11654</Words>
  <Characters>66432</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77931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2010-02-22T15:51:00Z</cp:lastPrinted>
  <dcterms:created xsi:type="dcterms:W3CDTF">2010-02-21T17:59:00Z</dcterms:created>
  <dcterms:modified xsi:type="dcterms:W3CDTF">2013-04-02T05:03:00Z</dcterms:modified>
</cp:coreProperties>
</file>